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lang w:eastAsia="ru-RU"/>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9"/>
                          <a:stretch>
                            <a:fillRect/>
                          </a:stretch>
                        </pic:blipFill>
                        <pic:spPr bwMode="auto">
                          <a:xfrm>
                            <a:off x="0" y="0"/>
                            <a:ext cx="676275" cy="838200"/>
                          </a:xfrm>
                          <a:prstGeom prst="rect">
                            <a:avLst/>
                          </a:prstGeom>
                        </pic:spPr>
                      </pic:pic>
                    </a:graphicData>
                  </a:graphic>
                </wp:inline>
              </w:drawing>
            </w:r>
          </w:p>
          <w:p w14:paraId="21FB88F1" w14:textId="7BB48A75" w:rsidR="001C176E" w:rsidRDefault="00AC158F" w:rsidP="00C14B89">
            <w:pPr>
              <w:spacing w:after="0" w:line="240" w:lineRule="auto"/>
              <w:ind w:left="5706"/>
              <w:jc w:val="center"/>
            </w:pPr>
            <w:r>
              <w:rPr>
                <w:b/>
              </w:rPr>
              <w:t xml:space="preserve">    </w:t>
            </w:r>
            <w:r w:rsidR="003A69DD">
              <w:rPr>
                <w:b/>
              </w:rPr>
              <w:t xml:space="preserve">   </w:t>
            </w:r>
            <w:r w:rsidR="00A85C2D">
              <w:rPr>
                <w:b/>
              </w:rPr>
              <w:t>17</w:t>
            </w:r>
            <w:r w:rsidR="000D23D1">
              <w:rPr>
                <w:b/>
              </w:rPr>
              <w:t xml:space="preserve"> </w:t>
            </w:r>
            <w:r w:rsidR="00355510">
              <w:rPr>
                <w:b/>
              </w:rPr>
              <w:t>дека</w:t>
            </w:r>
            <w:r w:rsidR="003061D6">
              <w:rPr>
                <w:b/>
              </w:rPr>
              <w:t>б</w:t>
            </w:r>
            <w:r w:rsidR="000F5948">
              <w:rPr>
                <w:b/>
              </w:rPr>
              <w:t>ря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5CD581BA" w:rsidR="001C176E" w:rsidRDefault="000D23D1" w:rsidP="00B94D4E">
            <w:pPr>
              <w:spacing w:after="0" w:line="240" w:lineRule="auto"/>
              <w:ind w:left="6131"/>
              <w:jc w:val="center"/>
            </w:pPr>
            <w:r>
              <w:rPr>
                <w:b/>
              </w:rPr>
              <w:t>№</w:t>
            </w:r>
            <w:r w:rsidR="00A83B38">
              <w:rPr>
                <w:b/>
              </w:rPr>
              <w:t xml:space="preserve"> </w:t>
            </w:r>
            <w:r w:rsidR="003061D6">
              <w:rPr>
                <w:b/>
              </w:rPr>
              <w:t>3</w:t>
            </w:r>
            <w:r w:rsidR="00A85C2D">
              <w:rPr>
                <w:b/>
              </w:rPr>
              <w:t>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10"/>
          <w:pgSz w:w="16838" w:h="11906" w:orient="landscape"/>
          <w:pgMar w:top="709" w:right="567" w:bottom="425" w:left="1134" w:header="709" w:footer="709" w:gutter="0"/>
          <w:cols w:space="720"/>
          <w:formProt w:val="0"/>
          <w:docGrid w:linePitch="360"/>
        </w:sectPr>
      </w:pPr>
    </w:p>
    <w:p w14:paraId="7C3D4C83" w14:textId="77777777" w:rsidR="00D32DB9" w:rsidRPr="00D32DB9" w:rsidRDefault="00D32DB9" w:rsidP="00D32DB9">
      <w:pPr>
        <w:pStyle w:val="28"/>
        <w:ind w:left="284"/>
        <w:jc w:val="center"/>
        <w:rPr>
          <w:b/>
          <w:bCs/>
          <w:sz w:val="16"/>
          <w:szCs w:val="16"/>
        </w:rPr>
      </w:pPr>
      <w:bookmarkStart w:id="0" w:name="_Hlk58223086"/>
      <w:r w:rsidRPr="00D32DB9">
        <w:rPr>
          <w:b/>
          <w:bCs/>
          <w:sz w:val="16"/>
          <w:szCs w:val="16"/>
        </w:rPr>
        <w:lastRenderedPageBreak/>
        <w:t>СОВЕТ ДЕПУТАТОВ МУНИЦИПАЛЬНОГО ОБРАЗОВАНИЯ</w:t>
      </w:r>
    </w:p>
    <w:p w14:paraId="56AD36AC" w14:textId="77777777" w:rsidR="00D32DB9" w:rsidRPr="00D32DB9" w:rsidRDefault="00D32DB9" w:rsidP="00D32DB9">
      <w:pPr>
        <w:pStyle w:val="28"/>
        <w:ind w:left="284"/>
        <w:jc w:val="center"/>
        <w:rPr>
          <w:b/>
          <w:bCs/>
          <w:sz w:val="16"/>
          <w:szCs w:val="16"/>
        </w:rPr>
      </w:pPr>
      <w:r w:rsidRPr="00D32DB9">
        <w:rPr>
          <w:b/>
          <w:bCs/>
          <w:sz w:val="16"/>
          <w:szCs w:val="16"/>
        </w:rPr>
        <w:t>ЕЛИЗАВЕТИНСКОЕ СЕЛЬСКОЕ ПОСЕЛЕНИЕ</w:t>
      </w:r>
    </w:p>
    <w:p w14:paraId="4E1752B4" w14:textId="77777777" w:rsidR="00D32DB9" w:rsidRPr="00D32DB9" w:rsidRDefault="00D32DB9" w:rsidP="00D32DB9">
      <w:pPr>
        <w:pStyle w:val="28"/>
        <w:ind w:left="284"/>
        <w:jc w:val="center"/>
        <w:rPr>
          <w:b/>
          <w:bCs/>
          <w:sz w:val="16"/>
          <w:szCs w:val="16"/>
        </w:rPr>
      </w:pPr>
      <w:r w:rsidRPr="00D32DB9">
        <w:rPr>
          <w:b/>
          <w:bCs/>
          <w:sz w:val="16"/>
          <w:szCs w:val="16"/>
        </w:rPr>
        <w:t>ГАТЧИНСКОГО МУНИЦИПАЛЬНОГО РАЙОНА</w:t>
      </w:r>
    </w:p>
    <w:p w14:paraId="6FCCA4A5" w14:textId="77777777" w:rsidR="00D32DB9" w:rsidRPr="00D32DB9" w:rsidRDefault="00D32DB9" w:rsidP="00D32DB9">
      <w:pPr>
        <w:pStyle w:val="28"/>
        <w:ind w:left="284"/>
        <w:jc w:val="center"/>
        <w:rPr>
          <w:b/>
          <w:bCs/>
          <w:sz w:val="16"/>
          <w:szCs w:val="16"/>
        </w:rPr>
      </w:pPr>
      <w:r w:rsidRPr="00D32DB9">
        <w:rPr>
          <w:b/>
          <w:bCs/>
          <w:sz w:val="16"/>
          <w:szCs w:val="16"/>
        </w:rPr>
        <w:t>ЛЕНИНГРАДСКОЙ ОБЛАСТИ</w:t>
      </w:r>
    </w:p>
    <w:p w14:paraId="18D5454E" w14:textId="77777777" w:rsidR="00D32DB9" w:rsidRPr="00D32DB9" w:rsidRDefault="00D32DB9" w:rsidP="00D32DB9">
      <w:pPr>
        <w:pStyle w:val="28"/>
        <w:ind w:left="284"/>
        <w:jc w:val="center"/>
        <w:rPr>
          <w:b/>
          <w:bCs/>
          <w:sz w:val="16"/>
          <w:szCs w:val="16"/>
        </w:rPr>
      </w:pPr>
    </w:p>
    <w:p w14:paraId="48D08273" w14:textId="77777777" w:rsidR="00D32DB9" w:rsidRPr="00D32DB9" w:rsidRDefault="00D32DB9" w:rsidP="00D32DB9">
      <w:pPr>
        <w:pStyle w:val="28"/>
        <w:ind w:left="284"/>
        <w:jc w:val="center"/>
        <w:rPr>
          <w:b/>
          <w:bCs/>
          <w:sz w:val="16"/>
          <w:szCs w:val="16"/>
        </w:rPr>
      </w:pPr>
      <w:r w:rsidRPr="00D32DB9">
        <w:rPr>
          <w:b/>
          <w:bCs/>
          <w:sz w:val="16"/>
          <w:szCs w:val="16"/>
        </w:rPr>
        <w:t>РЕШЕНИЕ</w:t>
      </w:r>
    </w:p>
    <w:p w14:paraId="022949B3" w14:textId="77777777" w:rsidR="00D32DB9" w:rsidRPr="00D32DB9" w:rsidRDefault="00D32DB9" w:rsidP="00D32DB9">
      <w:pPr>
        <w:pStyle w:val="28"/>
        <w:ind w:left="284"/>
        <w:jc w:val="center"/>
        <w:rPr>
          <w:b/>
          <w:bCs/>
          <w:sz w:val="16"/>
          <w:szCs w:val="16"/>
        </w:rPr>
      </w:pPr>
    </w:p>
    <w:p w14:paraId="74D15C5D" w14:textId="2E5A2821" w:rsidR="0033133B" w:rsidRDefault="00D32DB9" w:rsidP="00D32DB9">
      <w:pPr>
        <w:pStyle w:val="28"/>
        <w:tabs>
          <w:tab w:val="left" w:pos="3969"/>
        </w:tabs>
        <w:ind w:left="284"/>
        <w:jc w:val="center"/>
        <w:rPr>
          <w:b/>
          <w:bCs/>
          <w:sz w:val="16"/>
          <w:szCs w:val="16"/>
        </w:rPr>
      </w:pPr>
      <w:r>
        <w:rPr>
          <w:b/>
          <w:bCs/>
          <w:sz w:val="16"/>
          <w:szCs w:val="16"/>
        </w:rPr>
        <w:t>17</w:t>
      </w:r>
      <w:r w:rsidRPr="00D32DB9">
        <w:rPr>
          <w:b/>
          <w:bCs/>
          <w:sz w:val="16"/>
          <w:szCs w:val="16"/>
        </w:rPr>
        <w:t>.1</w:t>
      </w:r>
      <w:r>
        <w:rPr>
          <w:b/>
          <w:bCs/>
          <w:sz w:val="16"/>
          <w:szCs w:val="16"/>
        </w:rPr>
        <w:t>2</w:t>
      </w:r>
      <w:r w:rsidRPr="00D32DB9">
        <w:rPr>
          <w:b/>
          <w:bCs/>
          <w:sz w:val="16"/>
          <w:szCs w:val="16"/>
        </w:rPr>
        <w:t xml:space="preserve">.2020 г.                                                                                    № </w:t>
      </w:r>
      <w:bookmarkEnd w:id="0"/>
      <w:r>
        <w:rPr>
          <w:b/>
          <w:bCs/>
          <w:sz w:val="16"/>
          <w:szCs w:val="16"/>
        </w:rPr>
        <w:t>85</w:t>
      </w:r>
    </w:p>
    <w:p w14:paraId="0728309F" w14:textId="77777777" w:rsidR="00D32DB9" w:rsidRDefault="00D32DB9" w:rsidP="00D32DB9">
      <w:pPr>
        <w:pStyle w:val="28"/>
        <w:tabs>
          <w:tab w:val="left" w:pos="3969"/>
        </w:tabs>
        <w:ind w:left="284"/>
        <w:jc w:val="center"/>
        <w:rPr>
          <w:b/>
          <w:bCs/>
          <w:sz w:val="16"/>
          <w:szCs w:val="16"/>
        </w:rPr>
      </w:pPr>
    </w:p>
    <w:p w14:paraId="75FB28FD" w14:textId="77777777" w:rsidR="00D32DB9" w:rsidRPr="00D32DB9" w:rsidRDefault="00D32DB9" w:rsidP="00D32DB9">
      <w:pPr>
        <w:pStyle w:val="28"/>
        <w:tabs>
          <w:tab w:val="left" w:pos="3969"/>
        </w:tabs>
        <w:ind w:left="142" w:right="2032"/>
        <w:jc w:val="both"/>
        <w:rPr>
          <w:bCs/>
          <w:sz w:val="16"/>
          <w:szCs w:val="16"/>
          <w:lang w:bidi="ru-RU"/>
        </w:rPr>
      </w:pPr>
      <w:r w:rsidRPr="00D32DB9">
        <w:rPr>
          <w:bCs/>
          <w:sz w:val="16"/>
          <w:szCs w:val="16"/>
          <w:lang w:bidi="ru-RU"/>
        </w:rPr>
        <w:t>О внесении изменений и дополнений в решение Совета депутатов Елизаветинского сельского поселения от 19.12.2019 № 24 «О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(в ред. от 25.09.2020г. № 67)</w:t>
      </w:r>
    </w:p>
    <w:p w14:paraId="3F606347" w14:textId="77777777" w:rsidR="00D32DB9" w:rsidRPr="00D32DB9" w:rsidRDefault="00D32DB9" w:rsidP="00D32DB9">
      <w:pPr>
        <w:pStyle w:val="28"/>
        <w:tabs>
          <w:tab w:val="left" w:pos="3969"/>
        </w:tabs>
        <w:ind w:left="142"/>
        <w:rPr>
          <w:bCs/>
          <w:sz w:val="16"/>
          <w:szCs w:val="16"/>
          <w:lang w:bidi="ru-RU"/>
        </w:rPr>
      </w:pPr>
      <w:r w:rsidRPr="00D32DB9">
        <w:rPr>
          <w:bCs/>
          <w:sz w:val="16"/>
          <w:szCs w:val="16"/>
          <w:lang w:bidi="ru-RU"/>
        </w:rPr>
        <w:tab/>
      </w:r>
    </w:p>
    <w:p w14:paraId="6FCD6DE3" w14:textId="77777777" w:rsidR="00D32DB9" w:rsidRPr="00D32DB9" w:rsidRDefault="00D32DB9" w:rsidP="00D32DB9">
      <w:pPr>
        <w:pStyle w:val="28"/>
        <w:tabs>
          <w:tab w:val="left" w:pos="3969"/>
        </w:tabs>
        <w:ind w:left="142"/>
        <w:jc w:val="both"/>
        <w:rPr>
          <w:bCs/>
          <w:sz w:val="16"/>
          <w:szCs w:val="16"/>
          <w:lang w:bidi="ru-RU"/>
        </w:rPr>
      </w:pPr>
      <w:proofErr w:type="gramStart"/>
      <w:r w:rsidRPr="00D32DB9">
        <w:rPr>
          <w:bCs/>
          <w:sz w:val="16"/>
          <w:szCs w:val="16"/>
          <w:lang w:bidi="ru-RU"/>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roofErr w:type="gramEnd"/>
    </w:p>
    <w:p w14:paraId="36FD882A" w14:textId="77777777" w:rsidR="00D32DB9" w:rsidRPr="00D32DB9" w:rsidRDefault="00D32DB9" w:rsidP="00D32DB9">
      <w:pPr>
        <w:pStyle w:val="28"/>
        <w:tabs>
          <w:tab w:val="left" w:pos="3969"/>
        </w:tabs>
        <w:ind w:left="142"/>
        <w:jc w:val="both"/>
        <w:rPr>
          <w:b/>
          <w:bCs/>
          <w:sz w:val="16"/>
          <w:szCs w:val="16"/>
          <w:lang w:bidi="ru-RU"/>
        </w:rPr>
      </w:pPr>
      <w:r w:rsidRPr="00D32DB9">
        <w:rPr>
          <w:bCs/>
          <w:sz w:val="16"/>
          <w:szCs w:val="16"/>
          <w:lang w:bidi="ru-RU"/>
        </w:rPr>
        <w:t xml:space="preserve">                                                  </w:t>
      </w:r>
    </w:p>
    <w:p w14:paraId="375D7FE9" w14:textId="77777777" w:rsidR="00D32DB9" w:rsidRPr="00D32DB9" w:rsidRDefault="00D32DB9" w:rsidP="00D32DB9">
      <w:pPr>
        <w:pStyle w:val="28"/>
        <w:tabs>
          <w:tab w:val="left" w:pos="3969"/>
        </w:tabs>
        <w:ind w:left="142"/>
        <w:jc w:val="both"/>
        <w:rPr>
          <w:b/>
          <w:bCs/>
          <w:sz w:val="16"/>
          <w:szCs w:val="16"/>
          <w:lang w:bidi="ru-RU"/>
        </w:rPr>
      </w:pPr>
      <w:r w:rsidRPr="00D32DB9">
        <w:rPr>
          <w:b/>
          <w:bCs/>
          <w:sz w:val="16"/>
          <w:szCs w:val="16"/>
          <w:lang w:bidi="ru-RU"/>
        </w:rPr>
        <w:t xml:space="preserve">                                                  РЕШИЛ:</w:t>
      </w:r>
    </w:p>
    <w:p w14:paraId="1900E085" w14:textId="77777777" w:rsidR="00D32DB9" w:rsidRPr="00D32DB9" w:rsidRDefault="00D32DB9" w:rsidP="00D32DB9">
      <w:pPr>
        <w:pStyle w:val="28"/>
        <w:tabs>
          <w:tab w:val="left" w:pos="3969"/>
        </w:tabs>
        <w:ind w:left="142"/>
        <w:jc w:val="both"/>
        <w:rPr>
          <w:b/>
          <w:bCs/>
          <w:sz w:val="16"/>
          <w:szCs w:val="16"/>
          <w:lang w:bidi="ru-RU"/>
        </w:rPr>
      </w:pPr>
    </w:p>
    <w:p w14:paraId="51B1FDBF"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 xml:space="preserve">Внести изменения и дополнения в решение Совета депутатов Елизаветинского сельского поселения от 19.12.2019 № 24 «О бюджете </w:t>
      </w:r>
      <w:r w:rsidRPr="00D32DB9">
        <w:rPr>
          <w:bCs/>
          <w:sz w:val="16"/>
          <w:szCs w:val="16"/>
          <w:lang w:bidi="ru-RU"/>
        </w:rPr>
        <w:lastRenderedPageBreak/>
        <w:t>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(в ред. от 25.09.2020г. № 67)</w:t>
      </w:r>
    </w:p>
    <w:p w14:paraId="34606167"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Изложить пункт 1 статьи 1 решения в следующей редакции:</w:t>
      </w:r>
    </w:p>
    <w:p w14:paraId="70857E29"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 xml:space="preserve"> Утвердить основные характеристики бюджета Елизаветинского сельского поселения на 2020год:</w:t>
      </w:r>
    </w:p>
    <w:p w14:paraId="4C45F19D"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прогнозируемый общий объем доходов бюджета Елизаветинского сельского поселения в 53288,88 сумме тыс.  руб.;</w:t>
      </w:r>
    </w:p>
    <w:p w14:paraId="325304A7"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общий объем расходов бюджета Елизаветинского сельского поселения в сумме 54291,19 тыс.  руб.;</w:t>
      </w:r>
    </w:p>
    <w:p w14:paraId="35E654BC"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прогнозируемый дефицит бюджета Елизаветинского сельского поселения в сумме 1002,31 тыс.  руб.</w:t>
      </w:r>
    </w:p>
    <w:p w14:paraId="604D7082"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Изложить пункт 1 статьи 2 решения в следующей редакции:</w:t>
      </w:r>
    </w:p>
    <w:p w14:paraId="15E21E9E"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Утвердить основные характеристики бюджета Елизаветинского сельского   поселения на плановый период 2021 и 2022 годов:</w:t>
      </w:r>
    </w:p>
    <w:p w14:paraId="1EBD62C0"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прогнозируемый общий объем доходов бюджета Елизаветинского сельского поселения на 2021 год в сумме 46221,57 тыс. руб. и на 2022 год в сумме 42217,52 тыс. руб.;</w:t>
      </w:r>
    </w:p>
    <w:p w14:paraId="628220F0"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 xml:space="preserve">общий объем расходов бюджета Елизаветинского сельского поселения на 2021 год в сумме 47411,45 тыс. руб., в том числе условно </w:t>
      </w:r>
      <w:r w:rsidRPr="00D32DB9">
        <w:rPr>
          <w:bCs/>
          <w:sz w:val="16"/>
          <w:szCs w:val="16"/>
        </w:rPr>
        <w:t>утвержденные</w:t>
      </w:r>
      <w:r w:rsidRPr="00D32DB9">
        <w:rPr>
          <w:bCs/>
          <w:sz w:val="16"/>
          <w:szCs w:val="16"/>
          <w:lang w:bidi="ru-RU"/>
        </w:rPr>
        <w:t xml:space="preserve"> расходы в сумме 1014,33 тыс. руб. и на 2022 год в сумме 43737,26 тыс.  руб., в том числе условно </w:t>
      </w:r>
      <w:r w:rsidRPr="00D32DB9">
        <w:rPr>
          <w:bCs/>
          <w:sz w:val="16"/>
          <w:szCs w:val="16"/>
        </w:rPr>
        <w:t>утвержденные</w:t>
      </w:r>
      <w:r w:rsidRPr="00D32DB9">
        <w:rPr>
          <w:bCs/>
          <w:sz w:val="16"/>
          <w:szCs w:val="16"/>
          <w:lang w:bidi="ru-RU"/>
        </w:rPr>
        <w:t xml:space="preserve"> расходы в сумме 2074,19 тыс. руб.;</w:t>
      </w:r>
    </w:p>
    <w:p w14:paraId="35367214" w14:textId="77777777"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прогнозируемый дефицит бюджета Елизаветинского сельского поселения на 2021 год в сумме 1189,88 тыс.  руб. и на 2022 год в сумме 1519,74 тыс. руб.</w:t>
      </w:r>
    </w:p>
    <w:p w14:paraId="04C32968"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Добавить в статью 6 пункт 4 следующего содержания:</w:t>
      </w:r>
    </w:p>
    <w:p w14:paraId="4E1840D7" w14:textId="77777777" w:rsidR="00D32DB9" w:rsidRPr="00D32DB9" w:rsidRDefault="00D32DB9" w:rsidP="00D32DB9">
      <w:pPr>
        <w:pStyle w:val="28"/>
        <w:tabs>
          <w:tab w:val="left" w:pos="3969"/>
        </w:tabs>
        <w:ind w:left="142"/>
        <w:jc w:val="both"/>
        <w:rPr>
          <w:bCs/>
          <w:sz w:val="16"/>
          <w:szCs w:val="16"/>
          <w:lang w:bidi="ru-RU"/>
        </w:rPr>
      </w:pPr>
      <w:proofErr w:type="gramStart"/>
      <w:r w:rsidRPr="00D32DB9">
        <w:rPr>
          <w:bCs/>
          <w:sz w:val="16"/>
          <w:szCs w:val="16"/>
          <w:lang w:bidi="ru-RU"/>
        </w:rPr>
        <w:t xml:space="preserve">«Установить, что расходы на оплату труда лицам, замещающим муниципальные должности, муниципальным служащим, работникам, замещающим должности, не являющиеся должностями муниципальной службы, за счет средств, поступивших из бюджета Гатчинского муниципального района, осуществляется в порядке, </w:t>
      </w:r>
      <w:r w:rsidRPr="00D32DB9">
        <w:rPr>
          <w:bCs/>
          <w:sz w:val="16"/>
          <w:szCs w:val="16"/>
          <w:lang w:bidi="ru-RU"/>
        </w:rPr>
        <w:lastRenderedPageBreak/>
        <w:t>установленном администрацией Елизаветинского сельского поселения в соответствии с правовыми актами Гатчинского муниципального района Ленинградской области и правовыми актами Ленинградской области.»</w:t>
      </w:r>
      <w:proofErr w:type="gramEnd"/>
    </w:p>
    <w:p w14:paraId="137C4B94"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Приложение 1 «Источники финансирования дефицита бюджета Елизаветинского сельского поселения на 2020 год» изложить в новой редакции (прилагается)</w:t>
      </w:r>
    </w:p>
    <w:p w14:paraId="226C2D95"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bookmarkStart w:id="1" w:name="_Hlk43798177"/>
      <w:bookmarkStart w:id="2" w:name="_Hlk18417255"/>
      <w:r w:rsidRPr="00D32DB9">
        <w:rPr>
          <w:bCs/>
          <w:sz w:val="16"/>
          <w:szCs w:val="16"/>
          <w:lang w:bidi="ru-RU"/>
        </w:rPr>
        <w:t>Приложение 3 «Прогнозируемые поступления доходов в бюджет Елизаветинского сельского поселения на 2020 год» изложить в новой редакции (прилагается)</w:t>
      </w:r>
    </w:p>
    <w:bookmarkEnd w:id="1"/>
    <w:p w14:paraId="2B1D652D"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Приложение 4 «Прогнозируемые поступления доходов в бюджет Елизаветинского сельского поселения на плановый период 2021 и 2022 годов» изложить в новой редакции (прилагается)</w:t>
      </w:r>
    </w:p>
    <w:p w14:paraId="21BF4418"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bookmarkStart w:id="3" w:name="_Hlk43798339"/>
      <w:bookmarkEnd w:id="2"/>
      <w:r w:rsidRPr="00D32DB9">
        <w:rPr>
          <w:bCs/>
          <w:sz w:val="16"/>
          <w:szCs w:val="16"/>
          <w:lang w:bidi="ru-RU"/>
        </w:rPr>
        <w:t>Приложение 5 «Безвозмездные поступления из других бюджетов в бюджет Елизаветинского сельского поселения на 2020 год» изложить в новой редакции (прилагается</w:t>
      </w:r>
      <w:bookmarkEnd w:id="3"/>
      <w:r w:rsidRPr="00D32DB9">
        <w:rPr>
          <w:bCs/>
          <w:sz w:val="16"/>
          <w:szCs w:val="16"/>
          <w:lang w:bidi="ru-RU"/>
        </w:rPr>
        <w:t>)</w:t>
      </w:r>
    </w:p>
    <w:p w14:paraId="41A410E7"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Приложение 6 «Безвозмездные поступления из других бюджетов в бюджет Елизаветинского сельского поселения на плановый период 2021 и 2022 годов» изложить в новой редакции (прилагается)</w:t>
      </w:r>
    </w:p>
    <w:p w14:paraId="4E2952FF"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bookmarkStart w:id="4" w:name="_Hlk43798410"/>
      <w:r w:rsidRPr="00D32DB9">
        <w:rPr>
          <w:bCs/>
          <w:sz w:val="16"/>
          <w:szCs w:val="16"/>
          <w:lang w:bidi="ru-RU"/>
        </w:rPr>
        <w:t xml:space="preserve">Приложение 10 «Распределение бюджетных ассигнований по разделам и подразделам, классификации расходов бюджета Елизаветинского сельского поселения на 2020 год» </w:t>
      </w:r>
      <w:bookmarkStart w:id="5" w:name="_Hlk35883635"/>
      <w:r w:rsidRPr="00D32DB9">
        <w:rPr>
          <w:bCs/>
          <w:sz w:val="16"/>
          <w:szCs w:val="16"/>
          <w:lang w:bidi="ru-RU"/>
        </w:rPr>
        <w:t>изложить в новой редакции (прилагается)</w:t>
      </w:r>
    </w:p>
    <w:bookmarkEnd w:id="4"/>
    <w:p w14:paraId="2261DBC0"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Приложение 11 «Распределение бюджетных ассигнований по разделам и подразделам, классификации расходов бюджета Елизаветинского сельского поселения на плановый период 2021 и 2022 годов» изложить в новой редакции (прилагается)</w:t>
      </w:r>
    </w:p>
    <w:bookmarkEnd w:id="5"/>
    <w:p w14:paraId="1F3829CC"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 xml:space="preserve">Приложение 12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w:t>
      </w:r>
      <w:r w:rsidRPr="00D32DB9">
        <w:rPr>
          <w:bCs/>
          <w:sz w:val="16"/>
          <w:szCs w:val="16"/>
          <w:lang w:bidi="ru-RU"/>
        </w:rPr>
        <w:lastRenderedPageBreak/>
        <w:t>бюджета Елизаветинского сельского поселения на 2020 год» изложить в новой редакции (прилагается)</w:t>
      </w:r>
    </w:p>
    <w:p w14:paraId="48A830CE"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 xml:space="preserve">Приложение 13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w:t>
      </w:r>
      <w:bookmarkStart w:id="6" w:name="_Hlk43798529"/>
      <w:r w:rsidRPr="00D32DB9">
        <w:rPr>
          <w:bCs/>
          <w:sz w:val="16"/>
          <w:szCs w:val="16"/>
          <w:lang w:bidi="ru-RU"/>
        </w:rPr>
        <w:t>на плановый период 2021 и 2022 годов</w:t>
      </w:r>
      <w:bookmarkEnd w:id="6"/>
      <w:r w:rsidRPr="00D32DB9">
        <w:rPr>
          <w:bCs/>
          <w:sz w:val="16"/>
          <w:szCs w:val="16"/>
          <w:lang w:bidi="ru-RU"/>
        </w:rPr>
        <w:t>» изложить в новой редакции (прилагается)</w:t>
      </w:r>
    </w:p>
    <w:p w14:paraId="7765236D"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bookmarkStart w:id="7" w:name="_Hlk18418044"/>
      <w:r w:rsidRPr="00D32DB9">
        <w:rPr>
          <w:bCs/>
          <w:sz w:val="16"/>
          <w:szCs w:val="16"/>
          <w:lang w:bidi="ru-RU"/>
        </w:rPr>
        <w:t>Приложение 14 «Ведомственная структура расходов бюджета Елизаветинского сельского поселения на 2020 год» изложить в новой редакции (прилагается</w:t>
      </w:r>
      <w:bookmarkEnd w:id="7"/>
      <w:r w:rsidRPr="00D32DB9">
        <w:rPr>
          <w:bCs/>
          <w:sz w:val="16"/>
          <w:szCs w:val="16"/>
          <w:lang w:bidi="ru-RU"/>
        </w:rPr>
        <w:t>)</w:t>
      </w:r>
    </w:p>
    <w:p w14:paraId="7E0D0F92"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Приложение 15 «Ведомственная структура расходов бюджета Елизаветинского сельского поселения на плановый период 2021 и 2022 годов» изложить в новой редакции (прилагается)</w:t>
      </w:r>
    </w:p>
    <w:p w14:paraId="561B415C"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Приложение 16 «Распределение бюджетных ассигнований на реализацию муниципальной программы Елизаветинского сельского поселения на 2020 год» изложить в новой редакции (прилагается)</w:t>
      </w:r>
    </w:p>
    <w:p w14:paraId="6EA740DC"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Приложение 17 «Распределение бюджетных ассигнований на реализацию муниципальной программы Елизаветинского сельского поселения на плановый период 2021 и 2022 годов» изложить в новой редакции (прилагается)</w:t>
      </w:r>
    </w:p>
    <w:p w14:paraId="21701AFB" w14:textId="77777777" w:rsidR="00D32DB9" w:rsidRPr="00D32DB9" w:rsidRDefault="00D32DB9" w:rsidP="00D32DB9">
      <w:pPr>
        <w:pStyle w:val="28"/>
        <w:numPr>
          <w:ilvl w:val="0"/>
          <w:numId w:val="2"/>
        </w:numPr>
        <w:tabs>
          <w:tab w:val="left" w:pos="3969"/>
        </w:tabs>
        <w:ind w:left="142" w:firstLine="0"/>
        <w:jc w:val="both"/>
        <w:rPr>
          <w:bCs/>
          <w:sz w:val="16"/>
          <w:szCs w:val="16"/>
          <w:lang w:bidi="ru-RU"/>
        </w:rPr>
      </w:pPr>
      <w:r w:rsidRPr="00D32DB9">
        <w:rPr>
          <w:bCs/>
          <w:sz w:val="16"/>
          <w:szCs w:val="16"/>
          <w:lang w:bidi="ru-RU"/>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64C7C7C1" w14:textId="77777777" w:rsidR="00D32DB9" w:rsidRPr="00D32DB9" w:rsidRDefault="00D32DB9" w:rsidP="00D32DB9">
      <w:pPr>
        <w:pStyle w:val="28"/>
        <w:tabs>
          <w:tab w:val="left" w:pos="3969"/>
        </w:tabs>
        <w:ind w:left="142"/>
        <w:jc w:val="both"/>
        <w:rPr>
          <w:bCs/>
          <w:sz w:val="16"/>
          <w:szCs w:val="16"/>
          <w:lang w:bidi="ru-RU"/>
        </w:rPr>
      </w:pPr>
    </w:p>
    <w:p w14:paraId="1BB85EB1" w14:textId="121262CC" w:rsidR="00D32DB9" w:rsidRPr="00D32DB9" w:rsidRDefault="00D32DB9" w:rsidP="00D32DB9">
      <w:pPr>
        <w:pStyle w:val="28"/>
        <w:tabs>
          <w:tab w:val="left" w:pos="3969"/>
        </w:tabs>
        <w:ind w:left="142"/>
        <w:jc w:val="both"/>
        <w:rPr>
          <w:bCs/>
          <w:sz w:val="16"/>
          <w:szCs w:val="16"/>
          <w:lang w:bidi="ru-RU"/>
        </w:rPr>
      </w:pPr>
      <w:r w:rsidRPr="00D32DB9">
        <w:rPr>
          <w:bCs/>
          <w:sz w:val="16"/>
          <w:szCs w:val="16"/>
          <w:lang w:bidi="ru-RU"/>
        </w:rPr>
        <w:t xml:space="preserve">Глава муниципального образования </w:t>
      </w:r>
    </w:p>
    <w:p w14:paraId="3F5952B3" w14:textId="02C26B7E" w:rsidR="0033133B" w:rsidRDefault="00D32DB9" w:rsidP="00D32DB9">
      <w:pPr>
        <w:pStyle w:val="28"/>
        <w:tabs>
          <w:tab w:val="left" w:pos="3969"/>
        </w:tabs>
        <w:ind w:left="142"/>
        <w:jc w:val="both"/>
        <w:rPr>
          <w:bCs/>
          <w:sz w:val="16"/>
          <w:szCs w:val="16"/>
          <w:lang w:bidi="ru-RU"/>
        </w:rPr>
      </w:pPr>
      <w:r w:rsidRPr="00D32DB9">
        <w:rPr>
          <w:bCs/>
          <w:sz w:val="16"/>
          <w:szCs w:val="16"/>
          <w:lang w:bidi="ru-RU"/>
        </w:rPr>
        <w:t xml:space="preserve">Елизаветинское сельское поселение                        </w:t>
      </w:r>
      <w:r w:rsidR="0020052F">
        <w:rPr>
          <w:bCs/>
          <w:sz w:val="16"/>
          <w:szCs w:val="16"/>
          <w:lang w:bidi="ru-RU"/>
        </w:rPr>
        <w:t xml:space="preserve">  </w:t>
      </w:r>
      <w:r w:rsidRPr="00D32DB9">
        <w:rPr>
          <w:bCs/>
          <w:sz w:val="16"/>
          <w:szCs w:val="16"/>
          <w:lang w:bidi="ru-RU"/>
        </w:rPr>
        <w:t xml:space="preserve">      Е.В. Самойлов</w:t>
      </w:r>
    </w:p>
    <w:p w14:paraId="77A26064" w14:textId="2B58CF32" w:rsidR="0020052F" w:rsidRDefault="0020052F" w:rsidP="00D32DB9">
      <w:pPr>
        <w:pStyle w:val="28"/>
        <w:tabs>
          <w:tab w:val="left" w:pos="3969"/>
        </w:tabs>
        <w:ind w:left="142"/>
        <w:jc w:val="both"/>
        <w:rPr>
          <w:bCs/>
          <w:sz w:val="16"/>
          <w:szCs w:val="16"/>
          <w:lang w:bidi="ru-RU"/>
        </w:rPr>
      </w:pPr>
    </w:p>
    <w:p w14:paraId="09118D1B" w14:textId="77777777" w:rsidR="0020052F" w:rsidRDefault="0020052F" w:rsidP="00D32DB9">
      <w:pPr>
        <w:pStyle w:val="28"/>
        <w:tabs>
          <w:tab w:val="left" w:pos="3969"/>
        </w:tabs>
        <w:ind w:left="142"/>
        <w:jc w:val="both"/>
        <w:rPr>
          <w:sz w:val="12"/>
          <w:szCs w:val="12"/>
        </w:rPr>
      </w:pPr>
    </w:p>
    <w:p w14:paraId="12EC0306" w14:textId="77777777" w:rsidR="0020052F" w:rsidRDefault="0033133B" w:rsidP="007C6592">
      <w:pPr>
        <w:pStyle w:val="28"/>
        <w:tabs>
          <w:tab w:val="left" w:pos="3969"/>
        </w:tabs>
        <w:ind w:left="142"/>
        <w:jc w:val="both"/>
        <w:rPr>
          <w:sz w:val="16"/>
          <w:szCs w:val="16"/>
        </w:rPr>
      </w:pPr>
      <w:r w:rsidRPr="0033133B">
        <w:rPr>
          <w:sz w:val="16"/>
          <w:szCs w:val="16"/>
        </w:rPr>
        <w:t xml:space="preserve">Приложения к </w:t>
      </w:r>
      <w:r w:rsidR="0020052F">
        <w:rPr>
          <w:sz w:val="16"/>
          <w:szCs w:val="16"/>
        </w:rPr>
        <w:t>решению Совета депутатов</w:t>
      </w:r>
      <w:r w:rsidRPr="0033133B">
        <w:rPr>
          <w:sz w:val="16"/>
          <w:szCs w:val="16"/>
        </w:rPr>
        <w:t xml:space="preserve"> №</w:t>
      </w:r>
      <w:r w:rsidR="0020052F">
        <w:rPr>
          <w:sz w:val="16"/>
          <w:szCs w:val="16"/>
        </w:rPr>
        <w:t>85</w:t>
      </w:r>
      <w:r w:rsidRPr="0033133B">
        <w:rPr>
          <w:sz w:val="16"/>
          <w:szCs w:val="16"/>
        </w:rPr>
        <w:t xml:space="preserve"> от </w:t>
      </w:r>
      <w:r w:rsidR="0020052F">
        <w:rPr>
          <w:sz w:val="16"/>
          <w:szCs w:val="16"/>
        </w:rPr>
        <w:t>17</w:t>
      </w:r>
      <w:r w:rsidRPr="0033133B">
        <w:rPr>
          <w:sz w:val="16"/>
          <w:szCs w:val="16"/>
        </w:rPr>
        <w:t>.1</w:t>
      </w:r>
      <w:r>
        <w:rPr>
          <w:sz w:val="16"/>
          <w:szCs w:val="16"/>
        </w:rPr>
        <w:t>2</w:t>
      </w:r>
      <w:r w:rsidRPr="0033133B">
        <w:rPr>
          <w:sz w:val="16"/>
          <w:szCs w:val="16"/>
        </w:rPr>
        <w:t>.2020г.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1" w:history="1">
        <w:r w:rsidR="0020052F" w:rsidRPr="00876178">
          <w:rPr>
            <w:rStyle w:val="affc"/>
            <w:sz w:val="16"/>
            <w:szCs w:val="16"/>
          </w:rPr>
          <w:t>http://елизаветинское.рф/?p=14217</w:t>
        </w:r>
      </w:hyperlink>
      <w:r w:rsidR="0020052F">
        <w:rPr>
          <w:sz w:val="16"/>
          <w:szCs w:val="16"/>
        </w:rPr>
        <w:t>)</w:t>
      </w:r>
    </w:p>
    <w:p w14:paraId="4D48CC90" w14:textId="77777777" w:rsidR="0020052F" w:rsidRDefault="0020052F" w:rsidP="007C6592">
      <w:pPr>
        <w:pStyle w:val="28"/>
        <w:tabs>
          <w:tab w:val="left" w:pos="3969"/>
        </w:tabs>
        <w:ind w:left="142"/>
        <w:jc w:val="both"/>
        <w:rPr>
          <w:sz w:val="16"/>
          <w:szCs w:val="16"/>
        </w:rPr>
      </w:pPr>
    </w:p>
    <w:p w14:paraId="43C4756A" w14:textId="033CC471" w:rsidR="00EB0A8C" w:rsidRDefault="0020052F" w:rsidP="007C6592">
      <w:pPr>
        <w:pStyle w:val="28"/>
        <w:tabs>
          <w:tab w:val="left" w:pos="3969"/>
        </w:tabs>
        <w:ind w:left="142"/>
        <w:jc w:val="both"/>
        <w:rPr>
          <w:sz w:val="16"/>
          <w:szCs w:val="16"/>
        </w:rPr>
      </w:pPr>
      <w:r>
        <w:rPr>
          <w:sz w:val="16"/>
          <w:szCs w:val="16"/>
        </w:rPr>
        <w:t xml:space="preserve"> </w:t>
      </w:r>
    </w:p>
    <w:p w14:paraId="33CF00C8"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СОВЕТ ДЕПУТАТОВ МУНИЦИПАЛЬНОГО ОБРАЗОВАНИЯ</w:t>
      </w:r>
    </w:p>
    <w:p w14:paraId="275DDA24"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ЕЛИЗАВЕТИНСКОЕ СЕЛЬСКОЕ ПОСЕЛЕНИЕ</w:t>
      </w:r>
    </w:p>
    <w:p w14:paraId="5686569E"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ГАТЧИНСКОГО МУНИЦИПАЛЬНОГО РАЙОНА</w:t>
      </w:r>
    </w:p>
    <w:p w14:paraId="7AB5C66F"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ЛЕНИНГРАДСКОЙ ОБЛАСТИ</w:t>
      </w:r>
    </w:p>
    <w:p w14:paraId="2A8A84C4" w14:textId="77777777" w:rsidR="0020052F" w:rsidRPr="0020052F" w:rsidRDefault="0020052F" w:rsidP="0020052F">
      <w:pPr>
        <w:pStyle w:val="28"/>
        <w:tabs>
          <w:tab w:val="left" w:pos="3969"/>
        </w:tabs>
        <w:ind w:left="142"/>
        <w:jc w:val="center"/>
        <w:rPr>
          <w:b/>
          <w:bCs/>
          <w:sz w:val="16"/>
          <w:szCs w:val="16"/>
        </w:rPr>
      </w:pPr>
    </w:p>
    <w:p w14:paraId="1F14112C"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РЕШЕНИЕ</w:t>
      </w:r>
    </w:p>
    <w:p w14:paraId="5FE380C7" w14:textId="77777777" w:rsidR="0020052F" w:rsidRPr="0020052F" w:rsidRDefault="0020052F" w:rsidP="0020052F">
      <w:pPr>
        <w:pStyle w:val="28"/>
        <w:tabs>
          <w:tab w:val="left" w:pos="3969"/>
        </w:tabs>
        <w:ind w:left="142"/>
        <w:jc w:val="center"/>
        <w:rPr>
          <w:b/>
          <w:bCs/>
          <w:sz w:val="16"/>
          <w:szCs w:val="16"/>
        </w:rPr>
      </w:pPr>
    </w:p>
    <w:p w14:paraId="4089AE3B" w14:textId="0FE2A0A0" w:rsidR="00EB0A8C" w:rsidRDefault="0020052F" w:rsidP="0020052F">
      <w:pPr>
        <w:pStyle w:val="28"/>
        <w:tabs>
          <w:tab w:val="left" w:pos="3969"/>
        </w:tabs>
        <w:ind w:left="142"/>
        <w:jc w:val="center"/>
        <w:rPr>
          <w:b/>
          <w:bCs/>
          <w:sz w:val="16"/>
          <w:szCs w:val="16"/>
        </w:rPr>
      </w:pPr>
      <w:r w:rsidRPr="0020052F">
        <w:rPr>
          <w:b/>
          <w:bCs/>
          <w:sz w:val="16"/>
          <w:szCs w:val="16"/>
        </w:rPr>
        <w:t>17.12.2020 г.                                                                                    № 8</w:t>
      </w:r>
      <w:r>
        <w:rPr>
          <w:b/>
          <w:bCs/>
          <w:sz w:val="16"/>
          <w:szCs w:val="16"/>
        </w:rPr>
        <w:t>6</w:t>
      </w:r>
    </w:p>
    <w:p w14:paraId="0438D818" w14:textId="13C6CC84" w:rsidR="0020052F" w:rsidRDefault="0020052F" w:rsidP="0020052F">
      <w:pPr>
        <w:pStyle w:val="28"/>
        <w:tabs>
          <w:tab w:val="left" w:pos="3969"/>
        </w:tabs>
        <w:ind w:left="142"/>
        <w:jc w:val="center"/>
        <w:rPr>
          <w:b/>
          <w:bCs/>
          <w:sz w:val="16"/>
          <w:szCs w:val="16"/>
        </w:rPr>
      </w:pPr>
    </w:p>
    <w:p w14:paraId="686472CC" w14:textId="77777777" w:rsidR="0020052F" w:rsidRPr="0020052F" w:rsidRDefault="0020052F" w:rsidP="0020052F">
      <w:pPr>
        <w:pStyle w:val="28"/>
        <w:tabs>
          <w:tab w:val="left" w:pos="3969"/>
        </w:tabs>
        <w:ind w:left="142" w:right="2174"/>
        <w:jc w:val="both"/>
        <w:rPr>
          <w:sz w:val="16"/>
          <w:szCs w:val="16"/>
          <w:lang w:bidi="ru-RU"/>
        </w:rPr>
      </w:pPr>
      <w:r w:rsidRPr="0020052F">
        <w:rPr>
          <w:sz w:val="16"/>
          <w:szCs w:val="16"/>
          <w:lang w:bidi="ru-RU"/>
        </w:rPr>
        <w:t xml:space="preserve">О бюджете муниципального образования Елизаветинское сельское поселение Гатчинского </w:t>
      </w:r>
      <w:r w:rsidRPr="0020052F">
        <w:rPr>
          <w:sz w:val="16"/>
          <w:szCs w:val="16"/>
          <w:lang w:bidi="ru-RU"/>
        </w:rPr>
        <w:lastRenderedPageBreak/>
        <w:t>муниципального района Ленинградской области на 2021 год и на плановый период 2022 и 2023 годов</w:t>
      </w:r>
    </w:p>
    <w:p w14:paraId="7094DD10"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ab/>
      </w:r>
    </w:p>
    <w:p w14:paraId="19F1B0AA" w14:textId="77777777" w:rsidR="0020052F" w:rsidRPr="0020052F" w:rsidRDefault="0020052F" w:rsidP="0020052F">
      <w:pPr>
        <w:pStyle w:val="28"/>
        <w:tabs>
          <w:tab w:val="left" w:pos="3969"/>
        </w:tabs>
        <w:ind w:left="142"/>
        <w:jc w:val="both"/>
        <w:rPr>
          <w:sz w:val="16"/>
          <w:szCs w:val="16"/>
          <w:lang w:bidi="ru-RU"/>
        </w:rPr>
      </w:pPr>
      <w:proofErr w:type="gramStart"/>
      <w:r w:rsidRPr="0020052F">
        <w:rPr>
          <w:sz w:val="16"/>
          <w:szCs w:val="16"/>
          <w:lang w:bidi="ru-RU"/>
        </w:rPr>
        <w:t>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roofErr w:type="gramEnd"/>
    </w:p>
    <w:p w14:paraId="68133B5A"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                                                  </w:t>
      </w:r>
    </w:p>
    <w:p w14:paraId="44D8E47B" w14:textId="77777777" w:rsidR="0020052F" w:rsidRPr="0020052F" w:rsidRDefault="0020052F" w:rsidP="0020052F">
      <w:pPr>
        <w:pStyle w:val="28"/>
        <w:tabs>
          <w:tab w:val="left" w:pos="3969"/>
        </w:tabs>
        <w:ind w:left="142"/>
        <w:jc w:val="both"/>
        <w:rPr>
          <w:b/>
          <w:sz w:val="16"/>
          <w:szCs w:val="16"/>
          <w:lang w:bidi="ru-RU"/>
        </w:rPr>
      </w:pPr>
      <w:r w:rsidRPr="0020052F">
        <w:rPr>
          <w:b/>
          <w:sz w:val="16"/>
          <w:szCs w:val="16"/>
          <w:lang w:bidi="ru-RU"/>
        </w:rPr>
        <w:t xml:space="preserve">                                                  РЕШИЛ:</w:t>
      </w:r>
    </w:p>
    <w:p w14:paraId="4FC21507" w14:textId="77777777" w:rsidR="0020052F" w:rsidRPr="0020052F" w:rsidRDefault="0020052F" w:rsidP="0020052F">
      <w:pPr>
        <w:pStyle w:val="28"/>
        <w:tabs>
          <w:tab w:val="left" w:pos="3969"/>
        </w:tabs>
        <w:ind w:left="142"/>
        <w:jc w:val="both"/>
        <w:rPr>
          <w:b/>
          <w:sz w:val="16"/>
          <w:szCs w:val="16"/>
          <w:lang w:bidi="ru-RU"/>
        </w:rPr>
      </w:pPr>
    </w:p>
    <w:p w14:paraId="63AD9F48" w14:textId="77777777" w:rsidR="0020052F" w:rsidRPr="0020052F" w:rsidRDefault="0020052F" w:rsidP="0020052F">
      <w:pPr>
        <w:pStyle w:val="28"/>
        <w:tabs>
          <w:tab w:val="left" w:pos="3969"/>
        </w:tabs>
        <w:ind w:left="142"/>
        <w:jc w:val="both"/>
        <w:rPr>
          <w:bCs/>
          <w:sz w:val="16"/>
          <w:szCs w:val="16"/>
          <w:lang w:bidi="ru-RU"/>
        </w:rPr>
      </w:pPr>
      <w:r w:rsidRPr="0020052F">
        <w:rPr>
          <w:bCs/>
          <w:sz w:val="16"/>
          <w:szCs w:val="16"/>
          <w:lang w:bidi="ru-RU"/>
        </w:rPr>
        <w:t>Утвердить бюджет муниципального образования Елизаветинское сельское поселение Гатчинского муниципального района Ленинградской области на 2021 год и на плановый период 2022 и 2023 годов:</w:t>
      </w:r>
    </w:p>
    <w:p w14:paraId="16C48305" w14:textId="77777777" w:rsidR="0020052F" w:rsidRPr="0020052F" w:rsidRDefault="0020052F" w:rsidP="0020052F">
      <w:pPr>
        <w:pStyle w:val="28"/>
        <w:tabs>
          <w:tab w:val="left" w:pos="3969"/>
        </w:tabs>
        <w:ind w:left="142"/>
        <w:jc w:val="both"/>
        <w:rPr>
          <w:bCs/>
          <w:sz w:val="16"/>
          <w:szCs w:val="16"/>
          <w:lang w:bidi="ru-RU"/>
        </w:rPr>
      </w:pPr>
    </w:p>
    <w:p w14:paraId="0BE325F2" w14:textId="77777777" w:rsidR="0020052F" w:rsidRPr="0020052F" w:rsidRDefault="0020052F" w:rsidP="0020052F">
      <w:pPr>
        <w:pStyle w:val="28"/>
        <w:tabs>
          <w:tab w:val="left" w:pos="3969"/>
        </w:tabs>
        <w:ind w:left="142"/>
        <w:jc w:val="both"/>
        <w:rPr>
          <w:b/>
          <w:bCs/>
          <w:sz w:val="16"/>
          <w:szCs w:val="16"/>
          <w:lang w:bidi="ru-RU"/>
        </w:rPr>
      </w:pPr>
      <w:r w:rsidRPr="0020052F">
        <w:rPr>
          <w:b/>
          <w:bCs/>
          <w:sz w:val="16"/>
          <w:szCs w:val="16"/>
          <w:lang w:bidi="ru-RU"/>
        </w:rPr>
        <w:t>Статья 1. Основные характеристики бюджета Елизаветинского сельского поселения на 2021 год и на плановый период 2022 и 2023 годов</w:t>
      </w:r>
    </w:p>
    <w:p w14:paraId="24336133" w14:textId="77777777" w:rsidR="0020052F" w:rsidRPr="0020052F" w:rsidRDefault="0020052F" w:rsidP="0020052F">
      <w:pPr>
        <w:pStyle w:val="28"/>
        <w:tabs>
          <w:tab w:val="left" w:pos="3969"/>
        </w:tabs>
        <w:ind w:left="142"/>
        <w:jc w:val="both"/>
        <w:rPr>
          <w:b/>
          <w:bCs/>
          <w:sz w:val="16"/>
          <w:szCs w:val="16"/>
          <w:lang w:bidi="ru-RU"/>
        </w:rPr>
      </w:pPr>
    </w:p>
    <w:p w14:paraId="6224A26A" w14:textId="77777777" w:rsidR="0020052F" w:rsidRPr="0020052F" w:rsidRDefault="0020052F" w:rsidP="0020052F">
      <w:pPr>
        <w:pStyle w:val="28"/>
        <w:tabs>
          <w:tab w:val="left" w:pos="3969"/>
        </w:tabs>
        <w:ind w:left="142"/>
        <w:jc w:val="both"/>
        <w:rPr>
          <w:bCs/>
          <w:sz w:val="16"/>
          <w:szCs w:val="16"/>
          <w:lang w:bidi="ru-RU"/>
        </w:rPr>
      </w:pPr>
      <w:r w:rsidRPr="0020052F">
        <w:rPr>
          <w:sz w:val="16"/>
          <w:szCs w:val="16"/>
          <w:lang w:bidi="ru-RU"/>
        </w:rPr>
        <w:t xml:space="preserve">1. Утвердить основные характеристики бюджета Елизаветинского сельского   поселения </w:t>
      </w:r>
      <w:r w:rsidRPr="0020052F">
        <w:rPr>
          <w:bCs/>
          <w:sz w:val="16"/>
          <w:szCs w:val="16"/>
          <w:lang w:bidi="ru-RU"/>
        </w:rPr>
        <w:t>на 2021 год:</w:t>
      </w:r>
    </w:p>
    <w:p w14:paraId="3277A1E3"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прогнозируемый общий объем доходов бюджета Елизаветинского сельского поселения в сумме 55341,34 тыс.  руб.;</w:t>
      </w:r>
    </w:p>
    <w:p w14:paraId="328A5217"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общий объем расходов бюджета Елизаветинского сельского поселения в сумме 56758,67 тыс.  руб.;</w:t>
      </w:r>
    </w:p>
    <w:p w14:paraId="7F7C00E9"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прогнозируемый дефицит бюджета Елизаветинского сельского поселения в сумме 1417,33 тыс.  руб.</w:t>
      </w:r>
    </w:p>
    <w:p w14:paraId="533BF290" w14:textId="77777777" w:rsidR="0020052F" w:rsidRPr="0020052F" w:rsidRDefault="0020052F" w:rsidP="0020052F">
      <w:pPr>
        <w:pStyle w:val="28"/>
        <w:tabs>
          <w:tab w:val="left" w:pos="3969"/>
        </w:tabs>
        <w:ind w:left="142"/>
        <w:jc w:val="both"/>
        <w:rPr>
          <w:bCs/>
          <w:sz w:val="16"/>
          <w:szCs w:val="16"/>
          <w:lang w:bidi="ru-RU"/>
        </w:rPr>
      </w:pPr>
      <w:r w:rsidRPr="0020052F">
        <w:rPr>
          <w:sz w:val="16"/>
          <w:szCs w:val="16"/>
          <w:lang w:bidi="ru-RU"/>
        </w:rPr>
        <w:t xml:space="preserve">2. Утвердить основные характеристики бюджета Елизаветинского сельского   поселения </w:t>
      </w:r>
      <w:r w:rsidRPr="0020052F">
        <w:rPr>
          <w:bCs/>
          <w:sz w:val="16"/>
          <w:szCs w:val="16"/>
          <w:lang w:bidi="ru-RU"/>
        </w:rPr>
        <w:t>на плановый период 2022 и 2023 годов:</w:t>
      </w:r>
    </w:p>
    <w:p w14:paraId="3DD56B55"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прогнозируемый общий объем доходов бюджета Елизаветинского сельского поселения на 2022 год в сумме 42303,99 тыс. руб. и на 2023 год в сумме 40683,09 тыс. руб.;</w:t>
      </w:r>
    </w:p>
    <w:p w14:paraId="3F8380BC"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общий объем расходов бюджета Елизаветинского сельского поселения на 2022 год в сумме 43593,59 тыс. руб., в том числе условно </w:t>
      </w:r>
      <w:r w:rsidRPr="0020052F">
        <w:rPr>
          <w:sz w:val="16"/>
          <w:szCs w:val="16"/>
        </w:rPr>
        <w:t>утвержденные</w:t>
      </w:r>
      <w:r w:rsidRPr="0020052F">
        <w:rPr>
          <w:sz w:val="16"/>
          <w:szCs w:val="16"/>
          <w:lang w:bidi="ru-RU"/>
        </w:rPr>
        <w:t xml:space="preserve"> расходы в сумме 1100,00 тыс. руб. и на 2023 год в сумме 42165,29 тыс.  руб., в том числе условно </w:t>
      </w:r>
      <w:r w:rsidRPr="0020052F">
        <w:rPr>
          <w:sz w:val="16"/>
          <w:szCs w:val="16"/>
        </w:rPr>
        <w:t>утвержденные</w:t>
      </w:r>
      <w:r w:rsidRPr="0020052F">
        <w:rPr>
          <w:sz w:val="16"/>
          <w:szCs w:val="16"/>
          <w:lang w:bidi="ru-RU"/>
        </w:rPr>
        <w:t xml:space="preserve"> расходы в сумме 2200,00 тыс. руб.;</w:t>
      </w:r>
    </w:p>
    <w:p w14:paraId="32EE7281"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прогнозируемый дефицит бюджета Елизаветинского сельского поселения на 2022год в сумме 1289,60тыс.  руб. и на 2022 год в сумме 1482,20 тыс. руб.</w:t>
      </w:r>
    </w:p>
    <w:p w14:paraId="00ABA046"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3. Утвердить источники финансирования дефицита бюджета Елизаветинского сельского поселения на 2021 год согласно приложению 1 к настоящему решению.</w:t>
      </w:r>
    </w:p>
    <w:p w14:paraId="53305600"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4. Утвердить источники финансирования дефицита бюджета </w:t>
      </w:r>
      <w:r w:rsidRPr="0020052F">
        <w:rPr>
          <w:sz w:val="16"/>
          <w:szCs w:val="16"/>
          <w:lang w:bidi="ru-RU"/>
        </w:rPr>
        <w:lastRenderedPageBreak/>
        <w:t>Елизаветинского сельского поселения на плановый период 2022 и 2023 годов согласно приложению 2 к настоящему решению.</w:t>
      </w:r>
    </w:p>
    <w:p w14:paraId="00601D2A" w14:textId="77777777" w:rsidR="0020052F" w:rsidRPr="0020052F" w:rsidRDefault="0020052F" w:rsidP="0020052F">
      <w:pPr>
        <w:pStyle w:val="28"/>
        <w:tabs>
          <w:tab w:val="left" w:pos="3969"/>
        </w:tabs>
        <w:ind w:left="142"/>
        <w:jc w:val="both"/>
        <w:rPr>
          <w:sz w:val="16"/>
          <w:szCs w:val="16"/>
          <w:lang w:bidi="ru-RU"/>
        </w:rPr>
      </w:pPr>
    </w:p>
    <w:p w14:paraId="024B8710" w14:textId="77777777" w:rsidR="0020052F" w:rsidRPr="0020052F" w:rsidRDefault="0020052F" w:rsidP="0020052F">
      <w:pPr>
        <w:pStyle w:val="28"/>
        <w:tabs>
          <w:tab w:val="left" w:pos="3969"/>
        </w:tabs>
        <w:ind w:left="142"/>
        <w:jc w:val="both"/>
        <w:rPr>
          <w:bCs/>
          <w:sz w:val="16"/>
          <w:szCs w:val="16"/>
          <w:lang w:bidi="ru-RU"/>
        </w:rPr>
      </w:pPr>
      <w:r w:rsidRPr="0020052F">
        <w:rPr>
          <w:b/>
          <w:bCs/>
          <w:sz w:val="16"/>
          <w:szCs w:val="16"/>
          <w:lang w:bidi="ru-RU"/>
        </w:rPr>
        <w:t>Статья 2. Доходы бюджета Елизаветинского сельского поселения на</w:t>
      </w:r>
      <w:r w:rsidRPr="0020052F">
        <w:rPr>
          <w:bCs/>
          <w:sz w:val="16"/>
          <w:szCs w:val="16"/>
          <w:lang w:bidi="ru-RU"/>
        </w:rPr>
        <w:t xml:space="preserve"> </w:t>
      </w:r>
      <w:r w:rsidRPr="0020052F">
        <w:rPr>
          <w:b/>
          <w:bCs/>
          <w:sz w:val="16"/>
          <w:szCs w:val="16"/>
          <w:lang w:bidi="ru-RU"/>
        </w:rPr>
        <w:t>2021 год и на плановый период 2022 и 2023 годов</w:t>
      </w:r>
    </w:p>
    <w:p w14:paraId="26892A23" w14:textId="77777777" w:rsidR="0020052F" w:rsidRPr="0020052F" w:rsidRDefault="0020052F" w:rsidP="0020052F">
      <w:pPr>
        <w:pStyle w:val="28"/>
        <w:tabs>
          <w:tab w:val="left" w:pos="3969"/>
        </w:tabs>
        <w:ind w:left="142"/>
        <w:jc w:val="both"/>
        <w:rPr>
          <w:b/>
          <w:bCs/>
          <w:sz w:val="16"/>
          <w:szCs w:val="16"/>
          <w:lang w:bidi="ru-RU"/>
        </w:rPr>
      </w:pPr>
    </w:p>
    <w:p w14:paraId="772240D7"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1.  Утвердить в пределах общего объема доходов бюджета Елизаветинского сельского поселения, установленного статьей 1 настоящего решения, прогнозируемые поступления доходов на 2021 год согласно приложению 3 к настоящему решению, прогнозируемые поступления доходов на плановый период 2022 и 2022 годов согласно приложению 4 к настоящему решению.</w:t>
      </w:r>
    </w:p>
    <w:p w14:paraId="781E64A3"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2. Утвердить в пределах общего объема бюджета Елизаветинского сельского поселения, установленного статьей 1 настоящего решения  безвозмездные поступления из  других бюджетов  на 2021 год  согласно приложению 5 к настоящему решению,  </w:t>
      </w:r>
      <w:bookmarkStart w:id="8" w:name="_Toc164233563"/>
      <w:r w:rsidRPr="0020052F">
        <w:rPr>
          <w:sz w:val="16"/>
          <w:szCs w:val="16"/>
          <w:lang w:bidi="ru-RU"/>
        </w:rPr>
        <w:t>безвозмездные поступления из  других бюджетов  на  плановый период 2022 и 2023 годов согласно приложению 6 к настоящему решению.</w:t>
      </w:r>
    </w:p>
    <w:p w14:paraId="4107B26F" w14:textId="77777777" w:rsidR="0020052F" w:rsidRPr="0020052F" w:rsidRDefault="0020052F" w:rsidP="0020052F">
      <w:pPr>
        <w:pStyle w:val="28"/>
        <w:tabs>
          <w:tab w:val="left" w:pos="3969"/>
        </w:tabs>
        <w:ind w:left="142"/>
        <w:jc w:val="both"/>
        <w:rPr>
          <w:sz w:val="16"/>
          <w:szCs w:val="16"/>
          <w:lang w:bidi="ru-RU"/>
        </w:rPr>
      </w:pPr>
    </w:p>
    <w:p w14:paraId="5F55117B" w14:textId="77777777" w:rsidR="0020052F" w:rsidRPr="0020052F" w:rsidRDefault="0020052F" w:rsidP="0020052F">
      <w:pPr>
        <w:pStyle w:val="28"/>
        <w:tabs>
          <w:tab w:val="left" w:pos="3969"/>
        </w:tabs>
        <w:ind w:left="142"/>
        <w:jc w:val="both"/>
        <w:rPr>
          <w:b/>
          <w:bCs/>
          <w:sz w:val="16"/>
          <w:szCs w:val="16"/>
          <w:lang w:bidi="ru-RU"/>
        </w:rPr>
      </w:pPr>
      <w:r w:rsidRPr="0020052F">
        <w:rPr>
          <w:b/>
          <w:bCs/>
          <w:sz w:val="16"/>
          <w:szCs w:val="16"/>
          <w:lang w:bidi="ru-RU"/>
        </w:rPr>
        <w:t xml:space="preserve">Статья 3. </w:t>
      </w:r>
      <w:bookmarkEnd w:id="8"/>
      <w:r w:rsidRPr="0020052F">
        <w:rPr>
          <w:b/>
          <w:bCs/>
          <w:sz w:val="16"/>
          <w:szCs w:val="16"/>
          <w:lang w:bidi="ru-RU"/>
        </w:rPr>
        <w:t xml:space="preserve"> Главные администраторы доходов бюджета Елизаветинского сельского поселения и главные администраторы </w:t>
      </w:r>
      <w:proofErr w:type="gramStart"/>
      <w:r w:rsidRPr="0020052F">
        <w:rPr>
          <w:b/>
          <w:bCs/>
          <w:sz w:val="16"/>
          <w:szCs w:val="16"/>
          <w:lang w:bidi="ru-RU"/>
        </w:rPr>
        <w:t>источников финансирования дефицита бюджета Елизаветинского сельского поселения</w:t>
      </w:r>
      <w:proofErr w:type="gramEnd"/>
      <w:r w:rsidRPr="0020052F">
        <w:rPr>
          <w:b/>
          <w:bCs/>
          <w:sz w:val="16"/>
          <w:szCs w:val="16"/>
          <w:lang w:bidi="ru-RU"/>
        </w:rPr>
        <w:t>.</w:t>
      </w:r>
    </w:p>
    <w:p w14:paraId="5D8C8E9F" w14:textId="77777777" w:rsidR="0020052F" w:rsidRPr="0020052F" w:rsidRDefault="0020052F" w:rsidP="0020052F">
      <w:pPr>
        <w:pStyle w:val="28"/>
        <w:tabs>
          <w:tab w:val="left" w:pos="3969"/>
        </w:tabs>
        <w:ind w:left="142"/>
        <w:jc w:val="both"/>
        <w:rPr>
          <w:b/>
          <w:bCs/>
          <w:sz w:val="16"/>
          <w:szCs w:val="16"/>
          <w:lang w:bidi="ru-RU"/>
        </w:rPr>
      </w:pPr>
    </w:p>
    <w:p w14:paraId="74485C06" w14:textId="77777777" w:rsidR="0020052F" w:rsidRPr="0020052F" w:rsidRDefault="0020052F" w:rsidP="0020052F">
      <w:pPr>
        <w:pStyle w:val="28"/>
        <w:tabs>
          <w:tab w:val="left" w:pos="3969"/>
        </w:tabs>
        <w:ind w:left="142"/>
        <w:jc w:val="both"/>
        <w:rPr>
          <w:sz w:val="16"/>
          <w:szCs w:val="16"/>
          <w:lang w:bidi="ru-RU"/>
        </w:rPr>
      </w:pPr>
      <w:bookmarkStart w:id="9" w:name="_Toc164233587"/>
      <w:r w:rsidRPr="0020052F">
        <w:rPr>
          <w:sz w:val="16"/>
          <w:szCs w:val="16"/>
          <w:lang w:bidi="ru-RU"/>
        </w:rPr>
        <w:t>1. Утвердить перечень и коды главных администраторов доходов бюджета Елизаветинского сельского поселения согласно приложению 7 к настоящему решению.</w:t>
      </w:r>
    </w:p>
    <w:p w14:paraId="16FF5276"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2. Утвердить перечень главных </w:t>
      </w:r>
      <w:proofErr w:type="gramStart"/>
      <w:r w:rsidRPr="0020052F">
        <w:rPr>
          <w:sz w:val="16"/>
          <w:szCs w:val="16"/>
          <w:lang w:bidi="ru-RU"/>
        </w:rPr>
        <w:t>администраторов источников финансирования дефицита бюджета Елизаветинского сельского поселения</w:t>
      </w:r>
      <w:proofErr w:type="gramEnd"/>
      <w:r w:rsidRPr="0020052F">
        <w:rPr>
          <w:sz w:val="16"/>
          <w:szCs w:val="16"/>
          <w:lang w:bidi="ru-RU"/>
        </w:rPr>
        <w:t xml:space="preserve">   согласно приложению 8 к настоящему решению.</w:t>
      </w:r>
    </w:p>
    <w:p w14:paraId="5C0B2B25" w14:textId="2E20AEBE"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3. Передать функции администрирования доходов бюджета и источников финансирования дефицита бюджета Елизаветинского сельского поселения главным администраторам, утвержденным в приложении 7 «Перечень и коды главных администраторов доходов бюджета Елизаветинского сельского поселения» и в приложении 8 «Главные администраторы </w:t>
      </w:r>
      <w:proofErr w:type="gramStart"/>
      <w:r w:rsidRPr="0020052F">
        <w:rPr>
          <w:sz w:val="16"/>
          <w:szCs w:val="16"/>
          <w:lang w:bidi="ru-RU"/>
        </w:rPr>
        <w:t>источников финансирования дефицита бюджета Елизаветинского сельского поселения</w:t>
      </w:r>
      <w:proofErr w:type="gramEnd"/>
      <w:r w:rsidRPr="0020052F">
        <w:rPr>
          <w:sz w:val="16"/>
          <w:szCs w:val="16"/>
          <w:lang w:bidi="ru-RU"/>
        </w:rPr>
        <w:t xml:space="preserve">». </w:t>
      </w:r>
    </w:p>
    <w:p w14:paraId="3382FFB6" w14:textId="77777777" w:rsidR="0020052F" w:rsidRPr="0020052F" w:rsidRDefault="0020052F" w:rsidP="0020052F">
      <w:pPr>
        <w:pStyle w:val="28"/>
        <w:tabs>
          <w:tab w:val="left" w:pos="3969"/>
        </w:tabs>
        <w:ind w:left="142"/>
        <w:jc w:val="both"/>
        <w:rPr>
          <w:b/>
          <w:bCs/>
          <w:sz w:val="16"/>
          <w:szCs w:val="16"/>
          <w:lang w:bidi="ru-RU"/>
        </w:rPr>
      </w:pPr>
    </w:p>
    <w:p w14:paraId="4398B7B8" w14:textId="77777777" w:rsidR="0020052F" w:rsidRPr="0020052F" w:rsidRDefault="0020052F" w:rsidP="0020052F">
      <w:pPr>
        <w:pStyle w:val="28"/>
        <w:tabs>
          <w:tab w:val="left" w:pos="3969"/>
        </w:tabs>
        <w:ind w:left="142"/>
        <w:jc w:val="both"/>
        <w:rPr>
          <w:b/>
          <w:bCs/>
          <w:sz w:val="16"/>
          <w:szCs w:val="16"/>
          <w:lang w:bidi="ru-RU"/>
        </w:rPr>
      </w:pPr>
      <w:r w:rsidRPr="0020052F">
        <w:rPr>
          <w:b/>
          <w:bCs/>
          <w:sz w:val="16"/>
          <w:szCs w:val="16"/>
          <w:lang w:bidi="ru-RU"/>
        </w:rPr>
        <w:t xml:space="preserve">Статья 4. </w:t>
      </w:r>
      <w:bookmarkEnd w:id="9"/>
      <w:r w:rsidRPr="0020052F">
        <w:rPr>
          <w:b/>
          <w:bCs/>
          <w:sz w:val="16"/>
          <w:szCs w:val="16"/>
          <w:lang w:bidi="ru-RU"/>
        </w:rPr>
        <w:t xml:space="preserve">Особенности администрирования доходов бюджета </w:t>
      </w:r>
      <w:r w:rsidRPr="0020052F">
        <w:rPr>
          <w:b/>
          <w:sz w:val="16"/>
          <w:szCs w:val="16"/>
          <w:lang w:bidi="ru-RU"/>
        </w:rPr>
        <w:t>Елизаветинского</w:t>
      </w:r>
      <w:r w:rsidRPr="0020052F">
        <w:rPr>
          <w:b/>
          <w:bCs/>
          <w:sz w:val="16"/>
          <w:szCs w:val="16"/>
          <w:lang w:bidi="ru-RU"/>
        </w:rPr>
        <w:t xml:space="preserve"> сельского поселения   на 2021 год и на </w:t>
      </w:r>
      <w:r w:rsidRPr="0020052F">
        <w:rPr>
          <w:b/>
          <w:sz w:val="16"/>
          <w:szCs w:val="16"/>
          <w:lang w:bidi="ru-RU"/>
        </w:rPr>
        <w:t>плановый период 2022 и 2023 годов</w:t>
      </w:r>
      <w:r w:rsidRPr="0020052F">
        <w:rPr>
          <w:b/>
          <w:bCs/>
          <w:sz w:val="16"/>
          <w:szCs w:val="16"/>
          <w:lang w:bidi="ru-RU"/>
        </w:rPr>
        <w:t>.</w:t>
      </w:r>
    </w:p>
    <w:p w14:paraId="54CCD613" w14:textId="77777777" w:rsidR="0020052F" w:rsidRPr="0020052F" w:rsidRDefault="0020052F" w:rsidP="0020052F">
      <w:pPr>
        <w:pStyle w:val="28"/>
        <w:tabs>
          <w:tab w:val="left" w:pos="3969"/>
        </w:tabs>
        <w:ind w:left="142"/>
        <w:jc w:val="both"/>
        <w:rPr>
          <w:b/>
          <w:bCs/>
          <w:sz w:val="16"/>
          <w:szCs w:val="16"/>
          <w:lang w:bidi="ru-RU"/>
        </w:rPr>
      </w:pPr>
    </w:p>
    <w:p w14:paraId="513D74A3"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1. Установить нормативы распределения доходов в бюджет Елизаветинского сельского поселения, не утверждённые Бюджетным кодексом Российской Федерации, федеральными Законами Российской Федерации и законами субъектов Российской Федерации согласно приложению 9 к настоящему решению.</w:t>
      </w:r>
    </w:p>
    <w:p w14:paraId="3DB073F9"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2. Установить, что задолженность по отмененным федеральным налогам и сборам, местным налогам и сборам, поступающим в бюджет Елизаветинского сельского поселения, зачисляются в бюджет </w:t>
      </w:r>
      <w:r w:rsidRPr="0020052F">
        <w:rPr>
          <w:sz w:val="16"/>
          <w:szCs w:val="16"/>
          <w:lang w:bidi="ru-RU"/>
        </w:rPr>
        <w:lastRenderedPageBreak/>
        <w:t>Елизаветинского сельского поселения.</w:t>
      </w:r>
      <w:bookmarkStart w:id="10" w:name="sub_601"/>
      <w:bookmarkEnd w:id="10"/>
    </w:p>
    <w:p w14:paraId="355DDA5E" w14:textId="77777777" w:rsidR="0020052F" w:rsidRPr="0020052F" w:rsidRDefault="0020052F" w:rsidP="0020052F">
      <w:pPr>
        <w:pStyle w:val="28"/>
        <w:tabs>
          <w:tab w:val="left" w:pos="3969"/>
        </w:tabs>
        <w:ind w:left="142"/>
        <w:jc w:val="both"/>
        <w:rPr>
          <w:b/>
          <w:bCs/>
          <w:sz w:val="16"/>
          <w:szCs w:val="16"/>
          <w:lang w:bidi="ru-RU"/>
        </w:rPr>
      </w:pPr>
    </w:p>
    <w:p w14:paraId="6C8F29DA" w14:textId="77777777" w:rsidR="0020052F" w:rsidRPr="0020052F" w:rsidRDefault="0020052F" w:rsidP="0020052F">
      <w:pPr>
        <w:pStyle w:val="28"/>
        <w:tabs>
          <w:tab w:val="left" w:pos="3969"/>
        </w:tabs>
        <w:ind w:left="142"/>
        <w:jc w:val="both"/>
        <w:rPr>
          <w:b/>
          <w:bCs/>
          <w:sz w:val="16"/>
          <w:szCs w:val="16"/>
          <w:lang w:bidi="ru-RU"/>
        </w:rPr>
      </w:pPr>
      <w:r w:rsidRPr="0020052F">
        <w:rPr>
          <w:b/>
          <w:bCs/>
          <w:sz w:val="16"/>
          <w:szCs w:val="16"/>
          <w:lang w:bidi="ru-RU"/>
        </w:rPr>
        <w:t>Статья 5. Бюджетные ассигнования бюджета Елизаветинского сельского поселения на 2021 год и на плановый период 2022 и 2023 годов</w:t>
      </w:r>
    </w:p>
    <w:p w14:paraId="4B458B01" w14:textId="77777777" w:rsidR="0020052F" w:rsidRPr="0020052F" w:rsidRDefault="0020052F" w:rsidP="0020052F">
      <w:pPr>
        <w:pStyle w:val="28"/>
        <w:tabs>
          <w:tab w:val="left" w:pos="3969"/>
        </w:tabs>
        <w:ind w:left="142"/>
        <w:jc w:val="both"/>
        <w:rPr>
          <w:b/>
          <w:bCs/>
          <w:sz w:val="16"/>
          <w:szCs w:val="16"/>
          <w:lang w:bidi="ru-RU"/>
        </w:rPr>
      </w:pPr>
    </w:p>
    <w:p w14:paraId="45F2741D"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Елизаветинского сельского поселения  </w:t>
      </w:r>
      <w:r w:rsidRPr="0020052F">
        <w:rPr>
          <w:bCs/>
          <w:sz w:val="16"/>
          <w:szCs w:val="16"/>
          <w:lang w:bidi="ru-RU"/>
        </w:rPr>
        <w:t xml:space="preserve">на 2021 год  согласно приложению 10 к настоящему решению, на плановый период 2022 и 2023 годов </w:t>
      </w:r>
      <w:r w:rsidRPr="0020052F">
        <w:rPr>
          <w:sz w:val="16"/>
          <w:szCs w:val="16"/>
          <w:lang w:bidi="ru-RU"/>
        </w:rPr>
        <w:t>согласно приложению 11 к настоящему решению.</w:t>
      </w:r>
    </w:p>
    <w:p w14:paraId="015D52B5" w14:textId="77777777" w:rsidR="0020052F" w:rsidRPr="0020052F" w:rsidRDefault="0020052F" w:rsidP="0020052F">
      <w:pPr>
        <w:pStyle w:val="28"/>
        <w:tabs>
          <w:tab w:val="left" w:pos="3969"/>
        </w:tabs>
        <w:ind w:left="142"/>
        <w:jc w:val="both"/>
        <w:rPr>
          <w:sz w:val="16"/>
          <w:szCs w:val="16"/>
          <w:lang w:bidi="ru-RU"/>
        </w:rPr>
      </w:pPr>
      <w:bookmarkStart w:id="11" w:name="_Toc164233597"/>
      <w:r w:rsidRPr="0020052F">
        <w:rPr>
          <w:sz w:val="16"/>
          <w:szCs w:val="16"/>
          <w:lang w:bidi="ru-RU"/>
        </w:rPr>
        <w:t xml:space="preserve">2. </w:t>
      </w:r>
      <w:proofErr w:type="gramStart"/>
      <w:r w:rsidRPr="0020052F">
        <w:rPr>
          <w:sz w:val="16"/>
          <w:szCs w:val="16"/>
          <w:lang w:bidi="ru-RU"/>
        </w:rPr>
        <w:t>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(муниципальной  программы Елизаветинского сельского поселения и непрограммным направлениям деятельности), группам видов расходов, разделам и подразделам классификации расходов бюджета Елизаветинского сельского поселения на 2021 год согласно приложению 12 к настоящему решению, на плановый период 2022 и 2023 годов согласно приложению 13 к настоящему решению</w:t>
      </w:r>
      <w:proofErr w:type="gramEnd"/>
      <w:r w:rsidRPr="0020052F">
        <w:rPr>
          <w:sz w:val="16"/>
          <w:szCs w:val="16"/>
          <w:lang w:bidi="ru-RU"/>
        </w:rPr>
        <w:t>.</w:t>
      </w:r>
    </w:p>
    <w:p w14:paraId="743A98E2"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3. Утвердить ведомственную структуру расходов бюджета Елизаветинского сельского поселения на 2021 год</w:t>
      </w:r>
      <w:r w:rsidRPr="0020052F">
        <w:rPr>
          <w:b/>
          <w:bCs/>
          <w:sz w:val="16"/>
          <w:szCs w:val="16"/>
          <w:lang w:bidi="ru-RU"/>
        </w:rPr>
        <w:t xml:space="preserve"> </w:t>
      </w:r>
      <w:r w:rsidRPr="0020052F">
        <w:rPr>
          <w:sz w:val="16"/>
          <w:szCs w:val="16"/>
          <w:lang w:bidi="ru-RU"/>
        </w:rPr>
        <w:t>согласно приложению   14 к настоящему решению,</w:t>
      </w:r>
      <w:r w:rsidRPr="0020052F">
        <w:rPr>
          <w:bCs/>
          <w:sz w:val="16"/>
          <w:szCs w:val="16"/>
          <w:lang w:bidi="ru-RU"/>
        </w:rPr>
        <w:t xml:space="preserve"> на плановый период 2022 и 2023 годов</w:t>
      </w:r>
      <w:r w:rsidRPr="0020052F">
        <w:rPr>
          <w:sz w:val="16"/>
          <w:szCs w:val="16"/>
          <w:lang w:bidi="ru-RU"/>
        </w:rPr>
        <w:t xml:space="preserve"> согласно приложению 15 к настоящему решению</w:t>
      </w:r>
      <w:r w:rsidRPr="0020052F">
        <w:rPr>
          <w:bCs/>
          <w:sz w:val="16"/>
          <w:szCs w:val="16"/>
          <w:lang w:bidi="ru-RU"/>
        </w:rPr>
        <w:t>.</w:t>
      </w:r>
    </w:p>
    <w:p w14:paraId="0707F99C"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4.    Утвердить в пределах общего объема расходов, утвержденного статьей 1 настоящего решения, распределение бюджетных ассигнований на реализацию муниципальной   программы Елизаветинского сельского поселения  на 2021 год</w:t>
      </w:r>
      <w:r w:rsidRPr="0020052F">
        <w:rPr>
          <w:b/>
          <w:bCs/>
          <w:sz w:val="16"/>
          <w:szCs w:val="16"/>
          <w:lang w:bidi="ru-RU"/>
        </w:rPr>
        <w:t xml:space="preserve"> </w:t>
      </w:r>
      <w:r w:rsidRPr="0020052F">
        <w:rPr>
          <w:sz w:val="16"/>
          <w:szCs w:val="16"/>
          <w:lang w:bidi="ru-RU"/>
        </w:rPr>
        <w:t>согласно приложению   16 к настоящему решению,</w:t>
      </w:r>
      <w:r w:rsidRPr="0020052F">
        <w:rPr>
          <w:bCs/>
          <w:sz w:val="16"/>
          <w:szCs w:val="16"/>
          <w:lang w:bidi="ru-RU"/>
        </w:rPr>
        <w:t xml:space="preserve"> на плановый период 2022 и 2023 годов</w:t>
      </w:r>
      <w:r w:rsidRPr="0020052F">
        <w:rPr>
          <w:sz w:val="16"/>
          <w:szCs w:val="16"/>
          <w:lang w:bidi="ru-RU"/>
        </w:rPr>
        <w:t xml:space="preserve"> согласно приложению 17 к настоящему решению.</w:t>
      </w:r>
    </w:p>
    <w:p w14:paraId="57FF9D14"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5. Утвердить резервный фонд администрации Елизаветинского сельского поселения:</w:t>
      </w:r>
    </w:p>
    <w:p w14:paraId="0439E614"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2021 год в сумме 50,00 тыс. руб.;</w:t>
      </w:r>
    </w:p>
    <w:p w14:paraId="3C3C50A0"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2022 год в сумме 50,00 тыс. руб.;</w:t>
      </w:r>
    </w:p>
    <w:p w14:paraId="70EDEF47"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2023 год в сумме 50,00 тыс. руб.</w:t>
      </w:r>
    </w:p>
    <w:p w14:paraId="730158DF"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Предоставление и расходование указанных средств осуществляется в соответствии с Порядком, утверждаемым постановлением администрацией Елизаветинского сельского поселения в рамках непрограммных расходов бюджета.</w:t>
      </w:r>
    </w:p>
    <w:p w14:paraId="15BB5A60"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6. Утвердить сводный перечень товаров, работ и услуг для муниципальных нужд Елизаветинского сельского поселения на 2021 год</w:t>
      </w:r>
      <w:r w:rsidRPr="0020052F">
        <w:rPr>
          <w:b/>
          <w:bCs/>
          <w:sz w:val="16"/>
          <w:szCs w:val="16"/>
          <w:lang w:bidi="ru-RU"/>
        </w:rPr>
        <w:t xml:space="preserve"> </w:t>
      </w:r>
      <w:r w:rsidRPr="0020052F">
        <w:rPr>
          <w:sz w:val="16"/>
          <w:szCs w:val="16"/>
          <w:lang w:bidi="ru-RU"/>
        </w:rPr>
        <w:t>согласно приложению   18 к настоящему решению,</w:t>
      </w:r>
      <w:r w:rsidRPr="0020052F">
        <w:rPr>
          <w:bCs/>
          <w:sz w:val="16"/>
          <w:szCs w:val="16"/>
          <w:lang w:bidi="ru-RU"/>
        </w:rPr>
        <w:t xml:space="preserve"> на плановый период 2022 и 2023 годов</w:t>
      </w:r>
      <w:r w:rsidRPr="0020052F">
        <w:rPr>
          <w:sz w:val="16"/>
          <w:szCs w:val="16"/>
          <w:lang w:bidi="ru-RU"/>
        </w:rPr>
        <w:t xml:space="preserve"> согласно приложению 19 к настоящему решению.</w:t>
      </w:r>
    </w:p>
    <w:p w14:paraId="4F86D5FD"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7. Утвердить объем бюджетных ассигнований дорожного фонда Елизаветинского сельского поселения:</w:t>
      </w:r>
    </w:p>
    <w:p w14:paraId="02CC1ED5"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2021 год в сумме 7858,10 тыс. руб.;</w:t>
      </w:r>
    </w:p>
    <w:p w14:paraId="6BC795A3"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2022 год в сумме 4940,00 тыс. руб.;</w:t>
      </w:r>
    </w:p>
    <w:p w14:paraId="62C47A43"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2023 год в сумме  4840,00 тыс. руб.</w:t>
      </w:r>
    </w:p>
    <w:p w14:paraId="26934A69" w14:textId="77777777" w:rsidR="0020052F" w:rsidRPr="0020052F" w:rsidRDefault="0020052F" w:rsidP="0020052F">
      <w:pPr>
        <w:pStyle w:val="28"/>
        <w:tabs>
          <w:tab w:val="left" w:pos="3969"/>
        </w:tabs>
        <w:ind w:left="142"/>
        <w:jc w:val="both"/>
        <w:rPr>
          <w:bCs/>
          <w:sz w:val="16"/>
          <w:szCs w:val="16"/>
          <w:lang w:bidi="ru-RU"/>
        </w:rPr>
      </w:pPr>
      <w:r w:rsidRPr="0020052F">
        <w:rPr>
          <w:sz w:val="16"/>
          <w:szCs w:val="16"/>
          <w:lang w:bidi="ru-RU"/>
        </w:rPr>
        <w:lastRenderedPageBreak/>
        <w:t xml:space="preserve">8.    Утвердить перечень учреждений, участников бюджетного процесса муниципального образования Елизаветинское сельское поселение </w:t>
      </w:r>
      <w:r w:rsidRPr="0020052F">
        <w:rPr>
          <w:bCs/>
          <w:sz w:val="16"/>
          <w:szCs w:val="16"/>
          <w:lang w:bidi="ru-RU"/>
        </w:rPr>
        <w:t>на 2021 год и на плановый период 2022 и 2023 годов согласно приложению 20 к настоящему решению.</w:t>
      </w:r>
    </w:p>
    <w:p w14:paraId="7B9A7176"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9. Установить, что в  </w:t>
      </w:r>
      <w:r w:rsidRPr="0020052F">
        <w:rPr>
          <w:bCs/>
          <w:sz w:val="16"/>
          <w:szCs w:val="16"/>
          <w:lang w:bidi="ru-RU"/>
        </w:rPr>
        <w:t>2021 году и на плановый период 2022 и 2023 годов</w:t>
      </w:r>
      <w:r w:rsidRPr="0020052F">
        <w:rPr>
          <w:sz w:val="16"/>
          <w:szCs w:val="16"/>
          <w:lang w:bidi="ru-RU"/>
        </w:rPr>
        <w:t xml:space="preserve">  порядок и 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Елизаветинского сельского поселения определяется в соответствии  с муниципальными  правовыми актами Елизаветинского сельского поселения.</w:t>
      </w:r>
    </w:p>
    <w:p w14:paraId="6EFFBB78"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 10. </w:t>
      </w:r>
      <w:proofErr w:type="gramStart"/>
      <w:r w:rsidRPr="0020052F">
        <w:rPr>
          <w:sz w:val="16"/>
          <w:szCs w:val="16"/>
          <w:lang w:bidi="ru-RU"/>
        </w:rPr>
        <w:t xml:space="preserve">Установить, что полученные казёнными учреждениями, являющимися  получателями бюджетных средств Елизаветинского сельского поселения, доходы от оказания платных услуг, безвозмездных поступлений от физических и юридических лиц, в том числе добровольных пожертвований, средств от иной приносящей доходы деятельности в  </w:t>
      </w:r>
      <w:r w:rsidRPr="0020052F">
        <w:rPr>
          <w:bCs/>
          <w:sz w:val="16"/>
          <w:szCs w:val="16"/>
          <w:lang w:bidi="ru-RU"/>
        </w:rPr>
        <w:t>2021 году и в плановом периоде 2022 и 2023 годов</w:t>
      </w:r>
      <w:r w:rsidRPr="0020052F">
        <w:rPr>
          <w:sz w:val="16"/>
          <w:szCs w:val="16"/>
          <w:lang w:bidi="ru-RU"/>
        </w:rPr>
        <w:t xml:space="preserve"> зачисляются в бюджет Елизаветинского  сельского поселения.</w:t>
      </w:r>
      <w:proofErr w:type="gramEnd"/>
    </w:p>
    <w:p w14:paraId="63C7D152"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12. Главные распорядители бюджетных средств, в ведении которых находятся казенные учреждения,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w:t>
      </w:r>
    </w:p>
    <w:p w14:paraId="03B611D5"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13. </w:t>
      </w:r>
      <w:proofErr w:type="gramStart"/>
      <w:r w:rsidRPr="0020052F">
        <w:rPr>
          <w:sz w:val="16"/>
          <w:szCs w:val="16"/>
          <w:lang w:bidi="ru-RU"/>
        </w:rPr>
        <w:t xml:space="preserve">Установить, что казенные учреждения, являющиеся получателями бюджетных средств Елизаветинского сельского поселения в </w:t>
      </w:r>
      <w:r w:rsidRPr="0020052F">
        <w:rPr>
          <w:bCs/>
          <w:sz w:val="16"/>
          <w:szCs w:val="16"/>
          <w:lang w:bidi="ru-RU"/>
        </w:rPr>
        <w:t>2021 году и  плановом периоде 2022 и 2023 годов</w:t>
      </w:r>
      <w:r w:rsidRPr="0020052F">
        <w:rPr>
          <w:sz w:val="16"/>
          <w:szCs w:val="16"/>
          <w:lang w:bidi="ru-RU"/>
        </w:rPr>
        <w:t xml:space="preserve"> вправе использовать полученные ими доходы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на финансовое обеспечение своей деятельности.</w:t>
      </w:r>
      <w:proofErr w:type="gramEnd"/>
    </w:p>
    <w:p w14:paraId="7AD6C016" w14:textId="4453454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14. Установить, что средства, полученные от оказания платных услуг, безвозмездных поступлений от физических и юридических лиц, в том числе добровольных пожертвований, средства от иной приносящей доходы деятельности, не могут быть направлены учреждениями Елизаветинского сельского поселения на создание других организаций, покупку ценных бумаг и размещение на депозиты в кредитных организациях.</w:t>
      </w:r>
    </w:p>
    <w:p w14:paraId="1B94168A"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15. Установить, что в соответствии с муниципальными правовыми актами администрации Елизаветинского сельского поселения производится расходование ассигнований, полученных в виде субвенций, субсидий и иных межбюджетных трансфертов из бюджетов других уровней, направленных на увеличение расходов, соответственно целям их предоставления.</w:t>
      </w:r>
    </w:p>
    <w:p w14:paraId="1B315A11" w14:textId="77777777" w:rsidR="0020052F" w:rsidRPr="0020052F" w:rsidRDefault="0020052F" w:rsidP="0020052F">
      <w:pPr>
        <w:pStyle w:val="28"/>
        <w:tabs>
          <w:tab w:val="left" w:pos="3969"/>
        </w:tabs>
        <w:ind w:left="142"/>
        <w:jc w:val="both"/>
        <w:rPr>
          <w:sz w:val="16"/>
          <w:szCs w:val="16"/>
        </w:rPr>
      </w:pPr>
      <w:r w:rsidRPr="0020052F">
        <w:rPr>
          <w:sz w:val="16"/>
          <w:szCs w:val="16"/>
        </w:rPr>
        <w:t xml:space="preserve">17. </w:t>
      </w:r>
      <w:proofErr w:type="gramStart"/>
      <w:r w:rsidRPr="0020052F">
        <w:rPr>
          <w:sz w:val="16"/>
          <w:szCs w:val="16"/>
        </w:rPr>
        <w:t xml:space="preserve">Установить, что в соответствии с пунктом  8 статьи 217 Бюджетного кодекса Российской Федерации 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утвержденным решением совета депутатов Елизаветинского сельского поселения от 19.06.2013 № 278 (с </w:t>
      </w:r>
      <w:r w:rsidRPr="0020052F">
        <w:rPr>
          <w:sz w:val="16"/>
          <w:szCs w:val="16"/>
        </w:rPr>
        <w:lastRenderedPageBreak/>
        <w:t>изменениями), в ходе исполнения настоящего решения изменения в сводную бюджетную роспись на 2021 год вносятся  по следующим основаниям, связанным с</w:t>
      </w:r>
      <w:proofErr w:type="gramEnd"/>
      <w:r w:rsidRPr="0020052F">
        <w:rPr>
          <w:sz w:val="16"/>
          <w:szCs w:val="16"/>
        </w:rPr>
        <w:t xml:space="preserve"> особенностями исполнения бюджета Елизаветинского сельского поселения, без внесения изменений в настоящее решение о бюджете:</w:t>
      </w:r>
    </w:p>
    <w:p w14:paraId="4F58FEEA" w14:textId="77777777" w:rsidR="0020052F" w:rsidRPr="0020052F" w:rsidRDefault="0020052F" w:rsidP="0020052F">
      <w:pPr>
        <w:pStyle w:val="28"/>
        <w:tabs>
          <w:tab w:val="left" w:pos="3969"/>
        </w:tabs>
        <w:ind w:left="142"/>
        <w:jc w:val="both"/>
        <w:rPr>
          <w:sz w:val="16"/>
          <w:szCs w:val="16"/>
        </w:rPr>
      </w:pPr>
      <w:r w:rsidRPr="0020052F">
        <w:rPr>
          <w:sz w:val="16"/>
          <w:szCs w:val="16"/>
        </w:rPr>
        <w:t>а) в случаях образования, переименования, реорганизации, ликвидации администрации Елизаветинского сельского поселения и ее структурных подразделений, перераспределения их полномочий в пределах общего объема средств, предусмотренных настоящим решением о бюджете на обеспечение их деятельности;</w:t>
      </w:r>
    </w:p>
    <w:p w14:paraId="24382E73" w14:textId="77777777" w:rsidR="0020052F" w:rsidRPr="0020052F" w:rsidRDefault="0020052F" w:rsidP="0020052F">
      <w:pPr>
        <w:pStyle w:val="28"/>
        <w:tabs>
          <w:tab w:val="left" w:pos="3969"/>
        </w:tabs>
        <w:ind w:left="142"/>
        <w:jc w:val="both"/>
        <w:rPr>
          <w:sz w:val="16"/>
          <w:szCs w:val="16"/>
        </w:rPr>
      </w:pPr>
      <w:r w:rsidRPr="0020052F">
        <w:rPr>
          <w:sz w:val="16"/>
          <w:szCs w:val="16"/>
        </w:rPr>
        <w:t>б) в случаях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14:paraId="1A5ACAA5" w14:textId="499590A8" w:rsidR="0020052F" w:rsidRPr="0020052F" w:rsidRDefault="0020052F" w:rsidP="0020052F">
      <w:pPr>
        <w:pStyle w:val="28"/>
        <w:tabs>
          <w:tab w:val="left" w:pos="3969"/>
        </w:tabs>
        <w:ind w:left="142"/>
        <w:jc w:val="both"/>
        <w:rPr>
          <w:sz w:val="16"/>
          <w:szCs w:val="16"/>
        </w:rPr>
      </w:pPr>
      <w:r w:rsidRPr="0020052F">
        <w:rPr>
          <w:sz w:val="16"/>
          <w:szCs w:val="16"/>
        </w:rPr>
        <w:t>в) в случаях получения уведомления по расчетам между бюджетами на получение субсидий, субвенций, иных межбюджетных трансфертов и безвозмездных поступлений от физических и юридических лиц, имеющих целевое значение</w:t>
      </w:r>
      <w:r w:rsidRPr="0020052F">
        <w:rPr>
          <w:sz w:val="16"/>
          <w:szCs w:val="16"/>
          <w:lang w:bidi="ru-RU"/>
        </w:rPr>
        <w:t>, сверх объемов, утвержденных решением о бюджете, а также в случае сокращения (возврата при отсутствии потребности) межбюджетных трансфертов;</w:t>
      </w:r>
    </w:p>
    <w:p w14:paraId="281CDFC1" w14:textId="77777777" w:rsidR="0020052F" w:rsidRPr="0020052F" w:rsidRDefault="0020052F" w:rsidP="0020052F">
      <w:pPr>
        <w:pStyle w:val="28"/>
        <w:tabs>
          <w:tab w:val="left" w:pos="3969"/>
        </w:tabs>
        <w:ind w:left="142"/>
        <w:jc w:val="both"/>
        <w:rPr>
          <w:sz w:val="16"/>
          <w:szCs w:val="16"/>
        </w:rPr>
      </w:pPr>
      <w:r w:rsidRPr="0020052F">
        <w:rPr>
          <w:sz w:val="16"/>
          <w:szCs w:val="16"/>
        </w:rPr>
        <w:t>г) в случае изменения типа (подведомственности) муниципальных учреждений и организационно-правовой формы муниципальных унитарных предприятий;</w:t>
      </w:r>
    </w:p>
    <w:p w14:paraId="76C0B159" w14:textId="77777777" w:rsidR="0020052F" w:rsidRPr="0020052F" w:rsidRDefault="0020052F" w:rsidP="0020052F">
      <w:pPr>
        <w:pStyle w:val="28"/>
        <w:tabs>
          <w:tab w:val="left" w:pos="3969"/>
        </w:tabs>
        <w:ind w:left="142"/>
        <w:jc w:val="both"/>
        <w:rPr>
          <w:sz w:val="16"/>
          <w:szCs w:val="16"/>
        </w:rPr>
      </w:pPr>
      <w:proofErr w:type="gramStart"/>
      <w:r w:rsidRPr="0020052F">
        <w:rPr>
          <w:sz w:val="16"/>
          <w:szCs w:val="16"/>
        </w:rPr>
        <w:t xml:space="preserve">д)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w:t>
      </w:r>
      <w:proofErr w:type="spellStart"/>
      <w:r w:rsidRPr="0020052F">
        <w:rPr>
          <w:sz w:val="16"/>
          <w:szCs w:val="16"/>
        </w:rPr>
        <w:t>софинансирования</w:t>
      </w:r>
      <w:proofErr w:type="spellEnd"/>
      <w:r w:rsidRPr="0020052F">
        <w:rPr>
          <w:sz w:val="16"/>
          <w:szCs w:val="16"/>
        </w:rPr>
        <w:t>, установленных для получения субсидий, предоставляемых бюджету Елизаветинского сельского поселения из областного бюджета, в пределах объема бюджетных ассигнований, предусмотренных главному распорядителю бюджетных средств бюджета Елизаветинского сельского поселения по соответствующей муниципальной программе;</w:t>
      </w:r>
      <w:proofErr w:type="gramEnd"/>
    </w:p>
    <w:p w14:paraId="5960930D" w14:textId="77777777" w:rsidR="0020052F" w:rsidRPr="0020052F" w:rsidRDefault="0020052F" w:rsidP="0020052F">
      <w:pPr>
        <w:pStyle w:val="28"/>
        <w:tabs>
          <w:tab w:val="left" w:pos="3969"/>
        </w:tabs>
        <w:ind w:left="142"/>
        <w:jc w:val="both"/>
        <w:rPr>
          <w:sz w:val="16"/>
          <w:szCs w:val="16"/>
        </w:rPr>
      </w:pPr>
      <w:r w:rsidRPr="0020052F">
        <w:rPr>
          <w:sz w:val="16"/>
          <w:szCs w:val="16"/>
        </w:rPr>
        <w:t>е)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14:paraId="68F62CF7" w14:textId="77777777" w:rsidR="0020052F" w:rsidRPr="0020052F" w:rsidRDefault="0020052F" w:rsidP="0020052F">
      <w:pPr>
        <w:pStyle w:val="28"/>
        <w:tabs>
          <w:tab w:val="left" w:pos="3969"/>
        </w:tabs>
        <w:ind w:left="142"/>
        <w:jc w:val="both"/>
        <w:rPr>
          <w:sz w:val="16"/>
          <w:szCs w:val="16"/>
        </w:rPr>
      </w:pPr>
      <w:r w:rsidRPr="0020052F">
        <w:rPr>
          <w:sz w:val="16"/>
          <w:szCs w:val="16"/>
        </w:rPr>
        <w:t xml:space="preserve">ж) в случаях распределения средств целевых межбюджетных трансфертов </w:t>
      </w:r>
      <w:r w:rsidRPr="0020052F">
        <w:rPr>
          <w:sz w:val="16"/>
          <w:szCs w:val="16"/>
        </w:rPr>
        <w:br/>
        <w:t>(и их остатков) из областного бюджета на осуществление отдельных целевых расходов на основании областного закона и (или) нормативных правовых актов Правительства Ленинградской области, а также заключенных соглашений;</w:t>
      </w:r>
    </w:p>
    <w:p w14:paraId="4727F85D" w14:textId="09DB4B09" w:rsidR="0020052F" w:rsidRPr="0020052F" w:rsidRDefault="0020052F" w:rsidP="0020052F">
      <w:pPr>
        <w:pStyle w:val="28"/>
        <w:tabs>
          <w:tab w:val="left" w:pos="3969"/>
        </w:tabs>
        <w:ind w:left="142"/>
        <w:jc w:val="both"/>
        <w:rPr>
          <w:sz w:val="16"/>
          <w:szCs w:val="16"/>
        </w:rPr>
      </w:pPr>
      <w:r w:rsidRPr="0020052F">
        <w:rPr>
          <w:sz w:val="16"/>
          <w:szCs w:val="16"/>
        </w:rPr>
        <w:t>з) в случаях перераспределения бюджетных ассигнований между распорядителями бюджетных средств бюджета Елизаветинского сельского поселения,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Елизаветинского сельского поселения, после внесения изменений в муниципальную программу;</w:t>
      </w:r>
    </w:p>
    <w:p w14:paraId="636FF28E" w14:textId="77777777" w:rsidR="0020052F" w:rsidRPr="0020052F" w:rsidRDefault="0020052F" w:rsidP="0020052F">
      <w:pPr>
        <w:pStyle w:val="28"/>
        <w:tabs>
          <w:tab w:val="left" w:pos="3969"/>
        </w:tabs>
        <w:ind w:left="142"/>
        <w:jc w:val="both"/>
        <w:rPr>
          <w:sz w:val="16"/>
          <w:szCs w:val="16"/>
        </w:rPr>
      </w:pPr>
      <w:proofErr w:type="gramStart"/>
      <w:r w:rsidRPr="0020052F">
        <w:rPr>
          <w:sz w:val="16"/>
          <w:szCs w:val="16"/>
        </w:rPr>
        <w:t xml:space="preserve">и) при внесении Министерством финансов Российской Федерации </w:t>
      </w:r>
      <w:r w:rsidRPr="0020052F">
        <w:rPr>
          <w:sz w:val="16"/>
          <w:szCs w:val="16"/>
        </w:rPr>
        <w:lastRenderedPageBreak/>
        <w:t>изменений 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roofErr w:type="gramEnd"/>
    </w:p>
    <w:p w14:paraId="58B92B91" w14:textId="77777777" w:rsidR="0020052F" w:rsidRPr="0020052F" w:rsidRDefault="0020052F" w:rsidP="0020052F">
      <w:pPr>
        <w:pStyle w:val="28"/>
        <w:tabs>
          <w:tab w:val="left" w:pos="3969"/>
        </w:tabs>
        <w:ind w:left="142"/>
        <w:jc w:val="both"/>
        <w:rPr>
          <w:sz w:val="16"/>
          <w:szCs w:val="16"/>
        </w:rPr>
      </w:pPr>
      <w:r w:rsidRPr="0020052F">
        <w:rPr>
          <w:sz w:val="16"/>
          <w:szCs w:val="16"/>
        </w:rPr>
        <w:t>к) в случае необходимости уточнения кодов бюджетной классификации по расходам бюджета Елизаветинского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14:paraId="52C94ECA" w14:textId="77777777" w:rsidR="0020052F" w:rsidRPr="0020052F" w:rsidRDefault="0020052F" w:rsidP="0020052F">
      <w:pPr>
        <w:pStyle w:val="28"/>
        <w:tabs>
          <w:tab w:val="left" w:pos="3969"/>
        </w:tabs>
        <w:ind w:left="142"/>
        <w:jc w:val="both"/>
        <w:rPr>
          <w:sz w:val="16"/>
          <w:szCs w:val="16"/>
        </w:rPr>
      </w:pPr>
      <w:proofErr w:type="gramStart"/>
      <w:r w:rsidRPr="0020052F">
        <w:rPr>
          <w:sz w:val="16"/>
          <w:szCs w:val="16"/>
        </w:rPr>
        <w:t>л)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Елизаветинского сельского поселения, на сумму денежных взысканий (штрафов) за нарушение условий договоров (соглашений) о предоставлении субсидий из областного бюджета Ленинградской области, подлежащую возврату в областной бюджет;</w:t>
      </w:r>
      <w:proofErr w:type="gramEnd"/>
    </w:p>
    <w:p w14:paraId="0FE0718E" w14:textId="77777777" w:rsidR="0020052F" w:rsidRPr="0020052F" w:rsidRDefault="0020052F" w:rsidP="0020052F">
      <w:pPr>
        <w:pStyle w:val="28"/>
        <w:tabs>
          <w:tab w:val="left" w:pos="3969"/>
        </w:tabs>
        <w:ind w:left="142"/>
        <w:jc w:val="both"/>
        <w:rPr>
          <w:sz w:val="16"/>
          <w:szCs w:val="16"/>
        </w:rPr>
      </w:pPr>
      <w:proofErr w:type="gramStart"/>
      <w:r w:rsidRPr="0020052F">
        <w:rPr>
          <w:sz w:val="16"/>
          <w:szCs w:val="16"/>
        </w:rPr>
        <w:t>м)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средств Елизаветинского сельского поселения в текущем финансовом году.</w:t>
      </w:r>
      <w:proofErr w:type="gramEnd"/>
    </w:p>
    <w:p w14:paraId="307103B8" w14:textId="77777777" w:rsidR="0020052F" w:rsidRPr="0020052F" w:rsidRDefault="0020052F" w:rsidP="0020052F">
      <w:pPr>
        <w:pStyle w:val="28"/>
        <w:tabs>
          <w:tab w:val="left" w:pos="3969"/>
        </w:tabs>
        <w:ind w:left="142"/>
        <w:jc w:val="both"/>
        <w:rPr>
          <w:sz w:val="16"/>
          <w:szCs w:val="16"/>
        </w:rPr>
      </w:pPr>
    </w:p>
    <w:p w14:paraId="7AA866FB" w14:textId="77777777" w:rsidR="0020052F" w:rsidRPr="0020052F" w:rsidRDefault="0020052F" w:rsidP="0020052F">
      <w:pPr>
        <w:pStyle w:val="28"/>
        <w:tabs>
          <w:tab w:val="left" w:pos="3969"/>
        </w:tabs>
        <w:ind w:left="142"/>
        <w:jc w:val="both"/>
        <w:rPr>
          <w:b/>
          <w:bCs/>
          <w:sz w:val="16"/>
          <w:szCs w:val="16"/>
          <w:lang w:bidi="ru-RU"/>
        </w:rPr>
      </w:pPr>
      <w:r w:rsidRPr="0020052F">
        <w:rPr>
          <w:sz w:val="16"/>
          <w:szCs w:val="16"/>
          <w:lang w:bidi="ru-RU"/>
        </w:rPr>
        <w:t xml:space="preserve"> </w:t>
      </w:r>
      <w:r w:rsidRPr="0020052F">
        <w:rPr>
          <w:b/>
          <w:bCs/>
          <w:sz w:val="16"/>
          <w:szCs w:val="16"/>
          <w:lang w:bidi="ru-RU"/>
        </w:rPr>
        <w:t xml:space="preserve"> Статья 6. </w:t>
      </w:r>
      <w:bookmarkEnd w:id="11"/>
      <w:r w:rsidRPr="0020052F">
        <w:rPr>
          <w:b/>
          <w:bCs/>
          <w:sz w:val="16"/>
          <w:szCs w:val="16"/>
          <w:lang w:bidi="ru-RU"/>
        </w:rPr>
        <w:t xml:space="preserve">Особенности установления отдельных расходных обязательств и использования бюджетных ассигнований по обеспечению </w:t>
      </w:r>
      <w:proofErr w:type="gramStart"/>
      <w:r w:rsidRPr="0020052F">
        <w:rPr>
          <w:b/>
          <w:bCs/>
          <w:sz w:val="16"/>
          <w:szCs w:val="16"/>
          <w:lang w:bidi="ru-RU"/>
        </w:rPr>
        <w:t>деятельности органов местного самоуправления управления Елизаветинского сельского поселения</w:t>
      </w:r>
      <w:proofErr w:type="gramEnd"/>
      <w:r w:rsidRPr="0020052F">
        <w:rPr>
          <w:b/>
          <w:bCs/>
          <w:sz w:val="16"/>
          <w:szCs w:val="16"/>
          <w:lang w:bidi="ru-RU"/>
        </w:rPr>
        <w:t xml:space="preserve"> и муниципальных учреждений Елизаветинского сельского поселения.</w:t>
      </w:r>
    </w:p>
    <w:p w14:paraId="2983B3C8" w14:textId="77777777" w:rsidR="0020052F" w:rsidRPr="0020052F" w:rsidRDefault="0020052F" w:rsidP="0020052F">
      <w:pPr>
        <w:pStyle w:val="28"/>
        <w:tabs>
          <w:tab w:val="left" w:pos="3969"/>
        </w:tabs>
        <w:ind w:left="142"/>
        <w:jc w:val="both"/>
        <w:rPr>
          <w:b/>
          <w:bCs/>
          <w:sz w:val="16"/>
          <w:szCs w:val="16"/>
          <w:lang w:bidi="ru-RU"/>
        </w:rPr>
      </w:pPr>
    </w:p>
    <w:p w14:paraId="3C94B83A"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1. Установить, что для расчёта должностных окладов работников за календарный месяц или за выполнение установленной нормы труда в Порядке, установленном Решением Совета депутатов муниципального образования Елизаветинское сельское поселение с 01.09.2021 года, применяется расчётная величина в размере 10340 рублей.</w:t>
      </w:r>
    </w:p>
    <w:p w14:paraId="306C683B" w14:textId="77777777" w:rsidR="0020052F" w:rsidRPr="0020052F" w:rsidRDefault="0020052F" w:rsidP="0020052F">
      <w:pPr>
        <w:pStyle w:val="28"/>
        <w:tabs>
          <w:tab w:val="left" w:pos="3969"/>
        </w:tabs>
        <w:ind w:left="142"/>
        <w:jc w:val="both"/>
        <w:rPr>
          <w:sz w:val="16"/>
          <w:szCs w:val="16"/>
          <w:lang w:bidi="ru-RU"/>
        </w:rPr>
      </w:pPr>
      <w:r w:rsidRPr="0020052F">
        <w:rPr>
          <w:bCs/>
          <w:sz w:val="16"/>
          <w:szCs w:val="16"/>
          <w:lang w:bidi="ru-RU"/>
        </w:rPr>
        <w:t>2.</w:t>
      </w:r>
      <w:r w:rsidRPr="0020052F">
        <w:rPr>
          <w:b/>
          <w:bCs/>
          <w:sz w:val="16"/>
          <w:szCs w:val="16"/>
          <w:lang w:bidi="ru-RU"/>
        </w:rPr>
        <w:t xml:space="preserve"> </w:t>
      </w:r>
      <w:r w:rsidRPr="0020052F">
        <w:rPr>
          <w:sz w:val="16"/>
          <w:szCs w:val="16"/>
          <w:lang w:bidi="ru-RU"/>
        </w:rPr>
        <w:t>Утвердить расходы на обеспечение деятельности администрации Елизаветинского сельского поселения:</w:t>
      </w:r>
    </w:p>
    <w:p w14:paraId="49E76D22"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2021 год в сумме 12274,82 тыс.  руб.;</w:t>
      </w:r>
    </w:p>
    <w:p w14:paraId="4E52990D"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2022 год в сумме 12437,82 тыс. руб.;</w:t>
      </w:r>
    </w:p>
    <w:p w14:paraId="51C6708C"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на 2022 год в сумме 12503,02 тыс. руб.</w:t>
      </w:r>
    </w:p>
    <w:p w14:paraId="44D8891F"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3. Утвердить размер индексации месячных должностных окладов муниципальных служащих администрации Елизаветинского сельского </w:t>
      </w:r>
      <w:r w:rsidRPr="0020052F">
        <w:rPr>
          <w:sz w:val="16"/>
          <w:szCs w:val="16"/>
          <w:lang w:bidi="ru-RU"/>
        </w:rPr>
        <w:lastRenderedPageBreak/>
        <w:t>поселения и работников, не отнесенных к должностям муниципальной службы, с 01 сентября 2021 года в 1,04 раза.</w:t>
      </w:r>
    </w:p>
    <w:p w14:paraId="42113112" w14:textId="77777777" w:rsidR="0020052F" w:rsidRPr="0020052F" w:rsidRDefault="0020052F" w:rsidP="0020052F">
      <w:pPr>
        <w:pStyle w:val="28"/>
        <w:tabs>
          <w:tab w:val="left" w:pos="3969"/>
        </w:tabs>
        <w:ind w:left="142"/>
        <w:jc w:val="both"/>
        <w:rPr>
          <w:sz w:val="16"/>
          <w:szCs w:val="16"/>
          <w:lang w:bidi="ru-RU"/>
        </w:rPr>
      </w:pPr>
    </w:p>
    <w:p w14:paraId="28944BF8" w14:textId="77777777" w:rsidR="0020052F" w:rsidRPr="0020052F" w:rsidRDefault="0020052F" w:rsidP="0020052F">
      <w:pPr>
        <w:pStyle w:val="28"/>
        <w:tabs>
          <w:tab w:val="left" w:pos="3969"/>
        </w:tabs>
        <w:ind w:left="142"/>
        <w:jc w:val="both"/>
        <w:rPr>
          <w:b/>
          <w:bCs/>
          <w:sz w:val="16"/>
          <w:szCs w:val="16"/>
          <w:lang w:bidi="ru-RU"/>
        </w:rPr>
      </w:pPr>
      <w:r w:rsidRPr="0020052F">
        <w:rPr>
          <w:b/>
          <w:bCs/>
          <w:sz w:val="16"/>
          <w:szCs w:val="16"/>
          <w:lang w:bidi="ru-RU"/>
        </w:rPr>
        <w:t xml:space="preserve">Статья 7. Межбюджетные трансферты </w:t>
      </w:r>
    </w:p>
    <w:p w14:paraId="5C33270F" w14:textId="77777777" w:rsidR="0020052F" w:rsidRPr="0020052F" w:rsidRDefault="0020052F" w:rsidP="0020052F">
      <w:pPr>
        <w:pStyle w:val="28"/>
        <w:tabs>
          <w:tab w:val="left" w:pos="3969"/>
        </w:tabs>
        <w:ind w:left="142"/>
        <w:jc w:val="both"/>
        <w:rPr>
          <w:b/>
          <w:bCs/>
          <w:sz w:val="16"/>
          <w:szCs w:val="16"/>
          <w:lang w:bidi="ru-RU"/>
        </w:rPr>
      </w:pPr>
    </w:p>
    <w:p w14:paraId="316E4C9B"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1. </w:t>
      </w:r>
      <w:proofErr w:type="gramStart"/>
      <w:r w:rsidRPr="0020052F">
        <w:rPr>
          <w:sz w:val="16"/>
          <w:szCs w:val="16"/>
          <w:lang w:bidi="ru-RU"/>
        </w:rPr>
        <w:t>Утвердить объем межбюджетных трансфертов, передаваемых из бюджета Елизаветинского сельского поселения  бюджету Гатчинского муниципального района на осуществление части полномочий местного значения в соответствии с заключенными соглашениями по решению вопросов местного значения на 2021 год</w:t>
      </w:r>
      <w:r w:rsidRPr="0020052F">
        <w:rPr>
          <w:b/>
          <w:bCs/>
          <w:sz w:val="16"/>
          <w:szCs w:val="16"/>
          <w:lang w:bidi="ru-RU"/>
        </w:rPr>
        <w:t xml:space="preserve"> </w:t>
      </w:r>
      <w:r w:rsidRPr="0020052F">
        <w:rPr>
          <w:sz w:val="16"/>
          <w:szCs w:val="16"/>
          <w:lang w:bidi="ru-RU"/>
        </w:rPr>
        <w:t>согласно приложению 21   к настоящему решению,</w:t>
      </w:r>
      <w:r w:rsidRPr="0020052F">
        <w:rPr>
          <w:bCs/>
          <w:sz w:val="16"/>
          <w:szCs w:val="16"/>
          <w:lang w:bidi="ru-RU"/>
        </w:rPr>
        <w:t xml:space="preserve"> на плановый период 2022 и 2023 годов</w:t>
      </w:r>
      <w:r w:rsidRPr="0020052F">
        <w:rPr>
          <w:sz w:val="16"/>
          <w:szCs w:val="16"/>
          <w:lang w:bidi="ru-RU"/>
        </w:rPr>
        <w:t xml:space="preserve"> согласно приложению 22 к настоящему решению</w:t>
      </w:r>
      <w:proofErr w:type="gramEnd"/>
    </w:p>
    <w:p w14:paraId="6F7DAE32" w14:textId="77777777" w:rsidR="0020052F" w:rsidRPr="0020052F" w:rsidRDefault="0020052F" w:rsidP="0020052F">
      <w:pPr>
        <w:pStyle w:val="28"/>
        <w:tabs>
          <w:tab w:val="left" w:pos="3969"/>
        </w:tabs>
        <w:ind w:left="142"/>
        <w:jc w:val="both"/>
        <w:rPr>
          <w:sz w:val="16"/>
          <w:szCs w:val="16"/>
        </w:rPr>
      </w:pPr>
      <w:r w:rsidRPr="0020052F">
        <w:rPr>
          <w:sz w:val="16"/>
          <w:szCs w:val="16"/>
          <w:lang w:bidi="ru-RU"/>
        </w:rPr>
        <w:t>2.</w:t>
      </w:r>
      <w:r w:rsidRPr="0020052F">
        <w:rPr>
          <w:sz w:val="16"/>
          <w:szCs w:val="16"/>
        </w:rPr>
        <w:t xml:space="preserve"> Утвердить Порядок предоставления межбюджетных трансфертов, передаваемых бюджету Гатчинского муниципального района на осуществление части полномочий на решение вопросов местного значения на 2021 год и</w:t>
      </w:r>
      <w:r w:rsidRPr="0020052F">
        <w:rPr>
          <w:bCs/>
          <w:sz w:val="16"/>
          <w:szCs w:val="16"/>
          <w:lang w:bidi="ru-RU"/>
        </w:rPr>
        <w:t xml:space="preserve"> на плановый период 2022 и 2023 годов</w:t>
      </w:r>
      <w:r w:rsidRPr="0020052F">
        <w:rPr>
          <w:sz w:val="16"/>
          <w:szCs w:val="16"/>
        </w:rPr>
        <w:t xml:space="preserve"> согласно приложению 23 к настоящему решению.</w:t>
      </w:r>
    </w:p>
    <w:p w14:paraId="4390B6D7" w14:textId="77777777" w:rsidR="0020052F" w:rsidRPr="0020052F" w:rsidRDefault="0020052F" w:rsidP="0020052F">
      <w:pPr>
        <w:pStyle w:val="28"/>
        <w:tabs>
          <w:tab w:val="left" w:pos="3969"/>
        </w:tabs>
        <w:ind w:left="142"/>
        <w:jc w:val="both"/>
        <w:rPr>
          <w:sz w:val="16"/>
          <w:szCs w:val="16"/>
        </w:rPr>
      </w:pPr>
    </w:p>
    <w:p w14:paraId="21C3278E" w14:textId="77777777" w:rsidR="0020052F" w:rsidRPr="0020052F" w:rsidRDefault="0020052F" w:rsidP="0020052F">
      <w:pPr>
        <w:pStyle w:val="28"/>
        <w:tabs>
          <w:tab w:val="left" w:pos="3969"/>
        </w:tabs>
        <w:ind w:left="142"/>
        <w:jc w:val="both"/>
        <w:rPr>
          <w:b/>
          <w:bCs/>
          <w:sz w:val="16"/>
          <w:szCs w:val="16"/>
          <w:lang w:bidi="ru-RU"/>
        </w:rPr>
      </w:pPr>
      <w:r w:rsidRPr="0020052F">
        <w:rPr>
          <w:b/>
          <w:bCs/>
          <w:sz w:val="16"/>
          <w:szCs w:val="16"/>
          <w:lang w:bidi="ru-RU"/>
        </w:rPr>
        <w:t xml:space="preserve">Статья 8. Муниципальный внутренний долг Елизаветинского сельского поселения. Предоставление муниципальных гарантий </w:t>
      </w:r>
      <w:r w:rsidRPr="0020052F">
        <w:rPr>
          <w:b/>
          <w:sz w:val="16"/>
          <w:szCs w:val="16"/>
          <w:lang w:bidi="ru-RU"/>
        </w:rPr>
        <w:t>муниципального образования</w:t>
      </w:r>
      <w:r w:rsidRPr="0020052F">
        <w:rPr>
          <w:b/>
          <w:bCs/>
          <w:sz w:val="16"/>
          <w:szCs w:val="16"/>
          <w:lang w:bidi="ru-RU"/>
        </w:rPr>
        <w:t xml:space="preserve"> Елизаветинское сельское поселение.</w:t>
      </w:r>
    </w:p>
    <w:p w14:paraId="56D13712" w14:textId="77777777" w:rsidR="0020052F" w:rsidRPr="0020052F" w:rsidRDefault="0020052F" w:rsidP="0020052F">
      <w:pPr>
        <w:pStyle w:val="28"/>
        <w:tabs>
          <w:tab w:val="left" w:pos="3969"/>
        </w:tabs>
        <w:ind w:left="142"/>
        <w:jc w:val="both"/>
        <w:rPr>
          <w:b/>
          <w:bCs/>
          <w:sz w:val="16"/>
          <w:szCs w:val="16"/>
          <w:lang w:bidi="ru-RU"/>
        </w:rPr>
      </w:pPr>
    </w:p>
    <w:p w14:paraId="333A8821" w14:textId="77777777" w:rsidR="0020052F" w:rsidRPr="0020052F" w:rsidRDefault="0020052F" w:rsidP="004C0C3E">
      <w:pPr>
        <w:pStyle w:val="28"/>
        <w:numPr>
          <w:ilvl w:val="0"/>
          <w:numId w:val="5"/>
        </w:numPr>
        <w:tabs>
          <w:tab w:val="clear" w:pos="870"/>
          <w:tab w:val="num" w:pos="426"/>
          <w:tab w:val="left" w:pos="3969"/>
        </w:tabs>
        <w:ind w:left="142" w:firstLine="0"/>
        <w:jc w:val="both"/>
        <w:rPr>
          <w:sz w:val="16"/>
          <w:szCs w:val="16"/>
          <w:lang w:bidi="ru-RU"/>
        </w:rPr>
      </w:pPr>
      <w:r w:rsidRPr="0020052F">
        <w:rPr>
          <w:sz w:val="16"/>
          <w:szCs w:val="16"/>
          <w:lang w:bidi="ru-RU"/>
        </w:rPr>
        <w:t>Установить предельный объем муниципального внутреннего долга   Елизаветинского сельского поселения:</w:t>
      </w:r>
    </w:p>
    <w:p w14:paraId="6785249D" w14:textId="04F91E19"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на 2021 год в сумме 100,0 тыс. руб.</w:t>
      </w:r>
    </w:p>
    <w:p w14:paraId="79DA97F0"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на 2022 год в сумме 100,0 тыс. руб.</w:t>
      </w:r>
    </w:p>
    <w:p w14:paraId="5203CA86" w14:textId="77777777" w:rsidR="0020052F" w:rsidRPr="0020052F" w:rsidRDefault="0020052F" w:rsidP="0020052F">
      <w:pPr>
        <w:pStyle w:val="28"/>
        <w:tabs>
          <w:tab w:val="num" w:pos="426"/>
          <w:tab w:val="left" w:pos="3969"/>
        </w:tabs>
        <w:ind w:left="142"/>
        <w:jc w:val="both"/>
        <w:rPr>
          <w:sz w:val="16"/>
          <w:szCs w:val="16"/>
        </w:rPr>
      </w:pPr>
      <w:r w:rsidRPr="0020052F">
        <w:rPr>
          <w:sz w:val="16"/>
          <w:szCs w:val="16"/>
          <w:lang w:bidi="ru-RU"/>
        </w:rPr>
        <w:t>на 2023 год в сумме 100,0 тыс. руб.</w:t>
      </w:r>
      <w:r w:rsidRPr="0020052F">
        <w:rPr>
          <w:sz w:val="16"/>
          <w:szCs w:val="16"/>
        </w:rPr>
        <w:t xml:space="preserve"> </w:t>
      </w:r>
    </w:p>
    <w:p w14:paraId="767D45BA"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2.    Установить верхний предел муниципального внутреннего долга   Елизаветинского сельского поселения:</w:t>
      </w:r>
    </w:p>
    <w:p w14:paraId="3EE8E29D"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xml:space="preserve">   на 01.01.2022 год в сумме 100,0 тыс. руб.</w:t>
      </w:r>
    </w:p>
    <w:p w14:paraId="074A6633"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xml:space="preserve">   на 01.01.2023 год в сумме 100,0 тыс. руб.</w:t>
      </w:r>
    </w:p>
    <w:p w14:paraId="4C3F58BE"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xml:space="preserve">   на 01.01.2024 год в сумме 100,0 тыс. руб.</w:t>
      </w:r>
    </w:p>
    <w:p w14:paraId="353C3CED"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3. Установить, что муниципальный внутренний долг   Елизаветинского сельского поселения на 01.01.2021 года отсутствует.</w:t>
      </w:r>
    </w:p>
    <w:p w14:paraId="62FA2A03" w14:textId="64046B4A"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4. Установить, что предоставление муниципальных гарантий Елизаветинского сельского поселения в течение 2021 года</w:t>
      </w:r>
      <w:r w:rsidRPr="0020052F">
        <w:rPr>
          <w:bCs/>
          <w:sz w:val="16"/>
          <w:szCs w:val="16"/>
          <w:lang w:bidi="ru-RU"/>
        </w:rPr>
        <w:t xml:space="preserve"> и в плановом периоде 2022 и 2023 годов</w:t>
      </w:r>
      <w:r w:rsidRPr="0020052F">
        <w:rPr>
          <w:sz w:val="16"/>
          <w:szCs w:val="16"/>
          <w:lang w:bidi="ru-RU"/>
        </w:rPr>
        <w:t xml:space="preserve"> осуществляется путём внесения соответствующих изменений в настоящее решение с указанием перечня, порядка и условий предоставляемых гарантий в соответствии с бюджетным законодательством РФ.</w:t>
      </w:r>
    </w:p>
    <w:p w14:paraId="322A8DBB"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5. Установить верхний предел долга по муниципальным гарантиям   Елизаветинского сельского поселения:</w:t>
      </w:r>
    </w:p>
    <w:p w14:paraId="258C1434"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xml:space="preserve">   на 01.01.2022 год в сумме 50,0 тыс. руб.</w:t>
      </w:r>
    </w:p>
    <w:p w14:paraId="09EFDD7E"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xml:space="preserve">   на 01.01.2023 год в сумме 50,0 тыс. руб.</w:t>
      </w:r>
    </w:p>
    <w:p w14:paraId="5210F301"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xml:space="preserve">   на 01.01.2024 год в сумме 50,0 тыс. руб.</w:t>
      </w:r>
    </w:p>
    <w:p w14:paraId="6F474B19" w14:textId="77777777" w:rsidR="0020052F" w:rsidRPr="0020052F" w:rsidRDefault="0020052F" w:rsidP="0020052F">
      <w:pPr>
        <w:pStyle w:val="28"/>
        <w:tabs>
          <w:tab w:val="num" w:pos="426"/>
          <w:tab w:val="left" w:pos="3969"/>
        </w:tabs>
        <w:ind w:left="142"/>
        <w:jc w:val="both"/>
        <w:rPr>
          <w:sz w:val="16"/>
          <w:szCs w:val="16"/>
          <w:lang w:bidi="ru-RU"/>
        </w:rPr>
      </w:pPr>
    </w:p>
    <w:p w14:paraId="1D18E0D7" w14:textId="77777777" w:rsidR="0020052F" w:rsidRPr="0020052F" w:rsidRDefault="0020052F" w:rsidP="0020052F">
      <w:pPr>
        <w:pStyle w:val="28"/>
        <w:tabs>
          <w:tab w:val="num" w:pos="426"/>
          <w:tab w:val="left" w:pos="3969"/>
        </w:tabs>
        <w:ind w:left="142"/>
        <w:jc w:val="both"/>
        <w:rPr>
          <w:b/>
          <w:bCs/>
          <w:sz w:val="16"/>
          <w:szCs w:val="16"/>
          <w:lang w:bidi="ru-RU"/>
        </w:rPr>
      </w:pPr>
      <w:r w:rsidRPr="0020052F">
        <w:rPr>
          <w:b/>
          <w:bCs/>
          <w:sz w:val="16"/>
          <w:szCs w:val="16"/>
          <w:lang w:bidi="ru-RU"/>
        </w:rPr>
        <w:t>Статья 9. Особенности исполнения бюджета Елизаветинского сельского поселения в 2021-2023 годах</w:t>
      </w:r>
    </w:p>
    <w:p w14:paraId="5E765B2A" w14:textId="77777777" w:rsidR="0020052F" w:rsidRPr="0020052F" w:rsidRDefault="0020052F" w:rsidP="0020052F">
      <w:pPr>
        <w:pStyle w:val="28"/>
        <w:tabs>
          <w:tab w:val="num" w:pos="426"/>
          <w:tab w:val="left" w:pos="3969"/>
        </w:tabs>
        <w:ind w:left="142"/>
        <w:jc w:val="both"/>
        <w:rPr>
          <w:sz w:val="16"/>
          <w:szCs w:val="16"/>
          <w:lang w:bidi="ru-RU"/>
        </w:rPr>
      </w:pPr>
    </w:p>
    <w:p w14:paraId="7D9449E6" w14:textId="77777777" w:rsidR="0020052F" w:rsidRPr="0020052F" w:rsidRDefault="0020052F" w:rsidP="004C0C3E">
      <w:pPr>
        <w:pStyle w:val="28"/>
        <w:numPr>
          <w:ilvl w:val="0"/>
          <w:numId w:val="3"/>
        </w:numPr>
        <w:tabs>
          <w:tab w:val="num" w:pos="426"/>
          <w:tab w:val="left" w:pos="3969"/>
        </w:tabs>
        <w:ind w:left="142" w:firstLine="0"/>
        <w:jc w:val="both"/>
        <w:rPr>
          <w:sz w:val="16"/>
          <w:szCs w:val="16"/>
          <w:lang w:bidi="ru-RU"/>
        </w:rPr>
      </w:pPr>
      <w:r w:rsidRPr="0020052F">
        <w:rPr>
          <w:sz w:val="16"/>
          <w:szCs w:val="16"/>
          <w:lang w:bidi="ru-RU"/>
        </w:rPr>
        <w:lastRenderedPageBreak/>
        <w:t>Установить, что к приоритетным расходам бюджета Елизаветинского сельского поселения относятся:</w:t>
      </w:r>
    </w:p>
    <w:p w14:paraId="3CE3EF1F"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расходы, осуществляемые во исполнение публичных нормативных обязательств;</w:t>
      </w:r>
    </w:p>
    <w:p w14:paraId="0F5947C4"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расходы, направленные на реализацию приоритетных направлений бюджетной политики в социально-культурной сфере;</w:t>
      </w:r>
    </w:p>
    <w:p w14:paraId="6F22D2F6" w14:textId="77777777" w:rsidR="0020052F" w:rsidRPr="0020052F" w:rsidRDefault="0020052F" w:rsidP="0020052F">
      <w:pPr>
        <w:pStyle w:val="28"/>
        <w:tabs>
          <w:tab w:val="num" w:pos="426"/>
          <w:tab w:val="left" w:pos="3969"/>
        </w:tabs>
        <w:ind w:left="142"/>
        <w:jc w:val="both"/>
        <w:rPr>
          <w:sz w:val="16"/>
          <w:szCs w:val="16"/>
          <w:lang w:bidi="ru-RU"/>
        </w:rPr>
      </w:pPr>
      <w:r w:rsidRPr="0020052F">
        <w:rPr>
          <w:sz w:val="16"/>
          <w:szCs w:val="16"/>
          <w:lang w:bidi="ru-RU"/>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14:paraId="26042061" w14:textId="77777777" w:rsidR="0020052F" w:rsidRPr="0020052F" w:rsidRDefault="0020052F" w:rsidP="0020052F">
      <w:pPr>
        <w:pStyle w:val="28"/>
        <w:tabs>
          <w:tab w:val="num" w:pos="426"/>
          <w:tab w:val="left" w:pos="3969"/>
        </w:tabs>
        <w:ind w:left="142"/>
        <w:jc w:val="both"/>
        <w:rPr>
          <w:sz w:val="16"/>
          <w:szCs w:val="16"/>
          <w:lang w:bidi="ru-RU"/>
        </w:rPr>
      </w:pPr>
      <w:proofErr w:type="gramStart"/>
      <w:r w:rsidRPr="0020052F">
        <w:rPr>
          <w:sz w:val="16"/>
          <w:szCs w:val="16"/>
          <w:lang w:bidi="ru-RU"/>
        </w:rPr>
        <w:t>В случае уменьшения объёма поступления доходов в бюджет Елизаветинского сельского поселения в процессе исполнения бюджета по сравнению с утверждённым настоящим Решением</w:t>
      </w:r>
      <w:proofErr w:type="gramEnd"/>
      <w:r w:rsidRPr="0020052F">
        <w:rPr>
          <w:sz w:val="16"/>
          <w:szCs w:val="16"/>
          <w:lang w:bidi="ru-RU"/>
        </w:rPr>
        <w:t>, финансирование приоритетных расходов осуществляется в полном объёме, а расходы, не отнесённые настоящей статьёй к приоритетным, финансируются в пределах фактически полученных доходов.</w:t>
      </w:r>
    </w:p>
    <w:p w14:paraId="075AEA34" w14:textId="77777777" w:rsidR="0020052F" w:rsidRPr="0020052F" w:rsidRDefault="0020052F" w:rsidP="004C0C3E">
      <w:pPr>
        <w:pStyle w:val="28"/>
        <w:numPr>
          <w:ilvl w:val="0"/>
          <w:numId w:val="3"/>
        </w:numPr>
        <w:tabs>
          <w:tab w:val="num" w:pos="426"/>
          <w:tab w:val="left" w:pos="3969"/>
        </w:tabs>
        <w:ind w:left="142" w:firstLine="0"/>
        <w:jc w:val="both"/>
        <w:rPr>
          <w:sz w:val="16"/>
          <w:szCs w:val="16"/>
          <w:lang w:bidi="ru-RU"/>
        </w:rPr>
      </w:pPr>
      <w:r w:rsidRPr="0020052F">
        <w:rPr>
          <w:sz w:val="16"/>
          <w:szCs w:val="16"/>
          <w:lang w:bidi="ru-RU"/>
        </w:rPr>
        <w:t xml:space="preserve">Установить, что муниципальная программа Елизаветинского сельского поселения на 2021 год согласно приложению 16 и на </w:t>
      </w:r>
      <w:r w:rsidRPr="0020052F">
        <w:rPr>
          <w:sz w:val="16"/>
          <w:szCs w:val="16"/>
        </w:rPr>
        <w:t xml:space="preserve">плановый период </w:t>
      </w:r>
      <w:r w:rsidRPr="0020052F">
        <w:rPr>
          <w:sz w:val="16"/>
          <w:szCs w:val="16"/>
          <w:lang w:bidi="ru-RU"/>
        </w:rPr>
        <w:t xml:space="preserve">2022 и 2023 годов согласно приложению 17 к настоящему решению приводится в соответствие с настоящим решением о бюджете не позднее трех месяцев </w:t>
      </w:r>
      <w:proofErr w:type="gramStart"/>
      <w:r w:rsidRPr="0020052F">
        <w:rPr>
          <w:sz w:val="16"/>
          <w:szCs w:val="16"/>
          <w:lang w:bidi="ru-RU"/>
        </w:rPr>
        <w:t>с даты принятия</w:t>
      </w:r>
      <w:proofErr w:type="gramEnd"/>
      <w:r w:rsidRPr="0020052F">
        <w:rPr>
          <w:sz w:val="16"/>
          <w:szCs w:val="16"/>
          <w:lang w:bidi="ru-RU"/>
        </w:rPr>
        <w:t xml:space="preserve"> решения.</w:t>
      </w:r>
    </w:p>
    <w:p w14:paraId="45D792E0" w14:textId="77777777" w:rsidR="0020052F" w:rsidRPr="0020052F" w:rsidRDefault="0020052F" w:rsidP="0020052F">
      <w:pPr>
        <w:pStyle w:val="28"/>
        <w:tabs>
          <w:tab w:val="num" w:pos="426"/>
          <w:tab w:val="left" w:pos="3969"/>
        </w:tabs>
        <w:ind w:left="142"/>
        <w:jc w:val="both"/>
        <w:rPr>
          <w:sz w:val="16"/>
          <w:szCs w:val="16"/>
          <w:lang w:bidi="ru-RU"/>
        </w:rPr>
      </w:pPr>
    </w:p>
    <w:p w14:paraId="7A2A67E0" w14:textId="77777777" w:rsidR="0020052F" w:rsidRPr="0020052F" w:rsidRDefault="0020052F" w:rsidP="0020052F">
      <w:pPr>
        <w:pStyle w:val="28"/>
        <w:tabs>
          <w:tab w:val="num" w:pos="426"/>
          <w:tab w:val="left" w:pos="3969"/>
        </w:tabs>
        <w:ind w:left="142"/>
        <w:jc w:val="both"/>
        <w:rPr>
          <w:b/>
          <w:bCs/>
          <w:sz w:val="16"/>
          <w:szCs w:val="16"/>
        </w:rPr>
      </w:pPr>
      <w:r w:rsidRPr="0020052F">
        <w:rPr>
          <w:b/>
          <w:bCs/>
          <w:sz w:val="16"/>
          <w:szCs w:val="16"/>
          <w:lang w:bidi="ru-RU"/>
        </w:rPr>
        <w:t xml:space="preserve">Статья 10. Вступление в силу настоящего Решения  </w:t>
      </w:r>
    </w:p>
    <w:p w14:paraId="47DFE7AC" w14:textId="77777777" w:rsidR="0020052F" w:rsidRPr="0020052F" w:rsidRDefault="0020052F" w:rsidP="0020052F">
      <w:pPr>
        <w:pStyle w:val="28"/>
        <w:tabs>
          <w:tab w:val="num" w:pos="426"/>
          <w:tab w:val="left" w:pos="3969"/>
        </w:tabs>
        <w:ind w:left="142"/>
        <w:jc w:val="both"/>
        <w:rPr>
          <w:b/>
          <w:bCs/>
          <w:sz w:val="16"/>
          <w:szCs w:val="16"/>
        </w:rPr>
      </w:pPr>
    </w:p>
    <w:p w14:paraId="73C78F84" w14:textId="77777777" w:rsidR="0020052F" w:rsidRPr="0020052F" w:rsidRDefault="0020052F" w:rsidP="004C0C3E">
      <w:pPr>
        <w:pStyle w:val="28"/>
        <w:numPr>
          <w:ilvl w:val="0"/>
          <w:numId w:val="4"/>
        </w:numPr>
        <w:tabs>
          <w:tab w:val="num" w:pos="426"/>
          <w:tab w:val="left" w:pos="3969"/>
        </w:tabs>
        <w:ind w:left="142" w:firstLine="0"/>
        <w:jc w:val="both"/>
        <w:rPr>
          <w:sz w:val="16"/>
          <w:szCs w:val="16"/>
          <w:lang w:bidi="ru-RU"/>
        </w:rPr>
      </w:pPr>
      <w:r w:rsidRPr="0020052F">
        <w:rPr>
          <w:sz w:val="16"/>
          <w:szCs w:val="16"/>
          <w:lang w:bidi="ru-RU"/>
        </w:rPr>
        <w:t>Настоящее Решение вступает в силу с 1 января 2021 года.</w:t>
      </w:r>
    </w:p>
    <w:p w14:paraId="49D9B995" w14:textId="77777777" w:rsidR="0020052F" w:rsidRPr="0020052F" w:rsidRDefault="0020052F" w:rsidP="004C0C3E">
      <w:pPr>
        <w:pStyle w:val="28"/>
        <w:numPr>
          <w:ilvl w:val="0"/>
          <w:numId w:val="4"/>
        </w:numPr>
        <w:tabs>
          <w:tab w:val="num" w:pos="426"/>
          <w:tab w:val="left" w:pos="3969"/>
        </w:tabs>
        <w:ind w:left="142" w:firstLine="0"/>
        <w:jc w:val="both"/>
        <w:rPr>
          <w:sz w:val="16"/>
          <w:szCs w:val="16"/>
          <w:lang w:bidi="ru-RU"/>
        </w:rPr>
      </w:pPr>
      <w:r w:rsidRPr="0020052F">
        <w:rPr>
          <w:sz w:val="16"/>
          <w:szCs w:val="16"/>
          <w:lang w:bidi="ru-RU"/>
        </w:rPr>
        <w:t>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40B16212" w14:textId="77777777" w:rsidR="0020052F" w:rsidRPr="0020052F" w:rsidRDefault="0020052F" w:rsidP="0020052F">
      <w:pPr>
        <w:pStyle w:val="28"/>
        <w:tabs>
          <w:tab w:val="left" w:pos="3969"/>
        </w:tabs>
        <w:ind w:left="142"/>
        <w:jc w:val="both"/>
        <w:rPr>
          <w:sz w:val="16"/>
          <w:szCs w:val="16"/>
          <w:lang w:bidi="ru-RU"/>
        </w:rPr>
      </w:pPr>
    </w:p>
    <w:p w14:paraId="39CA2816" w14:textId="77777777"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Глава муниципального образования </w:t>
      </w:r>
    </w:p>
    <w:p w14:paraId="1B70AA9D" w14:textId="1894D74B" w:rsidR="0020052F" w:rsidRPr="0020052F" w:rsidRDefault="0020052F" w:rsidP="0020052F">
      <w:pPr>
        <w:pStyle w:val="28"/>
        <w:tabs>
          <w:tab w:val="left" w:pos="3969"/>
        </w:tabs>
        <w:ind w:left="142"/>
        <w:jc w:val="both"/>
        <w:rPr>
          <w:sz w:val="16"/>
          <w:szCs w:val="16"/>
          <w:lang w:bidi="ru-RU"/>
        </w:rPr>
      </w:pPr>
      <w:r w:rsidRPr="0020052F">
        <w:rPr>
          <w:sz w:val="16"/>
          <w:szCs w:val="16"/>
          <w:lang w:bidi="ru-RU"/>
        </w:rPr>
        <w:t xml:space="preserve">Елизаветинское сельское поселение                                   Е.В. Самойлов </w:t>
      </w:r>
    </w:p>
    <w:p w14:paraId="4CA0957B" w14:textId="5A7A4C00" w:rsidR="0020052F" w:rsidRDefault="0020052F" w:rsidP="0020052F">
      <w:pPr>
        <w:pStyle w:val="28"/>
        <w:tabs>
          <w:tab w:val="left" w:pos="3969"/>
        </w:tabs>
        <w:ind w:left="142"/>
        <w:jc w:val="both"/>
        <w:rPr>
          <w:sz w:val="16"/>
          <w:szCs w:val="16"/>
        </w:rPr>
      </w:pPr>
    </w:p>
    <w:p w14:paraId="20C284D4" w14:textId="77777777" w:rsidR="0020052F" w:rsidRPr="0020052F" w:rsidRDefault="0020052F" w:rsidP="0020052F">
      <w:pPr>
        <w:pStyle w:val="28"/>
        <w:tabs>
          <w:tab w:val="left" w:pos="3969"/>
        </w:tabs>
        <w:ind w:left="142"/>
        <w:jc w:val="both"/>
        <w:rPr>
          <w:sz w:val="16"/>
          <w:szCs w:val="16"/>
        </w:rPr>
      </w:pPr>
    </w:p>
    <w:p w14:paraId="50C40A9A" w14:textId="7045525F" w:rsidR="000A0A0F" w:rsidRDefault="0020052F" w:rsidP="007C6592">
      <w:pPr>
        <w:pStyle w:val="28"/>
        <w:tabs>
          <w:tab w:val="left" w:pos="3969"/>
        </w:tabs>
        <w:ind w:left="142"/>
        <w:jc w:val="both"/>
        <w:rPr>
          <w:sz w:val="16"/>
          <w:szCs w:val="16"/>
        </w:rPr>
      </w:pPr>
      <w:bookmarkStart w:id="12" w:name="_Hlk61013123"/>
      <w:r w:rsidRPr="0020052F">
        <w:rPr>
          <w:sz w:val="16"/>
          <w:szCs w:val="16"/>
        </w:rPr>
        <w:t>Приложения к решению Совета депутатов №8</w:t>
      </w:r>
      <w:r>
        <w:rPr>
          <w:sz w:val="16"/>
          <w:szCs w:val="16"/>
        </w:rPr>
        <w:t>6</w:t>
      </w:r>
      <w:r w:rsidRPr="0020052F">
        <w:rPr>
          <w:sz w:val="16"/>
          <w:szCs w:val="16"/>
        </w:rPr>
        <w:t xml:space="preserve"> от 17.12.2020г.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12" w:history="1">
        <w:r w:rsidRPr="00876178">
          <w:rPr>
            <w:rStyle w:val="affc"/>
            <w:sz w:val="16"/>
            <w:szCs w:val="16"/>
          </w:rPr>
          <w:t>http://елизаветинское.рф/?p=14219</w:t>
        </w:r>
      </w:hyperlink>
      <w:r>
        <w:rPr>
          <w:sz w:val="16"/>
          <w:szCs w:val="16"/>
        </w:rPr>
        <w:t xml:space="preserve">) </w:t>
      </w:r>
    </w:p>
    <w:bookmarkEnd w:id="12"/>
    <w:p w14:paraId="2E75EE70" w14:textId="7D491620" w:rsidR="0020052F" w:rsidRDefault="0020052F" w:rsidP="007C6592">
      <w:pPr>
        <w:pStyle w:val="28"/>
        <w:tabs>
          <w:tab w:val="left" w:pos="3969"/>
        </w:tabs>
        <w:ind w:left="142"/>
        <w:jc w:val="both"/>
        <w:rPr>
          <w:sz w:val="16"/>
          <w:szCs w:val="16"/>
        </w:rPr>
      </w:pPr>
    </w:p>
    <w:p w14:paraId="77E2C8DA" w14:textId="52403D85" w:rsidR="0020052F" w:rsidRDefault="0020052F" w:rsidP="007C6592">
      <w:pPr>
        <w:pStyle w:val="28"/>
        <w:tabs>
          <w:tab w:val="left" w:pos="3969"/>
        </w:tabs>
        <w:ind w:left="142"/>
        <w:jc w:val="both"/>
        <w:rPr>
          <w:sz w:val="16"/>
          <w:szCs w:val="16"/>
        </w:rPr>
      </w:pPr>
    </w:p>
    <w:p w14:paraId="56B46DC1" w14:textId="77777777" w:rsidR="0020052F" w:rsidRPr="0020052F" w:rsidRDefault="0020052F" w:rsidP="0020052F">
      <w:pPr>
        <w:pStyle w:val="28"/>
        <w:ind w:left="142"/>
        <w:jc w:val="center"/>
        <w:rPr>
          <w:b/>
          <w:bCs/>
          <w:sz w:val="16"/>
          <w:szCs w:val="16"/>
        </w:rPr>
      </w:pPr>
      <w:r w:rsidRPr="0020052F">
        <w:rPr>
          <w:b/>
          <w:bCs/>
          <w:sz w:val="16"/>
          <w:szCs w:val="16"/>
        </w:rPr>
        <w:t>СОВЕТ ДЕПУТАТОВ МУНИЦИПАЛЬНОГО ОБРАЗОВАНИЯ</w:t>
      </w:r>
    </w:p>
    <w:p w14:paraId="62E37B46" w14:textId="77777777" w:rsidR="0020052F" w:rsidRPr="0020052F" w:rsidRDefault="0020052F" w:rsidP="0020052F">
      <w:pPr>
        <w:pStyle w:val="28"/>
        <w:ind w:left="142"/>
        <w:jc w:val="center"/>
        <w:rPr>
          <w:b/>
          <w:bCs/>
          <w:sz w:val="16"/>
          <w:szCs w:val="16"/>
        </w:rPr>
      </w:pPr>
      <w:r w:rsidRPr="0020052F">
        <w:rPr>
          <w:b/>
          <w:bCs/>
          <w:sz w:val="16"/>
          <w:szCs w:val="16"/>
        </w:rPr>
        <w:t>ЕЛИЗАВЕТИНСКОЕ СЕЛЬСКОЕ ПОСЕЛЕНИЕ</w:t>
      </w:r>
    </w:p>
    <w:p w14:paraId="4BFD176D" w14:textId="77777777" w:rsidR="0020052F" w:rsidRPr="0020052F" w:rsidRDefault="0020052F" w:rsidP="0020052F">
      <w:pPr>
        <w:pStyle w:val="28"/>
        <w:ind w:left="142"/>
        <w:jc w:val="center"/>
        <w:rPr>
          <w:b/>
          <w:bCs/>
          <w:sz w:val="16"/>
          <w:szCs w:val="16"/>
        </w:rPr>
      </w:pPr>
      <w:r w:rsidRPr="0020052F">
        <w:rPr>
          <w:b/>
          <w:bCs/>
          <w:sz w:val="16"/>
          <w:szCs w:val="16"/>
        </w:rPr>
        <w:t>ГАТЧИНСКОГО МУНИЦИПАЛЬНОГО РАЙОНА</w:t>
      </w:r>
    </w:p>
    <w:p w14:paraId="4778991F" w14:textId="77777777" w:rsidR="0020052F" w:rsidRPr="0020052F" w:rsidRDefault="0020052F" w:rsidP="0020052F">
      <w:pPr>
        <w:pStyle w:val="28"/>
        <w:ind w:left="142"/>
        <w:jc w:val="center"/>
        <w:rPr>
          <w:b/>
          <w:bCs/>
          <w:sz w:val="16"/>
          <w:szCs w:val="16"/>
        </w:rPr>
      </w:pPr>
      <w:r w:rsidRPr="0020052F">
        <w:rPr>
          <w:b/>
          <w:bCs/>
          <w:sz w:val="16"/>
          <w:szCs w:val="16"/>
        </w:rPr>
        <w:t>ЛЕНИНГРАДСКОЙ ОБЛАСТИ</w:t>
      </w:r>
    </w:p>
    <w:p w14:paraId="78972302" w14:textId="77777777" w:rsidR="0020052F" w:rsidRPr="0020052F" w:rsidRDefault="0020052F" w:rsidP="0020052F">
      <w:pPr>
        <w:pStyle w:val="28"/>
        <w:ind w:left="142"/>
        <w:jc w:val="center"/>
        <w:rPr>
          <w:b/>
          <w:bCs/>
          <w:sz w:val="16"/>
          <w:szCs w:val="16"/>
        </w:rPr>
      </w:pPr>
    </w:p>
    <w:p w14:paraId="59270161" w14:textId="77777777" w:rsidR="0020052F" w:rsidRPr="0020052F" w:rsidRDefault="0020052F" w:rsidP="0020052F">
      <w:pPr>
        <w:pStyle w:val="28"/>
        <w:ind w:left="142"/>
        <w:jc w:val="center"/>
        <w:rPr>
          <w:b/>
          <w:bCs/>
          <w:sz w:val="16"/>
          <w:szCs w:val="16"/>
        </w:rPr>
      </w:pPr>
      <w:r w:rsidRPr="0020052F">
        <w:rPr>
          <w:b/>
          <w:bCs/>
          <w:sz w:val="16"/>
          <w:szCs w:val="16"/>
        </w:rPr>
        <w:t>РЕШЕНИЕ</w:t>
      </w:r>
    </w:p>
    <w:p w14:paraId="486CD79B" w14:textId="77777777" w:rsidR="0020052F" w:rsidRPr="0020052F" w:rsidRDefault="0020052F" w:rsidP="0020052F">
      <w:pPr>
        <w:pStyle w:val="28"/>
        <w:ind w:left="142"/>
        <w:jc w:val="center"/>
        <w:rPr>
          <w:b/>
          <w:bCs/>
          <w:sz w:val="16"/>
          <w:szCs w:val="16"/>
        </w:rPr>
      </w:pPr>
    </w:p>
    <w:p w14:paraId="12982855" w14:textId="15559385" w:rsidR="0020052F" w:rsidRDefault="0020052F" w:rsidP="0020052F">
      <w:pPr>
        <w:pStyle w:val="28"/>
        <w:ind w:left="142"/>
        <w:jc w:val="center"/>
        <w:rPr>
          <w:b/>
          <w:bCs/>
          <w:sz w:val="16"/>
          <w:szCs w:val="16"/>
        </w:rPr>
      </w:pPr>
      <w:r w:rsidRPr="0020052F">
        <w:rPr>
          <w:b/>
          <w:bCs/>
          <w:sz w:val="16"/>
          <w:szCs w:val="16"/>
        </w:rPr>
        <w:t>17.12.2020 г.                                                                                    № 8</w:t>
      </w:r>
      <w:r>
        <w:rPr>
          <w:b/>
          <w:bCs/>
          <w:sz w:val="16"/>
          <w:szCs w:val="16"/>
        </w:rPr>
        <w:t>7</w:t>
      </w:r>
    </w:p>
    <w:p w14:paraId="0F090A85" w14:textId="68E54271" w:rsidR="0020052F" w:rsidRDefault="0020052F" w:rsidP="0020052F">
      <w:pPr>
        <w:pStyle w:val="28"/>
        <w:ind w:left="142"/>
        <w:jc w:val="center"/>
        <w:rPr>
          <w:b/>
          <w:bCs/>
          <w:sz w:val="16"/>
          <w:szCs w:val="16"/>
        </w:rPr>
      </w:pPr>
    </w:p>
    <w:p w14:paraId="3E32D6BF" w14:textId="3F65343B" w:rsidR="0020052F" w:rsidRDefault="0020052F" w:rsidP="0020052F">
      <w:pPr>
        <w:pStyle w:val="28"/>
        <w:ind w:left="142"/>
        <w:jc w:val="center"/>
        <w:rPr>
          <w:b/>
          <w:bCs/>
          <w:sz w:val="16"/>
          <w:szCs w:val="16"/>
        </w:rPr>
      </w:pPr>
    </w:p>
    <w:p w14:paraId="7057BFC5" w14:textId="77777777" w:rsidR="0020052F" w:rsidRPr="0020052F" w:rsidRDefault="0020052F" w:rsidP="0020052F">
      <w:pPr>
        <w:pStyle w:val="28"/>
        <w:ind w:left="142" w:right="2032"/>
        <w:jc w:val="both"/>
        <w:rPr>
          <w:sz w:val="16"/>
          <w:szCs w:val="16"/>
        </w:rPr>
      </w:pPr>
      <w:r w:rsidRPr="0020052F">
        <w:rPr>
          <w:sz w:val="16"/>
          <w:szCs w:val="16"/>
        </w:rPr>
        <w:lastRenderedPageBreak/>
        <w:t xml:space="preserve">Об утверждении </w:t>
      </w:r>
      <w:proofErr w:type="gramStart"/>
      <w:r w:rsidRPr="0020052F">
        <w:rPr>
          <w:sz w:val="16"/>
          <w:szCs w:val="16"/>
        </w:rPr>
        <w:t>состава постоянных комиссий Совета депутатов муниципального образования</w:t>
      </w:r>
      <w:proofErr w:type="gramEnd"/>
      <w:r w:rsidRPr="0020052F">
        <w:rPr>
          <w:sz w:val="16"/>
          <w:szCs w:val="16"/>
        </w:rPr>
        <w:t xml:space="preserve"> Елизаветинское сельское поселение Гатчинского муниципального района Ленинградской области</w:t>
      </w:r>
    </w:p>
    <w:p w14:paraId="7164C999" w14:textId="77777777" w:rsidR="0020052F" w:rsidRPr="0020052F" w:rsidRDefault="0020052F" w:rsidP="0020052F">
      <w:pPr>
        <w:pStyle w:val="28"/>
        <w:ind w:left="142"/>
        <w:jc w:val="both"/>
        <w:rPr>
          <w:sz w:val="16"/>
          <w:szCs w:val="16"/>
        </w:rPr>
      </w:pPr>
    </w:p>
    <w:p w14:paraId="4296D51D" w14:textId="77777777" w:rsidR="0020052F" w:rsidRPr="0020052F" w:rsidRDefault="0020052F" w:rsidP="0020052F">
      <w:pPr>
        <w:pStyle w:val="28"/>
        <w:ind w:left="142"/>
        <w:jc w:val="both"/>
        <w:rPr>
          <w:sz w:val="16"/>
          <w:szCs w:val="16"/>
        </w:rPr>
      </w:pPr>
      <w:r w:rsidRPr="0020052F">
        <w:rPr>
          <w:sz w:val="16"/>
          <w:szCs w:val="16"/>
        </w:rPr>
        <w:t xml:space="preserve">        </w:t>
      </w:r>
      <w:proofErr w:type="gramStart"/>
      <w:r w:rsidRPr="0020052F">
        <w:rPr>
          <w:sz w:val="16"/>
          <w:szCs w:val="16"/>
        </w:rPr>
        <w:t>В соответствии с Федеральным Законом № 131-ФЗ от 06.10.2003г. «Об общих принципах организации местного самоуправления в Российской Федерации», решением Совета депутатов Елизаветинского сельского поселения №05  от 13.09.2019 года «Об утверждении Положения о постоянных комиссиях Совета депутатов муниципального образования Елизаветинского сельского поселения Гатчинского муниципального района Ленинградской области», Уставом муниципального образования Елизаветинское сельское поселение, Совет депутатов муниципального образования Елизаветинское сельское поселение Гатчинского</w:t>
      </w:r>
      <w:proofErr w:type="gramEnd"/>
      <w:r w:rsidRPr="0020052F">
        <w:rPr>
          <w:sz w:val="16"/>
          <w:szCs w:val="16"/>
        </w:rPr>
        <w:t xml:space="preserve"> муниципального района Ленинградской области </w:t>
      </w:r>
    </w:p>
    <w:p w14:paraId="2F7A8DFB" w14:textId="77777777" w:rsidR="0020052F" w:rsidRPr="0020052F" w:rsidRDefault="0020052F" w:rsidP="0020052F">
      <w:pPr>
        <w:pStyle w:val="28"/>
        <w:ind w:left="142"/>
        <w:jc w:val="both"/>
        <w:rPr>
          <w:sz w:val="16"/>
          <w:szCs w:val="16"/>
        </w:rPr>
      </w:pPr>
      <w:r w:rsidRPr="0020052F">
        <w:rPr>
          <w:sz w:val="16"/>
          <w:szCs w:val="16"/>
        </w:rPr>
        <w:t xml:space="preserve">                                                      </w:t>
      </w:r>
    </w:p>
    <w:p w14:paraId="0BA5A4DD" w14:textId="3A5858B3" w:rsidR="0020052F" w:rsidRDefault="0020052F" w:rsidP="0020052F">
      <w:pPr>
        <w:pStyle w:val="28"/>
        <w:ind w:left="142"/>
        <w:jc w:val="center"/>
        <w:rPr>
          <w:b/>
          <w:bCs/>
          <w:sz w:val="16"/>
          <w:szCs w:val="16"/>
        </w:rPr>
      </w:pPr>
      <w:r w:rsidRPr="0020052F">
        <w:rPr>
          <w:b/>
          <w:bCs/>
          <w:sz w:val="16"/>
          <w:szCs w:val="16"/>
        </w:rPr>
        <w:t>РЕШИЛ:</w:t>
      </w:r>
    </w:p>
    <w:p w14:paraId="6A4FAC6F" w14:textId="77777777" w:rsidR="0020052F" w:rsidRPr="0020052F" w:rsidRDefault="0020052F" w:rsidP="0020052F">
      <w:pPr>
        <w:pStyle w:val="28"/>
        <w:ind w:left="142"/>
        <w:jc w:val="center"/>
        <w:rPr>
          <w:b/>
          <w:bCs/>
          <w:sz w:val="16"/>
          <w:szCs w:val="16"/>
        </w:rPr>
      </w:pPr>
    </w:p>
    <w:p w14:paraId="6CB25B1E" w14:textId="77777777" w:rsidR="0020052F" w:rsidRPr="0020052F" w:rsidRDefault="0020052F" w:rsidP="004C0C3E">
      <w:pPr>
        <w:pStyle w:val="28"/>
        <w:numPr>
          <w:ilvl w:val="0"/>
          <w:numId w:val="7"/>
        </w:numPr>
        <w:tabs>
          <w:tab w:val="clear" w:pos="720"/>
          <w:tab w:val="left" w:pos="426"/>
        </w:tabs>
        <w:ind w:left="142" w:firstLine="0"/>
        <w:jc w:val="both"/>
        <w:rPr>
          <w:sz w:val="16"/>
          <w:szCs w:val="16"/>
        </w:rPr>
      </w:pPr>
      <w:r w:rsidRPr="0020052F">
        <w:rPr>
          <w:sz w:val="16"/>
          <w:szCs w:val="16"/>
        </w:rPr>
        <w:t xml:space="preserve"> Утвердить постоянные комиссии Совета депутатов муниципального образования Елизаветинское сельское поселение Гатчинского муниципального района Ленинградской области в следующем составе:</w:t>
      </w:r>
    </w:p>
    <w:p w14:paraId="115E8DE1" w14:textId="77777777" w:rsidR="0020052F" w:rsidRPr="0020052F" w:rsidRDefault="0020052F" w:rsidP="0020052F">
      <w:pPr>
        <w:pStyle w:val="28"/>
        <w:tabs>
          <w:tab w:val="left" w:pos="426"/>
        </w:tabs>
        <w:ind w:left="142"/>
        <w:jc w:val="both"/>
        <w:rPr>
          <w:sz w:val="16"/>
          <w:szCs w:val="16"/>
          <w:u w:val="single"/>
        </w:rPr>
      </w:pPr>
      <w:r w:rsidRPr="0020052F">
        <w:rPr>
          <w:sz w:val="16"/>
          <w:szCs w:val="16"/>
          <w:u w:val="single"/>
        </w:rPr>
        <w:t>- постоянная комиссия по вопросам бюджетной и экономической политики</w:t>
      </w:r>
    </w:p>
    <w:p w14:paraId="7375AD81" w14:textId="77777777" w:rsidR="0020052F" w:rsidRPr="0020052F" w:rsidRDefault="0020052F" w:rsidP="0020052F">
      <w:pPr>
        <w:pStyle w:val="28"/>
        <w:tabs>
          <w:tab w:val="left" w:pos="426"/>
        </w:tabs>
        <w:ind w:left="142"/>
        <w:jc w:val="both"/>
        <w:rPr>
          <w:sz w:val="16"/>
          <w:szCs w:val="16"/>
        </w:rPr>
      </w:pPr>
      <w:r w:rsidRPr="0020052F">
        <w:rPr>
          <w:sz w:val="16"/>
          <w:szCs w:val="16"/>
        </w:rPr>
        <w:t>Парфененко Роман Борисович — депутат Совета депутатов по № 34 избирательному округу;</w:t>
      </w:r>
    </w:p>
    <w:p w14:paraId="048E139F" w14:textId="77777777" w:rsidR="0020052F" w:rsidRPr="0020052F" w:rsidRDefault="0020052F" w:rsidP="0020052F">
      <w:pPr>
        <w:pStyle w:val="28"/>
        <w:tabs>
          <w:tab w:val="left" w:pos="426"/>
        </w:tabs>
        <w:ind w:left="142"/>
        <w:jc w:val="both"/>
        <w:rPr>
          <w:sz w:val="16"/>
          <w:szCs w:val="16"/>
        </w:rPr>
      </w:pPr>
      <w:r w:rsidRPr="0020052F">
        <w:rPr>
          <w:sz w:val="16"/>
          <w:szCs w:val="16"/>
        </w:rPr>
        <w:t xml:space="preserve">Житников Анатолий Владимирович - депутат Совета депутатов по № 35 избирательному округу; </w:t>
      </w:r>
    </w:p>
    <w:p w14:paraId="599361A6" w14:textId="77777777" w:rsidR="0020052F" w:rsidRPr="0020052F" w:rsidRDefault="0020052F" w:rsidP="0020052F">
      <w:pPr>
        <w:pStyle w:val="28"/>
        <w:tabs>
          <w:tab w:val="left" w:pos="426"/>
        </w:tabs>
        <w:ind w:left="142"/>
        <w:jc w:val="both"/>
        <w:rPr>
          <w:sz w:val="16"/>
          <w:szCs w:val="16"/>
        </w:rPr>
      </w:pPr>
      <w:r w:rsidRPr="0020052F">
        <w:rPr>
          <w:sz w:val="16"/>
          <w:szCs w:val="16"/>
        </w:rPr>
        <w:t>Соколов Игорь Николаевич — депутат Совета депутатов по № 34 избирательному округу;</w:t>
      </w:r>
    </w:p>
    <w:p w14:paraId="06160190" w14:textId="77777777" w:rsidR="0020052F" w:rsidRPr="0020052F" w:rsidRDefault="0020052F" w:rsidP="0020052F">
      <w:pPr>
        <w:pStyle w:val="28"/>
        <w:tabs>
          <w:tab w:val="left" w:pos="426"/>
        </w:tabs>
        <w:ind w:left="142"/>
        <w:jc w:val="both"/>
        <w:rPr>
          <w:sz w:val="16"/>
          <w:szCs w:val="16"/>
        </w:rPr>
      </w:pPr>
    </w:p>
    <w:p w14:paraId="1546A624" w14:textId="77777777" w:rsidR="0020052F" w:rsidRPr="0020052F" w:rsidRDefault="0020052F" w:rsidP="0020052F">
      <w:pPr>
        <w:pStyle w:val="28"/>
        <w:tabs>
          <w:tab w:val="left" w:pos="426"/>
        </w:tabs>
        <w:ind w:left="142"/>
        <w:jc w:val="both"/>
        <w:rPr>
          <w:sz w:val="16"/>
          <w:szCs w:val="16"/>
          <w:u w:val="single"/>
        </w:rPr>
      </w:pPr>
      <w:r w:rsidRPr="0020052F">
        <w:rPr>
          <w:sz w:val="16"/>
          <w:szCs w:val="16"/>
          <w:u w:val="single"/>
        </w:rPr>
        <w:t>- постоянная комиссия по вопросам местного самоуправления, культуре, спорту и молодежной политики</w:t>
      </w:r>
    </w:p>
    <w:p w14:paraId="526068BA" w14:textId="77777777" w:rsidR="0020052F" w:rsidRPr="0020052F" w:rsidRDefault="0020052F" w:rsidP="0020052F">
      <w:pPr>
        <w:pStyle w:val="28"/>
        <w:tabs>
          <w:tab w:val="left" w:pos="426"/>
        </w:tabs>
        <w:ind w:left="142"/>
        <w:jc w:val="both"/>
        <w:rPr>
          <w:sz w:val="16"/>
          <w:szCs w:val="16"/>
        </w:rPr>
      </w:pPr>
      <w:r w:rsidRPr="0020052F">
        <w:rPr>
          <w:sz w:val="16"/>
          <w:szCs w:val="16"/>
        </w:rPr>
        <w:t>Самойлов Евгений Владимирович — депутат Совета депутатов по № 34 избирательному округу;</w:t>
      </w:r>
    </w:p>
    <w:p w14:paraId="579E8382" w14:textId="77777777" w:rsidR="0020052F" w:rsidRPr="0020052F" w:rsidRDefault="0020052F" w:rsidP="0020052F">
      <w:pPr>
        <w:pStyle w:val="28"/>
        <w:tabs>
          <w:tab w:val="left" w:pos="426"/>
        </w:tabs>
        <w:ind w:left="142"/>
        <w:jc w:val="both"/>
        <w:rPr>
          <w:sz w:val="16"/>
          <w:szCs w:val="16"/>
        </w:rPr>
      </w:pPr>
      <w:r w:rsidRPr="0020052F">
        <w:rPr>
          <w:sz w:val="16"/>
          <w:szCs w:val="16"/>
        </w:rPr>
        <w:t xml:space="preserve"> </w:t>
      </w:r>
      <w:proofErr w:type="spellStart"/>
      <w:r w:rsidRPr="0020052F">
        <w:rPr>
          <w:sz w:val="16"/>
          <w:szCs w:val="16"/>
        </w:rPr>
        <w:t>Хейстонен</w:t>
      </w:r>
      <w:proofErr w:type="spellEnd"/>
      <w:r w:rsidRPr="0020052F">
        <w:rPr>
          <w:sz w:val="16"/>
          <w:szCs w:val="16"/>
        </w:rPr>
        <w:t xml:space="preserve"> Марина Альбертовна — депутат Совета депутатов по № 35 избирательному округу; </w:t>
      </w:r>
    </w:p>
    <w:p w14:paraId="7727E731" w14:textId="77777777" w:rsidR="0020052F" w:rsidRPr="0020052F" w:rsidRDefault="0020052F" w:rsidP="0020052F">
      <w:pPr>
        <w:pStyle w:val="28"/>
        <w:tabs>
          <w:tab w:val="left" w:pos="426"/>
        </w:tabs>
        <w:ind w:left="142"/>
        <w:jc w:val="both"/>
        <w:rPr>
          <w:sz w:val="16"/>
          <w:szCs w:val="16"/>
        </w:rPr>
      </w:pPr>
      <w:proofErr w:type="spellStart"/>
      <w:r w:rsidRPr="0020052F">
        <w:rPr>
          <w:sz w:val="16"/>
          <w:szCs w:val="16"/>
        </w:rPr>
        <w:t>Хейстонен</w:t>
      </w:r>
      <w:proofErr w:type="spellEnd"/>
      <w:r w:rsidRPr="0020052F">
        <w:rPr>
          <w:sz w:val="16"/>
          <w:szCs w:val="16"/>
        </w:rPr>
        <w:t xml:space="preserve"> Геннадий Андреевич — депутат Совета депутатов по № 34 избирательному округу;</w:t>
      </w:r>
    </w:p>
    <w:p w14:paraId="50DD4241" w14:textId="77777777" w:rsidR="0020052F" w:rsidRPr="0020052F" w:rsidRDefault="0020052F" w:rsidP="0020052F">
      <w:pPr>
        <w:pStyle w:val="28"/>
        <w:tabs>
          <w:tab w:val="left" w:pos="426"/>
        </w:tabs>
        <w:ind w:left="142"/>
        <w:jc w:val="both"/>
        <w:rPr>
          <w:sz w:val="16"/>
          <w:szCs w:val="16"/>
        </w:rPr>
      </w:pPr>
    </w:p>
    <w:p w14:paraId="53439067" w14:textId="77777777" w:rsidR="0020052F" w:rsidRPr="0020052F" w:rsidRDefault="0020052F" w:rsidP="0020052F">
      <w:pPr>
        <w:pStyle w:val="28"/>
        <w:tabs>
          <w:tab w:val="left" w:pos="426"/>
        </w:tabs>
        <w:ind w:left="142"/>
        <w:jc w:val="both"/>
        <w:rPr>
          <w:sz w:val="16"/>
          <w:szCs w:val="16"/>
          <w:u w:val="single"/>
        </w:rPr>
      </w:pPr>
      <w:r w:rsidRPr="0020052F">
        <w:rPr>
          <w:sz w:val="16"/>
          <w:szCs w:val="16"/>
          <w:u w:val="single"/>
        </w:rPr>
        <w:t>- постоянная комиссия по вопросам благоустройства, жилищно-коммунального хозяйства и другим отраслям обслуживания населения</w:t>
      </w:r>
    </w:p>
    <w:p w14:paraId="6207A29F" w14:textId="77777777" w:rsidR="0020052F" w:rsidRPr="0020052F" w:rsidRDefault="0020052F" w:rsidP="0020052F">
      <w:pPr>
        <w:pStyle w:val="28"/>
        <w:tabs>
          <w:tab w:val="left" w:pos="426"/>
        </w:tabs>
        <w:ind w:left="142"/>
        <w:jc w:val="both"/>
        <w:rPr>
          <w:sz w:val="16"/>
          <w:szCs w:val="16"/>
        </w:rPr>
      </w:pPr>
      <w:r w:rsidRPr="0020052F">
        <w:rPr>
          <w:sz w:val="16"/>
          <w:szCs w:val="16"/>
        </w:rPr>
        <w:t>Смирнов Сергей Анатольевич — депутат Совета депутатов по № 35 избирательному округу;</w:t>
      </w:r>
    </w:p>
    <w:p w14:paraId="59F69A7B" w14:textId="77777777" w:rsidR="0020052F" w:rsidRPr="0020052F" w:rsidRDefault="0020052F" w:rsidP="0020052F">
      <w:pPr>
        <w:pStyle w:val="28"/>
        <w:tabs>
          <w:tab w:val="left" w:pos="426"/>
        </w:tabs>
        <w:ind w:left="142"/>
        <w:jc w:val="both"/>
        <w:rPr>
          <w:sz w:val="16"/>
          <w:szCs w:val="16"/>
        </w:rPr>
      </w:pPr>
      <w:r w:rsidRPr="0020052F">
        <w:rPr>
          <w:sz w:val="16"/>
          <w:szCs w:val="16"/>
        </w:rPr>
        <w:t>Ткаченко Владимир Владимирович — депутат Совета депутатов по № 35 избирательному округу;</w:t>
      </w:r>
    </w:p>
    <w:p w14:paraId="64915006" w14:textId="77777777" w:rsidR="0020052F" w:rsidRPr="0020052F" w:rsidRDefault="0020052F" w:rsidP="0020052F">
      <w:pPr>
        <w:pStyle w:val="28"/>
        <w:tabs>
          <w:tab w:val="left" w:pos="426"/>
        </w:tabs>
        <w:ind w:left="142"/>
        <w:jc w:val="both"/>
        <w:rPr>
          <w:sz w:val="16"/>
          <w:szCs w:val="16"/>
        </w:rPr>
      </w:pPr>
      <w:proofErr w:type="spellStart"/>
      <w:r w:rsidRPr="0020052F">
        <w:rPr>
          <w:sz w:val="16"/>
          <w:szCs w:val="16"/>
        </w:rPr>
        <w:t>Франчук</w:t>
      </w:r>
      <w:proofErr w:type="spellEnd"/>
      <w:r w:rsidRPr="0020052F">
        <w:rPr>
          <w:sz w:val="16"/>
          <w:szCs w:val="16"/>
        </w:rPr>
        <w:t xml:space="preserve"> Виктор Савельевич — депутат Совета депутатов по № 35 </w:t>
      </w:r>
      <w:r w:rsidRPr="0020052F">
        <w:rPr>
          <w:sz w:val="16"/>
          <w:szCs w:val="16"/>
        </w:rPr>
        <w:lastRenderedPageBreak/>
        <w:t>избирательному округу.</w:t>
      </w:r>
    </w:p>
    <w:p w14:paraId="1F6AB7B4" w14:textId="77777777" w:rsidR="0020052F" w:rsidRDefault="0020052F" w:rsidP="0020052F">
      <w:pPr>
        <w:pStyle w:val="28"/>
        <w:tabs>
          <w:tab w:val="left" w:pos="426"/>
        </w:tabs>
        <w:ind w:left="142"/>
        <w:jc w:val="both"/>
        <w:rPr>
          <w:sz w:val="16"/>
          <w:szCs w:val="16"/>
        </w:rPr>
      </w:pPr>
    </w:p>
    <w:p w14:paraId="6CFB24B4" w14:textId="5C1649F5" w:rsidR="0020052F" w:rsidRPr="0020052F" w:rsidRDefault="0020052F" w:rsidP="0020052F">
      <w:pPr>
        <w:pStyle w:val="28"/>
        <w:tabs>
          <w:tab w:val="left" w:pos="426"/>
        </w:tabs>
        <w:ind w:left="142"/>
        <w:jc w:val="both"/>
        <w:rPr>
          <w:sz w:val="16"/>
          <w:szCs w:val="16"/>
        </w:rPr>
      </w:pPr>
      <w:r w:rsidRPr="0020052F">
        <w:rPr>
          <w:sz w:val="16"/>
          <w:szCs w:val="16"/>
        </w:rPr>
        <w:t>Признать утратившим силу решение совета депутатов муниципального образования Елизаветинское сельское поселение №06 от 13.09.2019г. «Об утверждении состава постоянных комиссий Совета депутатов Елизаветинское сельское поселение Гатчинского муниципального района Ленинградской области».</w:t>
      </w:r>
    </w:p>
    <w:p w14:paraId="79BBFA68" w14:textId="77777777" w:rsidR="0020052F" w:rsidRPr="0020052F" w:rsidRDefault="0020052F" w:rsidP="004C0C3E">
      <w:pPr>
        <w:pStyle w:val="28"/>
        <w:numPr>
          <w:ilvl w:val="0"/>
          <w:numId w:val="6"/>
        </w:numPr>
        <w:tabs>
          <w:tab w:val="clear" w:pos="720"/>
          <w:tab w:val="left" w:pos="426"/>
        </w:tabs>
        <w:ind w:left="142" w:firstLine="0"/>
        <w:jc w:val="both"/>
        <w:rPr>
          <w:sz w:val="16"/>
          <w:szCs w:val="16"/>
        </w:rPr>
      </w:pPr>
      <w:r w:rsidRPr="0020052F">
        <w:rPr>
          <w:sz w:val="16"/>
          <w:szCs w:val="16"/>
        </w:rPr>
        <w:t>Настоящее решение вступает в силу со дня его принятия.</w:t>
      </w:r>
    </w:p>
    <w:p w14:paraId="3B827313" w14:textId="77777777" w:rsidR="0020052F" w:rsidRPr="0020052F" w:rsidRDefault="0020052F" w:rsidP="004C0C3E">
      <w:pPr>
        <w:pStyle w:val="28"/>
        <w:numPr>
          <w:ilvl w:val="0"/>
          <w:numId w:val="6"/>
        </w:numPr>
        <w:tabs>
          <w:tab w:val="clear" w:pos="720"/>
          <w:tab w:val="left" w:pos="426"/>
        </w:tabs>
        <w:ind w:left="142" w:firstLine="0"/>
        <w:jc w:val="both"/>
        <w:rPr>
          <w:sz w:val="16"/>
          <w:szCs w:val="16"/>
        </w:rPr>
      </w:pPr>
      <w:r w:rsidRPr="0020052F">
        <w:rPr>
          <w:sz w:val="16"/>
          <w:szCs w:val="16"/>
        </w:rPr>
        <w:t>Настоящее решение подлежит опубликованию и размещению на официальном сайте муниципального образования Елизаветинское сельское поселение в сети «ИНТЕРНЕТ».</w:t>
      </w:r>
    </w:p>
    <w:p w14:paraId="16856D28" w14:textId="77777777" w:rsidR="0020052F" w:rsidRPr="0020052F" w:rsidRDefault="0020052F" w:rsidP="0020052F">
      <w:pPr>
        <w:pStyle w:val="28"/>
        <w:ind w:left="142"/>
        <w:jc w:val="both"/>
        <w:rPr>
          <w:sz w:val="16"/>
          <w:szCs w:val="16"/>
        </w:rPr>
      </w:pPr>
      <w:r w:rsidRPr="0020052F">
        <w:rPr>
          <w:sz w:val="16"/>
          <w:szCs w:val="16"/>
        </w:rPr>
        <w:t xml:space="preserve">   </w:t>
      </w:r>
    </w:p>
    <w:p w14:paraId="236A6A40" w14:textId="77777777" w:rsidR="0020052F" w:rsidRPr="0020052F" w:rsidRDefault="0020052F" w:rsidP="0020052F">
      <w:pPr>
        <w:pStyle w:val="28"/>
        <w:ind w:left="142"/>
        <w:jc w:val="both"/>
        <w:rPr>
          <w:sz w:val="16"/>
          <w:szCs w:val="16"/>
        </w:rPr>
      </w:pPr>
      <w:bookmarkStart w:id="13" w:name="_Hlk61010764"/>
      <w:r w:rsidRPr="0020052F">
        <w:rPr>
          <w:sz w:val="16"/>
          <w:szCs w:val="16"/>
        </w:rPr>
        <w:t>Глава муниципального образования</w:t>
      </w:r>
    </w:p>
    <w:p w14:paraId="447ACED3" w14:textId="47A38EAA" w:rsidR="0020052F" w:rsidRPr="0020052F" w:rsidRDefault="0020052F" w:rsidP="0020052F">
      <w:pPr>
        <w:pStyle w:val="28"/>
        <w:ind w:left="142"/>
        <w:jc w:val="both"/>
        <w:rPr>
          <w:sz w:val="16"/>
          <w:szCs w:val="16"/>
        </w:rPr>
      </w:pPr>
      <w:r w:rsidRPr="0020052F">
        <w:rPr>
          <w:sz w:val="16"/>
          <w:szCs w:val="16"/>
        </w:rPr>
        <w:t>Елизаветинское сельское поселение                               Е.В. Самойлов</w:t>
      </w:r>
      <w:bookmarkEnd w:id="13"/>
    </w:p>
    <w:p w14:paraId="289182EB" w14:textId="77777777" w:rsidR="0020052F" w:rsidRPr="0020052F" w:rsidRDefault="0020052F" w:rsidP="0020052F">
      <w:pPr>
        <w:pStyle w:val="28"/>
        <w:ind w:left="142"/>
        <w:jc w:val="both"/>
        <w:rPr>
          <w:b/>
          <w:bCs/>
          <w:sz w:val="16"/>
          <w:szCs w:val="16"/>
        </w:rPr>
      </w:pPr>
    </w:p>
    <w:p w14:paraId="0584E792" w14:textId="77777777" w:rsidR="0020052F" w:rsidRDefault="0020052F" w:rsidP="007C6592">
      <w:pPr>
        <w:pStyle w:val="28"/>
        <w:tabs>
          <w:tab w:val="left" w:pos="3969"/>
        </w:tabs>
        <w:ind w:left="142"/>
        <w:jc w:val="both"/>
        <w:rPr>
          <w:sz w:val="16"/>
          <w:szCs w:val="16"/>
        </w:rPr>
      </w:pPr>
    </w:p>
    <w:p w14:paraId="148C88B0" w14:textId="77777777" w:rsidR="0020052F" w:rsidRPr="0020052F" w:rsidRDefault="0020052F" w:rsidP="0020052F">
      <w:pPr>
        <w:pStyle w:val="28"/>
        <w:tabs>
          <w:tab w:val="left" w:pos="3969"/>
        </w:tabs>
        <w:ind w:left="142"/>
        <w:jc w:val="center"/>
        <w:rPr>
          <w:b/>
          <w:bCs/>
          <w:sz w:val="16"/>
          <w:szCs w:val="16"/>
        </w:rPr>
      </w:pPr>
      <w:bookmarkStart w:id="14" w:name="_Hlk61010838"/>
      <w:r w:rsidRPr="0020052F">
        <w:rPr>
          <w:b/>
          <w:bCs/>
          <w:sz w:val="16"/>
          <w:szCs w:val="16"/>
        </w:rPr>
        <w:t>СОВЕТ ДЕПУТАТОВ МУНИЦИПАЛЬНОГО ОБРАЗОВАНИЯ</w:t>
      </w:r>
    </w:p>
    <w:p w14:paraId="6E648873"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ЕЛИЗАВЕТИНСКОЕ СЕЛЬСКОЕ ПОСЕЛЕНИЕ</w:t>
      </w:r>
    </w:p>
    <w:p w14:paraId="21D38CAE"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ГАТЧИНСКОГО МУНИЦИПАЛЬНОГО РАЙОНА</w:t>
      </w:r>
    </w:p>
    <w:p w14:paraId="4BC8AE13"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ЛЕНИНГРАДСКОЙ ОБЛАСТИ</w:t>
      </w:r>
    </w:p>
    <w:p w14:paraId="6CCAF7F3" w14:textId="77777777" w:rsidR="0020052F" w:rsidRPr="0020052F" w:rsidRDefault="0020052F" w:rsidP="0020052F">
      <w:pPr>
        <w:pStyle w:val="28"/>
        <w:tabs>
          <w:tab w:val="left" w:pos="3969"/>
        </w:tabs>
        <w:ind w:left="142"/>
        <w:jc w:val="center"/>
        <w:rPr>
          <w:b/>
          <w:bCs/>
          <w:sz w:val="16"/>
          <w:szCs w:val="16"/>
        </w:rPr>
      </w:pPr>
    </w:p>
    <w:p w14:paraId="41971871" w14:textId="77777777" w:rsidR="0020052F" w:rsidRPr="0020052F" w:rsidRDefault="0020052F" w:rsidP="0020052F">
      <w:pPr>
        <w:pStyle w:val="28"/>
        <w:tabs>
          <w:tab w:val="left" w:pos="3969"/>
        </w:tabs>
        <w:ind w:left="142"/>
        <w:jc w:val="center"/>
        <w:rPr>
          <w:b/>
          <w:bCs/>
          <w:sz w:val="16"/>
          <w:szCs w:val="16"/>
        </w:rPr>
      </w:pPr>
      <w:r w:rsidRPr="0020052F">
        <w:rPr>
          <w:b/>
          <w:bCs/>
          <w:sz w:val="16"/>
          <w:szCs w:val="16"/>
        </w:rPr>
        <w:t>РЕШЕНИЕ</w:t>
      </w:r>
    </w:p>
    <w:p w14:paraId="5C9187EF" w14:textId="77777777" w:rsidR="0020052F" w:rsidRPr="0020052F" w:rsidRDefault="0020052F" w:rsidP="0020052F">
      <w:pPr>
        <w:pStyle w:val="28"/>
        <w:tabs>
          <w:tab w:val="left" w:pos="3969"/>
        </w:tabs>
        <w:ind w:left="142"/>
        <w:jc w:val="center"/>
        <w:rPr>
          <w:b/>
          <w:bCs/>
          <w:sz w:val="16"/>
          <w:szCs w:val="16"/>
        </w:rPr>
      </w:pPr>
    </w:p>
    <w:p w14:paraId="5618B058" w14:textId="55DD022D" w:rsidR="0020052F" w:rsidRDefault="0020052F" w:rsidP="0020052F">
      <w:pPr>
        <w:pStyle w:val="28"/>
        <w:tabs>
          <w:tab w:val="left" w:pos="3969"/>
        </w:tabs>
        <w:ind w:left="142"/>
        <w:jc w:val="center"/>
        <w:rPr>
          <w:b/>
          <w:bCs/>
          <w:sz w:val="16"/>
          <w:szCs w:val="16"/>
        </w:rPr>
      </w:pPr>
      <w:r w:rsidRPr="0020052F">
        <w:rPr>
          <w:b/>
          <w:bCs/>
          <w:sz w:val="16"/>
          <w:szCs w:val="16"/>
        </w:rPr>
        <w:t>17.12.2020 г.                                                                                    № 8</w:t>
      </w:r>
      <w:r>
        <w:rPr>
          <w:b/>
          <w:bCs/>
          <w:sz w:val="16"/>
          <w:szCs w:val="16"/>
        </w:rPr>
        <w:t>8</w:t>
      </w:r>
    </w:p>
    <w:bookmarkEnd w:id="14"/>
    <w:p w14:paraId="1AA96CF0" w14:textId="70C4FEF0" w:rsidR="0020052F" w:rsidRDefault="0020052F" w:rsidP="0020052F">
      <w:pPr>
        <w:pStyle w:val="28"/>
        <w:tabs>
          <w:tab w:val="left" w:pos="3969"/>
        </w:tabs>
        <w:ind w:left="142"/>
        <w:jc w:val="center"/>
        <w:rPr>
          <w:b/>
          <w:bCs/>
          <w:sz w:val="16"/>
          <w:szCs w:val="16"/>
        </w:rPr>
      </w:pPr>
    </w:p>
    <w:p w14:paraId="355A080F" w14:textId="77777777" w:rsidR="0020052F" w:rsidRPr="0020052F" w:rsidRDefault="0020052F" w:rsidP="0020052F">
      <w:pPr>
        <w:pStyle w:val="28"/>
        <w:tabs>
          <w:tab w:val="left" w:pos="3969"/>
        </w:tabs>
        <w:ind w:left="142" w:right="2174"/>
        <w:jc w:val="both"/>
        <w:rPr>
          <w:sz w:val="16"/>
          <w:szCs w:val="16"/>
        </w:rPr>
      </w:pPr>
      <w:r w:rsidRPr="0020052F">
        <w:rPr>
          <w:sz w:val="16"/>
          <w:szCs w:val="16"/>
        </w:rPr>
        <w:t xml:space="preserve">Об утверждении </w:t>
      </w:r>
      <w:proofErr w:type="gramStart"/>
      <w:r w:rsidRPr="0020052F">
        <w:rPr>
          <w:sz w:val="16"/>
          <w:szCs w:val="16"/>
        </w:rPr>
        <w:t>председателей постоянных комиссий Совета депутатов муниципального образования</w:t>
      </w:r>
      <w:proofErr w:type="gramEnd"/>
      <w:r w:rsidRPr="0020052F">
        <w:rPr>
          <w:sz w:val="16"/>
          <w:szCs w:val="16"/>
        </w:rPr>
        <w:t xml:space="preserve"> Елизаветинское сельское поселение Гатчинского муниципального района Ленинградской области</w:t>
      </w:r>
    </w:p>
    <w:p w14:paraId="59F3F8AC" w14:textId="77777777" w:rsidR="0020052F" w:rsidRPr="0020052F" w:rsidRDefault="0020052F" w:rsidP="0020052F">
      <w:pPr>
        <w:pStyle w:val="28"/>
        <w:tabs>
          <w:tab w:val="left" w:pos="3969"/>
        </w:tabs>
        <w:ind w:left="142"/>
        <w:jc w:val="both"/>
        <w:rPr>
          <w:sz w:val="16"/>
          <w:szCs w:val="16"/>
        </w:rPr>
      </w:pPr>
    </w:p>
    <w:p w14:paraId="7F97B46C" w14:textId="77777777" w:rsidR="0020052F" w:rsidRPr="0020052F" w:rsidRDefault="0020052F" w:rsidP="0020052F">
      <w:pPr>
        <w:pStyle w:val="28"/>
        <w:tabs>
          <w:tab w:val="left" w:pos="3969"/>
        </w:tabs>
        <w:ind w:left="142"/>
        <w:jc w:val="both"/>
        <w:rPr>
          <w:sz w:val="16"/>
          <w:szCs w:val="16"/>
        </w:rPr>
      </w:pPr>
      <w:r w:rsidRPr="0020052F">
        <w:rPr>
          <w:sz w:val="16"/>
          <w:szCs w:val="16"/>
        </w:rPr>
        <w:t xml:space="preserve">         </w:t>
      </w:r>
      <w:proofErr w:type="gramStart"/>
      <w:r w:rsidRPr="0020052F">
        <w:rPr>
          <w:sz w:val="16"/>
          <w:szCs w:val="16"/>
        </w:rPr>
        <w:t>В соответствии с Федеральным Законом № 131-ФЗ от 06.10.2003г. «Об общих принципах организации местного самоуправления в Российской Федерации», Уставом муниципального образования Елизаветинского сельского поселения,   решениями Совета депутатов Елизаветинского сельского поселения № 05 от 13.09.2019 года «Об утверждении Положения о постоянных комиссиях Совета депутатов муниципального образования Елизаветинского сельского поселения Гатчинского муниципального района Ленинградской области» и № 87  от 17.12.2020 года «Об утверждении состава</w:t>
      </w:r>
      <w:proofErr w:type="gramEnd"/>
      <w:r w:rsidRPr="0020052F">
        <w:rPr>
          <w:sz w:val="16"/>
          <w:szCs w:val="16"/>
        </w:rPr>
        <w:t xml:space="preserve"> постоянных комиссий Совета депутатов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79F1A08C" w14:textId="77777777" w:rsidR="0020052F" w:rsidRPr="0020052F" w:rsidRDefault="0020052F" w:rsidP="0020052F">
      <w:pPr>
        <w:pStyle w:val="28"/>
        <w:tabs>
          <w:tab w:val="left" w:pos="3969"/>
        </w:tabs>
        <w:ind w:left="142"/>
        <w:jc w:val="both"/>
        <w:rPr>
          <w:sz w:val="16"/>
          <w:szCs w:val="16"/>
        </w:rPr>
      </w:pPr>
    </w:p>
    <w:p w14:paraId="45A90AE1" w14:textId="77777777" w:rsidR="0020052F" w:rsidRPr="0020052F" w:rsidRDefault="0020052F" w:rsidP="0020052F">
      <w:pPr>
        <w:pStyle w:val="28"/>
        <w:tabs>
          <w:tab w:val="left" w:pos="3969"/>
        </w:tabs>
        <w:ind w:left="142"/>
        <w:jc w:val="both"/>
        <w:rPr>
          <w:b/>
          <w:bCs/>
          <w:sz w:val="16"/>
          <w:szCs w:val="16"/>
        </w:rPr>
      </w:pPr>
      <w:r w:rsidRPr="0020052F">
        <w:rPr>
          <w:b/>
          <w:bCs/>
          <w:sz w:val="16"/>
          <w:szCs w:val="16"/>
        </w:rPr>
        <w:t xml:space="preserve">                                                      РЕШИЛ: </w:t>
      </w:r>
    </w:p>
    <w:p w14:paraId="0113227F" w14:textId="77777777" w:rsidR="0020052F" w:rsidRPr="0020052F" w:rsidRDefault="0020052F" w:rsidP="0020052F">
      <w:pPr>
        <w:pStyle w:val="28"/>
        <w:tabs>
          <w:tab w:val="left" w:pos="3969"/>
        </w:tabs>
        <w:ind w:left="142"/>
        <w:jc w:val="both"/>
        <w:rPr>
          <w:sz w:val="16"/>
          <w:szCs w:val="16"/>
        </w:rPr>
      </w:pPr>
    </w:p>
    <w:p w14:paraId="561F23EC" w14:textId="77777777" w:rsidR="0020052F" w:rsidRPr="0020052F" w:rsidRDefault="0020052F" w:rsidP="004C0C3E">
      <w:pPr>
        <w:pStyle w:val="28"/>
        <w:numPr>
          <w:ilvl w:val="0"/>
          <w:numId w:val="8"/>
        </w:numPr>
        <w:tabs>
          <w:tab w:val="clear" w:pos="720"/>
          <w:tab w:val="num" w:pos="426"/>
          <w:tab w:val="left" w:pos="3969"/>
        </w:tabs>
        <w:ind w:left="142" w:hanging="11"/>
        <w:jc w:val="both"/>
        <w:rPr>
          <w:sz w:val="16"/>
          <w:szCs w:val="16"/>
        </w:rPr>
      </w:pPr>
      <w:r w:rsidRPr="0020052F">
        <w:rPr>
          <w:sz w:val="16"/>
          <w:szCs w:val="16"/>
        </w:rPr>
        <w:t>Утвердить:</w:t>
      </w:r>
    </w:p>
    <w:p w14:paraId="03B20103" w14:textId="77777777" w:rsidR="0020052F" w:rsidRPr="0020052F" w:rsidRDefault="0020052F" w:rsidP="0020052F">
      <w:pPr>
        <w:pStyle w:val="28"/>
        <w:tabs>
          <w:tab w:val="num" w:pos="426"/>
          <w:tab w:val="left" w:pos="3969"/>
        </w:tabs>
        <w:ind w:left="142" w:hanging="11"/>
        <w:jc w:val="both"/>
        <w:rPr>
          <w:sz w:val="16"/>
          <w:szCs w:val="16"/>
        </w:rPr>
      </w:pPr>
      <w:r w:rsidRPr="0020052F">
        <w:rPr>
          <w:sz w:val="16"/>
          <w:szCs w:val="16"/>
        </w:rPr>
        <w:t>- председателем постоянной комиссий по вопросам бюджетной и экономической политики Совета депутатов муниципального образования Елизаветинское сельское поселение Гатчинского муниципального района Ленинградской области Парфененко Роман Борисович депутата Совета депутатов по № 34 избирательному округу;</w:t>
      </w:r>
    </w:p>
    <w:p w14:paraId="5EDD7AB9" w14:textId="77777777" w:rsidR="0020052F" w:rsidRPr="0020052F" w:rsidRDefault="0020052F" w:rsidP="0020052F">
      <w:pPr>
        <w:pStyle w:val="28"/>
        <w:tabs>
          <w:tab w:val="left" w:pos="3969"/>
        </w:tabs>
        <w:ind w:left="142" w:hanging="11"/>
        <w:jc w:val="both"/>
        <w:rPr>
          <w:sz w:val="16"/>
          <w:szCs w:val="16"/>
        </w:rPr>
      </w:pPr>
    </w:p>
    <w:p w14:paraId="71B9F29B" w14:textId="77777777" w:rsidR="0020052F" w:rsidRPr="0020052F" w:rsidRDefault="0020052F" w:rsidP="0020052F">
      <w:pPr>
        <w:pStyle w:val="28"/>
        <w:tabs>
          <w:tab w:val="left" w:pos="426"/>
          <w:tab w:val="left" w:pos="3969"/>
        </w:tabs>
        <w:ind w:left="142" w:hanging="11"/>
        <w:jc w:val="both"/>
        <w:rPr>
          <w:sz w:val="16"/>
          <w:szCs w:val="16"/>
        </w:rPr>
      </w:pPr>
      <w:r w:rsidRPr="0020052F">
        <w:rPr>
          <w:sz w:val="16"/>
          <w:szCs w:val="16"/>
        </w:rPr>
        <w:t xml:space="preserve">- председателем постоянной комиссии по вопросам местного самоуправления, культуре, спорту и молодежной политики Совета депутатов муниципального образования Елизаветинское сельское поселение Гатчинского муниципального района Ленинградской области </w:t>
      </w:r>
      <w:proofErr w:type="spellStart"/>
      <w:r w:rsidRPr="0020052F">
        <w:rPr>
          <w:sz w:val="16"/>
          <w:szCs w:val="16"/>
        </w:rPr>
        <w:t>Хейстонена</w:t>
      </w:r>
      <w:proofErr w:type="spellEnd"/>
      <w:r w:rsidRPr="0020052F">
        <w:rPr>
          <w:sz w:val="16"/>
          <w:szCs w:val="16"/>
        </w:rPr>
        <w:t xml:space="preserve"> Геннадия Андреевича - депутата Совета депутатов по № 35 избирательному округу;</w:t>
      </w:r>
    </w:p>
    <w:p w14:paraId="059D17A1" w14:textId="77777777" w:rsidR="0020052F" w:rsidRPr="0020052F" w:rsidRDefault="0020052F" w:rsidP="0020052F">
      <w:pPr>
        <w:pStyle w:val="28"/>
        <w:tabs>
          <w:tab w:val="left" w:pos="426"/>
          <w:tab w:val="left" w:pos="3969"/>
        </w:tabs>
        <w:ind w:left="142" w:hanging="11"/>
        <w:jc w:val="both"/>
        <w:rPr>
          <w:sz w:val="16"/>
          <w:szCs w:val="16"/>
        </w:rPr>
      </w:pPr>
    </w:p>
    <w:p w14:paraId="76A01D94" w14:textId="77777777" w:rsidR="0020052F" w:rsidRPr="0020052F" w:rsidRDefault="0020052F" w:rsidP="0020052F">
      <w:pPr>
        <w:pStyle w:val="28"/>
        <w:tabs>
          <w:tab w:val="left" w:pos="426"/>
          <w:tab w:val="left" w:pos="3969"/>
        </w:tabs>
        <w:ind w:left="142" w:hanging="11"/>
        <w:jc w:val="both"/>
        <w:rPr>
          <w:sz w:val="16"/>
          <w:szCs w:val="16"/>
        </w:rPr>
      </w:pPr>
      <w:r w:rsidRPr="0020052F">
        <w:rPr>
          <w:sz w:val="16"/>
          <w:szCs w:val="16"/>
        </w:rPr>
        <w:t xml:space="preserve">- председателем постоянной комиссии по вопросам благоустройства, жилищно-коммунального хозяйства и другим отраслям </w:t>
      </w:r>
      <w:proofErr w:type="gramStart"/>
      <w:r w:rsidRPr="0020052F">
        <w:rPr>
          <w:sz w:val="16"/>
          <w:szCs w:val="16"/>
        </w:rPr>
        <w:t>обслуживания населения Совета депутатов муниципального образования</w:t>
      </w:r>
      <w:proofErr w:type="gramEnd"/>
      <w:r w:rsidRPr="0020052F">
        <w:rPr>
          <w:sz w:val="16"/>
          <w:szCs w:val="16"/>
        </w:rPr>
        <w:t xml:space="preserve"> Елизаветинское сельское поселение Гатчинского муниципального района Ленинградской области Ткаченко Владимир Владимирович - депутата Совета депутатов по № 35 избирательному округу.</w:t>
      </w:r>
    </w:p>
    <w:p w14:paraId="779BA967" w14:textId="77777777" w:rsidR="0020052F" w:rsidRPr="0020052F" w:rsidRDefault="0020052F" w:rsidP="0020052F">
      <w:pPr>
        <w:pStyle w:val="28"/>
        <w:tabs>
          <w:tab w:val="left" w:pos="426"/>
          <w:tab w:val="left" w:pos="3969"/>
        </w:tabs>
        <w:ind w:left="142" w:hanging="11"/>
        <w:jc w:val="both"/>
        <w:rPr>
          <w:sz w:val="16"/>
          <w:szCs w:val="16"/>
        </w:rPr>
      </w:pPr>
    </w:p>
    <w:p w14:paraId="29BED153" w14:textId="77777777" w:rsidR="0020052F" w:rsidRPr="0020052F" w:rsidRDefault="0020052F" w:rsidP="004C0C3E">
      <w:pPr>
        <w:pStyle w:val="28"/>
        <w:numPr>
          <w:ilvl w:val="0"/>
          <w:numId w:val="8"/>
        </w:numPr>
        <w:tabs>
          <w:tab w:val="left" w:pos="426"/>
          <w:tab w:val="left" w:pos="3969"/>
        </w:tabs>
        <w:ind w:left="142" w:hanging="11"/>
        <w:jc w:val="both"/>
        <w:rPr>
          <w:sz w:val="16"/>
          <w:szCs w:val="16"/>
        </w:rPr>
      </w:pPr>
      <w:r w:rsidRPr="0020052F">
        <w:rPr>
          <w:sz w:val="16"/>
          <w:szCs w:val="16"/>
        </w:rPr>
        <w:t xml:space="preserve">Признать утратившим силу решение совета депутатов муниципального образования Елизаветинское сельское поселение № 07 от 13.09.2019г.  «Об утверждении </w:t>
      </w:r>
      <w:proofErr w:type="gramStart"/>
      <w:r w:rsidRPr="0020052F">
        <w:rPr>
          <w:sz w:val="16"/>
          <w:szCs w:val="16"/>
        </w:rPr>
        <w:t>председателей постоянных комиссий Совета депутатов Елизаветинского сельского поселения</w:t>
      </w:r>
      <w:proofErr w:type="gramEnd"/>
      <w:r w:rsidRPr="0020052F">
        <w:rPr>
          <w:sz w:val="16"/>
          <w:szCs w:val="16"/>
        </w:rPr>
        <w:t>».</w:t>
      </w:r>
    </w:p>
    <w:p w14:paraId="18712F34" w14:textId="77777777" w:rsidR="0020052F" w:rsidRPr="0020052F" w:rsidRDefault="0020052F" w:rsidP="004C0C3E">
      <w:pPr>
        <w:pStyle w:val="28"/>
        <w:numPr>
          <w:ilvl w:val="0"/>
          <w:numId w:val="8"/>
        </w:numPr>
        <w:tabs>
          <w:tab w:val="left" w:pos="426"/>
          <w:tab w:val="left" w:pos="3969"/>
        </w:tabs>
        <w:ind w:left="142" w:firstLine="0"/>
        <w:jc w:val="both"/>
        <w:rPr>
          <w:sz w:val="16"/>
          <w:szCs w:val="16"/>
        </w:rPr>
      </w:pPr>
      <w:r w:rsidRPr="0020052F">
        <w:rPr>
          <w:sz w:val="16"/>
          <w:szCs w:val="16"/>
        </w:rPr>
        <w:t>Настоящее решение вступает в силу со дня его принятия.</w:t>
      </w:r>
    </w:p>
    <w:p w14:paraId="492C8D65" w14:textId="77777777" w:rsidR="0020052F" w:rsidRPr="0020052F" w:rsidRDefault="0020052F" w:rsidP="004C0C3E">
      <w:pPr>
        <w:pStyle w:val="28"/>
        <w:numPr>
          <w:ilvl w:val="0"/>
          <w:numId w:val="8"/>
        </w:numPr>
        <w:tabs>
          <w:tab w:val="left" w:pos="426"/>
          <w:tab w:val="left" w:pos="3969"/>
        </w:tabs>
        <w:ind w:left="142" w:firstLine="0"/>
        <w:jc w:val="both"/>
        <w:rPr>
          <w:sz w:val="16"/>
          <w:szCs w:val="16"/>
        </w:rPr>
      </w:pPr>
      <w:r w:rsidRPr="0020052F">
        <w:rPr>
          <w:sz w:val="16"/>
          <w:szCs w:val="16"/>
        </w:rPr>
        <w:t>Настоящее решение подлежит опубликованию и размещению на официальном сайте муниципального образования Елизаветинское сельское поселение в сети «ИНТЕРНЕТ».</w:t>
      </w:r>
    </w:p>
    <w:p w14:paraId="50752F87" w14:textId="4C03BCFA" w:rsidR="0020052F" w:rsidRDefault="0020052F" w:rsidP="0020052F">
      <w:pPr>
        <w:pStyle w:val="28"/>
        <w:tabs>
          <w:tab w:val="left" w:pos="426"/>
          <w:tab w:val="left" w:pos="3969"/>
        </w:tabs>
        <w:ind w:left="142"/>
        <w:jc w:val="both"/>
        <w:rPr>
          <w:b/>
          <w:bCs/>
          <w:sz w:val="16"/>
          <w:szCs w:val="16"/>
        </w:rPr>
      </w:pPr>
    </w:p>
    <w:p w14:paraId="58469FDF" w14:textId="77777777" w:rsidR="0020052F" w:rsidRPr="0020052F" w:rsidRDefault="0020052F" w:rsidP="0020052F">
      <w:pPr>
        <w:pStyle w:val="28"/>
        <w:tabs>
          <w:tab w:val="left" w:pos="426"/>
        </w:tabs>
        <w:ind w:left="142"/>
        <w:jc w:val="both"/>
        <w:rPr>
          <w:sz w:val="16"/>
          <w:szCs w:val="16"/>
        </w:rPr>
      </w:pPr>
      <w:r w:rsidRPr="0020052F">
        <w:rPr>
          <w:sz w:val="16"/>
          <w:szCs w:val="16"/>
        </w:rPr>
        <w:t>Глава муниципального образования</w:t>
      </w:r>
    </w:p>
    <w:p w14:paraId="4675983D" w14:textId="28700634" w:rsidR="0020052F" w:rsidRPr="0020052F" w:rsidRDefault="0020052F" w:rsidP="0020052F">
      <w:pPr>
        <w:pStyle w:val="28"/>
        <w:tabs>
          <w:tab w:val="left" w:pos="426"/>
          <w:tab w:val="left" w:pos="3969"/>
        </w:tabs>
        <w:ind w:left="142"/>
        <w:jc w:val="both"/>
        <w:rPr>
          <w:b/>
          <w:bCs/>
          <w:sz w:val="16"/>
          <w:szCs w:val="16"/>
        </w:rPr>
      </w:pPr>
      <w:r w:rsidRPr="0020052F">
        <w:rPr>
          <w:sz w:val="16"/>
          <w:szCs w:val="16"/>
        </w:rPr>
        <w:t>Елизаветинское сельское поселение                               Е.В. Самойлов</w:t>
      </w:r>
    </w:p>
    <w:p w14:paraId="64EE87D0" w14:textId="2DDD295B" w:rsidR="0020052F" w:rsidRDefault="0020052F" w:rsidP="007C6592">
      <w:pPr>
        <w:pStyle w:val="28"/>
        <w:tabs>
          <w:tab w:val="left" w:pos="3969"/>
        </w:tabs>
        <w:ind w:left="142"/>
        <w:jc w:val="both"/>
        <w:rPr>
          <w:sz w:val="16"/>
          <w:szCs w:val="16"/>
        </w:rPr>
      </w:pPr>
    </w:p>
    <w:p w14:paraId="18884607" w14:textId="22494769" w:rsidR="0020052F" w:rsidRDefault="0020052F" w:rsidP="007C6592">
      <w:pPr>
        <w:pStyle w:val="28"/>
        <w:tabs>
          <w:tab w:val="left" w:pos="3969"/>
        </w:tabs>
        <w:ind w:left="142"/>
        <w:jc w:val="both"/>
        <w:rPr>
          <w:sz w:val="16"/>
          <w:szCs w:val="16"/>
        </w:rPr>
      </w:pPr>
    </w:p>
    <w:p w14:paraId="45DAF88B" w14:textId="77777777" w:rsidR="005D36CE" w:rsidRPr="0020052F" w:rsidRDefault="005D36CE" w:rsidP="005D36CE">
      <w:pPr>
        <w:pStyle w:val="28"/>
        <w:tabs>
          <w:tab w:val="left" w:pos="3969"/>
        </w:tabs>
        <w:ind w:left="142"/>
        <w:jc w:val="center"/>
        <w:rPr>
          <w:b/>
          <w:bCs/>
          <w:sz w:val="16"/>
          <w:szCs w:val="16"/>
        </w:rPr>
      </w:pPr>
      <w:r w:rsidRPr="0020052F">
        <w:rPr>
          <w:b/>
          <w:bCs/>
          <w:sz w:val="16"/>
          <w:szCs w:val="16"/>
        </w:rPr>
        <w:t>СОВЕТ ДЕПУТАТОВ МУНИЦИПАЛЬНОГО ОБРАЗОВАНИЯ</w:t>
      </w:r>
    </w:p>
    <w:p w14:paraId="7C7DB985" w14:textId="77777777" w:rsidR="005D36CE" w:rsidRPr="0020052F" w:rsidRDefault="005D36CE" w:rsidP="005D36CE">
      <w:pPr>
        <w:pStyle w:val="28"/>
        <w:tabs>
          <w:tab w:val="left" w:pos="3969"/>
        </w:tabs>
        <w:ind w:left="142"/>
        <w:jc w:val="center"/>
        <w:rPr>
          <w:b/>
          <w:bCs/>
          <w:sz w:val="16"/>
          <w:szCs w:val="16"/>
        </w:rPr>
      </w:pPr>
      <w:r w:rsidRPr="0020052F">
        <w:rPr>
          <w:b/>
          <w:bCs/>
          <w:sz w:val="16"/>
          <w:szCs w:val="16"/>
        </w:rPr>
        <w:t>ЕЛИЗАВЕТИНСКОЕ СЕЛЬСКОЕ ПОСЕЛЕНИЕ</w:t>
      </w:r>
    </w:p>
    <w:p w14:paraId="7E431906" w14:textId="77777777" w:rsidR="005D36CE" w:rsidRPr="0020052F" w:rsidRDefault="005D36CE" w:rsidP="005D36CE">
      <w:pPr>
        <w:pStyle w:val="28"/>
        <w:tabs>
          <w:tab w:val="left" w:pos="3969"/>
        </w:tabs>
        <w:ind w:left="142"/>
        <w:jc w:val="center"/>
        <w:rPr>
          <w:b/>
          <w:bCs/>
          <w:sz w:val="16"/>
          <w:szCs w:val="16"/>
        </w:rPr>
      </w:pPr>
      <w:r w:rsidRPr="0020052F">
        <w:rPr>
          <w:b/>
          <w:bCs/>
          <w:sz w:val="16"/>
          <w:szCs w:val="16"/>
        </w:rPr>
        <w:t>ГАТЧИНСКОГО МУНИЦИПАЛЬНОГО РАЙОНА</w:t>
      </w:r>
    </w:p>
    <w:p w14:paraId="6F24092B" w14:textId="77777777" w:rsidR="005D36CE" w:rsidRPr="0020052F" w:rsidRDefault="005D36CE" w:rsidP="005D36CE">
      <w:pPr>
        <w:pStyle w:val="28"/>
        <w:tabs>
          <w:tab w:val="left" w:pos="3969"/>
        </w:tabs>
        <w:ind w:left="142"/>
        <w:jc w:val="center"/>
        <w:rPr>
          <w:b/>
          <w:bCs/>
          <w:sz w:val="16"/>
          <w:szCs w:val="16"/>
        </w:rPr>
      </w:pPr>
      <w:r w:rsidRPr="0020052F">
        <w:rPr>
          <w:b/>
          <w:bCs/>
          <w:sz w:val="16"/>
          <w:szCs w:val="16"/>
        </w:rPr>
        <w:t>ЛЕНИНГРАДСКОЙ ОБЛАСТИ</w:t>
      </w:r>
    </w:p>
    <w:p w14:paraId="5480988D" w14:textId="77777777" w:rsidR="005D36CE" w:rsidRPr="0020052F" w:rsidRDefault="005D36CE" w:rsidP="005D36CE">
      <w:pPr>
        <w:pStyle w:val="28"/>
        <w:tabs>
          <w:tab w:val="left" w:pos="3969"/>
        </w:tabs>
        <w:ind w:left="142"/>
        <w:jc w:val="center"/>
        <w:rPr>
          <w:b/>
          <w:bCs/>
          <w:sz w:val="16"/>
          <w:szCs w:val="16"/>
        </w:rPr>
      </w:pPr>
    </w:p>
    <w:p w14:paraId="646942A5" w14:textId="77777777" w:rsidR="005D36CE" w:rsidRPr="0020052F" w:rsidRDefault="005D36CE" w:rsidP="005D36CE">
      <w:pPr>
        <w:pStyle w:val="28"/>
        <w:tabs>
          <w:tab w:val="left" w:pos="3969"/>
        </w:tabs>
        <w:ind w:left="142"/>
        <w:jc w:val="center"/>
        <w:rPr>
          <w:b/>
          <w:bCs/>
          <w:sz w:val="16"/>
          <w:szCs w:val="16"/>
        </w:rPr>
      </w:pPr>
      <w:r w:rsidRPr="0020052F">
        <w:rPr>
          <w:b/>
          <w:bCs/>
          <w:sz w:val="16"/>
          <w:szCs w:val="16"/>
        </w:rPr>
        <w:t>РЕШЕНИЕ</w:t>
      </w:r>
    </w:p>
    <w:p w14:paraId="352EA396" w14:textId="77777777" w:rsidR="005D36CE" w:rsidRPr="0020052F" w:rsidRDefault="005D36CE" w:rsidP="005D36CE">
      <w:pPr>
        <w:pStyle w:val="28"/>
        <w:tabs>
          <w:tab w:val="left" w:pos="3969"/>
        </w:tabs>
        <w:ind w:left="142"/>
        <w:jc w:val="center"/>
        <w:rPr>
          <w:b/>
          <w:bCs/>
          <w:sz w:val="16"/>
          <w:szCs w:val="16"/>
        </w:rPr>
      </w:pPr>
    </w:p>
    <w:p w14:paraId="59467DB1" w14:textId="2C36575C" w:rsidR="005D36CE" w:rsidRDefault="005D36CE" w:rsidP="005D36CE">
      <w:pPr>
        <w:pStyle w:val="28"/>
        <w:tabs>
          <w:tab w:val="left" w:pos="3969"/>
        </w:tabs>
        <w:ind w:left="142"/>
        <w:jc w:val="center"/>
        <w:rPr>
          <w:b/>
          <w:bCs/>
          <w:sz w:val="16"/>
          <w:szCs w:val="16"/>
        </w:rPr>
      </w:pPr>
      <w:r w:rsidRPr="0020052F">
        <w:rPr>
          <w:b/>
          <w:bCs/>
          <w:sz w:val="16"/>
          <w:szCs w:val="16"/>
        </w:rPr>
        <w:t>17.12.2020 г.                                                                                    № 8</w:t>
      </w:r>
      <w:r>
        <w:rPr>
          <w:b/>
          <w:bCs/>
          <w:sz w:val="16"/>
          <w:szCs w:val="16"/>
        </w:rPr>
        <w:t>9</w:t>
      </w:r>
    </w:p>
    <w:p w14:paraId="3BC23352" w14:textId="2437B4E5" w:rsidR="005D36CE" w:rsidRDefault="005D36CE" w:rsidP="005D36CE">
      <w:pPr>
        <w:pStyle w:val="28"/>
        <w:tabs>
          <w:tab w:val="left" w:pos="3969"/>
        </w:tabs>
        <w:ind w:left="142"/>
        <w:jc w:val="center"/>
        <w:rPr>
          <w:b/>
          <w:bCs/>
          <w:sz w:val="16"/>
          <w:szCs w:val="16"/>
        </w:rPr>
      </w:pPr>
    </w:p>
    <w:p w14:paraId="096E29EE" w14:textId="77777777" w:rsidR="005D36CE" w:rsidRPr="005D36CE" w:rsidRDefault="005D36CE" w:rsidP="005D36CE">
      <w:pPr>
        <w:pStyle w:val="28"/>
        <w:tabs>
          <w:tab w:val="left" w:pos="3969"/>
        </w:tabs>
        <w:ind w:left="142" w:right="2032"/>
        <w:jc w:val="both"/>
        <w:rPr>
          <w:sz w:val="16"/>
          <w:szCs w:val="16"/>
        </w:rPr>
      </w:pPr>
      <w:r w:rsidRPr="005D36CE">
        <w:rPr>
          <w:sz w:val="16"/>
          <w:szCs w:val="16"/>
        </w:rPr>
        <w:t xml:space="preserve">О внесении изменений в решение Совета депутатов муниципального образования Елизаветинское сельское поселение Гатчинского муниципального района от 22.11.2019г. № 16 «Об установлении на </w:t>
      </w:r>
      <w:r w:rsidRPr="005D36CE">
        <w:rPr>
          <w:sz w:val="16"/>
          <w:szCs w:val="16"/>
        </w:rPr>
        <w:lastRenderedPageBreak/>
        <w:t xml:space="preserve">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2020 год» </w:t>
      </w:r>
    </w:p>
    <w:p w14:paraId="624B3D3E" w14:textId="77777777" w:rsidR="005D36CE" w:rsidRPr="005D36CE" w:rsidRDefault="005D36CE" w:rsidP="005D36CE">
      <w:pPr>
        <w:pStyle w:val="28"/>
        <w:tabs>
          <w:tab w:val="left" w:pos="3969"/>
        </w:tabs>
        <w:ind w:left="142"/>
        <w:jc w:val="both"/>
        <w:rPr>
          <w:sz w:val="16"/>
          <w:szCs w:val="16"/>
        </w:rPr>
      </w:pPr>
      <w:r w:rsidRPr="005D36CE">
        <w:rPr>
          <w:sz w:val="16"/>
          <w:szCs w:val="16"/>
        </w:rPr>
        <w:t xml:space="preserve">                                                                                       </w:t>
      </w:r>
    </w:p>
    <w:p w14:paraId="777FDB9E" w14:textId="77777777" w:rsidR="005D36CE" w:rsidRPr="005D36CE" w:rsidRDefault="005D36CE" w:rsidP="005D36CE">
      <w:pPr>
        <w:pStyle w:val="28"/>
        <w:tabs>
          <w:tab w:val="left" w:pos="3969"/>
        </w:tabs>
        <w:ind w:left="142"/>
        <w:jc w:val="both"/>
        <w:rPr>
          <w:sz w:val="16"/>
          <w:szCs w:val="16"/>
        </w:rPr>
      </w:pPr>
      <w:proofErr w:type="gramStart"/>
      <w:r w:rsidRPr="005D36CE">
        <w:rPr>
          <w:sz w:val="16"/>
          <w:szCs w:val="16"/>
        </w:rPr>
        <w:t xml:space="preserve">В соответствии с Федеральными законами от 6 октября </w:t>
      </w:r>
      <w:smartTag w:uri="urn:schemas-microsoft-com:office:smarttags" w:element="metricconverter">
        <w:smartTagPr>
          <w:attr w:name="ProductID" w:val="2003 г"/>
        </w:smartTagPr>
        <w:r w:rsidRPr="005D36CE">
          <w:rPr>
            <w:sz w:val="16"/>
            <w:szCs w:val="16"/>
          </w:rPr>
          <w:t>2003 г</w:t>
        </w:r>
      </w:smartTag>
      <w:r w:rsidRPr="005D36CE">
        <w:rPr>
          <w:sz w:val="16"/>
          <w:szCs w:val="16"/>
        </w:rPr>
        <w:t xml:space="preserve">. </w:t>
      </w:r>
      <w:hyperlink r:id="rId13" w:history="1">
        <w:r w:rsidRPr="005D36CE">
          <w:rPr>
            <w:rStyle w:val="affc"/>
            <w:color w:val="auto"/>
            <w:sz w:val="16"/>
            <w:szCs w:val="16"/>
            <w:u w:val="none"/>
          </w:rPr>
          <w:t>№ 131-ФЗ</w:t>
        </w:r>
      </w:hyperlink>
      <w:r w:rsidRPr="005D36CE">
        <w:rPr>
          <w:sz w:val="16"/>
          <w:szCs w:val="16"/>
        </w:rPr>
        <w:t xml:space="preserve"> "Об общих принципах организации местного самоуправления в Российской Федерации", </w:t>
      </w:r>
      <w:hyperlink r:id="rId14" w:history="1">
        <w:r w:rsidRPr="005D36CE">
          <w:rPr>
            <w:rStyle w:val="affc"/>
            <w:color w:val="auto"/>
            <w:sz w:val="16"/>
            <w:szCs w:val="16"/>
            <w:u w:val="none"/>
          </w:rPr>
          <w:t>главой 32</w:t>
        </w:r>
      </w:hyperlink>
      <w:r w:rsidRPr="005D36CE">
        <w:rPr>
          <w:sz w:val="16"/>
          <w:szCs w:val="16"/>
        </w:rPr>
        <w:t xml:space="preserve"> части второй Налогового кодекса Российской Федерации, </w:t>
      </w:r>
      <w:hyperlink r:id="rId15" w:history="1">
        <w:r w:rsidRPr="005D36CE">
          <w:rPr>
            <w:rStyle w:val="affc"/>
            <w:color w:val="auto"/>
            <w:sz w:val="16"/>
            <w:szCs w:val="16"/>
            <w:u w:val="none"/>
          </w:rPr>
          <w:t>Законом</w:t>
        </w:r>
      </w:hyperlink>
      <w:r w:rsidRPr="005D36CE">
        <w:rPr>
          <w:sz w:val="16"/>
          <w:szCs w:val="16"/>
        </w:rPr>
        <w:t xml:space="preserve">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в</w:t>
      </w:r>
      <w:proofErr w:type="gramEnd"/>
      <w:r w:rsidRPr="005D36CE">
        <w:rPr>
          <w:sz w:val="16"/>
          <w:szCs w:val="16"/>
        </w:rPr>
        <w:t xml:space="preserve"> </w:t>
      </w:r>
      <w:proofErr w:type="gramStart"/>
      <w:r w:rsidRPr="005D36CE">
        <w:rPr>
          <w:sz w:val="16"/>
          <w:szCs w:val="16"/>
        </w:rPr>
        <w:t>соответствии со статьей 406 Налогового кодекса Российской федерации (в редакции Федерального закона от 29.09.2019 № 321 ФЗ),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w:t>
      </w:r>
      <w:proofErr w:type="gramEnd"/>
    </w:p>
    <w:p w14:paraId="7F193AF3" w14:textId="77777777" w:rsidR="005D36CE" w:rsidRPr="005D36CE" w:rsidRDefault="005D36CE" w:rsidP="005D36CE">
      <w:pPr>
        <w:pStyle w:val="28"/>
        <w:tabs>
          <w:tab w:val="left" w:pos="3969"/>
        </w:tabs>
        <w:ind w:left="142"/>
        <w:jc w:val="both"/>
        <w:rPr>
          <w:sz w:val="16"/>
          <w:szCs w:val="16"/>
        </w:rPr>
      </w:pPr>
    </w:p>
    <w:p w14:paraId="05F7748B" w14:textId="77777777" w:rsidR="005D36CE" w:rsidRPr="005D36CE" w:rsidRDefault="005D36CE" w:rsidP="005D36CE">
      <w:pPr>
        <w:pStyle w:val="28"/>
        <w:tabs>
          <w:tab w:val="left" w:pos="3969"/>
        </w:tabs>
        <w:ind w:left="142"/>
        <w:jc w:val="center"/>
        <w:rPr>
          <w:b/>
          <w:bCs/>
          <w:sz w:val="16"/>
          <w:szCs w:val="16"/>
        </w:rPr>
      </w:pPr>
      <w:r w:rsidRPr="005D36CE">
        <w:rPr>
          <w:b/>
          <w:bCs/>
          <w:sz w:val="16"/>
          <w:szCs w:val="16"/>
        </w:rPr>
        <w:t>РЕШИЛ:</w:t>
      </w:r>
    </w:p>
    <w:p w14:paraId="013E9A25" w14:textId="77777777" w:rsidR="005D36CE" w:rsidRPr="005D36CE" w:rsidRDefault="005D36CE" w:rsidP="005D36CE">
      <w:pPr>
        <w:pStyle w:val="28"/>
        <w:tabs>
          <w:tab w:val="left" w:pos="3969"/>
        </w:tabs>
        <w:ind w:left="142"/>
        <w:jc w:val="both"/>
        <w:rPr>
          <w:sz w:val="16"/>
          <w:szCs w:val="16"/>
        </w:rPr>
      </w:pPr>
    </w:p>
    <w:p w14:paraId="59AC1FE8" w14:textId="77777777" w:rsidR="005D36CE" w:rsidRPr="005D36CE" w:rsidRDefault="005D36CE" w:rsidP="005D36CE">
      <w:pPr>
        <w:pStyle w:val="28"/>
        <w:tabs>
          <w:tab w:val="left" w:pos="3969"/>
        </w:tabs>
        <w:ind w:left="142"/>
        <w:jc w:val="both"/>
        <w:rPr>
          <w:sz w:val="16"/>
          <w:szCs w:val="16"/>
        </w:rPr>
      </w:pPr>
      <w:r w:rsidRPr="005D36CE">
        <w:rPr>
          <w:sz w:val="16"/>
          <w:szCs w:val="16"/>
        </w:rPr>
        <w:t xml:space="preserve">1. Внести изменения в решение </w:t>
      </w:r>
      <w:proofErr w:type="gramStart"/>
      <w:r w:rsidRPr="005D36CE">
        <w:rPr>
          <w:sz w:val="16"/>
          <w:szCs w:val="16"/>
        </w:rPr>
        <w:t>Совета депутатов муниципального образования Елизаветинского сельского поселения Гатчинского муниципального района</w:t>
      </w:r>
      <w:proofErr w:type="gramEnd"/>
      <w:r w:rsidRPr="005D36CE">
        <w:rPr>
          <w:sz w:val="16"/>
          <w:szCs w:val="16"/>
        </w:rPr>
        <w:t xml:space="preserve"> от 22 ноября 2019. № 16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2020 год».</w:t>
      </w:r>
    </w:p>
    <w:p w14:paraId="3B50F667" w14:textId="77777777" w:rsidR="005D36CE" w:rsidRPr="005D36CE" w:rsidRDefault="005D36CE" w:rsidP="005D36CE">
      <w:pPr>
        <w:pStyle w:val="28"/>
        <w:tabs>
          <w:tab w:val="left" w:pos="3969"/>
        </w:tabs>
        <w:ind w:left="142"/>
        <w:jc w:val="both"/>
        <w:rPr>
          <w:sz w:val="16"/>
          <w:szCs w:val="16"/>
        </w:rPr>
      </w:pPr>
      <w:r w:rsidRPr="005D36CE">
        <w:rPr>
          <w:sz w:val="16"/>
          <w:szCs w:val="16"/>
        </w:rPr>
        <w:t xml:space="preserve">1.1. Пункт 2 решения </w:t>
      </w:r>
      <w:proofErr w:type="gramStart"/>
      <w:r w:rsidRPr="005D36CE">
        <w:rPr>
          <w:sz w:val="16"/>
          <w:szCs w:val="16"/>
        </w:rPr>
        <w:t>Совета депутатов муниципального образования Елизаветинского сельского поселения Гатчинского муниципального района</w:t>
      </w:r>
      <w:proofErr w:type="gramEnd"/>
      <w:r w:rsidRPr="005D36CE">
        <w:rPr>
          <w:sz w:val="16"/>
          <w:szCs w:val="16"/>
        </w:rPr>
        <w:t xml:space="preserve"> от 22 ноября 2019. № 16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2020 год». Изложить в следующей редакции:</w:t>
      </w:r>
    </w:p>
    <w:p w14:paraId="2C099AAC" w14:textId="77777777" w:rsidR="005D36CE" w:rsidRPr="005D36CE" w:rsidRDefault="005D36CE" w:rsidP="005D36CE">
      <w:pPr>
        <w:pStyle w:val="28"/>
        <w:tabs>
          <w:tab w:val="left" w:pos="3969"/>
        </w:tabs>
        <w:ind w:left="142"/>
        <w:jc w:val="both"/>
        <w:rPr>
          <w:sz w:val="16"/>
          <w:szCs w:val="16"/>
        </w:rPr>
      </w:pPr>
      <w:r w:rsidRPr="005D36CE">
        <w:rPr>
          <w:sz w:val="16"/>
          <w:szCs w:val="16"/>
        </w:rPr>
        <w:t xml:space="preserve">«2.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w:t>
      </w:r>
      <w:proofErr w:type="gramStart"/>
      <w:r w:rsidRPr="005D36CE">
        <w:rPr>
          <w:sz w:val="16"/>
          <w:szCs w:val="16"/>
        </w:rPr>
        <w:t>налога</w:t>
      </w:r>
      <w:proofErr w:type="gramEnd"/>
      <w:r w:rsidRPr="005D36CE">
        <w:rPr>
          <w:sz w:val="16"/>
          <w:szCs w:val="16"/>
        </w:rPr>
        <w:t xml:space="preserve"> на имущество физических лиц исходя из кадастровой стоимости объекта налогообложения:</w:t>
      </w:r>
    </w:p>
    <w:p w14:paraId="077F7661" w14:textId="77777777" w:rsidR="005D36CE" w:rsidRPr="005D36CE" w:rsidRDefault="005D36CE" w:rsidP="005D36CE">
      <w:pPr>
        <w:pStyle w:val="28"/>
        <w:tabs>
          <w:tab w:val="left" w:pos="3969"/>
        </w:tabs>
        <w:ind w:left="142"/>
        <w:jc w:val="both"/>
        <w:rPr>
          <w:sz w:val="16"/>
          <w:szCs w:val="16"/>
        </w:rPr>
      </w:pPr>
    </w:p>
    <w:tbl>
      <w:tblPr>
        <w:tblW w:w="482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1276"/>
      </w:tblGrid>
      <w:tr w:rsidR="005D36CE" w:rsidRPr="005D36CE" w14:paraId="56341397" w14:textId="77777777" w:rsidTr="00AD6AC5">
        <w:tc>
          <w:tcPr>
            <w:tcW w:w="3544" w:type="dxa"/>
            <w:tcBorders>
              <w:top w:val="single" w:sz="4" w:space="0" w:color="auto"/>
              <w:left w:val="single" w:sz="4" w:space="0" w:color="auto"/>
              <w:bottom w:val="single" w:sz="4" w:space="0" w:color="auto"/>
              <w:right w:val="single" w:sz="4" w:space="0" w:color="auto"/>
            </w:tcBorders>
            <w:vAlign w:val="center"/>
            <w:hideMark/>
          </w:tcPr>
          <w:p w14:paraId="3FED1C10" w14:textId="77777777" w:rsidR="005D36CE" w:rsidRPr="005D36CE" w:rsidRDefault="005D36CE" w:rsidP="005D36CE">
            <w:pPr>
              <w:pStyle w:val="28"/>
              <w:tabs>
                <w:tab w:val="left" w:pos="3969"/>
              </w:tabs>
              <w:ind w:left="142"/>
              <w:jc w:val="center"/>
              <w:rPr>
                <w:sz w:val="16"/>
                <w:szCs w:val="16"/>
              </w:rPr>
            </w:pPr>
            <w:r w:rsidRPr="005D36CE">
              <w:rPr>
                <w:sz w:val="16"/>
                <w:szCs w:val="16"/>
              </w:rPr>
              <w:t>Объект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5A6DD4" w14:textId="77777777" w:rsidR="005D36CE" w:rsidRPr="005D36CE" w:rsidRDefault="005D36CE" w:rsidP="00CF1CB8">
            <w:pPr>
              <w:pStyle w:val="28"/>
              <w:tabs>
                <w:tab w:val="left" w:pos="3969"/>
              </w:tabs>
              <w:ind w:left="75"/>
              <w:jc w:val="center"/>
              <w:rPr>
                <w:sz w:val="16"/>
                <w:szCs w:val="16"/>
              </w:rPr>
            </w:pPr>
            <w:r w:rsidRPr="005D36CE">
              <w:rPr>
                <w:sz w:val="16"/>
                <w:szCs w:val="16"/>
              </w:rPr>
              <w:t>Ставка налога на имущество физических лиц, проценты</w:t>
            </w:r>
          </w:p>
        </w:tc>
      </w:tr>
      <w:tr w:rsidR="005D36CE" w:rsidRPr="005D36CE" w14:paraId="620EC8BD"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26E05CD3" w14:textId="77777777" w:rsidR="005D36CE" w:rsidRPr="005D36CE" w:rsidRDefault="005D36CE" w:rsidP="005D36CE">
            <w:pPr>
              <w:pStyle w:val="28"/>
              <w:tabs>
                <w:tab w:val="left" w:pos="3969"/>
              </w:tabs>
              <w:jc w:val="both"/>
              <w:rPr>
                <w:sz w:val="16"/>
                <w:szCs w:val="16"/>
              </w:rPr>
            </w:pPr>
            <w:r w:rsidRPr="005D36CE">
              <w:rPr>
                <w:sz w:val="16"/>
                <w:szCs w:val="16"/>
              </w:rPr>
              <w:lastRenderedPageBreak/>
              <w:t>Жилые дома, части жилых домов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5E3BF" w14:textId="77777777" w:rsidR="005D36CE" w:rsidRPr="005D36CE" w:rsidRDefault="005D36CE" w:rsidP="00CF1CB8">
            <w:pPr>
              <w:pStyle w:val="28"/>
              <w:tabs>
                <w:tab w:val="left" w:pos="3969"/>
              </w:tabs>
              <w:ind w:left="75"/>
              <w:jc w:val="center"/>
              <w:rPr>
                <w:sz w:val="16"/>
                <w:szCs w:val="16"/>
              </w:rPr>
            </w:pPr>
            <w:r w:rsidRPr="005D36CE">
              <w:rPr>
                <w:sz w:val="16"/>
                <w:szCs w:val="16"/>
              </w:rPr>
              <w:t>0,1</w:t>
            </w:r>
          </w:p>
        </w:tc>
      </w:tr>
      <w:tr w:rsidR="005D36CE" w:rsidRPr="005D36CE" w14:paraId="59DA2206"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6C37D6E5" w14:textId="77777777" w:rsidR="005D36CE" w:rsidRPr="005D36CE" w:rsidRDefault="005D36CE" w:rsidP="005D36CE">
            <w:pPr>
              <w:pStyle w:val="28"/>
              <w:tabs>
                <w:tab w:val="left" w:pos="3969"/>
              </w:tabs>
              <w:jc w:val="both"/>
              <w:rPr>
                <w:sz w:val="16"/>
                <w:szCs w:val="16"/>
              </w:rPr>
            </w:pPr>
            <w:r w:rsidRPr="005D36CE">
              <w:rPr>
                <w:sz w:val="16"/>
                <w:szCs w:val="16"/>
              </w:rPr>
              <w:t>Квартиры, части квартир и комнаты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3C0009" w14:textId="77777777" w:rsidR="005D36CE" w:rsidRPr="005D36CE" w:rsidRDefault="005D36CE" w:rsidP="00CF1CB8">
            <w:pPr>
              <w:pStyle w:val="28"/>
              <w:tabs>
                <w:tab w:val="left" w:pos="3969"/>
              </w:tabs>
              <w:ind w:left="75"/>
              <w:jc w:val="center"/>
              <w:rPr>
                <w:sz w:val="16"/>
                <w:szCs w:val="16"/>
              </w:rPr>
            </w:pPr>
            <w:r w:rsidRPr="005D36CE">
              <w:rPr>
                <w:sz w:val="16"/>
                <w:szCs w:val="16"/>
              </w:rPr>
              <w:t>0,1</w:t>
            </w:r>
          </w:p>
        </w:tc>
      </w:tr>
      <w:tr w:rsidR="005D36CE" w:rsidRPr="005D36CE" w14:paraId="0F7AACEB"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20582855" w14:textId="77777777" w:rsidR="005D36CE" w:rsidRPr="005D36CE" w:rsidRDefault="005D36CE" w:rsidP="005D36CE">
            <w:pPr>
              <w:pStyle w:val="28"/>
              <w:tabs>
                <w:tab w:val="left" w:pos="3969"/>
              </w:tabs>
              <w:jc w:val="both"/>
              <w:rPr>
                <w:sz w:val="16"/>
                <w:szCs w:val="16"/>
              </w:rPr>
            </w:pPr>
            <w:r w:rsidRPr="005D36CE">
              <w:rPr>
                <w:sz w:val="16"/>
                <w:szCs w:val="16"/>
              </w:rPr>
              <w:t>Объекты незавершенного строительства в случае, если проектируемым назначением таких объектов является жилой дом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1100AC9" w14:textId="77777777" w:rsidR="005D36CE" w:rsidRPr="005D36CE" w:rsidRDefault="005D36CE" w:rsidP="00CF1CB8">
            <w:pPr>
              <w:pStyle w:val="28"/>
              <w:tabs>
                <w:tab w:val="left" w:pos="3969"/>
              </w:tabs>
              <w:ind w:left="75"/>
              <w:jc w:val="center"/>
              <w:rPr>
                <w:sz w:val="16"/>
                <w:szCs w:val="16"/>
              </w:rPr>
            </w:pPr>
            <w:r w:rsidRPr="005D36CE">
              <w:rPr>
                <w:sz w:val="16"/>
                <w:szCs w:val="16"/>
              </w:rPr>
              <w:t>0,1</w:t>
            </w:r>
          </w:p>
        </w:tc>
      </w:tr>
      <w:tr w:rsidR="005D36CE" w:rsidRPr="005D36CE" w14:paraId="7AB9A2E9"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70487C6C" w14:textId="77777777" w:rsidR="005D36CE" w:rsidRPr="005D36CE" w:rsidRDefault="005D36CE" w:rsidP="005D36CE">
            <w:pPr>
              <w:pStyle w:val="28"/>
              <w:tabs>
                <w:tab w:val="left" w:pos="3969"/>
              </w:tabs>
              <w:jc w:val="both"/>
              <w:rPr>
                <w:sz w:val="16"/>
                <w:szCs w:val="16"/>
              </w:rPr>
            </w:pPr>
            <w:r w:rsidRPr="005D36CE">
              <w:rPr>
                <w:sz w:val="16"/>
                <w:szCs w:val="16"/>
              </w:rPr>
              <w:t>Единые недвижимые комплексы, в состав которых входит хотя бы один жилой дом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DA3F43" w14:textId="77777777" w:rsidR="005D36CE" w:rsidRPr="005D36CE" w:rsidRDefault="005D36CE" w:rsidP="00CF1CB8">
            <w:pPr>
              <w:pStyle w:val="28"/>
              <w:tabs>
                <w:tab w:val="left" w:pos="3969"/>
              </w:tabs>
              <w:ind w:left="75"/>
              <w:jc w:val="center"/>
              <w:rPr>
                <w:sz w:val="16"/>
                <w:szCs w:val="16"/>
              </w:rPr>
            </w:pPr>
            <w:r w:rsidRPr="005D36CE">
              <w:rPr>
                <w:sz w:val="16"/>
                <w:szCs w:val="16"/>
              </w:rPr>
              <w:t>0,1</w:t>
            </w:r>
          </w:p>
        </w:tc>
      </w:tr>
      <w:tr w:rsidR="005D36CE" w:rsidRPr="005D36CE" w14:paraId="76122D19"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3EABBFFA" w14:textId="77777777" w:rsidR="005D36CE" w:rsidRPr="005D36CE" w:rsidRDefault="005D36CE" w:rsidP="005D36CE">
            <w:pPr>
              <w:pStyle w:val="28"/>
              <w:tabs>
                <w:tab w:val="left" w:pos="3969"/>
              </w:tabs>
              <w:jc w:val="both"/>
              <w:rPr>
                <w:sz w:val="16"/>
                <w:szCs w:val="16"/>
              </w:rPr>
            </w:pPr>
            <w:r w:rsidRPr="005D36CE">
              <w:rPr>
                <w:sz w:val="16"/>
                <w:szCs w:val="16"/>
              </w:rPr>
              <w:t xml:space="preserve">Гаражи и </w:t>
            </w:r>
            <w:proofErr w:type="spellStart"/>
            <w:r w:rsidRPr="005D36CE">
              <w:rPr>
                <w:sz w:val="16"/>
                <w:szCs w:val="16"/>
              </w:rPr>
              <w:t>машино</w:t>
            </w:r>
            <w:proofErr w:type="spellEnd"/>
            <w:r w:rsidRPr="005D36CE">
              <w:rPr>
                <w:sz w:val="16"/>
                <w:szCs w:val="16"/>
              </w:rPr>
              <w:t xml:space="preserve">-места, в том числе расположенные в объектах налогообложения, указанных в </w:t>
            </w:r>
            <w:hyperlink r:id="rId16" w:history="1">
              <w:r w:rsidRPr="005D36CE">
                <w:rPr>
                  <w:rStyle w:val="affc"/>
                  <w:color w:val="auto"/>
                  <w:sz w:val="16"/>
                  <w:szCs w:val="16"/>
                  <w:u w:val="none"/>
                </w:rPr>
                <w:t>подпункте 2</w:t>
              </w:r>
            </w:hyperlink>
            <w:r w:rsidRPr="005D36CE">
              <w:rPr>
                <w:sz w:val="16"/>
                <w:szCs w:val="16"/>
              </w:rPr>
              <w:t xml:space="preserve"> пункта 2 статьи 406 Налогового кодекса РФ;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F0B30F" w14:textId="77777777" w:rsidR="005D36CE" w:rsidRPr="005D36CE" w:rsidRDefault="005D36CE" w:rsidP="00CF1CB8">
            <w:pPr>
              <w:pStyle w:val="28"/>
              <w:tabs>
                <w:tab w:val="left" w:pos="3969"/>
              </w:tabs>
              <w:ind w:left="75"/>
              <w:jc w:val="center"/>
              <w:rPr>
                <w:sz w:val="16"/>
                <w:szCs w:val="16"/>
              </w:rPr>
            </w:pPr>
            <w:r w:rsidRPr="005D36CE">
              <w:rPr>
                <w:sz w:val="16"/>
                <w:szCs w:val="16"/>
              </w:rPr>
              <w:t>0,1</w:t>
            </w:r>
          </w:p>
        </w:tc>
      </w:tr>
      <w:tr w:rsidR="005D36CE" w:rsidRPr="005D36CE" w14:paraId="16BC1F98"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32591271" w14:textId="77777777" w:rsidR="005D36CE" w:rsidRPr="005D36CE" w:rsidRDefault="005D36CE" w:rsidP="005D36CE">
            <w:pPr>
              <w:pStyle w:val="28"/>
              <w:tabs>
                <w:tab w:val="left" w:pos="3969"/>
              </w:tabs>
              <w:jc w:val="both"/>
              <w:rPr>
                <w:sz w:val="16"/>
                <w:szCs w:val="16"/>
              </w:rPr>
            </w:pPr>
            <w:r w:rsidRPr="005D36CE">
              <w:rPr>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25445B" w14:textId="77777777" w:rsidR="005D36CE" w:rsidRPr="005D36CE" w:rsidRDefault="005D36CE" w:rsidP="00CF1CB8">
            <w:pPr>
              <w:pStyle w:val="28"/>
              <w:tabs>
                <w:tab w:val="left" w:pos="3969"/>
              </w:tabs>
              <w:ind w:left="75"/>
              <w:jc w:val="center"/>
              <w:rPr>
                <w:sz w:val="16"/>
                <w:szCs w:val="16"/>
              </w:rPr>
            </w:pPr>
            <w:r w:rsidRPr="005D36CE">
              <w:rPr>
                <w:sz w:val="16"/>
                <w:szCs w:val="16"/>
              </w:rPr>
              <w:t>0,1</w:t>
            </w:r>
          </w:p>
        </w:tc>
      </w:tr>
      <w:tr w:rsidR="005D36CE" w:rsidRPr="005D36CE" w14:paraId="69C38140"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4A14B71A" w14:textId="77777777" w:rsidR="005D36CE" w:rsidRPr="005D36CE" w:rsidRDefault="005D36CE" w:rsidP="005D36CE">
            <w:pPr>
              <w:pStyle w:val="28"/>
              <w:tabs>
                <w:tab w:val="left" w:pos="3969"/>
              </w:tabs>
              <w:jc w:val="both"/>
              <w:rPr>
                <w:sz w:val="16"/>
                <w:szCs w:val="16"/>
              </w:rPr>
            </w:pPr>
            <w:r w:rsidRPr="005D36CE">
              <w:rPr>
                <w:sz w:val="16"/>
                <w:szCs w:val="16"/>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C132B8" w14:textId="77777777" w:rsidR="005D36CE" w:rsidRPr="005D36CE" w:rsidRDefault="005D36CE" w:rsidP="00CF1CB8">
            <w:pPr>
              <w:pStyle w:val="28"/>
              <w:tabs>
                <w:tab w:val="left" w:pos="3969"/>
              </w:tabs>
              <w:ind w:left="75"/>
              <w:jc w:val="center"/>
              <w:rPr>
                <w:sz w:val="16"/>
                <w:szCs w:val="16"/>
              </w:rPr>
            </w:pPr>
            <w:r w:rsidRPr="005D36CE">
              <w:rPr>
                <w:sz w:val="16"/>
                <w:szCs w:val="16"/>
              </w:rPr>
              <w:t>2,0</w:t>
            </w:r>
          </w:p>
        </w:tc>
      </w:tr>
      <w:tr w:rsidR="005D36CE" w:rsidRPr="005D36CE" w14:paraId="6BB34B06" w14:textId="77777777" w:rsidTr="00AD6AC5">
        <w:tc>
          <w:tcPr>
            <w:tcW w:w="3544" w:type="dxa"/>
            <w:tcBorders>
              <w:top w:val="single" w:sz="4" w:space="0" w:color="auto"/>
              <w:left w:val="single" w:sz="4" w:space="0" w:color="auto"/>
              <w:bottom w:val="single" w:sz="4" w:space="0" w:color="auto"/>
              <w:right w:val="single" w:sz="4" w:space="0" w:color="auto"/>
            </w:tcBorders>
            <w:hideMark/>
          </w:tcPr>
          <w:p w14:paraId="0C426E3D" w14:textId="77777777" w:rsidR="005D36CE" w:rsidRPr="005D36CE" w:rsidRDefault="005D36CE" w:rsidP="005D36CE">
            <w:pPr>
              <w:pStyle w:val="28"/>
              <w:tabs>
                <w:tab w:val="left" w:pos="3969"/>
              </w:tabs>
              <w:jc w:val="both"/>
              <w:rPr>
                <w:sz w:val="16"/>
                <w:szCs w:val="16"/>
              </w:rPr>
            </w:pPr>
            <w:r w:rsidRPr="005D36CE">
              <w:rPr>
                <w:sz w:val="16"/>
                <w:szCs w:val="16"/>
              </w:rPr>
              <w:t>Прочие объекты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8BC28B" w14:textId="77777777" w:rsidR="005D36CE" w:rsidRPr="005D36CE" w:rsidRDefault="005D36CE" w:rsidP="00CF1CB8">
            <w:pPr>
              <w:pStyle w:val="28"/>
              <w:tabs>
                <w:tab w:val="left" w:pos="3969"/>
              </w:tabs>
              <w:ind w:left="75"/>
              <w:jc w:val="center"/>
              <w:rPr>
                <w:sz w:val="16"/>
                <w:szCs w:val="16"/>
              </w:rPr>
            </w:pPr>
            <w:r w:rsidRPr="005D36CE">
              <w:rPr>
                <w:sz w:val="16"/>
                <w:szCs w:val="16"/>
              </w:rPr>
              <w:t>0,5</w:t>
            </w:r>
          </w:p>
        </w:tc>
      </w:tr>
    </w:tbl>
    <w:p w14:paraId="5852212F" w14:textId="77777777" w:rsidR="005D36CE" w:rsidRPr="005D36CE" w:rsidRDefault="005D36CE" w:rsidP="005D36CE">
      <w:pPr>
        <w:pStyle w:val="28"/>
        <w:tabs>
          <w:tab w:val="left" w:pos="3969"/>
        </w:tabs>
        <w:ind w:left="142"/>
        <w:jc w:val="both"/>
        <w:rPr>
          <w:sz w:val="16"/>
          <w:szCs w:val="16"/>
        </w:rPr>
      </w:pPr>
    </w:p>
    <w:p w14:paraId="61CFF997" w14:textId="77777777" w:rsidR="005D36CE" w:rsidRPr="005D36CE" w:rsidRDefault="005D36CE" w:rsidP="005D36CE">
      <w:pPr>
        <w:pStyle w:val="28"/>
        <w:tabs>
          <w:tab w:val="left" w:pos="3969"/>
        </w:tabs>
        <w:ind w:left="142"/>
        <w:jc w:val="both"/>
        <w:rPr>
          <w:sz w:val="16"/>
          <w:szCs w:val="16"/>
        </w:rPr>
      </w:pPr>
      <w:r w:rsidRPr="005D36CE">
        <w:rPr>
          <w:sz w:val="16"/>
          <w:szCs w:val="16"/>
        </w:rPr>
        <w:t>2. Настоящее решение вступает в силу с момента его официального опубликования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и распространяет свое действие на отношения, возникшие с 01.01.2020 года по 31.12.2020.</w:t>
      </w:r>
    </w:p>
    <w:p w14:paraId="02A6F6D1" w14:textId="77777777" w:rsidR="005D36CE" w:rsidRPr="005D36CE" w:rsidRDefault="005D36CE" w:rsidP="005D36CE">
      <w:pPr>
        <w:pStyle w:val="28"/>
        <w:tabs>
          <w:tab w:val="left" w:pos="3969"/>
        </w:tabs>
        <w:ind w:left="142"/>
        <w:jc w:val="both"/>
        <w:rPr>
          <w:sz w:val="16"/>
          <w:szCs w:val="16"/>
        </w:rPr>
      </w:pPr>
    </w:p>
    <w:p w14:paraId="65CC753F" w14:textId="77777777" w:rsidR="005D36CE" w:rsidRPr="005D36CE" w:rsidRDefault="005D36CE" w:rsidP="005D36CE">
      <w:pPr>
        <w:pStyle w:val="28"/>
        <w:tabs>
          <w:tab w:val="left" w:pos="3969"/>
        </w:tabs>
        <w:ind w:left="142"/>
        <w:jc w:val="both"/>
        <w:rPr>
          <w:sz w:val="16"/>
          <w:szCs w:val="16"/>
        </w:rPr>
      </w:pPr>
      <w:r w:rsidRPr="005D36CE">
        <w:rPr>
          <w:sz w:val="16"/>
          <w:szCs w:val="16"/>
        </w:rPr>
        <w:t>Глава муниципального образования</w:t>
      </w:r>
    </w:p>
    <w:p w14:paraId="6FBAD457" w14:textId="09A2DEA7" w:rsidR="005D36CE" w:rsidRPr="005D36CE" w:rsidRDefault="005D36CE" w:rsidP="005D36CE">
      <w:pPr>
        <w:pStyle w:val="28"/>
        <w:tabs>
          <w:tab w:val="left" w:pos="3969"/>
        </w:tabs>
        <w:ind w:left="142"/>
        <w:jc w:val="both"/>
        <w:rPr>
          <w:sz w:val="16"/>
          <w:szCs w:val="16"/>
        </w:rPr>
      </w:pPr>
      <w:r w:rsidRPr="005D36CE">
        <w:rPr>
          <w:sz w:val="16"/>
          <w:szCs w:val="16"/>
        </w:rPr>
        <w:t>Елизаветинское сельское поселение                                  Е.В. Самойлов</w:t>
      </w:r>
    </w:p>
    <w:p w14:paraId="12F34703" w14:textId="77777777" w:rsidR="00A17606" w:rsidRDefault="00A17606" w:rsidP="00CF1CB8">
      <w:pPr>
        <w:pStyle w:val="28"/>
        <w:tabs>
          <w:tab w:val="left" w:pos="3969"/>
        </w:tabs>
        <w:ind w:left="142"/>
        <w:jc w:val="center"/>
        <w:rPr>
          <w:b/>
          <w:bCs/>
          <w:sz w:val="16"/>
          <w:szCs w:val="16"/>
        </w:rPr>
      </w:pPr>
    </w:p>
    <w:p w14:paraId="5AB879CA" w14:textId="77777777" w:rsidR="00A17606" w:rsidRDefault="00A17606" w:rsidP="00CF1CB8">
      <w:pPr>
        <w:pStyle w:val="28"/>
        <w:tabs>
          <w:tab w:val="left" w:pos="3969"/>
        </w:tabs>
        <w:ind w:left="142"/>
        <w:jc w:val="center"/>
        <w:rPr>
          <w:b/>
          <w:bCs/>
          <w:sz w:val="16"/>
          <w:szCs w:val="16"/>
        </w:rPr>
      </w:pPr>
    </w:p>
    <w:p w14:paraId="28193392" w14:textId="19F803DA" w:rsidR="00CF1CB8" w:rsidRPr="0020052F" w:rsidRDefault="00CF1CB8" w:rsidP="00CF1CB8">
      <w:pPr>
        <w:pStyle w:val="28"/>
        <w:tabs>
          <w:tab w:val="left" w:pos="3969"/>
        </w:tabs>
        <w:ind w:left="142"/>
        <w:jc w:val="center"/>
        <w:rPr>
          <w:b/>
          <w:bCs/>
          <w:sz w:val="16"/>
          <w:szCs w:val="16"/>
        </w:rPr>
      </w:pPr>
      <w:bookmarkStart w:id="15" w:name="_Hlk61013009"/>
      <w:r w:rsidRPr="0020052F">
        <w:rPr>
          <w:b/>
          <w:bCs/>
          <w:sz w:val="16"/>
          <w:szCs w:val="16"/>
        </w:rPr>
        <w:lastRenderedPageBreak/>
        <w:t>СОВЕТ ДЕПУТАТОВ МУНИЦИПАЛЬНОГО ОБРАЗОВАНИЯ</w:t>
      </w:r>
    </w:p>
    <w:p w14:paraId="69DC4193" w14:textId="77777777" w:rsidR="00CF1CB8" w:rsidRPr="0020052F" w:rsidRDefault="00CF1CB8" w:rsidP="00CF1CB8">
      <w:pPr>
        <w:pStyle w:val="28"/>
        <w:tabs>
          <w:tab w:val="left" w:pos="3969"/>
        </w:tabs>
        <w:ind w:left="142"/>
        <w:jc w:val="center"/>
        <w:rPr>
          <w:b/>
          <w:bCs/>
          <w:sz w:val="16"/>
          <w:szCs w:val="16"/>
        </w:rPr>
      </w:pPr>
      <w:r w:rsidRPr="0020052F">
        <w:rPr>
          <w:b/>
          <w:bCs/>
          <w:sz w:val="16"/>
          <w:szCs w:val="16"/>
        </w:rPr>
        <w:t>ЕЛИЗАВЕТИНСКОЕ СЕЛЬСКОЕ ПОСЕЛЕНИЕ</w:t>
      </w:r>
    </w:p>
    <w:p w14:paraId="41CCA6ED" w14:textId="77777777" w:rsidR="00CF1CB8" w:rsidRPr="0020052F" w:rsidRDefault="00CF1CB8" w:rsidP="00CF1CB8">
      <w:pPr>
        <w:pStyle w:val="28"/>
        <w:tabs>
          <w:tab w:val="left" w:pos="3969"/>
        </w:tabs>
        <w:ind w:left="142"/>
        <w:jc w:val="center"/>
        <w:rPr>
          <w:b/>
          <w:bCs/>
          <w:sz w:val="16"/>
          <w:szCs w:val="16"/>
        </w:rPr>
      </w:pPr>
      <w:r w:rsidRPr="0020052F">
        <w:rPr>
          <w:b/>
          <w:bCs/>
          <w:sz w:val="16"/>
          <w:szCs w:val="16"/>
        </w:rPr>
        <w:t>ГАТЧИНСКОГО МУНИЦИПАЛЬНОГО РАЙОНА</w:t>
      </w:r>
    </w:p>
    <w:p w14:paraId="632CBBF8" w14:textId="77777777" w:rsidR="00CF1CB8" w:rsidRPr="0020052F" w:rsidRDefault="00CF1CB8" w:rsidP="00CF1CB8">
      <w:pPr>
        <w:pStyle w:val="28"/>
        <w:tabs>
          <w:tab w:val="left" w:pos="3969"/>
        </w:tabs>
        <w:ind w:left="142"/>
        <w:jc w:val="center"/>
        <w:rPr>
          <w:b/>
          <w:bCs/>
          <w:sz w:val="16"/>
          <w:szCs w:val="16"/>
        </w:rPr>
      </w:pPr>
      <w:r w:rsidRPr="0020052F">
        <w:rPr>
          <w:b/>
          <w:bCs/>
          <w:sz w:val="16"/>
          <w:szCs w:val="16"/>
        </w:rPr>
        <w:t>ЛЕНИНГРАДСКОЙ ОБЛАСТИ</w:t>
      </w:r>
    </w:p>
    <w:p w14:paraId="46340C2F" w14:textId="77777777" w:rsidR="00CF1CB8" w:rsidRPr="0020052F" w:rsidRDefault="00CF1CB8" w:rsidP="00CF1CB8">
      <w:pPr>
        <w:pStyle w:val="28"/>
        <w:tabs>
          <w:tab w:val="left" w:pos="3969"/>
        </w:tabs>
        <w:ind w:left="142"/>
        <w:jc w:val="center"/>
        <w:rPr>
          <w:b/>
          <w:bCs/>
          <w:sz w:val="16"/>
          <w:szCs w:val="16"/>
        </w:rPr>
      </w:pPr>
    </w:p>
    <w:p w14:paraId="55C440EA" w14:textId="77777777" w:rsidR="00CF1CB8" w:rsidRPr="0020052F" w:rsidRDefault="00CF1CB8" w:rsidP="00CF1CB8">
      <w:pPr>
        <w:pStyle w:val="28"/>
        <w:tabs>
          <w:tab w:val="left" w:pos="3969"/>
        </w:tabs>
        <w:ind w:left="142"/>
        <w:jc w:val="center"/>
        <w:rPr>
          <w:b/>
          <w:bCs/>
          <w:sz w:val="16"/>
          <w:szCs w:val="16"/>
        </w:rPr>
      </w:pPr>
      <w:r w:rsidRPr="0020052F">
        <w:rPr>
          <w:b/>
          <w:bCs/>
          <w:sz w:val="16"/>
          <w:szCs w:val="16"/>
        </w:rPr>
        <w:t>РЕШЕНИЕ</w:t>
      </w:r>
    </w:p>
    <w:p w14:paraId="64FB22AD" w14:textId="77777777" w:rsidR="00CF1CB8" w:rsidRPr="0020052F" w:rsidRDefault="00CF1CB8" w:rsidP="00CF1CB8">
      <w:pPr>
        <w:pStyle w:val="28"/>
        <w:tabs>
          <w:tab w:val="left" w:pos="3969"/>
        </w:tabs>
        <w:ind w:left="142"/>
        <w:jc w:val="center"/>
        <w:rPr>
          <w:b/>
          <w:bCs/>
          <w:sz w:val="16"/>
          <w:szCs w:val="16"/>
        </w:rPr>
      </w:pPr>
    </w:p>
    <w:p w14:paraId="08238272" w14:textId="51663DFF" w:rsidR="005D36CE" w:rsidRDefault="00CF1CB8" w:rsidP="00CF1CB8">
      <w:pPr>
        <w:pStyle w:val="28"/>
        <w:tabs>
          <w:tab w:val="left" w:pos="3969"/>
        </w:tabs>
        <w:ind w:left="142"/>
        <w:jc w:val="center"/>
        <w:rPr>
          <w:b/>
          <w:bCs/>
          <w:sz w:val="16"/>
          <w:szCs w:val="16"/>
        </w:rPr>
      </w:pPr>
      <w:r w:rsidRPr="0020052F">
        <w:rPr>
          <w:b/>
          <w:bCs/>
          <w:sz w:val="16"/>
          <w:szCs w:val="16"/>
        </w:rPr>
        <w:t xml:space="preserve">17.12.2020 г.                                                                            № </w:t>
      </w:r>
      <w:r>
        <w:rPr>
          <w:b/>
          <w:bCs/>
          <w:sz w:val="16"/>
          <w:szCs w:val="16"/>
        </w:rPr>
        <w:t>90</w:t>
      </w:r>
    </w:p>
    <w:bookmarkEnd w:id="15"/>
    <w:p w14:paraId="5A654DA1" w14:textId="7B600C33" w:rsidR="00CF1CB8" w:rsidRDefault="00CF1CB8" w:rsidP="00CF1CB8">
      <w:pPr>
        <w:pStyle w:val="28"/>
        <w:tabs>
          <w:tab w:val="left" w:pos="3969"/>
        </w:tabs>
        <w:ind w:left="142"/>
        <w:jc w:val="center"/>
        <w:rPr>
          <w:b/>
          <w:bCs/>
          <w:sz w:val="16"/>
          <w:szCs w:val="16"/>
        </w:rPr>
      </w:pPr>
    </w:p>
    <w:p w14:paraId="49C3119F" w14:textId="7D07E2A7" w:rsidR="00CF1CB8" w:rsidRPr="00CF1CB8" w:rsidRDefault="00CF1CB8" w:rsidP="00CF1CB8">
      <w:pPr>
        <w:pStyle w:val="28"/>
        <w:tabs>
          <w:tab w:val="left" w:pos="3969"/>
        </w:tabs>
        <w:ind w:left="142" w:right="2174"/>
        <w:jc w:val="both"/>
        <w:rPr>
          <w:sz w:val="16"/>
          <w:szCs w:val="16"/>
        </w:rPr>
      </w:pPr>
      <w:r w:rsidRPr="00CF1CB8">
        <w:rPr>
          <w:sz w:val="16"/>
          <w:szCs w:val="16"/>
        </w:rPr>
        <w:t>О внесении изменений в решение</w:t>
      </w:r>
      <w:r>
        <w:rPr>
          <w:sz w:val="16"/>
          <w:szCs w:val="16"/>
        </w:rPr>
        <w:t xml:space="preserve"> </w:t>
      </w:r>
      <w:r w:rsidRPr="00CF1CB8">
        <w:rPr>
          <w:sz w:val="16"/>
          <w:szCs w:val="16"/>
        </w:rPr>
        <w:t>Совета депутатов муниципального образования</w:t>
      </w:r>
      <w:r>
        <w:rPr>
          <w:sz w:val="16"/>
          <w:szCs w:val="16"/>
        </w:rPr>
        <w:t xml:space="preserve"> </w:t>
      </w:r>
      <w:r w:rsidRPr="00CF1CB8">
        <w:rPr>
          <w:sz w:val="16"/>
          <w:szCs w:val="16"/>
        </w:rPr>
        <w:t>Елизаветинское сельское поселение Гатчинского муниципального района от 26.11.2020г. № 83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w:t>
      </w:r>
    </w:p>
    <w:p w14:paraId="5B87D175" w14:textId="797E9040" w:rsidR="00CF1CB8" w:rsidRPr="00CF1CB8" w:rsidRDefault="00CF1CB8" w:rsidP="00CF1CB8">
      <w:pPr>
        <w:pStyle w:val="28"/>
        <w:tabs>
          <w:tab w:val="left" w:pos="3969"/>
        </w:tabs>
        <w:ind w:left="142"/>
        <w:jc w:val="both"/>
        <w:rPr>
          <w:sz w:val="16"/>
          <w:szCs w:val="16"/>
        </w:rPr>
      </w:pPr>
      <w:r w:rsidRPr="00CF1CB8">
        <w:rPr>
          <w:sz w:val="16"/>
          <w:szCs w:val="16"/>
        </w:rPr>
        <w:t xml:space="preserve">                                                                                    </w:t>
      </w:r>
    </w:p>
    <w:p w14:paraId="0D3A6B21" w14:textId="77777777" w:rsidR="00CF1CB8" w:rsidRPr="00CF1CB8" w:rsidRDefault="00CF1CB8" w:rsidP="00CF1CB8">
      <w:pPr>
        <w:pStyle w:val="28"/>
        <w:tabs>
          <w:tab w:val="left" w:pos="3969"/>
        </w:tabs>
        <w:ind w:left="142"/>
        <w:jc w:val="both"/>
        <w:rPr>
          <w:sz w:val="16"/>
          <w:szCs w:val="16"/>
        </w:rPr>
      </w:pPr>
      <w:proofErr w:type="gramStart"/>
      <w:r w:rsidRPr="00CF1CB8">
        <w:rPr>
          <w:sz w:val="16"/>
          <w:szCs w:val="16"/>
        </w:rPr>
        <w:t xml:space="preserve">В соответствии с Федеральными законами от 6 октября </w:t>
      </w:r>
      <w:smartTag w:uri="urn:schemas-microsoft-com:office:smarttags" w:element="metricconverter">
        <w:smartTagPr>
          <w:attr w:name="ProductID" w:val="2003 г"/>
        </w:smartTagPr>
        <w:r w:rsidRPr="00CF1CB8">
          <w:rPr>
            <w:sz w:val="16"/>
            <w:szCs w:val="16"/>
          </w:rPr>
          <w:t>2003 г</w:t>
        </w:r>
      </w:smartTag>
      <w:r w:rsidRPr="00CF1CB8">
        <w:rPr>
          <w:sz w:val="16"/>
          <w:szCs w:val="16"/>
        </w:rPr>
        <w:t xml:space="preserve">. </w:t>
      </w:r>
      <w:hyperlink r:id="rId17" w:history="1">
        <w:r w:rsidRPr="00CF1CB8">
          <w:rPr>
            <w:rStyle w:val="affc"/>
            <w:color w:val="auto"/>
            <w:sz w:val="16"/>
            <w:szCs w:val="16"/>
            <w:u w:val="none"/>
          </w:rPr>
          <w:t>№ 131-ФЗ</w:t>
        </w:r>
      </w:hyperlink>
      <w:r w:rsidRPr="00CF1CB8">
        <w:rPr>
          <w:sz w:val="16"/>
          <w:szCs w:val="16"/>
        </w:rPr>
        <w:t xml:space="preserve"> "Об общих принципах организации местного самоуправления в Российской Федерации", </w:t>
      </w:r>
      <w:hyperlink r:id="rId18" w:history="1">
        <w:r w:rsidRPr="00CF1CB8">
          <w:rPr>
            <w:rStyle w:val="affc"/>
            <w:color w:val="auto"/>
            <w:sz w:val="16"/>
            <w:szCs w:val="16"/>
            <w:u w:val="none"/>
          </w:rPr>
          <w:t>главой 32</w:t>
        </w:r>
      </w:hyperlink>
      <w:r w:rsidRPr="00CF1CB8">
        <w:rPr>
          <w:sz w:val="16"/>
          <w:szCs w:val="16"/>
        </w:rPr>
        <w:t xml:space="preserve"> части второй Налогового кодекса Российской Федерации, </w:t>
      </w:r>
      <w:hyperlink r:id="rId19" w:history="1">
        <w:r w:rsidRPr="00CF1CB8">
          <w:rPr>
            <w:rStyle w:val="affc"/>
            <w:color w:val="auto"/>
            <w:sz w:val="16"/>
            <w:szCs w:val="16"/>
            <w:u w:val="none"/>
          </w:rPr>
          <w:t>Законом</w:t>
        </w:r>
      </w:hyperlink>
      <w:r w:rsidRPr="00CF1CB8">
        <w:rPr>
          <w:sz w:val="16"/>
          <w:szCs w:val="16"/>
        </w:rPr>
        <w:t xml:space="preserve">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w:t>
      </w:r>
      <w:proofErr w:type="gramEnd"/>
      <w:r w:rsidRPr="00CF1CB8">
        <w:rPr>
          <w:sz w:val="16"/>
          <w:szCs w:val="16"/>
        </w:rPr>
        <w:t xml:space="preserve"> Уставом муниципального образования Елизаветинское сельское поселение Гатчинского муниципального района Ленинградской области, Совет </w:t>
      </w:r>
      <w:proofErr w:type="gramStart"/>
      <w:r w:rsidRPr="00CF1CB8">
        <w:rPr>
          <w:sz w:val="16"/>
          <w:szCs w:val="16"/>
        </w:rPr>
        <w:t>депутатов муниципального образования Елизаветинского сельского поселения Гатчинского муниципального района Ленинградской области</w:t>
      </w:r>
      <w:proofErr w:type="gramEnd"/>
    </w:p>
    <w:p w14:paraId="152C97E0" w14:textId="77777777" w:rsidR="00CF1CB8" w:rsidRPr="00CF1CB8" w:rsidRDefault="00CF1CB8" w:rsidP="00CF1CB8">
      <w:pPr>
        <w:pStyle w:val="28"/>
        <w:tabs>
          <w:tab w:val="left" w:pos="3969"/>
        </w:tabs>
        <w:ind w:left="142"/>
        <w:jc w:val="both"/>
        <w:rPr>
          <w:sz w:val="16"/>
          <w:szCs w:val="16"/>
        </w:rPr>
      </w:pPr>
    </w:p>
    <w:p w14:paraId="6ACB1968" w14:textId="77777777" w:rsidR="00CF1CB8" w:rsidRPr="00CF1CB8" w:rsidRDefault="00CF1CB8" w:rsidP="00CF1CB8">
      <w:pPr>
        <w:pStyle w:val="28"/>
        <w:tabs>
          <w:tab w:val="left" w:pos="3969"/>
        </w:tabs>
        <w:ind w:left="142"/>
        <w:jc w:val="center"/>
        <w:rPr>
          <w:b/>
          <w:bCs/>
          <w:sz w:val="16"/>
          <w:szCs w:val="16"/>
        </w:rPr>
      </w:pPr>
      <w:r w:rsidRPr="00CF1CB8">
        <w:rPr>
          <w:b/>
          <w:bCs/>
          <w:sz w:val="16"/>
          <w:szCs w:val="16"/>
        </w:rPr>
        <w:t>РЕШИЛ:</w:t>
      </w:r>
    </w:p>
    <w:p w14:paraId="0C9A8AFE" w14:textId="77777777" w:rsidR="00CF1CB8" w:rsidRPr="00CF1CB8" w:rsidRDefault="00CF1CB8" w:rsidP="00CF1CB8">
      <w:pPr>
        <w:pStyle w:val="28"/>
        <w:tabs>
          <w:tab w:val="left" w:pos="3969"/>
        </w:tabs>
        <w:ind w:left="142"/>
        <w:jc w:val="both"/>
        <w:rPr>
          <w:sz w:val="16"/>
          <w:szCs w:val="16"/>
        </w:rPr>
      </w:pPr>
    </w:p>
    <w:p w14:paraId="1FD2EE71" w14:textId="77777777" w:rsidR="00CF1CB8" w:rsidRPr="00CF1CB8" w:rsidRDefault="00CF1CB8" w:rsidP="00CF1CB8">
      <w:pPr>
        <w:pStyle w:val="28"/>
        <w:tabs>
          <w:tab w:val="left" w:pos="3969"/>
        </w:tabs>
        <w:ind w:left="142"/>
        <w:jc w:val="both"/>
        <w:rPr>
          <w:sz w:val="16"/>
          <w:szCs w:val="16"/>
        </w:rPr>
      </w:pPr>
      <w:r w:rsidRPr="00CF1CB8">
        <w:rPr>
          <w:sz w:val="16"/>
          <w:szCs w:val="16"/>
        </w:rPr>
        <w:t xml:space="preserve">1. Внести изменения в решение </w:t>
      </w:r>
      <w:proofErr w:type="gramStart"/>
      <w:r w:rsidRPr="00CF1CB8">
        <w:rPr>
          <w:sz w:val="16"/>
          <w:szCs w:val="16"/>
        </w:rPr>
        <w:t>Совета депутатов муниципального образования Елизаветинского сельского поселения Гатчинского муниципального района</w:t>
      </w:r>
      <w:proofErr w:type="gramEnd"/>
      <w:r w:rsidRPr="00CF1CB8">
        <w:rPr>
          <w:sz w:val="16"/>
          <w:szCs w:val="16"/>
        </w:rPr>
        <w:t xml:space="preserve"> от 26 ноября 2020. № 83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2021 год».</w:t>
      </w:r>
    </w:p>
    <w:p w14:paraId="7A12396B" w14:textId="77777777" w:rsidR="00CF1CB8" w:rsidRPr="00CF1CB8" w:rsidRDefault="00CF1CB8" w:rsidP="00CF1CB8">
      <w:pPr>
        <w:pStyle w:val="28"/>
        <w:tabs>
          <w:tab w:val="left" w:pos="3969"/>
        </w:tabs>
        <w:ind w:left="142"/>
        <w:jc w:val="both"/>
        <w:rPr>
          <w:sz w:val="16"/>
          <w:szCs w:val="16"/>
        </w:rPr>
      </w:pPr>
      <w:r w:rsidRPr="00CF1CB8">
        <w:rPr>
          <w:sz w:val="16"/>
          <w:szCs w:val="16"/>
        </w:rPr>
        <w:t xml:space="preserve">1.1. Пункт 2 решения </w:t>
      </w:r>
      <w:proofErr w:type="gramStart"/>
      <w:r w:rsidRPr="00CF1CB8">
        <w:rPr>
          <w:sz w:val="16"/>
          <w:szCs w:val="16"/>
        </w:rPr>
        <w:t>Совета депутатов муниципального образования Елизаветинского сельского поселения Гатчинского муниципального района</w:t>
      </w:r>
      <w:proofErr w:type="gramEnd"/>
      <w:r w:rsidRPr="00CF1CB8">
        <w:rPr>
          <w:sz w:val="16"/>
          <w:szCs w:val="16"/>
        </w:rPr>
        <w:t xml:space="preserve"> от 26 ноября 2020. № 83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w:t>
      </w:r>
      <w:r w:rsidRPr="00CF1CB8">
        <w:rPr>
          <w:sz w:val="16"/>
          <w:szCs w:val="16"/>
        </w:rPr>
        <w:lastRenderedPageBreak/>
        <w:t>на имущество физических лиц на 2021 год». Изложить в следующей редакции:</w:t>
      </w:r>
    </w:p>
    <w:p w14:paraId="2831ABF1" w14:textId="77777777" w:rsidR="00CF1CB8" w:rsidRPr="00CF1CB8" w:rsidRDefault="00CF1CB8" w:rsidP="00CF1CB8">
      <w:pPr>
        <w:pStyle w:val="28"/>
        <w:tabs>
          <w:tab w:val="left" w:pos="3969"/>
        </w:tabs>
        <w:ind w:left="142"/>
        <w:jc w:val="both"/>
        <w:rPr>
          <w:sz w:val="16"/>
          <w:szCs w:val="16"/>
        </w:rPr>
      </w:pPr>
      <w:r w:rsidRPr="00CF1CB8">
        <w:rPr>
          <w:sz w:val="16"/>
          <w:szCs w:val="16"/>
        </w:rPr>
        <w:t xml:space="preserve">«2.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w:t>
      </w:r>
      <w:proofErr w:type="gramStart"/>
      <w:r w:rsidRPr="00CF1CB8">
        <w:rPr>
          <w:sz w:val="16"/>
          <w:szCs w:val="16"/>
        </w:rPr>
        <w:t>налога</w:t>
      </w:r>
      <w:proofErr w:type="gramEnd"/>
      <w:r w:rsidRPr="00CF1CB8">
        <w:rPr>
          <w:sz w:val="16"/>
          <w:szCs w:val="16"/>
        </w:rPr>
        <w:t xml:space="preserve"> на имущество физических лиц исходя из кадастровой стоимости объекта налогообложения:</w:t>
      </w:r>
    </w:p>
    <w:p w14:paraId="149E0FF3" w14:textId="77777777" w:rsidR="00CF1CB8" w:rsidRPr="00CF1CB8" w:rsidRDefault="00CF1CB8" w:rsidP="00CF1CB8">
      <w:pPr>
        <w:pStyle w:val="28"/>
        <w:tabs>
          <w:tab w:val="left" w:pos="3969"/>
        </w:tabs>
        <w:ind w:left="142"/>
        <w:jc w:val="both"/>
        <w:rPr>
          <w:sz w:val="16"/>
          <w:szCs w:val="16"/>
        </w:rPr>
      </w:pPr>
    </w:p>
    <w:tbl>
      <w:tblPr>
        <w:tblW w:w="482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1276"/>
      </w:tblGrid>
      <w:tr w:rsidR="00CF1CB8" w:rsidRPr="00CF1CB8" w14:paraId="478ADA1D" w14:textId="77777777" w:rsidTr="00CF1CB8">
        <w:tc>
          <w:tcPr>
            <w:tcW w:w="3544" w:type="dxa"/>
            <w:tcBorders>
              <w:top w:val="single" w:sz="4" w:space="0" w:color="auto"/>
              <w:left w:val="single" w:sz="4" w:space="0" w:color="auto"/>
              <w:bottom w:val="single" w:sz="4" w:space="0" w:color="auto"/>
              <w:right w:val="single" w:sz="4" w:space="0" w:color="auto"/>
            </w:tcBorders>
            <w:vAlign w:val="center"/>
            <w:hideMark/>
          </w:tcPr>
          <w:p w14:paraId="0ED69720" w14:textId="77777777" w:rsidR="00CF1CB8" w:rsidRPr="00CF1CB8" w:rsidRDefault="00CF1CB8" w:rsidP="00CF1CB8">
            <w:pPr>
              <w:pStyle w:val="28"/>
              <w:tabs>
                <w:tab w:val="left" w:pos="3969"/>
              </w:tabs>
              <w:jc w:val="center"/>
              <w:rPr>
                <w:sz w:val="16"/>
                <w:szCs w:val="16"/>
              </w:rPr>
            </w:pPr>
            <w:r w:rsidRPr="00CF1CB8">
              <w:rPr>
                <w:sz w:val="16"/>
                <w:szCs w:val="16"/>
              </w:rPr>
              <w:t>Объект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7062CB" w14:textId="77777777" w:rsidR="00CF1CB8" w:rsidRPr="00CF1CB8" w:rsidRDefault="00CF1CB8" w:rsidP="00CF1CB8">
            <w:pPr>
              <w:pStyle w:val="28"/>
              <w:tabs>
                <w:tab w:val="left" w:pos="3969"/>
              </w:tabs>
              <w:jc w:val="center"/>
              <w:rPr>
                <w:sz w:val="16"/>
                <w:szCs w:val="16"/>
              </w:rPr>
            </w:pPr>
            <w:r w:rsidRPr="00CF1CB8">
              <w:rPr>
                <w:sz w:val="16"/>
                <w:szCs w:val="16"/>
              </w:rPr>
              <w:t>Ставка налога на имущество физических лиц, проценты</w:t>
            </w:r>
          </w:p>
        </w:tc>
      </w:tr>
      <w:tr w:rsidR="00CF1CB8" w:rsidRPr="00CF1CB8" w14:paraId="1A6FEABB"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34DE789B" w14:textId="77777777" w:rsidR="00CF1CB8" w:rsidRPr="00CF1CB8" w:rsidRDefault="00CF1CB8" w:rsidP="00CF1CB8">
            <w:pPr>
              <w:pStyle w:val="28"/>
              <w:tabs>
                <w:tab w:val="left" w:pos="3969"/>
              </w:tabs>
              <w:jc w:val="both"/>
              <w:rPr>
                <w:sz w:val="16"/>
                <w:szCs w:val="16"/>
              </w:rPr>
            </w:pPr>
            <w:r w:rsidRPr="00CF1CB8">
              <w:rPr>
                <w:sz w:val="16"/>
                <w:szCs w:val="16"/>
              </w:rPr>
              <w:t>Жилые дома, части жилых домов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C5A5A1" w14:textId="77777777" w:rsidR="00CF1CB8" w:rsidRPr="00CF1CB8" w:rsidRDefault="00CF1CB8" w:rsidP="00CF1CB8">
            <w:pPr>
              <w:pStyle w:val="28"/>
              <w:tabs>
                <w:tab w:val="left" w:pos="3969"/>
              </w:tabs>
              <w:jc w:val="center"/>
              <w:rPr>
                <w:sz w:val="16"/>
                <w:szCs w:val="16"/>
              </w:rPr>
            </w:pPr>
            <w:r w:rsidRPr="00CF1CB8">
              <w:rPr>
                <w:sz w:val="16"/>
                <w:szCs w:val="16"/>
              </w:rPr>
              <w:t>0,1</w:t>
            </w:r>
          </w:p>
        </w:tc>
      </w:tr>
      <w:tr w:rsidR="00CF1CB8" w:rsidRPr="00CF1CB8" w14:paraId="160FF29F"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528CC839" w14:textId="77777777" w:rsidR="00CF1CB8" w:rsidRPr="00CF1CB8" w:rsidRDefault="00CF1CB8" w:rsidP="00CF1CB8">
            <w:pPr>
              <w:pStyle w:val="28"/>
              <w:tabs>
                <w:tab w:val="left" w:pos="3969"/>
              </w:tabs>
              <w:jc w:val="both"/>
              <w:rPr>
                <w:sz w:val="16"/>
                <w:szCs w:val="16"/>
              </w:rPr>
            </w:pPr>
            <w:r w:rsidRPr="00CF1CB8">
              <w:rPr>
                <w:sz w:val="16"/>
                <w:szCs w:val="16"/>
              </w:rPr>
              <w:t>Квартиры, части квартир и комнаты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A06B3" w14:textId="77777777" w:rsidR="00CF1CB8" w:rsidRPr="00CF1CB8" w:rsidRDefault="00CF1CB8" w:rsidP="00CF1CB8">
            <w:pPr>
              <w:pStyle w:val="28"/>
              <w:tabs>
                <w:tab w:val="left" w:pos="3969"/>
              </w:tabs>
              <w:jc w:val="center"/>
              <w:rPr>
                <w:sz w:val="16"/>
                <w:szCs w:val="16"/>
              </w:rPr>
            </w:pPr>
            <w:r w:rsidRPr="00CF1CB8">
              <w:rPr>
                <w:sz w:val="16"/>
                <w:szCs w:val="16"/>
              </w:rPr>
              <w:t>0,1</w:t>
            </w:r>
          </w:p>
        </w:tc>
      </w:tr>
      <w:tr w:rsidR="00CF1CB8" w:rsidRPr="00CF1CB8" w14:paraId="09F3425E"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7CDB7F52" w14:textId="77777777" w:rsidR="00CF1CB8" w:rsidRPr="00CF1CB8" w:rsidRDefault="00CF1CB8" w:rsidP="00CF1CB8">
            <w:pPr>
              <w:pStyle w:val="28"/>
              <w:tabs>
                <w:tab w:val="left" w:pos="3969"/>
              </w:tabs>
              <w:jc w:val="both"/>
              <w:rPr>
                <w:sz w:val="16"/>
                <w:szCs w:val="16"/>
              </w:rPr>
            </w:pPr>
            <w:r w:rsidRPr="00CF1CB8">
              <w:rPr>
                <w:sz w:val="16"/>
                <w:szCs w:val="16"/>
              </w:rPr>
              <w:t>Объекты незавершенного строительства в случае, если проектируемым назначением таких объектов является жилой дом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B06A86" w14:textId="77777777" w:rsidR="00CF1CB8" w:rsidRPr="00CF1CB8" w:rsidRDefault="00CF1CB8" w:rsidP="00CF1CB8">
            <w:pPr>
              <w:pStyle w:val="28"/>
              <w:tabs>
                <w:tab w:val="left" w:pos="3969"/>
              </w:tabs>
              <w:jc w:val="center"/>
              <w:rPr>
                <w:sz w:val="16"/>
                <w:szCs w:val="16"/>
              </w:rPr>
            </w:pPr>
            <w:r w:rsidRPr="00CF1CB8">
              <w:rPr>
                <w:sz w:val="16"/>
                <w:szCs w:val="16"/>
              </w:rPr>
              <w:t>0,1</w:t>
            </w:r>
          </w:p>
        </w:tc>
      </w:tr>
      <w:tr w:rsidR="00CF1CB8" w:rsidRPr="00CF1CB8" w14:paraId="41D4594B"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5445BFA7" w14:textId="77777777" w:rsidR="00CF1CB8" w:rsidRPr="00CF1CB8" w:rsidRDefault="00CF1CB8" w:rsidP="00CF1CB8">
            <w:pPr>
              <w:pStyle w:val="28"/>
              <w:tabs>
                <w:tab w:val="left" w:pos="3969"/>
              </w:tabs>
              <w:jc w:val="both"/>
              <w:rPr>
                <w:sz w:val="16"/>
                <w:szCs w:val="16"/>
              </w:rPr>
            </w:pPr>
            <w:r w:rsidRPr="00CF1CB8">
              <w:rPr>
                <w:sz w:val="16"/>
                <w:szCs w:val="16"/>
              </w:rPr>
              <w:t>Единые недвижимые комплексы, в состав которых входит хотя бы один жилой дом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D649A7" w14:textId="77777777" w:rsidR="00CF1CB8" w:rsidRPr="00CF1CB8" w:rsidRDefault="00CF1CB8" w:rsidP="00CF1CB8">
            <w:pPr>
              <w:pStyle w:val="28"/>
              <w:tabs>
                <w:tab w:val="left" w:pos="3969"/>
              </w:tabs>
              <w:jc w:val="center"/>
              <w:rPr>
                <w:sz w:val="16"/>
                <w:szCs w:val="16"/>
              </w:rPr>
            </w:pPr>
            <w:r w:rsidRPr="00CF1CB8">
              <w:rPr>
                <w:sz w:val="16"/>
                <w:szCs w:val="16"/>
              </w:rPr>
              <w:t>0,1</w:t>
            </w:r>
          </w:p>
        </w:tc>
      </w:tr>
      <w:tr w:rsidR="00CF1CB8" w:rsidRPr="00CF1CB8" w14:paraId="372FB617"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0A7272FB" w14:textId="77777777" w:rsidR="00CF1CB8" w:rsidRPr="00CF1CB8" w:rsidRDefault="00CF1CB8" w:rsidP="00CF1CB8">
            <w:pPr>
              <w:pStyle w:val="28"/>
              <w:tabs>
                <w:tab w:val="left" w:pos="3969"/>
              </w:tabs>
              <w:jc w:val="both"/>
              <w:rPr>
                <w:sz w:val="16"/>
                <w:szCs w:val="16"/>
              </w:rPr>
            </w:pPr>
            <w:r w:rsidRPr="00CF1CB8">
              <w:rPr>
                <w:sz w:val="16"/>
                <w:szCs w:val="16"/>
              </w:rPr>
              <w:t xml:space="preserve">Гаражи и </w:t>
            </w:r>
            <w:proofErr w:type="spellStart"/>
            <w:r w:rsidRPr="00CF1CB8">
              <w:rPr>
                <w:sz w:val="16"/>
                <w:szCs w:val="16"/>
              </w:rPr>
              <w:t>машино</w:t>
            </w:r>
            <w:proofErr w:type="spellEnd"/>
            <w:r w:rsidRPr="00CF1CB8">
              <w:rPr>
                <w:sz w:val="16"/>
                <w:szCs w:val="16"/>
              </w:rPr>
              <w:t xml:space="preserve">-места, в том числе расположенные в объектах налогообложения, указанных в </w:t>
            </w:r>
            <w:hyperlink r:id="rId20" w:history="1">
              <w:r w:rsidRPr="00CF1CB8">
                <w:rPr>
                  <w:rStyle w:val="affc"/>
                  <w:color w:val="auto"/>
                  <w:sz w:val="16"/>
                  <w:szCs w:val="16"/>
                  <w:u w:val="none"/>
                </w:rPr>
                <w:t>подпункте 2</w:t>
              </w:r>
            </w:hyperlink>
            <w:r w:rsidRPr="00CF1CB8">
              <w:rPr>
                <w:sz w:val="16"/>
                <w:szCs w:val="16"/>
              </w:rPr>
              <w:t xml:space="preserve"> пункта 2 статьи 406 Налогового кодекса РФ;</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B1CDC4" w14:textId="77777777" w:rsidR="00CF1CB8" w:rsidRPr="00CF1CB8" w:rsidRDefault="00CF1CB8" w:rsidP="00CF1CB8">
            <w:pPr>
              <w:pStyle w:val="28"/>
              <w:tabs>
                <w:tab w:val="left" w:pos="3969"/>
              </w:tabs>
              <w:jc w:val="center"/>
              <w:rPr>
                <w:sz w:val="16"/>
                <w:szCs w:val="16"/>
              </w:rPr>
            </w:pPr>
            <w:r w:rsidRPr="00CF1CB8">
              <w:rPr>
                <w:sz w:val="16"/>
                <w:szCs w:val="16"/>
              </w:rPr>
              <w:t>0,1</w:t>
            </w:r>
          </w:p>
        </w:tc>
      </w:tr>
      <w:tr w:rsidR="00CF1CB8" w:rsidRPr="00CF1CB8" w14:paraId="225E38C4"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3C695AAF" w14:textId="77777777" w:rsidR="00CF1CB8" w:rsidRPr="00CF1CB8" w:rsidRDefault="00CF1CB8" w:rsidP="00CF1CB8">
            <w:pPr>
              <w:pStyle w:val="28"/>
              <w:tabs>
                <w:tab w:val="left" w:pos="3969"/>
              </w:tabs>
              <w:jc w:val="both"/>
              <w:rPr>
                <w:sz w:val="16"/>
                <w:szCs w:val="16"/>
              </w:rPr>
            </w:pPr>
            <w:r w:rsidRPr="00CF1CB8">
              <w:rPr>
                <w:sz w:val="16"/>
                <w:szCs w:val="16"/>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C8CC9C" w14:textId="77777777" w:rsidR="00CF1CB8" w:rsidRPr="00CF1CB8" w:rsidRDefault="00CF1CB8" w:rsidP="00CF1CB8">
            <w:pPr>
              <w:pStyle w:val="28"/>
              <w:tabs>
                <w:tab w:val="left" w:pos="3969"/>
              </w:tabs>
              <w:jc w:val="center"/>
              <w:rPr>
                <w:sz w:val="16"/>
                <w:szCs w:val="16"/>
              </w:rPr>
            </w:pPr>
            <w:r w:rsidRPr="00CF1CB8">
              <w:rPr>
                <w:sz w:val="16"/>
                <w:szCs w:val="16"/>
              </w:rPr>
              <w:t>0,1</w:t>
            </w:r>
          </w:p>
        </w:tc>
      </w:tr>
      <w:tr w:rsidR="00CF1CB8" w:rsidRPr="00CF1CB8" w14:paraId="0A3BE3AA"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13B4849B" w14:textId="77777777" w:rsidR="00CF1CB8" w:rsidRPr="00CF1CB8" w:rsidRDefault="00CF1CB8" w:rsidP="00CF1CB8">
            <w:pPr>
              <w:pStyle w:val="28"/>
              <w:tabs>
                <w:tab w:val="left" w:pos="3969"/>
              </w:tabs>
              <w:jc w:val="both"/>
              <w:rPr>
                <w:sz w:val="16"/>
                <w:szCs w:val="16"/>
              </w:rPr>
            </w:pPr>
            <w:r w:rsidRPr="00CF1CB8">
              <w:rPr>
                <w:sz w:val="16"/>
                <w:szCs w:val="16"/>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4FFA24" w14:textId="77777777" w:rsidR="00CF1CB8" w:rsidRPr="00CF1CB8" w:rsidRDefault="00CF1CB8" w:rsidP="00CF1CB8">
            <w:pPr>
              <w:pStyle w:val="28"/>
              <w:tabs>
                <w:tab w:val="left" w:pos="3969"/>
              </w:tabs>
              <w:jc w:val="center"/>
              <w:rPr>
                <w:sz w:val="16"/>
                <w:szCs w:val="16"/>
              </w:rPr>
            </w:pPr>
            <w:r w:rsidRPr="00CF1CB8">
              <w:rPr>
                <w:sz w:val="16"/>
                <w:szCs w:val="16"/>
              </w:rPr>
              <w:t>2,0</w:t>
            </w:r>
          </w:p>
        </w:tc>
      </w:tr>
      <w:tr w:rsidR="00CF1CB8" w:rsidRPr="00CF1CB8" w14:paraId="2434EDB9" w14:textId="77777777" w:rsidTr="00CF1CB8">
        <w:tc>
          <w:tcPr>
            <w:tcW w:w="3544" w:type="dxa"/>
            <w:tcBorders>
              <w:top w:val="single" w:sz="4" w:space="0" w:color="auto"/>
              <w:left w:val="single" w:sz="4" w:space="0" w:color="auto"/>
              <w:bottom w:val="single" w:sz="4" w:space="0" w:color="auto"/>
              <w:right w:val="single" w:sz="4" w:space="0" w:color="auto"/>
            </w:tcBorders>
            <w:hideMark/>
          </w:tcPr>
          <w:p w14:paraId="3699A728" w14:textId="77777777" w:rsidR="00CF1CB8" w:rsidRPr="00CF1CB8" w:rsidRDefault="00CF1CB8" w:rsidP="00CF1CB8">
            <w:pPr>
              <w:pStyle w:val="28"/>
              <w:tabs>
                <w:tab w:val="left" w:pos="3969"/>
              </w:tabs>
              <w:ind w:left="142"/>
              <w:jc w:val="both"/>
              <w:rPr>
                <w:sz w:val="16"/>
                <w:szCs w:val="16"/>
              </w:rPr>
            </w:pPr>
            <w:r w:rsidRPr="00CF1CB8">
              <w:rPr>
                <w:sz w:val="16"/>
                <w:szCs w:val="16"/>
              </w:rPr>
              <w:lastRenderedPageBreak/>
              <w:t>Прочие объекты налогообложения</w:t>
            </w:r>
          </w:p>
        </w:tc>
        <w:tc>
          <w:tcPr>
            <w:tcW w:w="1276" w:type="dxa"/>
            <w:tcBorders>
              <w:top w:val="single" w:sz="4" w:space="0" w:color="auto"/>
              <w:left w:val="single" w:sz="4" w:space="0" w:color="auto"/>
              <w:bottom w:val="single" w:sz="4" w:space="0" w:color="auto"/>
              <w:right w:val="single" w:sz="4" w:space="0" w:color="auto"/>
            </w:tcBorders>
            <w:hideMark/>
          </w:tcPr>
          <w:p w14:paraId="3FAE7E6D" w14:textId="77777777" w:rsidR="00CF1CB8" w:rsidRPr="00CF1CB8" w:rsidRDefault="00CF1CB8" w:rsidP="00CF1CB8">
            <w:pPr>
              <w:pStyle w:val="28"/>
              <w:tabs>
                <w:tab w:val="left" w:pos="3969"/>
              </w:tabs>
              <w:ind w:left="142"/>
              <w:jc w:val="both"/>
              <w:rPr>
                <w:sz w:val="16"/>
                <w:szCs w:val="16"/>
              </w:rPr>
            </w:pPr>
            <w:r w:rsidRPr="00CF1CB8">
              <w:rPr>
                <w:sz w:val="16"/>
                <w:szCs w:val="16"/>
              </w:rPr>
              <w:t>0,5</w:t>
            </w:r>
          </w:p>
        </w:tc>
      </w:tr>
    </w:tbl>
    <w:p w14:paraId="1D9088AF" w14:textId="77777777" w:rsidR="00CF1CB8" w:rsidRPr="00CF1CB8" w:rsidRDefault="00CF1CB8" w:rsidP="00CF1CB8">
      <w:pPr>
        <w:pStyle w:val="28"/>
        <w:tabs>
          <w:tab w:val="left" w:pos="3969"/>
        </w:tabs>
        <w:ind w:left="142"/>
        <w:jc w:val="both"/>
        <w:rPr>
          <w:sz w:val="16"/>
          <w:szCs w:val="16"/>
        </w:rPr>
      </w:pPr>
    </w:p>
    <w:p w14:paraId="4CD85713" w14:textId="77777777" w:rsidR="00CF1CB8" w:rsidRPr="00CF1CB8" w:rsidRDefault="00CF1CB8" w:rsidP="00CF1CB8">
      <w:pPr>
        <w:pStyle w:val="28"/>
        <w:tabs>
          <w:tab w:val="left" w:pos="3969"/>
        </w:tabs>
        <w:ind w:left="142"/>
        <w:jc w:val="both"/>
        <w:rPr>
          <w:sz w:val="16"/>
          <w:szCs w:val="16"/>
        </w:rPr>
      </w:pPr>
      <w:r w:rsidRPr="00CF1CB8">
        <w:rPr>
          <w:sz w:val="16"/>
          <w:szCs w:val="16"/>
        </w:rPr>
        <w:t>2.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229141E8" w14:textId="77777777" w:rsidR="00CF1CB8" w:rsidRPr="00CF1CB8" w:rsidRDefault="00CF1CB8" w:rsidP="00CF1CB8">
      <w:pPr>
        <w:pStyle w:val="28"/>
        <w:tabs>
          <w:tab w:val="left" w:pos="3969"/>
        </w:tabs>
        <w:ind w:left="142"/>
        <w:jc w:val="both"/>
        <w:rPr>
          <w:sz w:val="16"/>
          <w:szCs w:val="16"/>
        </w:rPr>
      </w:pPr>
      <w:r w:rsidRPr="00CF1CB8">
        <w:rPr>
          <w:sz w:val="16"/>
          <w:szCs w:val="16"/>
        </w:rPr>
        <w:t>3. Настоящее решение вступает в силу с 1 января 2021 года.</w:t>
      </w:r>
    </w:p>
    <w:p w14:paraId="399A1821" w14:textId="77777777" w:rsidR="00CF1CB8" w:rsidRPr="00CF1CB8" w:rsidRDefault="00CF1CB8" w:rsidP="00CF1CB8">
      <w:pPr>
        <w:pStyle w:val="28"/>
        <w:tabs>
          <w:tab w:val="left" w:pos="3969"/>
        </w:tabs>
        <w:ind w:left="142"/>
        <w:jc w:val="both"/>
        <w:rPr>
          <w:sz w:val="16"/>
          <w:szCs w:val="16"/>
        </w:rPr>
      </w:pPr>
    </w:p>
    <w:p w14:paraId="7A40B045" w14:textId="77777777" w:rsidR="00CF1CB8" w:rsidRPr="00CF1CB8" w:rsidRDefault="00CF1CB8" w:rsidP="00CF1CB8">
      <w:pPr>
        <w:pStyle w:val="28"/>
        <w:tabs>
          <w:tab w:val="left" w:pos="3969"/>
        </w:tabs>
        <w:ind w:left="142"/>
        <w:jc w:val="both"/>
        <w:rPr>
          <w:sz w:val="16"/>
          <w:szCs w:val="16"/>
        </w:rPr>
      </w:pPr>
      <w:r w:rsidRPr="00CF1CB8">
        <w:rPr>
          <w:sz w:val="16"/>
          <w:szCs w:val="16"/>
        </w:rPr>
        <w:t>Глава муниципального образования</w:t>
      </w:r>
    </w:p>
    <w:p w14:paraId="1EB74C84" w14:textId="476B1C79" w:rsidR="00CF1CB8" w:rsidRPr="00CF1CB8" w:rsidRDefault="00CF1CB8" w:rsidP="00CF1CB8">
      <w:pPr>
        <w:pStyle w:val="28"/>
        <w:tabs>
          <w:tab w:val="left" w:pos="3969"/>
        </w:tabs>
        <w:ind w:left="142"/>
        <w:jc w:val="both"/>
        <w:rPr>
          <w:sz w:val="16"/>
          <w:szCs w:val="16"/>
        </w:rPr>
      </w:pPr>
      <w:r w:rsidRPr="00CF1CB8">
        <w:rPr>
          <w:sz w:val="16"/>
          <w:szCs w:val="16"/>
        </w:rPr>
        <w:t>Елизаветинское сельское поселение                                Е.В. Самойлов</w:t>
      </w:r>
    </w:p>
    <w:p w14:paraId="2EC10441" w14:textId="77777777" w:rsidR="00CF1CB8" w:rsidRPr="00CF1CB8" w:rsidRDefault="00CF1CB8" w:rsidP="00CF1CB8">
      <w:pPr>
        <w:pStyle w:val="28"/>
        <w:tabs>
          <w:tab w:val="left" w:pos="3969"/>
        </w:tabs>
        <w:ind w:left="142"/>
        <w:jc w:val="both"/>
        <w:rPr>
          <w:sz w:val="16"/>
          <w:szCs w:val="16"/>
        </w:rPr>
      </w:pPr>
    </w:p>
    <w:p w14:paraId="096CD891" w14:textId="2FBCF331" w:rsidR="0020052F" w:rsidRDefault="0020052F" w:rsidP="007C6592">
      <w:pPr>
        <w:pStyle w:val="28"/>
        <w:tabs>
          <w:tab w:val="left" w:pos="3969"/>
        </w:tabs>
        <w:ind w:left="142"/>
        <w:jc w:val="both"/>
        <w:rPr>
          <w:sz w:val="16"/>
          <w:szCs w:val="16"/>
        </w:rPr>
      </w:pPr>
    </w:p>
    <w:p w14:paraId="142DF883" w14:textId="77777777" w:rsidR="00A17606" w:rsidRPr="0020052F" w:rsidRDefault="00A17606" w:rsidP="00A17606">
      <w:pPr>
        <w:pStyle w:val="28"/>
        <w:tabs>
          <w:tab w:val="left" w:pos="3969"/>
        </w:tabs>
        <w:ind w:left="142"/>
        <w:jc w:val="center"/>
        <w:rPr>
          <w:b/>
          <w:bCs/>
          <w:sz w:val="16"/>
          <w:szCs w:val="16"/>
        </w:rPr>
      </w:pPr>
      <w:bookmarkStart w:id="16" w:name="_Hlk61013174"/>
      <w:r w:rsidRPr="0020052F">
        <w:rPr>
          <w:b/>
          <w:bCs/>
          <w:sz w:val="16"/>
          <w:szCs w:val="16"/>
        </w:rPr>
        <w:t>СОВЕТ ДЕПУТАТОВ МУНИЦИПАЛЬНОГО ОБРАЗОВАНИЯ</w:t>
      </w:r>
    </w:p>
    <w:p w14:paraId="42A37C34"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ЕЛИЗАВЕТИНСКОЕ СЕЛЬСКОЕ ПОСЕЛЕНИЕ</w:t>
      </w:r>
    </w:p>
    <w:p w14:paraId="14E09CBA"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ГАТЧИНСКОГО МУНИЦИПАЛЬНОГО РАЙОНА</w:t>
      </w:r>
    </w:p>
    <w:p w14:paraId="07E94A24"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ЛЕНИНГРАДСКОЙ ОБЛАСТИ</w:t>
      </w:r>
    </w:p>
    <w:p w14:paraId="1BCDEDE5" w14:textId="77777777" w:rsidR="00A17606" w:rsidRPr="0020052F" w:rsidRDefault="00A17606" w:rsidP="00A17606">
      <w:pPr>
        <w:pStyle w:val="28"/>
        <w:tabs>
          <w:tab w:val="left" w:pos="3969"/>
        </w:tabs>
        <w:ind w:left="142"/>
        <w:jc w:val="center"/>
        <w:rPr>
          <w:b/>
          <w:bCs/>
          <w:sz w:val="16"/>
          <w:szCs w:val="16"/>
        </w:rPr>
      </w:pPr>
    </w:p>
    <w:p w14:paraId="462C211D"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РЕШЕНИЕ</w:t>
      </w:r>
    </w:p>
    <w:p w14:paraId="25FF34D9" w14:textId="77777777" w:rsidR="00A17606" w:rsidRPr="0020052F" w:rsidRDefault="00A17606" w:rsidP="00A17606">
      <w:pPr>
        <w:pStyle w:val="28"/>
        <w:tabs>
          <w:tab w:val="left" w:pos="3969"/>
        </w:tabs>
        <w:ind w:left="142"/>
        <w:jc w:val="center"/>
        <w:rPr>
          <w:b/>
          <w:bCs/>
          <w:sz w:val="16"/>
          <w:szCs w:val="16"/>
        </w:rPr>
      </w:pPr>
    </w:p>
    <w:p w14:paraId="4A9B1E1B" w14:textId="6E0F0746" w:rsidR="00A17606" w:rsidRDefault="00A17606" w:rsidP="00A17606">
      <w:pPr>
        <w:pStyle w:val="28"/>
        <w:tabs>
          <w:tab w:val="left" w:pos="3969"/>
        </w:tabs>
        <w:ind w:left="142"/>
        <w:jc w:val="center"/>
        <w:rPr>
          <w:b/>
          <w:bCs/>
          <w:sz w:val="16"/>
          <w:szCs w:val="16"/>
        </w:rPr>
      </w:pPr>
      <w:r w:rsidRPr="0020052F">
        <w:rPr>
          <w:b/>
          <w:bCs/>
          <w:sz w:val="16"/>
          <w:szCs w:val="16"/>
        </w:rPr>
        <w:t xml:space="preserve">17.12.2020 г.                                                                            № </w:t>
      </w:r>
      <w:r>
        <w:rPr>
          <w:b/>
          <w:bCs/>
          <w:sz w:val="16"/>
          <w:szCs w:val="16"/>
        </w:rPr>
        <w:t>91</w:t>
      </w:r>
      <w:bookmarkEnd w:id="16"/>
    </w:p>
    <w:p w14:paraId="7ECA6155" w14:textId="35050579" w:rsidR="0020052F" w:rsidRDefault="0020052F" w:rsidP="007C6592">
      <w:pPr>
        <w:pStyle w:val="28"/>
        <w:tabs>
          <w:tab w:val="left" w:pos="3969"/>
        </w:tabs>
        <w:ind w:left="142"/>
        <w:jc w:val="both"/>
        <w:rPr>
          <w:sz w:val="16"/>
          <w:szCs w:val="16"/>
        </w:rPr>
      </w:pPr>
    </w:p>
    <w:p w14:paraId="641716FC" w14:textId="77777777" w:rsidR="00A17606" w:rsidRPr="00A17606" w:rsidRDefault="00A17606" w:rsidP="00A17606">
      <w:pPr>
        <w:pStyle w:val="28"/>
        <w:tabs>
          <w:tab w:val="left" w:pos="426"/>
          <w:tab w:val="left" w:pos="3969"/>
        </w:tabs>
        <w:ind w:left="142" w:right="2174"/>
        <w:jc w:val="both"/>
        <w:rPr>
          <w:sz w:val="16"/>
          <w:szCs w:val="16"/>
        </w:rPr>
      </w:pPr>
      <w:r w:rsidRPr="00A17606">
        <w:rPr>
          <w:sz w:val="16"/>
          <w:szCs w:val="16"/>
        </w:rPr>
        <w:t>О принятии проекта Устава муниципального образования Елизаветинское сельское поселение Гатчинского муниципального района Ленинградской области</w:t>
      </w:r>
    </w:p>
    <w:p w14:paraId="106C3A1E" w14:textId="77777777" w:rsidR="00A17606" w:rsidRPr="00A17606" w:rsidRDefault="00A17606" w:rsidP="00A17606">
      <w:pPr>
        <w:pStyle w:val="28"/>
        <w:tabs>
          <w:tab w:val="left" w:pos="426"/>
          <w:tab w:val="left" w:pos="3969"/>
        </w:tabs>
        <w:ind w:left="142"/>
        <w:jc w:val="both"/>
        <w:rPr>
          <w:sz w:val="16"/>
          <w:szCs w:val="16"/>
        </w:rPr>
      </w:pPr>
    </w:p>
    <w:p w14:paraId="22FE3970" w14:textId="77777777" w:rsidR="00A17606" w:rsidRPr="00A17606" w:rsidRDefault="00A17606" w:rsidP="00A17606">
      <w:pPr>
        <w:pStyle w:val="28"/>
        <w:tabs>
          <w:tab w:val="left" w:pos="426"/>
          <w:tab w:val="left" w:pos="3969"/>
        </w:tabs>
        <w:ind w:left="142"/>
        <w:jc w:val="both"/>
        <w:rPr>
          <w:b/>
          <w:sz w:val="16"/>
          <w:szCs w:val="16"/>
        </w:rPr>
      </w:pPr>
      <w:r w:rsidRPr="00A17606">
        <w:rPr>
          <w:sz w:val="16"/>
          <w:szCs w:val="16"/>
        </w:rPr>
        <w:t xml:space="preserve">В целях </w:t>
      </w:r>
      <w:proofErr w:type="gramStart"/>
      <w:r w:rsidRPr="00A17606">
        <w:rPr>
          <w:sz w:val="16"/>
          <w:szCs w:val="16"/>
        </w:rPr>
        <w:t>приведения Устава Елизаветинского сельского поселения Гатчинского муниципального района Ленинградской области</w:t>
      </w:r>
      <w:proofErr w:type="gramEnd"/>
      <w:r w:rsidRPr="00A17606">
        <w:rPr>
          <w:sz w:val="16"/>
          <w:szCs w:val="16"/>
        </w:rPr>
        <w:t xml:space="preserve"> в соответствие с действующей редакцией Федерального закона от 06.10.2003 №131-ФЗ «Об общих принципах организации местного самоуправления в Российской Федерации»</w:t>
      </w:r>
      <w:r w:rsidRPr="00A17606">
        <w:rPr>
          <w:iCs/>
          <w:sz w:val="16"/>
          <w:szCs w:val="16"/>
        </w:rPr>
        <w:t xml:space="preserve">, руководствуясь Уставом Елизаветинского сельского поселения, </w:t>
      </w:r>
      <w:r w:rsidRPr="00A17606">
        <w:rPr>
          <w:sz w:val="16"/>
          <w:szCs w:val="16"/>
        </w:rPr>
        <w:t>Совет депутатов муниципального образования Елизаветинского сельского поселения</w:t>
      </w:r>
      <w:r w:rsidRPr="00A17606">
        <w:rPr>
          <w:b/>
          <w:sz w:val="16"/>
          <w:szCs w:val="16"/>
        </w:rPr>
        <w:t xml:space="preserve"> </w:t>
      </w:r>
    </w:p>
    <w:p w14:paraId="56082395" w14:textId="77777777" w:rsidR="00A17606" w:rsidRDefault="00A17606" w:rsidP="00A17606">
      <w:pPr>
        <w:pStyle w:val="28"/>
        <w:tabs>
          <w:tab w:val="left" w:pos="426"/>
          <w:tab w:val="left" w:pos="3969"/>
        </w:tabs>
        <w:ind w:left="142"/>
        <w:jc w:val="center"/>
        <w:rPr>
          <w:b/>
          <w:sz w:val="16"/>
          <w:szCs w:val="16"/>
        </w:rPr>
      </w:pPr>
    </w:p>
    <w:p w14:paraId="0DEE3B6F" w14:textId="452C7819" w:rsidR="00A17606" w:rsidRPr="00A17606" w:rsidRDefault="00A17606" w:rsidP="00A17606">
      <w:pPr>
        <w:pStyle w:val="28"/>
        <w:tabs>
          <w:tab w:val="left" w:pos="426"/>
          <w:tab w:val="left" w:pos="3969"/>
        </w:tabs>
        <w:ind w:left="142"/>
        <w:jc w:val="center"/>
        <w:rPr>
          <w:b/>
          <w:sz w:val="16"/>
          <w:szCs w:val="16"/>
        </w:rPr>
      </w:pPr>
      <w:r w:rsidRPr="00A17606">
        <w:rPr>
          <w:b/>
          <w:sz w:val="16"/>
          <w:szCs w:val="16"/>
        </w:rPr>
        <w:t>РЕШИЛ:</w:t>
      </w:r>
    </w:p>
    <w:p w14:paraId="076AB837" w14:textId="77777777" w:rsidR="00A17606" w:rsidRPr="00A17606" w:rsidRDefault="00A17606" w:rsidP="00A17606">
      <w:pPr>
        <w:pStyle w:val="28"/>
        <w:tabs>
          <w:tab w:val="left" w:pos="426"/>
          <w:tab w:val="left" w:pos="3969"/>
        </w:tabs>
        <w:ind w:left="142"/>
        <w:jc w:val="both"/>
        <w:rPr>
          <w:sz w:val="16"/>
          <w:szCs w:val="16"/>
        </w:rPr>
      </w:pPr>
    </w:p>
    <w:p w14:paraId="2429D3E0" w14:textId="424A8835" w:rsidR="00A17606" w:rsidRPr="00A17606" w:rsidRDefault="00A17606" w:rsidP="004C0C3E">
      <w:pPr>
        <w:pStyle w:val="28"/>
        <w:numPr>
          <w:ilvl w:val="0"/>
          <w:numId w:val="9"/>
        </w:numPr>
        <w:tabs>
          <w:tab w:val="left" w:pos="426"/>
          <w:tab w:val="left" w:pos="3969"/>
        </w:tabs>
        <w:ind w:left="142" w:firstLine="0"/>
        <w:jc w:val="both"/>
        <w:rPr>
          <w:sz w:val="16"/>
          <w:szCs w:val="16"/>
        </w:rPr>
      </w:pPr>
      <w:r w:rsidRPr="00A17606">
        <w:rPr>
          <w:sz w:val="16"/>
          <w:szCs w:val="16"/>
        </w:rPr>
        <w:t>Принять прилагаемый проект Устава Елизаветинского сельского поселения Гатчинского муниципального района Ленинградской области.</w:t>
      </w:r>
    </w:p>
    <w:p w14:paraId="73B1ED32" w14:textId="40584334" w:rsidR="00A17606" w:rsidRPr="00A17606" w:rsidRDefault="00A17606" w:rsidP="004C0C3E">
      <w:pPr>
        <w:pStyle w:val="28"/>
        <w:numPr>
          <w:ilvl w:val="0"/>
          <w:numId w:val="9"/>
        </w:numPr>
        <w:tabs>
          <w:tab w:val="left" w:pos="426"/>
          <w:tab w:val="left" w:pos="3969"/>
        </w:tabs>
        <w:ind w:left="142" w:firstLine="0"/>
        <w:jc w:val="both"/>
        <w:rPr>
          <w:sz w:val="16"/>
          <w:szCs w:val="16"/>
        </w:rPr>
      </w:pPr>
      <w:r w:rsidRPr="00A17606">
        <w:rPr>
          <w:sz w:val="16"/>
          <w:szCs w:val="16"/>
        </w:rPr>
        <w:t xml:space="preserve">Установить следующий порядок участия граждан в обсуждении проекта, а также, учета предложений и дополнений в Устав Елизаветинского сельского поселения Гатчинского муниципального района Ленинградской области: </w:t>
      </w:r>
      <w:proofErr w:type="gramStart"/>
      <w:r w:rsidRPr="00A17606">
        <w:rPr>
          <w:sz w:val="16"/>
          <w:szCs w:val="16"/>
        </w:rPr>
        <w:t xml:space="preserve">Предложения по проекту Устава Елизаветинского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w:t>
      </w:r>
      <w:r w:rsidRPr="00A17606">
        <w:rPr>
          <w:sz w:val="16"/>
          <w:szCs w:val="16"/>
        </w:rPr>
        <w:lastRenderedPageBreak/>
        <w:t>9.30 до 12.00 и с 14.30 до 16.00 часов (кроме выходных и праздничных дней) по адресу: 188370, Ленинградская область, Гатчинский район, пос. Елизаветино, ул. Парковая, дом 17 – Администрация Елизаветинского сельского поселения Гатчинского муниципального района</w:t>
      </w:r>
      <w:proofErr w:type="gramEnd"/>
      <w:r w:rsidRPr="00A17606">
        <w:rPr>
          <w:sz w:val="16"/>
          <w:szCs w:val="16"/>
        </w:rPr>
        <w:t xml:space="preserve"> Ленинградской области, на официальный сайт муниципального образования Елизаветинское сельское поселение Гатчинского муниципального района Ленинградской области </w:t>
      </w:r>
      <w:hyperlink r:id="rId21" w:history="1">
        <w:r w:rsidRPr="00A17606">
          <w:rPr>
            <w:rStyle w:val="affc"/>
            <w:sz w:val="16"/>
            <w:szCs w:val="16"/>
          </w:rPr>
          <w:t>http://елизаветинское.рф/</w:t>
        </w:r>
      </w:hyperlink>
      <w:r w:rsidRPr="00A17606">
        <w:rPr>
          <w:sz w:val="16"/>
          <w:szCs w:val="16"/>
        </w:rPr>
        <w:t xml:space="preserve">, а также на электронную почту </w:t>
      </w:r>
      <w:hyperlink r:id="rId22" w:history="1">
        <w:r w:rsidRPr="00A17606">
          <w:rPr>
            <w:rStyle w:val="affc"/>
            <w:sz w:val="16"/>
            <w:szCs w:val="16"/>
          </w:rPr>
          <w:t>elizavetinskoe@mail.ru</w:t>
        </w:r>
      </w:hyperlink>
      <w:r w:rsidRPr="00A17606">
        <w:rPr>
          <w:sz w:val="16"/>
          <w:szCs w:val="16"/>
        </w:rPr>
        <w:t xml:space="preserve">. </w:t>
      </w:r>
    </w:p>
    <w:p w14:paraId="0BE5998B" w14:textId="5C2C0A25" w:rsidR="00A17606" w:rsidRPr="00A17606" w:rsidRDefault="00A17606" w:rsidP="00A17606">
      <w:pPr>
        <w:pStyle w:val="28"/>
        <w:tabs>
          <w:tab w:val="left" w:pos="426"/>
          <w:tab w:val="left" w:pos="3969"/>
        </w:tabs>
        <w:ind w:left="142"/>
        <w:jc w:val="both"/>
        <w:rPr>
          <w:sz w:val="16"/>
          <w:szCs w:val="16"/>
        </w:rPr>
      </w:pPr>
      <w:r w:rsidRPr="00A17606">
        <w:rPr>
          <w:sz w:val="16"/>
          <w:szCs w:val="16"/>
        </w:rPr>
        <w:t>Постоянной комиссии по вопросам местного самоуправления, культуре, спорту и молодежной политике рассмотреть поступившие предложения по указанному проекту и подготовить соответствующий проект</w:t>
      </w:r>
      <w:r>
        <w:rPr>
          <w:sz w:val="16"/>
          <w:szCs w:val="16"/>
        </w:rPr>
        <w:t xml:space="preserve"> </w:t>
      </w:r>
      <w:r w:rsidRPr="00A17606">
        <w:rPr>
          <w:sz w:val="16"/>
          <w:szCs w:val="16"/>
        </w:rPr>
        <w:t>решения</w:t>
      </w:r>
      <w:r>
        <w:rPr>
          <w:sz w:val="16"/>
          <w:szCs w:val="16"/>
        </w:rPr>
        <w:t xml:space="preserve"> </w:t>
      </w:r>
      <w:r w:rsidRPr="00A17606">
        <w:rPr>
          <w:sz w:val="16"/>
          <w:szCs w:val="16"/>
        </w:rPr>
        <w:t>«О принятии Устава Елизаветинского сельского поселения Гатчинского муниципального района Ленинградской области» в срок до 01.02.2021г.</w:t>
      </w:r>
    </w:p>
    <w:p w14:paraId="02401F13" w14:textId="77777777" w:rsidR="00A17606" w:rsidRPr="00A17606" w:rsidRDefault="00A17606" w:rsidP="00A17606">
      <w:pPr>
        <w:pStyle w:val="28"/>
        <w:tabs>
          <w:tab w:val="left" w:pos="426"/>
          <w:tab w:val="left" w:pos="3969"/>
        </w:tabs>
        <w:ind w:left="142"/>
        <w:jc w:val="both"/>
        <w:rPr>
          <w:sz w:val="16"/>
          <w:szCs w:val="16"/>
        </w:rPr>
      </w:pPr>
      <w:r w:rsidRPr="00A17606">
        <w:rPr>
          <w:sz w:val="16"/>
          <w:szCs w:val="16"/>
        </w:rPr>
        <w:t xml:space="preserve">Назначить публичные слушания по обсуждению </w:t>
      </w:r>
      <w:proofErr w:type="gramStart"/>
      <w:r w:rsidRPr="00A17606">
        <w:rPr>
          <w:sz w:val="16"/>
          <w:szCs w:val="16"/>
        </w:rPr>
        <w:t>проекта Устава Елизаветинского сельского поселения Гатчинского муниципального района Ленинградской области</w:t>
      </w:r>
      <w:proofErr w:type="gramEnd"/>
      <w:r w:rsidRPr="00A17606">
        <w:rPr>
          <w:sz w:val="16"/>
          <w:szCs w:val="16"/>
        </w:rPr>
        <w:t xml:space="preserve"> в новой редакции </w:t>
      </w:r>
      <w:r w:rsidRPr="00A17606">
        <w:rPr>
          <w:b/>
          <w:sz w:val="16"/>
          <w:szCs w:val="16"/>
        </w:rPr>
        <w:t>на 29.01.2021г.</w:t>
      </w:r>
      <w:r w:rsidRPr="00A17606">
        <w:rPr>
          <w:sz w:val="16"/>
          <w:szCs w:val="16"/>
        </w:rPr>
        <w:t xml:space="preserve">, по адресу: Ленинградская область, Гатчинский район, пос. </w:t>
      </w:r>
      <w:proofErr w:type="gramStart"/>
      <w:r w:rsidRPr="00A17606">
        <w:rPr>
          <w:sz w:val="16"/>
          <w:szCs w:val="16"/>
        </w:rPr>
        <w:t>Елизаветино</w:t>
      </w:r>
      <w:proofErr w:type="gramEnd"/>
      <w:r w:rsidRPr="00A17606">
        <w:rPr>
          <w:sz w:val="16"/>
          <w:szCs w:val="16"/>
        </w:rPr>
        <w:t xml:space="preserve">, ул. Парковая, дом 17 – Администрация муниципального образования Елизаветинского сельского поселения». </w:t>
      </w:r>
      <w:r w:rsidRPr="00A17606">
        <w:rPr>
          <w:b/>
          <w:sz w:val="16"/>
          <w:szCs w:val="16"/>
        </w:rPr>
        <w:t>Время слушаний в 15.00 часов</w:t>
      </w:r>
      <w:r w:rsidRPr="00A17606">
        <w:rPr>
          <w:sz w:val="16"/>
          <w:szCs w:val="16"/>
        </w:rPr>
        <w:t>.</w:t>
      </w:r>
    </w:p>
    <w:p w14:paraId="70F4CA81" w14:textId="77777777" w:rsidR="00A17606" w:rsidRPr="00A17606" w:rsidRDefault="00A17606" w:rsidP="00A17606">
      <w:pPr>
        <w:pStyle w:val="28"/>
        <w:tabs>
          <w:tab w:val="left" w:pos="426"/>
          <w:tab w:val="left" w:pos="3969"/>
        </w:tabs>
        <w:ind w:left="142"/>
        <w:jc w:val="both"/>
        <w:rPr>
          <w:sz w:val="16"/>
          <w:szCs w:val="16"/>
        </w:rPr>
      </w:pPr>
      <w:r w:rsidRPr="00A17606">
        <w:rPr>
          <w:sz w:val="16"/>
          <w:szCs w:val="16"/>
        </w:rPr>
        <w:t xml:space="preserve">3. Опубликовать настоящее решение в «Официальном вестнике» газеты «Гатчинская правда», печатном издании «Елизаветинский вестник» и разместить на официальном сайте муниципального образования Елизаветинского сельского поселения </w:t>
      </w:r>
      <w:r w:rsidRPr="00A17606">
        <w:rPr>
          <w:bCs/>
          <w:sz w:val="16"/>
          <w:szCs w:val="16"/>
        </w:rPr>
        <w:t>в информационно-телекоммуникационной сети «Интернет»</w:t>
      </w:r>
      <w:r w:rsidRPr="00A17606">
        <w:rPr>
          <w:sz w:val="16"/>
          <w:szCs w:val="16"/>
        </w:rPr>
        <w:t xml:space="preserve"> (елизаветинское</w:t>
      </w:r>
      <w:proofErr w:type="gramStart"/>
      <w:r w:rsidRPr="00A17606">
        <w:rPr>
          <w:sz w:val="16"/>
          <w:szCs w:val="16"/>
        </w:rPr>
        <w:t>.р</w:t>
      </w:r>
      <w:proofErr w:type="gramEnd"/>
      <w:r w:rsidRPr="00A17606">
        <w:rPr>
          <w:sz w:val="16"/>
          <w:szCs w:val="16"/>
        </w:rPr>
        <w:t xml:space="preserve">ф), на информационных досках в населенных пунктах входящих в состав Елизаветинского сельского поселения Гатчинского муниципального района Ленинградской области. </w:t>
      </w:r>
    </w:p>
    <w:p w14:paraId="7A09B651" w14:textId="77777777" w:rsidR="00A17606" w:rsidRPr="00A17606" w:rsidRDefault="00A17606" w:rsidP="00A17606">
      <w:pPr>
        <w:pStyle w:val="28"/>
        <w:tabs>
          <w:tab w:val="left" w:pos="426"/>
          <w:tab w:val="left" w:pos="3969"/>
        </w:tabs>
        <w:ind w:left="142"/>
        <w:jc w:val="both"/>
        <w:rPr>
          <w:sz w:val="16"/>
          <w:szCs w:val="16"/>
        </w:rPr>
      </w:pPr>
      <w:r w:rsidRPr="00A17606">
        <w:rPr>
          <w:sz w:val="16"/>
          <w:szCs w:val="16"/>
        </w:rPr>
        <w:t xml:space="preserve">4. Настоящее решение вступает в силу со дня его официального опубликования. </w:t>
      </w:r>
    </w:p>
    <w:p w14:paraId="1CAFB5B8" w14:textId="1BDB279E" w:rsidR="0020052F" w:rsidRDefault="0020052F" w:rsidP="00A17606">
      <w:pPr>
        <w:pStyle w:val="28"/>
        <w:tabs>
          <w:tab w:val="left" w:pos="3969"/>
        </w:tabs>
        <w:ind w:left="142"/>
        <w:jc w:val="both"/>
        <w:rPr>
          <w:sz w:val="16"/>
          <w:szCs w:val="16"/>
        </w:rPr>
      </w:pPr>
    </w:p>
    <w:p w14:paraId="12F06FAF" w14:textId="77777777" w:rsidR="00A17606" w:rsidRPr="00CF1CB8" w:rsidRDefault="00A17606" w:rsidP="00A17606">
      <w:pPr>
        <w:pStyle w:val="28"/>
        <w:tabs>
          <w:tab w:val="left" w:pos="3969"/>
        </w:tabs>
        <w:ind w:left="142"/>
        <w:jc w:val="both"/>
        <w:rPr>
          <w:sz w:val="16"/>
          <w:szCs w:val="16"/>
        </w:rPr>
      </w:pPr>
      <w:r w:rsidRPr="00CF1CB8">
        <w:rPr>
          <w:sz w:val="16"/>
          <w:szCs w:val="16"/>
        </w:rPr>
        <w:t>Глава муниципального образования</w:t>
      </w:r>
    </w:p>
    <w:p w14:paraId="418B8EB9" w14:textId="738DA833" w:rsidR="0020052F" w:rsidRDefault="00A17606" w:rsidP="00A17606">
      <w:pPr>
        <w:pStyle w:val="28"/>
        <w:tabs>
          <w:tab w:val="left" w:pos="3969"/>
        </w:tabs>
        <w:ind w:left="142"/>
        <w:jc w:val="both"/>
        <w:rPr>
          <w:sz w:val="16"/>
          <w:szCs w:val="16"/>
        </w:rPr>
      </w:pPr>
      <w:r w:rsidRPr="00CF1CB8">
        <w:rPr>
          <w:sz w:val="16"/>
          <w:szCs w:val="16"/>
        </w:rPr>
        <w:t>Елизаветинское сельское поселение                                Е.В. Самойлов</w:t>
      </w:r>
    </w:p>
    <w:p w14:paraId="1C7A9C3F" w14:textId="71149B35" w:rsidR="00A17606" w:rsidRDefault="00A17606" w:rsidP="00A17606">
      <w:pPr>
        <w:pStyle w:val="28"/>
        <w:tabs>
          <w:tab w:val="left" w:pos="3969"/>
        </w:tabs>
        <w:ind w:left="142"/>
        <w:jc w:val="both"/>
        <w:rPr>
          <w:sz w:val="16"/>
          <w:szCs w:val="16"/>
        </w:rPr>
      </w:pPr>
    </w:p>
    <w:tbl>
      <w:tblPr>
        <w:tblW w:w="5070" w:type="dxa"/>
        <w:tblLook w:val="04A0" w:firstRow="1" w:lastRow="0" w:firstColumn="1" w:lastColumn="0" w:noHBand="0" w:noVBand="1"/>
      </w:tblPr>
      <w:tblGrid>
        <w:gridCol w:w="250"/>
        <w:gridCol w:w="4820"/>
      </w:tblGrid>
      <w:tr w:rsidR="004C0C3E" w:rsidRPr="004C0C3E" w14:paraId="430BDC5D" w14:textId="77777777" w:rsidTr="004C0C3E">
        <w:tc>
          <w:tcPr>
            <w:tcW w:w="250" w:type="dxa"/>
            <w:shd w:val="clear" w:color="auto" w:fill="auto"/>
          </w:tcPr>
          <w:p w14:paraId="3D31B427" w14:textId="77777777" w:rsidR="004C0C3E" w:rsidRPr="004C0C3E" w:rsidRDefault="004C0C3E" w:rsidP="004C0C3E">
            <w:pPr>
              <w:pStyle w:val="28"/>
              <w:tabs>
                <w:tab w:val="left" w:pos="3969"/>
              </w:tabs>
              <w:ind w:left="142"/>
              <w:rPr>
                <w:sz w:val="16"/>
                <w:szCs w:val="16"/>
              </w:rPr>
            </w:pPr>
          </w:p>
        </w:tc>
        <w:tc>
          <w:tcPr>
            <w:tcW w:w="4820" w:type="dxa"/>
            <w:shd w:val="clear" w:color="auto" w:fill="auto"/>
          </w:tcPr>
          <w:p w14:paraId="2B0B8AEE" w14:textId="77777777" w:rsidR="004C0C3E" w:rsidRDefault="004C0C3E" w:rsidP="004C0C3E">
            <w:pPr>
              <w:pStyle w:val="28"/>
              <w:tabs>
                <w:tab w:val="left" w:pos="3969"/>
              </w:tabs>
              <w:ind w:left="142" w:right="-108"/>
              <w:jc w:val="right"/>
              <w:rPr>
                <w:sz w:val="16"/>
                <w:szCs w:val="16"/>
                <w:lang w:val="en-US"/>
              </w:rPr>
            </w:pPr>
          </w:p>
          <w:p w14:paraId="74533FE3" w14:textId="77777777" w:rsidR="004C0C3E" w:rsidRDefault="004C0C3E" w:rsidP="004C0C3E">
            <w:pPr>
              <w:pStyle w:val="28"/>
              <w:tabs>
                <w:tab w:val="left" w:pos="3969"/>
              </w:tabs>
              <w:ind w:left="142" w:right="-108"/>
              <w:jc w:val="right"/>
              <w:rPr>
                <w:sz w:val="16"/>
                <w:szCs w:val="16"/>
                <w:lang w:val="en-US"/>
              </w:rPr>
            </w:pPr>
          </w:p>
          <w:p w14:paraId="38C6D34A" w14:textId="77777777" w:rsidR="004C0C3E" w:rsidRDefault="004C0C3E" w:rsidP="004C0C3E">
            <w:pPr>
              <w:pStyle w:val="28"/>
              <w:tabs>
                <w:tab w:val="left" w:pos="3969"/>
              </w:tabs>
              <w:ind w:left="142" w:right="-108"/>
              <w:jc w:val="right"/>
              <w:rPr>
                <w:sz w:val="16"/>
                <w:szCs w:val="16"/>
                <w:lang w:val="en-US"/>
              </w:rPr>
            </w:pPr>
          </w:p>
          <w:p w14:paraId="3EA4800B" w14:textId="77777777" w:rsidR="004C0C3E" w:rsidRDefault="004C0C3E" w:rsidP="004C0C3E">
            <w:pPr>
              <w:pStyle w:val="28"/>
              <w:tabs>
                <w:tab w:val="left" w:pos="3969"/>
              </w:tabs>
              <w:ind w:left="142" w:right="-108"/>
              <w:jc w:val="right"/>
              <w:rPr>
                <w:sz w:val="16"/>
                <w:szCs w:val="16"/>
                <w:lang w:val="en-US"/>
              </w:rPr>
            </w:pPr>
          </w:p>
          <w:p w14:paraId="47D10EBF" w14:textId="77777777" w:rsidR="004C0C3E" w:rsidRDefault="004C0C3E" w:rsidP="004C0C3E">
            <w:pPr>
              <w:pStyle w:val="28"/>
              <w:tabs>
                <w:tab w:val="left" w:pos="3969"/>
              </w:tabs>
              <w:ind w:left="142" w:right="-108"/>
              <w:jc w:val="right"/>
              <w:rPr>
                <w:sz w:val="16"/>
                <w:szCs w:val="16"/>
                <w:lang w:val="en-US"/>
              </w:rPr>
            </w:pPr>
          </w:p>
          <w:p w14:paraId="3A2F8CAE" w14:textId="77777777" w:rsidR="004C0C3E" w:rsidRDefault="004C0C3E" w:rsidP="004C0C3E">
            <w:pPr>
              <w:pStyle w:val="28"/>
              <w:tabs>
                <w:tab w:val="left" w:pos="3969"/>
              </w:tabs>
              <w:ind w:left="142" w:right="-108"/>
              <w:jc w:val="right"/>
              <w:rPr>
                <w:sz w:val="16"/>
                <w:szCs w:val="16"/>
                <w:lang w:val="en-US"/>
              </w:rPr>
            </w:pPr>
          </w:p>
          <w:p w14:paraId="4D34BA24" w14:textId="77777777" w:rsidR="004C0C3E" w:rsidRDefault="004C0C3E" w:rsidP="004C0C3E">
            <w:pPr>
              <w:pStyle w:val="28"/>
              <w:tabs>
                <w:tab w:val="left" w:pos="3969"/>
              </w:tabs>
              <w:ind w:left="142" w:right="-108"/>
              <w:jc w:val="right"/>
              <w:rPr>
                <w:sz w:val="16"/>
                <w:szCs w:val="16"/>
                <w:lang w:val="en-US"/>
              </w:rPr>
            </w:pPr>
          </w:p>
          <w:p w14:paraId="7AD5C321" w14:textId="77777777" w:rsidR="004C0C3E" w:rsidRDefault="004C0C3E" w:rsidP="004C0C3E">
            <w:pPr>
              <w:pStyle w:val="28"/>
              <w:tabs>
                <w:tab w:val="left" w:pos="3969"/>
              </w:tabs>
              <w:ind w:left="142" w:right="-108"/>
              <w:jc w:val="right"/>
              <w:rPr>
                <w:sz w:val="16"/>
                <w:szCs w:val="16"/>
                <w:lang w:val="en-US"/>
              </w:rPr>
            </w:pPr>
          </w:p>
          <w:p w14:paraId="75ABB0D6" w14:textId="77777777" w:rsidR="004C0C3E" w:rsidRDefault="004C0C3E" w:rsidP="004C0C3E">
            <w:pPr>
              <w:pStyle w:val="28"/>
              <w:tabs>
                <w:tab w:val="left" w:pos="3969"/>
              </w:tabs>
              <w:ind w:left="142" w:right="-108"/>
              <w:jc w:val="right"/>
              <w:rPr>
                <w:sz w:val="16"/>
                <w:szCs w:val="16"/>
                <w:lang w:val="en-US"/>
              </w:rPr>
            </w:pPr>
          </w:p>
          <w:p w14:paraId="56ABF8A7" w14:textId="77777777" w:rsidR="004C0C3E" w:rsidRDefault="004C0C3E" w:rsidP="004C0C3E">
            <w:pPr>
              <w:pStyle w:val="28"/>
              <w:tabs>
                <w:tab w:val="left" w:pos="3969"/>
              </w:tabs>
              <w:ind w:left="142" w:right="-108"/>
              <w:jc w:val="right"/>
              <w:rPr>
                <w:sz w:val="16"/>
                <w:szCs w:val="16"/>
                <w:lang w:val="en-US"/>
              </w:rPr>
            </w:pPr>
          </w:p>
          <w:p w14:paraId="1E6F02B3" w14:textId="77777777" w:rsidR="004C0C3E" w:rsidRDefault="004C0C3E" w:rsidP="004C0C3E">
            <w:pPr>
              <w:pStyle w:val="28"/>
              <w:tabs>
                <w:tab w:val="left" w:pos="3969"/>
              </w:tabs>
              <w:ind w:left="142" w:right="-108"/>
              <w:jc w:val="right"/>
              <w:rPr>
                <w:sz w:val="16"/>
                <w:szCs w:val="16"/>
                <w:lang w:val="en-US"/>
              </w:rPr>
            </w:pPr>
          </w:p>
          <w:p w14:paraId="23C75350" w14:textId="77777777" w:rsidR="004C0C3E" w:rsidRDefault="004C0C3E" w:rsidP="004C0C3E">
            <w:pPr>
              <w:pStyle w:val="28"/>
              <w:tabs>
                <w:tab w:val="left" w:pos="3969"/>
              </w:tabs>
              <w:ind w:left="142" w:right="-108"/>
              <w:jc w:val="right"/>
              <w:rPr>
                <w:sz w:val="16"/>
                <w:szCs w:val="16"/>
                <w:lang w:val="en-US"/>
              </w:rPr>
            </w:pPr>
          </w:p>
          <w:p w14:paraId="30D3E613" w14:textId="77777777" w:rsidR="004C0C3E" w:rsidRDefault="004C0C3E" w:rsidP="004C0C3E">
            <w:pPr>
              <w:pStyle w:val="28"/>
              <w:tabs>
                <w:tab w:val="left" w:pos="3969"/>
              </w:tabs>
              <w:ind w:left="142" w:right="-108"/>
              <w:jc w:val="right"/>
              <w:rPr>
                <w:sz w:val="16"/>
                <w:szCs w:val="16"/>
                <w:lang w:val="en-US"/>
              </w:rPr>
            </w:pPr>
          </w:p>
          <w:p w14:paraId="4C2E41B7" w14:textId="77777777" w:rsidR="004C0C3E" w:rsidRDefault="004C0C3E" w:rsidP="004C0C3E">
            <w:pPr>
              <w:pStyle w:val="28"/>
              <w:tabs>
                <w:tab w:val="left" w:pos="3969"/>
              </w:tabs>
              <w:ind w:left="142" w:right="-108"/>
              <w:jc w:val="right"/>
              <w:rPr>
                <w:sz w:val="16"/>
                <w:szCs w:val="16"/>
                <w:lang w:val="en-US"/>
              </w:rPr>
            </w:pPr>
          </w:p>
          <w:p w14:paraId="36D91243" w14:textId="77777777" w:rsidR="004C0C3E" w:rsidRPr="004C0C3E" w:rsidRDefault="004C0C3E" w:rsidP="004C0C3E">
            <w:pPr>
              <w:pStyle w:val="28"/>
              <w:tabs>
                <w:tab w:val="left" w:pos="3969"/>
              </w:tabs>
              <w:ind w:left="142" w:right="-108"/>
              <w:jc w:val="right"/>
              <w:rPr>
                <w:b/>
                <w:sz w:val="16"/>
                <w:szCs w:val="16"/>
              </w:rPr>
            </w:pPr>
            <w:proofErr w:type="gramStart"/>
            <w:r w:rsidRPr="004C0C3E">
              <w:rPr>
                <w:sz w:val="16"/>
                <w:szCs w:val="16"/>
              </w:rPr>
              <w:lastRenderedPageBreak/>
              <w:t>Принят</w:t>
            </w:r>
            <w:proofErr w:type="gramEnd"/>
          </w:p>
          <w:p w14:paraId="409E62DD" w14:textId="77777777" w:rsidR="004C0C3E" w:rsidRPr="004C0C3E" w:rsidRDefault="004C0C3E" w:rsidP="004C0C3E">
            <w:pPr>
              <w:pStyle w:val="28"/>
              <w:tabs>
                <w:tab w:val="left" w:pos="3969"/>
              </w:tabs>
              <w:ind w:left="142" w:right="-108"/>
              <w:jc w:val="right"/>
              <w:rPr>
                <w:sz w:val="16"/>
                <w:szCs w:val="16"/>
              </w:rPr>
            </w:pPr>
            <w:r w:rsidRPr="004C0C3E">
              <w:rPr>
                <w:sz w:val="16"/>
                <w:szCs w:val="16"/>
              </w:rPr>
              <w:t>решением совета депутатов</w:t>
            </w:r>
          </w:p>
          <w:p w14:paraId="17439FEA" w14:textId="77777777" w:rsidR="004C0C3E" w:rsidRPr="004C0C3E" w:rsidRDefault="004C0C3E" w:rsidP="004C0C3E">
            <w:pPr>
              <w:pStyle w:val="28"/>
              <w:tabs>
                <w:tab w:val="left" w:pos="3969"/>
              </w:tabs>
              <w:ind w:left="142" w:right="-108"/>
              <w:jc w:val="right"/>
              <w:rPr>
                <w:sz w:val="16"/>
                <w:szCs w:val="16"/>
              </w:rPr>
            </w:pPr>
            <w:r w:rsidRPr="004C0C3E">
              <w:rPr>
                <w:sz w:val="16"/>
                <w:szCs w:val="16"/>
              </w:rPr>
              <w:t xml:space="preserve">Елизаветинского сельского поселения </w:t>
            </w:r>
          </w:p>
          <w:p w14:paraId="185A8F81" w14:textId="77777777" w:rsidR="004C0C3E" w:rsidRPr="004C0C3E" w:rsidRDefault="004C0C3E" w:rsidP="004C0C3E">
            <w:pPr>
              <w:pStyle w:val="28"/>
              <w:tabs>
                <w:tab w:val="left" w:pos="3969"/>
              </w:tabs>
              <w:ind w:left="142" w:right="-108"/>
              <w:jc w:val="right"/>
              <w:rPr>
                <w:sz w:val="16"/>
                <w:szCs w:val="16"/>
              </w:rPr>
            </w:pPr>
            <w:r w:rsidRPr="004C0C3E">
              <w:rPr>
                <w:sz w:val="16"/>
                <w:szCs w:val="16"/>
              </w:rPr>
              <w:t>Гатчинского муниципального района</w:t>
            </w:r>
          </w:p>
          <w:p w14:paraId="654003E1" w14:textId="77777777" w:rsidR="004C0C3E" w:rsidRPr="004C0C3E" w:rsidRDefault="004C0C3E" w:rsidP="004C0C3E">
            <w:pPr>
              <w:pStyle w:val="28"/>
              <w:tabs>
                <w:tab w:val="left" w:pos="3969"/>
              </w:tabs>
              <w:ind w:left="142" w:right="-108"/>
              <w:jc w:val="right"/>
              <w:rPr>
                <w:sz w:val="16"/>
                <w:szCs w:val="16"/>
              </w:rPr>
            </w:pPr>
            <w:r w:rsidRPr="004C0C3E">
              <w:rPr>
                <w:sz w:val="16"/>
                <w:szCs w:val="16"/>
              </w:rPr>
              <w:t>Ленинградской области</w:t>
            </w:r>
          </w:p>
          <w:p w14:paraId="63E1BB88" w14:textId="77777777" w:rsidR="004C0C3E" w:rsidRPr="004C0C3E" w:rsidRDefault="004C0C3E" w:rsidP="004C0C3E">
            <w:pPr>
              <w:pStyle w:val="28"/>
              <w:tabs>
                <w:tab w:val="left" w:pos="3969"/>
              </w:tabs>
              <w:ind w:left="142" w:right="-108"/>
              <w:jc w:val="right"/>
              <w:rPr>
                <w:sz w:val="16"/>
                <w:szCs w:val="16"/>
              </w:rPr>
            </w:pPr>
            <w:r w:rsidRPr="004C0C3E">
              <w:rPr>
                <w:sz w:val="16"/>
                <w:szCs w:val="16"/>
              </w:rPr>
              <w:t xml:space="preserve">от «___ » __________ 202_ года  № ___ </w:t>
            </w:r>
          </w:p>
          <w:p w14:paraId="65E446B7" w14:textId="77777777" w:rsidR="004C0C3E" w:rsidRPr="004C0C3E" w:rsidRDefault="004C0C3E" w:rsidP="004C0C3E">
            <w:pPr>
              <w:pStyle w:val="28"/>
              <w:tabs>
                <w:tab w:val="left" w:pos="3969"/>
              </w:tabs>
              <w:ind w:left="142" w:right="-108"/>
              <w:jc w:val="right"/>
              <w:rPr>
                <w:sz w:val="16"/>
                <w:szCs w:val="16"/>
              </w:rPr>
            </w:pPr>
          </w:p>
          <w:p w14:paraId="0179D36B" w14:textId="77777777" w:rsidR="004C0C3E" w:rsidRPr="004C0C3E" w:rsidRDefault="004C0C3E" w:rsidP="004C0C3E">
            <w:pPr>
              <w:pStyle w:val="28"/>
              <w:tabs>
                <w:tab w:val="left" w:pos="3969"/>
              </w:tabs>
              <w:ind w:left="142" w:right="-108"/>
              <w:jc w:val="right"/>
              <w:rPr>
                <w:sz w:val="16"/>
                <w:szCs w:val="16"/>
              </w:rPr>
            </w:pPr>
            <w:r w:rsidRPr="004C0C3E">
              <w:rPr>
                <w:sz w:val="16"/>
                <w:szCs w:val="16"/>
              </w:rPr>
              <w:t>Глава</w:t>
            </w:r>
          </w:p>
          <w:p w14:paraId="39B069CB" w14:textId="77777777" w:rsidR="004C0C3E" w:rsidRPr="004C0C3E" w:rsidRDefault="004C0C3E" w:rsidP="004C0C3E">
            <w:pPr>
              <w:pStyle w:val="28"/>
              <w:tabs>
                <w:tab w:val="left" w:pos="3969"/>
              </w:tabs>
              <w:ind w:left="142" w:right="-108"/>
              <w:jc w:val="right"/>
              <w:rPr>
                <w:sz w:val="16"/>
                <w:szCs w:val="16"/>
              </w:rPr>
            </w:pPr>
            <w:r w:rsidRPr="004C0C3E">
              <w:rPr>
                <w:sz w:val="16"/>
                <w:szCs w:val="16"/>
              </w:rPr>
              <w:t>Елизаветинского сельского поселения Гатчинского муниципального района</w:t>
            </w:r>
          </w:p>
          <w:p w14:paraId="3FD753E2" w14:textId="77777777" w:rsidR="004C0C3E" w:rsidRPr="004C0C3E" w:rsidRDefault="004C0C3E" w:rsidP="004C0C3E">
            <w:pPr>
              <w:pStyle w:val="28"/>
              <w:tabs>
                <w:tab w:val="left" w:pos="3969"/>
              </w:tabs>
              <w:ind w:left="142" w:right="-108"/>
              <w:jc w:val="right"/>
              <w:rPr>
                <w:sz w:val="16"/>
                <w:szCs w:val="16"/>
              </w:rPr>
            </w:pPr>
            <w:r w:rsidRPr="004C0C3E">
              <w:rPr>
                <w:sz w:val="16"/>
                <w:szCs w:val="16"/>
              </w:rPr>
              <w:t>Ленинградской области</w:t>
            </w:r>
          </w:p>
          <w:p w14:paraId="42B9E0D0" w14:textId="77777777" w:rsidR="004C0C3E" w:rsidRPr="004C0C3E" w:rsidRDefault="004C0C3E" w:rsidP="004C0C3E">
            <w:pPr>
              <w:pStyle w:val="28"/>
              <w:tabs>
                <w:tab w:val="left" w:pos="3969"/>
              </w:tabs>
              <w:ind w:left="142" w:right="-108"/>
              <w:jc w:val="right"/>
              <w:rPr>
                <w:sz w:val="16"/>
                <w:szCs w:val="16"/>
              </w:rPr>
            </w:pPr>
            <w:r w:rsidRPr="004C0C3E">
              <w:rPr>
                <w:sz w:val="16"/>
                <w:szCs w:val="16"/>
              </w:rPr>
              <w:t>____________________Е.В. Самойлов</w:t>
            </w:r>
          </w:p>
          <w:p w14:paraId="6FF271FD" w14:textId="77777777" w:rsidR="004C0C3E" w:rsidRPr="004C0C3E" w:rsidRDefault="004C0C3E" w:rsidP="004C0C3E">
            <w:pPr>
              <w:pStyle w:val="28"/>
              <w:tabs>
                <w:tab w:val="left" w:pos="3969"/>
              </w:tabs>
              <w:ind w:left="142"/>
              <w:jc w:val="both"/>
              <w:rPr>
                <w:sz w:val="16"/>
                <w:szCs w:val="16"/>
              </w:rPr>
            </w:pPr>
          </w:p>
        </w:tc>
      </w:tr>
    </w:tbl>
    <w:p w14:paraId="3911B387" w14:textId="77777777" w:rsidR="004C0C3E" w:rsidRPr="004C0C3E" w:rsidRDefault="004C0C3E" w:rsidP="004C0C3E">
      <w:pPr>
        <w:pStyle w:val="28"/>
        <w:tabs>
          <w:tab w:val="left" w:pos="3969"/>
        </w:tabs>
        <w:ind w:left="142"/>
        <w:rPr>
          <w:sz w:val="16"/>
          <w:szCs w:val="16"/>
        </w:rPr>
      </w:pPr>
    </w:p>
    <w:p w14:paraId="0B4710C1" w14:textId="77777777" w:rsidR="004C0C3E" w:rsidRPr="004C0C3E" w:rsidRDefault="004C0C3E" w:rsidP="004C0C3E">
      <w:pPr>
        <w:pStyle w:val="28"/>
        <w:tabs>
          <w:tab w:val="left" w:pos="3969"/>
        </w:tabs>
        <w:jc w:val="both"/>
        <w:rPr>
          <w:sz w:val="16"/>
          <w:szCs w:val="16"/>
        </w:rPr>
      </w:pPr>
    </w:p>
    <w:p w14:paraId="405A610E" w14:textId="77777777" w:rsidR="004C0C3E" w:rsidRPr="004C0C3E" w:rsidRDefault="004C0C3E" w:rsidP="004C0C3E">
      <w:pPr>
        <w:pStyle w:val="28"/>
        <w:tabs>
          <w:tab w:val="left" w:pos="3969"/>
        </w:tabs>
        <w:ind w:left="142"/>
        <w:jc w:val="center"/>
        <w:rPr>
          <w:sz w:val="16"/>
          <w:szCs w:val="16"/>
        </w:rPr>
      </w:pPr>
    </w:p>
    <w:p w14:paraId="259BE904" w14:textId="77777777" w:rsidR="004C0C3E" w:rsidRDefault="004C0C3E" w:rsidP="004C0C3E">
      <w:pPr>
        <w:pStyle w:val="28"/>
        <w:tabs>
          <w:tab w:val="left" w:pos="3969"/>
        </w:tabs>
        <w:ind w:left="142"/>
        <w:jc w:val="center"/>
        <w:rPr>
          <w:b/>
          <w:sz w:val="16"/>
          <w:szCs w:val="16"/>
          <w:lang w:val="en-US"/>
        </w:rPr>
      </w:pPr>
    </w:p>
    <w:p w14:paraId="694708A1" w14:textId="77777777" w:rsidR="004C0C3E" w:rsidRDefault="004C0C3E" w:rsidP="004C0C3E">
      <w:pPr>
        <w:pStyle w:val="28"/>
        <w:tabs>
          <w:tab w:val="left" w:pos="3969"/>
        </w:tabs>
        <w:ind w:left="142"/>
        <w:jc w:val="center"/>
        <w:rPr>
          <w:b/>
          <w:sz w:val="16"/>
          <w:szCs w:val="16"/>
          <w:lang w:val="en-US"/>
        </w:rPr>
      </w:pPr>
    </w:p>
    <w:p w14:paraId="652301F2" w14:textId="77777777" w:rsidR="004C0C3E" w:rsidRDefault="004C0C3E" w:rsidP="004C0C3E">
      <w:pPr>
        <w:pStyle w:val="28"/>
        <w:tabs>
          <w:tab w:val="left" w:pos="3969"/>
        </w:tabs>
        <w:ind w:left="142"/>
        <w:jc w:val="center"/>
        <w:rPr>
          <w:b/>
          <w:sz w:val="16"/>
          <w:szCs w:val="16"/>
          <w:lang w:val="en-US"/>
        </w:rPr>
      </w:pPr>
    </w:p>
    <w:p w14:paraId="0B0E8B9E" w14:textId="77777777" w:rsidR="004C0C3E" w:rsidRDefault="004C0C3E" w:rsidP="004C0C3E">
      <w:pPr>
        <w:pStyle w:val="28"/>
        <w:tabs>
          <w:tab w:val="left" w:pos="3969"/>
        </w:tabs>
        <w:ind w:left="142"/>
        <w:jc w:val="center"/>
        <w:rPr>
          <w:b/>
          <w:sz w:val="16"/>
          <w:szCs w:val="16"/>
          <w:lang w:val="en-US"/>
        </w:rPr>
      </w:pPr>
    </w:p>
    <w:p w14:paraId="480ED2B0" w14:textId="77777777" w:rsidR="004C0C3E" w:rsidRDefault="004C0C3E" w:rsidP="004C0C3E">
      <w:pPr>
        <w:pStyle w:val="28"/>
        <w:tabs>
          <w:tab w:val="left" w:pos="3969"/>
        </w:tabs>
        <w:ind w:left="142"/>
        <w:jc w:val="center"/>
        <w:rPr>
          <w:b/>
          <w:sz w:val="16"/>
          <w:szCs w:val="16"/>
          <w:lang w:val="en-US"/>
        </w:rPr>
      </w:pPr>
    </w:p>
    <w:p w14:paraId="664A1E9D" w14:textId="77777777" w:rsidR="004C0C3E" w:rsidRPr="004C0C3E" w:rsidRDefault="004C0C3E" w:rsidP="004C0C3E">
      <w:pPr>
        <w:pStyle w:val="28"/>
        <w:tabs>
          <w:tab w:val="left" w:pos="3969"/>
        </w:tabs>
        <w:ind w:left="142"/>
        <w:jc w:val="center"/>
        <w:rPr>
          <w:b/>
          <w:sz w:val="16"/>
          <w:szCs w:val="16"/>
        </w:rPr>
      </w:pPr>
      <w:r w:rsidRPr="004C0C3E">
        <w:rPr>
          <w:b/>
          <w:sz w:val="16"/>
          <w:szCs w:val="16"/>
        </w:rPr>
        <w:t>УСТАВ</w:t>
      </w:r>
    </w:p>
    <w:p w14:paraId="448566A5" w14:textId="74DD9969" w:rsidR="004C0C3E" w:rsidRPr="004C0C3E" w:rsidRDefault="004C0C3E" w:rsidP="004C0C3E">
      <w:pPr>
        <w:pStyle w:val="28"/>
        <w:tabs>
          <w:tab w:val="left" w:pos="3969"/>
        </w:tabs>
        <w:ind w:left="142"/>
        <w:jc w:val="center"/>
        <w:rPr>
          <w:sz w:val="16"/>
          <w:szCs w:val="16"/>
        </w:rPr>
      </w:pPr>
      <w:r w:rsidRPr="004C0C3E">
        <w:rPr>
          <w:sz w:val="16"/>
          <w:szCs w:val="16"/>
        </w:rPr>
        <w:t>Елизаветинского сельского поселения</w:t>
      </w:r>
    </w:p>
    <w:p w14:paraId="4CBF9A36" w14:textId="77777777" w:rsidR="004C0C3E" w:rsidRPr="004C0C3E" w:rsidRDefault="004C0C3E" w:rsidP="004C0C3E">
      <w:pPr>
        <w:pStyle w:val="28"/>
        <w:tabs>
          <w:tab w:val="left" w:pos="3969"/>
        </w:tabs>
        <w:ind w:left="142"/>
        <w:jc w:val="center"/>
        <w:rPr>
          <w:sz w:val="16"/>
          <w:szCs w:val="16"/>
        </w:rPr>
      </w:pPr>
      <w:r w:rsidRPr="004C0C3E">
        <w:rPr>
          <w:sz w:val="16"/>
          <w:szCs w:val="16"/>
        </w:rPr>
        <w:t>Гатчинского муниципального района</w:t>
      </w:r>
    </w:p>
    <w:p w14:paraId="6D8BF463" w14:textId="77777777" w:rsidR="004C0C3E" w:rsidRPr="004C0C3E" w:rsidRDefault="004C0C3E" w:rsidP="004C0C3E">
      <w:pPr>
        <w:pStyle w:val="28"/>
        <w:tabs>
          <w:tab w:val="left" w:pos="3969"/>
        </w:tabs>
        <w:ind w:left="142"/>
        <w:jc w:val="center"/>
        <w:rPr>
          <w:sz w:val="16"/>
          <w:szCs w:val="16"/>
        </w:rPr>
      </w:pPr>
      <w:r w:rsidRPr="004C0C3E">
        <w:rPr>
          <w:sz w:val="16"/>
          <w:szCs w:val="16"/>
        </w:rPr>
        <w:t>Ленинградской области</w:t>
      </w:r>
    </w:p>
    <w:p w14:paraId="2D2B73F3" w14:textId="77777777" w:rsidR="004C0C3E" w:rsidRPr="004C0C3E" w:rsidRDefault="004C0C3E" w:rsidP="004C0C3E">
      <w:pPr>
        <w:pStyle w:val="28"/>
        <w:tabs>
          <w:tab w:val="left" w:pos="3969"/>
        </w:tabs>
        <w:ind w:left="142"/>
        <w:jc w:val="center"/>
        <w:rPr>
          <w:sz w:val="16"/>
          <w:szCs w:val="16"/>
        </w:rPr>
      </w:pPr>
    </w:p>
    <w:p w14:paraId="770C0006" w14:textId="77777777" w:rsidR="004C0C3E" w:rsidRPr="004C0C3E" w:rsidRDefault="004C0C3E" w:rsidP="004C0C3E">
      <w:pPr>
        <w:pStyle w:val="28"/>
        <w:tabs>
          <w:tab w:val="left" w:pos="3969"/>
        </w:tabs>
        <w:ind w:left="142"/>
        <w:jc w:val="center"/>
        <w:rPr>
          <w:sz w:val="16"/>
          <w:szCs w:val="16"/>
        </w:rPr>
      </w:pPr>
    </w:p>
    <w:p w14:paraId="2269E2B6" w14:textId="77777777" w:rsidR="004C0C3E" w:rsidRPr="004C0C3E" w:rsidRDefault="004C0C3E" w:rsidP="004C0C3E">
      <w:pPr>
        <w:pStyle w:val="28"/>
        <w:tabs>
          <w:tab w:val="left" w:pos="3969"/>
        </w:tabs>
        <w:ind w:left="142"/>
        <w:jc w:val="center"/>
        <w:rPr>
          <w:sz w:val="16"/>
          <w:szCs w:val="16"/>
        </w:rPr>
      </w:pPr>
    </w:p>
    <w:p w14:paraId="532B35C2" w14:textId="77777777" w:rsidR="004C0C3E" w:rsidRPr="004C0C3E" w:rsidRDefault="004C0C3E" w:rsidP="004C0C3E">
      <w:pPr>
        <w:pStyle w:val="28"/>
        <w:tabs>
          <w:tab w:val="left" w:pos="3969"/>
        </w:tabs>
        <w:ind w:left="142"/>
        <w:jc w:val="center"/>
        <w:rPr>
          <w:sz w:val="16"/>
          <w:szCs w:val="16"/>
        </w:rPr>
      </w:pPr>
    </w:p>
    <w:p w14:paraId="3BBA44EB" w14:textId="77777777" w:rsidR="004C0C3E" w:rsidRPr="004C0C3E" w:rsidRDefault="004C0C3E" w:rsidP="004C0C3E">
      <w:pPr>
        <w:pStyle w:val="28"/>
        <w:tabs>
          <w:tab w:val="left" w:pos="3969"/>
        </w:tabs>
        <w:ind w:left="142"/>
        <w:jc w:val="center"/>
        <w:rPr>
          <w:sz w:val="16"/>
          <w:szCs w:val="16"/>
        </w:rPr>
      </w:pPr>
    </w:p>
    <w:p w14:paraId="73F2C55B" w14:textId="77777777" w:rsidR="004C0C3E" w:rsidRPr="004C0C3E" w:rsidRDefault="004C0C3E" w:rsidP="004C0C3E">
      <w:pPr>
        <w:pStyle w:val="28"/>
        <w:tabs>
          <w:tab w:val="left" w:pos="3969"/>
        </w:tabs>
        <w:ind w:left="142"/>
        <w:jc w:val="center"/>
        <w:rPr>
          <w:sz w:val="16"/>
          <w:szCs w:val="16"/>
        </w:rPr>
      </w:pPr>
    </w:p>
    <w:p w14:paraId="438A3A08" w14:textId="77777777" w:rsidR="004C0C3E" w:rsidRPr="004C0C3E" w:rsidRDefault="004C0C3E" w:rsidP="004C0C3E">
      <w:pPr>
        <w:pStyle w:val="28"/>
        <w:tabs>
          <w:tab w:val="left" w:pos="3969"/>
        </w:tabs>
        <w:ind w:left="142"/>
        <w:jc w:val="center"/>
        <w:rPr>
          <w:sz w:val="16"/>
          <w:szCs w:val="16"/>
        </w:rPr>
      </w:pPr>
    </w:p>
    <w:p w14:paraId="28E1160E" w14:textId="77777777" w:rsidR="004C0C3E" w:rsidRPr="004C0C3E" w:rsidRDefault="004C0C3E" w:rsidP="004C0C3E">
      <w:pPr>
        <w:pStyle w:val="28"/>
        <w:tabs>
          <w:tab w:val="left" w:pos="3969"/>
        </w:tabs>
        <w:ind w:left="142"/>
        <w:jc w:val="center"/>
        <w:rPr>
          <w:sz w:val="16"/>
          <w:szCs w:val="16"/>
        </w:rPr>
      </w:pPr>
    </w:p>
    <w:p w14:paraId="5E17E60F" w14:textId="77777777" w:rsidR="004C0C3E" w:rsidRPr="004C0C3E" w:rsidRDefault="004C0C3E" w:rsidP="004C0C3E">
      <w:pPr>
        <w:pStyle w:val="28"/>
        <w:tabs>
          <w:tab w:val="left" w:pos="3969"/>
        </w:tabs>
        <w:ind w:left="142"/>
        <w:jc w:val="center"/>
        <w:rPr>
          <w:sz w:val="16"/>
          <w:szCs w:val="16"/>
        </w:rPr>
      </w:pPr>
    </w:p>
    <w:p w14:paraId="55E1B885" w14:textId="77777777" w:rsidR="004C0C3E" w:rsidRPr="004C0C3E" w:rsidRDefault="004C0C3E" w:rsidP="004C0C3E">
      <w:pPr>
        <w:pStyle w:val="28"/>
        <w:tabs>
          <w:tab w:val="left" w:pos="3969"/>
        </w:tabs>
        <w:ind w:left="142"/>
        <w:jc w:val="center"/>
        <w:rPr>
          <w:sz w:val="16"/>
          <w:szCs w:val="16"/>
        </w:rPr>
      </w:pPr>
    </w:p>
    <w:p w14:paraId="4F70B5CF" w14:textId="77777777" w:rsidR="004C0C3E" w:rsidRPr="004C0C3E" w:rsidRDefault="004C0C3E" w:rsidP="004C0C3E">
      <w:pPr>
        <w:pStyle w:val="28"/>
        <w:tabs>
          <w:tab w:val="left" w:pos="3969"/>
        </w:tabs>
        <w:ind w:left="142"/>
        <w:jc w:val="center"/>
        <w:rPr>
          <w:sz w:val="16"/>
          <w:szCs w:val="16"/>
        </w:rPr>
      </w:pPr>
    </w:p>
    <w:p w14:paraId="31FBAAD4" w14:textId="77777777" w:rsidR="004C0C3E" w:rsidRPr="004C0C3E" w:rsidRDefault="004C0C3E" w:rsidP="004C0C3E">
      <w:pPr>
        <w:pStyle w:val="28"/>
        <w:tabs>
          <w:tab w:val="left" w:pos="3969"/>
        </w:tabs>
        <w:ind w:left="142"/>
        <w:jc w:val="center"/>
        <w:rPr>
          <w:sz w:val="16"/>
          <w:szCs w:val="16"/>
        </w:rPr>
      </w:pPr>
    </w:p>
    <w:p w14:paraId="1ED55EAF" w14:textId="77777777" w:rsidR="004C0C3E" w:rsidRPr="004C0C3E" w:rsidRDefault="004C0C3E" w:rsidP="004C0C3E">
      <w:pPr>
        <w:pStyle w:val="28"/>
        <w:tabs>
          <w:tab w:val="left" w:pos="3969"/>
        </w:tabs>
        <w:ind w:left="142"/>
        <w:jc w:val="center"/>
        <w:rPr>
          <w:sz w:val="16"/>
          <w:szCs w:val="16"/>
        </w:rPr>
      </w:pPr>
    </w:p>
    <w:p w14:paraId="7A9E26FA" w14:textId="77777777" w:rsidR="004C0C3E" w:rsidRDefault="004C0C3E" w:rsidP="004C0C3E">
      <w:pPr>
        <w:pStyle w:val="28"/>
        <w:tabs>
          <w:tab w:val="left" w:pos="3969"/>
        </w:tabs>
        <w:ind w:left="142"/>
        <w:jc w:val="center"/>
        <w:rPr>
          <w:sz w:val="16"/>
          <w:szCs w:val="16"/>
          <w:lang w:val="en-US"/>
        </w:rPr>
      </w:pPr>
    </w:p>
    <w:p w14:paraId="7BB57CCE" w14:textId="77777777" w:rsidR="004C0C3E" w:rsidRDefault="004C0C3E" w:rsidP="004C0C3E">
      <w:pPr>
        <w:pStyle w:val="28"/>
        <w:tabs>
          <w:tab w:val="left" w:pos="3969"/>
        </w:tabs>
        <w:ind w:left="142"/>
        <w:jc w:val="center"/>
        <w:rPr>
          <w:sz w:val="16"/>
          <w:szCs w:val="16"/>
          <w:lang w:val="en-US"/>
        </w:rPr>
      </w:pPr>
    </w:p>
    <w:p w14:paraId="7C81E6FD" w14:textId="77777777" w:rsidR="004C0C3E" w:rsidRDefault="004C0C3E" w:rsidP="004C0C3E">
      <w:pPr>
        <w:pStyle w:val="28"/>
        <w:tabs>
          <w:tab w:val="left" w:pos="3969"/>
        </w:tabs>
        <w:ind w:left="142"/>
        <w:jc w:val="center"/>
        <w:rPr>
          <w:sz w:val="16"/>
          <w:szCs w:val="16"/>
          <w:lang w:val="en-US"/>
        </w:rPr>
      </w:pPr>
    </w:p>
    <w:p w14:paraId="1E87775E" w14:textId="77777777" w:rsidR="004C0C3E" w:rsidRDefault="004C0C3E" w:rsidP="004C0C3E">
      <w:pPr>
        <w:pStyle w:val="28"/>
        <w:tabs>
          <w:tab w:val="left" w:pos="3969"/>
        </w:tabs>
        <w:ind w:left="142"/>
        <w:jc w:val="center"/>
        <w:rPr>
          <w:sz w:val="16"/>
          <w:szCs w:val="16"/>
          <w:lang w:val="en-US"/>
        </w:rPr>
      </w:pPr>
    </w:p>
    <w:p w14:paraId="4DFB0393" w14:textId="77777777" w:rsidR="004C0C3E" w:rsidRDefault="004C0C3E" w:rsidP="004C0C3E">
      <w:pPr>
        <w:pStyle w:val="28"/>
        <w:tabs>
          <w:tab w:val="left" w:pos="3969"/>
        </w:tabs>
        <w:ind w:left="142"/>
        <w:jc w:val="center"/>
        <w:rPr>
          <w:sz w:val="16"/>
          <w:szCs w:val="16"/>
          <w:lang w:val="en-US"/>
        </w:rPr>
      </w:pPr>
    </w:p>
    <w:p w14:paraId="31C5019C" w14:textId="77777777" w:rsidR="004C0C3E" w:rsidRPr="004C0C3E" w:rsidRDefault="004C0C3E" w:rsidP="004C0C3E">
      <w:pPr>
        <w:pStyle w:val="28"/>
        <w:tabs>
          <w:tab w:val="left" w:pos="3969"/>
        </w:tabs>
        <w:ind w:left="142"/>
        <w:jc w:val="center"/>
        <w:rPr>
          <w:sz w:val="16"/>
          <w:szCs w:val="16"/>
          <w:lang w:val="en-US"/>
        </w:rPr>
      </w:pPr>
    </w:p>
    <w:p w14:paraId="204A48FF" w14:textId="77777777" w:rsidR="004C0C3E" w:rsidRPr="004C0C3E" w:rsidRDefault="004C0C3E" w:rsidP="004C0C3E">
      <w:pPr>
        <w:pStyle w:val="28"/>
        <w:tabs>
          <w:tab w:val="left" w:pos="3969"/>
        </w:tabs>
        <w:ind w:left="142"/>
        <w:jc w:val="center"/>
        <w:rPr>
          <w:sz w:val="16"/>
          <w:szCs w:val="16"/>
        </w:rPr>
      </w:pPr>
    </w:p>
    <w:p w14:paraId="5CDF21FF" w14:textId="77777777" w:rsidR="004C0C3E" w:rsidRPr="004C0C3E" w:rsidRDefault="004C0C3E" w:rsidP="004C0C3E">
      <w:pPr>
        <w:pStyle w:val="28"/>
        <w:tabs>
          <w:tab w:val="left" w:pos="3969"/>
        </w:tabs>
        <w:ind w:left="142"/>
        <w:jc w:val="center"/>
        <w:rPr>
          <w:sz w:val="16"/>
          <w:szCs w:val="16"/>
        </w:rPr>
      </w:pPr>
    </w:p>
    <w:p w14:paraId="772818C9" w14:textId="77777777" w:rsidR="004C0C3E" w:rsidRPr="004C0C3E" w:rsidRDefault="004C0C3E" w:rsidP="004C0C3E">
      <w:pPr>
        <w:pStyle w:val="28"/>
        <w:tabs>
          <w:tab w:val="left" w:pos="3969"/>
        </w:tabs>
        <w:ind w:left="142"/>
        <w:jc w:val="center"/>
        <w:rPr>
          <w:sz w:val="16"/>
          <w:szCs w:val="16"/>
        </w:rPr>
      </w:pPr>
    </w:p>
    <w:p w14:paraId="584BDF76" w14:textId="77777777" w:rsidR="004C0C3E" w:rsidRPr="004C0C3E" w:rsidRDefault="004C0C3E" w:rsidP="004C0C3E">
      <w:pPr>
        <w:pStyle w:val="28"/>
        <w:tabs>
          <w:tab w:val="left" w:pos="3969"/>
        </w:tabs>
        <w:ind w:left="142"/>
        <w:jc w:val="center"/>
        <w:rPr>
          <w:sz w:val="16"/>
          <w:szCs w:val="16"/>
        </w:rPr>
      </w:pPr>
    </w:p>
    <w:p w14:paraId="71C8A93A" w14:textId="77777777" w:rsidR="004C0C3E" w:rsidRPr="004C0C3E" w:rsidRDefault="004C0C3E" w:rsidP="004C0C3E">
      <w:pPr>
        <w:pStyle w:val="28"/>
        <w:tabs>
          <w:tab w:val="left" w:pos="3969"/>
        </w:tabs>
        <w:ind w:left="142"/>
        <w:jc w:val="center"/>
        <w:rPr>
          <w:sz w:val="16"/>
          <w:szCs w:val="16"/>
        </w:rPr>
      </w:pPr>
      <w:r w:rsidRPr="004C0C3E">
        <w:rPr>
          <w:sz w:val="16"/>
          <w:szCs w:val="16"/>
        </w:rPr>
        <w:t>2021 год</w:t>
      </w:r>
    </w:p>
    <w:p w14:paraId="3A10FD79" w14:textId="77777777" w:rsidR="004C0C3E" w:rsidRPr="004C0C3E" w:rsidRDefault="004C0C3E" w:rsidP="004C0C3E">
      <w:pPr>
        <w:pStyle w:val="28"/>
        <w:tabs>
          <w:tab w:val="left" w:pos="3969"/>
        </w:tabs>
        <w:ind w:left="142"/>
        <w:jc w:val="both"/>
        <w:rPr>
          <w:b/>
          <w:bCs/>
          <w:iCs/>
          <w:sz w:val="16"/>
          <w:szCs w:val="16"/>
        </w:rPr>
      </w:pPr>
      <w:bookmarkStart w:id="17" w:name="_Toc411362622"/>
      <w:bookmarkStart w:id="18" w:name="_Toc411362391"/>
      <w:bookmarkStart w:id="19" w:name="_Toc411322223"/>
      <w:bookmarkStart w:id="20" w:name="_Toc411321736"/>
      <w:bookmarkStart w:id="21" w:name="_Toc411271965"/>
      <w:bookmarkStart w:id="22" w:name="_Toc410998319"/>
      <w:bookmarkStart w:id="23" w:name="_Toc410653103"/>
      <w:bookmarkStart w:id="24" w:name="_Toc410384093"/>
      <w:bookmarkStart w:id="25" w:name="_Toc410383784"/>
      <w:bookmarkStart w:id="26" w:name="_Toc410222825"/>
      <w:bookmarkStart w:id="27" w:name="_Toc409800719"/>
      <w:bookmarkStart w:id="28" w:name="_Toc405980831"/>
      <w:bookmarkStart w:id="29" w:name="_Toc404443587"/>
      <w:bookmarkStart w:id="30" w:name="_Toc533842492"/>
      <w:bookmarkStart w:id="31" w:name="_Toc482267698"/>
    </w:p>
    <w:p w14:paraId="38D8D7E9" w14:textId="77777777" w:rsidR="004C0C3E" w:rsidRPr="004C0C3E" w:rsidRDefault="004C0C3E" w:rsidP="004C0C3E">
      <w:pPr>
        <w:pStyle w:val="28"/>
        <w:tabs>
          <w:tab w:val="left" w:pos="3969"/>
        </w:tabs>
        <w:ind w:left="142"/>
        <w:jc w:val="center"/>
        <w:rPr>
          <w:b/>
          <w:bCs/>
          <w:iCs/>
          <w:sz w:val="16"/>
          <w:szCs w:val="16"/>
        </w:rPr>
      </w:pPr>
      <w:r w:rsidRPr="004C0C3E">
        <w:rPr>
          <w:b/>
          <w:bCs/>
          <w:iCs/>
          <w:sz w:val="16"/>
          <w:szCs w:val="16"/>
        </w:rPr>
        <w:lastRenderedPageBreak/>
        <w:t>ОГЛАВЛЕНИЕ:</w:t>
      </w:r>
    </w:p>
    <w:tbl>
      <w:tblPr>
        <w:tblW w:w="4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3070"/>
        <w:gridCol w:w="567"/>
      </w:tblGrid>
      <w:tr w:rsidR="004C0C3E" w:rsidRPr="004C0C3E" w14:paraId="78E759A5" w14:textId="77777777" w:rsidTr="00533552">
        <w:tc>
          <w:tcPr>
            <w:tcW w:w="1183" w:type="dxa"/>
            <w:shd w:val="clear" w:color="auto" w:fill="auto"/>
          </w:tcPr>
          <w:p w14:paraId="71DFCE06"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ГЛАВА 1</w:t>
            </w:r>
          </w:p>
        </w:tc>
        <w:tc>
          <w:tcPr>
            <w:tcW w:w="3070" w:type="dxa"/>
            <w:shd w:val="clear" w:color="auto" w:fill="auto"/>
          </w:tcPr>
          <w:p w14:paraId="31EFA7DA"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ОБЩИЕ ПОЛОЖЕНИЯ</w:t>
            </w:r>
          </w:p>
        </w:tc>
        <w:tc>
          <w:tcPr>
            <w:tcW w:w="567" w:type="dxa"/>
            <w:shd w:val="clear" w:color="auto" w:fill="auto"/>
          </w:tcPr>
          <w:p w14:paraId="520730C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w:t>
            </w:r>
          </w:p>
        </w:tc>
      </w:tr>
      <w:tr w:rsidR="004C0C3E" w:rsidRPr="004C0C3E" w14:paraId="46AD104B" w14:textId="77777777" w:rsidTr="00533552">
        <w:tc>
          <w:tcPr>
            <w:tcW w:w="1183" w:type="dxa"/>
            <w:shd w:val="clear" w:color="auto" w:fill="auto"/>
          </w:tcPr>
          <w:p w14:paraId="5E670BD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w:t>
            </w:r>
          </w:p>
        </w:tc>
        <w:tc>
          <w:tcPr>
            <w:tcW w:w="3070" w:type="dxa"/>
            <w:shd w:val="clear" w:color="auto" w:fill="auto"/>
          </w:tcPr>
          <w:p w14:paraId="323E55E1" w14:textId="77777777" w:rsidR="004C0C3E" w:rsidRPr="004C0C3E" w:rsidRDefault="004C0C3E" w:rsidP="00533552">
            <w:pPr>
              <w:pStyle w:val="28"/>
              <w:tabs>
                <w:tab w:val="left" w:pos="3969"/>
              </w:tabs>
              <w:jc w:val="both"/>
              <w:rPr>
                <w:bCs/>
                <w:iCs/>
                <w:sz w:val="16"/>
                <w:szCs w:val="16"/>
              </w:rPr>
            </w:pPr>
            <w:r w:rsidRPr="004C0C3E">
              <w:rPr>
                <w:bCs/>
                <w:iCs/>
                <w:sz w:val="16"/>
                <w:szCs w:val="16"/>
              </w:rPr>
              <w:t>Наименование муниципального образования, место нахождения органов местного самоуправления</w:t>
            </w:r>
          </w:p>
        </w:tc>
        <w:tc>
          <w:tcPr>
            <w:tcW w:w="567" w:type="dxa"/>
            <w:shd w:val="clear" w:color="auto" w:fill="auto"/>
          </w:tcPr>
          <w:p w14:paraId="1C716E9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w:t>
            </w:r>
          </w:p>
        </w:tc>
      </w:tr>
      <w:tr w:rsidR="004C0C3E" w:rsidRPr="004C0C3E" w14:paraId="79F6BDD9" w14:textId="77777777" w:rsidTr="00533552">
        <w:tc>
          <w:tcPr>
            <w:tcW w:w="1183" w:type="dxa"/>
            <w:shd w:val="clear" w:color="auto" w:fill="auto"/>
          </w:tcPr>
          <w:p w14:paraId="7856DADE"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w:t>
            </w:r>
          </w:p>
        </w:tc>
        <w:tc>
          <w:tcPr>
            <w:tcW w:w="3070" w:type="dxa"/>
            <w:shd w:val="clear" w:color="auto" w:fill="auto"/>
          </w:tcPr>
          <w:p w14:paraId="37177DBF" w14:textId="77777777" w:rsidR="004C0C3E" w:rsidRPr="004C0C3E" w:rsidRDefault="004C0C3E" w:rsidP="00533552">
            <w:pPr>
              <w:pStyle w:val="28"/>
              <w:tabs>
                <w:tab w:val="left" w:pos="3969"/>
              </w:tabs>
              <w:jc w:val="both"/>
              <w:rPr>
                <w:bCs/>
                <w:iCs/>
                <w:sz w:val="16"/>
                <w:szCs w:val="16"/>
              </w:rPr>
            </w:pPr>
            <w:r w:rsidRPr="004C0C3E">
              <w:rPr>
                <w:bCs/>
                <w:iCs/>
                <w:sz w:val="16"/>
                <w:szCs w:val="16"/>
              </w:rPr>
              <w:t>Официальные символы Елизаветинского сельского поселения и порядок их официального использования</w:t>
            </w:r>
          </w:p>
        </w:tc>
        <w:tc>
          <w:tcPr>
            <w:tcW w:w="567" w:type="dxa"/>
            <w:shd w:val="clear" w:color="auto" w:fill="auto"/>
          </w:tcPr>
          <w:p w14:paraId="1B3FCF0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5</w:t>
            </w:r>
          </w:p>
        </w:tc>
      </w:tr>
      <w:tr w:rsidR="004C0C3E" w:rsidRPr="004C0C3E" w14:paraId="07127E8C" w14:textId="77777777" w:rsidTr="00533552">
        <w:tc>
          <w:tcPr>
            <w:tcW w:w="1183" w:type="dxa"/>
            <w:shd w:val="clear" w:color="auto" w:fill="auto"/>
          </w:tcPr>
          <w:p w14:paraId="09DE1A68" w14:textId="77777777" w:rsidR="004C0C3E" w:rsidRPr="004C0C3E" w:rsidRDefault="004C0C3E" w:rsidP="004C0C3E">
            <w:pPr>
              <w:pStyle w:val="28"/>
              <w:tabs>
                <w:tab w:val="left" w:pos="3969"/>
              </w:tabs>
              <w:ind w:left="142"/>
              <w:jc w:val="both"/>
              <w:rPr>
                <w:bCs/>
                <w:iCs/>
                <w:sz w:val="16"/>
                <w:szCs w:val="16"/>
              </w:rPr>
            </w:pPr>
            <w:r w:rsidRPr="004C0C3E">
              <w:rPr>
                <w:iCs/>
                <w:sz w:val="16"/>
                <w:szCs w:val="16"/>
              </w:rPr>
              <w:t>ГЛАВА 2</w:t>
            </w:r>
          </w:p>
        </w:tc>
        <w:tc>
          <w:tcPr>
            <w:tcW w:w="3070" w:type="dxa"/>
            <w:shd w:val="clear" w:color="auto" w:fill="auto"/>
          </w:tcPr>
          <w:p w14:paraId="28A7C2E7" w14:textId="77777777" w:rsidR="004C0C3E" w:rsidRPr="004C0C3E" w:rsidRDefault="004C0C3E" w:rsidP="00533552">
            <w:pPr>
              <w:pStyle w:val="28"/>
              <w:tabs>
                <w:tab w:val="left" w:pos="3969"/>
              </w:tabs>
              <w:jc w:val="both"/>
              <w:rPr>
                <w:bCs/>
                <w:iCs/>
                <w:sz w:val="16"/>
                <w:szCs w:val="16"/>
              </w:rPr>
            </w:pPr>
            <w:r w:rsidRPr="004C0C3E">
              <w:rPr>
                <w:iCs/>
                <w:sz w:val="16"/>
                <w:szCs w:val="16"/>
              </w:rPr>
              <w:t>ВОПРОСЫ МЕСТНОГО ЗНАЧЕНИЯ</w:t>
            </w:r>
          </w:p>
        </w:tc>
        <w:tc>
          <w:tcPr>
            <w:tcW w:w="567" w:type="dxa"/>
            <w:shd w:val="clear" w:color="auto" w:fill="auto"/>
          </w:tcPr>
          <w:p w14:paraId="46ECD775"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5</w:t>
            </w:r>
          </w:p>
        </w:tc>
      </w:tr>
      <w:tr w:rsidR="004C0C3E" w:rsidRPr="004C0C3E" w14:paraId="57EB6151" w14:textId="77777777" w:rsidTr="00533552">
        <w:tc>
          <w:tcPr>
            <w:tcW w:w="1183" w:type="dxa"/>
            <w:shd w:val="clear" w:color="auto" w:fill="auto"/>
          </w:tcPr>
          <w:p w14:paraId="6B8D689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w:t>
            </w:r>
          </w:p>
        </w:tc>
        <w:tc>
          <w:tcPr>
            <w:tcW w:w="3070" w:type="dxa"/>
            <w:shd w:val="clear" w:color="auto" w:fill="auto"/>
          </w:tcPr>
          <w:p w14:paraId="2AF18D38" w14:textId="77777777" w:rsidR="004C0C3E" w:rsidRPr="004C0C3E" w:rsidRDefault="004C0C3E" w:rsidP="00533552">
            <w:pPr>
              <w:pStyle w:val="28"/>
              <w:tabs>
                <w:tab w:val="left" w:pos="3969"/>
              </w:tabs>
              <w:jc w:val="both"/>
              <w:rPr>
                <w:bCs/>
                <w:iCs/>
                <w:sz w:val="16"/>
                <w:szCs w:val="16"/>
              </w:rPr>
            </w:pPr>
            <w:r w:rsidRPr="004C0C3E">
              <w:rPr>
                <w:bCs/>
                <w:iCs/>
                <w:sz w:val="16"/>
                <w:szCs w:val="16"/>
              </w:rPr>
              <w:t>Перечень вопросов местного значения</w:t>
            </w:r>
          </w:p>
        </w:tc>
        <w:tc>
          <w:tcPr>
            <w:tcW w:w="567" w:type="dxa"/>
            <w:shd w:val="clear" w:color="auto" w:fill="auto"/>
          </w:tcPr>
          <w:p w14:paraId="0FC371A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5</w:t>
            </w:r>
          </w:p>
        </w:tc>
      </w:tr>
      <w:tr w:rsidR="004C0C3E" w:rsidRPr="004C0C3E" w14:paraId="0440382F" w14:textId="77777777" w:rsidTr="00533552">
        <w:tc>
          <w:tcPr>
            <w:tcW w:w="1183" w:type="dxa"/>
            <w:shd w:val="clear" w:color="auto" w:fill="auto"/>
          </w:tcPr>
          <w:p w14:paraId="7C0137D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3.1.</w:t>
            </w:r>
          </w:p>
        </w:tc>
        <w:tc>
          <w:tcPr>
            <w:tcW w:w="3070" w:type="dxa"/>
            <w:shd w:val="clear" w:color="auto" w:fill="auto"/>
          </w:tcPr>
          <w:p w14:paraId="55C91883" w14:textId="77777777" w:rsidR="004C0C3E" w:rsidRPr="004C0C3E" w:rsidRDefault="004C0C3E" w:rsidP="00533552">
            <w:pPr>
              <w:pStyle w:val="28"/>
              <w:tabs>
                <w:tab w:val="left" w:pos="3969"/>
              </w:tabs>
              <w:jc w:val="both"/>
              <w:rPr>
                <w:bCs/>
                <w:iCs/>
                <w:sz w:val="16"/>
                <w:szCs w:val="16"/>
              </w:rPr>
            </w:pPr>
            <w:r w:rsidRPr="004C0C3E">
              <w:rPr>
                <w:bCs/>
                <w:iCs/>
                <w:sz w:val="16"/>
                <w:szCs w:val="16"/>
              </w:rPr>
              <w:t>Права органов местного самоуправления на решение вопросов, не отнесенных к вопросам местного значения поселений</w:t>
            </w:r>
          </w:p>
        </w:tc>
        <w:tc>
          <w:tcPr>
            <w:tcW w:w="567" w:type="dxa"/>
            <w:shd w:val="clear" w:color="auto" w:fill="auto"/>
          </w:tcPr>
          <w:p w14:paraId="1EBE43EA"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8</w:t>
            </w:r>
          </w:p>
        </w:tc>
      </w:tr>
      <w:tr w:rsidR="004C0C3E" w:rsidRPr="004C0C3E" w14:paraId="1BDBD943" w14:textId="77777777" w:rsidTr="00533552">
        <w:tc>
          <w:tcPr>
            <w:tcW w:w="1183" w:type="dxa"/>
            <w:shd w:val="clear" w:color="auto" w:fill="auto"/>
          </w:tcPr>
          <w:p w14:paraId="2EB8243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ГЛАВА 3</w:t>
            </w:r>
          </w:p>
        </w:tc>
        <w:tc>
          <w:tcPr>
            <w:tcW w:w="3070" w:type="dxa"/>
            <w:shd w:val="clear" w:color="auto" w:fill="auto"/>
          </w:tcPr>
          <w:p w14:paraId="6951195B" w14:textId="77777777" w:rsidR="004C0C3E" w:rsidRPr="004C0C3E" w:rsidRDefault="004C0C3E" w:rsidP="00533552">
            <w:pPr>
              <w:pStyle w:val="28"/>
              <w:tabs>
                <w:tab w:val="left" w:pos="3969"/>
              </w:tabs>
              <w:jc w:val="both"/>
              <w:rPr>
                <w:bCs/>
                <w:iCs/>
                <w:sz w:val="16"/>
                <w:szCs w:val="16"/>
              </w:rPr>
            </w:pPr>
            <w:r w:rsidRPr="004C0C3E">
              <w:rPr>
                <w:bCs/>
                <w:iCs/>
                <w:sz w:val="16"/>
                <w:szCs w:val="16"/>
              </w:rPr>
              <w:t>ФОРМЫ, ПОРЯДОК И ГАРАНТИИ УЧАСТИЯ НАСЕЛЕНИЯ В РЕШЕНИИ ВОПРОСОВ МЕСТНОГО ЗНАЧЕНИЯ</w:t>
            </w:r>
          </w:p>
        </w:tc>
        <w:tc>
          <w:tcPr>
            <w:tcW w:w="567" w:type="dxa"/>
            <w:shd w:val="clear" w:color="auto" w:fill="auto"/>
          </w:tcPr>
          <w:p w14:paraId="6746A2AE"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9</w:t>
            </w:r>
          </w:p>
        </w:tc>
      </w:tr>
      <w:tr w:rsidR="004C0C3E" w:rsidRPr="004C0C3E" w14:paraId="36A479FA" w14:textId="77777777" w:rsidTr="00533552">
        <w:tc>
          <w:tcPr>
            <w:tcW w:w="1183" w:type="dxa"/>
            <w:shd w:val="clear" w:color="auto" w:fill="auto"/>
          </w:tcPr>
          <w:p w14:paraId="5C2A8FF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4</w:t>
            </w:r>
          </w:p>
        </w:tc>
        <w:tc>
          <w:tcPr>
            <w:tcW w:w="3070" w:type="dxa"/>
            <w:shd w:val="clear" w:color="auto" w:fill="auto"/>
          </w:tcPr>
          <w:p w14:paraId="67E1F283" w14:textId="77777777" w:rsidR="004C0C3E" w:rsidRPr="004C0C3E" w:rsidRDefault="004C0C3E" w:rsidP="00533552">
            <w:pPr>
              <w:pStyle w:val="28"/>
              <w:tabs>
                <w:tab w:val="left" w:pos="3969"/>
              </w:tabs>
              <w:jc w:val="both"/>
              <w:rPr>
                <w:bCs/>
                <w:iCs/>
                <w:sz w:val="16"/>
                <w:szCs w:val="16"/>
              </w:rPr>
            </w:pPr>
            <w:r w:rsidRPr="004C0C3E">
              <w:rPr>
                <w:bCs/>
                <w:iCs/>
                <w:sz w:val="16"/>
                <w:szCs w:val="16"/>
              </w:rPr>
              <w:t>Местный референдум</w:t>
            </w:r>
          </w:p>
        </w:tc>
        <w:tc>
          <w:tcPr>
            <w:tcW w:w="567" w:type="dxa"/>
            <w:shd w:val="clear" w:color="auto" w:fill="auto"/>
          </w:tcPr>
          <w:p w14:paraId="6221682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9</w:t>
            </w:r>
          </w:p>
        </w:tc>
      </w:tr>
      <w:tr w:rsidR="004C0C3E" w:rsidRPr="004C0C3E" w14:paraId="49E90C79" w14:textId="77777777" w:rsidTr="00533552">
        <w:tc>
          <w:tcPr>
            <w:tcW w:w="1183" w:type="dxa"/>
            <w:shd w:val="clear" w:color="auto" w:fill="auto"/>
          </w:tcPr>
          <w:p w14:paraId="5EE84A4E"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5</w:t>
            </w:r>
          </w:p>
        </w:tc>
        <w:tc>
          <w:tcPr>
            <w:tcW w:w="3070" w:type="dxa"/>
            <w:shd w:val="clear" w:color="auto" w:fill="auto"/>
          </w:tcPr>
          <w:p w14:paraId="10776E0D" w14:textId="77777777" w:rsidR="004C0C3E" w:rsidRPr="004C0C3E" w:rsidRDefault="004C0C3E" w:rsidP="00533552">
            <w:pPr>
              <w:pStyle w:val="28"/>
              <w:tabs>
                <w:tab w:val="left" w:pos="3969"/>
              </w:tabs>
              <w:jc w:val="both"/>
              <w:rPr>
                <w:bCs/>
                <w:iCs/>
                <w:sz w:val="16"/>
                <w:szCs w:val="16"/>
              </w:rPr>
            </w:pPr>
            <w:r w:rsidRPr="004C0C3E">
              <w:rPr>
                <w:bCs/>
                <w:iCs/>
                <w:sz w:val="16"/>
                <w:szCs w:val="16"/>
              </w:rPr>
              <w:t>Муниципальные выборы</w:t>
            </w:r>
          </w:p>
        </w:tc>
        <w:tc>
          <w:tcPr>
            <w:tcW w:w="567" w:type="dxa"/>
            <w:shd w:val="clear" w:color="auto" w:fill="auto"/>
          </w:tcPr>
          <w:p w14:paraId="50C5A8C9"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10</w:t>
            </w:r>
          </w:p>
        </w:tc>
      </w:tr>
      <w:tr w:rsidR="004C0C3E" w:rsidRPr="004C0C3E" w14:paraId="63C8EC80" w14:textId="77777777" w:rsidTr="00533552">
        <w:tc>
          <w:tcPr>
            <w:tcW w:w="1183" w:type="dxa"/>
            <w:shd w:val="clear" w:color="auto" w:fill="auto"/>
          </w:tcPr>
          <w:p w14:paraId="0C90558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6</w:t>
            </w:r>
          </w:p>
        </w:tc>
        <w:tc>
          <w:tcPr>
            <w:tcW w:w="3070" w:type="dxa"/>
            <w:shd w:val="clear" w:color="auto" w:fill="auto"/>
          </w:tcPr>
          <w:p w14:paraId="182EC2AA" w14:textId="77777777" w:rsidR="004C0C3E" w:rsidRPr="004C0C3E" w:rsidRDefault="004C0C3E" w:rsidP="00533552">
            <w:pPr>
              <w:pStyle w:val="28"/>
              <w:tabs>
                <w:tab w:val="left" w:pos="3969"/>
              </w:tabs>
              <w:jc w:val="both"/>
              <w:rPr>
                <w:bCs/>
                <w:iCs/>
                <w:sz w:val="16"/>
                <w:szCs w:val="16"/>
              </w:rPr>
            </w:pPr>
            <w:r w:rsidRPr="004C0C3E">
              <w:rPr>
                <w:bCs/>
                <w:iCs/>
                <w:sz w:val="16"/>
                <w:szCs w:val="16"/>
              </w:rPr>
              <w:t>Голосование по отзыву депутата совета депутатов</w:t>
            </w:r>
          </w:p>
        </w:tc>
        <w:tc>
          <w:tcPr>
            <w:tcW w:w="567" w:type="dxa"/>
            <w:shd w:val="clear" w:color="auto" w:fill="auto"/>
          </w:tcPr>
          <w:p w14:paraId="54EEAF53"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10</w:t>
            </w:r>
          </w:p>
        </w:tc>
      </w:tr>
      <w:tr w:rsidR="004C0C3E" w:rsidRPr="004C0C3E" w14:paraId="33091186" w14:textId="77777777" w:rsidTr="00533552">
        <w:tc>
          <w:tcPr>
            <w:tcW w:w="1183" w:type="dxa"/>
            <w:shd w:val="clear" w:color="auto" w:fill="auto"/>
          </w:tcPr>
          <w:p w14:paraId="2E25D32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7</w:t>
            </w:r>
          </w:p>
        </w:tc>
        <w:tc>
          <w:tcPr>
            <w:tcW w:w="3070" w:type="dxa"/>
            <w:shd w:val="clear" w:color="auto" w:fill="auto"/>
          </w:tcPr>
          <w:p w14:paraId="7C2335AB" w14:textId="77777777" w:rsidR="004C0C3E" w:rsidRPr="004C0C3E" w:rsidRDefault="004C0C3E" w:rsidP="00533552">
            <w:pPr>
              <w:pStyle w:val="28"/>
              <w:tabs>
                <w:tab w:val="left" w:pos="3969"/>
              </w:tabs>
              <w:jc w:val="both"/>
              <w:rPr>
                <w:bCs/>
                <w:iCs/>
                <w:sz w:val="16"/>
                <w:szCs w:val="16"/>
              </w:rPr>
            </w:pPr>
            <w:r w:rsidRPr="004C0C3E">
              <w:rPr>
                <w:bCs/>
                <w:iCs/>
                <w:sz w:val="16"/>
                <w:szCs w:val="16"/>
              </w:rPr>
              <w:t>Процедура отзыва депутата совета депутатов</w:t>
            </w:r>
          </w:p>
        </w:tc>
        <w:tc>
          <w:tcPr>
            <w:tcW w:w="567" w:type="dxa"/>
            <w:shd w:val="clear" w:color="auto" w:fill="auto"/>
          </w:tcPr>
          <w:p w14:paraId="6DCED68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10</w:t>
            </w:r>
          </w:p>
        </w:tc>
      </w:tr>
      <w:tr w:rsidR="004C0C3E" w:rsidRPr="004C0C3E" w14:paraId="7D32C7A0" w14:textId="77777777" w:rsidTr="00533552">
        <w:tc>
          <w:tcPr>
            <w:tcW w:w="1183" w:type="dxa"/>
            <w:shd w:val="clear" w:color="auto" w:fill="auto"/>
          </w:tcPr>
          <w:p w14:paraId="7DF20DBA"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8</w:t>
            </w:r>
          </w:p>
        </w:tc>
        <w:tc>
          <w:tcPr>
            <w:tcW w:w="3070" w:type="dxa"/>
            <w:shd w:val="clear" w:color="auto" w:fill="auto"/>
          </w:tcPr>
          <w:p w14:paraId="4A05A6C9" w14:textId="77777777" w:rsidR="004C0C3E" w:rsidRPr="004C0C3E" w:rsidRDefault="004C0C3E" w:rsidP="00533552">
            <w:pPr>
              <w:pStyle w:val="28"/>
              <w:tabs>
                <w:tab w:val="left" w:pos="3969"/>
              </w:tabs>
              <w:jc w:val="both"/>
              <w:rPr>
                <w:bCs/>
                <w:iCs/>
                <w:sz w:val="16"/>
                <w:szCs w:val="16"/>
              </w:rPr>
            </w:pPr>
            <w:r w:rsidRPr="004C0C3E">
              <w:rPr>
                <w:bCs/>
                <w:iCs/>
                <w:sz w:val="16"/>
                <w:szCs w:val="16"/>
              </w:rPr>
              <w:t>Голосование по вопросам изменения границ и преобразования муниципального образования</w:t>
            </w:r>
          </w:p>
        </w:tc>
        <w:tc>
          <w:tcPr>
            <w:tcW w:w="567" w:type="dxa"/>
            <w:shd w:val="clear" w:color="auto" w:fill="auto"/>
          </w:tcPr>
          <w:p w14:paraId="55DC3D91"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11</w:t>
            </w:r>
          </w:p>
        </w:tc>
      </w:tr>
      <w:tr w:rsidR="004C0C3E" w:rsidRPr="004C0C3E" w14:paraId="0099202C" w14:textId="77777777" w:rsidTr="00533552">
        <w:tc>
          <w:tcPr>
            <w:tcW w:w="1183" w:type="dxa"/>
            <w:shd w:val="clear" w:color="auto" w:fill="auto"/>
          </w:tcPr>
          <w:p w14:paraId="2021512B"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9</w:t>
            </w:r>
          </w:p>
        </w:tc>
        <w:tc>
          <w:tcPr>
            <w:tcW w:w="3070" w:type="dxa"/>
            <w:shd w:val="clear" w:color="auto" w:fill="auto"/>
          </w:tcPr>
          <w:p w14:paraId="3933A4D4" w14:textId="77777777" w:rsidR="004C0C3E" w:rsidRPr="004C0C3E" w:rsidRDefault="004C0C3E" w:rsidP="00533552">
            <w:pPr>
              <w:pStyle w:val="28"/>
              <w:tabs>
                <w:tab w:val="left" w:pos="3969"/>
              </w:tabs>
              <w:jc w:val="both"/>
              <w:rPr>
                <w:bCs/>
                <w:iCs/>
                <w:sz w:val="16"/>
                <w:szCs w:val="16"/>
              </w:rPr>
            </w:pPr>
            <w:r w:rsidRPr="004C0C3E">
              <w:rPr>
                <w:bCs/>
                <w:iCs/>
                <w:sz w:val="16"/>
                <w:szCs w:val="16"/>
              </w:rPr>
              <w:t>Правотворческая инициатива граждан</w:t>
            </w:r>
          </w:p>
        </w:tc>
        <w:tc>
          <w:tcPr>
            <w:tcW w:w="567" w:type="dxa"/>
            <w:shd w:val="clear" w:color="auto" w:fill="auto"/>
          </w:tcPr>
          <w:p w14:paraId="0D473A6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12</w:t>
            </w:r>
          </w:p>
        </w:tc>
      </w:tr>
      <w:tr w:rsidR="004C0C3E" w:rsidRPr="004C0C3E" w14:paraId="2F8A7F73" w14:textId="77777777" w:rsidTr="00533552">
        <w:tc>
          <w:tcPr>
            <w:tcW w:w="1183" w:type="dxa"/>
            <w:shd w:val="clear" w:color="auto" w:fill="auto"/>
          </w:tcPr>
          <w:p w14:paraId="0D73F0C9"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10</w:t>
            </w:r>
          </w:p>
        </w:tc>
        <w:tc>
          <w:tcPr>
            <w:tcW w:w="3070" w:type="dxa"/>
            <w:shd w:val="clear" w:color="auto" w:fill="auto"/>
          </w:tcPr>
          <w:p w14:paraId="33E8F65C" w14:textId="77777777" w:rsidR="004C0C3E" w:rsidRPr="004C0C3E" w:rsidRDefault="004C0C3E" w:rsidP="00533552">
            <w:pPr>
              <w:pStyle w:val="28"/>
              <w:tabs>
                <w:tab w:val="left" w:pos="3969"/>
              </w:tabs>
              <w:jc w:val="both"/>
              <w:rPr>
                <w:bCs/>
                <w:iCs/>
                <w:sz w:val="16"/>
                <w:szCs w:val="16"/>
              </w:rPr>
            </w:pPr>
            <w:r w:rsidRPr="004C0C3E">
              <w:rPr>
                <w:bCs/>
                <w:iCs/>
                <w:sz w:val="16"/>
                <w:szCs w:val="16"/>
              </w:rPr>
              <w:t>Территориальное общественное самоуправление</w:t>
            </w:r>
          </w:p>
        </w:tc>
        <w:tc>
          <w:tcPr>
            <w:tcW w:w="567" w:type="dxa"/>
            <w:shd w:val="clear" w:color="auto" w:fill="auto"/>
          </w:tcPr>
          <w:p w14:paraId="0B3FF44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12</w:t>
            </w:r>
          </w:p>
        </w:tc>
      </w:tr>
      <w:tr w:rsidR="004C0C3E" w:rsidRPr="004C0C3E" w14:paraId="15CA4B93" w14:textId="77777777" w:rsidTr="00533552">
        <w:tc>
          <w:tcPr>
            <w:tcW w:w="1183" w:type="dxa"/>
            <w:shd w:val="clear" w:color="auto" w:fill="auto"/>
          </w:tcPr>
          <w:p w14:paraId="6F483D7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11</w:t>
            </w:r>
          </w:p>
        </w:tc>
        <w:tc>
          <w:tcPr>
            <w:tcW w:w="3070" w:type="dxa"/>
            <w:shd w:val="clear" w:color="auto" w:fill="auto"/>
          </w:tcPr>
          <w:p w14:paraId="416A3EBB" w14:textId="77777777" w:rsidR="004C0C3E" w:rsidRPr="004C0C3E" w:rsidRDefault="004C0C3E" w:rsidP="00533552">
            <w:pPr>
              <w:pStyle w:val="28"/>
              <w:tabs>
                <w:tab w:val="left" w:pos="3969"/>
              </w:tabs>
              <w:jc w:val="both"/>
              <w:rPr>
                <w:bCs/>
                <w:iCs/>
                <w:sz w:val="16"/>
                <w:szCs w:val="16"/>
              </w:rPr>
            </w:pPr>
            <w:r w:rsidRPr="004C0C3E">
              <w:rPr>
                <w:bCs/>
                <w:iCs/>
                <w:sz w:val="16"/>
                <w:szCs w:val="16"/>
              </w:rPr>
              <w:t>Собрание граждан</w:t>
            </w:r>
          </w:p>
        </w:tc>
        <w:tc>
          <w:tcPr>
            <w:tcW w:w="567" w:type="dxa"/>
            <w:shd w:val="clear" w:color="auto" w:fill="auto"/>
          </w:tcPr>
          <w:p w14:paraId="23F554FE"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13</w:t>
            </w:r>
          </w:p>
        </w:tc>
      </w:tr>
      <w:tr w:rsidR="004C0C3E" w:rsidRPr="004C0C3E" w14:paraId="77620A43" w14:textId="77777777" w:rsidTr="00533552">
        <w:trPr>
          <w:trHeight w:val="387"/>
        </w:trPr>
        <w:tc>
          <w:tcPr>
            <w:tcW w:w="1183" w:type="dxa"/>
            <w:shd w:val="clear" w:color="auto" w:fill="auto"/>
          </w:tcPr>
          <w:p w14:paraId="0CC1FBD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12</w:t>
            </w:r>
          </w:p>
        </w:tc>
        <w:tc>
          <w:tcPr>
            <w:tcW w:w="3070" w:type="dxa"/>
            <w:shd w:val="clear" w:color="auto" w:fill="auto"/>
          </w:tcPr>
          <w:p w14:paraId="08E6BB0D" w14:textId="77777777" w:rsidR="004C0C3E" w:rsidRPr="004C0C3E" w:rsidRDefault="004C0C3E" w:rsidP="00533552">
            <w:pPr>
              <w:pStyle w:val="28"/>
              <w:tabs>
                <w:tab w:val="left" w:pos="3969"/>
              </w:tabs>
              <w:jc w:val="both"/>
              <w:rPr>
                <w:sz w:val="16"/>
                <w:szCs w:val="16"/>
              </w:rPr>
            </w:pPr>
            <w:r w:rsidRPr="004C0C3E">
              <w:rPr>
                <w:sz w:val="16"/>
                <w:szCs w:val="16"/>
              </w:rPr>
              <w:t>Сход граждан</w:t>
            </w:r>
          </w:p>
        </w:tc>
        <w:tc>
          <w:tcPr>
            <w:tcW w:w="567" w:type="dxa"/>
            <w:shd w:val="clear" w:color="auto" w:fill="auto"/>
          </w:tcPr>
          <w:p w14:paraId="16A29CB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14</w:t>
            </w:r>
          </w:p>
        </w:tc>
      </w:tr>
      <w:tr w:rsidR="004C0C3E" w:rsidRPr="004C0C3E" w14:paraId="495415C1" w14:textId="77777777" w:rsidTr="00533552">
        <w:tc>
          <w:tcPr>
            <w:tcW w:w="1183" w:type="dxa"/>
            <w:shd w:val="clear" w:color="auto" w:fill="auto"/>
          </w:tcPr>
          <w:p w14:paraId="0730B5F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13</w:t>
            </w:r>
          </w:p>
        </w:tc>
        <w:tc>
          <w:tcPr>
            <w:tcW w:w="3070" w:type="dxa"/>
            <w:shd w:val="clear" w:color="auto" w:fill="auto"/>
          </w:tcPr>
          <w:p w14:paraId="72C251F2" w14:textId="77777777" w:rsidR="004C0C3E" w:rsidRPr="004C0C3E" w:rsidRDefault="004C0C3E" w:rsidP="00533552">
            <w:pPr>
              <w:pStyle w:val="28"/>
              <w:tabs>
                <w:tab w:val="left" w:pos="3969"/>
              </w:tabs>
              <w:jc w:val="both"/>
              <w:rPr>
                <w:bCs/>
                <w:i/>
                <w:iCs/>
                <w:sz w:val="16"/>
                <w:szCs w:val="16"/>
              </w:rPr>
            </w:pPr>
            <w:r w:rsidRPr="004C0C3E">
              <w:rPr>
                <w:bCs/>
                <w:iCs/>
                <w:sz w:val="16"/>
                <w:szCs w:val="16"/>
              </w:rPr>
              <w:t>Конференция граждан (собрание делегатов)</w:t>
            </w:r>
          </w:p>
        </w:tc>
        <w:tc>
          <w:tcPr>
            <w:tcW w:w="567" w:type="dxa"/>
            <w:shd w:val="clear" w:color="auto" w:fill="auto"/>
          </w:tcPr>
          <w:p w14:paraId="23CEA31B"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14</w:t>
            </w:r>
          </w:p>
        </w:tc>
      </w:tr>
      <w:tr w:rsidR="004C0C3E" w:rsidRPr="004C0C3E" w14:paraId="6B791645" w14:textId="77777777" w:rsidTr="00533552">
        <w:tc>
          <w:tcPr>
            <w:tcW w:w="1183" w:type="dxa"/>
            <w:shd w:val="clear" w:color="auto" w:fill="auto"/>
          </w:tcPr>
          <w:p w14:paraId="39D369E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14</w:t>
            </w:r>
          </w:p>
        </w:tc>
        <w:tc>
          <w:tcPr>
            <w:tcW w:w="3070" w:type="dxa"/>
            <w:shd w:val="clear" w:color="auto" w:fill="auto"/>
          </w:tcPr>
          <w:p w14:paraId="7E918B44" w14:textId="77777777" w:rsidR="004C0C3E" w:rsidRPr="004C0C3E" w:rsidRDefault="004C0C3E" w:rsidP="00533552">
            <w:pPr>
              <w:pStyle w:val="28"/>
              <w:tabs>
                <w:tab w:val="left" w:pos="3969"/>
              </w:tabs>
              <w:jc w:val="both"/>
              <w:rPr>
                <w:bCs/>
                <w:iCs/>
                <w:sz w:val="16"/>
                <w:szCs w:val="16"/>
              </w:rPr>
            </w:pPr>
            <w:r w:rsidRPr="004C0C3E">
              <w:rPr>
                <w:bCs/>
                <w:iCs/>
                <w:sz w:val="16"/>
                <w:szCs w:val="16"/>
              </w:rPr>
              <w:t>Староста сельского населенного пункта</w:t>
            </w:r>
          </w:p>
        </w:tc>
        <w:tc>
          <w:tcPr>
            <w:tcW w:w="567" w:type="dxa"/>
            <w:shd w:val="clear" w:color="auto" w:fill="auto"/>
          </w:tcPr>
          <w:p w14:paraId="3098A83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15</w:t>
            </w:r>
          </w:p>
        </w:tc>
      </w:tr>
      <w:tr w:rsidR="004C0C3E" w:rsidRPr="004C0C3E" w14:paraId="2EFD1735" w14:textId="77777777" w:rsidTr="00533552">
        <w:tc>
          <w:tcPr>
            <w:tcW w:w="1183" w:type="dxa"/>
            <w:shd w:val="clear" w:color="auto" w:fill="auto"/>
          </w:tcPr>
          <w:p w14:paraId="1F58574B"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15</w:t>
            </w:r>
          </w:p>
        </w:tc>
        <w:tc>
          <w:tcPr>
            <w:tcW w:w="3070" w:type="dxa"/>
            <w:shd w:val="clear" w:color="auto" w:fill="auto"/>
          </w:tcPr>
          <w:p w14:paraId="1B19A666" w14:textId="77777777" w:rsidR="004C0C3E" w:rsidRPr="004C0C3E" w:rsidRDefault="004C0C3E" w:rsidP="00533552">
            <w:pPr>
              <w:pStyle w:val="28"/>
              <w:tabs>
                <w:tab w:val="left" w:pos="3969"/>
              </w:tabs>
              <w:jc w:val="both"/>
              <w:rPr>
                <w:bCs/>
                <w:i/>
                <w:iCs/>
                <w:sz w:val="16"/>
                <w:szCs w:val="16"/>
              </w:rPr>
            </w:pPr>
            <w:r w:rsidRPr="004C0C3E">
              <w:rPr>
                <w:bCs/>
                <w:iCs/>
                <w:sz w:val="16"/>
                <w:szCs w:val="16"/>
              </w:rPr>
              <w:t>Публичные слушания, общественные обсуждения</w:t>
            </w:r>
          </w:p>
        </w:tc>
        <w:tc>
          <w:tcPr>
            <w:tcW w:w="567" w:type="dxa"/>
            <w:shd w:val="clear" w:color="auto" w:fill="auto"/>
          </w:tcPr>
          <w:p w14:paraId="42115BD7"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17</w:t>
            </w:r>
          </w:p>
        </w:tc>
      </w:tr>
      <w:tr w:rsidR="004C0C3E" w:rsidRPr="004C0C3E" w14:paraId="3ED0344D" w14:textId="77777777" w:rsidTr="00533552">
        <w:tc>
          <w:tcPr>
            <w:tcW w:w="1183" w:type="dxa"/>
            <w:shd w:val="clear" w:color="auto" w:fill="auto"/>
          </w:tcPr>
          <w:p w14:paraId="3E700666"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16</w:t>
            </w:r>
          </w:p>
        </w:tc>
        <w:tc>
          <w:tcPr>
            <w:tcW w:w="3070" w:type="dxa"/>
            <w:shd w:val="clear" w:color="auto" w:fill="auto"/>
          </w:tcPr>
          <w:p w14:paraId="6AB24F18" w14:textId="77777777" w:rsidR="004C0C3E" w:rsidRPr="004C0C3E" w:rsidRDefault="004C0C3E" w:rsidP="00533552">
            <w:pPr>
              <w:pStyle w:val="28"/>
              <w:tabs>
                <w:tab w:val="left" w:pos="3969"/>
              </w:tabs>
              <w:jc w:val="both"/>
              <w:rPr>
                <w:bCs/>
                <w:i/>
                <w:iCs/>
                <w:sz w:val="16"/>
                <w:szCs w:val="16"/>
              </w:rPr>
            </w:pPr>
            <w:r w:rsidRPr="004C0C3E">
              <w:rPr>
                <w:bCs/>
                <w:iCs/>
                <w:sz w:val="16"/>
                <w:szCs w:val="16"/>
              </w:rPr>
              <w:t>Опрос граждан</w:t>
            </w:r>
          </w:p>
        </w:tc>
        <w:tc>
          <w:tcPr>
            <w:tcW w:w="567" w:type="dxa"/>
            <w:shd w:val="clear" w:color="auto" w:fill="auto"/>
          </w:tcPr>
          <w:p w14:paraId="559135F7"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19</w:t>
            </w:r>
          </w:p>
        </w:tc>
      </w:tr>
      <w:tr w:rsidR="004C0C3E" w:rsidRPr="004C0C3E" w14:paraId="71FDFAE6" w14:textId="77777777" w:rsidTr="00533552">
        <w:tc>
          <w:tcPr>
            <w:tcW w:w="1183" w:type="dxa"/>
            <w:shd w:val="clear" w:color="auto" w:fill="auto"/>
          </w:tcPr>
          <w:p w14:paraId="54733335"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17</w:t>
            </w:r>
          </w:p>
        </w:tc>
        <w:tc>
          <w:tcPr>
            <w:tcW w:w="3070" w:type="dxa"/>
            <w:shd w:val="clear" w:color="auto" w:fill="auto"/>
          </w:tcPr>
          <w:p w14:paraId="62804BCC" w14:textId="77777777" w:rsidR="004C0C3E" w:rsidRPr="004C0C3E" w:rsidRDefault="004C0C3E" w:rsidP="00533552">
            <w:pPr>
              <w:pStyle w:val="28"/>
              <w:tabs>
                <w:tab w:val="left" w:pos="3969"/>
              </w:tabs>
              <w:jc w:val="both"/>
              <w:rPr>
                <w:bCs/>
                <w:iCs/>
                <w:sz w:val="16"/>
                <w:szCs w:val="16"/>
              </w:rPr>
            </w:pPr>
            <w:r w:rsidRPr="004C0C3E">
              <w:rPr>
                <w:bCs/>
                <w:iCs/>
                <w:sz w:val="16"/>
                <w:szCs w:val="16"/>
              </w:rPr>
              <w:t>Обращения граждан в органы местного самоуправления</w:t>
            </w:r>
          </w:p>
        </w:tc>
        <w:tc>
          <w:tcPr>
            <w:tcW w:w="567" w:type="dxa"/>
            <w:shd w:val="clear" w:color="auto" w:fill="auto"/>
          </w:tcPr>
          <w:p w14:paraId="6EE8BF4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19</w:t>
            </w:r>
          </w:p>
        </w:tc>
      </w:tr>
      <w:tr w:rsidR="004C0C3E" w:rsidRPr="004C0C3E" w14:paraId="624A39B5" w14:textId="77777777" w:rsidTr="00533552">
        <w:tc>
          <w:tcPr>
            <w:tcW w:w="1183" w:type="dxa"/>
            <w:shd w:val="clear" w:color="auto" w:fill="auto"/>
          </w:tcPr>
          <w:p w14:paraId="378F451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18</w:t>
            </w:r>
          </w:p>
        </w:tc>
        <w:tc>
          <w:tcPr>
            <w:tcW w:w="3070" w:type="dxa"/>
            <w:shd w:val="clear" w:color="auto" w:fill="auto"/>
          </w:tcPr>
          <w:p w14:paraId="0E5B313F" w14:textId="77777777" w:rsidR="004C0C3E" w:rsidRPr="004C0C3E" w:rsidRDefault="004C0C3E" w:rsidP="00533552">
            <w:pPr>
              <w:pStyle w:val="28"/>
              <w:tabs>
                <w:tab w:val="left" w:pos="3969"/>
              </w:tabs>
              <w:jc w:val="both"/>
              <w:rPr>
                <w:bCs/>
                <w:iCs/>
                <w:sz w:val="16"/>
                <w:szCs w:val="16"/>
              </w:rPr>
            </w:pPr>
            <w:r w:rsidRPr="004C0C3E">
              <w:rPr>
                <w:bCs/>
                <w:iCs/>
                <w:sz w:val="16"/>
                <w:szCs w:val="16"/>
              </w:rPr>
              <w:t>Иные формы непосредственного осуществления населением местного самоуправления и участия в его осуществлении</w:t>
            </w:r>
          </w:p>
        </w:tc>
        <w:tc>
          <w:tcPr>
            <w:tcW w:w="567" w:type="dxa"/>
            <w:shd w:val="clear" w:color="auto" w:fill="auto"/>
          </w:tcPr>
          <w:p w14:paraId="5B7CEAD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19</w:t>
            </w:r>
          </w:p>
        </w:tc>
      </w:tr>
      <w:tr w:rsidR="004C0C3E" w:rsidRPr="004C0C3E" w14:paraId="60BCF73E" w14:textId="77777777" w:rsidTr="00533552">
        <w:tc>
          <w:tcPr>
            <w:tcW w:w="1183" w:type="dxa"/>
            <w:shd w:val="clear" w:color="auto" w:fill="auto"/>
          </w:tcPr>
          <w:p w14:paraId="5494BB6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ГЛАВА 4</w:t>
            </w:r>
          </w:p>
        </w:tc>
        <w:tc>
          <w:tcPr>
            <w:tcW w:w="3070" w:type="dxa"/>
            <w:shd w:val="clear" w:color="auto" w:fill="auto"/>
          </w:tcPr>
          <w:p w14:paraId="68E658C6" w14:textId="77777777" w:rsidR="004C0C3E" w:rsidRPr="004C0C3E" w:rsidRDefault="004C0C3E" w:rsidP="00533552">
            <w:pPr>
              <w:pStyle w:val="28"/>
              <w:tabs>
                <w:tab w:val="left" w:pos="3969"/>
              </w:tabs>
              <w:jc w:val="both"/>
              <w:rPr>
                <w:bCs/>
                <w:iCs/>
                <w:sz w:val="16"/>
                <w:szCs w:val="16"/>
              </w:rPr>
            </w:pPr>
            <w:r w:rsidRPr="004C0C3E">
              <w:rPr>
                <w:bCs/>
                <w:iCs/>
                <w:sz w:val="16"/>
                <w:szCs w:val="16"/>
              </w:rPr>
              <w:t xml:space="preserve">ОРГАНЫ МЕСТНОГО САМОУПРАВЛЕНИЯ, ДОЛЖНОСТНЫЕ ЛИЦА МЕСТНОГО САМОУПРАВЛЕНИЯ И ИЗБИРАТЕЛЬНАЯ КОМИССИЯ </w:t>
            </w:r>
            <w:r w:rsidRPr="004C0C3E">
              <w:rPr>
                <w:bCs/>
                <w:iCs/>
                <w:sz w:val="16"/>
                <w:szCs w:val="16"/>
              </w:rPr>
              <w:lastRenderedPageBreak/>
              <w:t>МУНИЦИПАЛЬНОГО ОБРАЗОВАНИЯ, ИХ ПОЛНОМОЧИЯ И ОТВЕТСТВЕННОСТЬ</w:t>
            </w:r>
          </w:p>
        </w:tc>
        <w:tc>
          <w:tcPr>
            <w:tcW w:w="567" w:type="dxa"/>
            <w:shd w:val="clear" w:color="auto" w:fill="auto"/>
          </w:tcPr>
          <w:p w14:paraId="67E89585"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20</w:t>
            </w:r>
          </w:p>
        </w:tc>
      </w:tr>
      <w:tr w:rsidR="004C0C3E" w:rsidRPr="004C0C3E" w14:paraId="737BE9B9" w14:textId="77777777" w:rsidTr="00533552">
        <w:tc>
          <w:tcPr>
            <w:tcW w:w="1183" w:type="dxa"/>
            <w:shd w:val="clear" w:color="auto" w:fill="auto"/>
          </w:tcPr>
          <w:p w14:paraId="4C65DCE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19</w:t>
            </w:r>
          </w:p>
        </w:tc>
        <w:tc>
          <w:tcPr>
            <w:tcW w:w="3070" w:type="dxa"/>
            <w:shd w:val="clear" w:color="auto" w:fill="auto"/>
          </w:tcPr>
          <w:p w14:paraId="7AD7E8B9" w14:textId="77777777" w:rsidR="004C0C3E" w:rsidRPr="004C0C3E" w:rsidRDefault="004C0C3E" w:rsidP="00533552">
            <w:pPr>
              <w:pStyle w:val="28"/>
              <w:tabs>
                <w:tab w:val="left" w:pos="3969"/>
              </w:tabs>
              <w:jc w:val="both"/>
              <w:rPr>
                <w:bCs/>
                <w:i/>
                <w:iCs/>
                <w:sz w:val="16"/>
                <w:szCs w:val="16"/>
              </w:rPr>
            </w:pPr>
            <w:r w:rsidRPr="004C0C3E">
              <w:rPr>
                <w:bCs/>
                <w:iCs/>
                <w:sz w:val="16"/>
                <w:szCs w:val="16"/>
              </w:rPr>
              <w:t>Органы местного самоуправления и должностные лица Елизаветинского сельского поселения</w:t>
            </w:r>
          </w:p>
        </w:tc>
        <w:tc>
          <w:tcPr>
            <w:tcW w:w="567" w:type="dxa"/>
            <w:shd w:val="clear" w:color="auto" w:fill="auto"/>
          </w:tcPr>
          <w:p w14:paraId="4807EF8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20</w:t>
            </w:r>
          </w:p>
        </w:tc>
      </w:tr>
      <w:tr w:rsidR="004C0C3E" w:rsidRPr="004C0C3E" w14:paraId="51439C3A" w14:textId="77777777" w:rsidTr="00533552">
        <w:tc>
          <w:tcPr>
            <w:tcW w:w="1183" w:type="dxa"/>
            <w:shd w:val="clear" w:color="auto" w:fill="auto"/>
          </w:tcPr>
          <w:p w14:paraId="73C2517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20</w:t>
            </w:r>
          </w:p>
        </w:tc>
        <w:tc>
          <w:tcPr>
            <w:tcW w:w="3070" w:type="dxa"/>
            <w:shd w:val="clear" w:color="auto" w:fill="auto"/>
          </w:tcPr>
          <w:p w14:paraId="00BB6A58" w14:textId="77777777" w:rsidR="004C0C3E" w:rsidRPr="004C0C3E" w:rsidRDefault="004C0C3E" w:rsidP="00533552">
            <w:pPr>
              <w:pStyle w:val="28"/>
              <w:tabs>
                <w:tab w:val="left" w:pos="3969"/>
              </w:tabs>
              <w:jc w:val="both"/>
              <w:rPr>
                <w:bCs/>
                <w:i/>
                <w:iCs/>
                <w:sz w:val="16"/>
                <w:szCs w:val="16"/>
              </w:rPr>
            </w:pPr>
            <w:r w:rsidRPr="004C0C3E">
              <w:rPr>
                <w:bCs/>
                <w:iCs/>
                <w:sz w:val="16"/>
                <w:szCs w:val="16"/>
              </w:rPr>
              <w:t>Совет депутатов Елизаветинского сельского поселения</w:t>
            </w:r>
          </w:p>
        </w:tc>
        <w:tc>
          <w:tcPr>
            <w:tcW w:w="567" w:type="dxa"/>
            <w:shd w:val="clear" w:color="auto" w:fill="auto"/>
          </w:tcPr>
          <w:p w14:paraId="30EB630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21</w:t>
            </w:r>
          </w:p>
        </w:tc>
      </w:tr>
      <w:tr w:rsidR="004C0C3E" w:rsidRPr="004C0C3E" w14:paraId="4FE1869B" w14:textId="77777777" w:rsidTr="00533552">
        <w:tc>
          <w:tcPr>
            <w:tcW w:w="1183" w:type="dxa"/>
            <w:shd w:val="clear" w:color="auto" w:fill="auto"/>
          </w:tcPr>
          <w:p w14:paraId="29CD2C6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21</w:t>
            </w:r>
          </w:p>
        </w:tc>
        <w:tc>
          <w:tcPr>
            <w:tcW w:w="3070" w:type="dxa"/>
            <w:shd w:val="clear" w:color="auto" w:fill="auto"/>
          </w:tcPr>
          <w:p w14:paraId="3F2C7C86" w14:textId="77777777" w:rsidR="004C0C3E" w:rsidRPr="004C0C3E" w:rsidRDefault="004C0C3E" w:rsidP="00533552">
            <w:pPr>
              <w:pStyle w:val="28"/>
              <w:tabs>
                <w:tab w:val="left" w:pos="3969"/>
              </w:tabs>
              <w:jc w:val="both"/>
              <w:rPr>
                <w:bCs/>
                <w:i/>
                <w:iCs/>
                <w:sz w:val="16"/>
                <w:szCs w:val="16"/>
              </w:rPr>
            </w:pPr>
            <w:r w:rsidRPr="004C0C3E">
              <w:rPr>
                <w:bCs/>
                <w:iCs/>
                <w:sz w:val="16"/>
                <w:szCs w:val="16"/>
              </w:rPr>
              <w:t>Полномочия совета депутатов Елизаветинского сельского поселения</w:t>
            </w:r>
          </w:p>
        </w:tc>
        <w:tc>
          <w:tcPr>
            <w:tcW w:w="567" w:type="dxa"/>
            <w:shd w:val="clear" w:color="auto" w:fill="auto"/>
          </w:tcPr>
          <w:p w14:paraId="28B2011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22</w:t>
            </w:r>
          </w:p>
        </w:tc>
      </w:tr>
      <w:tr w:rsidR="004C0C3E" w:rsidRPr="004C0C3E" w14:paraId="2CA78DE7" w14:textId="77777777" w:rsidTr="00533552">
        <w:tc>
          <w:tcPr>
            <w:tcW w:w="1183" w:type="dxa"/>
            <w:shd w:val="clear" w:color="auto" w:fill="auto"/>
          </w:tcPr>
          <w:p w14:paraId="19F5D6AE"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22</w:t>
            </w:r>
          </w:p>
        </w:tc>
        <w:tc>
          <w:tcPr>
            <w:tcW w:w="3070" w:type="dxa"/>
            <w:shd w:val="clear" w:color="auto" w:fill="auto"/>
          </w:tcPr>
          <w:p w14:paraId="07399A0C" w14:textId="77777777" w:rsidR="004C0C3E" w:rsidRPr="004C0C3E" w:rsidRDefault="004C0C3E" w:rsidP="00533552">
            <w:pPr>
              <w:pStyle w:val="28"/>
              <w:tabs>
                <w:tab w:val="left" w:pos="3969"/>
              </w:tabs>
              <w:jc w:val="both"/>
              <w:rPr>
                <w:bCs/>
                <w:i/>
                <w:iCs/>
                <w:sz w:val="16"/>
                <w:szCs w:val="16"/>
              </w:rPr>
            </w:pPr>
            <w:r w:rsidRPr="004C0C3E">
              <w:rPr>
                <w:bCs/>
                <w:iCs/>
                <w:sz w:val="16"/>
                <w:szCs w:val="16"/>
              </w:rPr>
              <w:t>Досрочное прекращение полномочий совета депутатов</w:t>
            </w:r>
          </w:p>
        </w:tc>
        <w:tc>
          <w:tcPr>
            <w:tcW w:w="567" w:type="dxa"/>
            <w:shd w:val="clear" w:color="auto" w:fill="auto"/>
          </w:tcPr>
          <w:p w14:paraId="47D760C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25</w:t>
            </w:r>
          </w:p>
        </w:tc>
      </w:tr>
      <w:tr w:rsidR="004C0C3E" w:rsidRPr="004C0C3E" w14:paraId="51C9E987" w14:textId="77777777" w:rsidTr="00533552">
        <w:tc>
          <w:tcPr>
            <w:tcW w:w="1183" w:type="dxa"/>
            <w:shd w:val="clear" w:color="auto" w:fill="auto"/>
          </w:tcPr>
          <w:p w14:paraId="32FB9CD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23</w:t>
            </w:r>
          </w:p>
        </w:tc>
        <w:tc>
          <w:tcPr>
            <w:tcW w:w="3070" w:type="dxa"/>
            <w:shd w:val="clear" w:color="auto" w:fill="auto"/>
          </w:tcPr>
          <w:p w14:paraId="79BC368C" w14:textId="77777777" w:rsidR="004C0C3E" w:rsidRPr="004C0C3E" w:rsidRDefault="004C0C3E" w:rsidP="00533552">
            <w:pPr>
              <w:pStyle w:val="28"/>
              <w:tabs>
                <w:tab w:val="left" w:pos="3969"/>
              </w:tabs>
              <w:jc w:val="both"/>
              <w:rPr>
                <w:bCs/>
                <w:iCs/>
                <w:sz w:val="16"/>
                <w:szCs w:val="16"/>
              </w:rPr>
            </w:pPr>
            <w:r w:rsidRPr="004C0C3E">
              <w:rPr>
                <w:bCs/>
                <w:iCs/>
                <w:sz w:val="16"/>
                <w:szCs w:val="16"/>
              </w:rPr>
              <w:t>Порядок принятия решения совета депутатов о самороспуске</w:t>
            </w:r>
          </w:p>
        </w:tc>
        <w:tc>
          <w:tcPr>
            <w:tcW w:w="567" w:type="dxa"/>
            <w:shd w:val="clear" w:color="auto" w:fill="auto"/>
          </w:tcPr>
          <w:p w14:paraId="44858847"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26</w:t>
            </w:r>
          </w:p>
        </w:tc>
      </w:tr>
      <w:tr w:rsidR="004C0C3E" w:rsidRPr="004C0C3E" w14:paraId="2F78B525" w14:textId="77777777" w:rsidTr="00533552">
        <w:tc>
          <w:tcPr>
            <w:tcW w:w="1183" w:type="dxa"/>
            <w:shd w:val="clear" w:color="auto" w:fill="auto"/>
          </w:tcPr>
          <w:p w14:paraId="4A10C2C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24</w:t>
            </w:r>
          </w:p>
        </w:tc>
        <w:tc>
          <w:tcPr>
            <w:tcW w:w="3070" w:type="dxa"/>
            <w:shd w:val="clear" w:color="auto" w:fill="auto"/>
          </w:tcPr>
          <w:p w14:paraId="000DF563" w14:textId="77777777" w:rsidR="004C0C3E" w:rsidRPr="004C0C3E" w:rsidRDefault="004C0C3E" w:rsidP="00533552">
            <w:pPr>
              <w:pStyle w:val="28"/>
              <w:tabs>
                <w:tab w:val="left" w:pos="3969"/>
              </w:tabs>
              <w:jc w:val="both"/>
              <w:rPr>
                <w:bCs/>
                <w:i/>
                <w:iCs/>
                <w:sz w:val="16"/>
                <w:szCs w:val="16"/>
              </w:rPr>
            </w:pPr>
            <w:r w:rsidRPr="004C0C3E">
              <w:rPr>
                <w:bCs/>
                <w:iCs/>
                <w:sz w:val="16"/>
                <w:szCs w:val="16"/>
              </w:rPr>
              <w:t>Депутат совета депутатов Елизаветинского сельского поселения</w:t>
            </w:r>
          </w:p>
        </w:tc>
        <w:tc>
          <w:tcPr>
            <w:tcW w:w="567" w:type="dxa"/>
            <w:shd w:val="clear" w:color="auto" w:fill="auto"/>
          </w:tcPr>
          <w:p w14:paraId="328B924F"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26</w:t>
            </w:r>
          </w:p>
        </w:tc>
      </w:tr>
      <w:tr w:rsidR="004C0C3E" w:rsidRPr="004C0C3E" w14:paraId="763691B2" w14:textId="77777777" w:rsidTr="00533552">
        <w:tc>
          <w:tcPr>
            <w:tcW w:w="1183" w:type="dxa"/>
            <w:shd w:val="clear" w:color="auto" w:fill="auto"/>
          </w:tcPr>
          <w:p w14:paraId="44CA28C1"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25</w:t>
            </w:r>
          </w:p>
        </w:tc>
        <w:tc>
          <w:tcPr>
            <w:tcW w:w="3070" w:type="dxa"/>
            <w:shd w:val="clear" w:color="auto" w:fill="auto"/>
          </w:tcPr>
          <w:p w14:paraId="1A8A4590" w14:textId="77777777" w:rsidR="004C0C3E" w:rsidRPr="004C0C3E" w:rsidRDefault="004C0C3E" w:rsidP="00533552">
            <w:pPr>
              <w:pStyle w:val="28"/>
              <w:tabs>
                <w:tab w:val="left" w:pos="3969"/>
              </w:tabs>
              <w:jc w:val="both"/>
              <w:rPr>
                <w:bCs/>
                <w:i/>
                <w:iCs/>
                <w:sz w:val="16"/>
                <w:szCs w:val="16"/>
              </w:rPr>
            </w:pPr>
            <w:r w:rsidRPr="004C0C3E">
              <w:rPr>
                <w:bCs/>
                <w:iCs/>
                <w:sz w:val="16"/>
                <w:szCs w:val="16"/>
              </w:rPr>
              <w:t>Досрочное прекращение полномочий депутата</w:t>
            </w:r>
          </w:p>
        </w:tc>
        <w:tc>
          <w:tcPr>
            <w:tcW w:w="567" w:type="dxa"/>
            <w:shd w:val="clear" w:color="auto" w:fill="auto"/>
          </w:tcPr>
          <w:p w14:paraId="459B69C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28</w:t>
            </w:r>
          </w:p>
        </w:tc>
      </w:tr>
      <w:tr w:rsidR="004C0C3E" w:rsidRPr="004C0C3E" w14:paraId="395AD3C6" w14:textId="77777777" w:rsidTr="00533552">
        <w:tc>
          <w:tcPr>
            <w:tcW w:w="1183" w:type="dxa"/>
            <w:shd w:val="clear" w:color="auto" w:fill="auto"/>
          </w:tcPr>
          <w:p w14:paraId="26804AA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26</w:t>
            </w:r>
          </w:p>
        </w:tc>
        <w:tc>
          <w:tcPr>
            <w:tcW w:w="3070" w:type="dxa"/>
            <w:shd w:val="clear" w:color="auto" w:fill="auto"/>
          </w:tcPr>
          <w:p w14:paraId="22BCE593" w14:textId="77777777" w:rsidR="004C0C3E" w:rsidRPr="004C0C3E" w:rsidRDefault="004C0C3E" w:rsidP="00533552">
            <w:pPr>
              <w:pStyle w:val="28"/>
              <w:tabs>
                <w:tab w:val="left" w:pos="3969"/>
              </w:tabs>
              <w:jc w:val="both"/>
              <w:rPr>
                <w:bCs/>
                <w:i/>
                <w:iCs/>
                <w:sz w:val="16"/>
                <w:szCs w:val="16"/>
              </w:rPr>
            </w:pPr>
            <w:r w:rsidRPr="004C0C3E">
              <w:rPr>
                <w:bCs/>
                <w:iCs/>
                <w:sz w:val="16"/>
                <w:szCs w:val="16"/>
              </w:rPr>
              <w:t>Глава Елизаветинского сельского поселения</w:t>
            </w:r>
          </w:p>
        </w:tc>
        <w:tc>
          <w:tcPr>
            <w:tcW w:w="567" w:type="dxa"/>
            <w:shd w:val="clear" w:color="auto" w:fill="auto"/>
          </w:tcPr>
          <w:p w14:paraId="43C00A6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29</w:t>
            </w:r>
          </w:p>
        </w:tc>
      </w:tr>
      <w:tr w:rsidR="004C0C3E" w:rsidRPr="004C0C3E" w14:paraId="15C7CF1A" w14:textId="77777777" w:rsidTr="00533552">
        <w:tc>
          <w:tcPr>
            <w:tcW w:w="1183" w:type="dxa"/>
            <w:shd w:val="clear" w:color="auto" w:fill="auto"/>
          </w:tcPr>
          <w:p w14:paraId="6C7B370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27</w:t>
            </w:r>
          </w:p>
        </w:tc>
        <w:tc>
          <w:tcPr>
            <w:tcW w:w="3070" w:type="dxa"/>
            <w:shd w:val="clear" w:color="auto" w:fill="auto"/>
          </w:tcPr>
          <w:p w14:paraId="4DFB2185" w14:textId="77777777" w:rsidR="004C0C3E" w:rsidRPr="004C0C3E" w:rsidRDefault="004C0C3E" w:rsidP="00533552">
            <w:pPr>
              <w:pStyle w:val="28"/>
              <w:tabs>
                <w:tab w:val="left" w:pos="3969"/>
              </w:tabs>
              <w:jc w:val="both"/>
              <w:rPr>
                <w:bCs/>
                <w:i/>
                <w:iCs/>
                <w:sz w:val="16"/>
                <w:szCs w:val="16"/>
              </w:rPr>
            </w:pPr>
            <w:r w:rsidRPr="004C0C3E">
              <w:rPr>
                <w:bCs/>
                <w:iCs/>
                <w:sz w:val="16"/>
                <w:szCs w:val="16"/>
              </w:rPr>
              <w:t>Полномочия главы муниципального образования Елизаветинского сельского поселения</w:t>
            </w:r>
          </w:p>
        </w:tc>
        <w:tc>
          <w:tcPr>
            <w:tcW w:w="567" w:type="dxa"/>
            <w:shd w:val="clear" w:color="auto" w:fill="auto"/>
          </w:tcPr>
          <w:p w14:paraId="3641CFA5"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30</w:t>
            </w:r>
          </w:p>
        </w:tc>
      </w:tr>
      <w:tr w:rsidR="004C0C3E" w:rsidRPr="004C0C3E" w14:paraId="26257204" w14:textId="77777777" w:rsidTr="00533552">
        <w:tc>
          <w:tcPr>
            <w:tcW w:w="1183" w:type="dxa"/>
            <w:shd w:val="clear" w:color="auto" w:fill="auto"/>
          </w:tcPr>
          <w:p w14:paraId="2D60C9F9"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28</w:t>
            </w:r>
          </w:p>
        </w:tc>
        <w:tc>
          <w:tcPr>
            <w:tcW w:w="3070" w:type="dxa"/>
            <w:shd w:val="clear" w:color="auto" w:fill="auto"/>
          </w:tcPr>
          <w:p w14:paraId="753131C4" w14:textId="77777777" w:rsidR="004C0C3E" w:rsidRPr="004C0C3E" w:rsidRDefault="004C0C3E" w:rsidP="00533552">
            <w:pPr>
              <w:pStyle w:val="28"/>
              <w:tabs>
                <w:tab w:val="left" w:pos="3969"/>
              </w:tabs>
              <w:jc w:val="both"/>
              <w:rPr>
                <w:bCs/>
                <w:i/>
                <w:iCs/>
                <w:sz w:val="16"/>
                <w:szCs w:val="16"/>
              </w:rPr>
            </w:pPr>
            <w:r w:rsidRPr="004C0C3E">
              <w:rPr>
                <w:bCs/>
                <w:iCs/>
                <w:sz w:val="16"/>
                <w:szCs w:val="16"/>
              </w:rPr>
              <w:t>Досрочное прекращение полномочий главы Елизаветинского сельского поселения</w:t>
            </w:r>
          </w:p>
        </w:tc>
        <w:tc>
          <w:tcPr>
            <w:tcW w:w="567" w:type="dxa"/>
            <w:shd w:val="clear" w:color="auto" w:fill="auto"/>
          </w:tcPr>
          <w:p w14:paraId="7B4F2403"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30</w:t>
            </w:r>
          </w:p>
        </w:tc>
      </w:tr>
      <w:tr w:rsidR="004C0C3E" w:rsidRPr="004C0C3E" w14:paraId="1E245357" w14:textId="77777777" w:rsidTr="00533552">
        <w:tc>
          <w:tcPr>
            <w:tcW w:w="1183" w:type="dxa"/>
            <w:shd w:val="clear" w:color="auto" w:fill="auto"/>
          </w:tcPr>
          <w:p w14:paraId="0593BEBA"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29</w:t>
            </w:r>
          </w:p>
        </w:tc>
        <w:tc>
          <w:tcPr>
            <w:tcW w:w="3070" w:type="dxa"/>
            <w:shd w:val="clear" w:color="auto" w:fill="auto"/>
          </w:tcPr>
          <w:p w14:paraId="10088CB0" w14:textId="77777777" w:rsidR="004C0C3E" w:rsidRPr="004C0C3E" w:rsidRDefault="004C0C3E" w:rsidP="00533552">
            <w:pPr>
              <w:pStyle w:val="28"/>
              <w:tabs>
                <w:tab w:val="left" w:pos="3969"/>
              </w:tabs>
              <w:jc w:val="both"/>
              <w:rPr>
                <w:bCs/>
                <w:i/>
                <w:iCs/>
                <w:sz w:val="16"/>
                <w:szCs w:val="16"/>
              </w:rPr>
            </w:pPr>
            <w:r w:rsidRPr="004C0C3E">
              <w:rPr>
                <w:bCs/>
                <w:iCs/>
                <w:sz w:val="16"/>
                <w:szCs w:val="16"/>
              </w:rPr>
              <w:t>Администрация Елизаветинского сельского поселения</w:t>
            </w:r>
          </w:p>
        </w:tc>
        <w:tc>
          <w:tcPr>
            <w:tcW w:w="567" w:type="dxa"/>
            <w:shd w:val="clear" w:color="auto" w:fill="auto"/>
          </w:tcPr>
          <w:p w14:paraId="3309E85F"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31</w:t>
            </w:r>
          </w:p>
        </w:tc>
      </w:tr>
      <w:tr w:rsidR="004C0C3E" w:rsidRPr="004C0C3E" w14:paraId="77E5A0AC" w14:textId="77777777" w:rsidTr="00533552">
        <w:tc>
          <w:tcPr>
            <w:tcW w:w="1183" w:type="dxa"/>
            <w:shd w:val="clear" w:color="auto" w:fill="auto"/>
          </w:tcPr>
          <w:p w14:paraId="729DE76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30</w:t>
            </w:r>
          </w:p>
        </w:tc>
        <w:tc>
          <w:tcPr>
            <w:tcW w:w="3070" w:type="dxa"/>
            <w:shd w:val="clear" w:color="auto" w:fill="auto"/>
          </w:tcPr>
          <w:p w14:paraId="2EC2459D" w14:textId="77777777" w:rsidR="004C0C3E" w:rsidRPr="004C0C3E" w:rsidRDefault="004C0C3E" w:rsidP="00533552">
            <w:pPr>
              <w:pStyle w:val="28"/>
              <w:tabs>
                <w:tab w:val="left" w:pos="3969"/>
              </w:tabs>
              <w:jc w:val="both"/>
              <w:rPr>
                <w:bCs/>
                <w:i/>
                <w:iCs/>
                <w:sz w:val="16"/>
                <w:szCs w:val="16"/>
              </w:rPr>
            </w:pPr>
            <w:r w:rsidRPr="004C0C3E">
              <w:rPr>
                <w:bCs/>
                <w:iCs/>
                <w:sz w:val="16"/>
                <w:szCs w:val="16"/>
              </w:rPr>
              <w:t>Полномочия администрации Елизаветинского сельского поселения</w:t>
            </w:r>
          </w:p>
        </w:tc>
        <w:tc>
          <w:tcPr>
            <w:tcW w:w="567" w:type="dxa"/>
            <w:shd w:val="clear" w:color="auto" w:fill="auto"/>
          </w:tcPr>
          <w:p w14:paraId="6DF555B3"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32</w:t>
            </w:r>
          </w:p>
        </w:tc>
      </w:tr>
      <w:tr w:rsidR="004C0C3E" w:rsidRPr="004C0C3E" w14:paraId="4E23A6DB" w14:textId="77777777" w:rsidTr="00533552">
        <w:tc>
          <w:tcPr>
            <w:tcW w:w="1183" w:type="dxa"/>
            <w:shd w:val="clear" w:color="auto" w:fill="auto"/>
          </w:tcPr>
          <w:p w14:paraId="3F51CF0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31</w:t>
            </w:r>
          </w:p>
        </w:tc>
        <w:tc>
          <w:tcPr>
            <w:tcW w:w="3070" w:type="dxa"/>
            <w:shd w:val="clear" w:color="auto" w:fill="auto"/>
          </w:tcPr>
          <w:p w14:paraId="407F688D" w14:textId="77777777" w:rsidR="004C0C3E" w:rsidRPr="004C0C3E" w:rsidRDefault="004C0C3E" w:rsidP="00533552">
            <w:pPr>
              <w:pStyle w:val="28"/>
              <w:tabs>
                <w:tab w:val="left" w:pos="3969"/>
              </w:tabs>
              <w:jc w:val="both"/>
              <w:rPr>
                <w:bCs/>
                <w:i/>
                <w:iCs/>
                <w:sz w:val="16"/>
                <w:szCs w:val="16"/>
              </w:rPr>
            </w:pPr>
            <w:r w:rsidRPr="004C0C3E">
              <w:rPr>
                <w:bCs/>
                <w:iCs/>
                <w:sz w:val="16"/>
                <w:szCs w:val="16"/>
              </w:rPr>
              <w:t>Глава администрации Елизаветинского сельского поселения</w:t>
            </w:r>
          </w:p>
        </w:tc>
        <w:tc>
          <w:tcPr>
            <w:tcW w:w="567" w:type="dxa"/>
            <w:shd w:val="clear" w:color="auto" w:fill="auto"/>
          </w:tcPr>
          <w:p w14:paraId="72DAC77B"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33</w:t>
            </w:r>
          </w:p>
        </w:tc>
      </w:tr>
      <w:tr w:rsidR="004C0C3E" w:rsidRPr="004C0C3E" w14:paraId="30E00680" w14:textId="77777777" w:rsidTr="00533552">
        <w:tc>
          <w:tcPr>
            <w:tcW w:w="1183" w:type="dxa"/>
            <w:shd w:val="clear" w:color="auto" w:fill="auto"/>
          </w:tcPr>
          <w:p w14:paraId="48C4EC0F"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32</w:t>
            </w:r>
          </w:p>
        </w:tc>
        <w:tc>
          <w:tcPr>
            <w:tcW w:w="3070" w:type="dxa"/>
            <w:shd w:val="clear" w:color="auto" w:fill="auto"/>
          </w:tcPr>
          <w:p w14:paraId="45A0E6BF" w14:textId="77777777" w:rsidR="004C0C3E" w:rsidRPr="004C0C3E" w:rsidRDefault="004C0C3E" w:rsidP="00533552">
            <w:pPr>
              <w:pStyle w:val="28"/>
              <w:tabs>
                <w:tab w:val="left" w:pos="3969"/>
              </w:tabs>
              <w:jc w:val="both"/>
              <w:rPr>
                <w:bCs/>
                <w:i/>
                <w:iCs/>
                <w:sz w:val="16"/>
                <w:szCs w:val="16"/>
              </w:rPr>
            </w:pPr>
            <w:r w:rsidRPr="004C0C3E">
              <w:rPr>
                <w:bCs/>
                <w:iCs/>
                <w:sz w:val="16"/>
                <w:szCs w:val="16"/>
              </w:rPr>
              <w:t>Муниципальный финансовый контроль</w:t>
            </w:r>
          </w:p>
        </w:tc>
        <w:tc>
          <w:tcPr>
            <w:tcW w:w="567" w:type="dxa"/>
            <w:shd w:val="clear" w:color="auto" w:fill="auto"/>
          </w:tcPr>
          <w:p w14:paraId="48C10B6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35</w:t>
            </w:r>
          </w:p>
        </w:tc>
      </w:tr>
      <w:tr w:rsidR="004C0C3E" w:rsidRPr="004C0C3E" w14:paraId="7328E088" w14:textId="77777777" w:rsidTr="00533552">
        <w:tc>
          <w:tcPr>
            <w:tcW w:w="1183" w:type="dxa"/>
            <w:shd w:val="clear" w:color="auto" w:fill="auto"/>
          </w:tcPr>
          <w:p w14:paraId="1D66354B"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33</w:t>
            </w:r>
          </w:p>
        </w:tc>
        <w:tc>
          <w:tcPr>
            <w:tcW w:w="3070" w:type="dxa"/>
            <w:shd w:val="clear" w:color="auto" w:fill="auto"/>
          </w:tcPr>
          <w:p w14:paraId="75173B16" w14:textId="77777777" w:rsidR="004C0C3E" w:rsidRPr="004C0C3E" w:rsidRDefault="004C0C3E" w:rsidP="00533552">
            <w:pPr>
              <w:pStyle w:val="28"/>
              <w:tabs>
                <w:tab w:val="left" w:pos="3969"/>
              </w:tabs>
              <w:jc w:val="both"/>
              <w:rPr>
                <w:bCs/>
                <w:i/>
                <w:iCs/>
                <w:sz w:val="16"/>
                <w:szCs w:val="16"/>
              </w:rPr>
            </w:pPr>
            <w:r w:rsidRPr="004C0C3E">
              <w:rPr>
                <w:bCs/>
                <w:iCs/>
                <w:sz w:val="16"/>
                <w:szCs w:val="16"/>
              </w:rPr>
              <w:t>Избирательная комиссия</w:t>
            </w:r>
          </w:p>
        </w:tc>
        <w:tc>
          <w:tcPr>
            <w:tcW w:w="567" w:type="dxa"/>
            <w:shd w:val="clear" w:color="auto" w:fill="auto"/>
          </w:tcPr>
          <w:p w14:paraId="1742A7B7"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35</w:t>
            </w:r>
          </w:p>
        </w:tc>
      </w:tr>
      <w:tr w:rsidR="004C0C3E" w:rsidRPr="004C0C3E" w14:paraId="30E9C8C6" w14:textId="77777777" w:rsidTr="00533552">
        <w:tc>
          <w:tcPr>
            <w:tcW w:w="1183" w:type="dxa"/>
            <w:shd w:val="clear" w:color="auto" w:fill="auto"/>
          </w:tcPr>
          <w:p w14:paraId="023AC56F"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34</w:t>
            </w:r>
          </w:p>
        </w:tc>
        <w:tc>
          <w:tcPr>
            <w:tcW w:w="3070" w:type="dxa"/>
            <w:shd w:val="clear" w:color="auto" w:fill="auto"/>
          </w:tcPr>
          <w:p w14:paraId="23B4E8E6" w14:textId="77777777" w:rsidR="004C0C3E" w:rsidRPr="004C0C3E" w:rsidRDefault="004C0C3E" w:rsidP="00533552">
            <w:pPr>
              <w:pStyle w:val="28"/>
              <w:tabs>
                <w:tab w:val="left" w:pos="3969"/>
              </w:tabs>
              <w:jc w:val="both"/>
              <w:rPr>
                <w:bCs/>
                <w:i/>
                <w:iCs/>
                <w:sz w:val="16"/>
                <w:szCs w:val="16"/>
              </w:rPr>
            </w:pPr>
            <w:r w:rsidRPr="004C0C3E">
              <w:rPr>
                <w:bCs/>
                <w:iCs/>
                <w:sz w:val="16"/>
                <w:szCs w:val="16"/>
              </w:rPr>
              <w:t>Осуществление органами местного самоуправления отдельных государственных полномочий</w:t>
            </w:r>
          </w:p>
        </w:tc>
        <w:tc>
          <w:tcPr>
            <w:tcW w:w="567" w:type="dxa"/>
            <w:shd w:val="clear" w:color="auto" w:fill="auto"/>
          </w:tcPr>
          <w:p w14:paraId="6E579486"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36</w:t>
            </w:r>
          </w:p>
        </w:tc>
      </w:tr>
      <w:tr w:rsidR="004C0C3E" w:rsidRPr="004C0C3E" w14:paraId="51AC6CDF" w14:textId="77777777" w:rsidTr="00533552">
        <w:tc>
          <w:tcPr>
            <w:tcW w:w="1183" w:type="dxa"/>
            <w:shd w:val="clear" w:color="auto" w:fill="auto"/>
          </w:tcPr>
          <w:p w14:paraId="13C82395"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35</w:t>
            </w:r>
          </w:p>
        </w:tc>
        <w:tc>
          <w:tcPr>
            <w:tcW w:w="3070" w:type="dxa"/>
            <w:shd w:val="clear" w:color="auto" w:fill="auto"/>
          </w:tcPr>
          <w:p w14:paraId="0009C1D5" w14:textId="77777777" w:rsidR="004C0C3E" w:rsidRPr="004C0C3E" w:rsidRDefault="004C0C3E" w:rsidP="00533552">
            <w:pPr>
              <w:pStyle w:val="28"/>
              <w:tabs>
                <w:tab w:val="left" w:pos="3969"/>
              </w:tabs>
              <w:jc w:val="both"/>
              <w:rPr>
                <w:bCs/>
                <w:iCs/>
                <w:sz w:val="16"/>
                <w:szCs w:val="16"/>
              </w:rPr>
            </w:pPr>
            <w:r w:rsidRPr="004C0C3E">
              <w:rPr>
                <w:bCs/>
                <w:iCs/>
                <w:sz w:val="16"/>
                <w:szCs w:val="16"/>
              </w:rPr>
              <w:t>Виды ответственности органов местного самоуправления и должностных лиц местного самоуправления</w:t>
            </w:r>
          </w:p>
        </w:tc>
        <w:tc>
          <w:tcPr>
            <w:tcW w:w="567" w:type="dxa"/>
            <w:shd w:val="clear" w:color="auto" w:fill="auto"/>
          </w:tcPr>
          <w:p w14:paraId="115DAC6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37</w:t>
            </w:r>
          </w:p>
        </w:tc>
      </w:tr>
      <w:tr w:rsidR="004C0C3E" w:rsidRPr="004C0C3E" w14:paraId="2C2A5A82" w14:textId="77777777" w:rsidTr="00533552">
        <w:tc>
          <w:tcPr>
            <w:tcW w:w="1183" w:type="dxa"/>
            <w:shd w:val="clear" w:color="auto" w:fill="auto"/>
          </w:tcPr>
          <w:p w14:paraId="5ED99300"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ГЛАВА 5</w:t>
            </w:r>
          </w:p>
        </w:tc>
        <w:tc>
          <w:tcPr>
            <w:tcW w:w="3070" w:type="dxa"/>
            <w:shd w:val="clear" w:color="auto" w:fill="auto"/>
          </w:tcPr>
          <w:p w14:paraId="5BE95585" w14:textId="77777777" w:rsidR="004C0C3E" w:rsidRPr="004C0C3E" w:rsidRDefault="004C0C3E" w:rsidP="00533552">
            <w:pPr>
              <w:pStyle w:val="28"/>
              <w:tabs>
                <w:tab w:val="left" w:pos="3969"/>
              </w:tabs>
              <w:jc w:val="both"/>
              <w:rPr>
                <w:bCs/>
                <w:iCs/>
                <w:sz w:val="16"/>
                <w:szCs w:val="16"/>
              </w:rPr>
            </w:pPr>
            <w:r w:rsidRPr="004C0C3E">
              <w:rPr>
                <w:bCs/>
                <w:iCs/>
                <w:sz w:val="16"/>
                <w:szCs w:val="16"/>
              </w:rPr>
              <w:t>МУНИЦИПАЛЬНЫЕ ПРАВОВЫЕ АКТЫ</w:t>
            </w:r>
          </w:p>
        </w:tc>
        <w:tc>
          <w:tcPr>
            <w:tcW w:w="567" w:type="dxa"/>
            <w:shd w:val="clear" w:color="auto" w:fill="auto"/>
          </w:tcPr>
          <w:p w14:paraId="2182A616"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37</w:t>
            </w:r>
          </w:p>
        </w:tc>
      </w:tr>
      <w:tr w:rsidR="004C0C3E" w:rsidRPr="004C0C3E" w14:paraId="605E17BE" w14:textId="77777777" w:rsidTr="00533552">
        <w:tc>
          <w:tcPr>
            <w:tcW w:w="1183" w:type="dxa"/>
            <w:shd w:val="clear" w:color="auto" w:fill="auto"/>
          </w:tcPr>
          <w:p w14:paraId="6FDEEFC3"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36</w:t>
            </w:r>
          </w:p>
        </w:tc>
        <w:tc>
          <w:tcPr>
            <w:tcW w:w="3070" w:type="dxa"/>
            <w:shd w:val="clear" w:color="auto" w:fill="auto"/>
          </w:tcPr>
          <w:p w14:paraId="56A0F111" w14:textId="77777777" w:rsidR="004C0C3E" w:rsidRPr="004C0C3E" w:rsidRDefault="004C0C3E" w:rsidP="00533552">
            <w:pPr>
              <w:pStyle w:val="28"/>
              <w:tabs>
                <w:tab w:val="left" w:pos="3969"/>
              </w:tabs>
              <w:jc w:val="both"/>
              <w:rPr>
                <w:bCs/>
                <w:i/>
                <w:iCs/>
                <w:sz w:val="16"/>
                <w:szCs w:val="16"/>
              </w:rPr>
            </w:pPr>
            <w:r w:rsidRPr="004C0C3E">
              <w:rPr>
                <w:bCs/>
                <w:iCs/>
                <w:sz w:val="16"/>
                <w:szCs w:val="16"/>
              </w:rPr>
              <w:t>Система муниципальных правовых актов</w:t>
            </w:r>
          </w:p>
        </w:tc>
        <w:tc>
          <w:tcPr>
            <w:tcW w:w="567" w:type="dxa"/>
            <w:shd w:val="clear" w:color="auto" w:fill="auto"/>
          </w:tcPr>
          <w:p w14:paraId="774D024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37</w:t>
            </w:r>
          </w:p>
        </w:tc>
      </w:tr>
      <w:tr w:rsidR="004C0C3E" w:rsidRPr="004C0C3E" w14:paraId="3ADDD107" w14:textId="77777777" w:rsidTr="00533552">
        <w:tc>
          <w:tcPr>
            <w:tcW w:w="1183" w:type="dxa"/>
            <w:shd w:val="clear" w:color="auto" w:fill="auto"/>
          </w:tcPr>
          <w:p w14:paraId="14C1B0DD"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37</w:t>
            </w:r>
          </w:p>
        </w:tc>
        <w:tc>
          <w:tcPr>
            <w:tcW w:w="3070" w:type="dxa"/>
            <w:shd w:val="clear" w:color="auto" w:fill="auto"/>
          </w:tcPr>
          <w:p w14:paraId="65AAC3C8" w14:textId="77777777" w:rsidR="004C0C3E" w:rsidRPr="004C0C3E" w:rsidRDefault="004C0C3E" w:rsidP="00533552">
            <w:pPr>
              <w:pStyle w:val="28"/>
              <w:tabs>
                <w:tab w:val="left" w:pos="3969"/>
              </w:tabs>
              <w:jc w:val="both"/>
              <w:rPr>
                <w:bCs/>
                <w:i/>
                <w:iCs/>
                <w:sz w:val="16"/>
                <w:szCs w:val="16"/>
              </w:rPr>
            </w:pPr>
            <w:r w:rsidRPr="004C0C3E">
              <w:rPr>
                <w:bCs/>
                <w:iCs/>
                <w:sz w:val="16"/>
                <w:szCs w:val="16"/>
              </w:rPr>
              <w:t>Порядок принятия муниципальных правовых актов</w:t>
            </w:r>
          </w:p>
        </w:tc>
        <w:tc>
          <w:tcPr>
            <w:tcW w:w="567" w:type="dxa"/>
            <w:shd w:val="clear" w:color="auto" w:fill="auto"/>
          </w:tcPr>
          <w:p w14:paraId="6325C405"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37</w:t>
            </w:r>
          </w:p>
        </w:tc>
      </w:tr>
      <w:tr w:rsidR="004C0C3E" w:rsidRPr="004C0C3E" w14:paraId="606DA875" w14:textId="77777777" w:rsidTr="00533552">
        <w:tc>
          <w:tcPr>
            <w:tcW w:w="1183" w:type="dxa"/>
            <w:shd w:val="clear" w:color="auto" w:fill="auto"/>
          </w:tcPr>
          <w:p w14:paraId="6AA8D1E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38</w:t>
            </w:r>
          </w:p>
        </w:tc>
        <w:tc>
          <w:tcPr>
            <w:tcW w:w="3070" w:type="dxa"/>
            <w:shd w:val="clear" w:color="auto" w:fill="auto"/>
          </w:tcPr>
          <w:p w14:paraId="6988AADC" w14:textId="77777777" w:rsidR="004C0C3E" w:rsidRPr="004C0C3E" w:rsidRDefault="004C0C3E" w:rsidP="00533552">
            <w:pPr>
              <w:pStyle w:val="28"/>
              <w:tabs>
                <w:tab w:val="left" w:pos="3969"/>
              </w:tabs>
              <w:jc w:val="both"/>
              <w:rPr>
                <w:bCs/>
                <w:i/>
                <w:iCs/>
                <w:sz w:val="16"/>
                <w:szCs w:val="16"/>
              </w:rPr>
            </w:pPr>
            <w:r w:rsidRPr="004C0C3E">
              <w:rPr>
                <w:bCs/>
                <w:iCs/>
                <w:sz w:val="16"/>
                <w:szCs w:val="16"/>
              </w:rPr>
              <w:t>Официальное опубликование (обнародование) муниципальных правовых актов</w:t>
            </w:r>
          </w:p>
        </w:tc>
        <w:tc>
          <w:tcPr>
            <w:tcW w:w="567" w:type="dxa"/>
            <w:shd w:val="clear" w:color="auto" w:fill="auto"/>
          </w:tcPr>
          <w:p w14:paraId="3B0F990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39</w:t>
            </w:r>
          </w:p>
        </w:tc>
      </w:tr>
      <w:tr w:rsidR="004C0C3E" w:rsidRPr="004C0C3E" w14:paraId="38CB400F" w14:textId="77777777" w:rsidTr="00533552">
        <w:tc>
          <w:tcPr>
            <w:tcW w:w="1183" w:type="dxa"/>
            <w:shd w:val="clear" w:color="auto" w:fill="auto"/>
          </w:tcPr>
          <w:p w14:paraId="69E47C53"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lastRenderedPageBreak/>
              <w:t>Статья 39</w:t>
            </w:r>
          </w:p>
        </w:tc>
        <w:tc>
          <w:tcPr>
            <w:tcW w:w="3070" w:type="dxa"/>
            <w:shd w:val="clear" w:color="auto" w:fill="auto"/>
          </w:tcPr>
          <w:p w14:paraId="7D826499" w14:textId="77777777" w:rsidR="004C0C3E" w:rsidRPr="004C0C3E" w:rsidRDefault="004C0C3E" w:rsidP="00533552">
            <w:pPr>
              <w:pStyle w:val="28"/>
              <w:tabs>
                <w:tab w:val="left" w:pos="3969"/>
              </w:tabs>
              <w:jc w:val="both"/>
              <w:rPr>
                <w:bCs/>
                <w:i/>
                <w:iCs/>
                <w:sz w:val="16"/>
                <w:szCs w:val="16"/>
              </w:rPr>
            </w:pPr>
            <w:r w:rsidRPr="004C0C3E">
              <w:rPr>
                <w:bCs/>
                <w:iCs/>
                <w:sz w:val="16"/>
                <w:szCs w:val="16"/>
              </w:rPr>
              <w:t>Вступление в силу муниципальных правовых актов</w:t>
            </w:r>
          </w:p>
        </w:tc>
        <w:tc>
          <w:tcPr>
            <w:tcW w:w="567" w:type="dxa"/>
            <w:shd w:val="clear" w:color="auto" w:fill="auto"/>
          </w:tcPr>
          <w:p w14:paraId="0E5A49BB"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44</w:t>
            </w:r>
          </w:p>
        </w:tc>
      </w:tr>
      <w:tr w:rsidR="004C0C3E" w:rsidRPr="004C0C3E" w14:paraId="2FD1038A" w14:textId="77777777" w:rsidTr="00533552">
        <w:tc>
          <w:tcPr>
            <w:tcW w:w="1183" w:type="dxa"/>
            <w:shd w:val="clear" w:color="auto" w:fill="auto"/>
          </w:tcPr>
          <w:p w14:paraId="686550F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40</w:t>
            </w:r>
          </w:p>
        </w:tc>
        <w:tc>
          <w:tcPr>
            <w:tcW w:w="3070" w:type="dxa"/>
            <w:shd w:val="clear" w:color="auto" w:fill="auto"/>
          </w:tcPr>
          <w:p w14:paraId="11E02BEA" w14:textId="77777777" w:rsidR="004C0C3E" w:rsidRPr="004C0C3E" w:rsidRDefault="004C0C3E" w:rsidP="00533552">
            <w:pPr>
              <w:pStyle w:val="28"/>
              <w:tabs>
                <w:tab w:val="left" w:pos="3969"/>
              </w:tabs>
              <w:jc w:val="both"/>
              <w:rPr>
                <w:bCs/>
                <w:sz w:val="16"/>
                <w:szCs w:val="16"/>
              </w:rPr>
            </w:pPr>
            <w:r w:rsidRPr="004C0C3E">
              <w:rPr>
                <w:bCs/>
                <w:sz w:val="16"/>
                <w:szCs w:val="16"/>
              </w:rPr>
              <w:t>Отмена муниципальных правовых актов</w:t>
            </w:r>
          </w:p>
        </w:tc>
        <w:tc>
          <w:tcPr>
            <w:tcW w:w="567" w:type="dxa"/>
            <w:shd w:val="clear" w:color="auto" w:fill="auto"/>
          </w:tcPr>
          <w:p w14:paraId="6001601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41</w:t>
            </w:r>
          </w:p>
        </w:tc>
      </w:tr>
      <w:tr w:rsidR="004C0C3E" w:rsidRPr="004C0C3E" w14:paraId="24026784" w14:textId="77777777" w:rsidTr="00533552">
        <w:tc>
          <w:tcPr>
            <w:tcW w:w="1183" w:type="dxa"/>
            <w:shd w:val="clear" w:color="auto" w:fill="auto"/>
          </w:tcPr>
          <w:p w14:paraId="0081982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ГЛАВА 6</w:t>
            </w:r>
          </w:p>
        </w:tc>
        <w:tc>
          <w:tcPr>
            <w:tcW w:w="3070" w:type="dxa"/>
            <w:shd w:val="clear" w:color="auto" w:fill="auto"/>
          </w:tcPr>
          <w:p w14:paraId="06B6F3E7" w14:textId="77777777" w:rsidR="004C0C3E" w:rsidRPr="004C0C3E" w:rsidRDefault="004C0C3E" w:rsidP="00533552">
            <w:pPr>
              <w:pStyle w:val="28"/>
              <w:tabs>
                <w:tab w:val="left" w:pos="3969"/>
              </w:tabs>
              <w:jc w:val="both"/>
              <w:rPr>
                <w:bCs/>
                <w:iCs/>
                <w:sz w:val="16"/>
                <w:szCs w:val="16"/>
              </w:rPr>
            </w:pPr>
            <w:r w:rsidRPr="004C0C3E">
              <w:rPr>
                <w:bCs/>
                <w:iCs/>
                <w:sz w:val="16"/>
                <w:szCs w:val="16"/>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C0C3E">
              <w:rPr>
                <w:bCs/>
                <w:iCs/>
                <w:sz w:val="16"/>
                <w:szCs w:val="16"/>
              </w:rPr>
              <w:t>КОНТРОЛЯ ЗА</w:t>
            </w:r>
            <w:proofErr w:type="gramEnd"/>
            <w:r w:rsidRPr="004C0C3E">
              <w:rPr>
                <w:bCs/>
                <w:iCs/>
                <w:sz w:val="16"/>
                <w:szCs w:val="16"/>
              </w:rPr>
              <w:t xml:space="preserve"> ЕГО ИСПОЛНЕНИЕМ, СОСТАВЛЕНИЯ И УТВЕРЖДЕНИЯ ОТЧЕТА ОБ ИСПОЛНЕНИИ МЕСТНОГО БЮДЖЕТА</w:t>
            </w:r>
          </w:p>
        </w:tc>
        <w:tc>
          <w:tcPr>
            <w:tcW w:w="567" w:type="dxa"/>
            <w:shd w:val="clear" w:color="auto" w:fill="auto"/>
          </w:tcPr>
          <w:p w14:paraId="33B78F5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42</w:t>
            </w:r>
          </w:p>
        </w:tc>
      </w:tr>
      <w:tr w:rsidR="004C0C3E" w:rsidRPr="004C0C3E" w14:paraId="0CFFB9F9" w14:textId="77777777" w:rsidTr="00533552">
        <w:tc>
          <w:tcPr>
            <w:tcW w:w="1183" w:type="dxa"/>
            <w:shd w:val="clear" w:color="auto" w:fill="auto"/>
          </w:tcPr>
          <w:p w14:paraId="0B49F48E"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41</w:t>
            </w:r>
          </w:p>
        </w:tc>
        <w:tc>
          <w:tcPr>
            <w:tcW w:w="3070" w:type="dxa"/>
            <w:shd w:val="clear" w:color="auto" w:fill="auto"/>
          </w:tcPr>
          <w:p w14:paraId="2F37B342" w14:textId="77777777" w:rsidR="004C0C3E" w:rsidRPr="004C0C3E" w:rsidRDefault="004C0C3E" w:rsidP="00533552">
            <w:pPr>
              <w:pStyle w:val="28"/>
              <w:tabs>
                <w:tab w:val="left" w:pos="3969"/>
              </w:tabs>
              <w:jc w:val="both"/>
              <w:rPr>
                <w:bCs/>
                <w:i/>
                <w:iCs/>
                <w:sz w:val="16"/>
                <w:szCs w:val="16"/>
              </w:rPr>
            </w:pPr>
            <w:r w:rsidRPr="004C0C3E">
              <w:rPr>
                <w:bCs/>
                <w:iCs/>
                <w:sz w:val="16"/>
                <w:szCs w:val="16"/>
              </w:rPr>
              <w:t>Порядок составления и рассмотрения проекта бюджета Елизаветинского сельского поселения</w:t>
            </w:r>
          </w:p>
        </w:tc>
        <w:tc>
          <w:tcPr>
            <w:tcW w:w="567" w:type="dxa"/>
            <w:shd w:val="clear" w:color="auto" w:fill="auto"/>
          </w:tcPr>
          <w:p w14:paraId="06E4A7A3"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42</w:t>
            </w:r>
          </w:p>
        </w:tc>
      </w:tr>
      <w:tr w:rsidR="004C0C3E" w:rsidRPr="004C0C3E" w14:paraId="6F284A84" w14:textId="77777777" w:rsidTr="00533552">
        <w:tc>
          <w:tcPr>
            <w:tcW w:w="1183" w:type="dxa"/>
            <w:shd w:val="clear" w:color="auto" w:fill="auto"/>
          </w:tcPr>
          <w:p w14:paraId="498E458F"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42</w:t>
            </w:r>
          </w:p>
        </w:tc>
        <w:tc>
          <w:tcPr>
            <w:tcW w:w="3070" w:type="dxa"/>
            <w:shd w:val="clear" w:color="auto" w:fill="auto"/>
          </w:tcPr>
          <w:p w14:paraId="720F54B4" w14:textId="77777777" w:rsidR="004C0C3E" w:rsidRPr="004C0C3E" w:rsidRDefault="004C0C3E" w:rsidP="00533552">
            <w:pPr>
              <w:pStyle w:val="28"/>
              <w:tabs>
                <w:tab w:val="left" w:pos="3969"/>
              </w:tabs>
              <w:jc w:val="both"/>
              <w:rPr>
                <w:bCs/>
                <w:i/>
                <w:iCs/>
                <w:sz w:val="16"/>
                <w:szCs w:val="16"/>
              </w:rPr>
            </w:pPr>
            <w:r w:rsidRPr="004C0C3E">
              <w:rPr>
                <w:bCs/>
                <w:iCs/>
                <w:sz w:val="16"/>
                <w:szCs w:val="16"/>
              </w:rPr>
              <w:t>Порядок исполнения бюджета Елизаветинского сельского поселения</w:t>
            </w:r>
          </w:p>
        </w:tc>
        <w:tc>
          <w:tcPr>
            <w:tcW w:w="567" w:type="dxa"/>
            <w:shd w:val="clear" w:color="auto" w:fill="auto"/>
          </w:tcPr>
          <w:p w14:paraId="5131662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43</w:t>
            </w:r>
          </w:p>
        </w:tc>
      </w:tr>
      <w:tr w:rsidR="004C0C3E" w:rsidRPr="004C0C3E" w14:paraId="3A826F66" w14:textId="77777777" w:rsidTr="00533552">
        <w:tc>
          <w:tcPr>
            <w:tcW w:w="1183" w:type="dxa"/>
            <w:shd w:val="clear" w:color="auto" w:fill="auto"/>
          </w:tcPr>
          <w:p w14:paraId="77BFA92E"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43</w:t>
            </w:r>
          </w:p>
        </w:tc>
        <w:tc>
          <w:tcPr>
            <w:tcW w:w="3070" w:type="dxa"/>
            <w:shd w:val="clear" w:color="auto" w:fill="auto"/>
          </w:tcPr>
          <w:p w14:paraId="0ECA340A" w14:textId="77777777" w:rsidR="004C0C3E" w:rsidRPr="004C0C3E" w:rsidRDefault="004C0C3E" w:rsidP="00533552">
            <w:pPr>
              <w:pStyle w:val="28"/>
              <w:tabs>
                <w:tab w:val="left" w:pos="3969"/>
              </w:tabs>
              <w:jc w:val="both"/>
              <w:rPr>
                <w:bCs/>
                <w:i/>
                <w:iCs/>
                <w:sz w:val="16"/>
                <w:szCs w:val="16"/>
              </w:rPr>
            </w:pPr>
            <w:r w:rsidRPr="004C0C3E">
              <w:rPr>
                <w:bCs/>
                <w:iCs/>
                <w:sz w:val="16"/>
                <w:szCs w:val="16"/>
              </w:rPr>
              <w:t xml:space="preserve">Порядок осуществления </w:t>
            </w:r>
            <w:proofErr w:type="gramStart"/>
            <w:r w:rsidRPr="004C0C3E">
              <w:rPr>
                <w:bCs/>
                <w:iCs/>
                <w:sz w:val="16"/>
                <w:szCs w:val="16"/>
              </w:rPr>
              <w:t>контроля за</w:t>
            </w:r>
            <w:proofErr w:type="gramEnd"/>
            <w:r w:rsidRPr="004C0C3E">
              <w:rPr>
                <w:bCs/>
                <w:iCs/>
                <w:sz w:val="16"/>
                <w:szCs w:val="16"/>
              </w:rPr>
              <w:t xml:space="preserve"> исполнением бюджета Елизаветинского сельского поселения</w:t>
            </w:r>
          </w:p>
        </w:tc>
        <w:tc>
          <w:tcPr>
            <w:tcW w:w="567" w:type="dxa"/>
            <w:shd w:val="clear" w:color="auto" w:fill="auto"/>
          </w:tcPr>
          <w:p w14:paraId="7E3B0D8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43</w:t>
            </w:r>
          </w:p>
        </w:tc>
      </w:tr>
      <w:tr w:rsidR="004C0C3E" w:rsidRPr="004C0C3E" w14:paraId="4388164F" w14:textId="77777777" w:rsidTr="00533552">
        <w:tc>
          <w:tcPr>
            <w:tcW w:w="1183" w:type="dxa"/>
            <w:shd w:val="clear" w:color="auto" w:fill="auto"/>
          </w:tcPr>
          <w:p w14:paraId="38F86C01"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44</w:t>
            </w:r>
          </w:p>
        </w:tc>
        <w:tc>
          <w:tcPr>
            <w:tcW w:w="3070" w:type="dxa"/>
            <w:shd w:val="clear" w:color="auto" w:fill="auto"/>
          </w:tcPr>
          <w:p w14:paraId="2D5434F0" w14:textId="77777777" w:rsidR="004C0C3E" w:rsidRPr="004C0C3E" w:rsidRDefault="004C0C3E" w:rsidP="00533552">
            <w:pPr>
              <w:pStyle w:val="28"/>
              <w:tabs>
                <w:tab w:val="left" w:pos="3969"/>
              </w:tabs>
              <w:jc w:val="both"/>
              <w:rPr>
                <w:bCs/>
                <w:i/>
                <w:iCs/>
                <w:sz w:val="16"/>
                <w:szCs w:val="16"/>
              </w:rPr>
            </w:pPr>
            <w:r w:rsidRPr="004C0C3E">
              <w:rPr>
                <w:bCs/>
                <w:iCs/>
                <w:sz w:val="16"/>
                <w:szCs w:val="16"/>
              </w:rPr>
              <w:t>Порядок утверждения отчета об исполнении бюджета Елизаветинского сельского поселения</w:t>
            </w:r>
          </w:p>
        </w:tc>
        <w:tc>
          <w:tcPr>
            <w:tcW w:w="567" w:type="dxa"/>
            <w:shd w:val="clear" w:color="auto" w:fill="auto"/>
          </w:tcPr>
          <w:p w14:paraId="127F951C"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43</w:t>
            </w:r>
          </w:p>
        </w:tc>
      </w:tr>
      <w:tr w:rsidR="004C0C3E" w:rsidRPr="004C0C3E" w14:paraId="1E1E5A58" w14:textId="77777777" w:rsidTr="00533552">
        <w:tc>
          <w:tcPr>
            <w:tcW w:w="1183" w:type="dxa"/>
            <w:shd w:val="clear" w:color="auto" w:fill="auto"/>
          </w:tcPr>
          <w:p w14:paraId="56CCA4F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ГЛАВА 7</w:t>
            </w:r>
          </w:p>
        </w:tc>
        <w:tc>
          <w:tcPr>
            <w:tcW w:w="3070" w:type="dxa"/>
            <w:shd w:val="clear" w:color="auto" w:fill="auto"/>
          </w:tcPr>
          <w:p w14:paraId="03E0C65D" w14:textId="77777777" w:rsidR="004C0C3E" w:rsidRPr="004C0C3E" w:rsidRDefault="004C0C3E" w:rsidP="00533552">
            <w:pPr>
              <w:pStyle w:val="28"/>
              <w:tabs>
                <w:tab w:val="left" w:pos="3969"/>
              </w:tabs>
              <w:jc w:val="both"/>
              <w:rPr>
                <w:bCs/>
                <w:iCs/>
                <w:sz w:val="16"/>
                <w:szCs w:val="16"/>
              </w:rPr>
            </w:pPr>
            <w:r w:rsidRPr="004C0C3E">
              <w:rPr>
                <w:bCs/>
                <w:iCs/>
                <w:sz w:val="16"/>
                <w:szCs w:val="16"/>
              </w:rPr>
              <w:t>ЗАКЛЮЧИТЕЛЬНЫЕ ПОЛОЖЕНИЯ</w:t>
            </w:r>
          </w:p>
        </w:tc>
        <w:tc>
          <w:tcPr>
            <w:tcW w:w="567" w:type="dxa"/>
            <w:shd w:val="clear" w:color="auto" w:fill="auto"/>
          </w:tcPr>
          <w:p w14:paraId="61268738"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44</w:t>
            </w:r>
          </w:p>
        </w:tc>
      </w:tr>
      <w:tr w:rsidR="004C0C3E" w:rsidRPr="004C0C3E" w14:paraId="79C09E91" w14:textId="77777777" w:rsidTr="00533552">
        <w:tc>
          <w:tcPr>
            <w:tcW w:w="1183" w:type="dxa"/>
            <w:shd w:val="clear" w:color="auto" w:fill="auto"/>
          </w:tcPr>
          <w:p w14:paraId="0D7CA422"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Статья 45</w:t>
            </w:r>
          </w:p>
        </w:tc>
        <w:tc>
          <w:tcPr>
            <w:tcW w:w="3070" w:type="dxa"/>
            <w:shd w:val="clear" w:color="auto" w:fill="auto"/>
          </w:tcPr>
          <w:p w14:paraId="01B16EBE" w14:textId="77777777" w:rsidR="004C0C3E" w:rsidRPr="004C0C3E" w:rsidRDefault="004C0C3E" w:rsidP="00533552">
            <w:pPr>
              <w:pStyle w:val="28"/>
              <w:tabs>
                <w:tab w:val="left" w:pos="3969"/>
              </w:tabs>
              <w:jc w:val="both"/>
              <w:rPr>
                <w:bCs/>
                <w:i/>
                <w:iCs/>
                <w:sz w:val="16"/>
                <w:szCs w:val="16"/>
              </w:rPr>
            </w:pPr>
            <w:r w:rsidRPr="004C0C3E">
              <w:rPr>
                <w:bCs/>
                <w:iCs/>
                <w:sz w:val="16"/>
                <w:szCs w:val="16"/>
              </w:rPr>
              <w:t xml:space="preserve"> Порядок принятия, внесения изменений и дополнений в Устав Елизаветинского сельского поселения</w:t>
            </w:r>
          </w:p>
        </w:tc>
        <w:tc>
          <w:tcPr>
            <w:tcW w:w="567" w:type="dxa"/>
            <w:shd w:val="clear" w:color="auto" w:fill="auto"/>
          </w:tcPr>
          <w:p w14:paraId="0EF21FF4" w14:textId="77777777" w:rsidR="004C0C3E" w:rsidRPr="004C0C3E" w:rsidRDefault="004C0C3E" w:rsidP="004C0C3E">
            <w:pPr>
              <w:pStyle w:val="28"/>
              <w:tabs>
                <w:tab w:val="left" w:pos="3969"/>
              </w:tabs>
              <w:ind w:left="142"/>
              <w:jc w:val="both"/>
              <w:rPr>
                <w:bCs/>
                <w:iCs/>
                <w:sz w:val="16"/>
                <w:szCs w:val="16"/>
              </w:rPr>
            </w:pPr>
            <w:r w:rsidRPr="004C0C3E">
              <w:rPr>
                <w:bCs/>
                <w:iCs/>
                <w:sz w:val="16"/>
                <w:szCs w:val="16"/>
              </w:rPr>
              <w:t>44</w:t>
            </w:r>
          </w:p>
        </w:tc>
      </w:tr>
    </w:tbl>
    <w:p w14:paraId="6D902A18" w14:textId="77777777" w:rsidR="004C0C3E" w:rsidRPr="004C0C3E" w:rsidRDefault="004C0C3E" w:rsidP="004C0C3E">
      <w:pPr>
        <w:pStyle w:val="28"/>
        <w:tabs>
          <w:tab w:val="left" w:pos="3969"/>
        </w:tabs>
        <w:ind w:left="142"/>
        <w:jc w:val="both"/>
        <w:rPr>
          <w:b/>
          <w:bCs/>
          <w:iCs/>
          <w:sz w:val="16"/>
          <w:szCs w:val="16"/>
        </w:rPr>
      </w:pPr>
    </w:p>
    <w:p w14:paraId="1F7C5EC1" w14:textId="77777777" w:rsidR="004C0C3E" w:rsidRPr="004C0C3E" w:rsidRDefault="004C0C3E" w:rsidP="004C0C3E">
      <w:pPr>
        <w:pStyle w:val="28"/>
        <w:tabs>
          <w:tab w:val="left" w:pos="3969"/>
        </w:tabs>
        <w:ind w:left="142"/>
        <w:jc w:val="both"/>
        <w:rPr>
          <w:sz w:val="16"/>
          <w:szCs w:val="16"/>
        </w:rPr>
      </w:pPr>
    </w:p>
    <w:p w14:paraId="014BCE82" w14:textId="77777777" w:rsidR="004C0C3E" w:rsidRPr="004C0C3E" w:rsidRDefault="004C0C3E" w:rsidP="005B35CF">
      <w:pPr>
        <w:pStyle w:val="28"/>
        <w:tabs>
          <w:tab w:val="left" w:pos="3969"/>
        </w:tabs>
        <w:ind w:left="142"/>
        <w:jc w:val="both"/>
        <w:rPr>
          <w:b/>
          <w:bCs/>
          <w:iCs/>
          <w:sz w:val="16"/>
          <w:szCs w:val="16"/>
        </w:rPr>
      </w:pPr>
      <w:r w:rsidRPr="004C0C3E">
        <w:rPr>
          <w:b/>
          <w:bCs/>
          <w:iCs/>
          <w:sz w:val="16"/>
          <w:szCs w:val="16"/>
        </w:rPr>
        <w:t>ГЛАВА 1. О</w:t>
      </w:r>
      <w:bookmarkEnd w:id="17"/>
      <w:bookmarkEnd w:id="18"/>
      <w:bookmarkEnd w:id="19"/>
      <w:bookmarkEnd w:id="20"/>
      <w:bookmarkEnd w:id="21"/>
      <w:bookmarkEnd w:id="22"/>
      <w:bookmarkEnd w:id="23"/>
      <w:bookmarkEnd w:id="24"/>
      <w:bookmarkEnd w:id="25"/>
      <w:bookmarkEnd w:id="26"/>
      <w:bookmarkEnd w:id="27"/>
      <w:bookmarkEnd w:id="28"/>
      <w:bookmarkEnd w:id="29"/>
      <w:r w:rsidRPr="004C0C3E">
        <w:rPr>
          <w:b/>
          <w:bCs/>
          <w:iCs/>
          <w:sz w:val="16"/>
          <w:szCs w:val="16"/>
        </w:rPr>
        <w:t>БЩИЕ ПОЛОЖЕНИЯ</w:t>
      </w:r>
      <w:bookmarkEnd w:id="30"/>
      <w:bookmarkEnd w:id="31"/>
    </w:p>
    <w:p w14:paraId="543E1423" w14:textId="77777777" w:rsidR="004C0C3E" w:rsidRPr="004C0C3E" w:rsidRDefault="004C0C3E" w:rsidP="005B35CF">
      <w:pPr>
        <w:pStyle w:val="28"/>
        <w:tabs>
          <w:tab w:val="left" w:pos="3969"/>
        </w:tabs>
        <w:ind w:left="142"/>
        <w:jc w:val="both"/>
        <w:rPr>
          <w:sz w:val="16"/>
          <w:szCs w:val="16"/>
        </w:rPr>
      </w:pPr>
    </w:p>
    <w:p w14:paraId="6C97646C" w14:textId="77777777" w:rsidR="004C0C3E" w:rsidRPr="004C0C3E" w:rsidRDefault="004C0C3E" w:rsidP="005B35CF">
      <w:pPr>
        <w:pStyle w:val="28"/>
        <w:tabs>
          <w:tab w:val="left" w:pos="3969"/>
        </w:tabs>
        <w:ind w:left="142"/>
        <w:jc w:val="both"/>
        <w:rPr>
          <w:b/>
          <w:bCs/>
          <w:iCs/>
          <w:sz w:val="16"/>
          <w:szCs w:val="16"/>
        </w:rPr>
      </w:pPr>
      <w:bookmarkStart w:id="32" w:name="_Toc404443588"/>
      <w:bookmarkStart w:id="33" w:name="_Toc533842493"/>
      <w:bookmarkStart w:id="34" w:name="_Toc482267699"/>
      <w:bookmarkStart w:id="35" w:name="_Toc411362623"/>
      <w:bookmarkStart w:id="36" w:name="_Toc411362392"/>
      <w:bookmarkStart w:id="37" w:name="_Toc411322224"/>
      <w:bookmarkStart w:id="38" w:name="_Toc411321737"/>
      <w:bookmarkStart w:id="39" w:name="_Toc411271966"/>
      <w:bookmarkStart w:id="40" w:name="_Toc410998320"/>
      <w:bookmarkStart w:id="41" w:name="_Toc410653104"/>
      <w:bookmarkStart w:id="42" w:name="_Toc410384094"/>
      <w:bookmarkStart w:id="43" w:name="_Toc410383785"/>
      <w:bookmarkStart w:id="44" w:name="_Toc410222826"/>
      <w:bookmarkStart w:id="45" w:name="_Toc409800720"/>
      <w:bookmarkStart w:id="46" w:name="_Toc405980832"/>
      <w:r w:rsidRPr="004C0C3E">
        <w:rPr>
          <w:b/>
          <w:bCs/>
          <w:iCs/>
          <w:sz w:val="16"/>
          <w:szCs w:val="16"/>
        </w:rPr>
        <w:t>Статья 1. Наименование муниципального образования</w:t>
      </w:r>
      <w:bookmarkEnd w:id="32"/>
      <w:r w:rsidRPr="004C0C3E">
        <w:rPr>
          <w:b/>
          <w:bCs/>
          <w:iCs/>
          <w:sz w:val="16"/>
          <w:szCs w:val="16"/>
        </w:rPr>
        <w:t>, место нахождения органов местного самоуправления</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6F46325" w14:textId="77777777" w:rsidR="004C0C3E" w:rsidRPr="004C0C3E" w:rsidRDefault="004C0C3E" w:rsidP="005B35CF">
      <w:pPr>
        <w:pStyle w:val="28"/>
        <w:tabs>
          <w:tab w:val="left" w:pos="3969"/>
        </w:tabs>
        <w:ind w:left="142"/>
        <w:jc w:val="both"/>
        <w:rPr>
          <w:sz w:val="16"/>
          <w:szCs w:val="16"/>
        </w:rPr>
      </w:pPr>
    </w:p>
    <w:p w14:paraId="688C4919" w14:textId="77777777" w:rsidR="004C0C3E" w:rsidRPr="004C0C3E" w:rsidRDefault="004C0C3E" w:rsidP="005B35CF">
      <w:pPr>
        <w:pStyle w:val="28"/>
        <w:tabs>
          <w:tab w:val="left" w:pos="3969"/>
        </w:tabs>
        <w:ind w:left="142"/>
        <w:jc w:val="both"/>
        <w:rPr>
          <w:sz w:val="16"/>
          <w:szCs w:val="16"/>
        </w:rPr>
      </w:pPr>
      <w:r w:rsidRPr="004C0C3E">
        <w:rPr>
          <w:sz w:val="16"/>
          <w:szCs w:val="16"/>
        </w:rPr>
        <w:t>1. Муниципальное образование Елизаветинское сельское поселение Гатчинского муниципального района Ленинградской области имеет полное и сокращенное официальное наименование.</w:t>
      </w:r>
    </w:p>
    <w:p w14:paraId="68DD28EF" w14:textId="77777777" w:rsidR="004C0C3E" w:rsidRPr="004C0C3E" w:rsidRDefault="004C0C3E" w:rsidP="005B35CF">
      <w:pPr>
        <w:pStyle w:val="28"/>
        <w:tabs>
          <w:tab w:val="left" w:pos="3969"/>
        </w:tabs>
        <w:ind w:left="142"/>
        <w:jc w:val="both"/>
        <w:rPr>
          <w:sz w:val="16"/>
          <w:szCs w:val="16"/>
        </w:rPr>
      </w:pPr>
      <w:r w:rsidRPr="004C0C3E">
        <w:rPr>
          <w:sz w:val="16"/>
          <w:szCs w:val="16"/>
        </w:rPr>
        <w:t>Полное наименование муниципального образования Елизаветинского сельского поселения – муниципальное образование Елизаветинского сельского поселения Гатчинского муниципального района Ленинградской области (далее – Елизаветинское сельское поселение, поселение, муниципальное образование)</w:t>
      </w:r>
    </w:p>
    <w:p w14:paraId="07784566" w14:textId="77777777" w:rsidR="004C0C3E" w:rsidRPr="004C0C3E" w:rsidRDefault="004C0C3E" w:rsidP="005B35CF">
      <w:pPr>
        <w:pStyle w:val="28"/>
        <w:tabs>
          <w:tab w:val="left" w:pos="3969"/>
        </w:tabs>
        <w:ind w:left="142"/>
        <w:jc w:val="both"/>
        <w:rPr>
          <w:sz w:val="16"/>
          <w:szCs w:val="16"/>
        </w:rPr>
      </w:pPr>
      <w:r w:rsidRPr="004C0C3E">
        <w:rPr>
          <w:sz w:val="16"/>
          <w:szCs w:val="16"/>
        </w:rPr>
        <w:t>Сокращенное наименование муниципального образования Елизаветинского сельского поселения – Елизаветинское сельское поселение и наименование, установленное в части первой данной статьи, равнозначны.</w:t>
      </w:r>
    </w:p>
    <w:p w14:paraId="2C0B151A" w14:textId="1448A00A" w:rsidR="004C0C3E" w:rsidRPr="004C0C3E" w:rsidRDefault="004C0C3E" w:rsidP="005B35CF">
      <w:pPr>
        <w:pStyle w:val="28"/>
        <w:tabs>
          <w:tab w:val="left" w:pos="3969"/>
        </w:tabs>
        <w:ind w:left="142"/>
        <w:jc w:val="both"/>
        <w:rPr>
          <w:sz w:val="16"/>
          <w:szCs w:val="16"/>
        </w:rPr>
      </w:pPr>
      <w:r w:rsidRPr="004C0C3E">
        <w:rPr>
          <w:sz w:val="16"/>
          <w:szCs w:val="16"/>
        </w:rPr>
        <w:t xml:space="preserve">2. Местное самоуправление в Елизаветинском сельском поселении осуществляется в границах, определенных законом Ленинградской </w:t>
      </w:r>
      <w:r w:rsidRPr="004C0C3E">
        <w:rPr>
          <w:sz w:val="16"/>
          <w:szCs w:val="16"/>
        </w:rPr>
        <w:lastRenderedPageBreak/>
        <w:t>области от 15 июня 2010 года № 32-оз «Об административно-территориальном устройстве Ленинградской области и порядке его изменения».</w:t>
      </w:r>
    </w:p>
    <w:p w14:paraId="40353F04" w14:textId="77777777" w:rsidR="004C0C3E" w:rsidRPr="004C0C3E" w:rsidRDefault="004C0C3E" w:rsidP="005B35CF">
      <w:pPr>
        <w:pStyle w:val="28"/>
        <w:tabs>
          <w:tab w:val="left" w:pos="3969"/>
        </w:tabs>
        <w:ind w:left="142"/>
        <w:jc w:val="both"/>
        <w:rPr>
          <w:sz w:val="16"/>
          <w:szCs w:val="16"/>
        </w:rPr>
      </w:pPr>
      <w:r w:rsidRPr="004C0C3E">
        <w:rPr>
          <w:sz w:val="16"/>
          <w:szCs w:val="16"/>
        </w:rPr>
        <w:t>В состав территории Елизаветинского сельского поселения входят земли независимо от форм собственности и целевого назначения.</w:t>
      </w:r>
    </w:p>
    <w:p w14:paraId="55BF5B9C" w14:textId="77777777" w:rsidR="004C0C3E" w:rsidRPr="004C0C3E" w:rsidRDefault="004C0C3E" w:rsidP="005B35CF">
      <w:pPr>
        <w:pStyle w:val="28"/>
        <w:tabs>
          <w:tab w:val="left" w:pos="3969"/>
        </w:tabs>
        <w:ind w:left="142"/>
        <w:jc w:val="both"/>
        <w:rPr>
          <w:sz w:val="16"/>
          <w:szCs w:val="16"/>
        </w:rPr>
      </w:pPr>
      <w:r w:rsidRPr="004C0C3E">
        <w:rPr>
          <w:sz w:val="16"/>
          <w:szCs w:val="16"/>
        </w:rPr>
        <w:t xml:space="preserve">В состав территории Елизаветинского сельского поселения входят населенные пункты: </w:t>
      </w:r>
      <w:proofErr w:type="spellStart"/>
      <w:proofErr w:type="gramStart"/>
      <w:r w:rsidRPr="004C0C3E">
        <w:rPr>
          <w:sz w:val="16"/>
          <w:szCs w:val="16"/>
        </w:rPr>
        <w:t>Авколево</w:t>
      </w:r>
      <w:proofErr w:type="spellEnd"/>
      <w:r w:rsidRPr="004C0C3E">
        <w:rPr>
          <w:sz w:val="16"/>
          <w:szCs w:val="16"/>
        </w:rPr>
        <w:t xml:space="preserve"> деревня; Алексеевка деревня; </w:t>
      </w:r>
      <w:proofErr w:type="spellStart"/>
      <w:r w:rsidRPr="004C0C3E">
        <w:rPr>
          <w:sz w:val="16"/>
          <w:szCs w:val="16"/>
        </w:rPr>
        <w:t>Березнево</w:t>
      </w:r>
      <w:proofErr w:type="spellEnd"/>
      <w:r w:rsidRPr="004C0C3E">
        <w:rPr>
          <w:sz w:val="16"/>
          <w:szCs w:val="16"/>
        </w:rPr>
        <w:t xml:space="preserve"> деревня; Большие </w:t>
      </w:r>
      <w:proofErr w:type="spellStart"/>
      <w:r w:rsidRPr="004C0C3E">
        <w:rPr>
          <w:sz w:val="16"/>
          <w:szCs w:val="16"/>
        </w:rPr>
        <w:t>Борницы</w:t>
      </w:r>
      <w:proofErr w:type="spellEnd"/>
      <w:r w:rsidRPr="004C0C3E">
        <w:rPr>
          <w:sz w:val="16"/>
          <w:szCs w:val="16"/>
        </w:rPr>
        <w:t xml:space="preserve"> деревня; </w:t>
      </w:r>
      <w:proofErr w:type="spellStart"/>
      <w:r w:rsidRPr="004C0C3E">
        <w:rPr>
          <w:sz w:val="16"/>
          <w:szCs w:val="16"/>
        </w:rPr>
        <w:t>Вероланцы</w:t>
      </w:r>
      <w:proofErr w:type="spellEnd"/>
      <w:r w:rsidRPr="004C0C3E">
        <w:rPr>
          <w:sz w:val="16"/>
          <w:szCs w:val="16"/>
        </w:rPr>
        <w:t xml:space="preserve"> деревня; </w:t>
      </w:r>
      <w:proofErr w:type="spellStart"/>
      <w:r w:rsidRPr="004C0C3E">
        <w:rPr>
          <w:sz w:val="16"/>
          <w:szCs w:val="16"/>
        </w:rPr>
        <w:t>Волгово</w:t>
      </w:r>
      <w:proofErr w:type="spellEnd"/>
      <w:r w:rsidRPr="004C0C3E">
        <w:rPr>
          <w:sz w:val="16"/>
          <w:szCs w:val="16"/>
        </w:rPr>
        <w:t xml:space="preserve"> деревня; </w:t>
      </w:r>
      <w:proofErr w:type="spellStart"/>
      <w:r w:rsidRPr="004C0C3E">
        <w:rPr>
          <w:sz w:val="16"/>
          <w:szCs w:val="16"/>
        </w:rPr>
        <w:t>Дубицы</w:t>
      </w:r>
      <w:proofErr w:type="spellEnd"/>
      <w:r w:rsidRPr="004C0C3E">
        <w:rPr>
          <w:sz w:val="16"/>
          <w:szCs w:val="16"/>
        </w:rPr>
        <w:t xml:space="preserve"> деревня; </w:t>
      </w:r>
      <w:proofErr w:type="spellStart"/>
      <w:r w:rsidRPr="004C0C3E">
        <w:rPr>
          <w:sz w:val="16"/>
          <w:szCs w:val="16"/>
        </w:rPr>
        <w:t>Дылицы</w:t>
      </w:r>
      <w:proofErr w:type="spellEnd"/>
      <w:r w:rsidRPr="004C0C3E">
        <w:rPr>
          <w:sz w:val="16"/>
          <w:szCs w:val="16"/>
        </w:rPr>
        <w:t xml:space="preserve"> деревня; Елизаветино поселок; </w:t>
      </w:r>
      <w:proofErr w:type="spellStart"/>
      <w:r w:rsidRPr="004C0C3E">
        <w:rPr>
          <w:sz w:val="16"/>
          <w:szCs w:val="16"/>
        </w:rPr>
        <w:t>Ермолино</w:t>
      </w:r>
      <w:proofErr w:type="spellEnd"/>
      <w:r w:rsidRPr="004C0C3E">
        <w:rPr>
          <w:sz w:val="16"/>
          <w:szCs w:val="16"/>
        </w:rPr>
        <w:t xml:space="preserve"> деревня; Заполье деревня; Ижора деревня; Колодези деревня; </w:t>
      </w:r>
      <w:proofErr w:type="spellStart"/>
      <w:r w:rsidRPr="004C0C3E">
        <w:rPr>
          <w:sz w:val="16"/>
          <w:szCs w:val="16"/>
        </w:rPr>
        <w:t>Луйсковицы</w:t>
      </w:r>
      <w:proofErr w:type="spellEnd"/>
      <w:r w:rsidRPr="004C0C3E">
        <w:rPr>
          <w:sz w:val="16"/>
          <w:szCs w:val="16"/>
        </w:rPr>
        <w:t xml:space="preserve"> деревня; Малые </w:t>
      </w:r>
      <w:proofErr w:type="spellStart"/>
      <w:r w:rsidRPr="004C0C3E">
        <w:rPr>
          <w:sz w:val="16"/>
          <w:szCs w:val="16"/>
        </w:rPr>
        <w:t>Борницы</w:t>
      </w:r>
      <w:proofErr w:type="spellEnd"/>
      <w:r w:rsidRPr="004C0C3E">
        <w:rPr>
          <w:sz w:val="16"/>
          <w:szCs w:val="16"/>
        </w:rPr>
        <w:t xml:space="preserve"> деревня; </w:t>
      </w:r>
      <w:proofErr w:type="spellStart"/>
      <w:r w:rsidRPr="004C0C3E">
        <w:rPr>
          <w:sz w:val="16"/>
          <w:szCs w:val="16"/>
        </w:rPr>
        <w:t>Натальевка</w:t>
      </w:r>
      <w:proofErr w:type="spellEnd"/>
      <w:r w:rsidRPr="004C0C3E">
        <w:rPr>
          <w:sz w:val="16"/>
          <w:szCs w:val="16"/>
        </w:rPr>
        <w:t xml:space="preserve"> деревня; Новая деревня; </w:t>
      </w:r>
      <w:proofErr w:type="spellStart"/>
      <w:r w:rsidRPr="004C0C3E">
        <w:rPr>
          <w:sz w:val="16"/>
          <w:szCs w:val="16"/>
        </w:rPr>
        <w:t>Ознаково</w:t>
      </w:r>
      <w:proofErr w:type="spellEnd"/>
      <w:r w:rsidRPr="004C0C3E">
        <w:rPr>
          <w:sz w:val="16"/>
          <w:szCs w:val="16"/>
        </w:rPr>
        <w:t xml:space="preserve"> деревня; </w:t>
      </w:r>
      <w:proofErr w:type="spellStart"/>
      <w:r w:rsidRPr="004C0C3E">
        <w:rPr>
          <w:sz w:val="16"/>
          <w:szCs w:val="16"/>
        </w:rPr>
        <w:t>Пульево</w:t>
      </w:r>
      <w:proofErr w:type="spellEnd"/>
      <w:r w:rsidRPr="004C0C3E">
        <w:rPr>
          <w:sz w:val="16"/>
          <w:szCs w:val="16"/>
        </w:rPr>
        <w:t xml:space="preserve"> деревня; </w:t>
      </w:r>
      <w:proofErr w:type="spellStart"/>
      <w:r w:rsidRPr="004C0C3E">
        <w:rPr>
          <w:sz w:val="16"/>
          <w:szCs w:val="16"/>
        </w:rPr>
        <w:t>Раболово</w:t>
      </w:r>
      <w:proofErr w:type="spellEnd"/>
      <w:r w:rsidRPr="004C0C3E">
        <w:rPr>
          <w:sz w:val="16"/>
          <w:szCs w:val="16"/>
        </w:rPr>
        <w:t xml:space="preserve"> деревня; </w:t>
      </w:r>
      <w:proofErr w:type="spellStart"/>
      <w:r w:rsidRPr="004C0C3E">
        <w:rPr>
          <w:sz w:val="16"/>
          <w:szCs w:val="16"/>
        </w:rPr>
        <w:t>Смольково</w:t>
      </w:r>
      <w:proofErr w:type="spellEnd"/>
      <w:r w:rsidRPr="004C0C3E">
        <w:rPr>
          <w:sz w:val="16"/>
          <w:szCs w:val="16"/>
        </w:rPr>
        <w:t xml:space="preserve"> деревня; </w:t>
      </w:r>
      <w:proofErr w:type="spellStart"/>
      <w:r w:rsidRPr="004C0C3E">
        <w:rPr>
          <w:sz w:val="16"/>
          <w:szCs w:val="16"/>
        </w:rPr>
        <w:t>Таровицы</w:t>
      </w:r>
      <w:proofErr w:type="spellEnd"/>
      <w:r w:rsidRPr="004C0C3E">
        <w:rPr>
          <w:sz w:val="16"/>
          <w:szCs w:val="16"/>
        </w:rPr>
        <w:t xml:space="preserve"> деревня; </w:t>
      </w:r>
      <w:proofErr w:type="spellStart"/>
      <w:r w:rsidRPr="004C0C3E">
        <w:rPr>
          <w:sz w:val="16"/>
          <w:szCs w:val="16"/>
        </w:rPr>
        <w:t>Холоповицы</w:t>
      </w:r>
      <w:proofErr w:type="spellEnd"/>
      <w:r w:rsidRPr="004C0C3E">
        <w:rPr>
          <w:sz w:val="16"/>
          <w:szCs w:val="16"/>
        </w:rPr>
        <w:t xml:space="preserve"> деревня; Шпаньково деревня;</w:t>
      </w:r>
      <w:proofErr w:type="gramEnd"/>
      <w:r w:rsidRPr="004C0C3E">
        <w:rPr>
          <w:sz w:val="16"/>
          <w:szCs w:val="16"/>
        </w:rPr>
        <w:t xml:space="preserve"> Эду деревня; </w:t>
      </w:r>
      <w:proofErr w:type="spellStart"/>
      <w:r w:rsidRPr="004C0C3E">
        <w:rPr>
          <w:sz w:val="16"/>
          <w:szCs w:val="16"/>
        </w:rPr>
        <w:t>Яскелево</w:t>
      </w:r>
      <w:proofErr w:type="spellEnd"/>
      <w:r w:rsidRPr="004C0C3E">
        <w:rPr>
          <w:sz w:val="16"/>
          <w:szCs w:val="16"/>
        </w:rPr>
        <w:t xml:space="preserve"> деревня.</w:t>
      </w:r>
    </w:p>
    <w:p w14:paraId="292A63BD" w14:textId="77777777" w:rsidR="004C0C3E" w:rsidRPr="004C0C3E" w:rsidRDefault="004C0C3E" w:rsidP="005B35CF">
      <w:pPr>
        <w:pStyle w:val="28"/>
        <w:tabs>
          <w:tab w:val="left" w:pos="3969"/>
        </w:tabs>
        <w:ind w:left="142"/>
        <w:jc w:val="both"/>
        <w:rPr>
          <w:sz w:val="16"/>
          <w:szCs w:val="16"/>
        </w:rPr>
      </w:pPr>
      <w:r w:rsidRPr="004C0C3E">
        <w:rPr>
          <w:sz w:val="16"/>
          <w:szCs w:val="16"/>
        </w:rPr>
        <w:t xml:space="preserve">Административным центром муниципального образования Елизаветинского сельского поселения Гатчинского муниципального района Ленинградской области является поселок </w:t>
      </w:r>
      <w:proofErr w:type="gramStart"/>
      <w:r w:rsidRPr="004C0C3E">
        <w:rPr>
          <w:sz w:val="16"/>
          <w:szCs w:val="16"/>
        </w:rPr>
        <w:t>Елизаветино</w:t>
      </w:r>
      <w:proofErr w:type="gramEnd"/>
      <w:r w:rsidRPr="004C0C3E">
        <w:rPr>
          <w:sz w:val="16"/>
          <w:szCs w:val="16"/>
        </w:rPr>
        <w:t xml:space="preserve"> Гатчинского муниципального района Ленинградской области.</w:t>
      </w:r>
    </w:p>
    <w:p w14:paraId="5A410AFF" w14:textId="77777777" w:rsidR="004C0C3E" w:rsidRPr="004C0C3E" w:rsidRDefault="004C0C3E" w:rsidP="005B35CF">
      <w:pPr>
        <w:pStyle w:val="28"/>
        <w:tabs>
          <w:tab w:val="left" w:pos="3969"/>
        </w:tabs>
        <w:ind w:left="142"/>
        <w:jc w:val="both"/>
        <w:rPr>
          <w:sz w:val="16"/>
          <w:szCs w:val="16"/>
        </w:rPr>
      </w:pPr>
      <w:r w:rsidRPr="004C0C3E">
        <w:rPr>
          <w:sz w:val="16"/>
          <w:szCs w:val="16"/>
        </w:rPr>
        <w:t xml:space="preserve">3. Совет депутатов муниципального образования Елизаветинского сельского поселения Гатчинского муниципального района (далее – совет депутатов), Глава муниципального образования Елизаветинского сельского поселения Гатчинского муниципального района (далее – глава поселения), администрация  муниципального образования Елизаветинского сельского поселения Гатчинского муниципального района (далее – администрация) размещаются по адресу: Россия, Ленинградская область, Гатчинский район, поселок </w:t>
      </w:r>
      <w:proofErr w:type="gramStart"/>
      <w:r w:rsidRPr="004C0C3E">
        <w:rPr>
          <w:sz w:val="16"/>
          <w:szCs w:val="16"/>
        </w:rPr>
        <w:t>Елизаветино</w:t>
      </w:r>
      <w:proofErr w:type="gramEnd"/>
      <w:r w:rsidRPr="004C0C3E">
        <w:rPr>
          <w:sz w:val="16"/>
          <w:szCs w:val="16"/>
        </w:rPr>
        <w:t xml:space="preserve">, улица Парковая, дом 17, 188370. </w:t>
      </w:r>
    </w:p>
    <w:p w14:paraId="0C4FC177" w14:textId="77777777" w:rsidR="004C0C3E" w:rsidRPr="004C0C3E" w:rsidRDefault="004C0C3E" w:rsidP="005B35CF">
      <w:pPr>
        <w:pStyle w:val="28"/>
        <w:tabs>
          <w:tab w:val="left" w:pos="3969"/>
        </w:tabs>
        <w:ind w:left="142"/>
        <w:jc w:val="both"/>
        <w:rPr>
          <w:sz w:val="16"/>
          <w:szCs w:val="16"/>
        </w:rPr>
      </w:pPr>
    </w:p>
    <w:p w14:paraId="6ABDAA20" w14:textId="77777777" w:rsidR="004C0C3E" w:rsidRPr="004C0C3E" w:rsidRDefault="004C0C3E" w:rsidP="005B35CF">
      <w:pPr>
        <w:pStyle w:val="28"/>
        <w:tabs>
          <w:tab w:val="left" w:pos="426"/>
          <w:tab w:val="left" w:pos="3969"/>
        </w:tabs>
        <w:ind w:left="142"/>
        <w:jc w:val="both"/>
        <w:rPr>
          <w:b/>
          <w:bCs/>
          <w:i/>
          <w:iCs/>
          <w:sz w:val="16"/>
          <w:szCs w:val="16"/>
        </w:rPr>
      </w:pPr>
      <w:bookmarkStart w:id="47" w:name="_Toc405980833"/>
      <w:bookmarkStart w:id="48" w:name="_Toc404443589"/>
      <w:bookmarkStart w:id="49" w:name="_Toc533842494"/>
      <w:bookmarkStart w:id="50" w:name="_Toc482267700"/>
      <w:bookmarkStart w:id="51" w:name="_Toc411362625"/>
      <w:bookmarkStart w:id="52" w:name="_Toc411362394"/>
      <w:bookmarkStart w:id="53" w:name="_Toc411322226"/>
      <w:bookmarkStart w:id="54" w:name="_Toc411321739"/>
      <w:bookmarkStart w:id="55" w:name="_Toc411271968"/>
      <w:bookmarkStart w:id="56" w:name="_Toc410998322"/>
      <w:bookmarkStart w:id="57" w:name="_Toc410653106"/>
      <w:bookmarkStart w:id="58" w:name="_Toc410384096"/>
      <w:bookmarkStart w:id="59" w:name="_Toc410383787"/>
      <w:bookmarkStart w:id="60" w:name="_Toc410222828"/>
      <w:bookmarkStart w:id="61" w:name="_Toc409800722"/>
      <w:r w:rsidRPr="004C0C3E">
        <w:rPr>
          <w:b/>
          <w:bCs/>
          <w:iCs/>
          <w:sz w:val="16"/>
          <w:szCs w:val="16"/>
        </w:rPr>
        <w:t xml:space="preserve">Статья 2. </w:t>
      </w:r>
      <w:bookmarkEnd w:id="47"/>
      <w:bookmarkEnd w:id="48"/>
      <w:r w:rsidRPr="004C0C3E">
        <w:rPr>
          <w:b/>
          <w:bCs/>
          <w:iCs/>
          <w:sz w:val="16"/>
          <w:szCs w:val="16"/>
        </w:rPr>
        <w:t>Официальные символы Елизаветинского сельского поселения и порядок их официального использования</w:t>
      </w:r>
      <w:bookmarkEnd w:id="49"/>
      <w:bookmarkEnd w:id="50"/>
      <w:bookmarkEnd w:id="51"/>
      <w:bookmarkEnd w:id="52"/>
      <w:bookmarkEnd w:id="53"/>
      <w:bookmarkEnd w:id="54"/>
      <w:bookmarkEnd w:id="55"/>
      <w:bookmarkEnd w:id="56"/>
      <w:bookmarkEnd w:id="57"/>
      <w:bookmarkEnd w:id="58"/>
      <w:bookmarkEnd w:id="59"/>
      <w:bookmarkEnd w:id="60"/>
      <w:bookmarkEnd w:id="61"/>
    </w:p>
    <w:p w14:paraId="09347ACD" w14:textId="77777777" w:rsidR="004C0C3E" w:rsidRPr="004C0C3E" w:rsidRDefault="004C0C3E" w:rsidP="005B35CF">
      <w:pPr>
        <w:pStyle w:val="28"/>
        <w:tabs>
          <w:tab w:val="left" w:pos="426"/>
          <w:tab w:val="left" w:pos="3969"/>
        </w:tabs>
        <w:ind w:left="142"/>
        <w:jc w:val="both"/>
        <w:rPr>
          <w:sz w:val="16"/>
          <w:szCs w:val="16"/>
        </w:rPr>
      </w:pPr>
    </w:p>
    <w:p w14:paraId="3D57B089" w14:textId="77777777" w:rsidR="004C0C3E" w:rsidRPr="004C0C3E" w:rsidRDefault="004C0C3E" w:rsidP="005B35CF">
      <w:pPr>
        <w:pStyle w:val="28"/>
        <w:numPr>
          <w:ilvl w:val="0"/>
          <w:numId w:val="16"/>
        </w:numPr>
        <w:tabs>
          <w:tab w:val="left" w:pos="426"/>
          <w:tab w:val="left" w:pos="3969"/>
        </w:tabs>
        <w:ind w:left="142" w:firstLine="0"/>
        <w:jc w:val="both"/>
        <w:rPr>
          <w:sz w:val="16"/>
          <w:szCs w:val="16"/>
        </w:rPr>
      </w:pPr>
      <w:r w:rsidRPr="004C0C3E">
        <w:rPr>
          <w:bCs/>
          <w:sz w:val="16"/>
          <w:szCs w:val="16"/>
        </w:rPr>
        <w:t xml:space="preserve">Официальные символы </w:t>
      </w:r>
      <w:r w:rsidRPr="004C0C3E">
        <w:rPr>
          <w:sz w:val="16"/>
          <w:szCs w:val="16"/>
        </w:rPr>
        <w:t xml:space="preserve">Елизаветинского сельского поселения </w:t>
      </w:r>
      <w:r w:rsidRPr="004C0C3E">
        <w:rPr>
          <w:sz w:val="16"/>
          <w:szCs w:val="16"/>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681C5C19" w14:textId="77777777" w:rsidR="004C0C3E" w:rsidRPr="004C0C3E" w:rsidRDefault="004C0C3E" w:rsidP="005B35CF">
      <w:pPr>
        <w:pStyle w:val="28"/>
        <w:numPr>
          <w:ilvl w:val="0"/>
          <w:numId w:val="16"/>
        </w:numPr>
        <w:tabs>
          <w:tab w:val="left" w:pos="426"/>
          <w:tab w:val="left" w:pos="3969"/>
        </w:tabs>
        <w:ind w:left="142" w:firstLine="0"/>
        <w:jc w:val="both"/>
        <w:rPr>
          <w:sz w:val="16"/>
          <w:szCs w:val="16"/>
        </w:rPr>
      </w:pPr>
      <w:r w:rsidRPr="004C0C3E">
        <w:rPr>
          <w:sz w:val="16"/>
          <w:szCs w:val="16"/>
        </w:rPr>
        <w:t>Официальные символы подлежат государственной регистрации в порядке, установленном федеральным законодательством.</w:t>
      </w:r>
    </w:p>
    <w:p w14:paraId="23060D3D" w14:textId="77777777" w:rsidR="004C0C3E" w:rsidRPr="004C0C3E" w:rsidRDefault="004C0C3E" w:rsidP="005B35CF">
      <w:pPr>
        <w:pStyle w:val="28"/>
        <w:numPr>
          <w:ilvl w:val="0"/>
          <w:numId w:val="16"/>
        </w:numPr>
        <w:tabs>
          <w:tab w:val="left" w:pos="426"/>
          <w:tab w:val="left" w:pos="3969"/>
        </w:tabs>
        <w:ind w:left="142" w:firstLine="0"/>
        <w:jc w:val="both"/>
        <w:rPr>
          <w:sz w:val="16"/>
          <w:szCs w:val="16"/>
        </w:rPr>
      </w:pPr>
      <w:proofErr w:type="gramStart"/>
      <w:r w:rsidRPr="004C0C3E">
        <w:rPr>
          <w:sz w:val="16"/>
          <w:szCs w:val="16"/>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№2253 соответственно на основании решения Геральдического совета при Президенте Российской Федерации от 27 апреля 2006 г. № 66, протокол № 31 от 18 мая 2006 года.</w:t>
      </w:r>
      <w:proofErr w:type="gramEnd"/>
    </w:p>
    <w:p w14:paraId="3A36B50D" w14:textId="77777777" w:rsidR="004C0C3E" w:rsidRPr="004C0C3E" w:rsidRDefault="004C0C3E" w:rsidP="005B35CF">
      <w:pPr>
        <w:pStyle w:val="28"/>
        <w:tabs>
          <w:tab w:val="left" w:pos="426"/>
          <w:tab w:val="left" w:pos="3969"/>
        </w:tabs>
        <w:ind w:left="142"/>
        <w:jc w:val="both"/>
        <w:rPr>
          <w:sz w:val="16"/>
          <w:szCs w:val="16"/>
        </w:rPr>
      </w:pPr>
    </w:p>
    <w:p w14:paraId="5FCC9008" w14:textId="77777777" w:rsidR="004C0C3E" w:rsidRPr="004C0C3E" w:rsidRDefault="004C0C3E" w:rsidP="005B35CF">
      <w:pPr>
        <w:pStyle w:val="28"/>
        <w:tabs>
          <w:tab w:val="left" w:pos="426"/>
          <w:tab w:val="left" w:pos="3969"/>
        </w:tabs>
        <w:ind w:left="142"/>
        <w:jc w:val="both"/>
        <w:rPr>
          <w:b/>
          <w:bCs/>
          <w:sz w:val="16"/>
          <w:szCs w:val="16"/>
        </w:rPr>
      </w:pPr>
      <w:bookmarkStart w:id="62" w:name="_Toc411362626"/>
      <w:bookmarkStart w:id="63" w:name="_Toc411362395"/>
      <w:bookmarkStart w:id="64" w:name="_Toc411322227"/>
      <w:bookmarkStart w:id="65" w:name="_Toc411321740"/>
      <w:bookmarkStart w:id="66" w:name="_Toc411271969"/>
      <w:bookmarkStart w:id="67" w:name="_Toc410998323"/>
      <w:bookmarkStart w:id="68" w:name="_Toc410653107"/>
      <w:bookmarkStart w:id="69" w:name="_Toc410384097"/>
      <w:bookmarkStart w:id="70" w:name="_Toc410383788"/>
      <w:bookmarkStart w:id="71" w:name="_Toc410222829"/>
      <w:bookmarkStart w:id="72" w:name="_Toc409800723"/>
      <w:bookmarkStart w:id="73" w:name="_Toc405980834"/>
      <w:bookmarkStart w:id="74" w:name="_Toc404443590"/>
      <w:bookmarkStart w:id="75" w:name="_Toc533842495"/>
      <w:bookmarkStart w:id="76" w:name="_Toc482267701"/>
      <w:r w:rsidRPr="004C0C3E">
        <w:rPr>
          <w:b/>
          <w:bCs/>
          <w:sz w:val="16"/>
          <w:szCs w:val="16"/>
        </w:rPr>
        <w:t xml:space="preserve">ГЛАВА 2. </w:t>
      </w:r>
      <w:bookmarkEnd w:id="62"/>
      <w:bookmarkEnd w:id="63"/>
      <w:bookmarkEnd w:id="64"/>
      <w:bookmarkEnd w:id="65"/>
      <w:bookmarkEnd w:id="66"/>
      <w:bookmarkEnd w:id="67"/>
      <w:bookmarkEnd w:id="68"/>
      <w:bookmarkEnd w:id="69"/>
      <w:bookmarkEnd w:id="70"/>
      <w:bookmarkEnd w:id="71"/>
      <w:bookmarkEnd w:id="72"/>
      <w:bookmarkEnd w:id="73"/>
      <w:bookmarkEnd w:id="74"/>
      <w:r w:rsidRPr="004C0C3E">
        <w:rPr>
          <w:b/>
          <w:bCs/>
          <w:sz w:val="16"/>
          <w:szCs w:val="16"/>
        </w:rPr>
        <w:t>ВОПРОСЫ МЕСТНОГО ЗНАЧЕНИЯ</w:t>
      </w:r>
      <w:bookmarkEnd w:id="75"/>
      <w:bookmarkEnd w:id="76"/>
    </w:p>
    <w:p w14:paraId="45BE7AB7" w14:textId="77777777" w:rsidR="004C0C3E" w:rsidRPr="004C0C3E" w:rsidRDefault="004C0C3E" w:rsidP="005B35CF">
      <w:pPr>
        <w:pStyle w:val="28"/>
        <w:tabs>
          <w:tab w:val="left" w:pos="426"/>
          <w:tab w:val="left" w:pos="3969"/>
        </w:tabs>
        <w:ind w:left="142"/>
        <w:jc w:val="both"/>
        <w:rPr>
          <w:sz w:val="16"/>
          <w:szCs w:val="16"/>
        </w:rPr>
      </w:pPr>
    </w:p>
    <w:p w14:paraId="3776A954" w14:textId="77777777" w:rsidR="004C0C3E" w:rsidRPr="004C0C3E" w:rsidRDefault="004C0C3E" w:rsidP="005B35CF">
      <w:pPr>
        <w:pStyle w:val="28"/>
        <w:tabs>
          <w:tab w:val="left" w:pos="426"/>
          <w:tab w:val="left" w:pos="3969"/>
        </w:tabs>
        <w:ind w:left="142"/>
        <w:jc w:val="both"/>
        <w:rPr>
          <w:b/>
          <w:bCs/>
          <w:i/>
          <w:iCs/>
          <w:sz w:val="16"/>
          <w:szCs w:val="16"/>
        </w:rPr>
      </w:pPr>
      <w:bookmarkStart w:id="77" w:name="_Toc533842496"/>
      <w:bookmarkStart w:id="78" w:name="_Toc482267702"/>
      <w:bookmarkStart w:id="79" w:name="_Toc411362627"/>
      <w:bookmarkStart w:id="80" w:name="_Toc411362396"/>
      <w:bookmarkStart w:id="81" w:name="_Toc411322228"/>
      <w:bookmarkStart w:id="82" w:name="_Toc411321741"/>
      <w:bookmarkStart w:id="83" w:name="_Toc411271970"/>
      <w:bookmarkStart w:id="84" w:name="_Toc410998324"/>
      <w:bookmarkStart w:id="85" w:name="_Toc410653108"/>
      <w:bookmarkStart w:id="86" w:name="_Toc410384098"/>
      <w:bookmarkStart w:id="87" w:name="_Toc410383789"/>
      <w:r w:rsidRPr="004C0C3E">
        <w:rPr>
          <w:b/>
          <w:bCs/>
          <w:iCs/>
          <w:sz w:val="16"/>
          <w:szCs w:val="16"/>
        </w:rPr>
        <w:lastRenderedPageBreak/>
        <w:t>Статья 3. Перечень вопросов местного значения</w:t>
      </w:r>
      <w:bookmarkEnd w:id="77"/>
      <w:bookmarkEnd w:id="78"/>
      <w:bookmarkEnd w:id="79"/>
      <w:bookmarkEnd w:id="80"/>
      <w:bookmarkEnd w:id="81"/>
      <w:bookmarkEnd w:id="82"/>
      <w:bookmarkEnd w:id="83"/>
      <w:bookmarkEnd w:id="84"/>
      <w:bookmarkEnd w:id="85"/>
      <w:bookmarkEnd w:id="86"/>
      <w:bookmarkEnd w:id="87"/>
    </w:p>
    <w:p w14:paraId="5E4AD61A" w14:textId="77777777" w:rsidR="004C0C3E" w:rsidRPr="004C0C3E" w:rsidRDefault="004C0C3E" w:rsidP="005B35CF">
      <w:pPr>
        <w:pStyle w:val="28"/>
        <w:tabs>
          <w:tab w:val="left" w:pos="426"/>
          <w:tab w:val="left" w:pos="3969"/>
        </w:tabs>
        <w:ind w:left="142"/>
        <w:jc w:val="both"/>
        <w:rPr>
          <w:sz w:val="16"/>
          <w:szCs w:val="16"/>
        </w:rPr>
      </w:pPr>
    </w:p>
    <w:p w14:paraId="7804946F" w14:textId="77777777" w:rsidR="004C0C3E" w:rsidRPr="004C0C3E" w:rsidRDefault="004C0C3E" w:rsidP="005B35CF">
      <w:pPr>
        <w:pStyle w:val="28"/>
        <w:numPr>
          <w:ilvl w:val="0"/>
          <w:numId w:val="54"/>
        </w:numPr>
        <w:tabs>
          <w:tab w:val="left" w:pos="426"/>
          <w:tab w:val="left" w:pos="3969"/>
        </w:tabs>
        <w:ind w:left="142" w:firstLine="0"/>
        <w:jc w:val="both"/>
        <w:rPr>
          <w:sz w:val="16"/>
          <w:szCs w:val="16"/>
        </w:rPr>
      </w:pPr>
      <w:bookmarkStart w:id="88" w:name="_Toc405980835"/>
      <w:bookmarkStart w:id="89" w:name="_Toc404443591"/>
      <w:bookmarkEnd w:id="88"/>
      <w:bookmarkEnd w:id="89"/>
      <w:r w:rsidRPr="004C0C3E">
        <w:rPr>
          <w:sz w:val="16"/>
          <w:szCs w:val="16"/>
        </w:rPr>
        <w:t xml:space="preserve">К вопросам местного значения Елизаветинского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от 6 октября 2003 года </w:t>
      </w:r>
      <w:r w:rsidRPr="004C0C3E">
        <w:rPr>
          <w:sz w:val="16"/>
          <w:szCs w:val="16"/>
        </w:rPr>
        <w:br/>
        <w:t>№ 131-ФЗ) относятся:</w:t>
      </w:r>
    </w:p>
    <w:p w14:paraId="62BF633A"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 xml:space="preserve">составление и рассмотрение проекта бюджета поселения, утверждение и исполнение бюджета поселения, осуществление </w:t>
      </w:r>
      <w:proofErr w:type="gramStart"/>
      <w:r w:rsidRPr="004C0C3E">
        <w:rPr>
          <w:sz w:val="16"/>
          <w:szCs w:val="16"/>
        </w:rPr>
        <w:t>контроля за</w:t>
      </w:r>
      <w:proofErr w:type="gramEnd"/>
      <w:r w:rsidRPr="004C0C3E">
        <w:rPr>
          <w:sz w:val="16"/>
          <w:szCs w:val="16"/>
        </w:rPr>
        <w:t xml:space="preserve"> его исполнением, составление и утверждение отчета об исполнении бюджета поселения;</w:t>
      </w:r>
    </w:p>
    <w:p w14:paraId="634EA07A"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установление, изменение и отмена местных налогов и сборов поселения;</w:t>
      </w:r>
    </w:p>
    <w:p w14:paraId="5A6F648D"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владение, пользование и распоряжение имуществом, находящимся в муниципальной собственности поселения;</w:t>
      </w:r>
    </w:p>
    <w:p w14:paraId="7E715534"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обеспечение первичных мер пожарной безопасности в границах населенных пунктов поселения;</w:t>
      </w:r>
    </w:p>
    <w:p w14:paraId="5CDE9FE1"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создание условий для обеспечения жителей поселения услугами связи, общественного питания, торговли и бытового обслуживания;</w:t>
      </w:r>
    </w:p>
    <w:p w14:paraId="63A85B78"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создание условий для организации досуга и обеспечения жителей поселения услугами организаций культуры;</w:t>
      </w:r>
    </w:p>
    <w:p w14:paraId="4CC9F78A"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7B2A4704"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формирование архивных фондов поселения;</w:t>
      </w:r>
    </w:p>
    <w:p w14:paraId="1FF35526"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 xml:space="preserve">утверждение правил благоустройства территории поселения, осуществление </w:t>
      </w:r>
      <w:proofErr w:type="gramStart"/>
      <w:r w:rsidRPr="004C0C3E">
        <w:rPr>
          <w:sz w:val="16"/>
          <w:szCs w:val="16"/>
        </w:rPr>
        <w:t>контроля за</w:t>
      </w:r>
      <w:proofErr w:type="gramEnd"/>
      <w:r w:rsidRPr="004C0C3E">
        <w:rPr>
          <w:sz w:val="16"/>
          <w:szCs w:val="16"/>
        </w:rPr>
        <w:t xml:space="preserve"> их соблюдением, организация благоустройства территории поселения в соответствии с указанными правилами;</w:t>
      </w:r>
    </w:p>
    <w:p w14:paraId="55164D79"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3A6FD69"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содействие в развитии сельскохозяйственного производства, создание условий для развития малого и среднего предпринимательства;</w:t>
      </w:r>
    </w:p>
    <w:p w14:paraId="485498E9"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организация и осуществление мероприятий по работе с детьми и молодежью в поселении;</w:t>
      </w:r>
    </w:p>
    <w:p w14:paraId="707AEE78" w14:textId="77777777" w:rsidR="004C0C3E" w:rsidRPr="004C0C3E" w:rsidRDefault="004C0C3E" w:rsidP="005B35CF">
      <w:pPr>
        <w:pStyle w:val="28"/>
        <w:numPr>
          <w:ilvl w:val="0"/>
          <w:numId w:val="53"/>
        </w:numPr>
        <w:tabs>
          <w:tab w:val="left" w:pos="426"/>
          <w:tab w:val="left" w:pos="3969"/>
        </w:tabs>
        <w:ind w:left="142" w:firstLine="0"/>
        <w:jc w:val="both"/>
        <w:rPr>
          <w:sz w:val="16"/>
          <w:szCs w:val="16"/>
        </w:rPr>
      </w:pPr>
      <w:r w:rsidRPr="004C0C3E">
        <w:rPr>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71B6AE7" w14:textId="77777777" w:rsidR="004C0C3E" w:rsidRPr="004C0C3E" w:rsidRDefault="004C0C3E" w:rsidP="005B35CF">
      <w:pPr>
        <w:pStyle w:val="28"/>
        <w:tabs>
          <w:tab w:val="left" w:pos="426"/>
          <w:tab w:val="left" w:pos="3969"/>
        </w:tabs>
        <w:ind w:left="142"/>
        <w:jc w:val="both"/>
        <w:rPr>
          <w:sz w:val="16"/>
          <w:szCs w:val="16"/>
        </w:rPr>
      </w:pPr>
    </w:p>
    <w:p w14:paraId="31E0FCC1" w14:textId="77777777" w:rsidR="004C0C3E" w:rsidRPr="004C0C3E" w:rsidRDefault="004C0C3E" w:rsidP="005B35CF">
      <w:pPr>
        <w:pStyle w:val="28"/>
        <w:numPr>
          <w:ilvl w:val="0"/>
          <w:numId w:val="54"/>
        </w:numPr>
        <w:tabs>
          <w:tab w:val="left" w:pos="426"/>
          <w:tab w:val="left" w:pos="3969"/>
        </w:tabs>
        <w:ind w:left="142" w:firstLine="0"/>
        <w:jc w:val="both"/>
        <w:rPr>
          <w:sz w:val="16"/>
          <w:szCs w:val="16"/>
        </w:rPr>
      </w:pPr>
      <w:r w:rsidRPr="004C0C3E">
        <w:rPr>
          <w:sz w:val="16"/>
          <w:szCs w:val="16"/>
        </w:rPr>
        <w:t xml:space="preserve">К вопросам местного значения Елизаветинского сельского </w:t>
      </w:r>
      <w:r w:rsidRPr="004C0C3E">
        <w:rPr>
          <w:sz w:val="16"/>
          <w:szCs w:val="16"/>
        </w:rPr>
        <w:lastRenderedPageBreak/>
        <w:t>поселения в соответствии с законодательством Ленинградской области относятся:</w:t>
      </w:r>
    </w:p>
    <w:p w14:paraId="1F4D53FA"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4C0C3E">
        <w:rPr>
          <w:sz w:val="16"/>
          <w:szCs w:val="16"/>
        </w:rPr>
        <w:br/>
        <w:t>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C0C3E">
        <w:rPr>
          <w:sz w:val="16"/>
          <w:szCs w:val="16"/>
        </w:rPr>
        <w:t xml:space="preserve"> в соответствии с законодательством Российской Федерации;</w:t>
      </w:r>
    </w:p>
    <w:p w14:paraId="749B6BD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984348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FDEEAD7"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5E419D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5) участие в предупреждении и ликвидации последствий чрезвычайных ситуаций в границах поселения;</w:t>
      </w:r>
    </w:p>
    <w:p w14:paraId="6AC1125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6) организация библиотечного обслуживания населения, комплектование и обеспечение сохранности библиотечных фондов библиотек поселения;</w:t>
      </w:r>
    </w:p>
    <w:p w14:paraId="0BEA8D3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0396F58"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6716B6A"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832C9A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10) участие в организации деятельности по накоплению (в том числе раздельному накоплению) и транспортированию твердых коммунальных отходов;</w:t>
      </w:r>
    </w:p>
    <w:p w14:paraId="4F6EE728"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11) резервирование земель и изъятие земельных участков в границах поселения для муниципальных нужд, осуществление в случаях, </w:t>
      </w:r>
      <w:r w:rsidRPr="004C0C3E">
        <w:rPr>
          <w:sz w:val="16"/>
          <w:szCs w:val="16"/>
        </w:rPr>
        <w:lastRenderedPageBreak/>
        <w:t xml:space="preserve">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14:paraId="6CA6BB2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12) организация ритуальных услуг и содержание мест захоронения;</w:t>
      </w:r>
    </w:p>
    <w:p w14:paraId="5365B36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13) создание, содержание и организация деятельности </w:t>
      </w:r>
      <w:r w:rsidRPr="004C0C3E">
        <w:rPr>
          <w:sz w:val="16"/>
          <w:szCs w:val="16"/>
        </w:rPr>
        <w:br/>
        <w:t xml:space="preserve">аварийно-спасательных служб и (или) аварийно-спасательных формирований </w:t>
      </w:r>
      <w:r w:rsidRPr="004C0C3E">
        <w:rPr>
          <w:sz w:val="16"/>
          <w:szCs w:val="16"/>
        </w:rPr>
        <w:br/>
        <w:t>на территории поселения;</w:t>
      </w:r>
    </w:p>
    <w:p w14:paraId="7FA0957D"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14) осуществление мероприятий по обеспечению безопасности людей на водных объектах, охране их жизни и здоровья;</w:t>
      </w:r>
    </w:p>
    <w:p w14:paraId="4E93CE27"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17587DD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38DF97FD"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17) осуществление муниципального лесного контроля; </w:t>
      </w:r>
    </w:p>
    <w:p w14:paraId="74D68F5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18) организация использования, охраны, защиты, воспроизводство городских лесов, лесов особо охраняемых природных территорий, расположенных в границах населенных пунктов поселения</w:t>
      </w:r>
    </w:p>
    <w:p w14:paraId="6644D81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7A21BC25"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B3BCB94"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21) осуществление мер по противодействию коррупции в границах поселения;</w:t>
      </w:r>
    </w:p>
    <w:p w14:paraId="3FFDDB9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08DDD5D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23) организация в границах Елизаветинского поселения электро-, тепл</w:t>
      </w:r>
      <w:proofErr w:type="gramStart"/>
      <w:r w:rsidRPr="004C0C3E">
        <w:rPr>
          <w:sz w:val="16"/>
          <w:szCs w:val="16"/>
        </w:rPr>
        <w:t>о-</w:t>
      </w:r>
      <w:proofErr w:type="gramEnd"/>
      <w:r w:rsidRPr="004C0C3E">
        <w:rPr>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1619CD4" w14:textId="77777777" w:rsidR="004C0C3E" w:rsidRPr="004C0C3E" w:rsidRDefault="004C0C3E" w:rsidP="005B35CF">
      <w:pPr>
        <w:pStyle w:val="28"/>
        <w:tabs>
          <w:tab w:val="left" w:pos="426"/>
          <w:tab w:val="left" w:pos="3969"/>
        </w:tabs>
        <w:ind w:left="142"/>
        <w:jc w:val="both"/>
        <w:rPr>
          <w:b/>
          <w:bCs/>
          <w:iCs/>
          <w:sz w:val="16"/>
          <w:szCs w:val="16"/>
        </w:rPr>
      </w:pPr>
      <w:bookmarkStart w:id="90" w:name="_Toc533842497"/>
      <w:r w:rsidRPr="004C0C3E">
        <w:rPr>
          <w:b/>
          <w:bCs/>
          <w:iCs/>
          <w:sz w:val="16"/>
          <w:szCs w:val="16"/>
        </w:rPr>
        <w:t>Статья 3.1. Права органов местного самоуправления на решение вопросов, не отнесенных к вопросам местного значения поселений</w:t>
      </w:r>
      <w:bookmarkEnd w:id="90"/>
    </w:p>
    <w:p w14:paraId="58CA574B" w14:textId="77777777" w:rsidR="004C0C3E" w:rsidRPr="004C0C3E" w:rsidRDefault="004C0C3E" w:rsidP="005B35CF">
      <w:pPr>
        <w:pStyle w:val="28"/>
        <w:tabs>
          <w:tab w:val="left" w:pos="426"/>
          <w:tab w:val="left" w:pos="3969"/>
        </w:tabs>
        <w:ind w:left="142"/>
        <w:jc w:val="both"/>
        <w:rPr>
          <w:sz w:val="16"/>
          <w:szCs w:val="16"/>
        </w:rPr>
      </w:pPr>
    </w:p>
    <w:p w14:paraId="6583AFC3"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 Органы местного самоуправления сельского поселения имеют право </w:t>
      </w:r>
      <w:proofErr w:type="gramStart"/>
      <w:r w:rsidRPr="004C0C3E">
        <w:rPr>
          <w:sz w:val="16"/>
          <w:szCs w:val="16"/>
        </w:rPr>
        <w:t>на</w:t>
      </w:r>
      <w:proofErr w:type="gramEnd"/>
      <w:r w:rsidRPr="004C0C3E">
        <w:rPr>
          <w:sz w:val="16"/>
          <w:szCs w:val="16"/>
        </w:rPr>
        <w:t>:</w:t>
      </w:r>
    </w:p>
    <w:p w14:paraId="07FAABAD"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 создание музеев Елизаветинского сельского поселения;</w:t>
      </w:r>
    </w:p>
    <w:p w14:paraId="3698CB8A"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 совершение нотариальных действий, предусмотренных законодательством, в случае отсутствия в поселении нотариуса;</w:t>
      </w:r>
    </w:p>
    <w:p w14:paraId="1EC52FB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участие в осуществлении деятельности по опеке и попечительству;</w:t>
      </w:r>
    </w:p>
    <w:p w14:paraId="0DC5783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BA1E145"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C4C079B"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6) участие в организации и осуществлении мероприятий по мобилизационной подготовке муниципальных предприятий и учреждений, находящихся </w:t>
      </w:r>
      <w:r w:rsidRPr="004C0C3E">
        <w:rPr>
          <w:sz w:val="16"/>
          <w:szCs w:val="16"/>
        </w:rPr>
        <w:br/>
        <w:t>на территории поселения;</w:t>
      </w:r>
    </w:p>
    <w:p w14:paraId="4BCCA2B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7) создание муниципальной пожарной охраны;</w:t>
      </w:r>
    </w:p>
    <w:p w14:paraId="048C404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8) создание условий для развития туризма;</w:t>
      </w:r>
    </w:p>
    <w:p w14:paraId="138A6A77"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9) оказание поддержки общественным наблюдательным комиссиям, осуществляющим общественный </w:t>
      </w:r>
      <w:proofErr w:type="gramStart"/>
      <w:r w:rsidRPr="004C0C3E">
        <w:rPr>
          <w:sz w:val="16"/>
          <w:szCs w:val="16"/>
        </w:rPr>
        <w:t>контроль за</w:t>
      </w:r>
      <w:proofErr w:type="gramEnd"/>
      <w:r w:rsidRPr="004C0C3E">
        <w:rPr>
          <w:sz w:val="16"/>
          <w:szCs w:val="16"/>
        </w:rPr>
        <w:t xml:space="preserve"> обеспечением прав человека </w:t>
      </w:r>
      <w:r w:rsidRPr="004C0C3E">
        <w:rPr>
          <w:sz w:val="16"/>
          <w:szCs w:val="16"/>
        </w:rPr>
        <w:br/>
        <w:t>и содействие лицам, находящимся в местах принудительного содержания;</w:t>
      </w:r>
    </w:p>
    <w:p w14:paraId="40231113"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4C0C3E">
        <w:rPr>
          <w:sz w:val="16"/>
          <w:szCs w:val="16"/>
        </w:rPr>
        <w:br/>
        <w:t>№ 181-ФЗ «О социальной защите инвалидов в Российской Федерации»;</w:t>
      </w:r>
    </w:p>
    <w:p w14:paraId="1C52E87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3ABBEB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12) осуществление деятельности по обращению с животными без владельцев, обитающими на территории поселения;</w:t>
      </w:r>
    </w:p>
    <w:p w14:paraId="5EBF7A5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2C661D4"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3FA4019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1DEF121" w14:textId="7FF2D24E" w:rsidR="004C0C3E" w:rsidRPr="004C0C3E" w:rsidRDefault="004C0C3E" w:rsidP="005B35CF">
      <w:pPr>
        <w:pStyle w:val="28"/>
        <w:tabs>
          <w:tab w:val="left" w:pos="426"/>
          <w:tab w:val="left" w:pos="3969"/>
        </w:tabs>
        <w:ind w:left="142"/>
        <w:jc w:val="both"/>
        <w:rPr>
          <w:sz w:val="16"/>
          <w:szCs w:val="16"/>
        </w:rPr>
      </w:pPr>
      <w:r w:rsidRPr="004C0C3E">
        <w:rPr>
          <w:sz w:val="16"/>
          <w:szCs w:val="16"/>
        </w:rPr>
        <w:t>16) осуществление мероприятий по защите прав потребителей, предусмотренных Законом Российской Федерации от 7 февраля 1992 года</w:t>
      </w:r>
      <w:r w:rsidR="00DC4BCF" w:rsidRPr="00DC4BCF">
        <w:rPr>
          <w:sz w:val="16"/>
          <w:szCs w:val="16"/>
        </w:rPr>
        <w:t xml:space="preserve"> </w:t>
      </w:r>
      <w:r w:rsidRPr="004C0C3E">
        <w:rPr>
          <w:sz w:val="16"/>
          <w:szCs w:val="16"/>
        </w:rPr>
        <w:t>№ 2300-1 «О защите прав потребителей».</w:t>
      </w:r>
    </w:p>
    <w:p w14:paraId="30D53397" w14:textId="62E95C22"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2. </w:t>
      </w:r>
      <w:proofErr w:type="gramStart"/>
      <w:r w:rsidRPr="004C0C3E">
        <w:rPr>
          <w:sz w:val="16"/>
          <w:szCs w:val="16"/>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w:t>
      </w:r>
      <w:r w:rsidR="00DC4BCF" w:rsidRPr="00DC4BCF">
        <w:rPr>
          <w:sz w:val="16"/>
          <w:szCs w:val="16"/>
        </w:rPr>
        <w:t xml:space="preserve"> </w:t>
      </w:r>
      <w:r w:rsidRPr="004C0C3E">
        <w:rPr>
          <w:sz w:val="16"/>
          <w:szCs w:val="16"/>
        </w:rPr>
        <w:t>в</w:t>
      </w:r>
      <w:r w:rsidR="00DC4BCF" w:rsidRPr="00DC4BCF">
        <w:rPr>
          <w:sz w:val="16"/>
          <w:szCs w:val="16"/>
        </w:rPr>
        <w:t xml:space="preserve"> </w:t>
      </w:r>
      <w:r w:rsidRPr="004C0C3E">
        <w:rPr>
          <w:sz w:val="16"/>
          <w:szCs w:val="16"/>
        </w:rPr>
        <w:t>соответствии</w:t>
      </w:r>
      <w:r w:rsidR="00DC4BCF" w:rsidRPr="00DC4BCF">
        <w:rPr>
          <w:sz w:val="16"/>
          <w:szCs w:val="16"/>
        </w:rPr>
        <w:t xml:space="preserve"> </w:t>
      </w:r>
      <w:r w:rsidRPr="004C0C3E">
        <w:rPr>
          <w:sz w:val="16"/>
          <w:szCs w:val="16"/>
        </w:rPr>
        <w:t>со</w:t>
      </w:r>
      <w:r w:rsidR="00DC4BCF" w:rsidRPr="00DC4BCF">
        <w:rPr>
          <w:sz w:val="16"/>
          <w:szCs w:val="16"/>
        </w:rPr>
        <w:t xml:space="preserve"> </w:t>
      </w:r>
      <w:r w:rsidRPr="004C0C3E">
        <w:rPr>
          <w:sz w:val="16"/>
          <w:szCs w:val="16"/>
        </w:rPr>
        <w:t xml:space="preserve">статьей 19 Федерального закона от 6 октября 2003 года № 131-ФЗ), если это участие предусмотрено федеральными законами, а также решать иные вопросы, </w:t>
      </w:r>
      <w:r w:rsidRPr="004C0C3E">
        <w:rPr>
          <w:sz w:val="16"/>
          <w:szCs w:val="16"/>
        </w:rPr>
        <w:br/>
        <w:t>не отнесенные к компетенции органов местного самоуправления других муниципальных образований, органов государственной власти</w:t>
      </w:r>
      <w:proofErr w:type="gramEnd"/>
      <w:r w:rsidRPr="004C0C3E">
        <w:rPr>
          <w:sz w:val="16"/>
          <w:szCs w:val="16"/>
        </w:rPr>
        <w:t xml:space="preserve"> </w:t>
      </w:r>
      <w:r w:rsidRPr="004C0C3E">
        <w:rPr>
          <w:sz w:val="16"/>
          <w:szCs w:val="16"/>
        </w:rPr>
        <w:lastRenderedPageBreak/>
        <w:t>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E28EEF5" w14:textId="77777777" w:rsidR="004C0C3E" w:rsidRPr="004C0C3E" w:rsidRDefault="004C0C3E" w:rsidP="005B35CF">
      <w:pPr>
        <w:pStyle w:val="28"/>
        <w:tabs>
          <w:tab w:val="left" w:pos="426"/>
          <w:tab w:val="left" w:pos="3969"/>
        </w:tabs>
        <w:ind w:left="142"/>
        <w:jc w:val="both"/>
        <w:rPr>
          <w:sz w:val="16"/>
          <w:szCs w:val="16"/>
        </w:rPr>
      </w:pPr>
    </w:p>
    <w:p w14:paraId="03643BAC" w14:textId="77777777" w:rsidR="004C0C3E" w:rsidRPr="004C0C3E" w:rsidRDefault="004C0C3E" w:rsidP="005B35CF">
      <w:pPr>
        <w:pStyle w:val="28"/>
        <w:tabs>
          <w:tab w:val="left" w:pos="426"/>
          <w:tab w:val="left" w:pos="3969"/>
        </w:tabs>
        <w:ind w:left="142"/>
        <w:jc w:val="both"/>
        <w:rPr>
          <w:b/>
          <w:bCs/>
          <w:iCs/>
          <w:sz w:val="16"/>
          <w:szCs w:val="16"/>
        </w:rPr>
      </w:pPr>
      <w:bookmarkStart w:id="91" w:name="_Toc411362628"/>
      <w:bookmarkStart w:id="92" w:name="_Toc411362397"/>
      <w:bookmarkStart w:id="93" w:name="_Toc411322229"/>
      <w:bookmarkStart w:id="94" w:name="_Toc411321742"/>
      <w:bookmarkStart w:id="95" w:name="_Toc411271971"/>
      <w:bookmarkStart w:id="96" w:name="_Toc410998325"/>
      <w:bookmarkStart w:id="97" w:name="_Toc410653109"/>
      <w:bookmarkStart w:id="98" w:name="_Toc410384099"/>
      <w:bookmarkStart w:id="99" w:name="_Toc410383790"/>
      <w:bookmarkStart w:id="100" w:name="_Toc410222830"/>
      <w:bookmarkStart w:id="101" w:name="_Toc409800724"/>
      <w:bookmarkStart w:id="102" w:name="_Toc533842498"/>
      <w:bookmarkStart w:id="103" w:name="_Toc482267703"/>
      <w:r w:rsidRPr="004C0C3E">
        <w:rPr>
          <w:b/>
          <w:bCs/>
          <w:iCs/>
          <w:sz w:val="16"/>
          <w:szCs w:val="16"/>
        </w:rPr>
        <w:t xml:space="preserve">ГЛАВА 3. </w:t>
      </w:r>
      <w:bookmarkEnd w:id="91"/>
      <w:bookmarkEnd w:id="92"/>
      <w:bookmarkEnd w:id="93"/>
      <w:bookmarkEnd w:id="94"/>
      <w:bookmarkEnd w:id="95"/>
      <w:bookmarkEnd w:id="96"/>
      <w:bookmarkEnd w:id="97"/>
      <w:bookmarkEnd w:id="98"/>
      <w:bookmarkEnd w:id="99"/>
      <w:bookmarkEnd w:id="100"/>
      <w:bookmarkEnd w:id="101"/>
      <w:r w:rsidRPr="004C0C3E">
        <w:rPr>
          <w:b/>
          <w:bCs/>
          <w:iCs/>
          <w:sz w:val="16"/>
          <w:szCs w:val="16"/>
        </w:rPr>
        <w:t>ФОРМЫ, ПОРЯДОК И ГАРАНТИИ УЧАСТИЯ НАСЕЛЕНИЯ В РЕШЕНИИ ВОПРОСОВ МЕСТНОГО ЗНАЧЕНИЯ</w:t>
      </w:r>
      <w:bookmarkEnd w:id="102"/>
      <w:bookmarkEnd w:id="103"/>
    </w:p>
    <w:p w14:paraId="3751E2F7" w14:textId="77777777" w:rsidR="004C0C3E" w:rsidRPr="004C0C3E" w:rsidRDefault="004C0C3E" w:rsidP="005B35CF">
      <w:pPr>
        <w:pStyle w:val="28"/>
        <w:tabs>
          <w:tab w:val="left" w:pos="426"/>
          <w:tab w:val="left" w:pos="3969"/>
        </w:tabs>
        <w:ind w:left="142"/>
        <w:jc w:val="both"/>
        <w:rPr>
          <w:bCs/>
          <w:iCs/>
          <w:sz w:val="16"/>
          <w:szCs w:val="16"/>
        </w:rPr>
      </w:pPr>
    </w:p>
    <w:p w14:paraId="5B7D0162" w14:textId="77777777" w:rsidR="004C0C3E" w:rsidRPr="004C0C3E" w:rsidRDefault="004C0C3E" w:rsidP="005B35CF">
      <w:pPr>
        <w:pStyle w:val="28"/>
        <w:tabs>
          <w:tab w:val="left" w:pos="426"/>
          <w:tab w:val="left" w:pos="3969"/>
        </w:tabs>
        <w:ind w:left="142"/>
        <w:jc w:val="both"/>
        <w:rPr>
          <w:b/>
          <w:bCs/>
          <w:i/>
          <w:iCs/>
          <w:sz w:val="16"/>
          <w:szCs w:val="16"/>
        </w:rPr>
      </w:pPr>
      <w:bookmarkStart w:id="104" w:name="_Toc533842499"/>
      <w:bookmarkStart w:id="105" w:name="_Toc482267704"/>
      <w:r w:rsidRPr="004C0C3E">
        <w:rPr>
          <w:b/>
          <w:bCs/>
          <w:iCs/>
          <w:sz w:val="16"/>
          <w:szCs w:val="16"/>
        </w:rPr>
        <w:t xml:space="preserve">Статья 4. </w:t>
      </w:r>
      <w:bookmarkStart w:id="106" w:name="_Toc405980840"/>
      <w:bookmarkStart w:id="107" w:name="_Toc404443597"/>
      <w:bookmarkStart w:id="108" w:name="_Toc411362630"/>
      <w:bookmarkStart w:id="109" w:name="_Toc411362399"/>
      <w:bookmarkStart w:id="110" w:name="_Toc411322231"/>
      <w:bookmarkStart w:id="111" w:name="_Toc411321744"/>
      <w:bookmarkStart w:id="112" w:name="_Toc411271973"/>
      <w:bookmarkStart w:id="113" w:name="_Toc410998327"/>
      <w:bookmarkStart w:id="114" w:name="_Toc410653111"/>
      <w:bookmarkStart w:id="115" w:name="_Toc410384101"/>
      <w:bookmarkStart w:id="116" w:name="_Toc410383792"/>
      <w:bookmarkStart w:id="117" w:name="_Toc410222832"/>
      <w:bookmarkStart w:id="118" w:name="_Toc409800726"/>
      <w:r w:rsidRPr="004C0C3E">
        <w:rPr>
          <w:b/>
          <w:bCs/>
          <w:iCs/>
          <w:sz w:val="16"/>
          <w:szCs w:val="16"/>
        </w:rPr>
        <w:t>Местный референдум</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65AAFCC4" w14:textId="77777777" w:rsidR="004C0C3E" w:rsidRPr="004C0C3E" w:rsidRDefault="004C0C3E" w:rsidP="005B35CF">
      <w:pPr>
        <w:pStyle w:val="28"/>
        <w:tabs>
          <w:tab w:val="left" w:pos="426"/>
          <w:tab w:val="left" w:pos="3969"/>
        </w:tabs>
        <w:ind w:left="142"/>
        <w:jc w:val="both"/>
        <w:rPr>
          <w:sz w:val="16"/>
          <w:szCs w:val="16"/>
        </w:rPr>
      </w:pPr>
    </w:p>
    <w:p w14:paraId="6BAFE82E" w14:textId="77777777" w:rsidR="004C0C3E" w:rsidRPr="004C0C3E" w:rsidRDefault="004C0C3E" w:rsidP="005B35CF">
      <w:pPr>
        <w:pStyle w:val="28"/>
        <w:numPr>
          <w:ilvl w:val="0"/>
          <w:numId w:val="35"/>
        </w:numPr>
        <w:tabs>
          <w:tab w:val="left" w:pos="426"/>
          <w:tab w:val="left" w:pos="3969"/>
        </w:tabs>
        <w:ind w:left="142" w:firstLine="0"/>
        <w:jc w:val="both"/>
        <w:rPr>
          <w:sz w:val="16"/>
          <w:szCs w:val="16"/>
        </w:rPr>
      </w:pPr>
      <w:r w:rsidRPr="004C0C3E">
        <w:rPr>
          <w:sz w:val="16"/>
          <w:szCs w:val="16"/>
        </w:rPr>
        <w:t xml:space="preserve">Референдум местный (местный референдум) – референдум, проводимый </w:t>
      </w:r>
      <w:r w:rsidRPr="004C0C3E">
        <w:rPr>
          <w:sz w:val="16"/>
          <w:szCs w:val="16"/>
        </w:rPr>
        <w:br/>
        <w:t xml:space="preserve">в соответствии с </w:t>
      </w:r>
      <w:hyperlink r:id="rId23">
        <w:r w:rsidRPr="004C0C3E">
          <w:rPr>
            <w:rStyle w:val="affc"/>
            <w:sz w:val="16"/>
            <w:szCs w:val="16"/>
          </w:rPr>
          <w:t>Конституцией</w:t>
        </w:r>
      </w:hyperlink>
      <w:r w:rsidRPr="004C0C3E">
        <w:rPr>
          <w:sz w:val="16"/>
          <w:szCs w:val="16"/>
        </w:rPr>
        <w:t xml:space="preserve"> Российской Федерации, федеральными </w:t>
      </w:r>
      <w:hyperlink r:id="rId24">
        <w:r w:rsidRPr="004C0C3E">
          <w:rPr>
            <w:rStyle w:val="affc"/>
            <w:sz w:val="16"/>
            <w:szCs w:val="16"/>
          </w:rPr>
          <w:t>законами</w:t>
        </w:r>
      </w:hyperlink>
      <w:r w:rsidRPr="004C0C3E">
        <w:rPr>
          <w:sz w:val="16"/>
          <w:szCs w:val="16"/>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Елизаветинского сельского поселения (далее – граждане, население).</w:t>
      </w:r>
    </w:p>
    <w:p w14:paraId="566B2C03" w14:textId="77777777" w:rsidR="004C0C3E" w:rsidRPr="004C0C3E" w:rsidRDefault="004C0C3E" w:rsidP="005B35CF">
      <w:pPr>
        <w:pStyle w:val="28"/>
        <w:numPr>
          <w:ilvl w:val="0"/>
          <w:numId w:val="35"/>
        </w:numPr>
        <w:tabs>
          <w:tab w:val="left" w:pos="426"/>
          <w:tab w:val="left" w:pos="3969"/>
        </w:tabs>
        <w:ind w:left="142" w:firstLine="0"/>
        <w:jc w:val="both"/>
        <w:rPr>
          <w:sz w:val="16"/>
          <w:szCs w:val="16"/>
        </w:rPr>
      </w:pPr>
      <w:proofErr w:type="gramStart"/>
      <w:r w:rsidRPr="004C0C3E">
        <w:rPr>
          <w:sz w:val="16"/>
          <w:szCs w:val="16"/>
        </w:rPr>
        <w:t xml:space="preserve">Местный референдум проводится по вопросам местного значения </w:t>
      </w:r>
      <w:r w:rsidRPr="004C0C3E">
        <w:rPr>
          <w:sz w:val="16"/>
          <w:szCs w:val="16"/>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w:t>
      </w:r>
      <w:r w:rsidRPr="004C0C3E">
        <w:rPr>
          <w:sz w:val="16"/>
          <w:szCs w:val="16"/>
        </w:rPr>
        <w:br/>
        <w:t>и главой администрации Елизаветинского сельского поселения (далее – глава администрации).</w:t>
      </w:r>
      <w:proofErr w:type="gramEnd"/>
    </w:p>
    <w:p w14:paraId="6884604E" w14:textId="77777777" w:rsidR="004C0C3E" w:rsidRPr="004C0C3E" w:rsidRDefault="004C0C3E" w:rsidP="005B35CF">
      <w:pPr>
        <w:pStyle w:val="28"/>
        <w:numPr>
          <w:ilvl w:val="0"/>
          <w:numId w:val="35"/>
        </w:numPr>
        <w:tabs>
          <w:tab w:val="left" w:pos="426"/>
          <w:tab w:val="left" w:pos="3969"/>
        </w:tabs>
        <w:ind w:left="142" w:firstLine="0"/>
        <w:jc w:val="both"/>
        <w:rPr>
          <w:sz w:val="16"/>
          <w:szCs w:val="16"/>
        </w:rPr>
      </w:pPr>
      <w:r w:rsidRPr="004C0C3E">
        <w:rPr>
          <w:sz w:val="16"/>
          <w:szCs w:val="16"/>
        </w:rPr>
        <w:t>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14:paraId="396F7BC9" w14:textId="77777777" w:rsidR="004C0C3E" w:rsidRPr="004C0C3E" w:rsidRDefault="004C0C3E" w:rsidP="005B35CF">
      <w:pPr>
        <w:pStyle w:val="28"/>
        <w:numPr>
          <w:ilvl w:val="0"/>
          <w:numId w:val="35"/>
        </w:numPr>
        <w:tabs>
          <w:tab w:val="left" w:pos="426"/>
          <w:tab w:val="left" w:pos="3969"/>
        </w:tabs>
        <w:ind w:left="142" w:firstLine="0"/>
        <w:jc w:val="both"/>
        <w:rPr>
          <w:sz w:val="16"/>
          <w:szCs w:val="16"/>
        </w:rPr>
      </w:pPr>
      <w:proofErr w:type="gramStart"/>
      <w:r w:rsidRPr="004C0C3E">
        <w:rPr>
          <w:sz w:val="16"/>
          <w:szCs w:val="16"/>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4C0C3E">
        <w:rPr>
          <w:sz w:val="16"/>
          <w:szCs w:val="16"/>
        </w:rPr>
        <w:t xml:space="preserve"> референдума.</w:t>
      </w:r>
    </w:p>
    <w:p w14:paraId="04EC93A2" w14:textId="77777777" w:rsidR="004C0C3E" w:rsidRPr="004C0C3E" w:rsidRDefault="004C0C3E" w:rsidP="005B35CF">
      <w:pPr>
        <w:pStyle w:val="28"/>
        <w:tabs>
          <w:tab w:val="left" w:pos="426"/>
          <w:tab w:val="left" w:pos="3969"/>
        </w:tabs>
        <w:ind w:left="142"/>
        <w:jc w:val="both"/>
        <w:rPr>
          <w:sz w:val="16"/>
          <w:szCs w:val="16"/>
        </w:rPr>
      </w:pPr>
    </w:p>
    <w:p w14:paraId="02E85784" w14:textId="77777777" w:rsidR="004C0C3E" w:rsidRPr="004C0C3E" w:rsidRDefault="004C0C3E" w:rsidP="005B35CF">
      <w:pPr>
        <w:pStyle w:val="28"/>
        <w:tabs>
          <w:tab w:val="left" w:pos="426"/>
          <w:tab w:val="left" w:pos="3969"/>
        </w:tabs>
        <w:ind w:left="142"/>
        <w:jc w:val="both"/>
        <w:rPr>
          <w:b/>
          <w:bCs/>
          <w:i/>
          <w:iCs/>
          <w:sz w:val="16"/>
          <w:szCs w:val="16"/>
        </w:rPr>
      </w:pPr>
      <w:bookmarkStart w:id="119" w:name="_Toc533842500"/>
      <w:bookmarkStart w:id="120" w:name="_Toc482267705"/>
      <w:bookmarkStart w:id="121" w:name="_Toc411362631"/>
      <w:bookmarkStart w:id="122" w:name="_Toc411362400"/>
      <w:bookmarkStart w:id="123" w:name="_Toc411322232"/>
      <w:bookmarkStart w:id="124" w:name="_Toc411321745"/>
      <w:bookmarkStart w:id="125" w:name="_Toc411271974"/>
      <w:bookmarkStart w:id="126" w:name="_Toc410998328"/>
      <w:bookmarkStart w:id="127" w:name="_Toc410653112"/>
      <w:bookmarkStart w:id="128" w:name="_Toc410384102"/>
      <w:bookmarkStart w:id="129" w:name="_Toc410383793"/>
      <w:bookmarkStart w:id="130" w:name="_Toc410222833"/>
      <w:bookmarkStart w:id="131" w:name="_Toc409800727"/>
      <w:bookmarkStart w:id="132" w:name="_Toc405980841"/>
      <w:bookmarkStart w:id="133" w:name="_Toc404443598"/>
      <w:r w:rsidRPr="004C0C3E">
        <w:rPr>
          <w:b/>
          <w:bCs/>
          <w:iCs/>
          <w:sz w:val="16"/>
          <w:szCs w:val="16"/>
        </w:rPr>
        <w:t>Статья 5. Муниципальные выборы</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6721622" w14:textId="77777777" w:rsidR="004C0C3E" w:rsidRPr="004C0C3E" w:rsidRDefault="004C0C3E" w:rsidP="005B35CF">
      <w:pPr>
        <w:pStyle w:val="28"/>
        <w:tabs>
          <w:tab w:val="left" w:pos="426"/>
          <w:tab w:val="left" w:pos="3969"/>
        </w:tabs>
        <w:ind w:left="142"/>
        <w:jc w:val="both"/>
        <w:rPr>
          <w:sz w:val="16"/>
          <w:szCs w:val="16"/>
        </w:rPr>
      </w:pPr>
    </w:p>
    <w:p w14:paraId="01C7CC28" w14:textId="77777777" w:rsidR="004C0C3E" w:rsidRPr="004C0C3E" w:rsidRDefault="004C0C3E" w:rsidP="005B35CF">
      <w:pPr>
        <w:pStyle w:val="28"/>
        <w:numPr>
          <w:ilvl w:val="0"/>
          <w:numId w:val="24"/>
        </w:numPr>
        <w:tabs>
          <w:tab w:val="left" w:pos="426"/>
          <w:tab w:val="left" w:pos="3969"/>
        </w:tabs>
        <w:ind w:left="142" w:firstLine="0"/>
        <w:jc w:val="both"/>
        <w:rPr>
          <w:sz w:val="16"/>
          <w:szCs w:val="16"/>
        </w:rPr>
      </w:pPr>
      <w:r w:rsidRPr="004C0C3E">
        <w:rPr>
          <w:sz w:val="16"/>
          <w:szCs w:val="16"/>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w:t>
      </w:r>
      <w:r w:rsidRPr="004C0C3E">
        <w:rPr>
          <w:sz w:val="16"/>
          <w:szCs w:val="16"/>
        </w:rPr>
        <w:lastRenderedPageBreak/>
        <w:t xml:space="preserve">области от 15 марта 2012 № 20-оз «О муниципальных выборах </w:t>
      </w:r>
      <w:r w:rsidRPr="004C0C3E">
        <w:rPr>
          <w:sz w:val="16"/>
          <w:szCs w:val="16"/>
        </w:rPr>
        <w:br/>
        <w:t>в Ленинградской области».</w:t>
      </w:r>
    </w:p>
    <w:p w14:paraId="68EFCEAE" w14:textId="77777777" w:rsidR="004C0C3E" w:rsidRPr="004C0C3E" w:rsidRDefault="004C0C3E" w:rsidP="005B35CF">
      <w:pPr>
        <w:pStyle w:val="28"/>
        <w:numPr>
          <w:ilvl w:val="0"/>
          <w:numId w:val="24"/>
        </w:numPr>
        <w:tabs>
          <w:tab w:val="left" w:pos="426"/>
          <w:tab w:val="left" w:pos="3969"/>
        </w:tabs>
        <w:ind w:left="142" w:firstLine="0"/>
        <w:jc w:val="both"/>
        <w:rPr>
          <w:sz w:val="16"/>
          <w:szCs w:val="16"/>
        </w:rPr>
      </w:pPr>
      <w:r w:rsidRPr="004C0C3E">
        <w:rPr>
          <w:sz w:val="16"/>
          <w:szCs w:val="16"/>
        </w:rPr>
        <w:t>Муниципальные выборы назначаются советом депутатов. В</w:t>
      </w:r>
      <w:r w:rsidRPr="004C0C3E">
        <w:rPr>
          <w:sz w:val="16"/>
          <w:szCs w:val="16"/>
          <w:lang w:val="en-US"/>
        </w:rPr>
        <w:t> </w:t>
      </w:r>
      <w:r w:rsidRPr="004C0C3E">
        <w:rPr>
          <w:sz w:val="16"/>
          <w:szCs w:val="16"/>
        </w:rPr>
        <w:t xml:space="preserve">случаях, установленных Федеральным законом от 12 июня 2002 года </w:t>
      </w:r>
      <w:r w:rsidRPr="004C0C3E">
        <w:rPr>
          <w:sz w:val="16"/>
          <w:szCs w:val="16"/>
        </w:rPr>
        <w:br/>
        <w:t>№ 67-ФЗ, муниципальные выборы назначаются избирательной комиссией или судом.</w:t>
      </w:r>
    </w:p>
    <w:p w14:paraId="52D8D33C" w14:textId="77777777" w:rsidR="004C0C3E" w:rsidRPr="004C0C3E" w:rsidRDefault="004C0C3E" w:rsidP="005B35CF">
      <w:pPr>
        <w:pStyle w:val="28"/>
        <w:numPr>
          <w:ilvl w:val="0"/>
          <w:numId w:val="24"/>
        </w:numPr>
        <w:tabs>
          <w:tab w:val="left" w:pos="426"/>
          <w:tab w:val="left" w:pos="3969"/>
        </w:tabs>
        <w:ind w:left="142" w:firstLine="0"/>
        <w:jc w:val="both"/>
        <w:rPr>
          <w:sz w:val="16"/>
          <w:szCs w:val="16"/>
        </w:rPr>
      </w:pPr>
      <w:r w:rsidRPr="004C0C3E">
        <w:rPr>
          <w:sz w:val="16"/>
          <w:szCs w:val="16"/>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и принимаемым </w:t>
      </w:r>
      <w:r w:rsidRPr="004C0C3E">
        <w:rPr>
          <w:sz w:val="16"/>
          <w:szCs w:val="16"/>
        </w:rPr>
        <w:br/>
        <w:t>в соответствии с ним законом Ленинградской области.</w:t>
      </w:r>
    </w:p>
    <w:p w14:paraId="632C9676" w14:textId="77777777" w:rsidR="004C0C3E" w:rsidRPr="004C0C3E" w:rsidRDefault="004C0C3E" w:rsidP="005B35CF">
      <w:pPr>
        <w:pStyle w:val="28"/>
        <w:numPr>
          <w:ilvl w:val="0"/>
          <w:numId w:val="24"/>
        </w:numPr>
        <w:tabs>
          <w:tab w:val="left" w:pos="426"/>
          <w:tab w:val="left" w:pos="3969"/>
        </w:tabs>
        <w:ind w:left="142" w:firstLine="0"/>
        <w:jc w:val="both"/>
        <w:rPr>
          <w:sz w:val="16"/>
          <w:szCs w:val="16"/>
        </w:rPr>
      </w:pPr>
      <w:r w:rsidRPr="004C0C3E">
        <w:rPr>
          <w:sz w:val="16"/>
          <w:szCs w:val="16"/>
        </w:rPr>
        <w:t>Итоги муниципальных выборов подлежат официальному опубликованию (обнародованию).</w:t>
      </w:r>
    </w:p>
    <w:p w14:paraId="40951BC3" w14:textId="77777777" w:rsidR="004C0C3E" w:rsidRPr="004C0C3E" w:rsidRDefault="004C0C3E" w:rsidP="005B35CF">
      <w:pPr>
        <w:pStyle w:val="28"/>
        <w:tabs>
          <w:tab w:val="left" w:pos="426"/>
          <w:tab w:val="left" w:pos="3969"/>
        </w:tabs>
        <w:ind w:left="142"/>
        <w:jc w:val="both"/>
        <w:rPr>
          <w:sz w:val="16"/>
          <w:szCs w:val="16"/>
        </w:rPr>
      </w:pPr>
    </w:p>
    <w:p w14:paraId="3356DB16" w14:textId="77777777" w:rsidR="004C0C3E" w:rsidRPr="004C0C3E" w:rsidRDefault="004C0C3E" w:rsidP="005B35CF">
      <w:pPr>
        <w:pStyle w:val="28"/>
        <w:tabs>
          <w:tab w:val="left" w:pos="426"/>
          <w:tab w:val="left" w:pos="3969"/>
        </w:tabs>
        <w:ind w:left="142"/>
        <w:jc w:val="both"/>
        <w:rPr>
          <w:b/>
          <w:bCs/>
          <w:i/>
          <w:iCs/>
          <w:sz w:val="16"/>
          <w:szCs w:val="16"/>
        </w:rPr>
      </w:pPr>
      <w:bookmarkStart w:id="134" w:name="_Toc482267706"/>
      <w:bookmarkStart w:id="135" w:name="_Toc415562130"/>
      <w:bookmarkStart w:id="136" w:name="_Toc413077973"/>
      <w:bookmarkStart w:id="137" w:name="_Toc411362632"/>
      <w:bookmarkStart w:id="138" w:name="_Toc411362401"/>
      <w:bookmarkStart w:id="139" w:name="_Toc411322233"/>
      <w:bookmarkStart w:id="140" w:name="_Toc411321746"/>
      <w:bookmarkStart w:id="141" w:name="_Toc411271975"/>
      <w:bookmarkStart w:id="142" w:name="_Toc410998329"/>
      <w:bookmarkStart w:id="143" w:name="_Toc410653113"/>
      <w:bookmarkStart w:id="144" w:name="_Toc410384103"/>
      <w:bookmarkStart w:id="145" w:name="_Toc410383794"/>
      <w:bookmarkStart w:id="146" w:name="_Toc410222834"/>
      <w:bookmarkStart w:id="147" w:name="_Toc409800728"/>
      <w:bookmarkStart w:id="148" w:name="_Toc533842501"/>
      <w:r w:rsidRPr="004C0C3E">
        <w:rPr>
          <w:b/>
          <w:bCs/>
          <w:iCs/>
          <w:sz w:val="16"/>
          <w:szCs w:val="16"/>
        </w:rPr>
        <w:t>Статья 6. Голосование по отзыву депутата совета депутат</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C0C3E">
        <w:rPr>
          <w:b/>
          <w:bCs/>
          <w:iCs/>
          <w:sz w:val="16"/>
          <w:szCs w:val="16"/>
        </w:rPr>
        <w:t>ов</w:t>
      </w:r>
      <w:bookmarkStart w:id="149" w:name="_Toc405980843"/>
      <w:bookmarkStart w:id="150" w:name="_Toc404443600"/>
      <w:bookmarkEnd w:id="148"/>
      <w:bookmarkEnd w:id="149"/>
      <w:bookmarkEnd w:id="150"/>
    </w:p>
    <w:p w14:paraId="261FAD44" w14:textId="77777777" w:rsidR="004C0C3E" w:rsidRPr="004C0C3E" w:rsidRDefault="004C0C3E" w:rsidP="005B35CF">
      <w:pPr>
        <w:pStyle w:val="28"/>
        <w:tabs>
          <w:tab w:val="left" w:pos="426"/>
          <w:tab w:val="left" w:pos="3969"/>
        </w:tabs>
        <w:ind w:left="142"/>
        <w:jc w:val="both"/>
        <w:rPr>
          <w:sz w:val="16"/>
          <w:szCs w:val="16"/>
        </w:rPr>
      </w:pPr>
    </w:p>
    <w:p w14:paraId="2846CE1D" w14:textId="77777777" w:rsidR="004C0C3E" w:rsidRPr="004C0C3E" w:rsidRDefault="004C0C3E" w:rsidP="005B35CF">
      <w:pPr>
        <w:pStyle w:val="28"/>
        <w:numPr>
          <w:ilvl w:val="3"/>
          <w:numId w:val="54"/>
        </w:numPr>
        <w:tabs>
          <w:tab w:val="left" w:pos="426"/>
          <w:tab w:val="left" w:pos="3969"/>
        </w:tabs>
        <w:ind w:left="142" w:firstLine="0"/>
        <w:jc w:val="both"/>
        <w:rPr>
          <w:sz w:val="16"/>
          <w:szCs w:val="16"/>
        </w:rPr>
      </w:pPr>
      <w:r w:rsidRPr="004C0C3E">
        <w:rPr>
          <w:sz w:val="16"/>
          <w:szCs w:val="16"/>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 131-ФЗ.</w:t>
      </w:r>
    </w:p>
    <w:p w14:paraId="3F5E0228" w14:textId="77777777" w:rsidR="004C0C3E" w:rsidRPr="004C0C3E" w:rsidRDefault="004C0C3E" w:rsidP="005B35CF">
      <w:pPr>
        <w:pStyle w:val="28"/>
        <w:numPr>
          <w:ilvl w:val="3"/>
          <w:numId w:val="54"/>
        </w:numPr>
        <w:tabs>
          <w:tab w:val="left" w:pos="426"/>
          <w:tab w:val="left" w:pos="3969"/>
        </w:tabs>
        <w:ind w:left="142" w:firstLine="0"/>
        <w:jc w:val="both"/>
        <w:rPr>
          <w:sz w:val="16"/>
          <w:szCs w:val="16"/>
        </w:rPr>
      </w:pPr>
      <w:r w:rsidRPr="004C0C3E">
        <w:rPr>
          <w:sz w:val="16"/>
          <w:szCs w:val="16"/>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14858749" w14:textId="77777777" w:rsidR="004C0C3E" w:rsidRPr="004C0C3E" w:rsidRDefault="004C0C3E" w:rsidP="005B35CF">
      <w:pPr>
        <w:pStyle w:val="28"/>
        <w:tabs>
          <w:tab w:val="left" w:pos="426"/>
          <w:tab w:val="left" w:pos="3969"/>
        </w:tabs>
        <w:ind w:left="142"/>
        <w:jc w:val="both"/>
        <w:rPr>
          <w:sz w:val="16"/>
          <w:szCs w:val="16"/>
        </w:rPr>
      </w:pPr>
    </w:p>
    <w:p w14:paraId="61A3AB52" w14:textId="77777777" w:rsidR="004C0C3E" w:rsidRPr="004C0C3E" w:rsidRDefault="004C0C3E" w:rsidP="005B35CF">
      <w:pPr>
        <w:pStyle w:val="28"/>
        <w:tabs>
          <w:tab w:val="left" w:pos="426"/>
          <w:tab w:val="left" w:pos="3969"/>
        </w:tabs>
        <w:ind w:left="142"/>
        <w:jc w:val="both"/>
        <w:rPr>
          <w:b/>
          <w:bCs/>
          <w:i/>
          <w:iCs/>
          <w:sz w:val="16"/>
          <w:szCs w:val="16"/>
        </w:rPr>
      </w:pPr>
      <w:bookmarkStart w:id="151" w:name="_Toc533842502"/>
      <w:bookmarkStart w:id="152" w:name="_Toc482267707"/>
      <w:bookmarkStart w:id="153" w:name="_Toc411362633"/>
      <w:bookmarkStart w:id="154" w:name="_Toc411362402"/>
      <w:bookmarkStart w:id="155" w:name="_Toc411322234"/>
      <w:bookmarkStart w:id="156" w:name="_Toc411321747"/>
      <w:bookmarkStart w:id="157" w:name="_Toc411271976"/>
      <w:bookmarkStart w:id="158" w:name="_Toc410998330"/>
      <w:bookmarkStart w:id="159" w:name="_Toc410653114"/>
      <w:bookmarkStart w:id="160" w:name="_Toc410384104"/>
      <w:bookmarkStart w:id="161" w:name="_Toc410383795"/>
      <w:bookmarkStart w:id="162" w:name="_Toc410222835"/>
      <w:bookmarkStart w:id="163" w:name="_Toc409800729"/>
      <w:bookmarkStart w:id="164" w:name="_Toc405980844"/>
      <w:bookmarkStart w:id="165" w:name="_Toc404443601"/>
      <w:r w:rsidRPr="004C0C3E">
        <w:rPr>
          <w:b/>
          <w:bCs/>
          <w:iCs/>
          <w:sz w:val="16"/>
          <w:szCs w:val="16"/>
        </w:rPr>
        <w:t>Статья 7. Процедура отзыва депутата совета депутатов</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5EF064A5" w14:textId="77777777" w:rsidR="004C0C3E" w:rsidRPr="004C0C3E" w:rsidRDefault="004C0C3E" w:rsidP="005B35CF">
      <w:pPr>
        <w:pStyle w:val="28"/>
        <w:tabs>
          <w:tab w:val="left" w:pos="426"/>
          <w:tab w:val="left" w:pos="3969"/>
        </w:tabs>
        <w:ind w:left="142"/>
        <w:jc w:val="both"/>
        <w:rPr>
          <w:sz w:val="16"/>
          <w:szCs w:val="16"/>
        </w:rPr>
      </w:pPr>
    </w:p>
    <w:p w14:paraId="4751F172"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t>Граждане – инициаторы отзыва подают коллективное заявление о возбуждении процедуры голосования по отзыву в совет депутатов.</w:t>
      </w:r>
    </w:p>
    <w:p w14:paraId="2DA884A6"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t>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34F58CCD"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proofErr w:type="gramStart"/>
      <w:r w:rsidRPr="004C0C3E">
        <w:rPr>
          <w:sz w:val="16"/>
          <w:szCs w:val="16"/>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14:paraId="4B276CAA"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t>К заявлению должны быть приложены документы или их заверенные копии, подтверждающие наличие оснований для возбуждения процедуры отзыва.</w:t>
      </w:r>
    </w:p>
    <w:p w14:paraId="42808794"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t>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Елизаветинском сельском поселении, при этом число подписей не может быть менее 25 (двадцати пяти).</w:t>
      </w:r>
    </w:p>
    <w:p w14:paraId="57DE2017"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lastRenderedPageBreak/>
        <w:t>Заявление об отзыве, поступившее в совет депутатов, подлежит рассмотрению на ближайшем заседании совета депутатов.</w:t>
      </w:r>
    </w:p>
    <w:p w14:paraId="7F81FEB3"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t xml:space="preserve">Со дня, следующего за днем принятия избирательной комиссией решения </w:t>
      </w:r>
      <w:r w:rsidRPr="004C0C3E">
        <w:rPr>
          <w:sz w:val="16"/>
          <w:szCs w:val="16"/>
        </w:rPr>
        <w:br/>
        <w:t xml:space="preserve">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4C0C3E">
        <w:rPr>
          <w:sz w:val="16"/>
          <w:szCs w:val="16"/>
        </w:rPr>
        <w:t>информации по поводу обстоятельств</w:t>
      </w:r>
      <w:proofErr w:type="gramEnd"/>
      <w:r w:rsidRPr="004C0C3E">
        <w:rPr>
          <w:sz w:val="16"/>
          <w:szCs w:val="16"/>
        </w:rPr>
        <w:t>, ставших основанием для возбуждения процедуры отзыва.</w:t>
      </w:r>
    </w:p>
    <w:p w14:paraId="39150BE5"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t>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Елизаветинского сельского поселения.</w:t>
      </w:r>
    </w:p>
    <w:p w14:paraId="77761533" w14:textId="77777777" w:rsidR="004C0C3E" w:rsidRPr="004C0C3E" w:rsidRDefault="004C0C3E" w:rsidP="005B35CF">
      <w:pPr>
        <w:pStyle w:val="28"/>
        <w:numPr>
          <w:ilvl w:val="0"/>
          <w:numId w:val="55"/>
        </w:numPr>
        <w:tabs>
          <w:tab w:val="left" w:pos="426"/>
          <w:tab w:val="left" w:pos="3969"/>
        </w:tabs>
        <w:ind w:left="142" w:firstLine="0"/>
        <w:jc w:val="both"/>
        <w:rPr>
          <w:sz w:val="16"/>
          <w:szCs w:val="16"/>
        </w:rPr>
      </w:pPr>
      <w:r w:rsidRPr="004C0C3E">
        <w:rPr>
          <w:sz w:val="16"/>
          <w:szCs w:val="16"/>
        </w:rPr>
        <w:t>Итоги голосования по отзыву депутата, члена выборного органа местного самоуправления, выборного должностного лица местного самоуправления, принятые решения совета депутатов муниципального образования Елизаветинского сельского поселения подлежат официальному опубликованию (обнародованию).</w:t>
      </w:r>
    </w:p>
    <w:p w14:paraId="08182A89" w14:textId="77777777" w:rsidR="004C0C3E" w:rsidRPr="004C0C3E" w:rsidRDefault="004C0C3E" w:rsidP="005B35CF">
      <w:pPr>
        <w:pStyle w:val="28"/>
        <w:tabs>
          <w:tab w:val="left" w:pos="426"/>
          <w:tab w:val="left" w:pos="3969"/>
        </w:tabs>
        <w:ind w:left="142"/>
        <w:jc w:val="both"/>
        <w:rPr>
          <w:bCs/>
          <w:iCs/>
          <w:sz w:val="16"/>
          <w:szCs w:val="16"/>
        </w:rPr>
      </w:pPr>
    </w:p>
    <w:p w14:paraId="2224778E" w14:textId="77777777" w:rsidR="004C0C3E" w:rsidRPr="004C0C3E" w:rsidRDefault="004C0C3E" w:rsidP="005B35CF">
      <w:pPr>
        <w:pStyle w:val="28"/>
        <w:tabs>
          <w:tab w:val="left" w:pos="426"/>
          <w:tab w:val="left" w:pos="3969"/>
        </w:tabs>
        <w:ind w:left="142"/>
        <w:jc w:val="both"/>
        <w:rPr>
          <w:b/>
          <w:bCs/>
          <w:iCs/>
          <w:sz w:val="16"/>
          <w:szCs w:val="16"/>
        </w:rPr>
      </w:pPr>
      <w:bookmarkStart w:id="166" w:name="_Toc533842503"/>
      <w:bookmarkStart w:id="167" w:name="_Toc482267708"/>
      <w:r w:rsidRPr="004C0C3E">
        <w:rPr>
          <w:b/>
          <w:bCs/>
          <w:iCs/>
          <w:sz w:val="16"/>
          <w:szCs w:val="16"/>
        </w:rPr>
        <w:t>Статья 8. Голосование по вопросам изменения границ и преобразования муниципального образования</w:t>
      </w:r>
      <w:bookmarkEnd w:id="166"/>
      <w:bookmarkEnd w:id="167"/>
    </w:p>
    <w:p w14:paraId="6C0B3563" w14:textId="77777777" w:rsidR="004C0C3E" w:rsidRPr="004C0C3E" w:rsidRDefault="004C0C3E" w:rsidP="005B35CF">
      <w:pPr>
        <w:pStyle w:val="28"/>
        <w:tabs>
          <w:tab w:val="left" w:pos="426"/>
          <w:tab w:val="left" w:pos="3969"/>
        </w:tabs>
        <w:ind w:left="142"/>
        <w:jc w:val="both"/>
        <w:rPr>
          <w:sz w:val="16"/>
          <w:szCs w:val="16"/>
        </w:rPr>
      </w:pPr>
    </w:p>
    <w:p w14:paraId="050BF6A7" w14:textId="6218EC6A"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 Елизаветинского сельского поселения и проводится в порядке, установленном Федеральным законом от 12</w:t>
      </w:r>
      <w:r w:rsidR="00073297" w:rsidRPr="00073297">
        <w:rPr>
          <w:sz w:val="16"/>
          <w:szCs w:val="16"/>
        </w:rPr>
        <w:t xml:space="preserve"> </w:t>
      </w:r>
      <w:r w:rsidRPr="004C0C3E">
        <w:rPr>
          <w:sz w:val="16"/>
          <w:szCs w:val="16"/>
        </w:rPr>
        <w:t> июня</w:t>
      </w:r>
      <w:r w:rsidR="00073297" w:rsidRPr="00073297">
        <w:rPr>
          <w:sz w:val="16"/>
          <w:szCs w:val="16"/>
        </w:rPr>
        <w:t xml:space="preserve"> </w:t>
      </w:r>
      <w:r w:rsidRPr="004C0C3E">
        <w:rPr>
          <w:sz w:val="16"/>
          <w:szCs w:val="16"/>
        </w:rPr>
        <w:t>2002</w:t>
      </w:r>
      <w:r w:rsidR="00073297" w:rsidRPr="00073297">
        <w:rPr>
          <w:sz w:val="16"/>
          <w:szCs w:val="16"/>
        </w:rPr>
        <w:t xml:space="preserve"> </w:t>
      </w:r>
      <w:r w:rsidRPr="004C0C3E">
        <w:rPr>
          <w:sz w:val="16"/>
          <w:szCs w:val="16"/>
        </w:rPr>
        <w:t>года</w:t>
      </w:r>
      <w:r w:rsidR="00073297" w:rsidRPr="00073297">
        <w:rPr>
          <w:sz w:val="16"/>
          <w:szCs w:val="16"/>
        </w:rPr>
        <w:t xml:space="preserve"> </w:t>
      </w:r>
      <w:r w:rsidRPr="004C0C3E">
        <w:rPr>
          <w:sz w:val="16"/>
          <w:szCs w:val="16"/>
        </w:rPr>
        <w:t>№67-ФЗ,</w:t>
      </w:r>
      <w:r w:rsidR="00073297" w:rsidRPr="00073297">
        <w:rPr>
          <w:sz w:val="16"/>
          <w:szCs w:val="16"/>
        </w:rPr>
        <w:t xml:space="preserve"> </w:t>
      </w:r>
      <w:r w:rsidRPr="004C0C3E">
        <w:rPr>
          <w:sz w:val="16"/>
          <w:szCs w:val="16"/>
        </w:rPr>
        <w:t xml:space="preserve">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roofErr w:type="gramEnd"/>
    </w:p>
    <w:p w14:paraId="3702167F" w14:textId="77777777" w:rsidR="004C0C3E" w:rsidRDefault="004C0C3E" w:rsidP="005B35CF">
      <w:pPr>
        <w:pStyle w:val="28"/>
        <w:tabs>
          <w:tab w:val="left" w:pos="426"/>
          <w:tab w:val="left" w:pos="3969"/>
        </w:tabs>
        <w:ind w:left="142"/>
        <w:jc w:val="both"/>
        <w:rPr>
          <w:sz w:val="16"/>
          <w:szCs w:val="16"/>
          <w:lang w:val="en-US"/>
        </w:rPr>
      </w:pPr>
      <w:r w:rsidRPr="004C0C3E">
        <w:rPr>
          <w:sz w:val="16"/>
          <w:szCs w:val="16"/>
        </w:rPr>
        <w:t>Итоги голосования по вопросам изменения границ муниципального образования, преобразования муниципального образования и принятые решения совета депутатов подлежат официальному опубликованию (обнародованию).</w:t>
      </w:r>
    </w:p>
    <w:p w14:paraId="419A9127" w14:textId="77777777" w:rsidR="00E86F43" w:rsidRPr="00E86F43" w:rsidRDefault="00E86F43" w:rsidP="005B35CF">
      <w:pPr>
        <w:pStyle w:val="28"/>
        <w:tabs>
          <w:tab w:val="left" w:pos="426"/>
          <w:tab w:val="left" w:pos="3969"/>
        </w:tabs>
        <w:ind w:left="142"/>
        <w:jc w:val="both"/>
        <w:rPr>
          <w:sz w:val="16"/>
          <w:szCs w:val="16"/>
          <w:lang w:val="en-US"/>
        </w:rPr>
      </w:pPr>
    </w:p>
    <w:p w14:paraId="6625D7F5" w14:textId="77777777" w:rsidR="004C0C3E" w:rsidRPr="004C0C3E" w:rsidRDefault="004C0C3E" w:rsidP="005B35CF">
      <w:pPr>
        <w:pStyle w:val="28"/>
        <w:tabs>
          <w:tab w:val="left" w:pos="426"/>
          <w:tab w:val="left" w:pos="3969"/>
        </w:tabs>
        <w:ind w:left="142"/>
        <w:jc w:val="both"/>
        <w:rPr>
          <w:b/>
          <w:bCs/>
          <w:iCs/>
          <w:sz w:val="16"/>
          <w:szCs w:val="16"/>
        </w:rPr>
      </w:pPr>
      <w:bookmarkStart w:id="168" w:name="_Toc411362634"/>
      <w:bookmarkStart w:id="169" w:name="_Toc411362403"/>
      <w:bookmarkStart w:id="170" w:name="_Toc411322235"/>
      <w:bookmarkStart w:id="171" w:name="_Toc411321748"/>
      <w:bookmarkStart w:id="172" w:name="_Toc411271977"/>
      <w:bookmarkStart w:id="173" w:name="_Toc410998331"/>
      <w:bookmarkStart w:id="174" w:name="_Toc410653115"/>
      <w:bookmarkStart w:id="175" w:name="_Toc410384105"/>
      <w:bookmarkStart w:id="176" w:name="_Toc410383796"/>
      <w:bookmarkStart w:id="177" w:name="_Toc533842504"/>
      <w:bookmarkStart w:id="178" w:name="_Toc482267709"/>
      <w:r w:rsidRPr="004C0C3E">
        <w:rPr>
          <w:b/>
          <w:bCs/>
          <w:iCs/>
          <w:sz w:val="16"/>
          <w:szCs w:val="16"/>
        </w:rPr>
        <w:t>Статья 9. Правотворческая инициатива граждан</w:t>
      </w:r>
      <w:bookmarkEnd w:id="168"/>
      <w:bookmarkEnd w:id="169"/>
      <w:bookmarkEnd w:id="170"/>
      <w:bookmarkEnd w:id="171"/>
      <w:bookmarkEnd w:id="172"/>
      <w:bookmarkEnd w:id="173"/>
      <w:bookmarkEnd w:id="174"/>
      <w:bookmarkEnd w:id="175"/>
      <w:bookmarkEnd w:id="176"/>
      <w:bookmarkEnd w:id="177"/>
      <w:bookmarkEnd w:id="178"/>
    </w:p>
    <w:p w14:paraId="54DAB954" w14:textId="77777777" w:rsidR="004C0C3E" w:rsidRPr="004C0C3E" w:rsidRDefault="004C0C3E" w:rsidP="005B35CF">
      <w:pPr>
        <w:pStyle w:val="28"/>
        <w:tabs>
          <w:tab w:val="left" w:pos="426"/>
          <w:tab w:val="left" w:pos="3969"/>
        </w:tabs>
        <w:ind w:left="142"/>
        <w:jc w:val="both"/>
        <w:rPr>
          <w:sz w:val="16"/>
          <w:szCs w:val="16"/>
        </w:rPr>
      </w:pPr>
    </w:p>
    <w:p w14:paraId="6604B7DC" w14:textId="77777777" w:rsidR="004C0C3E" w:rsidRPr="004C0C3E" w:rsidRDefault="004C0C3E" w:rsidP="005B35CF">
      <w:pPr>
        <w:pStyle w:val="28"/>
        <w:numPr>
          <w:ilvl w:val="0"/>
          <w:numId w:val="56"/>
        </w:numPr>
        <w:tabs>
          <w:tab w:val="left" w:pos="426"/>
          <w:tab w:val="left" w:pos="3969"/>
        </w:tabs>
        <w:ind w:left="142" w:firstLine="0"/>
        <w:jc w:val="both"/>
        <w:rPr>
          <w:sz w:val="16"/>
          <w:szCs w:val="16"/>
        </w:rPr>
      </w:pPr>
      <w:r w:rsidRPr="004C0C3E">
        <w:rPr>
          <w:sz w:val="16"/>
          <w:szCs w:val="16"/>
        </w:rPr>
        <w:t xml:space="preserve">Под правотворческой инициативой понимается право граждан вносить </w:t>
      </w:r>
      <w:r w:rsidRPr="004C0C3E">
        <w:rPr>
          <w:sz w:val="16"/>
          <w:szCs w:val="16"/>
        </w:rPr>
        <w:br/>
        <w:t>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14:paraId="5E0E65C9" w14:textId="77777777" w:rsidR="004C0C3E" w:rsidRPr="004C0C3E" w:rsidRDefault="004C0C3E" w:rsidP="005B35CF">
      <w:pPr>
        <w:pStyle w:val="28"/>
        <w:numPr>
          <w:ilvl w:val="0"/>
          <w:numId w:val="56"/>
        </w:numPr>
        <w:tabs>
          <w:tab w:val="left" w:pos="426"/>
          <w:tab w:val="left" w:pos="3969"/>
        </w:tabs>
        <w:ind w:left="142" w:firstLine="0"/>
        <w:jc w:val="both"/>
        <w:rPr>
          <w:sz w:val="16"/>
          <w:szCs w:val="16"/>
        </w:rPr>
      </w:pPr>
      <w:r w:rsidRPr="004C0C3E">
        <w:rPr>
          <w:sz w:val="16"/>
          <w:szCs w:val="16"/>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6963BB5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14:paraId="3215F076" w14:textId="06125DAD" w:rsidR="004C0C3E" w:rsidRPr="004C0C3E" w:rsidRDefault="004C0C3E" w:rsidP="005B35CF">
      <w:pPr>
        <w:pStyle w:val="28"/>
        <w:numPr>
          <w:ilvl w:val="0"/>
          <w:numId w:val="56"/>
        </w:numPr>
        <w:tabs>
          <w:tab w:val="left" w:pos="426"/>
          <w:tab w:val="left" w:pos="3969"/>
        </w:tabs>
        <w:ind w:left="142" w:firstLine="0"/>
        <w:jc w:val="both"/>
        <w:rPr>
          <w:sz w:val="16"/>
          <w:szCs w:val="16"/>
        </w:rPr>
      </w:pPr>
      <w:proofErr w:type="gramStart"/>
      <w:r w:rsidRPr="004C0C3E">
        <w:rPr>
          <w:sz w:val="16"/>
          <w:szCs w:val="16"/>
        </w:rPr>
        <w:t xml:space="preserve">Проект муниципального правового акта, внесенный в порядке </w:t>
      </w:r>
      <w:r w:rsidRPr="004C0C3E">
        <w:rPr>
          <w:sz w:val="16"/>
          <w:szCs w:val="16"/>
        </w:rPr>
        <w:lastRenderedPageBreak/>
        <w:t xml:space="preserve">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Елизаветинского сельского поселения, к компетенции которых относится принятие соответствующего акта, в течение трех месяцев со дня </w:t>
      </w:r>
      <w:r w:rsidRPr="004C0C3E">
        <w:rPr>
          <w:sz w:val="16"/>
          <w:szCs w:val="16"/>
        </w:rPr>
        <w:br/>
        <w:t>его внесения с учетом требований Федера</w:t>
      </w:r>
      <w:r w:rsidR="00313059">
        <w:rPr>
          <w:sz w:val="16"/>
          <w:szCs w:val="16"/>
        </w:rPr>
        <w:t>льного закона от 6 октября 2003</w:t>
      </w:r>
      <w:r w:rsidR="00313059" w:rsidRPr="00313059">
        <w:rPr>
          <w:sz w:val="16"/>
          <w:szCs w:val="16"/>
        </w:rPr>
        <w:t xml:space="preserve"> </w:t>
      </w:r>
      <w:r w:rsidRPr="004C0C3E">
        <w:rPr>
          <w:sz w:val="16"/>
          <w:szCs w:val="16"/>
        </w:rPr>
        <w:t>года</w:t>
      </w:r>
      <w:r w:rsidR="00313059" w:rsidRPr="00313059">
        <w:rPr>
          <w:sz w:val="16"/>
          <w:szCs w:val="16"/>
        </w:rPr>
        <w:t xml:space="preserve"> </w:t>
      </w:r>
      <w:r w:rsidRPr="004C0C3E">
        <w:rPr>
          <w:sz w:val="16"/>
          <w:szCs w:val="16"/>
        </w:rPr>
        <w:t>№131-ФЗ.</w:t>
      </w:r>
      <w:proofErr w:type="gramEnd"/>
    </w:p>
    <w:p w14:paraId="0EB6B723" w14:textId="65C813D7" w:rsidR="004C0C3E" w:rsidRPr="004C0C3E" w:rsidRDefault="004C0C3E" w:rsidP="005B35CF">
      <w:pPr>
        <w:pStyle w:val="28"/>
        <w:numPr>
          <w:ilvl w:val="0"/>
          <w:numId w:val="56"/>
        </w:numPr>
        <w:tabs>
          <w:tab w:val="left" w:pos="426"/>
          <w:tab w:val="left" w:pos="3969"/>
        </w:tabs>
        <w:ind w:left="142" w:firstLine="0"/>
        <w:jc w:val="both"/>
        <w:rPr>
          <w:sz w:val="16"/>
          <w:szCs w:val="16"/>
        </w:rPr>
      </w:pPr>
      <w:r w:rsidRPr="004C0C3E">
        <w:rPr>
          <w:sz w:val="16"/>
          <w:szCs w:val="16"/>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w:t>
      </w:r>
      <w:r w:rsidR="00313059" w:rsidRPr="00313059">
        <w:rPr>
          <w:sz w:val="16"/>
          <w:szCs w:val="16"/>
        </w:rPr>
        <w:t xml:space="preserve"> </w:t>
      </w:r>
      <w:r w:rsidRPr="004C0C3E">
        <w:rPr>
          <w:sz w:val="16"/>
          <w:szCs w:val="16"/>
        </w:rPr>
        <w:t>со</w:t>
      </w:r>
      <w:r w:rsidR="00313059" w:rsidRPr="00313059">
        <w:rPr>
          <w:sz w:val="16"/>
          <w:szCs w:val="16"/>
        </w:rPr>
        <w:t xml:space="preserve"> </w:t>
      </w:r>
      <w:r w:rsidRPr="004C0C3E">
        <w:rPr>
          <w:sz w:val="16"/>
          <w:szCs w:val="16"/>
        </w:rPr>
        <w:t>дня</w:t>
      </w:r>
      <w:r w:rsidR="00313059" w:rsidRPr="00313059">
        <w:rPr>
          <w:sz w:val="16"/>
          <w:szCs w:val="16"/>
        </w:rPr>
        <w:t xml:space="preserve"> </w:t>
      </w:r>
      <w:r w:rsidRPr="004C0C3E">
        <w:rPr>
          <w:sz w:val="16"/>
          <w:szCs w:val="16"/>
        </w:rPr>
        <w:t>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129C6C25" w14:textId="77777777" w:rsidR="004C0C3E" w:rsidRPr="004C0C3E" w:rsidRDefault="004C0C3E" w:rsidP="005B35CF">
      <w:pPr>
        <w:pStyle w:val="28"/>
        <w:tabs>
          <w:tab w:val="left" w:pos="426"/>
          <w:tab w:val="left" w:pos="3969"/>
        </w:tabs>
        <w:ind w:left="142"/>
        <w:jc w:val="both"/>
        <w:rPr>
          <w:sz w:val="16"/>
          <w:szCs w:val="16"/>
        </w:rPr>
      </w:pPr>
    </w:p>
    <w:p w14:paraId="15ED8449" w14:textId="77777777" w:rsidR="004C0C3E" w:rsidRPr="004C0C3E" w:rsidRDefault="004C0C3E" w:rsidP="005B35CF">
      <w:pPr>
        <w:pStyle w:val="28"/>
        <w:tabs>
          <w:tab w:val="left" w:pos="426"/>
          <w:tab w:val="left" w:pos="3969"/>
        </w:tabs>
        <w:ind w:left="142"/>
        <w:jc w:val="both"/>
        <w:rPr>
          <w:b/>
          <w:bCs/>
          <w:i/>
          <w:iCs/>
          <w:sz w:val="16"/>
          <w:szCs w:val="16"/>
        </w:rPr>
      </w:pPr>
      <w:bookmarkStart w:id="179" w:name="_Toc533842505"/>
      <w:bookmarkStart w:id="180" w:name="_Toc482267710"/>
      <w:r w:rsidRPr="004C0C3E">
        <w:rPr>
          <w:b/>
          <w:bCs/>
          <w:iCs/>
          <w:sz w:val="16"/>
          <w:szCs w:val="16"/>
        </w:rPr>
        <w:t>Статья 10. Территориальное общественное самоуправление</w:t>
      </w:r>
      <w:bookmarkEnd w:id="179"/>
      <w:bookmarkEnd w:id="180"/>
    </w:p>
    <w:p w14:paraId="53F8AAE0" w14:textId="77777777" w:rsidR="004C0C3E" w:rsidRPr="004C0C3E" w:rsidRDefault="004C0C3E" w:rsidP="005B35CF">
      <w:pPr>
        <w:pStyle w:val="28"/>
        <w:tabs>
          <w:tab w:val="left" w:pos="426"/>
          <w:tab w:val="left" w:pos="3969"/>
        </w:tabs>
        <w:ind w:left="142"/>
        <w:jc w:val="both"/>
        <w:rPr>
          <w:sz w:val="16"/>
          <w:szCs w:val="16"/>
        </w:rPr>
      </w:pPr>
    </w:p>
    <w:p w14:paraId="05C042B9" w14:textId="77777777" w:rsidR="004C0C3E" w:rsidRPr="004C0C3E" w:rsidRDefault="004C0C3E" w:rsidP="005B35CF">
      <w:pPr>
        <w:pStyle w:val="28"/>
        <w:numPr>
          <w:ilvl w:val="0"/>
          <w:numId w:val="17"/>
        </w:numPr>
        <w:tabs>
          <w:tab w:val="left" w:pos="426"/>
          <w:tab w:val="left" w:pos="3969"/>
        </w:tabs>
        <w:ind w:left="142" w:firstLine="0"/>
        <w:jc w:val="both"/>
        <w:rPr>
          <w:sz w:val="16"/>
          <w:szCs w:val="16"/>
        </w:rPr>
      </w:pPr>
      <w:r w:rsidRPr="004C0C3E">
        <w:rPr>
          <w:sz w:val="16"/>
          <w:szCs w:val="16"/>
        </w:rPr>
        <w:t xml:space="preserve">Под территориальным общественным самоуправлением понимается самоорганизация граждан по месту их жительства </w:t>
      </w:r>
      <w:proofErr w:type="gramStart"/>
      <w:r w:rsidRPr="004C0C3E">
        <w:rPr>
          <w:sz w:val="16"/>
          <w:szCs w:val="16"/>
        </w:rPr>
        <w:t>на части территории</w:t>
      </w:r>
      <w:proofErr w:type="gramEnd"/>
      <w:r w:rsidRPr="004C0C3E">
        <w:rPr>
          <w:sz w:val="16"/>
          <w:szCs w:val="16"/>
        </w:rPr>
        <w:t xml:space="preserve"> поселения для самостоятельного и под свою ответственность осуществления собственных инициатив по вопросам местного значения.</w:t>
      </w:r>
    </w:p>
    <w:p w14:paraId="3BCC6389" w14:textId="77777777" w:rsidR="004C0C3E" w:rsidRPr="004C0C3E" w:rsidRDefault="004C0C3E" w:rsidP="005B35CF">
      <w:pPr>
        <w:pStyle w:val="28"/>
        <w:numPr>
          <w:ilvl w:val="0"/>
          <w:numId w:val="17"/>
        </w:numPr>
        <w:tabs>
          <w:tab w:val="left" w:pos="426"/>
          <w:tab w:val="left" w:pos="3969"/>
        </w:tabs>
        <w:ind w:left="142" w:firstLine="0"/>
        <w:jc w:val="both"/>
        <w:rPr>
          <w:sz w:val="16"/>
          <w:szCs w:val="16"/>
        </w:rPr>
      </w:pPr>
      <w:r w:rsidRPr="004C0C3E">
        <w:rPr>
          <w:sz w:val="16"/>
          <w:szCs w:val="16"/>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14:paraId="2B135EAE" w14:textId="77777777" w:rsidR="004C0C3E" w:rsidRPr="004C0C3E" w:rsidRDefault="004C0C3E" w:rsidP="005B35CF">
      <w:pPr>
        <w:pStyle w:val="28"/>
        <w:numPr>
          <w:ilvl w:val="0"/>
          <w:numId w:val="17"/>
        </w:numPr>
        <w:tabs>
          <w:tab w:val="left" w:pos="426"/>
          <w:tab w:val="left" w:pos="3969"/>
        </w:tabs>
        <w:ind w:left="142" w:firstLine="0"/>
        <w:jc w:val="both"/>
        <w:rPr>
          <w:sz w:val="16"/>
          <w:szCs w:val="16"/>
        </w:rPr>
      </w:pPr>
      <w:r w:rsidRPr="004C0C3E">
        <w:rPr>
          <w:sz w:val="16"/>
          <w:szCs w:val="16"/>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 же посредством создания органов территориального общественного самоуправления. </w:t>
      </w:r>
    </w:p>
    <w:p w14:paraId="2123FFDF" w14:textId="77777777" w:rsidR="004C0C3E" w:rsidRPr="004C0C3E" w:rsidRDefault="004C0C3E" w:rsidP="005B35CF">
      <w:pPr>
        <w:pStyle w:val="28"/>
        <w:numPr>
          <w:ilvl w:val="0"/>
          <w:numId w:val="17"/>
        </w:numPr>
        <w:tabs>
          <w:tab w:val="left" w:pos="426"/>
          <w:tab w:val="left" w:pos="3969"/>
        </w:tabs>
        <w:ind w:left="142" w:firstLine="0"/>
        <w:jc w:val="both"/>
        <w:rPr>
          <w:sz w:val="16"/>
          <w:szCs w:val="16"/>
        </w:rPr>
      </w:pPr>
      <w:r w:rsidRPr="004C0C3E">
        <w:rPr>
          <w:sz w:val="16"/>
          <w:szCs w:val="16"/>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14:paraId="7D1BCC80" w14:textId="77777777" w:rsidR="004C0C3E" w:rsidRPr="004C0C3E" w:rsidRDefault="004C0C3E" w:rsidP="005B35CF">
      <w:pPr>
        <w:pStyle w:val="28"/>
        <w:numPr>
          <w:ilvl w:val="0"/>
          <w:numId w:val="17"/>
        </w:numPr>
        <w:tabs>
          <w:tab w:val="left" w:pos="426"/>
          <w:tab w:val="left" w:pos="3969"/>
        </w:tabs>
        <w:ind w:left="142" w:firstLine="0"/>
        <w:jc w:val="both"/>
        <w:rPr>
          <w:sz w:val="16"/>
          <w:szCs w:val="16"/>
        </w:rPr>
      </w:pPr>
      <w:r w:rsidRPr="004C0C3E">
        <w:rPr>
          <w:sz w:val="16"/>
          <w:szCs w:val="16"/>
        </w:rPr>
        <w:t>Порядок организации и осуществления территориального общественного самоуправления, п</w:t>
      </w:r>
      <w:r w:rsidRPr="004C0C3E">
        <w:rPr>
          <w:bCs/>
          <w:sz w:val="16"/>
          <w:szCs w:val="16"/>
        </w:rPr>
        <w:t xml:space="preserve">орядок регистрации устава территориального общественного самоуправления, </w:t>
      </w:r>
      <w:r w:rsidRPr="004C0C3E">
        <w:rPr>
          <w:sz w:val="16"/>
          <w:szCs w:val="16"/>
        </w:rPr>
        <w:t>условия и порядок выделения необходимых средств из местного бюджета определяются решением совета депутатов.</w:t>
      </w:r>
    </w:p>
    <w:p w14:paraId="2E813713" w14:textId="77777777" w:rsidR="004C0C3E" w:rsidRPr="004C0C3E" w:rsidRDefault="004C0C3E" w:rsidP="005B35CF">
      <w:pPr>
        <w:pStyle w:val="28"/>
        <w:numPr>
          <w:ilvl w:val="0"/>
          <w:numId w:val="17"/>
        </w:numPr>
        <w:tabs>
          <w:tab w:val="left" w:pos="426"/>
          <w:tab w:val="left" w:pos="3969"/>
        </w:tabs>
        <w:ind w:left="142" w:firstLine="0"/>
        <w:jc w:val="both"/>
        <w:rPr>
          <w:sz w:val="16"/>
          <w:szCs w:val="16"/>
        </w:rPr>
      </w:pPr>
      <w:r w:rsidRPr="004C0C3E">
        <w:rPr>
          <w:sz w:val="16"/>
          <w:szCs w:val="16"/>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14:paraId="2E2A8F06" w14:textId="77777777" w:rsidR="004C0C3E" w:rsidRPr="004C0C3E" w:rsidRDefault="004C0C3E" w:rsidP="005B35CF">
      <w:pPr>
        <w:pStyle w:val="28"/>
        <w:numPr>
          <w:ilvl w:val="0"/>
          <w:numId w:val="17"/>
        </w:numPr>
        <w:tabs>
          <w:tab w:val="left" w:pos="426"/>
          <w:tab w:val="left" w:pos="3969"/>
        </w:tabs>
        <w:ind w:left="142" w:firstLine="0"/>
        <w:jc w:val="both"/>
        <w:rPr>
          <w:sz w:val="16"/>
          <w:szCs w:val="16"/>
        </w:rPr>
      </w:pPr>
      <w:r w:rsidRPr="004C0C3E">
        <w:rPr>
          <w:sz w:val="16"/>
          <w:szCs w:val="16"/>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31BD98B8" w14:textId="77777777" w:rsidR="004C0C3E" w:rsidRPr="004C0C3E" w:rsidRDefault="004C0C3E" w:rsidP="005B35CF">
      <w:pPr>
        <w:pStyle w:val="28"/>
        <w:tabs>
          <w:tab w:val="left" w:pos="426"/>
          <w:tab w:val="left" w:pos="3969"/>
        </w:tabs>
        <w:ind w:left="142"/>
        <w:jc w:val="both"/>
        <w:rPr>
          <w:bCs/>
          <w:iCs/>
          <w:sz w:val="16"/>
          <w:szCs w:val="16"/>
        </w:rPr>
      </w:pPr>
    </w:p>
    <w:p w14:paraId="5198A5E2" w14:textId="77777777" w:rsidR="004C0C3E" w:rsidRPr="004C0C3E" w:rsidRDefault="004C0C3E" w:rsidP="005B35CF">
      <w:pPr>
        <w:pStyle w:val="28"/>
        <w:tabs>
          <w:tab w:val="left" w:pos="426"/>
          <w:tab w:val="left" w:pos="3969"/>
        </w:tabs>
        <w:ind w:left="142"/>
        <w:jc w:val="both"/>
        <w:rPr>
          <w:b/>
          <w:bCs/>
          <w:iCs/>
          <w:sz w:val="16"/>
          <w:szCs w:val="16"/>
        </w:rPr>
      </w:pPr>
      <w:bookmarkStart w:id="181" w:name="_Toc533842506"/>
      <w:bookmarkStart w:id="182" w:name="_Toc482267711"/>
      <w:r w:rsidRPr="004C0C3E">
        <w:rPr>
          <w:b/>
          <w:bCs/>
          <w:iCs/>
          <w:sz w:val="16"/>
          <w:szCs w:val="16"/>
        </w:rPr>
        <w:t>Статья 11. Собрание граждан</w:t>
      </w:r>
      <w:bookmarkEnd w:id="181"/>
      <w:bookmarkEnd w:id="182"/>
    </w:p>
    <w:p w14:paraId="68209D2D" w14:textId="77777777" w:rsidR="004C0C3E" w:rsidRPr="004C0C3E" w:rsidRDefault="004C0C3E" w:rsidP="005B35CF">
      <w:pPr>
        <w:pStyle w:val="28"/>
        <w:tabs>
          <w:tab w:val="left" w:pos="426"/>
          <w:tab w:val="left" w:pos="3969"/>
        </w:tabs>
        <w:ind w:left="142"/>
        <w:jc w:val="both"/>
        <w:rPr>
          <w:sz w:val="16"/>
          <w:szCs w:val="16"/>
        </w:rPr>
      </w:pPr>
    </w:p>
    <w:p w14:paraId="463AAB87" w14:textId="77777777" w:rsidR="004C0C3E" w:rsidRPr="004C0C3E" w:rsidRDefault="004C0C3E" w:rsidP="005B35CF">
      <w:pPr>
        <w:pStyle w:val="28"/>
        <w:numPr>
          <w:ilvl w:val="0"/>
          <w:numId w:val="36"/>
        </w:numPr>
        <w:tabs>
          <w:tab w:val="left" w:pos="426"/>
          <w:tab w:val="left" w:pos="3969"/>
        </w:tabs>
        <w:ind w:left="142" w:firstLine="0"/>
        <w:jc w:val="both"/>
        <w:rPr>
          <w:sz w:val="16"/>
          <w:szCs w:val="16"/>
        </w:rPr>
      </w:pPr>
      <w:r w:rsidRPr="004C0C3E">
        <w:rPr>
          <w:sz w:val="16"/>
          <w:szCs w:val="16"/>
        </w:rPr>
        <w:lastRenderedPageBreak/>
        <w:t>Для обсуждения вопросов местного значения, информирования населения</w:t>
      </w:r>
      <w:r w:rsidRPr="004C0C3E">
        <w:rPr>
          <w:sz w:val="16"/>
          <w:szCs w:val="16"/>
        </w:rPr>
        <w:br/>
        <w:t xml:space="preserve">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C0C3E">
        <w:rPr>
          <w:sz w:val="16"/>
          <w:szCs w:val="16"/>
        </w:rPr>
        <w:t>на части территории</w:t>
      </w:r>
      <w:proofErr w:type="gramEnd"/>
      <w:r w:rsidRPr="004C0C3E">
        <w:rPr>
          <w:sz w:val="16"/>
          <w:szCs w:val="16"/>
        </w:rPr>
        <w:t xml:space="preserve"> муниципального образования могут проводиться собрания граждан.</w:t>
      </w:r>
    </w:p>
    <w:p w14:paraId="53D32E43" w14:textId="77777777" w:rsidR="004C0C3E" w:rsidRPr="004C0C3E" w:rsidRDefault="004C0C3E" w:rsidP="005B35CF">
      <w:pPr>
        <w:pStyle w:val="28"/>
        <w:numPr>
          <w:ilvl w:val="0"/>
          <w:numId w:val="36"/>
        </w:numPr>
        <w:tabs>
          <w:tab w:val="left" w:pos="426"/>
          <w:tab w:val="left" w:pos="3969"/>
        </w:tabs>
        <w:ind w:left="142" w:firstLine="0"/>
        <w:jc w:val="both"/>
        <w:rPr>
          <w:sz w:val="16"/>
          <w:szCs w:val="16"/>
        </w:rPr>
      </w:pPr>
      <w:r w:rsidRPr="004C0C3E">
        <w:rPr>
          <w:sz w:val="16"/>
          <w:szCs w:val="16"/>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67A2A079" w14:textId="77777777" w:rsidR="004C0C3E" w:rsidRPr="004C0C3E" w:rsidRDefault="004C0C3E" w:rsidP="005B35CF">
      <w:pPr>
        <w:pStyle w:val="28"/>
        <w:numPr>
          <w:ilvl w:val="0"/>
          <w:numId w:val="36"/>
        </w:numPr>
        <w:tabs>
          <w:tab w:val="left" w:pos="426"/>
          <w:tab w:val="left" w:pos="3969"/>
        </w:tabs>
        <w:ind w:left="142" w:firstLine="0"/>
        <w:jc w:val="both"/>
        <w:rPr>
          <w:sz w:val="16"/>
          <w:szCs w:val="16"/>
        </w:rPr>
      </w:pPr>
      <w:r w:rsidRPr="004C0C3E">
        <w:rPr>
          <w:sz w:val="16"/>
          <w:szCs w:val="16"/>
        </w:rPr>
        <w:t>Порядок проведения собрания граждан, его полномочия устанавливаются решением совета депутатов.</w:t>
      </w:r>
    </w:p>
    <w:p w14:paraId="64F31D84" w14:textId="77777777" w:rsidR="004C0C3E" w:rsidRPr="004C0C3E" w:rsidRDefault="004C0C3E" w:rsidP="005B35CF">
      <w:pPr>
        <w:pStyle w:val="28"/>
        <w:numPr>
          <w:ilvl w:val="0"/>
          <w:numId w:val="36"/>
        </w:numPr>
        <w:tabs>
          <w:tab w:val="left" w:pos="426"/>
          <w:tab w:val="left" w:pos="3969"/>
        </w:tabs>
        <w:ind w:left="142" w:firstLine="0"/>
        <w:jc w:val="both"/>
        <w:rPr>
          <w:sz w:val="16"/>
          <w:szCs w:val="16"/>
        </w:rPr>
      </w:pPr>
      <w:proofErr w:type="gramStart"/>
      <w:r w:rsidRPr="004C0C3E">
        <w:rPr>
          <w:sz w:val="16"/>
          <w:szCs w:val="16"/>
        </w:rPr>
        <w:t>Собрание граждан, проводимое по инициативе совета депутатов назначается</w:t>
      </w:r>
      <w:proofErr w:type="gramEnd"/>
      <w:r w:rsidRPr="004C0C3E">
        <w:rPr>
          <w:sz w:val="16"/>
          <w:szCs w:val="16"/>
        </w:rPr>
        <w:t xml:space="preserve"> решением совета депутатов. </w:t>
      </w:r>
    </w:p>
    <w:p w14:paraId="5DC04FCE" w14:textId="77777777" w:rsidR="004C0C3E" w:rsidRPr="004C0C3E" w:rsidRDefault="004C0C3E" w:rsidP="005B35CF">
      <w:pPr>
        <w:pStyle w:val="28"/>
        <w:numPr>
          <w:ilvl w:val="0"/>
          <w:numId w:val="36"/>
        </w:numPr>
        <w:tabs>
          <w:tab w:val="left" w:pos="426"/>
          <w:tab w:val="left" w:pos="3969"/>
        </w:tabs>
        <w:ind w:left="142" w:firstLine="0"/>
        <w:jc w:val="both"/>
        <w:rPr>
          <w:sz w:val="16"/>
          <w:szCs w:val="16"/>
        </w:rPr>
      </w:pPr>
      <w:r w:rsidRPr="004C0C3E">
        <w:rPr>
          <w:sz w:val="16"/>
          <w:szCs w:val="16"/>
        </w:rPr>
        <w:t>Собрание граждан, проводимое по инициативе главы поселения, назначается распоряжением главы поселения.</w:t>
      </w:r>
    </w:p>
    <w:p w14:paraId="35C27F88" w14:textId="77777777" w:rsidR="004C0C3E" w:rsidRPr="004C0C3E" w:rsidRDefault="004C0C3E" w:rsidP="005B35CF">
      <w:pPr>
        <w:pStyle w:val="28"/>
        <w:numPr>
          <w:ilvl w:val="0"/>
          <w:numId w:val="36"/>
        </w:numPr>
        <w:tabs>
          <w:tab w:val="left" w:pos="426"/>
          <w:tab w:val="left" w:pos="3969"/>
        </w:tabs>
        <w:ind w:left="142" w:firstLine="0"/>
        <w:jc w:val="both"/>
        <w:rPr>
          <w:sz w:val="16"/>
          <w:szCs w:val="16"/>
        </w:rPr>
      </w:pPr>
      <w:r w:rsidRPr="004C0C3E">
        <w:rPr>
          <w:sz w:val="16"/>
          <w:szCs w:val="16"/>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4C0C3E">
        <w:rPr>
          <w:sz w:val="16"/>
          <w:szCs w:val="16"/>
        </w:rPr>
        <w:t>местного</w:t>
      </w:r>
      <w:proofErr w:type="gramEnd"/>
      <w:r w:rsidRPr="004C0C3E">
        <w:rPr>
          <w:sz w:val="16"/>
          <w:szCs w:val="16"/>
        </w:rPr>
        <w:t xml:space="preserve"> значения или получения </w:t>
      </w:r>
      <w:proofErr w:type="gramStart"/>
      <w:r w:rsidRPr="004C0C3E">
        <w:rPr>
          <w:sz w:val="16"/>
          <w:szCs w:val="16"/>
        </w:rPr>
        <w:t>какой</w:t>
      </w:r>
      <w:proofErr w:type="gramEnd"/>
      <w:r w:rsidRPr="004C0C3E">
        <w:rPr>
          <w:sz w:val="16"/>
          <w:szCs w:val="16"/>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Pr="004C0C3E">
        <w:rPr>
          <w:sz w:val="16"/>
          <w:szCs w:val="16"/>
        </w:rPr>
        <w:br/>
        <w:t xml:space="preserve">о проведении собрания граждан должно быть опубликовано (обнародовано) </w:t>
      </w:r>
      <w:r w:rsidRPr="004C0C3E">
        <w:rPr>
          <w:sz w:val="16"/>
          <w:szCs w:val="16"/>
        </w:rPr>
        <w:br/>
        <w:t xml:space="preserve">не </w:t>
      </w:r>
      <w:proofErr w:type="gramStart"/>
      <w:r w:rsidRPr="004C0C3E">
        <w:rPr>
          <w:sz w:val="16"/>
          <w:szCs w:val="16"/>
        </w:rPr>
        <w:t>позднее</w:t>
      </w:r>
      <w:proofErr w:type="gramEnd"/>
      <w:r w:rsidRPr="004C0C3E">
        <w:rPr>
          <w:sz w:val="16"/>
          <w:szCs w:val="16"/>
        </w:rPr>
        <w:t xml:space="preserve"> чем за 3 дня до проведения собрания граждан.</w:t>
      </w:r>
    </w:p>
    <w:p w14:paraId="01A35B41" w14:textId="77777777" w:rsidR="004C0C3E" w:rsidRPr="004C0C3E" w:rsidRDefault="004C0C3E" w:rsidP="005B35CF">
      <w:pPr>
        <w:pStyle w:val="28"/>
        <w:numPr>
          <w:ilvl w:val="0"/>
          <w:numId w:val="36"/>
        </w:numPr>
        <w:tabs>
          <w:tab w:val="left" w:pos="426"/>
          <w:tab w:val="left" w:pos="3969"/>
        </w:tabs>
        <w:ind w:left="142" w:firstLine="0"/>
        <w:jc w:val="both"/>
        <w:rPr>
          <w:sz w:val="16"/>
          <w:szCs w:val="16"/>
        </w:rPr>
      </w:pPr>
      <w:r w:rsidRPr="004C0C3E">
        <w:rPr>
          <w:sz w:val="16"/>
          <w:szCs w:val="16"/>
        </w:rPr>
        <w:t>Итоги собрания граждан подлежат официальному опубликованию (обнародованию).</w:t>
      </w:r>
    </w:p>
    <w:p w14:paraId="72F06DBB" w14:textId="77777777" w:rsidR="004C0C3E" w:rsidRPr="004C0C3E" w:rsidRDefault="004C0C3E" w:rsidP="005B35CF">
      <w:pPr>
        <w:pStyle w:val="28"/>
        <w:tabs>
          <w:tab w:val="left" w:pos="426"/>
          <w:tab w:val="left" w:pos="3969"/>
        </w:tabs>
        <w:ind w:left="142"/>
        <w:jc w:val="both"/>
        <w:rPr>
          <w:sz w:val="16"/>
          <w:szCs w:val="16"/>
        </w:rPr>
      </w:pPr>
    </w:p>
    <w:p w14:paraId="0CAE83B7" w14:textId="77777777" w:rsidR="004C0C3E" w:rsidRPr="004C0C3E" w:rsidRDefault="004C0C3E" w:rsidP="005B35CF">
      <w:pPr>
        <w:pStyle w:val="28"/>
        <w:tabs>
          <w:tab w:val="left" w:pos="426"/>
          <w:tab w:val="left" w:pos="3969"/>
        </w:tabs>
        <w:ind w:left="142"/>
        <w:jc w:val="both"/>
        <w:rPr>
          <w:b/>
          <w:sz w:val="16"/>
          <w:szCs w:val="16"/>
        </w:rPr>
      </w:pPr>
      <w:r w:rsidRPr="004C0C3E">
        <w:rPr>
          <w:b/>
          <w:sz w:val="16"/>
          <w:szCs w:val="16"/>
        </w:rPr>
        <w:t>Статья 12. Сход граждан</w:t>
      </w:r>
    </w:p>
    <w:p w14:paraId="1DFFCE56" w14:textId="77777777" w:rsidR="004C0C3E" w:rsidRPr="004C0C3E" w:rsidRDefault="004C0C3E" w:rsidP="005B35CF">
      <w:pPr>
        <w:pStyle w:val="28"/>
        <w:tabs>
          <w:tab w:val="left" w:pos="426"/>
          <w:tab w:val="left" w:pos="3969"/>
        </w:tabs>
        <w:ind w:left="142"/>
        <w:jc w:val="both"/>
        <w:rPr>
          <w:b/>
          <w:sz w:val="16"/>
          <w:szCs w:val="16"/>
        </w:rPr>
      </w:pPr>
    </w:p>
    <w:p w14:paraId="799B7E53" w14:textId="77777777" w:rsidR="004C0C3E" w:rsidRPr="004C0C3E" w:rsidRDefault="004C0C3E" w:rsidP="005B35CF">
      <w:pPr>
        <w:pStyle w:val="28"/>
        <w:numPr>
          <w:ilvl w:val="0"/>
          <w:numId w:val="59"/>
        </w:numPr>
        <w:tabs>
          <w:tab w:val="left" w:pos="426"/>
          <w:tab w:val="left" w:pos="3969"/>
        </w:tabs>
        <w:ind w:left="142" w:firstLine="0"/>
        <w:jc w:val="both"/>
        <w:rPr>
          <w:sz w:val="16"/>
          <w:szCs w:val="16"/>
        </w:rPr>
      </w:pPr>
      <w:r w:rsidRPr="004C0C3E">
        <w:rPr>
          <w:sz w:val="16"/>
          <w:szCs w:val="16"/>
        </w:rPr>
        <w:t xml:space="preserve">В случаях, предусмотренных Федеральным </w:t>
      </w:r>
      <w:hyperlink r:id="rId25" w:tgtFrame="_blank" w:history="1">
        <w:r w:rsidRPr="004C0C3E">
          <w:rPr>
            <w:rStyle w:val="affc"/>
            <w:sz w:val="16"/>
            <w:szCs w:val="16"/>
          </w:rPr>
          <w:t>законом</w:t>
        </w:r>
      </w:hyperlink>
      <w:r w:rsidRPr="004C0C3E">
        <w:rPr>
          <w:sz w:val="16"/>
          <w:szCs w:val="16"/>
        </w:rPr>
        <w:t xml:space="preserve"> от 06 октября 2003 года  № 131</w:t>
      </w:r>
      <w:r w:rsidRPr="004C0C3E">
        <w:rPr>
          <w:sz w:val="16"/>
          <w:szCs w:val="16"/>
        </w:rPr>
        <w:noBreakHyphen/>
        <w:t>ФЗ, сход граждан может проводиться:</w:t>
      </w:r>
    </w:p>
    <w:p w14:paraId="5D4A221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 в населенном пункте Елизаветинского сельского поселения по вопросу изменения границ Елизаветинского сельского поселения, влекущего отнесение территории указанного населенного пункта к территории другого поселения;</w:t>
      </w:r>
    </w:p>
    <w:p w14:paraId="000BF5BA"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 в населенном пункте Елизаветинского сельского поселения по вопросу введения и использования средств самообложения граждан на территории данного населенного пункта;</w:t>
      </w:r>
    </w:p>
    <w:p w14:paraId="65DE9AB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3) в сельском населенном пункте Елизаветинского сельского поселения по вопросу выдвижения кандидатуры старосты сельского </w:t>
      </w:r>
      <w:r w:rsidRPr="004C0C3E">
        <w:rPr>
          <w:sz w:val="16"/>
          <w:szCs w:val="16"/>
        </w:rPr>
        <w:lastRenderedPageBreak/>
        <w:t>населенного пункта, а также по вопросу досрочного прекращения полномочий старосты сельского населенного пункта.</w:t>
      </w:r>
    </w:p>
    <w:p w14:paraId="27E23686" w14:textId="77777777" w:rsidR="004C0C3E" w:rsidRPr="004C0C3E" w:rsidRDefault="004C0C3E" w:rsidP="005B35CF">
      <w:pPr>
        <w:pStyle w:val="28"/>
        <w:numPr>
          <w:ilvl w:val="0"/>
          <w:numId w:val="60"/>
        </w:numPr>
        <w:tabs>
          <w:tab w:val="left" w:pos="426"/>
          <w:tab w:val="left" w:pos="3969"/>
        </w:tabs>
        <w:ind w:left="142" w:firstLine="0"/>
        <w:jc w:val="both"/>
        <w:rPr>
          <w:sz w:val="16"/>
          <w:szCs w:val="16"/>
        </w:rPr>
      </w:pPr>
      <w:r w:rsidRPr="004C0C3E">
        <w:rPr>
          <w:sz w:val="16"/>
          <w:szCs w:val="16"/>
        </w:rPr>
        <w:t xml:space="preserve">В сельском населенном пункте Елизаветинского сельского поселения сход граждан также может проводиться </w:t>
      </w:r>
      <w:proofErr w:type="gramStart"/>
      <w:r w:rsidRPr="004C0C3E">
        <w:rPr>
          <w:sz w:val="16"/>
          <w:szCs w:val="1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C0C3E">
        <w:rPr>
          <w:sz w:val="16"/>
          <w:szCs w:val="16"/>
        </w:rPr>
        <w:t>, предусмотренных законодательством Российской Федерации о муниципальной службе.</w:t>
      </w:r>
    </w:p>
    <w:p w14:paraId="2C528434" w14:textId="77777777" w:rsidR="004C0C3E" w:rsidRPr="004C0C3E" w:rsidRDefault="004C0C3E" w:rsidP="005B35CF">
      <w:pPr>
        <w:pStyle w:val="28"/>
        <w:numPr>
          <w:ilvl w:val="0"/>
          <w:numId w:val="60"/>
        </w:numPr>
        <w:tabs>
          <w:tab w:val="left" w:pos="426"/>
          <w:tab w:val="left" w:pos="3969"/>
        </w:tabs>
        <w:ind w:left="142" w:firstLine="0"/>
        <w:jc w:val="both"/>
        <w:rPr>
          <w:sz w:val="16"/>
          <w:szCs w:val="16"/>
        </w:rPr>
      </w:pPr>
      <w:r w:rsidRPr="004C0C3E">
        <w:rPr>
          <w:sz w:val="16"/>
          <w:szCs w:val="16"/>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Елизаветинского сельского поселения. </w:t>
      </w:r>
    </w:p>
    <w:p w14:paraId="74A68A57" w14:textId="77777777" w:rsidR="004C0C3E" w:rsidRPr="004C0C3E" w:rsidRDefault="004C0C3E" w:rsidP="005B35CF">
      <w:pPr>
        <w:pStyle w:val="28"/>
        <w:numPr>
          <w:ilvl w:val="0"/>
          <w:numId w:val="60"/>
        </w:numPr>
        <w:tabs>
          <w:tab w:val="left" w:pos="426"/>
          <w:tab w:val="left" w:pos="3969"/>
        </w:tabs>
        <w:ind w:left="142" w:firstLine="0"/>
        <w:jc w:val="both"/>
        <w:rPr>
          <w:sz w:val="16"/>
          <w:szCs w:val="16"/>
        </w:rPr>
      </w:pPr>
      <w:r w:rsidRPr="004C0C3E">
        <w:rPr>
          <w:sz w:val="16"/>
          <w:szCs w:val="16"/>
        </w:rPr>
        <w:t>В случае</w:t>
      </w:r>
      <w:proofErr w:type="gramStart"/>
      <w:r w:rsidRPr="004C0C3E">
        <w:rPr>
          <w:sz w:val="16"/>
          <w:szCs w:val="16"/>
        </w:rPr>
        <w:t>,</w:t>
      </w:r>
      <w:proofErr w:type="gramEnd"/>
      <w:r w:rsidRPr="004C0C3E">
        <w:rPr>
          <w:sz w:val="16"/>
          <w:szCs w:val="1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4162870" w14:textId="77777777" w:rsidR="004C0C3E" w:rsidRPr="004C0C3E" w:rsidRDefault="004C0C3E" w:rsidP="005B35CF">
      <w:pPr>
        <w:pStyle w:val="28"/>
        <w:numPr>
          <w:ilvl w:val="0"/>
          <w:numId w:val="60"/>
        </w:numPr>
        <w:tabs>
          <w:tab w:val="left" w:pos="426"/>
          <w:tab w:val="left" w:pos="3969"/>
        </w:tabs>
        <w:ind w:left="142" w:firstLine="0"/>
        <w:jc w:val="both"/>
        <w:rPr>
          <w:sz w:val="16"/>
          <w:szCs w:val="16"/>
        </w:rPr>
      </w:pPr>
      <w:r w:rsidRPr="004C0C3E">
        <w:rPr>
          <w:sz w:val="16"/>
          <w:szCs w:val="16"/>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511A1BD7" w14:textId="77777777" w:rsidR="004C0C3E" w:rsidRPr="004C0C3E" w:rsidRDefault="004C0C3E" w:rsidP="005B35CF">
      <w:pPr>
        <w:pStyle w:val="28"/>
        <w:numPr>
          <w:ilvl w:val="0"/>
          <w:numId w:val="60"/>
        </w:numPr>
        <w:tabs>
          <w:tab w:val="left" w:pos="426"/>
          <w:tab w:val="left" w:pos="3969"/>
        </w:tabs>
        <w:ind w:left="142" w:firstLine="0"/>
        <w:jc w:val="both"/>
        <w:rPr>
          <w:sz w:val="16"/>
          <w:szCs w:val="16"/>
        </w:rPr>
      </w:pPr>
      <w:r w:rsidRPr="004C0C3E">
        <w:rPr>
          <w:sz w:val="16"/>
          <w:szCs w:val="16"/>
        </w:rPr>
        <w:t>Итоги схода граждан подлежат официальному опубликованию (обнародованию).</w:t>
      </w:r>
    </w:p>
    <w:p w14:paraId="71AAE80F" w14:textId="77777777" w:rsidR="004C0C3E" w:rsidRPr="004C0C3E" w:rsidRDefault="004C0C3E" w:rsidP="005B35CF">
      <w:pPr>
        <w:pStyle w:val="28"/>
        <w:tabs>
          <w:tab w:val="left" w:pos="426"/>
          <w:tab w:val="left" w:pos="3969"/>
        </w:tabs>
        <w:ind w:left="142"/>
        <w:jc w:val="both"/>
        <w:rPr>
          <w:b/>
          <w:bCs/>
          <w:i/>
          <w:iCs/>
          <w:sz w:val="16"/>
          <w:szCs w:val="16"/>
        </w:rPr>
      </w:pPr>
    </w:p>
    <w:p w14:paraId="4495894D" w14:textId="77777777" w:rsidR="004C0C3E" w:rsidRPr="004C0C3E" w:rsidRDefault="004C0C3E" w:rsidP="005B35CF">
      <w:pPr>
        <w:pStyle w:val="28"/>
        <w:tabs>
          <w:tab w:val="left" w:pos="426"/>
          <w:tab w:val="left" w:pos="3969"/>
        </w:tabs>
        <w:ind w:left="142"/>
        <w:jc w:val="both"/>
        <w:rPr>
          <w:b/>
          <w:bCs/>
          <w:i/>
          <w:iCs/>
          <w:sz w:val="16"/>
          <w:szCs w:val="16"/>
        </w:rPr>
      </w:pPr>
      <w:bookmarkStart w:id="183" w:name="_Ref453147154"/>
      <w:bookmarkStart w:id="184" w:name="_Ref453147128"/>
      <w:bookmarkStart w:id="185" w:name="_Toc426535647"/>
      <w:bookmarkStart w:id="186" w:name="_Toc533842507"/>
      <w:bookmarkStart w:id="187" w:name="_Toc482267712"/>
      <w:r w:rsidRPr="004C0C3E">
        <w:rPr>
          <w:b/>
          <w:bCs/>
          <w:iCs/>
          <w:sz w:val="16"/>
          <w:szCs w:val="16"/>
        </w:rPr>
        <w:t>Статья 13. Конференция граждан (собрание делегатов)</w:t>
      </w:r>
      <w:bookmarkEnd w:id="183"/>
      <w:bookmarkEnd w:id="184"/>
      <w:bookmarkEnd w:id="185"/>
      <w:bookmarkEnd w:id="186"/>
      <w:bookmarkEnd w:id="187"/>
    </w:p>
    <w:p w14:paraId="37C12092" w14:textId="77777777" w:rsidR="004C0C3E" w:rsidRPr="004C0C3E" w:rsidRDefault="004C0C3E" w:rsidP="005B35CF">
      <w:pPr>
        <w:pStyle w:val="28"/>
        <w:tabs>
          <w:tab w:val="left" w:pos="426"/>
          <w:tab w:val="left" w:pos="3969"/>
        </w:tabs>
        <w:ind w:left="142"/>
        <w:jc w:val="both"/>
        <w:rPr>
          <w:sz w:val="16"/>
          <w:szCs w:val="16"/>
        </w:rPr>
      </w:pPr>
    </w:p>
    <w:p w14:paraId="070B5377" w14:textId="77777777" w:rsidR="004C0C3E" w:rsidRPr="004C0C3E" w:rsidRDefault="004C0C3E" w:rsidP="005B35CF">
      <w:pPr>
        <w:pStyle w:val="28"/>
        <w:numPr>
          <w:ilvl w:val="0"/>
          <w:numId w:val="37"/>
        </w:numPr>
        <w:tabs>
          <w:tab w:val="left" w:pos="426"/>
          <w:tab w:val="left" w:pos="3969"/>
        </w:tabs>
        <w:ind w:left="142" w:firstLine="0"/>
        <w:jc w:val="both"/>
        <w:rPr>
          <w:sz w:val="16"/>
          <w:szCs w:val="16"/>
        </w:rPr>
      </w:pPr>
      <w:r w:rsidRPr="004C0C3E">
        <w:rPr>
          <w:sz w:val="16"/>
          <w:szCs w:val="16"/>
        </w:rPr>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588DA836" w14:textId="77777777" w:rsidR="004C0C3E" w:rsidRPr="004C0C3E" w:rsidRDefault="004C0C3E" w:rsidP="005B35CF">
      <w:pPr>
        <w:pStyle w:val="28"/>
        <w:numPr>
          <w:ilvl w:val="0"/>
          <w:numId w:val="37"/>
        </w:numPr>
        <w:tabs>
          <w:tab w:val="left" w:pos="426"/>
          <w:tab w:val="left" w:pos="3969"/>
        </w:tabs>
        <w:ind w:left="142" w:firstLine="0"/>
        <w:jc w:val="both"/>
        <w:rPr>
          <w:sz w:val="16"/>
          <w:szCs w:val="16"/>
        </w:rPr>
      </w:pPr>
      <w:r w:rsidRPr="004C0C3E">
        <w:rPr>
          <w:sz w:val="16"/>
          <w:szCs w:val="16"/>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14:paraId="4D7B115C" w14:textId="77777777" w:rsidR="004C0C3E" w:rsidRPr="004C0C3E" w:rsidRDefault="004C0C3E" w:rsidP="005B35CF">
      <w:pPr>
        <w:pStyle w:val="28"/>
        <w:numPr>
          <w:ilvl w:val="0"/>
          <w:numId w:val="37"/>
        </w:numPr>
        <w:tabs>
          <w:tab w:val="left" w:pos="426"/>
          <w:tab w:val="left" w:pos="3969"/>
        </w:tabs>
        <w:ind w:left="142" w:firstLine="0"/>
        <w:jc w:val="both"/>
        <w:rPr>
          <w:sz w:val="16"/>
          <w:szCs w:val="16"/>
        </w:rPr>
      </w:pPr>
      <w:r w:rsidRPr="004C0C3E">
        <w:rPr>
          <w:sz w:val="16"/>
          <w:szCs w:val="16"/>
        </w:rPr>
        <w:t>Итоги конференции граждан (собрания делегатов) подлежат официальному опубликованию.</w:t>
      </w:r>
      <w:bookmarkStart w:id="188" w:name="_Toc411362635"/>
      <w:bookmarkStart w:id="189" w:name="_Toc411362404"/>
      <w:bookmarkStart w:id="190" w:name="_Toc411322236"/>
      <w:bookmarkStart w:id="191" w:name="_Toc411321749"/>
      <w:bookmarkStart w:id="192" w:name="_Toc411271978"/>
      <w:bookmarkStart w:id="193" w:name="_Toc410998332"/>
      <w:bookmarkStart w:id="194" w:name="_Toc410653116"/>
      <w:bookmarkStart w:id="195" w:name="_Toc410384106"/>
      <w:bookmarkStart w:id="196" w:name="_Toc410383797"/>
      <w:bookmarkStart w:id="197" w:name="_Toc410222836"/>
      <w:bookmarkStart w:id="198" w:name="_Toc409800730"/>
      <w:bookmarkStart w:id="199" w:name="_Toc405980845"/>
      <w:bookmarkStart w:id="200" w:name="_Toc404443602"/>
      <w:bookmarkEnd w:id="188"/>
      <w:bookmarkEnd w:id="189"/>
      <w:bookmarkEnd w:id="190"/>
      <w:bookmarkEnd w:id="191"/>
      <w:bookmarkEnd w:id="192"/>
      <w:bookmarkEnd w:id="193"/>
      <w:bookmarkEnd w:id="194"/>
      <w:bookmarkEnd w:id="195"/>
      <w:bookmarkEnd w:id="196"/>
      <w:bookmarkEnd w:id="197"/>
      <w:bookmarkEnd w:id="198"/>
      <w:bookmarkEnd w:id="199"/>
      <w:bookmarkEnd w:id="200"/>
    </w:p>
    <w:p w14:paraId="0555C5ED" w14:textId="77777777" w:rsidR="004C0C3E" w:rsidRPr="004C0C3E" w:rsidRDefault="004C0C3E" w:rsidP="005B35CF">
      <w:pPr>
        <w:pStyle w:val="28"/>
        <w:tabs>
          <w:tab w:val="left" w:pos="426"/>
          <w:tab w:val="left" w:pos="3969"/>
        </w:tabs>
        <w:ind w:left="142"/>
        <w:jc w:val="both"/>
        <w:rPr>
          <w:sz w:val="16"/>
          <w:szCs w:val="16"/>
        </w:rPr>
      </w:pPr>
    </w:p>
    <w:p w14:paraId="4696BDDC" w14:textId="77777777" w:rsidR="004C0C3E" w:rsidRPr="004C0C3E" w:rsidRDefault="004C0C3E" w:rsidP="005B35CF">
      <w:pPr>
        <w:pStyle w:val="28"/>
        <w:tabs>
          <w:tab w:val="left" w:pos="426"/>
          <w:tab w:val="left" w:pos="3969"/>
        </w:tabs>
        <w:ind w:left="142"/>
        <w:jc w:val="both"/>
        <w:rPr>
          <w:b/>
          <w:bCs/>
          <w:iCs/>
          <w:sz w:val="16"/>
          <w:szCs w:val="16"/>
        </w:rPr>
      </w:pPr>
      <w:bookmarkStart w:id="201" w:name="_Toc533842508"/>
      <w:r w:rsidRPr="004C0C3E">
        <w:rPr>
          <w:b/>
          <w:bCs/>
          <w:iCs/>
          <w:sz w:val="16"/>
          <w:szCs w:val="16"/>
        </w:rPr>
        <w:t>Статья 14. Староста сельского населенного пункта</w:t>
      </w:r>
      <w:bookmarkEnd w:id="201"/>
    </w:p>
    <w:p w14:paraId="1FFE7392" w14:textId="77777777" w:rsidR="004C0C3E" w:rsidRPr="004C0C3E" w:rsidRDefault="004C0C3E" w:rsidP="005B35CF">
      <w:pPr>
        <w:pStyle w:val="28"/>
        <w:tabs>
          <w:tab w:val="left" w:pos="426"/>
          <w:tab w:val="left" w:pos="3969"/>
        </w:tabs>
        <w:ind w:left="142"/>
        <w:jc w:val="both"/>
        <w:rPr>
          <w:sz w:val="16"/>
          <w:szCs w:val="16"/>
        </w:rPr>
      </w:pPr>
    </w:p>
    <w:p w14:paraId="7FA468EC"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 Для организации взаимодействия органов местного самоуправления </w:t>
      </w:r>
      <w:r w:rsidRPr="004C0C3E">
        <w:rPr>
          <w:sz w:val="16"/>
          <w:szCs w:val="16"/>
        </w:rPr>
        <w:br/>
        <w:t>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615A317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2. Староста сельского населенного пункта назначается советом </w:t>
      </w:r>
      <w:r w:rsidRPr="004C0C3E">
        <w:rPr>
          <w:sz w:val="16"/>
          <w:szCs w:val="16"/>
        </w:rPr>
        <w:lastRenderedPageBreak/>
        <w:t>депутатов  Елизаветинского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5C28E604"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80D195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4. Старостой сельского населенного пункта не может быть назначено лицо:</w:t>
      </w:r>
    </w:p>
    <w:p w14:paraId="19922268"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 </w:t>
      </w:r>
      <w:proofErr w:type="gramStart"/>
      <w:r w:rsidRPr="004C0C3E">
        <w:rPr>
          <w:sz w:val="16"/>
          <w:szCs w:val="16"/>
        </w:rPr>
        <w:t>замещающее</w:t>
      </w:r>
      <w:proofErr w:type="gramEnd"/>
      <w:r w:rsidRPr="004C0C3E">
        <w:rPr>
          <w:sz w:val="16"/>
          <w:szCs w:val="1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163EB6AB"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2) </w:t>
      </w:r>
      <w:proofErr w:type="gramStart"/>
      <w:r w:rsidRPr="004C0C3E">
        <w:rPr>
          <w:sz w:val="16"/>
          <w:szCs w:val="16"/>
        </w:rPr>
        <w:t>признанное</w:t>
      </w:r>
      <w:proofErr w:type="gramEnd"/>
      <w:r w:rsidRPr="004C0C3E">
        <w:rPr>
          <w:sz w:val="16"/>
          <w:szCs w:val="16"/>
        </w:rPr>
        <w:t xml:space="preserve"> судом недееспособным или ограниченно дееспособным;</w:t>
      </w:r>
    </w:p>
    <w:p w14:paraId="7EF26B2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3) </w:t>
      </w:r>
      <w:proofErr w:type="gramStart"/>
      <w:r w:rsidRPr="004C0C3E">
        <w:rPr>
          <w:sz w:val="16"/>
          <w:szCs w:val="16"/>
        </w:rPr>
        <w:t>имеющее</w:t>
      </w:r>
      <w:proofErr w:type="gramEnd"/>
      <w:r w:rsidRPr="004C0C3E">
        <w:rPr>
          <w:sz w:val="16"/>
          <w:szCs w:val="16"/>
        </w:rPr>
        <w:t xml:space="preserve"> непогашенную или неснятую судимость.</w:t>
      </w:r>
    </w:p>
    <w:p w14:paraId="3505976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5. Срок полномочий старосты сельского населенного пункта составляет </w:t>
      </w:r>
      <w:r w:rsidRPr="004C0C3E">
        <w:rPr>
          <w:sz w:val="16"/>
          <w:szCs w:val="16"/>
        </w:rPr>
        <w:br/>
        <w:t>5 (пять лет) лет.</w:t>
      </w:r>
    </w:p>
    <w:p w14:paraId="328D2068" w14:textId="42DB02D4"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w:t>
      </w:r>
    </w:p>
    <w:p w14:paraId="6B210A2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Староста сельского населенного пункта имеет удостоверение, которое подписывается главой муниципального образования.</w:t>
      </w:r>
    </w:p>
    <w:p w14:paraId="6D8F41D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Форма удостоверения старосты сельского населенного пункта утверждается решением совета депутатов муниципального образования.</w:t>
      </w:r>
    </w:p>
    <w:p w14:paraId="2BDF01C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6. Староста сельского населенного пункта для решения возложенных на него задач:</w:t>
      </w:r>
    </w:p>
    <w:p w14:paraId="2553C2DA"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966E855"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BEBD52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415C1B1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4) содействует органам местного самоуправления в организации и </w:t>
      </w:r>
      <w:r w:rsidRPr="004C0C3E">
        <w:rPr>
          <w:sz w:val="16"/>
          <w:szCs w:val="16"/>
        </w:rPr>
        <w:lastRenderedPageBreak/>
        <w:t>проведении публичных слушаний и общественных обсуждений, обнародовании их результатов в сельском населенном пункте;</w:t>
      </w:r>
    </w:p>
    <w:p w14:paraId="05875157"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5)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33483B3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6)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14:paraId="75157BA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7) оказывает содействие органам местного самоуправления муниципального образования по выявлению лиц, нуждающихся в социальном обслуживании;</w:t>
      </w:r>
    </w:p>
    <w:p w14:paraId="5436D153"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8)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Елизаветинского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Елизаветинского</w:t>
      </w:r>
      <w:proofErr w:type="gramEnd"/>
      <w:r w:rsidRPr="004C0C3E">
        <w:rPr>
          <w:sz w:val="16"/>
          <w:szCs w:val="16"/>
        </w:rPr>
        <w:t xml:space="preserve"> сельского поселения порядком выдвижения инициативных предложений и участия граждан, постоянно или преимущественно проживающих </w:t>
      </w:r>
      <w:proofErr w:type="gramStart"/>
      <w:r w:rsidRPr="004C0C3E">
        <w:rPr>
          <w:sz w:val="16"/>
          <w:szCs w:val="16"/>
        </w:rPr>
        <w:t>на части территории</w:t>
      </w:r>
      <w:proofErr w:type="gramEnd"/>
      <w:r w:rsidRPr="004C0C3E">
        <w:rPr>
          <w:sz w:val="16"/>
          <w:szCs w:val="16"/>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14:paraId="56093498"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9)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14:paraId="3A33841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10) исполняет полномочия члена общественного совета в случае избрания его в состав общественного совета;</w:t>
      </w:r>
    </w:p>
    <w:p w14:paraId="655F03CD"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11) осуществляет иные полномочия и права, предусмотренные настоящим уставом и нормативным правовым актом совета депутатов муниципального образования Елизаветинского сельского поселения в соответствии с областными законами Ленинградской области.</w:t>
      </w:r>
    </w:p>
    <w:p w14:paraId="0921B814"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7. Староста сельского населенного пункта ежегодно </w:t>
      </w:r>
      <w:proofErr w:type="gramStart"/>
      <w:r w:rsidRPr="004C0C3E">
        <w:rPr>
          <w:sz w:val="16"/>
          <w:szCs w:val="16"/>
        </w:rPr>
        <w:t>отчитывается о</w:t>
      </w:r>
      <w:proofErr w:type="gramEnd"/>
      <w:r w:rsidRPr="004C0C3E">
        <w:rPr>
          <w:sz w:val="16"/>
          <w:szCs w:val="16"/>
        </w:rPr>
        <w:t xml:space="preserve"> своей деятельности перед жителями сельского населенного пункта в порядке, установленном решением совета депутатов муниципального образования.</w:t>
      </w:r>
    </w:p>
    <w:p w14:paraId="6D9F7A4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8. Староста сельского населенного пункта исполняет свои полномочия </w:t>
      </w:r>
      <w:r w:rsidRPr="004C0C3E">
        <w:rPr>
          <w:sz w:val="16"/>
          <w:szCs w:val="16"/>
        </w:rPr>
        <w:lastRenderedPageBreak/>
        <w:t>на общественной (безвозмездной) основе.</w:t>
      </w:r>
    </w:p>
    <w:p w14:paraId="1A22092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Администрация муниципального образования Елизаветинского сельского поселения может осуществлять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Елизаветинского сельского поселения.</w:t>
      </w:r>
    </w:p>
    <w:p w14:paraId="26C5C24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 9.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Pr="004C0C3E">
        <w:rPr>
          <w:i/>
          <w:sz w:val="16"/>
          <w:szCs w:val="16"/>
        </w:rPr>
        <w:t xml:space="preserve"> </w:t>
      </w:r>
      <w:r w:rsidRPr="004C0C3E">
        <w:rPr>
          <w:sz w:val="16"/>
          <w:szCs w:val="16"/>
        </w:rPr>
        <w:t xml:space="preserve">в соответствии </w:t>
      </w:r>
      <w:r w:rsidRPr="004C0C3E">
        <w:rPr>
          <w:sz w:val="16"/>
          <w:szCs w:val="16"/>
        </w:rPr>
        <w:br/>
        <w:t>с законодательством Ленинградской области.</w:t>
      </w:r>
    </w:p>
    <w:p w14:paraId="0BBA3473"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10. </w:t>
      </w:r>
      <w:proofErr w:type="gramStart"/>
      <w:r w:rsidRPr="004C0C3E">
        <w:rPr>
          <w:sz w:val="16"/>
          <w:szCs w:val="16"/>
        </w:rPr>
        <w:t>Контроль за</w:t>
      </w:r>
      <w:proofErr w:type="gramEnd"/>
      <w:r w:rsidRPr="004C0C3E">
        <w:rPr>
          <w:sz w:val="16"/>
          <w:szCs w:val="16"/>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в порядке, предусмотренном решением совета депутатов Елизаветинского сельского поселения в соответствии с действующим законодательством.</w:t>
      </w:r>
    </w:p>
    <w:p w14:paraId="017AC46C" w14:textId="77777777" w:rsidR="004C0C3E" w:rsidRPr="004C0C3E" w:rsidRDefault="004C0C3E" w:rsidP="005B35CF">
      <w:pPr>
        <w:pStyle w:val="28"/>
        <w:tabs>
          <w:tab w:val="left" w:pos="426"/>
          <w:tab w:val="left" w:pos="3969"/>
        </w:tabs>
        <w:ind w:left="142"/>
        <w:jc w:val="both"/>
        <w:rPr>
          <w:b/>
          <w:bCs/>
          <w:iCs/>
          <w:sz w:val="16"/>
          <w:szCs w:val="16"/>
        </w:rPr>
      </w:pPr>
    </w:p>
    <w:p w14:paraId="5DCE0FE4" w14:textId="77777777" w:rsidR="004C0C3E" w:rsidRPr="004C0C3E" w:rsidRDefault="004C0C3E" w:rsidP="005B35CF">
      <w:pPr>
        <w:pStyle w:val="28"/>
        <w:tabs>
          <w:tab w:val="left" w:pos="426"/>
          <w:tab w:val="left" w:pos="3969"/>
        </w:tabs>
        <w:ind w:left="142"/>
        <w:jc w:val="both"/>
        <w:rPr>
          <w:b/>
          <w:bCs/>
          <w:i/>
          <w:iCs/>
          <w:sz w:val="16"/>
          <w:szCs w:val="16"/>
        </w:rPr>
      </w:pPr>
      <w:bookmarkStart w:id="202" w:name="_Toc482267713"/>
      <w:bookmarkStart w:id="203" w:name="_Toc411362636"/>
      <w:bookmarkStart w:id="204" w:name="_Toc411362405"/>
      <w:bookmarkStart w:id="205" w:name="_Toc411322237"/>
      <w:bookmarkStart w:id="206" w:name="_Toc411321750"/>
      <w:bookmarkStart w:id="207" w:name="_Toc411271979"/>
      <w:bookmarkStart w:id="208" w:name="_Toc410998333"/>
      <w:bookmarkStart w:id="209" w:name="_Toc410653117"/>
      <w:bookmarkStart w:id="210" w:name="_Toc410384107"/>
      <w:bookmarkStart w:id="211" w:name="_Toc410383798"/>
      <w:bookmarkStart w:id="212" w:name="_Toc410222837"/>
      <w:bookmarkStart w:id="213" w:name="_Toc409800731"/>
      <w:bookmarkStart w:id="214" w:name="_Toc405980846"/>
      <w:bookmarkStart w:id="215" w:name="_Toc404443603"/>
      <w:bookmarkStart w:id="216" w:name="_Toc533842509"/>
      <w:r w:rsidRPr="004C0C3E">
        <w:rPr>
          <w:b/>
          <w:bCs/>
          <w:iCs/>
          <w:sz w:val="16"/>
          <w:szCs w:val="16"/>
        </w:rPr>
        <w:t>Статья 15. Публичные слушания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4C0C3E">
        <w:rPr>
          <w:b/>
          <w:bCs/>
          <w:iCs/>
          <w:sz w:val="16"/>
          <w:szCs w:val="16"/>
        </w:rPr>
        <w:t>, общественные обсуждения</w:t>
      </w:r>
      <w:bookmarkEnd w:id="216"/>
    </w:p>
    <w:p w14:paraId="4544818F" w14:textId="77777777" w:rsidR="004C0C3E" w:rsidRPr="004C0C3E" w:rsidRDefault="004C0C3E" w:rsidP="005B35CF">
      <w:pPr>
        <w:pStyle w:val="28"/>
        <w:tabs>
          <w:tab w:val="left" w:pos="426"/>
          <w:tab w:val="left" w:pos="3969"/>
        </w:tabs>
        <w:ind w:left="142"/>
        <w:jc w:val="both"/>
        <w:rPr>
          <w:sz w:val="16"/>
          <w:szCs w:val="16"/>
        </w:rPr>
      </w:pPr>
    </w:p>
    <w:p w14:paraId="702B272F" w14:textId="77777777" w:rsidR="004C0C3E" w:rsidRPr="004C0C3E" w:rsidRDefault="004C0C3E" w:rsidP="005B35CF">
      <w:pPr>
        <w:pStyle w:val="28"/>
        <w:numPr>
          <w:ilvl w:val="0"/>
          <w:numId w:val="38"/>
        </w:numPr>
        <w:tabs>
          <w:tab w:val="left" w:pos="426"/>
          <w:tab w:val="left" w:pos="3969"/>
        </w:tabs>
        <w:ind w:left="142" w:firstLine="0"/>
        <w:jc w:val="both"/>
        <w:rPr>
          <w:sz w:val="16"/>
          <w:szCs w:val="16"/>
        </w:rPr>
      </w:pPr>
      <w:r w:rsidRPr="004C0C3E">
        <w:rPr>
          <w:sz w:val="16"/>
          <w:szCs w:val="16"/>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14:paraId="428B26EB" w14:textId="77777777" w:rsidR="004C0C3E" w:rsidRPr="004C0C3E" w:rsidRDefault="004C0C3E" w:rsidP="005B35CF">
      <w:pPr>
        <w:pStyle w:val="28"/>
        <w:numPr>
          <w:ilvl w:val="0"/>
          <w:numId w:val="38"/>
        </w:numPr>
        <w:tabs>
          <w:tab w:val="left" w:pos="426"/>
          <w:tab w:val="left" w:pos="3969"/>
        </w:tabs>
        <w:ind w:left="142" w:firstLine="0"/>
        <w:jc w:val="both"/>
        <w:rPr>
          <w:sz w:val="16"/>
          <w:szCs w:val="16"/>
        </w:rPr>
      </w:pPr>
      <w:bookmarkStart w:id="217" w:name="Par1019"/>
      <w:bookmarkEnd w:id="217"/>
      <w:r w:rsidRPr="004C0C3E">
        <w:rPr>
          <w:sz w:val="16"/>
          <w:szCs w:val="16"/>
        </w:rPr>
        <w:t>Публичные слушания проводятся по инициативе населения, представительного органа муниципального образования Елизаветинского сельского поселения, главы муниципального образования или главы местной администрации Елизаветинского сельского поселения, осуществляющего свои полномочия на основе контракта.</w:t>
      </w:r>
    </w:p>
    <w:p w14:paraId="6F60CE20" w14:textId="77777777" w:rsidR="004C0C3E" w:rsidRPr="004C0C3E" w:rsidRDefault="004C0C3E" w:rsidP="005B35CF">
      <w:pPr>
        <w:pStyle w:val="28"/>
        <w:numPr>
          <w:ilvl w:val="0"/>
          <w:numId w:val="38"/>
        </w:numPr>
        <w:tabs>
          <w:tab w:val="left" w:pos="426"/>
          <w:tab w:val="left" w:pos="3969"/>
        </w:tabs>
        <w:ind w:left="142" w:firstLine="0"/>
        <w:jc w:val="both"/>
        <w:rPr>
          <w:sz w:val="16"/>
          <w:szCs w:val="16"/>
        </w:rPr>
      </w:pPr>
      <w:r w:rsidRPr="004C0C3E">
        <w:rPr>
          <w:sz w:val="16"/>
          <w:szCs w:val="16"/>
        </w:rPr>
        <w:t>Публичные слушания, проводимые по инициативе населения или представительного органа муниципального образования Елизаветинского сельского поселения, назначаются представительным органом муниципального образования Елизаветинского сельского поселения, а по инициативе главы муниципального образования или главы местной администрации Елизаветинского сельского поселения, осуществляющего свои полномочия на основе контракта, - главой Елизаветинского сельского поселения.</w:t>
      </w:r>
    </w:p>
    <w:p w14:paraId="6FD089C6" w14:textId="77777777" w:rsidR="004C0C3E" w:rsidRPr="004C0C3E" w:rsidRDefault="004C0C3E" w:rsidP="005B35CF">
      <w:pPr>
        <w:pStyle w:val="28"/>
        <w:numPr>
          <w:ilvl w:val="0"/>
          <w:numId w:val="38"/>
        </w:numPr>
        <w:tabs>
          <w:tab w:val="left" w:pos="426"/>
          <w:tab w:val="left" w:pos="3969"/>
        </w:tabs>
        <w:ind w:left="142" w:firstLine="0"/>
        <w:jc w:val="both"/>
        <w:rPr>
          <w:sz w:val="16"/>
          <w:szCs w:val="16"/>
        </w:rPr>
      </w:pPr>
      <w:bookmarkStart w:id="218" w:name="Par1021"/>
      <w:bookmarkEnd w:id="218"/>
      <w:r w:rsidRPr="004C0C3E">
        <w:rPr>
          <w:sz w:val="16"/>
          <w:szCs w:val="16"/>
        </w:rPr>
        <w:t>На публичные слушания должны выноситься:</w:t>
      </w:r>
    </w:p>
    <w:p w14:paraId="2E425D5A"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1) проект устава муниципального образования Елизаветинского сельского поселения Гатчинского муниципального района Ленинградской области,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законов субъекта Российской Федерации в целях приведения данного устава в соответствие с</w:t>
      </w:r>
      <w:proofErr w:type="gramEnd"/>
      <w:r w:rsidRPr="004C0C3E">
        <w:rPr>
          <w:sz w:val="16"/>
          <w:szCs w:val="16"/>
        </w:rPr>
        <w:t xml:space="preserve"> этими нормативными правовыми актами;</w:t>
      </w:r>
    </w:p>
    <w:p w14:paraId="4304193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 проект местного бюджета и отчет о его исполнении;</w:t>
      </w:r>
    </w:p>
    <w:p w14:paraId="0F49274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lastRenderedPageBreak/>
        <w:t>3) прое</w:t>
      </w:r>
      <w:proofErr w:type="gramStart"/>
      <w:r w:rsidRPr="004C0C3E">
        <w:rPr>
          <w:sz w:val="16"/>
          <w:szCs w:val="16"/>
        </w:rPr>
        <w:t>кт стр</w:t>
      </w:r>
      <w:proofErr w:type="gramEnd"/>
      <w:r w:rsidRPr="004C0C3E">
        <w:rPr>
          <w:sz w:val="16"/>
          <w:szCs w:val="16"/>
        </w:rPr>
        <w:t>атегии социально-экономического развития муниципального образования;</w:t>
      </w:r>
    </w:p>
    <w:p w14:paraId="0475B5A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4C0C3E">
        <w:rPr>
          <w:sz w:val="16"/>
          <w:szCs w:val="16"/>
        </w:rPr>
        <w:br/>
        <w:t>от 6 октября 2003 года № 131-ФЗ для преобразования муниципального образования Елизаветинского сельского поселения, выраженного путем голосования, либо на сходах граждан.</w:t>
      </w:r>
    </w:p>
    <w:p w14:paraId="32C5903F" w14:textId="77777777" w:rsidR="004C0C3E" w:rsidRPr="004C0C3E" w:rsidRDefault="004C0C3E" w:rsidP="005B35CF">
      <w:pPr>
        <w:pStyle w:val="28"/>
        <w:numPr>
          <w:ilvl w:val="0"/>
          <w:numId w:val="38"/>
        </w:numPr>
        <w:tabs>
          <w:tab w:val="left" w:pos="426"/>
          <w:tab w:val="left" w:pos="3969"/>
        </w:tabs>
        <w:ind w:left="142" w:firstLine="0"/>
        <w:jc w:val="both"/>
        <w:rPr>
          <w:sz w:val="16"/>
          <w:szCs w:val="16"/>
        </w:rPr>
      </w:pPr>
      <w:bookmarkStart w:id="219" w:name="Par1029"/>
      <w:bookmarkEnd w:id="219"/>
      <w:proofErr w:type="gramStart"/>
      <w:r w:rsidRPr="004C0C3E">
        <w:rPr>
          <w:sz w:val="16"/>
          <w:szCs w:val="16"/>
        </w:rPr>
        <w:t xml:space="preserve">Порядок организации и проведения публичных слушаний определяется </w:t>
      </w:r>
      <w:r w:rsidRPr="004C0C3E">
        <w:rPr>
          <w:bCs/>
          <w:sz w:val="16"/>
          <w:szCs w:val="16"/>
        </w:rPr>
        <w:t xml:space="preserve">нормативным правовым актом представительного органа </w:t>
      </w:r>
      <w:r w:rsidRPr="004C0C3E">
        <w:rPr>
          <w:sz w:val="16"/>
          <w:szCs w:val="16"/>
        </w:rPr>
        <w:t xml:space="preserve"> Елизаветинского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14:paraId="603B818C" w14:textId="77777777" w:rsidR="004C0C3E" w:rsidRPr="004C0C3E" w:rsidRDefault="004C0C3E" w:rsidP="005B35CF">
      <w:pPr>
        <w:pStyle w:val="28"/>
        <w:numPr>
          <w:ilvl w:val="0"/>
          <w:numId w:val="38"/>
        </w:numPr>
        <w:tabs>
          <w:tab w:val="left" w:pos="426"/>
          <w:tab w:val="left" w:pos="3969"/>
        </w:tabs>
        <w:ind w:left="142" w:firstLine="0"/>
        <w:jc w:val="both"/>
        <w:rPr>
          <w:sz w:val="16"/>
          <w:szCs w:val="16"/>
        </w:rPr>
      </w:pPr>
      <w:proofErr w:type="gramStart"/>
      <w:r w:rsidRPr="004C0C3E">
        <w:rPr>
          <w:sz w:val="16"/>
          <w:szCs w:val="16"/>
        </w:rPr>
        <w:t xml:space="preserve">По проектам генеральных планов, проектам правил землепользования </w:t>
      </w:r>
      <w:r w:rsidRPr="004C0C3E">
        <w:rPr>
          <w:sz w:val="16"/>
          <w:szCs w:val="16"/>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C0C3E">
        <w:rPr>
          <w:sz w:val="16"/>
          <w:szCs w:val="16"/>
        </w:rPr>
        <w:t xml:space="preserve"> </w:t>
      </w:r>
      <w:proofErr w:type="gramStart"/>
      <w:r w:rsidRPr="004C0C3E">
        <w:rPr>
          <w:sz w:val="16"/>
          <w:szCs w:val="16"/>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4C0C3E">
        <w:rPr>
          <w:sz w:val="16"/>
          <w:szCs w:val="16"/>
        </w:rPr>
        <w:br/>
        <w:t xml:space="preserve">и застройки проводятся общественные обсуждения или публичные слушания, порядок организации и проведения которых определяется </w:t>
      </w:r>
      <w:r w:rsidRPr="004C0C3E">
        <w:rPr>
          <w:bCs/>
          <w:sz w:val="16"/>
          <w:szCs w:val="16"/>
        </w:rPr>
        <w:t>нормативным правовым актом совета депутатов Елизаветинского сельского поселения</w:t>
      </w:r>
      <w:r w:rsidRPr="004C0C3E">
        <w:rPr>
          <w:sz w:val="16"/>
          <w:szCs w:val="16"/>
        </w:rPr>
        <w:t xml:space="preserve"> с учетом положений </w:t>
      </w:r>
      <w:hyperlink r:id="rId26" w:anchor="dst2104" w:history="1">
        <w:r w:rsidRPr="004C0C3E">
          <w:rPr>
            <w:rStyle w:val="affc"/>
            <w:sz w:val="16"/>
            <w:szCs w:val="16"/>
          </w:rPr>
          <w:t>законодательства</w:t>
        </w:r>
      </w:hyperlink>
      <w:r w:rsidRPr="004C0C3E">
        <w:rPr>
          <w:sz w:val="16"/>
          <w:szCs w:val="16"/>
        </w:rPr>
        <w:t> о градостроительной деятельности.</w:t>
      </w:r>
      <w:bookmarkStart w:id="220" w:name="_Toc411362637"/>
      <w:bookmarkStart w:id="221" w:name="_Toc411362406"/>
      <w:bookmarkStart w:id="222" w:name="_Toc411322238"/>
      <w:bookmarkStart w:id="223" w:name="_Toc411321751"/>
      <w:bookmarkStart w:id="224" w:name="_Toc411271980"/>
      <w:bookmarkStart w:id="225" w:name="_Toc410998334"/>
      <w:bookmarkStart w:id="226" w:name="_Toc410653118"/>
      <w:bookmarkStart w:id="227" w:name="_Toc410384108"/>
      <w:bookmarkStart w:id="228" w:name="_Toc410383799"/>
      <w:bookmarkStart w:id="229" w:name="_Toc410222838"/>
      <w:bookmarkStart w:id="230" w:name="_Toc409800732"/>
      <w:bookmarkStart w:id="231" w:name="_Toc405980847"/>
      <w:bookmarkStart w:id="232" w:name="_Toc404443604"/>
      <w:bookmarkStart w:id="233" w:name="dst84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roofErr w:type="gramEnd"/>
    </w:p>
    <w:p w14:paraId="65E5CEB2" w14:textId="77777777" w:rsidR="004C0C3E" w:rsidRPr="004C0C3E" w:rsidRDefault="004C0C3E" w:rsidP="005B35CF">
      <w:pPr>
        <w:pStyle w:val="28"/>
        <w:tabs>
          <w:tab w:val="left" w:pos="426"/>
          <w:tab w:val="left" w:pos="3969"/>
        </w:tabs>
        <w:ind w:left="142"/>
        <w:jc w:val="both"/>
        <w:rPr>
          <w:sz w:val="16"/>
          <w:szCs w:val="16"/>
        </w:rPr>
      </w:pPr>
    </w:p>
    <w:p w14:paraId="3C375FA7" w14:textId="77777777" w:rsidR="004C0C3E" w:rsidRPr="004C0C3E" w:rsidRDefault="004C0C3E" w:rsidP="005B35CF">
      <w:pPr>
        <w:pStyle w:val="28"/>
        <w:tabs>
          <w:tab w:val="left" w:pos="426"/>
          <w:tab w:val="left" w:pos="3969"/>
        </w:tabs>
        <w:ind w:left="142"/>
        <w:jc w:val="both"/>
        <w:rPr>
          <w:b/>
          <w:bCs/>
          <w:i/>
          <w:iCs/>
          <w:sz w:val="16"/>
          <w:szCs w:val="16"/>
        </w:rPr>
      </w:pPr>
      <w:bookmarkStart w:id="234" w:name="_Toc533842510"/>
      <w:bookmarkStart w:id="235" w:name="_Toc482267714"/>
      <w:bookmarkStart w:id="236" w:name="_Toc411362640"/>
      <w:bookmarkStart w:id="237" w:name="_Toc411362409"/>
      <w:bookmarkStart w:id="238" w:name="_Toc411322241"/>
      <w:bookmarkStart w:id="239" w:name="_Toc411321754"/>
      <w:bookmarkStart w:id="240" w:name="_Toc411271983"/>
      <w:bookmarkStart w:id="241" w:name="_Toc410998337"/>
      <w:bookmarkStart w:id="242" w:name="_Toc410653121"/>
      <w:bookmarkStart w:id="243" w:name="_Toc410384111"/>
      <w:bookmarkStart w:id="244" w:name="_Toc410383802"/>
      <w:bookmarkStart w:id="245" w:name="_Toc410222839"/>
      <w:bookmarkStart w:id="246" w:name="_Toc409800733"/>
      <w:bookmarkStart w:id="247" w:name="_Toc405980849"/>
      <w:bookmarkStart w:id="248" w:name="_Toc404443606"/>
      <w:r w:rsidRPr="004C0C3E">
        <w:rPr>
          <w:b/>
          <w:bCs/>
          <w:iCs/>
          <w:sz w:val="16"/>
          <w:szCs w:val="16"/>
        </w:rPr>
        <w:t>Статья 16. Опрос граждан</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335D4D1B" w14:textId="77777777" w:rsidR="004C0C3E" w:rsidRPr="004C0C3E" w:rsidRDefault="004C0C3E" w:rsidP="005B35CF">
      <w:pPr>
        <w:pStyle w:val="28"/>
        <w:tabs>
          <w:tab w:val="left" w:pos="426"/>
          <w:tab w:val="left" w:pos="3969"/>
        </w:tabs>
        <w:ind w:left="142"/>
        <w:jc w:val="both"/>
        <w:rPr>
          <w:sz w:val="16"/>
          <w:szCs w:val="16"/>
        </w:rPr>
      </w:pPr>
    </w:p>
    <w:p w14:paraId="1D63CA92" w14:textId="77777777" w:rsidR="004C0C3E" w:rsidRPr="004C0C3E" w:rsidRDefault="004C0C3E" w:rsidP="005B35CF">
      <w:pPr>
        <w:pStyle w:val="28"/>
        <w:numPr>
          <w:ilvl w:val="0"/>
          <w:numId w:val="57"/>
        </w:numPr>
        <w:tabs>
          <w:tab w:val="left" w:pos="426"/>
          <w:tab w:val="left" w:pos="3969"/>
        </w:tabs>
        <w:ind w:left="142" w:firstLine="0"/>
        <w:jc w:val="both"/>
        <w:rPr>
          <w:sz w:val="16"/>
          <w:szCs w:val="16"/>
        </w:rPr>
      </w:pPr>
      <w:r w:rsidRPr="004C0C3E">
        <w:rPr>
          <w:sz w:val="16"/>
          <w:szCs w:val="16"/>
        </w:rPr>
        <w:t>Опрос граждан проводится на всей территории Елизаветинского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85EFAA3" w14:textId="77777777" w:rsidR="004C0C3E" w:rsidRPr="004C0C3E" w:rsidRDefault="004C0C3E" w:rsidP="005B35CF">
      <w:pPr>
        <w:pStyle w:val="28"/>
        <w:numPr>
          <w:ilvl w:val="0"/>
          <w:numId w:val="57"/>
        </w:numPr>
        <w:tabs>
          <w:tab w:val="left" w:pos="426"/>
          <w:tab w:val="left" w:pos="3969"/>
        </w:tabs>
        <w:ind w:left="142" w:firstLine="0"/>
        <w:jc w:val="both"/>
        <w:rPr>
          <w:sz w:val="16"/>
          <w:szCs w:val="16"/>
        </w:rPr>
      </w:pPr>
      <w:r w:rsidRPr="004C0C3E">
        <w:rPr>
          <w:sz w:val="16"/>
          <w:szCs w:val="16"/>
        </w:rPr>
        <w:t>Результаты опроса носят рекомендательный характер.</w:t>
      </w:r>
    </w:p>
    <w:p w14:paraId="0EC21084" w14:textId="77777777" w:rsidR="004C0C3E" w:rsidRPr="004C0C3E" w:rsidRDefault="004C0C3E" w:rsidP="005B35CF">
      <w:pPr>
        <w:pStyle w:val="28"/>
        <w:numPr>
          <w:ilvl w:val="0"/>
          <w:numId w:val="57"/>
        </w:numPr>
        <w:tabs>
          <w:tab w:val="left" w:pos="426"/>
          <w:tab w:val="left" w:pos="3969"/>
        </w:tabs>
        <w:ind w:left="142" w:firstLine="0"/>
        <w:jc w:val="both"/>
        <w:rPr>
          <w:sz w:val="16"/>
          <w:szCs w:val="16"/>
        </w:rPr>
      </w:pPr>
      <w:r w:rsidRPr="004C0C3E">
        <w:rPr>
          <w:sz w:val="16"/>
          <w:szCs w:val="16"/>
        </w:rPr>
        <w:t>Порядок назначения и проведения опроса определяется решением совета депутатов Елизаветинского сельского поселения в соответствии с федеральным законодательством, законодательством Ленинградской области.</w:t>
      </w:r>
    </w:p>
    <w:p w14:paraId="46004E80" w14:textId="77777777" w:rsidR="004C0C3E" w:rsidRPr="004C0C3E" w:rsidRDefault="004C0C3E" w:rsidP="005B35CF">
      <w:pPr>
        <w:pStyle w:val="28"/>
        <w:numPr>
          <w:ilvl w:val="0"/>
          <w:numId w:val="57"/>
        </w:numPr>
        <w:tabs>
          <w:tab w:val="left" w:pos="426"/>
          <w:tab w:val="left" w:pos="3969"/>
        </w:tabs>
        <w:ind w:left="142" w:firstLine="0"/>
        <w:jc w:val="both"/>
        <w:rPr>
          <w:sz w:val="16"/>
          <w:szCs w:val="16"/>
        </w:rPr>
      </w:pPr>
      <w:r w:rsidRPr="004C0C3E">
        <w:rPr>
          <w:sz w:val="16"/>
          <w:szCs w:val="16"/>
        </w:rPr>
        <w:lastRenderedPageBreak/>
        <w:t>Решение о назначении опроса граждан принимается советом депутатов Елизаветинского сельского поселения. В нормативном правовом акте совета депутатов Елизаветинского сельского поселения о назначении опроса граждан устанавливаются:</w:t>
      </w:r>
    </w:p>
    <w:p w14:paraId="14D06755"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1) дата и сроки проведения опроса;</w:t>
      </w:r>
      <w:proofErr w:type="gramEnd"/>
    </w:p>
    <w:p w14:paraId="1A18F1C3"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 xml:space="preserve">2) формулировка вопроса (вопросов), предлагаемого (предлагаемых) </w:t>
      </w:r>
      <w:r w:rsidRPr="004C0C3E">
        <w:rPr>
          <w:sz w:val="16"/>
          <w:szCs w:val="16"/>
        </w:rPr>
        <w:br/>
        <w:t>при проведении опроса;</w:t>
      </w:r>
      <w:proofErr w:type="gramEnd"/>
    </w:p>
    <w:p w14:paraId="49FF7D1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методика проведения опроса;</w:t>
      </w:r>
    </w:p>
    <w:p w14:paraId="696DA3A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4) форма опросного листа;</w:t>
      </w:r>
    </w:p>
    <w:p w14:paraId="2E2B490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5) минимальная численность жителей муниципального образования, участвующих в опросе.</w:t>
      </w:r>
    </w:p>
    <w:p w14:paraId="4D9C8C52" w14:textId="77777777" w:rsidR="004C0C3E" w:rsidRPr="004C0C3E" w:rsidRDefault="004C0C3E" w:rsidP="005B35CF">
      <w:pPr>
        <w:pStyle w:val="28"/>
        <w:numPr>
          <w:ilvl w:val="0"/>
          <w:numId w:val="57"/>
        </w:numPr>
        <w:tabs>
          <w:tab w:val="left" w:pos="426"/>
          <w:tab w:val="left" w:pos="3969"/>
        </w:tabs>
        <w:ind w:left="142" w:firstLine="0"/>
        <w:jc w:val="both"/>
        <w:rPr>
          <w:sz w:val="16"/>
          <w:szCs w:val="16"/>
        </w:rPr>
      </w:pPr>
      <w:r w:rsidRPr="004C0C3E">
        <w:rPr>
          <w:sz w:val="16"/>
          <w:szCs w:val="16"/>
        </w:rPr>
        <w:t xml:space="preserve">Жители муниципального образования должны быть проинформированы </w:t>
      </w:r>
      <w:r w:rsidRPr="004C0C3E">
        <w:rPr>
          <w:sz w:val="16"/>
          <w:szCs w:val="16"/>
        </w:rPr>
        <w:br/>
        <w:t>о проведении опроса граждан не менее чем за 10 дней до его проведения.</w:t>
      </w:r>
    </w:p>
    <w:p w14:paraId="09C00148" w14:textId="77777777" w:rsidR="004C0C3E" w:rsidRPr="004C0C3E" w:rsidRDefault="004C0C3E" w:rsidP="005B35CF">
      <w:pPr>
        <w:pStyle w:val="28"/>
        <w:tabs>
          <w:tab w:val="left" w:pos="426"/>
          <w:tab w:val="left" w:pos="3969"/>
        </w:tabs>
        <w:ind w:left="142"/>
        <w:jc w:val="both"/>
        <w:rPr>
          <w:b/>
          <w:sz w:val="16"/>
          <w:szCs w:val="16"/>
        </w:rPr>
      </w:pPr>
    </w:p>
    <w:p w14:paraId="25FDD251" w14:textId="77777777" w:rsidR="004C0C3E" w:rsidRPr="004C0C3E" w:rsidRDefault="004C0C3E" w:rsidP="005B35CF">
      <w:pPr>
        <w:pStyle w:val="28"/>
        <w:tabs>
          <w:tab w:val="left" w:pos="426"/>
          <w:tab w:val="left" w:pos="3969"/>
        </w:tabs>
        <w:ind w:left="142"/>
        <w:jc w:val="both"/>
        <w:rPr>
          <w:b/>
          <w:bCs/>
          <w:iCs/>
          <w:sz w:val="16"/>
          <w:szCs w:val="16"/>
        </w:rPr>
      </w:pPr>
      <w:bookmarkStart w:id="249" w:name="_Toc533842511"/>
      <w:bookmarkStart w:id="250" w:name="_Toc482267715"/>
      <w:bookmarkStart w:id="251" w:name="_Toc411362641"/>
      <w:bookmarkStart w:id="252" w:name="_Toc411362410"/>
      <w:bookmarkStart w:id="253" w:name="_Toc411322242"/>
      <w:bookmarkStart w:id="254" w:name="_Toc411321755"/>
      <w:bookmarkStart w:id="255" w:name="_Toc411271984"/>
      <w:bookmarkStart w:id="256" w:name="_Toc410998338"/>
      <w:bookmarkStart w:id="257" w:name="_Toc410653122"/>
      <w:bookmarkStart w:id="258" w:name="_Toc410384112"/>
      <w:bookmarkStart w:id="259" w:name="_Toc410383803"/>
      <w:bookmarkStart w:id="260" w:name="_Toc410222840"/>
      <w:bookmarkStart w:id="261" w:name="_Toc409800734"/>
      <w:bookmarkStart w:id="262" w:name="_Toc405980850"/>
      <w:bookmarkStart w:id="263" w:name="_Toc404443607"/>
      <w:r w:rsidRPr="004C0C3E">
        <w:rPr>
          <w:b/>
          <w:bCs/>
          <w:iCs/>
          <w:sz w:val="16"/>
          <w:szCs w:val="16"/>
        </w:rPr>
        <w:t>Статья 17. Обращения граждан в органы местного самоуправления</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157A38E2" w14:textId="77777777" w:rsidR="004C0C3E" w:rsidRPr="004C0C3E" w:rsidRDefault="004C0C3E" w:rsidP="005B35CF">
      <w:pPr>
        <w:pStyle w:val="28"/>
        <w:tabs>
          <w:tab w:val="left" w:pos="426"/>
          <w:tab w:val="left" w:pos="3969"/>
        </w:tabs>
        <w:ind w:left="142"/>
        <w:jc w:val="both"/>
        <w:rPr>
          <w:sz w:val="16"/>
          <w:szCs w:val="16"/>
        </w:rPr>
      </w:pPr>
    </w:p>
    <w:p w14:paraId="0CE4E635"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 Граждане имеют право на индивидуальные и коллективные обращения в органы местного самоуправления.</w:t>
      </w:r>
    </w:p>
    <w:p w14:paraId="44604A4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3D0D98F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DB3525E" w14:textId="77777777" w:rsidR="004C0C3E" w:rsidRPr="004C0C3E" w:rsidRDefault="004C0C3E" w:rsidP="005B35CF">
      <w:pPr>
        <w:pStyle w:val="28"/>
        <w:tabs>
          <w:tab w:val="left" w:pos="426"/>
          <w:tab w:val="left" w:pos="3969"/>
        </w:tabs>
        <w:ind w:left="142"/>
        <w:jc w:val="both"/>
        <w:rPr>
          <w:sz w:val="16"/>
          <w:szCs w:val="16"/>
        </w:rPr>
      </w:pPr>
    </w:p>
    <w:p w14:paraId="736BB0EB" w14:textId="77777777" w:rsidR="004C0C3E" w:rsidRPr="004C0C3E" w:rsidRDefault="004C0C3E" w:rsidP="005B35CF">
      <w:pPr>
        <w:pStyle w:val="28"/>
        <w:tabs>
          <w:tab w:val="left" w:pos="426"/>
          <w:tab w:val="left" w:pos="3969"/>
        </w:tabs>
        <w:ind w:left="142"/>
        <w:jc w:val="both"/>
        <w:rPr>
          <w:b/>
          <w:bCs/>
          <w:i/>
          <w:iCs/>
          <w:sz w:val="16"/>
          <w:szCs w:val="16"/>
        </w:rPr>
      </w:pPr>
      <w:bookmarkStart w:id="264" w:name="_Toc533842512"/>
      <w:bookmarkStart w:id="265" w:name="_Toc482267716"/>
      <w:bookmarkStart w:id="266" w:name="_Toc411362642"/>
      <w:bookmarkStart w:id="267" w:name="_Toc411362411"/>
      <w:bookmarkStart w:id="268" w:name="_Toc411322243"/>
      <w:bookmarkStart w:id="269" w:name="_Toc411321756"/>
      <w:bookmarkStart w:id="270" w:name="_Toc411271985"/>
      <w:bookmarkStart w:id="271" w:name="_Toc410998339"/>
      <w:bookmarkStart w:id="272" w:name="_Toc410653123"/>
      <w:bookmarkStart w:id="273" w:name="_Toc410384113"/>
      <w:bookmarkStart w:id="274" w:name="_Toc410383804"/>
      <w:bookmarkStart w:id="275" w:name="_Toc410222841"/>
      <w:bookmarkStart w:id="276" w:name="_Toc409800735"/>
      <w:bookmarkStart w:id="277" w:name="_Toc405980851"/>
      <w:bookmarkStart w:id="278" w:name="_Toc404443608"/>
      <w:r w:rsidRPr="004C0C3E">
        <w:rPr>
          <w:b/>
          <w:bCs/>
          <w:iCs/>
          <w:sz w:val="16"/>
          <w:szCs w:val="16"/>
        </w:rPr>
        <w:t>Статья 18. Иные формы непосредственного осуществления населением местного самоуправления и участия в его осуществлении</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056F203C" w14:textId="77777777" w:rsidR="004C0C3E" w:rsidRPr="004C0C3E" w:rsidRDefault="004C0C3E" w:rsidP="005B35CF">
      <w:pPr>
        <w:pStyle w:val="28"/>
        <w:tabs>
          <w:tab w:val="left" w:pos="426"/>
          <w:tab w:val="left" w:pos="3969"/>
        </w:tabs>
        <w:ind w:left="142"/>
        <w:jc w:val="both"/>
        <w:rPr>
          <w:b/>
          <w:sz w:val="16"/>
          <w:szCs w:val="16"/>
        </w:rPr>
      </w:pPr>
    </w:p>
    <w:p w14:paraId="133450D3"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14:paraId="590D7CE0" w14:textId="77777777" w:rsidR="004C0C3E" w:rsidRPr="004C0C3E" w:rsidRDefault="004C0C3E" w:rsidP="005B35CF">
      <w:pPr>
        <w:pStyle w:val="28"/>
        <w:tabs>
          <w:tab w:val="left" w:pos="426"/>
          <w:tab w:val="left" w:pos="3969"/>
        </w:tabs>
        <w:ind w:left="142"/>
        <w:jc w:val="both"/>
        <w:rPr>
          <w:b/>
          <w:bCs/>
          <w:iCs/>
          <w:sz w:val="16"/>
          <w:szCs w:val="16"/>
        </w:rPr>
      </w:pPr>
    </w:p>
    <w:p w14:paraId="757C8F7D" w14:textId="77777777" w:rsidR="004C0C3E" w:rsidRPr="004C0C3E" w:rsidRDefault="004C0C3E" w:rsidP="005B35CF">
      <w:pPr>
        <w:pStyle w:val="28"/>
        <w:tabs>
          <w:tab w:val="left" w:pos="426"/>
          <w:tab w:val="left" w:pos="3969"/>
        </w:tabs>
        <w:ind w:left="142"/>
        <w:jc w:val="both"/>
        <w:rPr>
          <w:b/>
          <w:bCs/>
          <w:iCs/>
          <w:sz w:val="16"/>
          <w:szCs w:val="16"/>
        </w:rPr>
      </w:pPr>
      <w:bookmarkStart w:id="279" w:name="_Toc411362643"/>
      <w:bookmarkStart w:id="280" w:name="_Toc411362412"/>
      <w:bookmarkStart w:id="281" w:name="_Toc411322244"/>
      <w:bookmarkStart w:id="282" w:name="_Toc411321757"/>
      <w:bookmarkStart w:id="283" w:name="_Toc411271986"/>
      <w:bookmarkStart w:id="284" w:name="_Toc410998340"/>
      <w:bookmarkStart w:id="285" w:name="_Toc410653124"/>
      <w:bookmarkStart w:id="286" w:name="_Toc410384114"/>
      <w:bookmarkStart w:id="287" w:name="_Toc410383805"/>
      <w:bookmarkStart w:id="288" w:name="_Toc410222845"/>
      <w:bookmarkStart w:id="289" w:name="_Toc409800739"/>
      <w:bookmarkStart w:id="290" w:name="_Toc405980852"/>
      <w:bookmarkStart w:id="291" w:name="_Toc404443609"/>
      <w:bookmarkStart w:id="292" w:name="_Toc116440516"/>
      <w:bookmarkStart w:id="293" w:name="_Toc533842513"/>
      <w:bookmarkStart w:id="294" w:name="_Toc482267717"/>
      <w:r w:rsidRPr="004C0C3E">
        <w:rPr>
          <w:b/>
          <w:bCs/>
          <w:iCs/>
          <w:sz w:val="16"/>
          <w:szCs w:val="16"/>
        </w:rPr>
        <w:t xml:space="preserve">ГЛАВА 4. </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4C0C3E">
        <w:rPr>
          <w:b/>
          <w:bCs/>
          <w:iCs/>
          <w:sz w:val="16"/>
          <w:szCs w:val="16"/>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93"/>
      <w:bookmarkEnd w:id="294"/>
    </w:p>
    <w:p w14:paraId="4699A0C0" w14:textId="77777777" w:rsidR="004C0C3E" w:rsidRPr="004C0C3E" w:rsidRDefault="004C0C3E" w:rsidP="005B35CF">
      <w:pPr>
        <w:pStyle w:val="28"/>
        <w:tabs>
          <w:tab w:val="left" w:pos="426"/>
          <w:tab w:val="left" w:pos="3969"/>
        </w:tabs>
        <w:ind w:left="142"/>
        <w:jc w:val="both"/>
        <w:rPr>
          <w:sz w:val="16"/>
          <w:szCs w:val="16"/>
        </w:rPr>
      </w:pPr>
    </w:p>
    <w:p w14:paraId="0EB8C6C9" w14:textId="77777777" w:rsidR="004C0C3E" w:rsidRPr="004C0C3E" w:rsidRDefault="004C0C3E" w:rsidP="005B35CF">
      <w:pPr>
        <w:pStyle w:val="28"/>
        <w:tabs>
          <w:tab w:val="left" w:pos="426"/>
          <w:tab w:val="left" w:pos="3969"/>
        </w:tabs>
        <w:ind w:left="142"/>
        <w:jc w:val="both"/>
        <w:rPr>
          <w:b/>
          <w:bCs/>
          <w:i/>
          <w:iCs/>
          <w:sz w:val="16"/>
          <w:szCs w:val="16"/>
        </w:rPr>
      </w:pPr>
      <w:bookmarkStart w:id="295" w:name="_Toc533842514"/>
      <w:bookmarkStart w:id="296" w:name="_Toc482267718"/>
      <w:r w:rsidRPr="004C0C3E">
        <w:rPr>
          <w:b/>
          <w:bCs/>
          <w:iCs/>
          <w:sz w:val="16"/>
          <w:szCs w:val="16"/>
        </w:rPr>
        <w:t xml:space="preserve">Статья 19. Органы местного самоуправления и должностные лица </w:t>
      </w:r>
      <w:r w:rsidRPr="004C0C3E">
        <w:rPr>
          <w:b/>
          <w:bCs/>
          <w:iCs/>
          <w:sz w:val="16"/>
          <w:szCs w:val="16"/>
        </w:rPr>
        <w:br/>
        <w:t>Елизаветинского сельского поселения</w:t>
      </w:r>
      <w:bookmarkEnd w:id="295"/>
      <w:bookmarkEnd w:id="296"/>
    </w:p>
    <w:p w14:paraId="61AEC91C" w14:textId="77777777" w:rsidR="004C0C3E" w:rsidRPr="004C0C3E" w:rsidRDefault="004C0C3E" w:rsidP="005B35CF">
      <w:pPr>
        <w:pStyle w:val="28"/>
        <w:tabs>
          <w:tab w:val="left" w:pos="426"/>
          <w:tab w:val="left" w:pos="3969"/>
        </w:tabs>
        <w:ind w:left="142"/>
        <w:jc w:val="both"/>
        <w:rPr>
          <w:sz w:val="16"/>
          <w:szCs w:val="16"/>
        </w:rPr>
      </w:pPr>
    </w:p>
    <w:p w14:paraId="09662AF1" w14:textId="77777777" w:rsidR="004C0C3E" w:rsidRPr="004C0C3E" w:rsidRDefault="004C0C3E" w:rsidP="005B35CF">
      <w:pPr>
        <w:pStyle w:val="28"/>
        <w:tabs>
          <w:tab w:val="left" w:pos="426"/>
          <w:tab w:val="left" w:pos="3969"/>
        </w:tabs>
        <w:ind w:left="142"/>
        <w:jc w:val="both"/>
        <w:rPr>
          <w:sz w:val="16"/>
          <w:szCs w:val="16"/>
        </w:rPr>
      </w:pPr>
      <w:bookmarkStart w:id="297" w:name="_Toc116440518"/>
      <w:bookmarkEnd w:id="297"/>
      <w:r w:rsidRPr="004C0C3E">
        <w:rPr>
          <w:sz w:val="16"/>
          <w:szCs w:val="16"/>
        </w:rPr>
        <w:t xml:space="preserve">1. В структуру </w:t>
      </w:r>
      <w:proofErr w:type="gramStart"/>
      <w:r w:rsidRPr="004C0C3E">
        <w:rPr>
          <w:sz w:val="16"/>
          <w:szCs w:val="16"/>
        </w:rPr>
        <w:t xml:space="preserve">органов местного самоуправления муниципального образования Елизаветинского сельского поселения Гатчинского </w:t>
      </w:r>
      <w:r w:rsidRPr="004C0C3E">
        <w:rPr>
          <w:sz w:val="16"/>
          <w:szCs w:val="16"/>
        </w:rPr>
        <w:lastRenderedPageBreak/>
        <w:t>муниципального района Ленинградской области</w:t>
      </w:r>
      <w:proofErr w:type="gramEnd"/>
      <w:r w:rsidRPr="004C0C3E">
        <w:rPr>
          <w:sz w:val="16"/>
          <w:szCs w:val="16"/>
        </w:rPr>
        <w:t xml:space="preserve"> входят:</w:t>
      </w:r>
    </w:p>
    <w:p w14:paraId="2F8A0504"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 Представительный орган муниципального образования: совет депутатов муниципального образования Елизаветинского сельского поселения Гатчинского муниципального района Ленинградской области (сокращенное наименование – Совет депутатов Елизаветинского сельского поселения);</w:t>
      </w:r>
    </w:p>
    <w:p w14:paraId="5CEF3D6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2) Глава муниципального образования: высшее выборное должностное лицо муниципального образования Елизаветинского сельского поселения Гатчинского муниципального района Ленинградской области - Глава муниципального образования Елизаветинского сельского поселения Гатчинского муниципального района Ленинградской области (сокращенное наименование – глава Елизаветинского сельского поселения); </w:t>
      </w:r>
    </w:p>
    <w:p w14:paraId="61134ED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Исполнительно-распорядительный орган - Администрация муниципального образования Елизаветинского сельского поселения Гатчинского муниципального района Ленинградской области (сокращенное наименование – Администрация Елизаветинского сельского поселения).</w:t>
      </w:r>
    </w:p>
    <w:p w14:paraId="3CC37CD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2. </w:t>
      </w:r>
      <w:bookmarkStart w:id="298" w:name="_Toc411362647"/>
      <w:bookmarkStart w:id="299" w:name="_Toc411362416"/>
      <w:bookmarkStart w:id="300" w:name="_Toc411322248"/>
      <w:bookmarkStart w:id="301" w:name="_Toc411321761"/>
      <w:bookmarkStart w:id="302" w:name="_Toc411271990"/>
      <w:bookmarkStart w:id="303" w:name="_Toc410998344"/>
      <w:bookmarkStart w:id="304" w:name="_Toc410653128"/>
      <w:bookmarkStart w:id="305" w:name="_Toc410384118"/>
      <w:bookmarkStart w:id="306" w:name="_Toc410383809"/>
      <w:bookmarkStart w:id="307" w:name="_Toc410222849"/>
      <w:bookmarkStart w:id="308" w:name="_Toc409800743"/>
      <w:bookmarkStart w:id="309" w:name="_Toc405980836"/>
      <w:bookmarkStart w:id="310" w:name="_Toc404443592"/>
      <w:r w:rsidRPr="004C0C3E">
        <w:rPr>
          <w:sz w:val="16"/>
          <w:szCs w:val="16"/>
        </w:rPr>
        <w:t xml:space="preserve">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w:t>
      </w:r>
      <w:r w:rsidRPr="004C0C3E">
        <w:rPr>
          <w:sz w:val="16"/>
          <w:szCs w:val="16"/>
        </w:rPr>
        <w:br/>
        <w:t>№ 129-ФЗ «О государственной регистрации юридических лиц и индивидуальных предпринимателей».</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3298566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Должностными лицами местного самоуправления Елизаветинского сельского поселения являются:</w:t>
      </w:r>
    </w:p>
    <w:p w14:paraId="1937D6FC"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1) Глава муниципального образования Елизаветинского сельского поселения Гатчинского муниципального района Ленинградской области, исполняющий обязанности председателя Совета депутатов Елизаветинского сельского поселения;</w:t>
      </w:r>
    </w:p>
    <w:p w14:paraId="0E3F370D"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2) Глава </w:t>
      </w:r>
      <w:proofErr w:type="gramStart"/>
      <w:r w:rsidRPr="004C0C3E">
        <w:rPr>
          <w:sz w:val="16"/>
          <w:szCs w:val="16"/>
        </w:rPr>
        <w:t>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r w:rsidRPr="004C0C3E">
        <w:rPr>
          <w:sz w:val="16"/>
          <w:szCs w:val="16"/>
        </w:rPr>
        <w:t>.</w:t>
      </w:r>
    </w:p>
    <w:p w14:paraId="2A2F955D"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4. Изменение структуры органов местного самоуправления и должностных лиц местного самоуправления Елизаветинского сельского поселения осуществляется путем внесения изменений в настоящий устав.</w:t>
      </w:r>
    </w:p>
    <w:p w14:paraId="7E81C7A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5. Решение представительного органа муниципального образования </w:t>
      </w:r>
      <w:r w:rsidRPr="004C0C3E">
        <w:rPr>
          <w:sz w:val="16"/>
          <w:szCs w:val="16"/>
        </w:rPr>
        <w:br/>
        <w:t>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53D46A31"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    </w:t>
      </w:r>
    </w:p>
    <w:p w14:paraId="16FAB9A3" w14:textId="77777777" w:rsidR="004C0C3E" w:rsidRPr="004C0C3E" w:rsidRDefault="004C0C3E" w:rsidP="005B35CF">
      <w:pPr>
        <w:pStyle w:val="28"/>
        <w:tabs>
          <w:tab w:val="left" w:pos="426"/>
          <w:tab w:val="left" w:pos="3969"/>
        </w:tabs>
        <w:ind w:left="142"/>
        <w:jc w:val="both"/>
        <w:rPr>
          <w:b/>
          <w:bCs/>
          <w:i/>
          <w:iCs/>
          <w:sz w:val="16"/>
          <w:szCs w:val="16"/>
        </w:rPr>
      </w:pPr>
      <w:bookmarkStart w:id="311" w:name="_Toc1164405181"/>
      <w:bookmarkEnd w:id="311"/>
    </w:p>
    <w:p w14:paraId="2BB061E8" w14:textId="77777777" w:rsidR="004C0C3E" w:rsidRPr="004C0C3E" w:rsidRDefault="004C0C3E" w:rsidP="005B35CF">
      <w:pPr>
        <w:pStyle w:val="28"/>
        <w:tabs>
          <w:tab w:val="left" w:pos="426"/>
          <w:tab w:val="left" w:pos="3969"/>
        </w:tabs>
        <w:ind w:left="142"/>
        <w:jc w:val="both"/>
        <w:rPr>
          <w:b/>
          <w:bCs/>
          <w:i/>
          <w:iCs/>
          <w:sz w:val="16"/>
          <w:szCs w:val="16"/>
        </w:rPr>
      </w:pPr>
      <w:bookmarkStart w:id="312" w:name="_Toc411362650"/>
      <w:bookmarkStart w:id="313" w:name="_Toc411362419"/>
      <w:bookmarkStart w:id="314" w:name="_Toc411322251"/>
      <w:bookmarkStart w:id="315" w:name="_Toc411321764"/>
      <w:bookmarkStart w:id="316" w:name="_Toc411271993"/>
      <w:bookmarkStart w:id="317" w:name="_Toc410998347"/>
      <w:bookmarkStart w:id="318" w:name="_Toc410653131"/>
      <w:bookmarkStart w:id="319" w:name="_Toc410384121"/>
      <w:bookmarkStart w:id="320" w:name="_Toc410383812"/>
      <w:bookmarkStart w:id="321" w:name="_Toc410222852"/>
      <w:bookmarkStart w:id="322" w:name="_Toc409800746"/>
      <w:bookmarkStart w:id="323" w:name="_Toc405980855"/>
      <w:bookmarkStart w:id="324" w:name="_Toc404443613"/>
      <w:bookmarkStart w:id="325" w:name="_Toc116440519"/>
      <w:bookmarkStart w:id="326" w:name="_Toc533842515"/>
      <w:bookmarkStart w:id="327" w:name="_Toc482267719"/>
      <w:r w:rsidRPr="004C0C3E">
        <w:rPr>
          <w:b/>
          <w:bCs/>
          <w:iCs/>
          <w:sz w:val="16"/>
          <w:szCs w:val="16"/>
        </w:rPr>
        <w:t>Статья 20. Совет депутатов</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4C0C3E">
        <w:rPr>
          <w:b/>
          <w:bCs/>
          <w:iCs/>
          <w:sz w:val="16"/>
          <w:szCs w:val="16"/>
        </w:rPr>
        <w:t xml:space="preserve"> Елизаветинского сельского поселения</w:t>
      </w:r>
      <w:bookmarkEnd w:id="326"/>
      <w:bookmarkEnd w:id="327"/>
    </w:p>
    <w:p w14:paraId="28A8C3E5" w14:textId="77777777" w:rsidR="004C0C3E" w:rsidRPr="004C0C3E" w:rsidRDefault="004C0C3E" w:rsidP="005B35CF">
      <w:pPr>
        <w:pStyle w:val="28"/>
        <w:tabs>
          <w:tab w:val="left" w:pos="426"/>
          <w:tab w:val="left" w:pos="3969"/>
        </w:tabs>
        <w:ind w:left="142"/>
        <w:jc w:val="both"/>
        <w:rPr>
          <w:sz w:val="16"/>
          <w:szCs w:val="16"/>
        </w:rPr>
      </w:pPr>
    </w:p>
    <w:p w14:paraId="6D6FEE06" w14:textId="77777777" w:rsidR="004C0C3E" w:rsidRPr="004C0C3E" w:rsidRDefault="004C0C3E" w:rsidP="005B35CF">
      <w:pPr>
        <w:pStyle w:val="28"/>
        <w:numPr>
          <w:ilvl w:val="6"/>
          <w:numId w:val="18"/>
        </w:numPr>
        <w:tabs>
          <w:tab w:val="left" w:pos="426"/>
          <w:tab w:val="left" w:pos="3969"/>
        </w:tabs>
        <w:ind w:left="142" w:firstLine="0"/>
        <w:jc w:val="both"/>
        <w:rPr>
          <w:sz w:val="16"/>
          <w:szCs w:val="16"/>
        </w:rPr>
      </w:pPr>
      <w:r w:rsidRPr="004C0C3E">
        <w:rPr>
          <w:sz w:val="16"/>
          <w:szCs w:val="16"/>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14:paraId="7A0B411B" w14:textId="77777777" w:rsidR="004C0C3E" w:rsidRPr="004C0C3E" w:rsidRDefault="004C0C3E" w:rsidP="005B35CF">
      <w:pPr>
        <w:pStyle w:val="28"/>
        <w:numPr>
          <w:ilvl w:val="6"/>
          <w:numId w:val="18"/>
        </w:numPr>
        <w:tabs>
          <w:tab w:val="left" w:pos="426"/>
          <w:tab w:val="left" w:pos="3969"/>
        </w:tabs>
        <w:ind w:left="142" w:firstLine="0"/>
        <w:jc w:val="both"/>
        <w:rPr>
          <w:sz w:val="16"/>
          <w:szCs w:val="16"/>
        </w:rPr>
      </w:pPr>
      <w:r w:rsidRPr="004C0C3E">
        <w:rPr>
          <w:sz w:val="16"/>
          <w:szCs w:val="16"/>
        </w:rPr>
        <w:lastRenderedPageBreak/>
        <w:t xml:space="preserve">Срок полномочий совета депутатов составляет 5 (пять) лет. </w:t>
      </w:r>
    </w:p>
    <w:p w14:paraId="1CCD9C6D" w14:textId="77777777" w:rsidR="004C0C3E" w:rsidRPr="004C0C3E" w:rsidRDefault="004C0C3E" w:rsidP="005B35CF">
      <w:pPr>
        <w:pStyle w:val="28"/>
        <w:numPr>
          <w:ilvl w:val="6"/>
          <w:numId w:val="18"/>
        </w:numPr>
        <w:tabs>
          <w:tab w:val="left" w:pos="426"/>
          <w:tab w:val="left" w:pos="3969"/>
        </w:tabs>
        <w:ind w:left="142" w:firstLine="0"/>
        <w:jc w:val="both"/>
        <w:rPr>
          <w:sz w:val="16"/>
          <w:szCs w:val="16"/>
        </w:rPr>
      </w:pPr>
      <w:r w:rsidRPr="004C0C3E">
        <w:rPr>
          <w:sz w:val="16"/>
          <w:szCs w:val="16"/>
        </w:rPr>
        <w:t xml:space="preserve">Совет депутатов может осуществлять свои полномочия в случае избрания </w:t>
      </w:r>
      <w:r w:rsidRPr="004C0C3E">
        <w:rPr>
          <w:sz w:val="16"/>
          <w:szCs w:val="16"/>
        </w:rPr>
        <w:br/>
        <w:t>не менее 2/3 (двух третей) от установленной численности депутатов.</w:t>
      </w:r>
    </w:p>
    <w:p w14:paraId="16F6BF91" w14:textId="77777777" w:rsidR="004C0C3E" w:rsidRPr="004C0C3E" w:rsidRDefault="004C0C3E" w:rsidP="005B35CF">
      <w:pPr>
        <w:pStyle w:val="28"/>
        <w:numPr>
          <w:ilvl w:val="6"/>
          <w:numId w:val="18"/>
        </w:numPr>
        <w:tabs>
          <w:tab w:val="left" w:pos="426"/>
          <w:tab w:val="left" w:pos="3969"/>
        </w:tabs>
        <w:ind w:left="142" w:firstLine="0"/>
        <w:jc w:val="both"/>
        <w:rPr>
          <w:sz w:val="16"/>
          <w:szCs w:val="16"/>
        </w:rPr>
      </w:pPr>
      <w:r w:rsidRPr="004C0C3E">
        <w:rPr>
          <w:sz w:val="16"/>
          <w:szCs w:val="16"/>
        </w:rPr>
        <w:t>Депутаты осуществляют свои полномочия на </w:t>
      </w:r>
      <w:r w:rsidRPr="004C0C3E">
        <w:rPr>
          <w:sz w:val="16"/>
          <w:szCs w:val="16"/>
          <w:u w:val="single"/>
        </w:rPr>
        <w:t>непостоянной</w:t>
      </w:r>
      <w:r w:rsidRPr="004C0C3E">
        <w:rPr>
          <w:sz w:val="16"/>
          <w:szCs w:val="16"/>
        </w:rPr>
        <w:t xml:space="preserve"> основе. </w:t>
      </w:r>
    </w:p>
    <w:p w14:paraId="131FD979" w14:textId="77777777" w:rsidR="004C0C3E" w:rsidRPr="004C0C3E" w:rsidRDefault="004C0C3E" w:rsidP="005B35CF">
      <w:pPr>
        <w:pStyle w:val="28"/>
        <w:numPr>
          <w:ilvl w:val="6"/>
          <w:numId w:val="18"/>
        </w:numPr>
        <w:tabs>
          <w:tab w:val="left" w:pos="426"/>
          <w:tab w:val="left" w:pos="3969"/>
        </w:tabs>
        <w:ind w:left="142" w:firstLine="0"/>
        <w:jc w:val="both"/>
        <w:rPr>
          <w:sz w:val="16"/>
          <w:szCs w:val="16"/>
        </w:rPr>
      </w:pPr>
      <w:r w:rsidRPr="004C0C3E">
        <w:rPr>
          <w:sz w:val="16"/>
          <w:szCs w:val="16"/>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14:paraId="47E6A87C" w14:textId="77777777" w:rsidR="004C0C3E" w:rsidRPr="004C0C3E" w:rsidRDefault="004C0C3E" w:rsidP="005B35CF">
      <w:pPr>
        <w:pStyle w:val="28"/>
        <w:numPr>
          <w:ilvl w:val="6"/>
          <w:numId w:val="18"/>
        </w:numPr>
        <w:tabs>
          <w:tab w:val="left" w:pos="426"/>
          <w:tab w:val="left" w:pos="3969"/>
        </w:tabs>
        <w:ind w:left="142" w:firstLine="0"/>
        <w:jc w:val="both"/>
        <w:rPr>
          <w:sz w:val="16"/>
          <w:szCs w:val="16"/>
        </w:rPr>
      </w:pPr>
      <w:r w:rsidRPr="004C0C3E">
        <w:rPr>
          <w:sz w:val="16"/>
          <w:szCs w:val="16"/>
        </w:rPr>
        <w:t xml:space="preserve">Вновь избранный совет депутатов собирается на первое заседание </w:t>
      </w:r>
      <w:r w:rsidRPr="004C0C3E">
        <w:rPr>
          <w:sz w:val="16"/>
          <w:szCs w:val="16"/>
        </w:rPr>
        <w:br/>
        <w:t>не позднее, чем на десятый день со дня избрания в случае избрания не менее 2/3 (двух третей) от установленной численности депутатов.</w:t>
      </w:r>
    </w:p>
    <w:p w14:paraId="76DA795B"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7. Заседание совета депутатов правомочно, если на нем присутствуют не менее 50 (пятидесяти) процентов от числа избранных депутатов.</w:t>
      </w:r>
    </w:p>
    <w:p w14:paraId="366E8FD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8. На первом заседании в соответствии с законом Ленинградской области </w:t>
      </w:r>
      <w:r w:rsidRPr="004C0C3E">
        <w:rPr>
          <w:sz w:val="16"/>
          <w:szCs w:val="16"/>
        </w:rPr>
        <w:br/>
        <w:t>из состава совета депутатов избираются глава поселения и представитель в совет депутатов Елизаветинского сельского поселения.</w:t>
      </w:r>
    </w:p>
    <w:p w14:paraId="4A92229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9. </w:t>
      </w:r>
      <w:proofErr w:type="gramStart"/>
      <w:r w:rsidRPr="004C0C3E">
        <w:rPr>
          <w:sz w:val="16"/>
          <w:szCs w:val="16"/>
        </w:rPr>
        <w:t xml:space="preserve">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w:t>
      </w:r>
      <w:r w:rsidRPr="004C0C3E">
        <w:rPr>
          <w:sz w:val="16"/>
          <w:szCs w:val="16"/>
        </w:rPr>
        <w:br/>
        <w:t xml:space="preserve">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sidRPr="004C0C3E">
        <w:rPr>
          <w:sz w:val="16"/>
          <w:szCs w:val="16"/>
        </w:rPr>
        <w:br/>
        <w:t>(далее – регламент), утверждаемым решением советом депутатов.</w:t>
      </w:r>
      <w:proofErr w:type="gramEnd"/>
    </w:p>
    <w:p w14:paraId="63451C98"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10. Совет депутатов решает вопросы, отнесенные к его компетенции, </w:t>
      </w:r>
      <w:r w:rsidRPr="004C0C3E">
        <w:rPr>
          <w:sz w:val="16"/>
          <w:szCs w:val="16"/>
        </w:rPr>
        <w:br/>
        <w:t xml:space="preserve">на заседаниях. Заседания созываются главой поселения по мере необходимости, </w:t>
      </w:r>
      <w:r w:rsidRPr="004C0C3E">
        <w:rPr>
          <w:sz w:val="16"/>
          <w:szCs w:val="16"/>
        </w:rPr>
        <w:br/>
        <w:t xml:space="preserve">но не реже одного раза в 3 (три) месяца. Внеочередные заседания созываются </w:t>
      </w:r>
      <w:r w:rsidRPr="004C0C3E">
        <w:rPr>
          <w:sz w:val="16"/>
          <w:szCs w:val="16"/>
        </w:rPr>
        <w:br/>
        <w:t>по инициативе главы поселения.</w:t>
      </w:r>
    </w:p>
    <w:p w14:paraId="6D66E01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        11. В совете депутатов в соответствии с регламентом образуются постоянные и временные комиссии.</w:t>
      </w:r>
    </w:p>
    <w:p w14:paraId="1EAFA94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       12. Решения совета депутатов, устанавливающие правила, обязательные </w:t>
      </w:r>
      <w:r w:rsidRPr="004C0C3E">
        <w:rPr>
          <w:sz w:val="16"/>
          <w:szCs w:val="16"/>
        </w:rPr>
        <w:br/>
        <w:t xml:space="preserve">для исполнения на территории муниципального образования, принимаются большинством голосов от установленной численности депутатов, если иное </w:t>
      </w:r>
      <w:r w:rsidRPr="004C0C3E">
        <w:rPr>
          <w:sz w:val="16"/>
          <w:szCs w:val="16"/>
        </w:rPr>
        <w:br/>
        <w:t xml:space="preserve">не установлено Федеральным </w:t>
      </w:r>
      <w:hyperlink r:id="rId27">
        <w:r w:rsidRPr="004C0C3E">
          <w:rPr>
            <w:rStyle w:val="affc"/>
            <w:sz w:val="16"/>
            <w:szCs w:val="16"/>
          </w:rPr>
          <w:t>законом</w:t>
        </w:r>
      </w:hyperlink>
      <w:r w:rsidRPr="004C0C3E">
        <w:rPr>
          <w:sz w:val="16"/>
          <w:szCs w:val="16"/>
        </w:rPr>
        <w:t xml:space="preserve"> от 6 октября 2003 года </w:t>
      </w:r>
      <w:r w:rsidRPr="004C0C3E">
        <w:rPr>
          <w:sz w:val="16"/>
          <w:szCs w:val="16"/>
        </w:rPr>
        <w:br/>
        <w:t>№ 131-ФЗ.</w:t>
      </w:r>
    </w:p>
    <w:p w14:paraId="53FDB0E1" w14:textId="77777777" w:rsidR="004C0C3E" w:rsidRPr="004C0C3E" w:rsidRDefault="004C0C3E" w:rsidP="005B35CF">
      <w:pPr>
        <w:pStyle w:val="28"/>
        <w:tabs>
          <w:tab w:val="left" w:pos="426"/>
          <w:tab w:val="left" w:pos="3969"/>
        </w:tabs>
        <w:ind w:left="142"/>
        <w:jc w:val="both"/>
        <w:rPr>
          <w:sz w:val="16"/>
          <w:szCs w:val="16"/>
        </w:rPr>
      </w:pPr>
    </w:p>
    <w:p w14:paraId="46778865" w14:textId="77777777" w:rsidR="004C0C3E" w:rsidRPr="004C0C3E" w:rsidRDefault="004C0C3E" w:rsidP="005B35CF">
      <w:pPr>
        <w:pStyle w:val="28"/>
        <w:tabs>
          <w:tab w:val="left" w:pos="426"/>
          <w:tab w:val="left" w:pos="3969"/>
        </w:tabs>
        <w:ind w:left="142"/>
        <w:jc w:val="both"/>
        <w:rPr>
          <w:b/>
          <w:bCs/>
          <w:i/>
          <w:iCs/>
          <w:sz w:val="16"/>
          <w:szCs w:val="16"/>
        </w:rPr>
      </w:pPr>
      <w:bookmarkStart w:id="328" w:name="_Toc411362651"/>
      <w:bookmarkStart w:id="329" w:name="_Toc411362420"/>
      <w:bookmarkStart w:id="330" w:name="_Toc411322252"/>
      <w:bookmarkStart w:id="331" w:name="_Toc411321765"/>
      <w:bookmarkStart w:id="332" w:name="_Toc411271994"/>
      <w:bookmarkStart w:id="333" w:name="_Toc410998348"/>
      <w:bookmarkStart w:id="334" w:name="_Toc410653132"/>
      <w:bookmarkStart w:id="335" w:name="_Toc410384122"/>
      <w:bookmarkStart w:id="336" w:name="_Toc410383813"/>
      <w:bookmarkStart w:id="337" w:name="_Toc410222853"/>
      <w:bookmarkStart w:id="338" w:name="_Toc409800747"/>
      <w:bookmarkStart w:id="339" w:name="_Toc405980856"/>
      <w:bookmarkStart w:id="340" w:name="_Toc404443614"/>
      <w:bookmarkStart w:id="341" w:name="_Toc116440520"/>
      <w:bookmarkStart w:id="342" w:name="_Toc533842516"/>
      <w:bookmarkStart w:id="343" w:name="_Toc482267720"/>
      <w:r w:rsidRPr="004C0C3E">
        <w:rPr>
          <w:b/>
          <w:bCs/>
          <w:iCs/>
          <w:sz w:val="16"/>
          <w:szCs w:val="16"/>
        </w:rPr>
        <w:t>Статья 21. Полномочия совета депутатов</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4C0C3E">
        <w:rPr>
          <w:b/>
          <w:bCs/>
          <w:iCs/>
          <w:sz w:val="16"/>
          <w:szCs w:val="16"/>
        </w:rPr>
        <w:t xml:space="preserve"> Елизаветинского сельского поселения</w:t>
      </w:r>
      <w:bookmarkEnd w:id="342"/>
      <w:bookmarkEnd w:id="343"/>
    </w:p>
    <w:p w14:paraId="72B870AB" w14:textId="77777777" w:rsidR="004C0C3E" w:rsidRPr="004C0C3E" w:rsidRDefault="004C0C3E" w:rsidP="005B35CF">
      <w:pPr>
        <w:pStyle w:val="28"/>
        <w:tabs>
          <w:tab w:val="left" w:pos="426"/>
          <w:tab w:val="left" w:pos="3969"/>
        </w:tabs>
        <w:ind w:left="142"/>
        <w:jc w:val="both"/>
        <w:rPr>
          <w:b/>
          <w:sz w:val="16"/>
          <w:szCs w:val="16"/>
        </w:rPr>
      </w:pPr>
    </w:p>
    <w:p w14:paraId="28C73221" w14:textId="77777777" w:rsidR="004C0C3E" w:rsidRPr="004C0C3E" w:rsidRDefault="004C0C3E" w:rsidP="005B35CF">
      <w:pPr>
        <w:pStyle w:val="28"/>
        <w:tabs>
          <w:tab w:val="left" w:pos="426"/>
          <w:tab w:val="left" w:pos="3969"/>
        </w:tabs>
        <w:ind w:left="142"/>
        <w:jc w:val="both"/>
        <w:rPr>
          <w:b/>
          <w:bCs/>
          <w:sz w:val="16"/>
          <w:szCs w:val="16"/>
        </w:rPr>
      </w:pPr>
      <w:r w:rsidRPr="004C0C3E">
        <w:rPr>
          <w:b/>
          <w:bCs/>
          <w:sz w:val="16"/>
          <w:szCs w:val="16"/>
        </w:rPr>
        <w:t>В исключительной компетенции совета депутатов находятся:</w:t>
      </w:r>
    </w:p>
    <w:p w14:paraId="7CDAE5F0"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принятие устава муниципального образования и внесение в него изменений и дополнений;</w:t>
      </w:r>
    </w:p>
    <w:p w14:paraId="74B4331A"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lastRenderedPageBreak/>
        <w:t>утверждение местного бюджета и отчета о его исполнении;</w:t>
      </w:r>
    </w:p>
    <w:p w14:paraId="401963A8"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установление, изменение и отмена местных налогов и сборов в соответствии с законодательством Российской Федерации о налогах и сборах;</w:t>
      </w:r>
    </w:p>
    <w:p w14:paraId="2910FD93"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утверждение стратегии социально-экономического развития муниципального образования;</w:t>
      </w:r>
    </w:p>
    <w:p w14:paraId="0BDCA634"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утверждение порядка управления и распоряжения имуществом, находящимся в муниципальной собственности;</w:t>
      </w:r>
    </w:p>
    <w:p w14:paraId="2AE0DC67"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 xml:space="preserve">определение порядка принятия решений о создании, реорганизации </w:t>
      </w:r>
      <w:r w:rsidRPr="004C0C3E">
        <w:rPr>
          <w:sz w:val="16"/>
          <w:szCs w:val="16"/>
        </w:rPr>
        <w:br/>
        <w:t xml:space="preserve">и ликвидации муниципальных предприятий, а также об установлении тарифов </w:t>
      </w:r>
      <w:r w:rsidRPr="004C0C3E">
        <w:rPr>
          <w:sz w:val="16"/>
          <w:szCs w:val="16"/>
        </w:rPr>
        <w:br/>
        <w:t>на услуги муниципальных предприятий и учреждений, выполнение работ, за исключением случаев, предусмотренных федеральными законами;</w:t>
      </w:r>
    </w:p>
    <w:p w14:paraId="0F742826"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определение порядка участия муниципального образования в организациях межмуниципального сотрудничества;</w:t>
      </w:r>
    </w:p>
    <w:p w14:paraId="7634ED47"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определение порядка материально-технического и организационного обеспечения деятельности органов местного самоуправления;</w:t>
      </w:r>
    </w:p>
    <w:p w14:paraId="677FB4D3"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proofErr w:type="gramStart"/>
      <w:r w:rsidRPr="004C0C3E">
        <w:rPr>
          <w:sz w:val="16"/>
          <w:szCs w:val="16"/>
        </w:rPr>
        <w:t>контроль за</w:t>
      </w:r>
      <w:proofErr w:type="gramEnd"/>
      <w:r w:rsidRPr="004C0C3E">
        <w:rPr>
          <w:sz w:val="16"/>
          <w:szCs w:val="1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949028F"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принятие решения об удалении главы Елизаветинского сельского поселения в отставку;</w:t>
      </w:r>
    </w:p>
    <w:p w14:paraId="70F3DDBF"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утверждение правил благоустройства территории муниципального образования.</w:t>
      </w:r>
    </w:p>
    <w:p w14:paraId="568ED242" w14:textId="77777777" w:rsidR="004C0C3E" w:rsidRPr="004C0C3E" w:rsidRDefault="004C0C3E" w:rsidP="005B35CF">
      <w:pPr>
        <w:pStyle w:val="28"/>
        <w:numPr>
          <w:ilvl w:val="0"/>
          <w:numId w:val="21"/>
        </w:numPr>
        <w:tabs>
          <w:tab w:val="left" w:pos="426"/>
          <w:tab w:val="left" w:pos="3969"/>
        </w:tabs>
        <w:ind w:left="142" w:firstLine="0"/>
        <w:jc w:val="both"/>
        <w:rPr>
          <w:sz w:val="16"/>
          <w:szCs w:val="16"/>
        </w:rPr>
      </w:pPr>
      <w:r w:rsidRPr="004C0C3E">
        <w:rPr>
          <w:sz w:val="16"/>
          <w:szCs w:val="16"/>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40252124" w14:textId="77777777" w:rsidR="004C0C3E" w:rsidRPr="004C0C3E" w:rsidRDefault="004C0C3E" w:rsidP="005B35CF">
      <w:pPr>
        <w:pStyle w:val="28"/>
        <w:tabs>
          <w:tab w:val="left" w:pos="426"/>
          <w:tab w:val="left" w:pos="3969"/>
        </w:tabs>
        <w:ind w:left="142"/>
        <w:jc w:val="both"/>
        <w:rPr>
          <w:b/>
          <w:bCs/>
          <w:sz w:val="16"/>
          <w:szCs w:val="16"/>
        </w:rPr>
      </w:pPr>
      <w:r w:rsidRPr="004C0C3E">
        <w:rPr>
          <w:b/>
          <w:bCs/>
          <w:sz w:val="16"/>
          <w:szCs w:val="16"/>
        </w:rPr>
        <w:t>Совет депутатов:</w:t>
      </w:r>
    </w:p>
    <w:p w14:paraId="6B7542E2"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заслушивает ежегодные отчеты главы поселения, главы администрации </w:t>
      </w:r>
      <w:r w:rsidRPr="004C0C3E">
        <w:rPr>
          <w:sz w:val="16"/>
          <w:szCs w:val="16"/>
        </w:rPr>
        <w:br/>
        <w:t>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14:paraId="0C93CC05"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принимает решения о назначении местного референдума;</w:t>
      </w:r>
    </w:p>
    <w:p w14:paraId="1D068F4B"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определяет порядок назначения и проведения собрания делегатов;</w:t>
      </w:r>
    </w:p>
    <w:p w14:paraId="1FB401EC"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определяет порядок назначения и проведения собрания граждан;</w:t>
      </w:r>
    </w:p>
    <w:p w14:paraId="57BA6DC2"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определяет порядок назначения и проведения опроса граждан;</w:t>
      </w:r>
    </w:p>
    <w:p w14:paraId="2611A011"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определяет порядок назначения и проведения схода граждан;</w:t>
      </w:r>
    </w:p>
    <w:p w14:paraId="0D3677EF"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определяет порядок организации и проведения публичных слушаний;</w:t>
      </w:r>
    </w:p>
    <w:p w14:paraId="7DA3B16F"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определяет порядок заключения соглашений о передаче </w:t>
      </w:r>
      <w:proofErr w:type="gramStart"/>
      <w:r w:rsidRPr="004C0C3E">
        <w:rPr>
          <w:sz w:val="16"/>
          <w:szCs w:val="16"/>
        </w:rPr>
        <w:t>осуществления части полномочий органов местного самоуправления Елизаветинского сельского поселения</w:t>
      </w:r>
      <w:proofErr w:type="gramEnd"/>
      <w:r w:rsidRPr="004C0C3E">
        <w:rPr>
          <w:sz w:val="16"/>
          <w:szCs w:val="16"/>
        </w:rPr>
        <w:t xml:space="preserve"> органам местного самоуправления Гатчинского муниципального района по решению вопросов местного значения за счет межбюджетных трансфертов;</w:t>
      </w:r>
    </w:p>
    <w:p w14:paraId="0BDAF693"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lastRenderedPageBreak/>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6A3213A1"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1E280A77"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01263E31"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утверждает планы и программы социально-экономического развития муниципального образования, изменения и дополнения к ним, отчеты </w:t>
      </w:r>
      <w:r w:rsidRPr="004C0C3E">
        <w:rPr>
          <w:sz w:val="16"/>
          <w:szCs w:val="16"/>
        </w:rPr>
        <w:br/>
        <w:t xml:space="preserve">об их выполнении; </w:t>
      </w:r>
    </w:p>
    <w:p w14:paraId="332C91CD"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4FE2418F"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35F9F95B"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структуру администрации по представлению главы администрации;</w:t>
      </w:r>
    </w:p>
    <w:p w14:paraId="51DFF784"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условия контракта для главы администрации в части, касающейся осуществления полномочий по решению вопросов местного значения;</w:t>
      </w:r>
    </w:p>
    <w:p w14:paraId="18276C88"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порядок проведения конкурса на замещения должности главы администрации;</w:t>
      </w:r>
    </w:p>
    <w:p w14:paraId="3B7B4E43"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принимает решение о резервировании и изъятии земельных участков </w:t>
      </w:r>
      <w:r w:rsidRPr="004C0C3E">
        <w:rPr>
          <w:sz w:val="16"/>
          <w:szCs w:val="16"/>
        </w:rPr>
        <w:br/>
        <w:t>в границах муниципального образования для муниципальных нужд;</w:t>
      </w:r>
    </w:p>
    <w:p w14:paraId="0476244E"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условия приватизации муниципальных предприятий и муниципального имущества в соответствии с федеральным законодательством;</w:t>
      </w:r>
    </w:p>
    <w:p w14:paraId="435B6E25"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устанавливает размер дохода, приходящегося на каждого члена семьи, </w:t>
      </w:r>
      <w:r w:rsidRPr="004C0C3E">
        <w:rPr>
          <w:sz w:val="16"/>
          <w:szCs w:val="16"/>
        </w:rPr>
        <w:br/>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59D68EB"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порядок ведения учета граждан в качестве нуждающихся в жилых помещениях, предоставляемых по договорам социального найма;</w:t>
      </w:r>
    </w:p>
    <w:p w14:paraId="22CED34B"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порядок предоставления жилых помещений муниципального специализированного жилищного фонда в соответствии с федеральным законодательством и Областными законами Ленинградской области;</w:t>
      </w:r>
    </w:p>
    <w:p w14:paraId="738CA881"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определяет в соответствии с земельным законодательством порядок распоряжения земельными участками на территории </w:t>
      </w:r>
      <w:r w:rsidRPr="004C0C3E">
        <w:rPr>
          <w:sz w:val="16"/>
          <w:szCs w:val="16"/>
        </w:rPr>
        <w:lastRenderedPageBreak/>
        <w:t>муниципального образования Елизаветинского сельского поселения Гатчинского муниципального района Ленинградской области находящимися в муниципальной собственности;</w:t>
      </w:r>
    </w:p>
    <w:p w14:paraId="762948E8"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устанавливает официальные символы муниципального образования;</w:t>
      </w:r>
    </w:p>
    <w:p w14:paraId="28DEE9CA"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регулирует тарифы на подключение к системе коммунальной инфраструктуры, тарифов организаций коммунального комплекса </w:t>
      </w:r>
      <w:r w:rsidRPr="004C0C3E">
        <w:rPr>
          <w:sz w:val="16"/>
          <w:szCs w:val="16"/>
        </w:rPr>
        <w:br/>
        <w:t xml:space="preserve">на подключение, надбавок к тарифам на товары и услуги организаций коммунального комплекса, надбавок к ценам (тарифам) для потребителей. </w:t>
      </w:r>
    </w:p>
    <w:p w14:paraId="0ABBA774"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осуществляет международные и внешнеэкономические связи в соответствии с федеральными законами;</w:t>
      </w:r>
    </w:p>
    <w:p w14:paraId="5C13C20A"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принимает решение о создании муниципальной пожарной охраны;</w:t>
      </w:r>
    </w:p>
    <w:p w14:paraId="7D07DC9C"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 xml:space="preserve">утверждает схему размещения нестационарных торговых объектов </w:t>
      </w:r>
      <w:r w:rsidRPr="004C0C3E">
        <w:rPr>
          <w:sz w:val="16"/>
          <w:szCs w:val="16"/>
        </w:rPr>
        <w:br/>
        <w:t>в порядке, установленном уполномоченным органом исполнительной власти Ленинградской области;</w:t>
      </w:r>
    </w:p>
    <w:p w14:paraId="31A74ADA"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принимает решение о создании органа местного самоуправления Елизаветинского сельского поселения с правами юридического лица;</w:t>
      </w:r>
    </w:p>
    <w:p w14:paraId="79EF6289"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осуществляет право законодательной инициативы в Законодательном собрании Ленинградской области;</w:t>
      </w:r>
    </w:p>
    <w:p w14:paraId="6FA41DB3"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принимает решения о создании некоммерческих организаций в формах автономных некоммерческих организаций и фондов;</w:t>
      </w:r>
    </w:p>
    <w:p w14:paraId="061446A7"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утверждает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52E73A6D"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устанавливает в соответствии с действующим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0BB94590" w14:textId="77777777" w:rsidR="004C0C3E" w:rsidRPr="004C0C3E" w:rsidRDefault="004C0C3E" w:rsidP="005B35CF">
      <w:pPr>
        <w:pStyle w:val="28"/>
        <w:numPr>
          <w:ilvl w:val="0"/>
          <w:numId w:val="22"/>
        </w:numPr>
        <w:tabs>
          <w:tab w:val="left" w:pos="426"/>
          <w:tab w:val="left" w:pos="3969"/>
        </w:tabs>
        <w:ind w:left="142" w:firstLine="0"/>
        <w:jc w:val="both"/>
        <w:rPr>
          <w:sz w:val="16"/>
          <w:szCs w:val="16"/>
        </w:rPr>
      </w:pPr>
      <w:r w:rsidRPr="004C0C3E">
        <w:rPr>
          <w:sz w:val="16"/>
          <w:szCs w:val="16"/>
        </w:rPr>
        <w:t>устанавливает за счет средств муниципального образования дополнительные меры социальной поддержки для граждан.</w:t>
      </w:r>
    </w:p>
    <w:p w14:paraId="5DAE503F" w14:textId="77777777" w:rsidR="004C0C3E" w:rsidRPr="004C0C3E" w:rsidRDefault="004C0C3E" w:rsidP="005B35CF">
      <w:pPr>
        <w:pStyle w:val="28"/>
        <w:tabs>
          <w:tab w:val="left" w:pos="426"/>
          <w:tab w:val="left" w:pos="3969"/>
        </w:tabs>
        <w:ind w:left="142"/>
        <w:jc w:val="both"/>
        <w:rPr>
          <w:b/>
          <w:bCs/>
          <w:sz w:val="16"/>
          <w:szCs w:val="16"/>
        </w:rPr>
      </w:pPr>
    </w:p>
    <w:p w14:paraId="03495DCD" w14:textId="77777777" w:rsidR="004C0C3E" w:rsidRPr="004C0C3E" w:rsidRDefault="004C0C3E" w:rsidP="005B35CF">
      <w:pPr>
        <w:pStyle w:val="28"/>
        <w:tabs>
          <w:tab w:val="left" w:pos="426"/>
          <w:tab w:val="left" w:pos="3969"/>
        </w:tabs>
        <w:ind w:left="142"/>
        <w:jc w:val="both"/>
        <w:rPr>
          <w:b/>
          <w:bCs/>
          <w:sz w:val="16"/>
          <w:szCs w:val="16"/>
        </w:rPr>
      </w:pPr>
      <w:r w:rsidRPr="004C0C3E">
        <w:rPr>
          <w:b/>
          <w:bCs/>
          <w:sz w:val="16"/>
          <w:szCs w:val="16"/>
        </w:rPr>
        <w:t xml:space="preserve">Совет депутатов также: </w:t>
      </w:r>
    </w:p>
    <w:p w14:paraId="30A03DF1" w14:textId="77777777" w:rsidR="004C0C3E" w:rsidRPr="004C0C3E" w:rsidRDefault="004C0C3E" w:rsidP="005B35CF">
      <w:pPr>
        <w:pStyle w:val="28"/>
        <w:numPr>
          <w:ilvl w:val="0"/>
          <w:numId w:val="32"/>
        </w:numPr>
        <w:tabs>
          <w:tab w:val="left" w:pos="426"/>
          <w:tab w:val="left" w:pos="3969"/>
        </w:tabs>
        <w:ind w:left="142" w:firstLine="0"/>
        <w:jc w:val="both"/>
        <w:rPr>
          <w:sz w:val="16"/>
          <w:szCs w:val="16"/>
        </w:rPr>
      </w:pPr>
      <w:r w:rsidRPr="004C0C3E">
        <w:rPr>
          <w:sz w:val="16"/>
          <w:szCs w:val="16"/>
        </w:rPr>
        <w:t>утверждает положение об администрации;</w:t>
      </w:r>
    </w:p>
    <w:p w14:paraId="0E751070" w14:textId="77777777" w:rsidR="004C0C3E" w:rsidRPr="004C0C3E" w:rsidRDefault="004C0C3E" w:rsidP="005B35CF">
      <w:pPr>
        <w:pStyle w:val="28"/>
        <w:numPr>
          <w:ilvl w:val="0"/>
          <w:numId w:val="32"/>
        </w:numPr>
        <w:tabs>
          <w:tab w:val="left" w:pos="426"/>
          <w:tab w:val="left" w:pos="3969"/>
        </w:tabs>
        <w:ind w:left="142" w:firstLine="0"/>
        <w:jc w:val="both"/>
        <w:rPr>
          <w:sz w:val="16"/>
          <w:szCs w:val="16"/>
        </w:rPr>
      </w:pPr>
      <w:r w:rsidRPr="004C0C3E">
        <w:rPr>
          <w:sz w:val="16"/>
          <w:szCs w:val="16"/>
        </w:rPr>
        <w:t xml:space="preserve">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w:t>
      </w:r>
      <w:r w:rsidRPr="004C0C3E">
        <w:rPr>
          <w:sz w:val="16"/>
          <w:szCs w:val="16"/>
        </w:rPr>
        <w:br/>
        <w:t>если полномочия их учредителя исполняет администрация;</w:t>
      </w:r>
    </w:p>
    <w:p w14:paraId="3C04408D" w14:textId="77777777" w:rsidR="004C0C3E" w:rsidRPr="004C0C3E" w:rsidRDefault="004C0C3E" w:rsidP="005B35CF">
      <w:pPr>
        <w:pStyle w:val="28"/>
        <w:numPr>
          <w:ilvl w:val="0"/>
          <w:numId w:val="32"/>
        </w:numPr>
        <w:tabs>
          <w:tab w:val="left" w:pos="426"/>
          <w:tab w:val="left" w:pos="3969"/>
        </w:tabs>
        <w:ind w:left="142" w:firstLine="0"/>
        <w:jc w:val="both"/>
        <w:rPr>
          <w:sz w:val="16"/>
          <w:szCs w:val="16"/>
        </w:rPr>
      </w:pPr>
      <w:r w:rsidRPr="004C0C3E">
        <w:rPr>
          <w:sz w:val="16"/>
          <w:szCs w:val="16"/>
        </w:rPr>
        <w:t>заслушивает отчёты руководителей муниципальных предприятий и учреждений.</w:t>
      </w:r>
    </w:p>
    <w:p w14:paraId="0A2D2CFB" w14:textId="77777777" w:rsidR="004C0C3E" w:rsidRPr="004C0C3E" w:rsidRDefault="004C0C3E" w:rsidP="005B35CF">
      <w:pPr>
        <w:pStyle w:val="28"/>
        <w:numPr>
          <w:ilvl w:val="0"/>
          <w:numId w:val="32"/>
        </w:numPr>
        <w:tabs>
          <w:tab w:val="left" w:pos="426"/>
          <w:tab w:val="left" w:pos="3969"/>
        </w:tabs>
        <w:ind w:left="142" w:firstLine="0"/>
        <w:jc w:val="both"/>
        <w:rPr>
          <w:sz w:val="16"/>
          <w:szCs w:val="16"/>
        </w:rPr>
      </w:pPr>
      <w:r w:rsidRPr="004C0C3E">
        <w:rPr>
          <w:sz w:val="16"/>
          <w:szCs w:val="16"/>
        </w:rPr>
        <w:t>обладает иными полномочиями в соответствии с действующими Федеральными законами, законами Ленинградской области и настоящим уставом.</w:t>
      </w:r>
    </w:p>
    <w:p w14:paraId="02233ECD" w14:textId="77777777" w:rsidR="004C0C3E" w:rsidRPr="004C0C3E" w:rsidRDefault="004C0C3E" w:rsidP="005B35CF">
      <w:pPr>
        <w:pStyle w:val="28"/>
        <w:tabs>
          <w:tab w:val="left" w:pos="426"/>
          <w:tab w:val="left" w:pos="3969"/>
        </w:tabs>
        <w:ind w:left="142"/>
        <w:jc w:val="both"/>
        <w:rPr>
          <w:b/>
          <w:bCs/>
          <w:i/>
          <w:iCs/>
          <w:sz w:val="16"/>
          <w:szCs w:val="16"/>
        </w:rPr>
      </w:pPr>
    </w:p>
    <w:p w14:paraId="1D2CF8FE" w14:textId="77777777" w:rsidR="004C0C3E" w:rsidRPr="004C0C3E" w:rsidRDefault="004C0C3E" w:rsidP="005B35CF">
      <w:pPr>
        <w:pStyle w:val="28"/>
        <w:tabs>
          <w:tab w:val="left" w:pos="426"/>
          <w:tab w:val="left" w:pos="3969"/>
        </w:tabs>
        <w:ind w:left="142"/>
        <w:jc w:val="both"/>
        <w:rPr>
          <w:b/>
          <w:bCs/>
          <w:i/>
          <w:iCs/>
          <w:sz w:val="16"/>
          <w:szCs w:val="16"/>
        </w:rPr>
      </w:pPr>
      <w:bookmarkStart w:id="344" w:name="_Toc533842517"/>
      <w:bookmarkStart w:id="345" w:name="_Toc482267721"/>
      <w:bookmarkStart w:id="346" w:name="_Toc411362680"/>
      <w:bookmarkStart w:id="347" w:name="_Toc411362449"/>
      <w:bookmarkStart w:id="348" w:name="_Toc411322281"/>
      <w:bookmarkStart w:id="349" w:name="_Toc411321794"/>
      <w:bookmarkStart w:id="350" w:name="_Toc411272023"/>
      <w:bookmarkStart w:id="351" w:name="_Toc410998378"/>
      <w:bookmarkStart w:id="352" w:name="_Toc410653162"/>
      <w:bookmarkStart w:id="353" w:name="_Toc410384155"/>
      <w:bookmarkStart w:id="354" w:name="_Toc410383846"/>
      <w:bookmarkStart w:id="355" w:name="_Toc410222873"/>
      <w:bookmarkStart w:id="356" w:name="_Toc409800766"/>
      <w:r w:rsidRPr="004C0C3E">
        <w:rPr>
          <w:b/>
          <w:bCs/>
          <w:iCs/>
          <w:sz w:val="16"/>
          <w:szCs w:val="16"/>
        </w:rPr>
        <w:t>Статья 22. Досрочное прекращение полномочий совета депутатов</w:t>
      </w:r>
      <w:bookmarkStart w:id="357" w:name="_Toc116440523"/>
      <w:bookmarkEnd w:id="344"/>
      <w:bookmarkEnd w:id="345"/>
      <w:bookmarkEnd w:id="346"/>
      <w:bookmarkEnd w:id="347"/>
      <w:bookmarkEnd w:id="348"/>
      <w:bookmarkEnd w:id="349"/>
      <w:bookmarkEnd w:id="350"/>
      <w:bookmarkEnd w:id="351"/>
      <w:bookmarkEnd w:id="352"/>
      <w:bookmarkEnd w:id="353"/>
      <w:bookmarkEnd w:id="354"/>
      <w:bookmarkEnd w:id="355"/>
      <w:bookmarkEnd w:id="356"/>
    </w:p>
    <w:p w14:paraId="6158FCCB" w14:textId="77777777" w:rsidR="004C0C3E" w:rsidRPr="004C0C3E" w:rsidRDefault="004C0C3E" w:rsidP="005B35CF">
      <w:pPr>
        <w:pStyle w:val="28"/>
        <w:tabs>
          <w:tab w:val="left" w:pos="426"/>
          <w:tab w:val="left" w:pos="3969"/>
        </w:tabs>
        <w:ind w:left="142"/>
        <w:jc w:val="both"/>
        <w:rPr>
          <w:sz w:val="16"/>
          <w:szCs w:val="16"/>
        </w:rPr>
      </w:pPr>
    </w:p>
    <w:p w14:paraId="2DE6E465" w14:textId="77777777" w:rsidR="004C0C3E" w:rsidRPr="004C0C3E" w:rsidRDefault="004C0C3E" w:rsidP="005B35CF">
      <w:pPr>
        <w:pStyle w:val="28"/>
        <w:numPr>
          <w:ilvl w:val="0"/>
          <w:numId w:val="58"/>
        </w:numPr>
        <w:tabs>
          <w:tab w:val="left" w:pos="426"/>
          <w:tab w:val="left" w:pos="3969"/>
        </w:tabs>
        <w:ind w:left="142" w:firstLine="0"/>
        <w:jc w:val="both"/>
        <w:rPr>
          <w:sz w:val="16"/>
          <w:szCs w:val="16"/>
        </w:rPr>
      </w:pPr>
      <w:bookmarkStart w:id="358" w:name="_Toc404443617"/>
      <w:proofErr w:type="gramStart"/>
      <w:r w:rsidRPr="004C0C3E">
        <w:rPr>
          <w:sz w:val="16"/>
          <w:szCs w:val="16"/>
        </w:rPr>
        <w:t xml:space="preserve">Полномочия совета депутатов прекращаются досрочно в случае, </w:t>
      </w:r>
      <w:r w:rsidRPr="004C0C3E">
        <w:rPr>
          <w:bCs/>
          <w:sz w:val="16"/>
          <w:szCs w:val="16"/>
        </w:rPr>
        <w:t xml:space="preserve">если </w:t>
      </w:r>
      <w:r w:rsidRPr="004C0C3E">
        <w:rPr>
          <w:sz w:val="16"/>
          <w:szCs w:val="16"/>
        </w:rPr>
        <w:t xml:space="preserve">судом </w:t>
      </w:r>
      <w:r w:rsidRPr="004C0C3E">
        <w:rPr>
          <w:bCs/>
          <w:sz w:val="16"/>
          <w:szCs w:val="16"/>
        </w:rPr>
        <w:t xml:space="preserve">установлено, что советом депутатов принято решение, </w:t>
      </w:r>
      <w:r w:rsidRPr="004C0C3E">
        <w:rPr>
          <w:bCs/>
          <w:sz w:val="16"/>
          <w:szCs w:val="16"/>
        </w:rPr>
        <w:lastRenderedPageBreak/>
        <w:t xml:space="preserve">противоречащее </w:t>
      </w:r>
      <w:hyperlink r:id="rId28">
        <w:r w:rsidRPr="004C0C3E">
          <w:rPr>
            <w:rStyle w:val="affc"/>
            <w:bCs/>
            <w:sz w:val="16"/>
            <w:szCs w:val="16"/>
          </w:rPr>
          <w:t>Конституции</w:t>
        </w:r>
      </w:hyperlink>
      <w:r w:rsidRPr="004C0C3E">
        <w:rPr>
          <w:bCs/>
          <w:sz w:val="16"/>
          <w:szCs w:val="16"/>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C0C3E">
        <w:rPr>
          <w:bCs/>
          <w:sz w:val="16"/>
          <w:szCs w:val="16"/>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w:t>
      </w:r>
      <w:r w:rsidRPr="004C0C3E">
        <w:rPr>
          <w:bCs/>
          <w:sz w:val="16"/>
          <w:szCs w:val="16"/>
        </w:rPr>
        <w:br/>
        <w:t xml:space="preserve">в силу решения суда, установившего факт неисполнения данного решения, вносит в </w:t>
      </w:r>
      <w:r w:rsidRPr="004C0C3E">
        <w:rPr>
          <w:sz w:val="16"/>
          <w:szCs w:val="16"/>
        </w:rPr>
        <w:t xml:space="preserve">Законодательное собрание Ленинградской области </w:t>
      </w:r>
      <w:r w:rsidRPr="004C0C3E">
        <w:rPr>
          <w:bCs/>
          <w:sz w:val="16"/>
          <w:szCs w:val="16"/>
        </w:rPr>
        <w:t>проект закона Ленинградской области о роспуске совета депутатов.</w:t>
      </w:r>
    </w:p>
    <w:p w14:paraId="0DD4B8B5" w14:textId="77777777" w:rsidR="004C0C3E" w:rsidRPr="004C0C3E" w:rsidRDefault="004C0C3E" w:rsidP="005B35CF">
      <w:pPr>
        <w:pStyle w:val="28"/>
        <w:numPr>
          <w:ilvl w:val="0"/>
          <w:numId w:val="58"/>
        </w:numPr>
        <w:tabs>
          <w:tab w:val="left" w:pos="426"/>
          <w:tab w:val="left" w:pos="3969"/>
        </w:tabs>
        <w:ind w:left="142" w:firstLine="0"/>
        <w:jc w:val="both"/>
        <w:rPr>
          <w:sz w:val="16"/>
          <w:szCs w:val="16"/>
        </w:rPr>
      </w:pPr>
      <w:r w:rsidRPr="004C0C3E">
        <w:rPr>
          <w:bCs/>
          <w:sz w:val="16"/>
          <w:szCs w:val="16"/>
        </w:rPr>
        <w:t>Полномочия совета депутатов прекращаются со дня вступления в силу закона Ленинградской области о его роспуске.</w:t>
      </w:r>
      <w:bookmarkStart w:id="359" w:name="Par2"/>
      <w:bookmarkEnd w:id="359"/>
    </w:p>
    <w:p w14:paraId="34BEAC34" w14:textId="77777777" w:rsidR="004C0C3E" w:rsidRPr="004C0C3E" w:rsidRDefault="004C0C3E" w:rsidP="005B35CF">
      <w:pPr>
        <w:pStyle w:val="28"/>
        <w:numPr>
          <w:ilvl w:val="0"/>
          <w:numId w:val="58"/>
        </w:numPr>
        <w:tabs>
          <w:tab w:val="left" w:pos="426"/>
          <w:tab w:val="left" w:pos="3969"/>
        </w:tabs>
        <w:ind w:left="142" w:firstLine="0"/>
        <w:jc w:val="both"/>
        <w:rPr>
          <w:sz w:val="16"/>
          <w:szCs w:val="16"/>
        </w:rPr>
      </w:pPr>
      <w:r w:rsidRPr="004C0C3E">
        <w:rPr>
          <w:bCs/>
          <w:sz w:val="16"/>
          <w:szCs w:val="16"/>
        </w:rPr>
        <w:t>В случае</w:t>
      </w:r>
      <w:proofErr w:type="gramStart"/>
      <w:r w:rsidRPr="004C0C3E">
        <w:rPr>
          <w:bCs/>
          <w:sz w:val="16"/>
          <w:szCs w:val="16"/>
        </w:rPr>
        <w:t>,</w:t>
      </w:r>
      <w:proofErr w:type="gramEnd"/>
      <w:r w:rsidRPr="004C0C3E">
        <w:rPr>
          <w:bCs/>
          <w:sz w:val="16"/>
          <w:szCs w:val="16"/>
        </w:rPr>
        <w:t xml:space="preserve"> если </w:t>
      </w:r>
      <w:r w:rsidRPr="004C0C3E">
        <w:rPr>
          <w:sz w:val="16"/>
          <w:szCs w:val="16"/>
        </w:rPr>
        <w:t xml:space="preserve">судом </w:t>
      </w:r>
      <w:r w:rsidRPr="004C0C3E">
        <w:rPr>
          <w:bCs/>
          <w:sz w:val="16"/>
          <w:szCs w:val="16"/>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w:t>
      </w:r>
      <w:r w:rsidRPr="004C0C3E">
        <w:rPr>
          <w:bCs/>
          <w:sz w:val="16"/>
          <w:szCs w:val="16"/>
        </w:rPr>
        <w:br/>
        <w:t xml:space="preserve">в </w:t>
      </w:r>
      <w:r w:rsidRPr="004C0C3E">
        <w:rPr>
          <w:sz w:val="16"/>
          <w:szCs w:val="16"/>
        </w:rPr>
        <w:t xml:space="preserve">Законодательное собрание Ленинградской области </w:t>
      </w:r>
      <w:r w:rsidRPr="004C0C3E">
        <w:rPr>
          <w:bCs/>
          <w:sz w:val="16"/>
          <w:szCs w:val="16"/>
        </w:rPr>
        <w:t>проект закона Ленинградской области о роспуске совета депутатов.</w:t>
      </w:r>
    </w:p>
    <w:p w14:paraId="11E1266D" w14:textId="77777777" w:rsidR="004C0C3E" w:rsidRPr="004C0C3E" w:rsidRDefault="004C0C3E" w:rsidP="005B35CF">
      <w:pPr>
        <w:pStyle w:val="28"/>
        <w:numPr>
          <w:ilvl w:val="0"/>
          <w:numId w:val="58"/>
        </w:numPr>
        <w:tabs>
          <w:tab w:val="left" w:pos="426"/>
          <w:tab w:val="left" w:pos="3969"/>
        </w:tabs>
        <w:ind w:left="142" w:firstLine="0"/>
        <w:jc w:val="both"/>
        <w:rPr>
          <w:sz w:val="16"/>
          <w:szCs w:val="16"/>
        </w:rPr>
      </w:pPr>
      <w:r w:rsidRPr="004C0C3E">
        <w:rPr>
          <w:bCs/>
          <w:sz w:val="16"/>
          <w:szCs w:val="16"/>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14:paraId="058BEDC8" w14:textId="77777777" w:rsidR="004C0C3E" w:rsidRPr="004C0C3E" w:rsidRDefault="004C0C3E" w:rsidP="005B35CF">
      <w:pPr>
        <w:pStyle w:val="28"/>
        <w:numPr>
          <w:ilvl w:val="0"/>
          <w:numId w:val="58"/>
        </w:numPr>
        <w:tabs>
          <w:tab w:val="left" w:pos="426"/>
          <w:tab w:val="left" w:pos="3969"/>
        </w:tabs>
        <w:ind w:left="142" w:firstLine="0"/>
        <w:jc w:val="both"/>
        <w:rPr>
          <w:sz w:val="16"/>
          <w:szCs w:val="16"/>
        </w:rPr>
      </w:pPr>
      <w:r w:rsidRPr="004C0C3E">
        <w:rPr>
          <w:bCs/>
          <w:sz w:val="16"/>
          <w:szCs w:val="16"/>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w:t>
      </w:r>
      <w:r w:rsidRPr="004C0C3E">
        <w:rPr>
          <w:bCs/>
          <w:sz w:val="16"/>
          <w:szCs w:val="16"/>
        </w:rPr>
        <w:br/>
        <w:t>для установления факта отсутствия их вины за не 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14:paraId="642DBE63" w14:textId="77777777" w:rsidR="004C0C3E" w:rsidRPr="004C0C3E" w:rsidRDefault="004C0C3E" w:rsidP="005B35CF">
      <w:pPr>
        <w:pStyle w:val="28"/>
        <w:numPr>
          <w:ilvl w:val="0"/>
          <w:numId w:val="58"/>
        </w:numPr>
        <w:tabs>
          <w:tab w:val="left" w:pos="426"/>
          <w:tab w:val="left" w:pos="3969"/>
        </w:tabs>
        <w:ind w:left="142" w:firstLine="0"/>
        <w:jc w:val="both"/>
        <w:rPr>
          <w:sz w:val="16"/>
          <w:szCs w:val="16"/>
        </w:rPr>
      </w:pPr>
      <w:r w:rsidRPr="004C0C3E">
        <w:rPr>
          <w:sz w:val="16"/>
          <w:szCs w:val="16"/>
        </w:rPr>
        <w:t>Полномочия совета депутатов также прекращаются досрочно:</w:t>
      </w:r>
    </w:p>
    <w:p w14:paraId="49EDC6AA" w14:textId="77777777" w:rsidR="004C0C3E" w:rsidRPr="004C0C3E" w:rsidRDefault="004C0C3E" w:rsidP="005B35CF">
      <w:pPr>
        <w:pStyle w:val="28"/>
        <w:numPr>
          <w:ilvl w:val="1"/>
          <w:numId w:val="12"/>
        </w:numPr>
        <w:tabs>
          <w:tab w:val="left" w:pos="426"/>
          <w:tab w:val="left" w:pos="3969"/>
        </w:tabs>
        <w:ind w:left="142" w:firstLine="0"/>
        <w:jc w:val="both"/>
        <w:rPr>
          <w:sz w:val="16"/>
          <w:szCs w:val="16"/>
        </w:rPr>
      </w:pPr>
      <w:r w:rsidRPr="004C0C3E">
        <w:rPr>
          <w:sz w:val="16"/>
          <w:szCs w:val="16"/>
        </w:rPr>
        <w:t>в случае принятия советом депутатов решения о самороспуске;</w:t>
      </w:r>
    </w:p>
    <w:p w14:paraId="41EB3469" w14:textId="77777777" w:rsidR="004C0C3E" w:rsidRPr="004C0C3E" w:rsidRDefault="004C0C3E" w:rsidP="005B35CF">
      <w:pPr>
        <w:pStyle w:val="28"/>
        <w:numPr>
          <w:ilvl w:val="1"/>
          <w:numId w:val="12"/>
        </w:numPr>
        <w:tabs>
          <w:tab w:val="left" w:pos="426"/>
          <w:tab w:val="left" w:pos="3969"/>
        </w:tabs>
        <w:ind w:left="142" w:firstLine="0"/>
        <w:jc w:val="both"/>
        <w:rPr>
          <w:sz w:val="16"/>
          <w:szCs w:val="16"/>
        </w:rPr>
      </w:pPr>
      <w:r w:rsidRPr="004C0C3E">
        <w:rPr>
          <w:sz w:val="16"/>
          <w:szCs w:val="16"/>
        </w:rPr>
        <w:t xml:space="preserve">в случае вступления в силу решения Ленинградского областного суда </w:t>
      </w:r>
      <w:r w:rsidRPr="004C0C3E">
        <w:rPr>
          <w:sz w:val="16"/>
          <w:szCs w:val="16"/>
        </w:rPr>
        <w:br/>
        <w:t xml:space="preserve">о неправомочности данного состава депутатов совета депутатов, в том числе </w:t>
      </w:r>
      <w:r w:rsidRPr="004C0C3E">
        <w:rPr>
          <w:sz w:val="16"/>
          <w:szCs w:val="16"/>
        </w:rPr>
        <w:br/>
        <w:t>в связи со сложением депутатами своих полномочий;</w:t>
      </w:r>
    </w:p>
    <w:p w14:paraId="77467303" w14:textId="77777777" w:rsidR="004C0C3E" w:rsidRPr="004C0C3E" w:rsidRDefault="004C0C3E" w:rsidP="005B35CF">
      <w:pPr>
        <w:pStyle w:val="28"/>
        <w:numPr>
          <w:ilvl w:val="1"/>
          <w:numId w:val="12"/>
        </w:numPr>
        <w:tabs>
          <w:tab w:val="left" w:pos="426"/>
          <w:tab w:val="left" w:pos="3969"/>
        </w:tabs>
        <w:ind w:left="142" w:firstLine="0"/>
        <w:jc w:val="both"/>
        <w:rPr>
          <w:sz w:val="16"/>
          <w:szCs w:val="16"/>
        </w:rPr>
      </w:pPr>
      <w:r w:rsidRPr="004C0C3E">
        <w:rPr>
          <w:sz w:val="16"/>
          <w:szCs w:val="16"/>
        </w:rPr>
        <w:t xml:space="preserve">в случае преобразования муниципального образования, осуществляемого </w:t>
      </w:r>
      <w:r w:rsidRPr="004C0C3E">
        <w:rPr>
          <w:sz w:val="16"/>
          <w:szCs w:val="16"/>
        </w:rPr>
        <w:br/>
        <w:t xml:space="preserve">в соответствии со статьей 13 Федерального закона от 6 октября 2003 года </w:t>
      </w:r>
      <w:r w:rsidRPr="004C0C3E">
        <w:rPr>
          <w:sz w:val="16"/>
          <w:szCs w:val="16"/>
        </w:rPr>
        <w:br/>
        <w:t>№ 131-ФЗ, а также в случае упразднения муниципального образования;</w:t>
      </w:r>
    </w:p>
    <w:p w14:paraId="64B7363E" w14:textId="77777777" w:rsidR="004C0C3E" w:rsidRPr="004C0C3E" w:rsidRDefault="004C0C3E" w:rsidP="005B35CF">
      <w:pPr>
        <w:pStyle w:val="28"/>
        <w:numPr>
          <w:ilvl w:val="1"/>
          <w:numId w:val="12"/>
        </w:numPr>
        <w:tabs>
          <w:tab w:val="left" w:pos="426"/>
          <w:tab w:val="left" w:pos="3969"/>
        </w:tabs>
        <w:ind w:left="142" w:firstLine="0"/>
        <w:jc w:val="both"/>
        <w:rPr>
          <w:sz w:val="16"/>
          <w:szCs w:val="16"/>
        </w:rPr>
      </w:pPr>
      <w:r w:rsidRPr="004C0C3E">
        <w:rPr>
          <w:sz w:val="16"/>
          <w:szCs w:val="16"/>
        </w:rPr>
        <w:t xml:space="preserve">в случае утраты поселением статуса муниципального образования в связи </w:t>
      </w:r>
      <w:r w:rsidRPr="004C0C3E">
        <w:rPr>
          <w:sz w:val="16"/>
          <w:szCs w:val="16"/>
        </w:rPr>
        <w:br/>
        <w:t>с его объединением с городским округом;</w:t>
      </w:r>
    </w:p>
    <w:p w14:paraId="63A8E7F9" w14:textId="77777777" w:rsidR="004C0C3E" w:rsidRPr="004C0C3E" w:rsidRDefault="004C0C3E" w:rsidP="005B35CF">
      <w:pPr>
        <w:pStyle w:val="28"/>
        <w:numPr>
          <w:ilvl w:val="1"/>
          <w:numId w:val="12"/>
        </w:numPr>
        <w:tabs>
          <w:tab w:val="left" w:pos="426"/>
          <w:tab w:val="left" w:pos="3969"/>
        </w:tabs>
        <w:ind w:left="142" w:firstLine="0"/>
        <w:jc w:val="both"/>
        <w:rPr>
          <w:sz w:val="16"/>
          <w:szCs w:val="16"/>
        </w:rPr>
      </w:pPr>
      <w:r w:rsidRPr="004C0C3E">
        <w:rPr>
          <w:sz w:val="16"/>
          <w:szCs w:val="16"/>
        </w:rPr>
        <w:t xml:space="preserve">в случае увеличения численности избирателей муниципального </w:t>
      </w:r>
      <w:r w:rsidRPr="004C0C3E">
        <w:rPr>
          <w:sz w:val="16"/>
          <w:szCs w:val="16"/>
        </w:rPr>
        <w:lastRenderedPageBreak/>
        <w:t>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1D83A89" w14:textId="77777777" w:rsidR="004C0C3E" w:rsidRPr="004C0C3E" w:rsidRDefault="004C0C3E" w:rsidP="005B35CF">
      <w:pPr>
        <w:pStyle w:val="28"/>
        <w:numPr>
          <w:ilvl w:val="1"/>
          <w:numId w:val="12"/>
        </w:numPr>
        <w:tabs>
          <w:tab w:val="left" w:pos="426"/>
          <w:tab w:val="left" w:pos="3969"/>
        </w:tabs>
        <w:ind w:left="142" w:firstLine="0"/>
        <w:jc w:val="both"/>
        <w:rPr>
          <w:sz w:val="16"/>
          <w:szCs w:val="16"/>
        </w:rPr>
      </w:pPr>
      <w:r w:rsidRPr="004C0C3E">
        <w:rPr>
          <w:sz w:val="16"/>
          <w:szCs w:val="1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F4A7602" w14:textId="77777777" w:rsidR="004C0C3E" w:rsidRPr="004C0C3E" w:rsidRDefault="004C0C3E" w:rsidP="005B35CF">
      <w:pPr>
        <w:pStyle w:val="28"/>
        <w:numPr>
          <w:ilvl w:val="0"/>
          <w:numId w:val="58"/>
        </w:numPr>
        <w:tabs>
          <w:tab w:val="left" w:pos="426"/>
          <w:tab w:val="left" w:pos="3969"/>
        </w:tabs>
        <w:ind w:left="142" w:firstLine="0"/>
        <w:jc w:val="both"/>
        <w:rPr>
          <w:bCs/>
          <w:sz w:val="16"/>
          <w:szCs w:val="16"/>
        </w:rPr>
      </w:pPr>
      <w:r w:rsidRPr="004C0C3E">
        <w:rPr>
          <w:bCs/>
          <w:sz w:val="16"/>
          <w:szCs w:val="16"/>
        </w:rPr>
        <w:t>Досрочное прекращение полномочий совета депутатов влечет досрочное прекращение полномочий его депутатов.</w:t>
      </w:r>
    </w:p>
    <w:p w14:paraId="269DF535" w14:textId="77777777" w:rsidR="004C0C3E" w:rsidRPr="004C0C3E" w:rsidRDefault="004C0C3E" w:rsidP="005B35CF">
      <w:pPr>
        <w:pStyle w:val="28"/>
        <w:numPr>
          <w:ilvl w:val="0"/>
          <w:numId w:val="58"/>
        </w:numPr>
        <w:tabs>
          <w:tab w:val="left" w:pos="426"/>
          <w:tab w:val="left" w:pos="3969"/>
        </w:tabs>
        <w:ind w:left="142" w:firstLine="0"/>
        <w:jc w:val="both"/>
        <w:rPr>
          <w:bCs/>
          <w:sz w:val="16"/>
          <w:szCs w:val="16"/>
        </w:rPr>
      </w:pPr>
      <w:r w:rsidRPr="004C0C3E">
        <w:rPr>
          <w:bCs/>
          <w:sz w:val="16"/>
          <w:szCs w:val="16"/>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sidRPr="004C0C3E">
        <w:rPr>
          <w:bCs/>
          <w:sz w:val="16"/>
          <w:szCs w:val="16"/>
        </w:rPr>
        <w:br/>
        <w:t>от 12 июня 2002 года № 67-ФЗ.</w:t>
      </w:r>
    </w:p>
    <w:p w14:paraId="14D4BADD" w14:textId="77777777" w:rsidR="004C0C3E" w:rsidRPr="004C0C3E" w:rsidRDefault="004C0C3E" w:rsidP="005B35CF">
      <w:pPr>
        <w:pStyle w:val="28"/>
        <w:tabs>
          <w:tab w:val="left" w:pos="426"/>
          <w:tab w:val="left" w:pos="3969"/>
        </w:tabs>
        <w:ind w:left="142"/>
        <w:jc w:val="both"/>
        <w:rPr>
          <w:sz w:val="16"/>
          <w:szCs w:val="16"/>
        </w:rPr>
      </w:pPr>
    </w:p>
    <w:p w14:paraId="40116423" w14:textId="77777777" w:rsidR="004C0C3E" w:rsidRPr="004C0C3E" w:rsidRDefault="004C0C3E" w:rsidP="005B35CF">
      <w:pPr>
        <w:pStyle w:val="28"/>
        <w:tabs>
          <w:tab w:val="left" w:pos="426"/>
          <w:tab w:val="left" w:pos="3969"/>
        </w:tabs>
        <w:ind w:left="142"/>
        <w:jc w:val="both"/>
        <w:rPr>
          <w:b/>
          <w:bCs/>
          <w:i/>
          <w:iCs/>
          <w:sz w:val="16"/>
          <w:szCs w:val="16"/>
        </w:rPr>
      </w:pPr>
      <w:bookmarkStart w:id="360" w:name="_Toc533842518"/>
      <w:bookmarkStart w:id="361" w:name="_Toc482267722"/>
      <w:bookmarkStart w:id="362" w:name="_Toc411362681"/>
      <w:bookmarkStart w:id="363" w:name="_Toc411362450"/>
      <w:bookmarkStart w:id="364" w:name="_Toc411322282"/>
      <w:bookmarkStart w:id="365" w:name="_Toc411321795"/>
      <w:bookmarkStart w:id="366" w:name="_Toc411272024"/>
      <w:bookmarkStart w:id="367" w:name="_Toc410998379"/>
      <w:bookmarkStart w:id="368" w:name="_Toc410653163"/>
      <w:bookmarkStart w:id="369" w:name="_Toc410384156"/>
      <w:bookmarkStart w:id="370" w:name="_Toc410383847"/>
      <w:bookmarkStart w:id="371" w:name="_Toc410222874"/>
      <w:bookmarkStart w:id="372" w:name="_Toc409800767"/>
      <w:bookmarkStart w:id="373" w:name="_Toc405980859"/>
      <w:r w:rsidRPr="004C0C3E">
        <w:rPr>
          <w:b/>
          <w:bCs/>
          <w:iCs/>
          <w:sz w:val="16"/>
          <w:szCs w:val="16"/>
        </w:rPr>
        <w:t>Статья 23. Порядок принятия решения совета депутатов о самороспуск</w:t>
      </w:r>
      <w:bookmarkEnd w:id="357"/>
      <w:r w:rsidRPr="004C0C3E">
        <w:rPr>
          <w:b/>
          <w:bCs/>
          <w:iCs/>
          <w:sz w:val="16"/>
          <w:szCs w:val="16"/>
        </w:rPr>
        <w:t>е</w:t>
      </w:r>
      <w:bookmarkEnd w:id="35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63B60DD" w14:textId="77777777" w:rsidR="004C0C3E" w:rsidRPr="004C0C3E" w:rsidRDefault="004C0C3E" w:rsidP="005B35CF">
      <w:pPr>
        <w:pStyle w:val="28"/>
        <w:tabs>
          <w:tab w:val="left" w:pos="426"/>
          <w:tab w:val="left" w:pos="3969"/>
        </w:tabs>
        <w:ind w:left="142"/>
        <w:jc w:val="both"/>
        <w:rPr>
          <w:sz w:val="16"/>
          <w:szCs w:val="16"/>
        </w:rPr>
      </w:pPr>
    </w:p>
    <w:p w14:paraId="5EFFE96E" w14:textId="77777777" w:rsidR="004C0C3E" w:rsidRPr="004C0C3E" w:rsidRDefault="004C0C3E" w:rsidP="005B35CF">
      <w:pPr>
        <w:pStyle w:val="28"/>
        <w:numPr>
          <w:ilvl w:val="0"/>
          <w:numId w:val="23"/>
        </w:numPr>
        <w:tabs>
          <w:tab w:val="left" w:pos="426"/>
          <w:tab w:val="left" w:pos="3969"/>
        </w:tabs>
        <w:ind w:left="142" w:firstLine="0"/>
        <w:jc w:val="both"/>
        <w:rPr>
          <w:sz w:val="16"/>
          <w:szCs w:val="16"/>
        </w:rPr>
      </w:pPr>
      <w:r w:rsidRPr="004C0C3E">
        <w:rPr>
          <w:sz w:val="16"/>
          <w:szCs w:val="16"/>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14:paraId="1AAB1793" w14:textId="77777777" w:rsidR="004C0C3E" w:rsidRPr="004C0C3E" w:rsidRDefault="004C0C3E" w:rsidP="005B35CF">
      <w:pPr>
        <w:pStyle w:val="28"/>
        <w:numPr>
          <w:ilvl w:val="0"/>
          <w:numId w:val="23"/>
        </w:numPr>
        <w:tabs>
          <w:tab w:val="left" w:pos="426"/>
          <w:tab w:val="left" w:pos="3969"/>
        </w:tabs>
        <w:ind w:left="142" w:firstLine="0"/>
        <w:jc w:val="both"/>
        <w:rPr>
          <w:sz w:val="16"/>
          <w:szCs w:val="16"/>
        </w:rPr>
      </w:pPr>
      <w:r w:rsidRPr="004C0C3E">
        <w:rPr>
          <w:sz w:val="16"/>
          <w:szCs w:val="16"/>
        </w:rPr>
        <w:t>Инициатива о самороспуске оформляется в письменной форме.</w:t>
      </w:r>
    </w:p>
    <w:p w14:paraId="30B42A7C" w14:textId="77777777" w:rsidR="004C0C3E" w:rsidRPr="004C0C3E" w:rsidRDefault="004C0C3E" w:rsidP="005B35CF">
      <w:pPr>
        <w:pStyle w:val="28"/>
        <w:numPr>
          <w:ilvl w:val="0"/>
          <w:numId w:val="23"/>
        </w:numPr>
        <w:tabs>
          <w:tab w:val="left" w:pos="426"/>
          <w:tab w:val="left" w:pos="3969"/>
        </w:tabs>
        <w:ind w:left="142" w:firstLine="0"/>
        <w:jc w:val="both"/>
        <w:rPr>
          <w:sz w:val="16"/>
          <w:szCs w:val="16"/>
        </w:rPr>
      </w:pPr>
      <w:r w:rsidRPr="004C0C3E">
        <w:rPr>
          <w:sz w:val="16"/>
          <w:szCs w:val="16"/>
        </w:rPr>
        <w:t>Инициаторам самороспуска предоставляется слово на заседании совета депутатов при рассмотрении вопроса о самороспуске.</w:t>
      </w:r>
    </w:p>
    <w:p w14:paraId="0ACEA6D9" w14:textId="77777777" w:rsidR="004C0C3E" w:rsidRPr="004C0C3E" w:rsidRDefault="004C0C3E" w:rsidP="005B35CF">
      <w:pPr>
        <w:pStyle w:val="28"/>
        <w:numPr>
          <w:ilvl w:val="0"/>
          <w:numId w:val="23"/>
        </w:numPr>
        <w:tabs>
          <w:tab w:val="left" w:pos="426"/>
          <w:tab w:val="left" w:pos="3969"/>
        </w:tabs>
        <w:ind w:left="142" w:firstLine="0"/>
        <w:jc w:val="both"/>
        <w:rPr>
          <w:sz w:val="16"/>
          <w:szCs w:val="16"/>
        </w:rPr>
      </w:pPr>
      <w:r w:rsidRPr="004C0C3E">
        <w:rPr>
          <w:sz w:val="16"/>
          <w:szCs w:val="16"/>
        </w:rPr>
        <w:t>Решение о самороспуске принимается не менее чем 2/3 (двумя третями) голосов от установленной численности депутатов.</w:t>
      </w:r>
    </w:p>
    <w:p w14:paraId="34E39778" w14:textId="77777777" w:rsidR="004C0C3E" w:rsidRPr="004C0C3E" w:rsidRDefault="004C0C3E" w:rsidP="005B35CF">
      <w:pPr>
        <w:pStyle w:val="28"/>
        <w:numPr>
          <w:ilvl w:val="0"/>
          <w:numId w:val="23"/>
        </w:numPr>
        <w:tabs>
          <w:tab w:val="left" w:pos="426"/>
          <w:tab w:val="left" w:pos="3969"/>
        </w:tabs>
        <w:ind w:left="142" w:firstLine="0"/>
        <w:jc w:val="both"/>
        <w:rPr>
          <w:sz w:val="16"/>
          <w:szCs w:val="16"/>
        </w:rPr>
      </w:pPr>
      <w:r w:rsidRPr="004C0C3E">
        <w:rPr>
          <w:sz w:val="16"/>
          <w:szCs w:val="16"/>
        </w:rPr>
        <w:t xml:space="preserve">Решение совета депутатов о самороспуске вступает в силу по истечении </w:t>
      </w:r>
      <w:r w:rsidRPr="004C0C3E">
        <w:rPr>
          <w:sz w:val="16"/>
          <w:szCs w:val="16"/>
        </w:rPr>
        <w:br/>
        <w:t>10 (десяти) дней со дня его официального опубликования.</w:t>
      </w:r>
      <w:bookmarkStart w:id="374" w:name="_Toc411362652"/>
      <w:bookmarkStart w:id="375" w:name="_Toc411362421"/>
      <w:bookmarkStart w:id="376" w:name="_Toc411322253"/>
      <w:bookmarkStart w:id="377" w:name="_Toc411321766"/>
      <w:bookmarkStart w:id="378" w:name="_Toc411271995"/>
      <w:bookmarkStart w:id="379" w:name="_Toc410998350"/>
      <w:bookmarkStart w:id="380" w:name="_Toc410653134"/>
      <w:bookmarkStart w:id="381" w:name="_Toc410384124"/>
      <w:bookmarkStart w:id="382" w:name="_Toc410383815"/>
      <w:bookmarkStart w:id="383" w:name="_Toc410222855"/>
      <w:bookmarkStart w:id="384" w:name="_Toc409800749"/>
      <w:bookmarkStart w:id="385" w:name="_Toc405980857"/>
      <w:bookmarkStart w:id="386" w:name="_Toc404443615"/>
      <w:bookmarkStart w:id="387" w:name="_Toc116440521"/>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1A3698C2" w14:textId="77777777" w:rsidR="004C0C3E" w:rsidRPr="004C0C3E" w:rsidRDefault="004C0C3E" w:rsidP="005B35CF">
      <w:pPr>
        <w:pStyle w:val="28"/>
        <w:tabs>
          <w:tab w:val="left" w:pos="426"/>
          <w:tab w:val="left" w:pos="3969"/>
        </w:tabs>
        <w:ind w:left="142"/>
        <w:jc w:val="both"/>
        <w:rPr>
          <w:sz w:val="16"/>
          <w:szCs w:val="16"/>
        </w:rPr>
      </w:pPr>
    </w:p>
    <w:p w14:paraId="3B8F0CDD" w14:textId="77777777" w:rsidR="004C0C3E" w:rsidRPr="004C0C3E" w:rsidRDefault="004C0C3E" w:rsidP="005B35CF">
      <w:pPr>
        <w:pStyle w:val="28"/>
        <w:tabs>
          <w:tab w:val="left" w:pos="426"/>
          <w:tab w:val="left" w:pos="3969"/>
        </w:tabs>
        <w:ind w:left="142"/>
        <w:jc w:val="both"/>
        <w:rPr>
          <w:bCs/>
          <w:sz w:val="16"/>
          <w:szCs w:val="16"/>
        </w:rPr>
      </w:pPr>
      <w:bookmarkStart w:id="388" w:name="_Toc411362653"/>
      <w:bookmarkStart w:id="389" w:name="_Toc411362422"/>
      <w:bookmarkStart w:id="390" w:name="_Toc411322254"/>
      <w:bookmarkStart w:id="391" w:name="_Toc411321767"/>
      <w:bookmarkStart w:id="392" w:name="_Toc411271996"/>
      <w:bookmarkStart w:id="393" w:name="_Toc410998351"/>
      <w:bookmarkStart w:id="394" w:name="_Toc410653135"/>
      <w:bookmarkStart w:id="395" w:name="_Toc410384125"/>
      <w:bookmarkStart w:id="396" w:name="_Toc410383816"/>
      <w:bookmarkStart w:id="397" w:name="_Toc410222856"/>
      <w:bookmarkStart w:id="398" w:name="_Toc409800750"/>
      <w:bookmarkStart w:id="399" w:name="_Toc405980866"/>
      <w:bookmarkStart w:id="400" w:name="_Toc404443623"/>
      <w:bookmarkStart w:id="401" w:name="_Toc533842519"/>
      <w:bookmarkStart w:id="402" w:name="_Toc482267723"/>
      <w:r w:rsidRPr="004C0C3E">
        <w:rPr>
          <w:b/>
          <w:bCs/>
          <w:sz w:val="16"/>
          <w:szCs w:val="16"/>
        </w:rPr>
        <w:t xml:space="preserve">Статья 24.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C0C3E">
        <w:rPr>
          <w:b/>
          <w:bCs/>
          <w:sz w:val="16"/>
          <w:szCs w:val="16"/>
        </w:rPr>
        <w:t>Статус депутата, члена выборного органа местного самоуправления,</w:t>
      </w:r>
    </w:p>
    <w:p w14:paraId="79ED5193" w14:textId="77777777" w:rsidR="004C0C3E" w:rsidRPr="004C0C3E" w:rsidRDefault="004C0C3E" w:rsidP="005B35CF">
      <w:pPr>
        <w:pStyle w:val="28"/>
        <w:tabs>
          <w:tab w:val="left" w:pos="426"/>
          <w:tab w:val="left" w:pos="3969"/>
        </w:tabs>
        <w:ind w:left="142"/>
        <w:jc w:val="both"/>
        <w:rPr>
          <w:bCs/>
          <w:sz w:val="16"/>
          <w:szCs w:val="16"/>
        </w:rPr>
      </w:pPr>
      <w:bookmarkStart w:id="403" w:name="_Toc35954771"/>
      <w:r w:rsidRPr="004C0C3E">
        <w:rPr>
          <w:b/>
          <w:bCs/>
          <w:sz w:val="16"/>
          <w:szCs w:val="16"/>
        </w:rPr>
        <w:t>выборного должностного лица местного самоуправления</w:t>
      </w:r>
      <w:bookmarkEnd w:id="403"/>
    </w:p>
    <w:p w14:paraId="205F65B2" w14:textId="77777777" w:rsidR="004C0C3E" w:rsidRPr="004C0C3E" w:rsidRDefault="004C0C3E" w:rsidP="005B35CF">
      <w:pPr>
        <w:pStyle w:val="28"/>
        <w:tabs>
          <w:tab w:val="left" w:pos="426"/>
          <w:tab w:val="left" w:pos="3969"/>
        </w:tabs>
        <w:ind w:left="142"/>
        <w:jc w:val="both"/>
        <w:rPr>
          <w:sz w:val="16"/>
          <w:szCs w:val="16"/>
        </w:rPr>
      </w:pPr>
    </w:p>
    <w:p w14:paraId="06CD29B8"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sz w:val="16"/>
          <w:szCs w:val="16"/>
        </w:rPr>
        <w:t>Срок полномочий депутатов составляет 5 (пять) лет.</w:t>
      </w:r>
    </w:p>
    <w:p w14:paraId="07C63956"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sz w:val="16"/>
          <w:szCs w:val="16"/>
        </w:rPr>
        <w:t>Депутаты Елизаветинского сельского поселения осуществляют свои полномочия на непостоянной основе.</w:t>
      </w:r>
    </w:p>
    <w:p w14:paraId="5A924247"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sz w:val="16"/>
          <w:szCs w:val="16"/>
        </w:rPr>
        <w:t xml:space="preserve">Полномочия депутата начинаются со дня его избрания и прекращаются </w:t>
      </w:r>
      <w:r w:rsidRPr="004C0C3E">
        <w:rPr>
          <w:sz w:val="16"/>
          <w:szCs w:val="16"/>
        </w:rPr>
        <w:br/>
        <w:t xml:space="preserve">со дня </w:t>
      </w:r>
      <w:proofErr w:type="gramStart"/>
      <w:r w:rsidRPr="004C0C3E">
        <w:rPr>
          <w:sz w:val="16"/>
          <w:szCs w:val="16"/>
        </w:rPr>
        <w:t>начала работы совета депутатов нового созыва</w:t>
      </w:r>
      <w:proofErr w:type="gramEnd"/>
      <w:r w:rsidRPr="004C0C3E">
        <w:rPr>
          <w:sz w:val="16"/>
          <w:szCs w:val="16"/>
        </w:rPr>
        <w:t>.</w:t>
      </w:r>
    </w:p>
    <w:p w14:paraId="380573D0"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sz w:val="16"/>
          <w:szCs w:val="16"/>
        </w:rPr>
        <w:t>Депутату обеспечиваются условия для беспрепятственного осуществления своих полномочий.</w:t>
      </w:r>
    </w:p>
    <w:p w14:paraId="4438BA1E"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bCs/>
          <w:sz w:val="16"/>
          <w:szCs w:val="16"/>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9" w:history="1">
        <w:r w:rsidRPr="004C0C3E">
          <w:rPr>
            <w:rStyle w:val="affc"/>
            <w:bCs/>
            <w:sz w:val="16"/>
            <w:szCs w:val="16"/>
          </w:rPr>
          <w:t>законом</w:t>
        </w:r>
      </w:hyperlink>
      <w:r w:rsidRPr="004C0C3E">
        <w:rPr>
          <w:bCs/>
          <w:sz w:val="16"/>
          <w:szCs w:val="16"/>
        </w:rPr>
        <w:t xml:space="preserve"> от 25.12.2008 № 273-ФЗ «О противодействии коррупции» (далее – Закон № 273-ФЗ) и другими федеральными законами. </w:t>
      </w:r>
      <w:proofErr w:type="gramStart"/>
      <w:r w:rsidRPr="004C0C3E">
        <w:rPr>
          <w:bCs/>
          <w:sz w:val="16"/>
          <w:szCs w:val="16"/>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30" w:history="1">
        <w:r w:rsidRPr="004C0C3E">
          <w:rPr>
            <w:rStyle w:val="affc"/>
            <w:bCs/>
            <w:sz w:val="16"/>
            <w:szCs w:val="16"/>
          </w:rPr>
          <w:t>Законом</w:t>
        </w:r>
      </w:hyperlink>
      <w:r w:rsidRPr="004C0C3E">
        <w:rPr>
          <w:bCs/>
          <w:sz w:val="16"/>
          <w:szCs w:val="16"/>
        </w:rPr>
        <w:t xml:space="preserve"> № 273-ФЗ, Федеральным </w:t>
      </w:r>
      <w:hyperlink r:id="rId31" w:history="1">
        <w:r w:rsidRPr="004C0C3E">
          <w:rPr>
            <w:rStyle w:val="affc"/>
            <w:bCs/>
            <w:sz w:val="16"/>
            <w:szCs w:val="16"/>
          </w:rPr>
          <w:t>законом</w:t>
        </w:r>
      </w:hyperlink>
      <w:r w:rsidRPr="004C0C3E">
        <w:rPr>
          <w:bCs/>
          <w:sz w:val="16"/>
          <w:szCs w:val="16"/>
        </w:rPr>
        <w:t xml:space="preserve"> от </w:t>
      </w:r>
      <w:r w:rsidRPr="004C0C3E">
        <w:rPr>
          <w:bCs/>
          <w:sz w:val="16"/>
          <w:szCs w:val="16"/>
        </w:rPr>
        <w:lastRenderedPageBreak/>
        <w:t xml:space="preserve">03.12.2012 № 230-ФЗ «О контроле за соответствием расходов лиц, замещающих государственные должности, и иных лиц их доходам» (далее – Закон № 230-ФЗ), Федеральным </w:t>
      </w:r>
      <w:hyperlink r:id="rId32" w:history="1">
        <w:r w:rsidRPr="004C0C3E">
          <w:rPr>
            <w:rStyle w:val="affc"/>
            <w:bCs/>
            <w:sz w:val="16"/>
            <w:szCs w:val="16"/>
          </w:rPr>
          <w:t>законом</w:t>
        </w:r>
      </w:hyperlink>
      <w:r w:rsidRPr="004C0C3E">
        <w:rPr>
          <w:bCs/>
          <w:sz w:val="16"/>
          <w:szCs w:val="16"/>
        </w:rPr>
        <w:t xml:space="preserve"> от 07.05.2013 № 79-ФЗ «О запрете отдельным категориям лиц открывать и иметь счета</w:t>
      </w:r>
      <w:proofErr w:type="gramEnd"/>
      <w:r w:rsidRPr="004C0C3E">
        <w:rPr>
          <w:bCs/>
          <w:sz w:val="16"/>
          <w:szCs w:val="1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 79-ФЗ), если иное не предусмотрено Законом    </w:t>
      </w:r>
      <w:r w:rsidRPr="004C0C3E">
        <w:rPr>
          <w:sz w:val="16"/>
          <w:szCs w:val="16"/>
        </w:rPr>
        <w:t xml:space="preserve">№ 131-ФЗ. </w:t>
      </w:r>
    </w:p>
    <w:p w14:paraId="4F48FCA5" w14:textId="77777777" w:rsidR="004C0C3E" w:rsidRPr="004C0C3E" w:rsidRDefault="004C0C3E" w:rsidP="005B35CF">
      <w:pPr>
        <w:pStyle w:val="28"/>
        <w:tabs>
          <w:tab w:val="left" w:pos="426"/>
          <w:tab w:val="left" w:pos="3969"/>
        </w:tabs>
        <w:ind w:left="142"/>
        <w:jc w:val="both"/>
        <w:rPr>
          <w:bCs/>
          <w:sz w:val="16"/>
          <w:szCs w:val="16"/>
        </w:rPr>
      </w:pPr>
      <w:r w:rsidRPr="004C0C3E">
        <w:rPr>
          <w:sz w:val="16"/>
          <w:szCs w:val="16"/>
        </w:rPr>
        <w:t xml:space="preserve">6.  </w:t>
      </w:r>
      <w:r w:rsidRPr="004C0C3E">
        <w:rPr>
          <w:bCs/>
          <w:sz w:val="16"/>
          <w:szCs w:val="16"/>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14:paraId="3E11276C" w14:textId="77777777" w:rsidR="004C0C3E" w:rsidRPr="004C0C3E" w:rsidRDefault="004C0C3E" w:rsidP="005B35CF">
      <w:pPr>
        <w:pStyle w:val="28"/>
        <w:tabs>
          <w:tab w:val="left" w:pos="426"/>
          <w:tab w:val="left" w:pos="3969"/>
        </w:tabs>
        <w:ind w:left="142"/>
        <w:jc w:val="both"/>
        <w:rPr>
          <w:bCs/>
          <w:sz w:val="16"/>
          <w:szCs w:val="16"/>
        </w:rPr>
      </w:pPr>
      <w:proofErr w:type="gramStart"/>
      <w:r w:rsidRPr="004C0C3E">
        <w:rPr>
          <w:bCs/>
          <w:sz w:val="16"/>
          <w:szCs w:val="16"/>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4C0C3E">
        <w:rPr>
          <w:bCs/>
          <w:sz w:val="16"/>
          <w:szCs w:val="16"/>
        </w:rPr>
        <w:t>) служебного помещения, их багажа, личных и служебных транспортных средств, переписки, используемых ими сре</w:t>
      </w:r>
      <w:proofErr w:type="gramStart"/>
      <w:r w:rsidRPr="004C0C3E">
        <w:rPr>
          <w:bCs/>
          <w:sz w:val="16"/>
          <w:szCs w:val="16"/>
        </w:rPr>
        <w:t>дств св</w:t>
      </w:r>
      <w:proofErr w:type="gramEnd"/>
      <w:r w:rsidRPr="004C0C3E">
        <w:rPr>
          <w:bCs/>
          <w:sz w:val="16"/>
          <w:szCs w:val="16"/>
        </w:rPr>
        <w:t>язи, принадлежащих им документов, устанавливаются федеральными законами</w:t>
      </w:r>
    </w:p>
    <w:p w14:paraId="33224023"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sz w:val="16"/>
          <w:szCs w:val="16"/>
        </w:rPr>
        <w:t xml:space="preserve">За депутатом </w:t>
      </w:r>
      <w:proofErr w:type="gramStart"/>
      <w:r w:rsidRPr="004C0C3E">
        <w:rPr>
          <w:sz w:val="16"/>
          <w:szCs w:val="16"/>
        </w:rPr>
        <w:t>совета депутатов муниципального образования Елизаветинского сельского поселения Гатчинского муниципального района Ленинградской</w:t>
      </w:r>
      <w:proofErr w:type="gramEnd"/>
      <w:r w:rsidRPr="004C0C3E">
        <w:rPr>
          <w:sz w:val="16"/>
          <w:szCs w:val="16"/>
        </w:rPr>
        <w:t xml:space="preserve"> области, осуществляющего свои полномочия на непостоянной основе, сохраняется место работы (должность) на период 3 (три) рабочих дня в совокупности в месяц.</w:t>
      </w:r>
    </w:p>
    <w:p w14:paraId="440359C1"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sz w:val="16"/>
          <w:szCs w:val="16"/>
        </w:rPr>
        <w:t xml:space="preserve">В целях обеспечения осуществления полномочий депутат: </w:t>
      </w:r>
    </w:p>
    <w:p w14:paraId="4F970F30" w14:textId="77777777" w:rsidR="004C0C3E" w:rsidRPr="004C0C3E" w:rsidRDefault="004C0C3E" w:rsidP="005B35CF">
      <w:pPr>
        <w:pStyle w:val="28"/>
        <w:numPr>
          <w:ilvl w:val="0"/>
          <w:numId w:val="40"/>
        </w:numPr>
        <w:tabs>
          <w:tab w:val="left" w:pos="426"/>
          <w:tab w:val="left" w:pos="3969"/>
        </w:tabs>
        <w:ind w:left="142" w:firstLine="0"/>
        <w:jc w:val="both"/>
        <w:rPr>
          <w:sz w:val="16"/>
          <w:szCs w:val="16"/>
        </w:rPr>
      </w:pPr>
      <w:r w:rsidRPr="004C0C3E">
        <w:rPr>
          <w:sz w:val="16"/>
          <w:szCs w:val="16"/>
        </w:rPr>
        <w:t>направляет депутатские запросы в порядке, установленном решением совета депутатов;</w:t>
      </w:r>
    </w:p>
    <w:p w14:paraId="712E889D" w14:textId="77777777" w:rsidR="004C0C3E" w:rsidRPr="004C0C3E" w:rsidRDefault="004C0C3E" w:rsidP="005B35CF">
      <w:pPr>
        <w:pStyle w:val="28"/>
        <w:numPr>
          <w:ilvl w:val="0"/>
          <w:numId w:val="40"/>
        </w:numPr>
        <w:tabs>
          <w:tab w:val="left" w:pos="426"/>
          <w:tab w:val="left" w:pos="3969"/>
        </w:tabs>
        <w:ind w:left="142" w:firstLine="0"/>
        <w:jc w:val="both"/>
        <w:rPr>
          <w:sz w:val="16"/>
          <w:szCs w:val="16"/>
        </w:rPr>
      </w:pPr>
      <w:r w:rsidRPr="004C0C3E">
        <w:rPr>
          <w:sz w:val="16"/>
          <w:szCs w:val="16"/>
        </w:rPr>
        <w:t>вправе иметь помощников, работающих на общественных началах.</w:t>
      </w:r>
    </w:p>
    <w:p w14:paraId="213BE99F" w14:textId="77777777" w:rsidR="004C0C3E" w:rsidRPr="004C0C3E" w:rsidRDefault="004C0C3E" w:rsidP="005B35CF">
      <w:pPr>
        <w:pStyle w:val="28"/>
        <w:numPr>
          <w:ilvl w:val="0"/>
          <w:numId w:val="20"/>
        </w:numPr>
        <w:tabs>
          <w:tab w:val="left" w:pos="426"/>
          <w:tab w:val="left" w:pos="3969"/>
        </w:tabs>
        <w:ind w:left="142" w:firstLine="0"/>
        <w:jc w:val="both"/>
        <w:rPr>
          <w:sz w:val="16"/>
          <w:szCs w:val="16"/>
        </w:rPr>
      </w:pPr>
      <w:r w:rsidRPr="004C0C3E">
        <w:rPr>
          <w:sz w:val="16"/>
          <w:szCs w:val="16"/>
        </w:rPr>
        <w:t>Депутаты вправе в установленном регламентом порядке создавать депутатские объединения.</w:t>
      </w:r>
    </w:p>
    <w:p w14:paraId="127E3289" w14:textId="77777777" w:rsidR="004C0C3E" w:rsidRPr="004C0C3E" w:rsidRDefault="004C0C3E" w:rsidP="005B35CF">
      <w:pPr>
        <w:pStyle w:val="28"/>
        <w:tabs>
          <w:tab w:val="left" w:pos="426"/>
          <w:tab w:val="left" w:pos="3969"/>
        </w:tabs>
        <w:ind w:left="142"/>
        <w:jc w:val="both"/>
        <w:rPr>
          <w:sz w:val="16"/>
          <w:szCs w:val="16"/>
        </w:rPr>
      </w:pPr>
    </w:p>
    <w:p w14:paraId="0E6566F9" w14:textId="77777777" w:rsidR="004C0C3E" w:rsidRPr="004C0C3E" w:rsidRDefault="004C0C3E" w:rsidP="005B35CF">
      <w:pPr>
        <w:pStyle w:val="28"/>
        <w:tabs>
          <w:tab w:val="left" w:pos="426"/>
          <w:tab w:val="left" w:pos="3969"/>
        </w:tabs>
        <w:ind w:left="142"/>
        <w:jc w:val="both"/>
        <w:rPr>
          <w:b/>
          <w:bCs/>
          <w:i/>
          <w:iCs/>
          <w:sz w:val="16"/>
          <w:szCs w:val="16"/>
        </w:rPr>
      </w:pPr>
      <w:bookmarkStart w:id="404" w:name="_Toc533842520"/>
      <w:bookmarkStart w:id="405" w:name="_Toc482267724"/>
      <w:r w:rsidRPr="004C0C3E">
        <w:rPr>
          <w:b/>
          <w:bCs/>
          <w:iCs/>
          <w:sz w:val="16"/>
          <w:szCs w:val="16"/>
        </w:rPr>
        <w:t>Статья 25. Досрочное прекращение полномочий депутата</w:t>
      </w:r>
      <w:bookmarkEnd w:id="404"/>
      <w:bookmarkEnd w:id="405"/>
    </w:p>
    <w:p w14:paraId="632C1095" w14:textId="77777777" w:rsidR="004C0C3E" w:rsidRPr="004C0C3E" w:rsidRDefault="004C0C3E" w:rsidP="005B35CF">
      <w:pPr>
        <w:pStyle w:val="28"/>
        <w:tabs>
          <w:tab w:val="left" w:pos="426"/>
          <w:tab w:val="left" w:pos="3969"/>
        </w:tabs>
        <w:ind w:left="142"/>
        <w:jc w:val="both"/>
        <w:rPr>
          <w:sz w:val="16"/>
          <w:szCs w:val="16"/>
        </w:rPr>
      </w:pPr>
    </w:p>
    <w:p w14:paraId="2C8511D3" w14:textId="77777777" w:rsidR="004C0C3E" w:rsidRPr="004C0C3E" w:rsidRDefault="004C0C3E" w:rsidP="005B35CF">
      <w:pPr>
        <w:pStyle w:val="28"/>
        <w:numPr>
          <w:ilvl w:val="0"/>
          <w:numId w:val="15"/>
        </w:numPr>
        <w:tabs>
          <w:tab w:val="left" w:pos="426"/>
          <w:tab w:val="left" w:pos="3969"/>
        </w:tabs>
        <w:ind w:left="142" w:firstLine="0"/>
        <w:jc w:val="both"/>
        <w:rPr>
          <w:sz w:val="16"/>
          <w:szCs w:val="16"/>
        </w:rPr>
      </w:pPr>
      <w:r w:rsidRPr="004C0C3E">
        <w:rPr>
          <w:sz w:val="16"/>
          <w:szCs w:val="16"/>
        </w:rPr>
        <w:t>Полномочия депутата прекращаются досрочно в случаях:</w:t>
      </w:r>
    </w:p>
    <w:p w14:paraId="0809A27F"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смерти депутата;</w:t>
      </w:r>
    </w:p>
    <w:p w14:paraId="74ABA99E"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отставки по собственному желанию;</w:t>
      </w:r>
    </w:p>
    <w:p w14:paraId="7896F72D"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признания судом недееспособным или ограниченно дееспособным;</w:t>
      </w:r>
    </w:p>
    <w:p w14:paraId="52955F06"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признания судом безвестно отсутствующим или объявления умершим;</w:t>
      </w:r>
    </w:p>
    <w:p w14:paraId="476B55C0"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вступления в отношении его в законную силу обвинительного приговора суда;</w:t>
      </w:r>
    </w:p>
    <w:p w14:paraId="7BC58827"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lastRenderedPageBreak/>
        <w:t>выезда за пределы Российской Федерации на постоянное место жительства;</w:t>
      </w:r>
    </w:p>
    <w:p w14:paraId="64054577"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proofErr w:type="gramStart"/>
      <w:r w:rsidRPr="004C0C3E">
        <w:rPr>
          <w:sz w:val="16"/>
          <w:szCs w:val="1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4C0C3E">
        <w:rPr>
          <w:sz w:val="16"/>
          <w:szCs w:val="16"/>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4C0C3E">
        <w:rPr>
          <w:sz w:val="16"/>
          <w:szCs w:val="16"/>
        </w:rPr>
        <w:br/>
        <w:t>не являющегося участником международного договора Российской Федерации</w:t>
      </w:r>
      <w:proofErr w:type="gramEnd"/>
      <w:r w:rsidRPr="004C0C3E">
        <w:rPr>
          <w:sz w:val="16"/>
          <w:szCs w:val="16"/>
        </w:rPr>
        <w:t>,</w:t>
      </w:r>
      <w:r w:rsidRPr="004C0C3E">
        <w:rPr>
          <w:sz w:val="16"/>
          <w:szCs w:val="16"/>
        </w:rPr>
        <w:br/>
        <w:t xml:space="preserve"> в </w:t>
      </w:r>
      <w:proofErr w:type="gramStart"/>
      <w:r w:rsidRPr="004C0C3E">
        <w:rPr>
          <w:sz w:val="16"/>
          <w:szCs w:val="16"/>
        </w:rPr>
        <w:t>соответствии</w:t>
      </w:r>
      <w:proofErr w:type="gramEnd"/>
      <w:r w:rsidRPr="004C0C3E">
        <w:rPr>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946C577"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отзыва избирателями;</w:t>
      </w:r>
    </w:p>
    <w:p w14:paraId="6B123AE6"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досрочного прекращения полномочий совета депутатов;</w:t>
      </w:r>
    </w:p>
    <w:p w14:paraId="356A6D23"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призыва на военную службу или направления на заменяющую ее альтернативную гражданскую службу;</w:t>
      </w:r>
    </w:p>
    <w:p w14:paraId="4EE99AA0" w14:textId="77777777" w:rsidR="004C0C3E" w:rsidRPr="004C0C3E" w:rsidRDefault="004C0C3E" w:rsidP="005B35CF">
      <w:pPr>
        <w:pStyle w:val="28"/>
        <w:numPr>
          <w:ilvl w:val="0"/>
          <w:numId w:val="19"/>
        </w:numPr>
        <w:tabs>
          <w:tab w:val="left" w:pos="426"/>
          <w:tab w:val="left" w:pos="3969"/>
        </w:tabs>
        <w:ind w:left="142" w:firstLine="0"/>
        <w:jc w:val="both"/>
        <w:rPr>
          <w:sz w:val="16"/>
          <w:szCs w:val="16"/>
        </w:rPr>
      </w:pPr>
      <w:r w:rsidRPr="004C0C3E">
        <w:rPr>
          <w:sz w:val="16"/>
          <w:szCs w:val="16"/>
        </w:rPr>
        <w:t>в иных случаях, установленных Федеральным законом от 6 октября 2003 года № 131-ФЗ и иными федеральными законами.</w:t>
      </w:r>
    </w:p>
    <w:p w14:paraId="72DDCDD4" w14:textId="77777777" w:rsidR="004C0C3E" w:rsidRPr="004C0C3E" w:rsidRDefault="004C0C3E" w:rsidP="005B35CF">
      <w:pPr>
        <w:pStyle w:val="28"/>
        <w:numPr>
          <w:ilvl w:val="0"/>
          <w:numId w:val="15"/>
        </w:numPr>
        <w:tabs>
          <w:tab w:val="left" w:pos="426"/>
          <w:tab w:val="left" w:pos="3969"/>
        </w:tabs>
        <w:ind w:left="142" w:firstLine="0"/>
        <w:jc w:val="both"/>
        <w:rPr>
          <w:sz w:val="16"/>
          <w:szCs w:val="16"/>
        </w:rPr>
      </w:pPr>
      <w:r w:rsidRPr="004C0C3E">
        <w:rPr>
          <w:sz w:val="16"/>
          <w:szCs w:val="16"/>
        </w:rPr>
        <w:t>Полномочия депутата прекращаются досрочно в случае несоблюдения ограничений, установленных Федеральным законом от 6 октября 2003 года                            № 131-ФЗ.</w:t>
      </w:r>
    </w:p>
    <w:p w14:paraId="422E38D3" w14:textId="77777777" w:rsidR="004C0C3E" w:rsidRPr="004C0C3E" w:rsidRDefault="004C0C3E" w:rsidP="005B35CF">
      <w:pPr>
        <w:pStyle w:val="28"/>
        <w:numPr>
          <w:ilvl w:val="0"/>
          <w:numId w:val="15"/>
        </w:numPr>
        <w:tabs>
          <w:tab w:val="left" w:pos="426"/>
          <w:tab w:val="left" w:pos="3969"/>
        </w:tabs>
        <w:ind w:left="142" w:firstLine="0"/>
        <w:jc w:val="both"/>
        <w:rPr>
          <w:sz w:val="16"/>
          <w:szCs w:val="16"/>
        </w:rPr>
      </w:pPr>
      <w:proofErr w:type="gramStart"/>
      <w:r w:rsidRPr="004C0C3E">
        <w:rPr>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6 октября 2003 года №131-ФЗ, Федеральным </w:t>
      </w:r>
      <w:hyperlink r:id="rId33" w:history="1">
        <w:r w:rsidRPr="004C0C3E">
          <w:rPr>
            <w:rStyle w:val="affc"/>
            <w:sz w:val="16"/>
            <w:szCs w:val="16"/>
          </w:rPr>
          <w:t>законом</w:t>
        </w:r>
      </w:hyperlink>
      <w:r w:rsidRPr="004C0C3E">
        <w:rPr>
          <w:sz w:val="16"/>
          <w:szCs w:val="16"/>
        </w:rPr>
        <w:t xml:space="preserve"> от 25 декабря 2008 года № 273-ФЗ «О противодействии коррупции», Федеральным </w:t>
      </w:r>
      <w:hyperlink r:id="rId34" w:history="1">
        <w:r w:rsidRPr="004C0C3E">
          <w:rPr>
            <w:rStyle w:val="affc"/>
            <w:sz w:val="16"/>
            <w:szCs w:val="16"/>
          </w:rPr>
          <w:t>законом</w:t>
        </w:r>
      </w:hyperlink>
      <w:r w:rsidRPr="004C0C3E">
        <w:rPr>
          <w:sz w:val="16"/>
          <w:szCs w:val="16"/>
        </w:rPr>
        <w:t xml:space="preserve"> </w:t>
      </w:r>
      <w:r w:rsidRPr="004C0C3E">
        <w:rPr>
          <w:sz w:val="16"/>
          <w:szCs w:val="16"/>
        </w:rPr>
        <w:b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4C0C3E">
          <w:rPr>
            <w:rStyle w:val="affc"/>
            <w:sz w:val="16"/>
            <w:szCs w:val="16"/>
          </w:rPr>
          <w:t>законом</w:t>
        </w:r>
      </w:hyperlink>
      <w:r w:rsidRPr="004C0C3E">
        <w:rPr>
          <w:sz w:val="16"/>
          <w:szCs w:val="16"/>
        </w:rPr>
        <w:t xml:space="preserve"> от 7 мая 2013 года</w:t>
      </w:r>
      <w:proofErr w:type="gramEnd"/>
      <w:r w:rsidRPr="004C0C3E">
        <w:rPr>
          <w:sz w:val="16"/>
          <w:szCs w:val="16"/>
        </w:rPr>
        <w:t xml:space="preserve"> № </w:t>
      </w:r>
      <w:proofErr w:type="gramStart"/>
      <w:r w:rsidRPr="004C0C3E">
        <w:rPr>
          <w:sz w:val="16"/>
          <w:szCs w:val="1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End"/>
    </w:p>
    <w:p w14:paraId="0246C568" w14:textId="77777777" w:rsidR="004C0C3E" w:rsidRPr="004C0C3E" w:rsidRDefault="004C0C3E" w:rsidP="005B35CF">
      <w:pPr>
        <w:pStyle w:val="28"/>
        <w:numPr>
          <w:ilvl w:val="0"/>
          <w:numId w:val="15"/>
        </w:numPr>
        <w:tabs>
          <w:tab w:val="left" w:pos="426"/>
          <w:tab w:val="left" w:pos="3969"/>
        </w:tabs>
        <w:ind w:left="142" w:firstLine="0"/>
        <w:jc w:val="both"/>
        <w:rPr>
          <w:sz w:val="16"/>
          <w:szCs w:val="16"/>
        </w:rPr>
      </w:pPr>
      <w:r w:rsidRPr="004C0C3E">
        <w:rPr>
          <w:sz w:val="16"/>
          <w:szCs w:val="16"/>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w:t>
      </w:r>
      <w:r w:rsidRPr="004C0C3E">
        <w:rPr>
          <w:sz w:val="16"/>
          <w:szCs w:val="16"/>
        </w:rPr>
        <w:br/>
        <w:t>в период между сессиями совета депутатов, – не позднее чем через 3 (три) месяца со дня появления такого основания.</w:t>
      </w:r>
    </w:p>
    <w:p w14:paraId="700FD695" w14:textId="77777777" w:rsidR="004C0C3E" w:rsidRPr="004C0C3E" w:rsidRDefault="004C0C3E" w:rsidP="005B35CF">
      <w:pPr>
        <w:pStyle w:val="28"/>
        <w:tabs>
          <w:tab w:val="left" w:pos="426"/>
          <w:tab w:val="left" w:pos="3969"/>
        </w:tabs>
        <w:ind w:left="142"/>
        <w:jc w:val="both"/>
        <w:rPr>
          <w:b/>
          <w:bCs/>
          <w:i/>
          <w:iCs/>
          <w:sz w:val="16"/>
          <w:szCs w:val="16"/>
        </w:rPr>
      </w:pPr>
      <w:bookmarkStart w:id="406" w:name="_Toc405980870"/>
      <w:bookmarkStart w:id="407" w:name="_Toc404443627"/>
      <w:bookmarkEnd w:id="406"/>
      <w:bookmarkEnd w:id="407"/>
    </w:p>
    <w:p w14:paraId="2AA80DFD" w14:textId="77777777" w:rsidR="004C0C3E" w:rsidRPr="004C0C3E" w:rsidRDefault="004C0C3E" w:rsidP="005B35CF">
      <w:pPr>
        <w:pStyle w:val="28"/>
        <w:tabs>
          <w:tab w:val="left" w:pos="426"/>
          <w:tab w:val="left" w:pos="3969"/>
        </w:tabs>
        <w:ind w:left="142"/>
        <w:jc w:val="both"/>
        <w:rPr>
          <w:b/>
          <w:bCs/>
          <w:i/>
          <w:iCs/>
          <w:sz w:val="16"/>
          <w:szCs w:val="16"/>
        </w:rPr>
      </w:pPr>
      <w:bookmarkStart w:id="408" w:name="_Toc411362655"/>
      <w:bookmarkStart w:id="409" w:name="_Toc411362424"/>
      <w:bookmarkStart w:id="410" w:name="_Toc411322256"/>
      <w:bookmarkStart w:id="411" w:name="_Toc411321769"/>
      <w:bookmarkStart w:id="412" w:name="_Toc411271998"/>
      <w:bookmarkStart w:id="413" w:name="_Toc410998353"/>
      <w:bookmarkStart w:id="414" w:name="_Toc410653137"/>
      <w:bookmarkStart w:id="415" w:name="_Toc410384127"/>
      <w:bookmarkStart w:id="416" w:name="_Toc410383818"/>
      <w:bookmarkStart w:id="417" w:name="_Toc410222858"/>
      <w:bookmarkStart w:id="418" w:name="_Toc409800752"/>
      <w:bookmarkStart w:id="419" w:name="_Toc405980860"/>
      <w:bookmarkStart w:id="420" w:name="_Toc404443618"/>
      <w:bookmarkStart w:id="421" w:name="_Toc533842521"/>
      <w:bookmarkStart w:id="422" w:name="_Toc482267725"/>
      <w:r w:rsidRPr="004C0C3E">
        <w:rPr>
          <w:b/>
          <w:bCs/>
          <w:iCs/>
          <w:sz w:val="16"/>
          <w:szCs w:val="16"/>
        </w:rPr>
        <w:t xml:space="preserve">Статья 26. Глава </w:t>
      </w:r>
      <w:bookmarkEnd w:id="408"/>
      <w:bookmarkEnd w:id="409"/>
      <w:bookmarkEnd w:id="410"/>
      <w:bookmarkEnd w:id="411"/>
      <w:bookmarkEnd w:id="412"/>
      <w:bookmarkEnd w:id="413"/>
      <w:bookmarkEnd w:id="414"/>
      <w:bookmarkEnd w:id="415"/>
      <w:bookmarkEnd w:id="416"/>
      <w:bookmarkEnd w:id="417"/>
      <w:bookmarkEnd w:id="418"/>
      <w:bookmarkEnd w:id="419"/>
      <w:bookmarkEnd w:id="420"/>
      <w:r w:rsidRPr="004C0C3E">
        <w:rPr>
          <w:b/>
          <w:bCs/>
          <w:iCs/>
          <w:sz w:val="16"/>
          <w:szCs w:val="16"/>
        </w:rPr>
        <w:t>Елизаветинского сельского поселения</w:t>
      </w:r>
      <w:bookmarkEnd w:id="421"/>
      <w:bookmarkEnd w:id="422"/>
    </w:p>
    <w:p w14:paraId="0C2D770F" w14:textId="77777777" w:rsidR="004C0C3E" w:rsidRPr="004C0C3E" w:rsidRDefault="004C0C3E" w:rsidP="005B35CF">
      <w:pPr>
        <w:pStyle w:val="28"/>
        <w:tabs>
          <w:tab w:val="left" w:pos="426"/>
          <w:tab w:val="left" w:pos="3969"/>
        </w:tabs>
        <w:ind w:left="142"/>
        <w:jc w:val="both"/>
        <w:rPr>
          <w:sz w:val="16"/>
          <w:szCs w:val="16"/>
        </w:rPr>
      </w:pPr>
    </w:p>
    <w:p w14:paraId="473D2D40"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 xml:space="preserve">Глава муниципального образования Елизаветинского сельского </w:t>
      </w:r>
      <w:r w:rsidRPr="004C0C3E">
        <w:rPr>
          <w:sz w:val="16"/>
          <w:szCs w:val="16"/>
        </w:rPr>
        <w:lastRenderedPageBreak/>
        <w:t>поселения является высшим должностным лицом муниципального образования и наделяется уставом муниципального образования Елизаветинского сельского поселения собственными полномочиями по решению вопросов местного значения.</w:t>
      </w:r>
    </w:p>
    <w:p w14:paraId="10FDCFF0"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 xml:space="preserve">Глава Елизаветинского сельского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w:t>
      </w:r>
      <w:proofErr w:type="gramStart"/>
      <w:r w:rsidRPr="004C0C3E">
        <w:rPr>
          <w:sz w:val="16"/>
          <w:szCs w:val="16"/>
        </w:rPr>
        <w:t>численности депутатов Совета депутатов поселения</w:t>
      </w:r>
      <w:proofErr w:type="gramEnd"/>
      <w:r w:rsidRPr="004C0C3E">
        <w:rPr>
          <w:sz w:val="16"/>
          <w:szCs w:val="16"/>
        </w:rPr>
        <w:t>.</w:t>
      </w:r>
    </w:p>
    <w:p w14:paraId="741EDBF0"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Итоги голосования оформляются решением Совета депутатов муниципального образования Елизаветинского сельского поселения. Решение подписывается Главой муниципального образования Елизаветинского сельского поселения или депутатом Совета депутатов муниципального образования Елизаветинского сельского поселения, председательствующим на заседании Совета депутатов муниципального образования Елизаветинского сельского поселения в день заседания, и вступает в силу со дня его принятия.</w:t>
      </w:r>
    </w:p>
    <w:p w14:paraId="5EE87767"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 xml:space="preserve">Срок полномочий главы поселения составляет 5 (пять) лет. </w:t>
      </w:r>
    </w:p>
    <w:p w14:paraId="173995F1"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173A0B21"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 xml:space="preserve">Глава поселения осуществляет свои полномочия на </w:t>
      </w:r>
      <w:r w:rsidRPr="004C0C3E">
        <w:rPr>
          <w:sz w:val="16"/>
          <w:szCs w:val="16"/>
          <w:u w:val="single"/>
        </w:rPr>
        <w:t>непостоянной</w:t>
      </w:r>
      <w:r w:rsidRPr="004C0C3E">
        <w:rPr>
          <w:sz w:val="16"/>
          <w:szCs w:val="16"/>
        </w:rPr>
        <w:t xml:space="preserve"> основе</w:t>
      </w:r>
      <w:r w:rsidRPr="004C0C3E">
        <w:rPr>
          <w:i/>
          <w:sz w:val="16"/>
          <w:szCs w:val="16"/>
        </w:rPr>
        <w:t>.</w:t>
      </w:r>
    </w:p>
    <w:p w14:paraId="28C9BCE4"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Глава поселения осуществляет организацию деятельности совета депутатов в соответствии с уставом муниципального образования Елизаветинского сельского поселения.</w:t>
      </w:r>
    </w:p>
    <w:p w14:paraId="5E6050BE" w14:textId="77777777"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r w:rsidRPr="004C0C3E">
        <w:rPr>
          <w:sz w:val="16"/>
          <w:szCs w:val="16"/>
        </w:rPr>
        <w:t xml:space="preserve">Глава поселения </w:t>
      </w:r>
      <w:proofErr w:type="gramStart"/>
      <w:r w:rsidRPr="004C0C3E">
        <w:rPr>
          <w:sz w:val="16"/>
          <w:szCs w:val="16"/>
        </w:rPr>
        <w:t>подконтролен</w:t>
      </w:r>
      <w:proofErr w:type="gramEnd"/>
      <w:r w:rsidRPr="004C0C3E">
        <w:rPr>
          <w:sz w:val="16"/>
          <w:szCs w:val="16"/>
        </w:rPr>
        <w:t xml:space="preserve"> и подотчетен населению и совету депутатов Елизаветинского сельского поселения.</w:t>
      </w:r>
    </w:p>
    <w:p w14:paraId="300661AA" w14:textId="6A395FF5" w:rsidR="004C0C3E" w:rsidRPr="004C0C3E" w:rsidRDefault="004C0C3E" w:rsidP="005B35CF">
      <w:pPr>
        <w:pStyle w:val="28"/>
        <w:numPr>
          <w:ilvl w:val="1"/>
          <w:numId w:val="13"/>
        </w:numPr>
        <w:tabs>
          <w:tab w:val="clear" w:pos="437"/>
          <w:tab w:val="left" w:pos="426"/>
          <w:tab w:val="left" w:pos="3969"/>
        </w:tabs>
        <w:ind w:left="142" w:firstLine="0"/>
        <w:jc w:val="both"/>
        <w:rPr>
          <w:sz w:val="16"/>
          <w:szCs w:val="16"/>
        </w:rPr>
      </w:pPr>
      <w:proofErr w:type="gramStart"/>
      <w:r w:rsidRPr="004C0C3E">
        <w:rPr>
          <w:sz w:val="16"/>
          <w:szCs w:val="16"/>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w:t>
      </w:r>
      <w:r w:rsidR="005B35CF" w:rsidRPr="005B35CF">
        <w:rPr>
          <w:sz w:val="16"/>
          <w:szCs w:val="16"/>
        </w:rPr>
        <w:t xml:space="preserve"> </w:t>
      </w:r>
      <w:r w:rsidRPr="004C0C3E">
        <w:rPr>
          <w:sz w:val="16"/>
          <w:szCs w:val="16"/>
        </w:rPr>
        <w:t>законом</w:t>
      </w:r>
      <w:r w:rsidR="005B35CF" w:rsidRPr="005B35CF">
        <w:rPr>
          <w:sz w:val="16"/>
          <w:szCs w:val="16"/>
        </w:rPr>
        <w:t xml:space="preserve"> </w:t>
      </w:r>
      <w:r w:rsidRPr="004C0C3E">
        <w:rPr>
          <w:sz w:val="16"/>
          <w:szCs w:val="1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C0C3E">
        <w:rPr>
          <w:sz w:val="16"/>
          <w:szCs w:val="1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14:paraId="7FDD8C06" w14:textId="77777777" w:rsidR="004C0C3E" w:rsidRPr="004C0C3E" w:rsidRDefault="004C0C3E" w:rsidP="005B35CF">
      <w:pPr>
        <w:pStyle w:val="28"/>
        <w:tabs>
          <w:tab w:val="left" w:pos="426"/>
          <w:tab w:val="left" w:pos="3969"/>
        </w:tabs>
        <w:ind w:left="142"/>
        <w:jc w:val="both"/>
        <w:rPr>
          <w:bCs/>
          <w:iCs/>
          <w:sz w:val="16"/>
          <w:szCs w:val="16"/>
        </w:rPr>
      </w:pPr>
    </w:p>
    <w:p w14:paraId="7151B724" w14:textId="77777777" w:rsidR="004C0C3E" w:rsidRPr="004C0C3E" w:rsidRDefault="004C0C3E" w:rsidP="005B35CF">
      <w:pPr>
        <w:pStyle w:val="28"/>
        <w:tabs>
          <w:tab w:val="left" w:pos="426"/>
          <w:tab w:val="left" w:pos="3969"/>
        </w:tabs>
        <w:ind w:left="142"/>
        <w:jc w:val="both"/>
        <w:rPr>
          <w:b/>
          <w:bCs/>
          <w:i/>
          <w:iCs/>
          <w:sz w:val="16"/>
          <w:szCs w:val="16"/>
        </w:rPr>
      </w:pPr>
      <w:bookmarkStart w:id="423" w:name="_Toc411362656"/>
      <w:bookmarkStart w:id="424" w:name="_Toc411362425"/>
      <w:bookmarkStart w:id="425" w:name="_Toc411322257"/>
      <w:bookmarkStart w:id="426" w:name="_Toc411321770"/>
      <w:bookmarkStart w:id="427" w:name="_Toc411271999"/>
      <w:bookmarkStart w:id="428" w:name="_Toc410998354"/>
      <w:bookmarkStart w:id="429" w:name="_Toc410653138"/>
      <w:bookmarkStart w:id="430" w:name="_Toc410384128"/>
      <w:bookmarkStart w:id="431" w:name="_Toc410383819"/>
      <w:bookmarkStart w:id="432" w:name="_Toc410222859"/>
      <w:bookmarkStart w:id="433" w:name="_Toc409800753"/>
      <w:bookmarkStart w:id="434" w:name="_Toc405980862"/>
      <w:bookmarkStart w:id="435" w:name="_Toc404443620"/>
      <w:bookmarkStart w:id="436" w:name="_Toc533842522"/>
      <w:bookmarkStart w:id="437" w:name="_Toc482267726"/>
      <w:r w:rsidRPr="004C0C3E">
        <w:rPr>
          <w:b/>
          <w:bCs/>
          <w:iCs/>
          <w:sz w:val="16"/>
          <w:szCs w:val="16"/>
        </w:rPr>
        <w:t xml:space="preserve">Статья 27. Полномочия главы </w:t>
      </w:r>
      <w:bookmarkEnd w:id="423"/>
      <w:bookmarkEnd w:id="424"/>
      <w:bookmarkEnd w:id="425"/>
      <w:bookmarkEnd w:id="426"/>
      <w:bookmarkEnd w:id="427"/>
      <w:bookmarkEnd w:id="428"/>
      <w:bookmarkEnd w:id="429"/>
      <w:bookmarkEnd w:id="430"/>
      <w:bookmarkEnd w:id="431"/>
      <w:bookmarkEnd w:id="432"/>
      <w:bookmarkEnd w:id="433"/>
      <w:bookmarkEnd w:id="434"/>
      <w:bookmarkEnd w:id="435"/>
      <w:r w:rsidRPr="004C0C3E">
        <w:rPr>
          <w:b/>
          <w:bCs/>
          <w:iCs/>
          <w:sz w:val="16"/>
          <w:szCs w:val="16"/>
        </w:rPr>
        <w:t>муниципального образования Елизаветинского сельского поселения</w:t>
      </w:r>
      <w:bookmarkEnd w:id="436"/>
      <w:bookmarkEnd w:id="437"/>
    </w:p>
    <w:p w14:paraId="66EBCEBF" w14:textId="77777777" w:rsidR="004C0C3E" w:rsidRPr="004C0C3E" w:rsidRDefault="004C0C3E" w:rsidP="005B35CF">
      <w:pPr>
        <w:pStyle w:val="28"/>
        <w:tabs>
          <w:tab w:val="left" w:pos="426"/>
          <w:tab w:val="left" w:pos="3969"/>
        </w:tabs>
        <w:ind w:left="142"/>
        <w:jc w:val="both"/>
        <w:rPr>
          <w:sz w:val="16"/>
          <w:szCs w:val="16"/>
        </w:rPr>
      </w:pPr>
    </w:p>
    <w:p w14:paraId="7F675A29" w14:textId="77777777" w:rsidR="004C0C3E" w:rsidRPr="004C0C3E" w:rsidRDefault="004C0C3E" w:rsidP="005B35CF">
      <w:pPr>
        <w:pStyle w:val="28"/>
        <w:numPr>
          <w:ilvl w:val="1"/>
          <w:numId w:val="14"/>
        </w:numPr>
        <w:tabs>
          <w:tab w:val="left" w:pos="426"/>
          <w:tab w:val="left" w:pos="3969"/>
        </w:tabs>
        <w:ind w:left="142" w:firstLine="0"/>
        <w:jc w:val="both"/>
        <w:rPr>
          <w:sz w:val="16"/>
          <w:szCs w:val="16"/>
        </w:rPr>
      </w:pPr>
      <w:r w:rsidRPr="004C0C3E">
        <w:rPr>
          <w:sz w:val="16"/>
          <w:szCs w:val="16"/>
        </w:rPr>
        <w:t>Глава муниципального образования Елизаветинского сельского поселения:</w:t>
      </w:r>
    </w:p>
    <w:p w14:paraId="3AFAE2DC" w14:textId="77777777" w:rsidR="004C0C3E" w:rsidRPr="004C0C3E" w:rsidRDefault="004C0C3E" w:rsidP="005B35CF">
      <w:pPr>
        <w:pStyle w:val="28"/>
        <w:numPr>
          <w:ilvl w:val="0"/>
          <w:numId w:val="31"/>
        </w:numPr>
        <w:tabs>
          <w:tab w:val="left" w:pos="426"/>
          <w:tab w:val="left" w:pos="3969"/>
        </w:tabs>
        <w:ind w:left="142" w:firstLine="0"/>
        <w:jc w:val="both"/>
        <w:rPr>
          <w:sz w:val="16"/>
          <w:szCs w:val="16"/>
        </w:rPr>
      </w:pPr>
      <w:r w:rsidRPr="004C0C3E">
        <w:rPr>
          <w:sz w:val="16"/>
          <w:szCs w:val="16"/>
        </w:rPr>
        <w:lastRenderedPageBreak/>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5DDF773" w14:textId="77777777" w:rsidR="004C0C3E" w:rsidRPr="004C0C3E" w:rsidRDefault="004C0C3E" w:rsidP="005B35CF">
      <w:pPr>
        <w:pStyle w:val="28"/>
        <w:numPr>
          <w:ilvl w:val="0"/>
          <w:numId w:val="31"/>
        </w:numPr>
        <w:tabs>
          <w:tab w:val="left" w:pos="426"/>
          <w:tab w:val="left" w:pos="3969"/>
        </w:tabs>
        <w:ind w:left="142" w:firstLine="0"/>
        <w:jc w:val="both"/>
        <w:rPr>
          <w:sz w:val="16"/>
          <w:szCs w:val="16"/>
        </w:rPr>
      </w:pPr>
      <w:r w:rsidRPr="004C0C3E">
        <w:rPr>
          <w:sz w:val="16"/>
          <w:szCs w:val="16"/>
        </w:rPr>
        <w:t>подписывает и обнародует в порядке, установленном настоящим уставом, нормативные правовые акты, принятые советом депутатов;</w:t>
      </w:r>
    </w:p>
    <w:p w14:paraId="6F6AD556" w14:textId="77777777" w:rsidR="004C0C3E" w:rsidRPr="004C0C3E" w:rsidRDefault="004C0C3E" w:rsidP="005B35CF">
      <w:pPr>
        <w:pStyle w:val="28"/>
        <w:numPr>
          <w:ilvl w:val="0"/>
          <w:numId w:val="31"/>
        </w:numPr>
        <w:tabs>
          <w:tab w:val="left" w:pos="426"/>
          <w:tab w:val="left" w:pos="3969"/>
        </w:tabs>
        <w:ind w:left="142" w:firstLine="0"/>
        <w:jc w:val="both"/>
        <w:rPr>
          <w:sz w:val="16"/>
          <w:szCs w:val="16"/>
        </w:rPr>
      </w:pPr>
      <w:r w:rsidRPr="004C0C3E">
        <w:rPr>
          <w:sz w:val="16"/>
          <w:szCs w:val="16"/>
        </w:rPr>
        <w:t>издает в пределах своих полномочий правовые акты;</w:t>
      </w:r>
    </w:p>
    <w:p w14:paraId="708726EC" w14:textId="77777777" w:rsidR="004C0C3E" w:rsidRPr="004C0C3E" w:rsidRDefault="004C0C3E" w:rsidP="005B35CF">
      <w:pPr>
        <w:pStyle w:val="28"/>
        <w:numPr>
          <w:ilvl w:val="0"/>
          <w:numId w:val="31"/>
        </w:numPr>
        <w:tabs>
          <w:tab w:val="left" w:pos="426"/>
          <w:tab w:val="left" w:pos="3969"/>
        </w:tabs>
        <w:ind w:left="142" w:firstLine="0"/>
        <w:jc w:val="both"/>
        <w:rPr>
          <w:sz w:val="16"/>
          <w:szCs w:val="16"/>
        </w:rPr>
      </w:pPr>
      <w:r w:rsidRPr="004C0C3E">
        <w:rPr>
          <w:sz w:val="16"/>
          <w:szCs w:val="16"/>
        </w:rPr>
        <w:t>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0BED0E1E" w14:textId="77777777" w:rsidR="004C0C3E" w:rsidRPr="004C0C3E" w:rsidRDefault="004C0C3E" w:rsidP="005B35CF">
      <w:pPr>
        <w:pStyle w:val="28"/>
        <w:numPr>
          <w:ilvl w:val="0"/>
          <w:numId w:val="31"/>
        </w:numPr>
        <w:tabs>
          <w:tab w:val="left" w:pos="426"/>
          <w:tab w:val="left" w:pos="3969"/>
        </w:tabs>
        <w:ind w:left="142" w:firstLine="0"/>
        <w:jc w:val="both"/>
        <w:rPr>
          <w:sz w:val="16"/>
          <w:szCs w:val="16"/>
        </w:rPr>
      </w:pPr>
      <w:r w:rsidRPr="004C0C3E">
        <w:rPr>
          <w:sz w:val="16"/>
          <w:szCs w:val="16"/>
        </w:rPr>
        <w:t>вправе требовать созыва внеочередного заседания совета депутатов;</w:t>
      </w:r>
    </w:p>
    <w:p w14:paraId="20435B69" w14:textId="77777777" w:rsidR="004C0C3E" w:rsidRPr="004C0C3E" w:rsidRDefault="004C0C3E" w:rsidP="005B35CF">
      <w:pPr>
        <w:pStyle w:val="28"/>
        <w:numPr>
          <w:ilvl w:val="0"/>
          <w:numId w:val="31"/>
        </w:numPr>
        <w:tabs>
          <w:tab w:val="left" w:pos="426"/>
          <w:tab w:val="left" w:pos="3969"/>
        </w:tabs>
        <w:ind w:left="142" w:firstLine="0"/>
        <w:jc w:val="both"/>
        <w:rPr>
          <w:sz w:val="16"/>
          <w:szCs w:val="16"/>
        </w:rPr>
      </w:pPr>
      <w:r w:rsidRPr="004C0C3E">
        <w:rPr>
          <w:sz w:val="16"/>
          <w:szCs w:val="1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53167BB2" w14:textId="77777777" w:rsidR="004C0C3E" w:rsidRPr="004C0C3E" w:rsidRDefault="004C0C3E" w:rsidP="005B35CF">
      <w:pPr>
        <w:pStyle w:val="28"/>
        <w:numPr>
          <w:ilvl w:val="1"/>
          <w:numId w:val="14"/>
        </w:numPr>
        <w:tabs>
          <w:tab w:val="left" w:pos="426"/>
          <w:tab w:val="left" w:pos="3969"/>
        </w:tabs>
        <w:ind w:left="142" w:firstLine="0"/>
        <w:jc w:val="both"/>
        <w:rPr>
          <w:sz w:val="16"/>
          <w:szCs w:val="16"/>
        </w:rPr>
      </w:pPr>
      <w:r w:rsidRPr="004C0C3E">
        <w:rPr>
          <w:sz w:val="16"/>
          <w:szCs w:val="16"/>
        </w:rPr>
        <w:t>Глава поселения также:</w:t>
      </w:r>
    </w:p>
    <w:p w14:paraId="2094507B" w14:textId="77777777" w:rsidR="004C0C3E" w:rsidRPr="004C0C3E" w:rsidRDefault="004C0C3E" w:rsidP="005B35CF">
      <w:pPr>
        <w:pStyle w:val="28"/>
        <w:numPr>
          <w:ilvl w:val="2"/>
          <w:numId w:val="13"/>
        </w:numPr>
        <w:tabs>
          <w:tab w:val="left" w:pos="426"/>
          <w:tab w:val="left" w:pos="3969"/>
        </w:tabs>
        <w:ind w:left="142" w:firstLine="0"/>
        <w:jc w:val="both"/>
        <w:rPr>
          <w:sz w:val="16"/>
          <w:szCs w:val="16"/>
        </w:rPr>
      </w:pPr>
      <w:r w:rsidRPr="004C0C3E">
        <w:rPr>
          <w:sz w:val="16"/>
          <w:szCs w:val="16"/>
        </w:rPr>
        <w:t>выдает доверенности на представление интересов муниципального образования, совета депутатов;</w:t>
      </w:r>
    </w:p>
    <w:p w14:paraId="74E038FA" w14:textId="77777777" w:rsidR="004C0C3E" w:rsidRPr="004C0C3E" w:rsidRDefault="004C0C3E" w:rsidP="005B35CF">
      <w:pPr>
        <w:pStyle w:val="28"/>
        <w:numPr>
          <w:ilvl w:val="2"/>
          <w:numId w:val="13"/>
        </w:numPr>
        <w:tabs>
          <w:tab w:val="left" w:pos="426"/>
          <w:tab w:val="left" w:pos="3969"/>
        </w:tabs>
        <w:ind w:left="142" w:firstLine="0"/>
        <w:jc w:val="both"/>
        <w:rPr>
          <w:sz w:val="16"/>
          <w:szCs w:val="16"/>
        </w:rPr>
      </w:pPr>
      <w:r w:rsidRPr="004C0C3E">
        <w:rPr>
          <w:sz w:val="16"/>
          <w:szCs w:val="16"/>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14:paraId="58F6B4CC" w14:textId="77777777" w:rsidR="004C0C3E" w:rsidRPr="004C0C3E" w:rsidRDefault="004C0C3E" w:rsidP="005B35CF">
      <w:pPr>
        <w:pStyle w:val="28"/>
        <w:tabs>
          <w:tab w:val="left" w:pos="426"/>
          <w:tab w:val="left" w:pos="3969"/>
        </w:tabs>
        <w:ind w:left="142"/>
        <w:jc w:val="both"/>
        <w:rPr>
          <w:sz w:val="16"/>
          <w:szCs w:val="16"/>
        </w:rPr>
      </w:pPr>
    </w:p>
    <w:p w14:paraId="0B82D832" w14:textId="77777777" w:rsidR="004C0C3E" w:rsidRPr="004C0C3E" w:rsidRDefault="004C0C3E" w:rsidP="005B35CF">
      <w:pPr>
        <w:pStyle w:val="28"/>
        <w:tabs>
          <w:tab w:val="left" w:pos="426"/>
          <w:tab w:val="left" w:pos="3969"/>
        </w:tabs>
        <w:ind w:left="142"/>
        <w:jc w:val="both"/>
        <w:rPr>
          <w:b/>
          <w:bCs/>
          <w:i/>
          <w:iCs/>
          <w:sz w:val="16"/>
          <w:szCs w:val="16"/>
        </w:rPr>
      </w:pPr>
      <w:bookmarkStart w:id="438" w:name="_Toc411362682"/>
      <w:bookmarkStart w:id="439" w:name="_Toc411362451"/>
      <w:bookmarkStart w:id="440" w:name="_Toc411322283"/>
      <w:bookmarkStart w:id="441" w:name="_Toc411321796"/>
      <w:bookmarkStart w:id="442" w:name="_Toc411272025"/>
      <w:bookmarkStart w:id="443" w:name="_Toc410998380"/>
      <w:bookmarkStart w:id="444" w:name="_Toc410653164"/>
      <w:bookmarkStart w:id="445" w:name="_Toc410384157"/>
      <w:bookmarkStart w:id="446" w:name="_Toc410383848"/>
      <w:bookmarkStart w:id="447" w:name="_Toc410222875"/>
      <w:bookmarkStart w:id="448" w:name="_Toc409800768"/>
      <w:bookmarkStart w:id="449" w:name="_Toc405980863"/>
      <w:bookmarkStart w:id="450" w:name="_Toc404443621"/>
      <w:bookmarkStart w:id="451" w:name="_Toc116440527"/>
      <w:bookmarkStart w:id="452" w:name="_Toc533842523"/>
      <w:bookmarkStart w:id="453" w:name="_Toc482267727"/>
      <w:r w:rsidRPr="004C0C3E">
        <w:rPr>
          <w:b/>
          <w:bCs/>
          <w:iCs/>
          <w:sz w:val="16"/>
          <w:szCs w:val="16"/>
        </w:rPr>
        <w:t xml:space="preserve">Статья 28. Досрочное прекращение полномочий главы </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4C0C3E">
        <w:rPr>
          <w:b/>
          <w:bCs/>
          <w:iCs/>
          <w:sz w:val="16"/>
          <w:szCs w:val="16"/>
        </w:rPr>
        <w:t>Елизаветинского сельского поселения</w:t>
      </w:r>
      <w:bookmarkEnd w:id="452"/>
      <w:bookmarkEnd w:id="453"/>
    </w:p>
    <w:p w14:paraId="35ACA0B9" w14:textId="77777777" w:rsidR="004C0C3E" w:rsidRPr="004C0C3E" w:rsidRDefault="004C0C3E" w:rsidP="005B35CF">
      <w:pPr>
        <w:pStyle w:val="28"/>
        <w:tabs>
          <w:tab w:val="left" w:pos="426"/>
          <w:tab w:val="left" w:pos="3969"/>
        </w:tabs>
        <w:ind w:left="142"/>
        <w:jc w:val="both"/>
        <w:rPr>
          <w:sz w:val="16"/>
          <w:szCs w:val="16"/>
        </w:rPr>
      </w:pPr>
    </w:p>
    <w:p w14:paraId="3A9EB9A4" w14:textId="77777777" w:rsidR="004C0C3E" w:rsidRPr="004C0C3E" w:rsidRDefault="004C0C3E" w:rsidP="005B35CF">
      <w:pPr>
        <w:pStyle w:val="28"/>
        <w:numPr>
          <w:ilvl w:val="1"/>
          <w:numId w:val="30"/>
        </w:numPr>
        <w:tabs>
          <w:tab w:val="left" w:pos="426"/>
          <w:tab w:val="left" w:pos="3969"/>
        </w:tabs>
        <w:ind w:left="142" w:firstLine="0"/>
        <w:jc w:val="both"/>
        <w:rPr>
          <w:sz w:val="16"/>
          <w:szCs w:val="16"/>
        </w:rPr>
      </w:pPr>
      <w:r w:rsidRPr="004C0C3E">
        <w:rPr>
          <w:sz w:val="16"/>
          <w:szCs w:val="16"/>
        </w:rPr>
        <w:t>Полномочия главы поселения прекращаются досрочно в случае:</w:t>
      </w:r>
    </w:p>
    <w:p w14:paraId="764499A6"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смерти;</w:t>
      </w:r>
    </w:p>
    <w:p w14:paraId="40C763AD"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отставки по собственному желанию;</w:t>
      </w:r>
    </w:p>
    <w:p w14:paraId="3C47ACC1"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 xml:space="preserve">удаления в отставку в соответствии со статьей 74.1 Федерального закона </w:t>
      </w:r>
      <w:r w:rsidRPr="004C0C3E">
        <w:rPr>
          <w:sz w:val="16"/>
          <w:szCs w:val="16"/>
        </w:rPr>
        <w:br/>
        <w:t>от 6 октября 2003 № 131-ФЗ;</w:t>
      </w:r>
    </w:p>
    <w:p w14:paraId="24BB37D7"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отрешения от должности в соответствии со статьей 74 Федерального закона</w:t>
      </w:r>
      <w:r w:rsidRPr="004C0C3E">
        <w:rPr>
          <w:sz w:val="16"/>
          <w:szCs w:val="16"/>
        </w:rPr>
        <w:br/>
        <w:t>от 6 октября 2003 № 131-ФЗ;</w:t>
      </w:r>
    </w:p>
    <w:p w14:paraId="3D59F0C6"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признания судом недееспособным или ограниченно дееспособным;</w:t>
      </w:r>
    </w:p>
    <w:p w14:paraId="3E76A236"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признания судом безвестно отсутствующим или объявления умершим;</w:t>
      </w:r>
    </w:p>
    <w:p w14:paraId="6839D9FD"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вступления в отношении его в законную силу обвинительного приговора суда;</w:t>
      </w:r>
    </w:p>
    <w:p w14:paraId="0E6CC017"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lastRenderedPageBreak/>
        <w:t>выезда за пределы Российской Федерации на постоянное место жительства;</w:t>
      </w:r>
    </w:p>
    <w:p w14:paraId="7D11EB86"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proofErr w:type="gramStart"/>
      <w:r w:rsidRPr="004C0C3E">
        <w:rPr>
          <w:sz w:val="16"/>
          <w:szCs w:val="16"/>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C0C3E">
        <w:rPr>
          <w:sz w:val="16"/>
          <w:szCs w:val="16"/>
        </w:rPr>
        <w:t xml:space="preserve">, в </w:t>
      </w:r>
      <w:proofErr w:type="gramStart"/>
      <w:r w:rsidRPr="004C0C3E">
        <w:rPr>
          <w:sz w:val="16"/>
          <w:szCs w:val="16"/>
        </w:rPr>
        <w:t>соответствии</w:t>
      </w:r>
      <w:proofErr w:type="gramEnd"/>
      <w:r w:rsidRPr="004C0C3E">
        <w:rPr>
          <w:sz w:val="16"/>
          <w:szCs w:val="16"/>
        </w:rPr>
        <w:t xml:space="preserve"> </w:t>
      </w:r>
      <w:r w:rsidRPr="004C0C3E">
        <w:rPr>
          <w:sz w:val="16"/>
          <w:szCs w:val="16"/>
        </w:rPr>
        <w:b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3856439"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отзыва избирателями;</w:t>
      </w:r>
    </w:p>
    <w:p w14:paraId="1F62B1F4"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установленной в судебном порядке стойкой неспособности по состоянию здоровья осуществлять полномочия главы поселения;</w:t>
      </w:r>
    </w:p>
    <w:p w14:paraId="2851AFEA"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 xml:space="preserve">преобразования муниципального образования, осуществляемого в соответствии со статьей 13 Федерального закона от 6 октября 2003 года </w:t>
      </w:r>
      <w:r w:rsidRPr="004C0C3E">
        <w:rPr>
          <w:sz w:val="16"/>
          <w:szCs w:val="16"/>
        </w:rPr>
        <w:br/>
        <w:t>№ 131-ФЗ, а также в случае упразднения муниципального образования;</w:t>
      </w:r>
    </w:p>
    <w:p w14:paraId="60D6686A"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 xml:space="preserve">утраты муниципальным образованием статуса сельского поселения в связи </w:t>
      </w:r>
      <w:r w:rsidRPr="004C0C3E">
        <w:rPr>
          <w:sz w:val="16"/>
          <w:szCs w:val="16"/>
        </w:rPr>
        <w:br/>
        <w:t>с его объединением с городским округом;</w:t>
      </w:r>
    </w:p>
    <w:p w14:paraId="1C70A47E" w14:textId="77777777" w:rsidR="004C0C3E" w:rsidRPr="004C0C3E" w:rsidRDefault="004C0C3E" w:rsidP="005B35CF">
      <w:pPr>
        <w:pStyle w:val="28"/>
        <w:numPr>
          <w:ilvl w:val="0"/>
          <w:numId w:val="41"/>
        </w:numPr>
        <w:tabs>
          <w:tab w:val="left" w:pos="426"/>
          <w:tab w:val="left" w:pos="3969"/>
        </w:tabs>
        <w:ind w:left="142" w:firstLine="0"/>
        <w:jc w:val="both"/>
        <w:rPr>
          <w:sz w:val="16"/>
          <w:szCs w:val="16"/>
        </w:rPr>
      </w:pPr>
      <w:r w:rsidRPr="004C0C3E">
        <w:rPr>
          <w:sz w:val="16"/>
          <w:szCs w:val="16"/>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4C0C3E">
        <w:rPr>
          <w:sz w:val="16"/>
          <w:szCs w:val="16"/>
        </w:rPr>
        <w:br/>
        <w:t>Елизаветинского сельского поселения или объединения его с городским округом.</w:t>
      </w:r>
    </w:p>
    <w:p w14:paraId="28634486" w14:textId="77777777" w:rsidR="004C0C3E" w:rsidRPr="004C0C3E" w:rsidRDefault="004C0C3E" w:rsidP="005B35CF">
      <w:pPr>
        <w:pStyle w:val="28"/>
        <w:tabs>
          <w:tab w:val="left" w:pos="426"/>
          <w:tab w:val="left" w:pos="3969"/>
        </w:tabs>
        <w:ind w:left="142"/>
        <w:jc w:val="both"/>
        <w:rPr>
          <w:sz w:val="16"/>
          <w:szCs w:val="16"/>
        </w:rPr>
      </w:pPr>
      <w:bookmarkStart w:id="454" w:name="_Toc405980864"/>
      <w:r w:rsidRPr="004C0C3E">
        <w:rPr>
          <w:sz w:val="16"/>
          <w:szCs w:val="16"/>
        </w:rPr>
        <w:t xml:space="preserve">2. В случае </w:t>
      </w:r>
      <w:bookmarkEnd w:id="454"/>
      <w:r w:rsidRPr="004C0C3E">
        <w:rPr>
          <w:sz w:val="16"/>
          <w:szCs w:val="16"/>
        </w:rPr>
        <w:t xml:space="preserve">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w:t>
      </w:r>
      <w:r w:rsidRPr="004C0C3E">
        <w:rPr>
          <w:sz w:val="16"/>
          <w:szCs w:val="16"/>
        </w:rPr>
        <w:br/>
        <w:t>от должности его полномочия временно исполняет заместитель председателя совета депутатов Елизаветинского сельского поселения.</w:t>
      </w:r>
    </w:p>
    <w:p w14:paraId="03489EDA" w14:textId="77777777" w:rsidR="004C0C3E" w:rsidRPr="004C0C3E" w:rsidRDefault="004C0C3E" w:rsidP="005B35CF">
      <w:pPr>
        <w:pStyle w:val="28"/>
        <w:tabs>
          <w:tab w:val="left" w:pos="426"/>
          <w:tab w:val="left" w:pos="3969"/>
        </w:tabs>
        <w:ind w:left="142"/>
        <w:jc w:val="both"/>
        <w:rPr>
          <w:sz w:val="16"/>
          <w:szCs w:val="16"/>
        </w:rPr>
      </w:pPr>
    </w:p>
    <w:p w14:paraId="1402C054" w14:textId="77777777" w:rsidR="004C0C3E" w:rsidRPr="004C0C3E" w:rsidRDefault="004C0C3E" w:rsidP="005B35CF">
      <w:pPr>
        <w:pStyle w:val="28"/>
        <w:tabs>
          <w:tab w:val="left" w:pos="426"/>
          <w:tab w:val="left" w:pos="3969"/>
        </w:tabs>
        <w:ind w:left="142"/>
        <w:jc w:val="both"/>
        <w:rPr>
          <w:b/>
          <w:bCs/>
          <w:i/>
          <w:iCs/>
          <w:sz w:val="16"/>
          <w:szCs w:val="16"/>
        </w:rPr>
      </w:pPr>
      <w:bookmarkStart w:id="455" w:name="_Toc4059808701"/>
      <w:bookmarkStart w:id="456" w:name="_Toc4044436271"/>
      <w:bookmarkStart w:id="457" w:name="_Toc416103207"/>
      <w:bookmarkStart w:id="458" w:name="_Toc413077997"/>
      <w:bookmarkStart w:id="459" w:name="_Toc411362658"/>
      <w:bookmarkStart w:id="460" w:name="_Toc411362427"/>
      <w:bookmarkStart w:id="461" w:name="_Toc411322259"/>
      <w:bookmarkStart w:id="462" w:name="_Toc411321772"/>
      <w:bookmarkStart w:id="463" w:name="_Toc411272001"/>
      <w:bookmarkStart w:id="464" w:name="_Toc410998356"/>
      <w:bookmarkStart w:id="465" w:name="_Toc410653140"/>
      <w:bookmarkStart w:id="466" w:name="_Toc410384132"/>
      <w:bookmarkStart w:id="467" w:name="_Toc410383823"/>
      <w:bookmarkStart w:id="468" w:name="_Toc410222863"/>
      <w:bookmarkStart w:id="469" w:name="_Toc409800757"/>
      <w:bookmarkStart w:id="470" w:name="_Toc533842524"/>
      <w:bookmarkStart w:id="471" w:name="_Toc482267728"/>
      <w:bookmarkStart w:id="472" w:name="_Toc415563808"/>
      <w:bookmarkStart w:id="473" w:name="_Toc411362665"/>
      <w:bookmarkStart w:id="474" w:name="_Toc411362434"/>
      <w:bookmarkStart w:id="475" w:name="_Toc411322266"/>
      <w:bookmarkStart w:id="476" w:name="_Toc411321779"/>
      <w:bookmarkStart w:id="477" w:name="_Toc411272008"/>
      <w:bookmarkStart w:id="478" w:name="_Toc410998363"/>
      <w:bookmarkStart w:id="479" w:name="_Toc410653147"/>
      <w:bookmarkStart w:id="480" w:name="_Toc410384139"/>
      <w:bookmarkStart w:id="481" w:name="_Toc410383830"/>
      <w:bookmarkStart w:id="482" w:name="_Toc410222870"/>
      <w:bookmarkStart w:id="483" w:name="_Toc409800764"/>
      <w:bookmarkStart w:id="484" w:name="_Toc405980878"/>
      <w:bookmarkStart w:id="485" w:name="_Toc404443634"/>
      <w:bookmarkEnd w:id="455"/>
      <w:bookmarkEnd w:id="456"/>
      <w:r w:rsidRPr="004C0C3E">
        <w:rPr>
          <w:b/>
          <w:bCs/>
          <w:iCs/>
          <w:sz w:val="16"/>
          <w:szCs w:val="16"/>
        </w:rPr>
        <w:t xml:space="preserve">Статья 29. Администрация </w:t>
      </w:r>
      <w:bookmarkEnd w:id="457"/>
      <w:bookmarkEnd w:id="458"/>
      <w:bookmarkEnd w:id="459"/>
      <w:bookmarkEnd w:id="460"/>
      <w:bookmarkEnd w:id="461"/>
      <w:bookmarkEnd w:id="462"/>
      <w:bookmarkEnd w:id="463"/>
      <w:bookmarkEnd w:id="464"/>
      <w:bookmarkEnd w:id="465"/>
      <w:bookmarkEnd w:id="466"/>
      <w:bookmarkEnd w:id="467"/>
      <w:bookmarkEnd w:id="468"/>
      <w:bookmarkEnd w:id="469"/>
      <w:r w:rsidRPr="004C0C3E">
        <w:rPr>
          <w:b/>
          <w:bCs/>
          <w:iCs/>
          <w:sz w:val="16"/>
          <w:szCs w:val="16"/>
        </w:rPr>
        <w:t>Елизаветинского сельского поселения</w:t>
      </w:r>
      <w:bookmarkEnd w:id="470"/>
      <w:bookmarkEnd w:id="471"/>
    </w:p>
    <w:p w14:paraId="489913A9" w14:textId="77777777" w:rsidR="004C0C3E" w:rsidRPr="004C0C3E" w:rsidRDefault="004C0C3E" w:rsidP="005B35CF">
      <w:pPr>
        <w:pStyle w:val="28"/>
        <w:tabs>
          <w:tab w:val="left" w:pos="426"/>
          <w:tab w:val="left" w:pos="3969"/>
        </w:tabs>
        <w:ind w:left="142"/>
        <w:jc w:val="both"/>
        <w:rPr>
          <w:sz w:val="16"/>
          <w:szCs w:val="16"/>
        </w:rPr>
      </w:pPr>
    </w:p>
    <w:p w14:paraId="33940D44" w14:textId="77777777" w:rsidR="004C0C3E" w:rsidRPr="004C0C3E" w:rsidRDefault="004C0C3E" w:rsidP="005B35CF">
      <w:pPr>
        <w:pStyle w:val="28"/>
        <w:numPr>
          <w:ilvl w:val="3"/>
          <w:numId w:val="41"/>
        </w:numPr>
        <w:tabs>
          <w:tab w:val="left" w:pos="426"/>
          <w:tab w:val="left" w:pos="3969"/>
        </w:tabs>
        <w:ind w:left="142" w:firstLine="0"/>
        <w:jc w:val="both"/>
        <w:rPr>
          <w:sz w:val="16"/>
          <w:szCs w:val="16"/>
        </w:rPr>
      </w:pPr>
      <w:r w:rsidRPr="004C0C3E">
        <w:rPr>
          <w:sz w:val="16"/>
          <w:szCs w:val="16"/>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14:paraId="51CDBF7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2. Администрацией руководит глава Администрации </w:t>
      </w:r>
      <w:r w:rsidRPr="004C0C3E">
        <w:rPr>
          <w:sz w:val="16"/>
          <w:szCs w:val="16"/>
        </w:rPr>
        <w:br/>
        <w:t>на принципах единоначалия.</w:t>
      </w:r>
    </w:p>
    <w:p w14:paraId="5D384426"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w:t>
      </w:r>
      <w:r w:rsidRPr="004C0C3E">
        <w:rPr>
          <w:sz w:val="16"/>
          <w:szCs w:val="16"/>
        </w:rPr>
        <w:tab/>
        <w:t xml:space="preserve">Юридический адрес Администрации: Россия, Ленинградская область, Гатчинский район, поселок </w:t>
      </w:r>
      <w:proofErr w:type="gramStart"/>
      <w:r w:rsidRPr="004C0C3E">
        <w:rPr>
          <w:sz w:val="16"/>
          <w:szCs w:val="16"/>
        </w:rPr>
        <w:t>Елизаветино</w:t>
      </w:r>
      <w:proofErr w:type="gramEnd"/>
      <w:r w:rsidRPr="004C0C3E">
        <w:rPr>
          <w:sz w:val="16"/>
          <w:szCs w:val="16"/>
        </w:rPr>
        <w:t xml:space="preserve">, улица Парковая, </w:t>
      </w:r>
      <w:r w:rsidRPr="004C0C3E">
        <w:rPr>
          <w:sz w:val="16"/>
          <w:szCs w:val="16"/>
        </w:rPr>
        <w:lastRenderedPageBreak/>
        <w:t>дом 17, 188370.</w:t>
      </w:r>
    </w:p>
    <w:p w14:paraId="529B5DEA" w14:textId="77777777" w:rsidR="004C0C3E" w:rsidRPr="004C0C3E" w:rsidRDefault="004C0C3E" w:rsidP="005B35CF">
      <w:pPr>
        <w:pStyle w:val="28"/>
        <w:tabs>
          <w:tab w:val="left" w:pos="426"/>
          <w:tab w:val="left" w:pos="3969"/>
        </w:tabs>
        <w:ind w:left="142"/>
        <w:jc w:val="both"/>
        <w:rPr>
          <w:sz w:val="16"/>
          <w:szCs w:val="16"/>
        </w:rPr>
      </w:pPr>
    </w:p>
    <w:p w14:paraId="2D6EBA5E" w14:textId="77777777" w:rsidR="004C0C3E" w:rsidRDefault="004C0C3E" w:rsidP="005B35CF">
      <w:pPr>
        <w:pStyle w:val="28"/>
        <w:tabs>
          <w:tab w:val="left" w:pos="426"/>
          <w:tab w:val="left" w:pos="3969"/>
        </w:tabs>
        <w:ind w:left="142"/>
        <w:jc w:val="both"/>
        <w:rPr>
          <w:b/>
          <w:bCs/>
          <w:iCs/>
          <w:sz w:val="16"/>
          <w:szCs w:val="16"/>
          <w:lang w:val="en-US"/>
        </w:rPr>
      </w:pPr>
      <w:bookmarkStart w:id="486" w:name="_Toc404443629"/>
      <w:bookmarkStart w:id="487" w:name="_Toc416103209"/>
      <w:bookmarkStart w:id="488" w:name="_Toc414631976"/>
      <w:bookmarkStart w:id="489" w:name="_Toc411362660"/>
      <w:bookmarkStart w:id="490" w:name="_Toc411362429"/>
      <w:bookmarkStart w:id="491" w:name="_Toc411322261"/>
      <w:bookmarkStart w:id="492" w:name="_Toc411321774"/>
      <w:bookmarkStart w:id="493" w:name="_Toc411272003"/>
      <w:bookmarkStart w:id="494" w:name="_Toc410998358"/>
      <w:bookmarkStart w:id="495" w:name="_Toc410653142"/>
      <w:bookmarkStart w:id="496" w:name="_Toc410384134"/>
      <w:bookmarkStart w:id="497" w:name="_Toc410383825"/>
      <w:bookmarkStart w:id="498" w:name="_Toc410222865"/>
      <w:bookmarkStart w:id="499" w:name="_Toc409800759"/>
      <w:bookmarkStart w:id="500" w:name="_Toc405980872"/>
      <w:bookmarkStart w:id="501" w:name="_Toc533842525"/>
      <w:bookmarkStart w:id="502" w:name="_Toc482267729"/>
      <w:r w:rsidRPr="004C0C3E">
        <w:rPr>
          <w:b/>
          <w:bCs/>
          <w:iCs/>
          <w:sz w:val="16"/>
          <w:szCs w:val="16"/>
        </w:rPr>
        <w:t xml:space="preserve">Статья 30. Полномочия </w:t>
      </w:r>
      <w:bookmarkEnd w:id="486"/>
      <w:r w:rsidRPr="004C0C3E">
        <w:rPr>
          <w:b/>
          <w:bCs/>
          <w:iCs/>
          <w:sz w:val="16"/>
          <w:szCs w:val="16"/>
        </w:rPr>
        <w:t xml:space="preserve">администрации </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C0C3E">
        <w:rPr>
          <w:b/>
          <w:bCs/>
          <w:iCs/>
          <w:sz w:val="16"/>
          <w:szCs w:val="16"/>
        </w:rPr>
        <w:t>Елизаветинского сельского поселения</w:t>
      </w:r>
      <w:bookmarkEnd w:id="501"/>
      <w:bookmarkEnd w:id="502"/>
    </w:p>
    <w:p w14:paraId="57C266FF" w14:textId="77777777" w:rsidR="005B35CF" w:rsidRPr="005B35CF" w:rsidRDefault="005B35CF" w:rsidP="005B35CF">
      <w:pPr>
        <w:pStyle w:val="28"/>
        <w:tabs>
          <w:tab w:val="left" w:pos="426"/>
          <w:tab w:val="left" w:pos="3969"/>
        </w:tabs>
        <w:ind w:left="142"/>
        <w:jc w:val="both"/>
        <w:rPr>
          <w:b/>
          <w:bCs/>
          <w:i/>
          <w:iCs/>
          <w:sz w:val="16"/>
          <w:szCs w:val="16"/>
          <w:lang w:val="en-US"/>
        </w:rPr>
      </w:pPr>
    </w:p>
    <w:p w14:paraId="0BF07242" w14:textId="77777777" w:rsidR="004C0C3E" w:rsidRPr="004C0C3E" w:rsidRDefault="004C0C3E" w:rsidP="005B35CF">
      <w:pPr>
        <w:pStyle w:val="28"/>
        <w:numPr>
          <w:ilvl w:val="6"/>
          <w:numId w:val="34"/>
        </w:numPr>
        <w:tabs>
          <w:tab w:val="left" w:pos="426"/>
          <w:tab w:val="left" w:pos="3969"/>
        </w:tabs>
        <w:ind w:left="142" w:firstLine="0"/>
        <w:jc w:val="both"/>
        <w:rPr>
          <w:sz w:val="16"/>
          <w:szCs w:val="16"/>
        </w:rPr>
      </w:pPr>
      <w:r w:rsidRPr="004C0C3E">
        <w:rPr>
          <w:sz w:val="16"/>
          <w:szCs w:val="16"/>
        </w:rPr>
        <w:t>Администрация:</w:t>
      </w:r>
    </w:p>
    <w:p w14:paraId="225BF3BE"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14:paraId="3CA2887B"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исполняет местный бюджет и представляет на утверждение совета депутатов отчет о его исполнении;</w:t>
      </w:r>
    </w:p>
    <w:p w14:paraId="425AA2F6"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 xml:space="preserve">регистрирует устав территориального общественного самоуправления </w:t>
      </w:r>
      <w:r w:rsidRPr="004C0C3E">
        <w:rPr>
          <w:sz w:val="16"/>
          <w:szCs w:val="16"/>
        </w:rPr>
        <w:br/>
        <w:t>в порядке, установленном решением совета депутатов;</w:t>
      </w:r>
    </w:p>
    <w:p w14:paraId="2A2A8DC3"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заключает договоры с органами территориального общественного самоуправления в случае использования ими средств местного бюджета;</w:t>
      </w:r>
    </w:p>
    <w:p w14:paraId="3D8D35E0"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осуществляет отдельные государственные полномочия, переданные администрации федеральными законами и законами Ленинградской области;</w:t>
      </w:r>
    </w:p>
    <w:p w14:paraId="6D58A984"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осуществляет муниципальный контроль в порядке, установленном Федеральным законодательством Российской Федерации и регламентами муниципального контроля, утверждаемыми администрацией;</w:t>
      </w:r>
    </w:p>
    <w:p w14:paraId="7D6C104E"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35BA7B25"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заключает соглашения с администрацией Елизаветинского района в порядке, установленном решением совета депутатов;</w:t>
      </w:r>
    </w:p>
    <w:p w14:paraId="4E130931"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4B5472F8"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1CB6997"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обладает полномочиями по организации теплоснабжения, предусмотренными Федеральным законом от 27 июля 2010 года № 190-ФЗ «О теплоснабжении»;</w:t>
      </w:r>
    </w:p>
    <w:p w14:paraId="739E82FE"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обладает полномочиями по утверждению схем водоснабжения и водоотведения поселения;</w:t>
      </w:r>
    </w:p>
    <w:p w14:paraId="231452DF"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5DBC0482"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осуществляет организацию выполнения стратегии социально-</w:t>
      </w:r>
      <w:r w:rsidRPr="004C0C3E">
        <w:rPr>
          <w:sz w:val="16"/>
          <w:szCs w:val="16"/>
        </w:rPr>
        <w:lastRenderedPageBreak/>
        <w:t xml:space="preserve">экономического развития муниципального образования, а также организацию сбора статистических показателей, характеризующих состояние экономики </w:t>
      </w:r>
      <w:r w:rsidRPr="004C0C3E">
        <w:rPr>
          <w:sz w:val="16"/>
          <w:szCs w:val="16"/>
        </w:rPr>
        <w:b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105E4B8"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2A241321"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Pr="004C0C3E">
        <w:rPr>
          <w:sz w:val="16"/>
          <w:szCs w:val="16"/>
        </w:rPr>
        <w:br/>
        <w:t>и иной официальной информации (в официальных средствах массовой информации муниципального образования);</w:t>
      </w:r>
    </w:p>
    <w:p w14:paraId="44FE99E0"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6620BC0" w14:textId="77777777" w:rsidR="004C0C3E" w:rsidRPr="004C0C3E" w:rsidRDefault="004C0C3E" w:rsidP="005B35CF">
      <w:pPr>
        <w:pStyle w:val="28"/>
        <w:numPr>
          <w:ilvl w:val="0"/>
          <w:numId w:val="33"/>
        </w:numPr>
        <w:tabs>
          <w:tab w:val="left" w:pos="426"/>
          <w:tab w:val="left" w:pos="3969"/>
        </w:tabs>
        <w:ind w:left="142" w:firstLine="0"/>
        <w:jc w:val="both"/>
        <w:rPr>
          <w:sz w:val="16"/>
          <w:szCs w:val="16"/>
        </w:rPr>
      </w:pPr>
      <w:r w:rsidRPr="004C0C3E">
        <w:rPr>
          <w:sz w:val="16"/>
          <w:szCs w:val="16"/>
        </w:rPr>
        <w:t xml:space="preserve">осуществляет утверждение и реализацию муниципальных программ </w:t>
      </w:r>
      <w:r w:rsidRPr="004C0C3E">
        <w:rPr>
          <w:sz w:val="16"/>
          <w:szCs w:val="16"/>
        </w:rPr>
        <w:br/>
        <w:t>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A69BBBD" w14:textId="77777777" w:rsidR="004C0C3E" w:rsidRPr="004C0C3E" w:rsidRDefault="004C0C3E" w:rsidP="005B35CF">
      <w:pPr>
        <w:pStyle w:val="28"/>
        <w:numPr>
          <w:ilvl w:val="6"/>
          <w:numId w:val="34"/>
        </w:numPr>
        <w:tabs>
          <w:tab w:val="left" w:pos="426"/>
          <w:tab w:val="left" w:pos="3969"/>
        </w:tabs>
        <w:ind w:left="142" w:firstLine="0"/>
        <w:jc w:val="both"/>
        <w:rPr>
          <w:sz w:val="16"/>
          <w:szCs w:val="16"/>
        </w:rPr>
      </w:pPr>
      <w:r w:rsidRPr="004C0C3E">
        <w:rPr>
          <w:sz w:val="16"/>
          <w:szCs w:val="16"/>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35540638" w14:textId="77777777" w:rsidR="004C0C3E" w:rsidRPr="004C0C3E" w:rsidRDefault="004C0C3E" w:rsidP="005B35CF">
      <w:pPr>
        <w:pStyle w:val="28"/>
        <w:numPr>
          <w:ilvl w:val="6"/>
          <w:numId w:val="34"/>
        </w:numPr>
        <w:tabs>
          <w:tab w:val="left" w:pos="426"/>
          <w:tab w:val="left" w:pos="3969"/>
        </w:tabs>
        <w:ind w:left="142" w:firstLine="0"/>
        <w:jc w:val="both"/>
        <w:rPr>
          <w:sz w:val="16"/>
          <w:szCs w:val="16"/>
        </w:rPr>
      </w:pPr>
      <w:r w:rsidRPr="004C0C3E">
        <w:rPr>
          <w:sz w:val="16"/>
          <w:szCs w:val="16"/>
        </w:rPr>
        <w:t xml:space="preserve">Администрация в соответствии с частью 2 статьи 17 Федерального закона </w:t>
      </w:r>
      <w:r w:rsidRPr="004C0C3E">
        <w:rPr>
          <w:sz w:val="16"/>
          <w:szCs w:val="16"/>
        </w:rPr>
        <w:br/>
        <w:t xml:space="preserve">от 6 октября 2003 года № 131-ФЗ принимает решения о привлечении граждан </w:t>
      </w:r>
      <w:r w:rsidRPr="004C0C3E">
        <w:rPr>
          <w:sz w:val="16"/>
          <w:szCs w:val="16"/>
        </w:rPr>
        <w:br/>
        <w:t>к выполнению на добровольной основе социально значимых для поселения работ (в том числе дежурств) в целях решения вопросов местного значения.</w:t>
      </w:r>
    </w:p>
    <w:p w14:paraId="737F73E6" w14:textId="77777777" w:rsidR="004C0C3E" w:rsidRPr="004C0C3E" w:rsidRDefault="004C0C3E" w:rsidP="005B35CF">
      <w:pPr>
        <w:pStyle w:val="28"/>
        <w:tabs>
          <w:tab w:val="left" w:pos="426"/>
          <w:tab w:val="left" w:pos="3969"/>
        </w:tabs>
        <w:ind w:left="142"/>
        <w:jc w:val="both"/>
        <w:rPr>
          <w:b/>
          <w:bCs/>
          <w:i/>
          <w:iCs/>
          <w:sz w:val="16"/>
          <w:szCs w:val="16"/>
        </w:rPr>
      </w:pPr>
    </w:p>
    <w:p w14:paraId="7B8E2B6C" w14:textId="77777777" w:rsidR="004C0C3E" w:rsidRPr="004C0C3E" w:rsidRDefault="004C0C3E" w:rsidP="005B35CF">
      <w:pPr>
        <w:pStyle w:val="28"/>
        <w:tabs>
          <w:tab w:val="left" w:pos="426"/>
          <w:tab w:val="left" w:pos="3969"/>
        </w:tabs>
        <w:ind w:left="142"/>
        <w:jc w:val="both"/>
        <w:rPr>
          <w:b/>
          <w:bCs/>
          <w:i/>
          <w:iCs/>
          <w:sz w:val="16"/>
          <w:szCs w:val="16"/>
        </w:rPr>
      </w:pPr>
      <w:bookmarkStart w:id="503" w:name="_Toc416103210"/>
      <w:bookmarkStart w:id="504" w:name="_Toc414631977"/>
      <w:bookmarkStart w:id="505" w:name="_Toc411362661"/>
      <w:bookmarkStart w:id="506" w:name="_Toc411362430"/>
      <w:bookmarkStart w:id="507" w:name="_Toc411322262"/>
      <w:bookmarkStart w:id="508" w:name="_Toc411321775"/>
      <w:bookmarkStart w:id="509" w:name="_Toc411272004"/>
      <w:bookmarkStart w:id="510" w:name="_Toc410998359"/>
      <w:bookmarkStart w:id="511" w:name="_Toc410653143"/>
      <w:bookmarkStart w:id="512" w:name="_Toc410384135"/>
      <w:bookmarkStart w:id="513" w:name="_Toc410383826"/>
      <w:bookmarkStart w:id="514" w:name="_Toc410222866"/>
      <w:bookmarkStart w:id="515" w:name="_Toc409800760"/>
      <w:bookmarkStart w:id="516" w:name="_Toc405980874"/>
      <w:bookmarkStart w:id="517" w:name="_Toc533842526"/>
      <w:bookmarkStart w:id="518" w:name="_Toc482267730"/>
      <w:r w:rsidRPr="004C0C3E">
        <w:rPr>
          <w:b/>
          <w:bCs/>
          <w:iCs/>
          <w:sz w:val="16"/>
          <w:szCs w:val="16"/>
        </w:rPr>
        <w:t>Статья 31. Глава администрации</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4C0C3E">
        <w:rPr>
          <w:b/>
          <w:bCs/>
          <w:iCs/>
          <w:sz w:val="16"/>
          <w:szCs w:val="16"/>
        </w:rPr>
        <w:t xml:space="preserve"> Елизаветинского сельского поселения</w:t>
      </w:r>
      <w:bookmarkEnd w:id="517"/>
      <w:bookmarkEnd w:id="518"/>
    </w:p>
    <w:p w14:paraId="1824CB98" w14:textId="77777777" w:rsidR="004C0C3E" w:rsidRPr="004C0C3E" w:rsidRDefault="004C0C3E" w:rsidP="005B35CF">
      <w:pPr>
        <w:pStyle w:val="28"/>
        <w:tabs>
          <w:tab w:val="left" w:pos="426"/>
          <w:tab w:val="left" w:pos="3969"/>
        </w:tabs>
        <w:ind w:left="142"/>
        <w:jc w:val="both"/>
        <w:rPr>
          <w:sz w:val="16"/>
          <w:szCs w:val="16"/>
        </w:rPr>
      </w:pPr>
    </w:p>
    <w:p w14:paraId="56A33559" w14:textId="77777777" w:rsidR="004C0C3E" w:rsidRPr="004C0C3E" w:rsidRDefault="004C0C3E" w:rsidP="005B35CF">
      <w:pPr>
        <w:pStyle w:val="28"/>
        <w:numPr>
          <w:ilvl w:val="6"/>
          <w:numId w:val="29"/>
        </w:numPr>
        <w:tabs>
          <w:tab w:val="left" w:pos="426"/>
          <w:tab w:val="left" w:pos="3969"/>
        </w:tabs>
        <w:ind w:left="142" w:firstLine="0"/>
        <w:jc w:val="both"/>
        <w:rPr>
          <w:sz w:val="16"/>
          <w:szCs w:val="16"/>
        </w:rPr>
      </w:pPr>
      <w:r w:rsidRPr="004C0C3E">
        <w:rPr>
          <w:sz w:val="16"/>
          <w:szCs w:val="16"/>
        </w:rPr>
        <w:lastRenderedPageBreak/>
        <w:t xml:space="preserve">Глава администрации – должностное лицо, назначаемое на должность </w:t>
      </w:r>
      <w:r w:rsidRPr="004C0C3E">
        <w:rPr>
          <w:sz w:val="16"/>
          <w:szCs w:val="16"/>
        </w:rPr>
        <w:br/>
        <w:t>по контракту, заключаемому по результатам конкурса на замещение указанной должности.</w:t>
      </w:r>
    </w:p>
    <w:p w14:paraId="4E427AD6" w14:textId="77777777" w:rsidR="004C0C3E" w:rsidRPr="004C0C3E" w:rsidRDefault="004C0C3E" w:rsidP="005B35CF">
      <w:pPr>
        <w:pStyle w:val="28"/>
        <w:numPr>
          <w:ilvl w:val="6"/>
          <w:numId w:val="29"/>
        </w:numPr>
        <w:tabs>
          <w:tab w:val="left" w:pos="426"/>
          <w:tab w:val="left" w:pos="3969"/>
        </w:tabs>
        <w:ind w:left="142" w:firstLine="0"/>
        <w:jc w:val="both"/>
        <w:rPr>
          <w:sz w:val="16"/>
          <w:szCs w:val="16"/>
        </w:rPr>
      </w:pPr>
      <w:r w:rsidRPr="004C0C3E">
        <w:rPr>
          <w:sz w:val="16"/>
          <w:szCs w:val="16"/>
        </w:rPr>
        <w:t xml:space="preserve">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C0C3E">
        <w:rPr>
          <w:sz w:val="16"/>
          <w:szCs w:val="16"/>
        </w:rPr>
        <w:t>позднее</w:t>
      </w:r>
      <w:proofErr w:type="gramEnd"/>
      <w:r w:rsidRPr="004C0C3E">
        <w:rPr>
          <w:sz w:val="16"/>
          <w:szCs w:val="16"/>
        </w:rPr>
        <w:t xml:space="preserve"> чем за 20 дней до дня проведения конкурса.</w:t>
      </w:r>
    </w:p>
    <w:p w14:paraId="676F45F9" w14:textId="77777777" w:rsidR="004C0C3E" w:rsidRPr="004C0C3E" w:rsidRDefault="004C0C3E" w:rsidP="005B35CF">
      <w:pPr>
        <w:pStyle w:val="28"/>
        <w:numPr>
          <w:ilvl w:val="6"/>
          <w:numId w:val="29"/>
        </w:numPr>
        <w:tabs>
          <w:tab w:val="left" w:pos="426"/>
          <w:tab w:val="left" w:pos="3969"/>
        </w:tabs>
        <w:ind w:left="142" w:firstLine="0"/>
        <w:jc w:val="both"/>
        <w:rPr>
          <w:sz w:val="16"/>
          <w:szCs w:val="16"/>
        </w:rPr>
      </w:pPr>
      <w:r w:rsidRPr="004C0C3E">
        <w:rPr>
          <w:sz w:val="16"/>
          <w:szCs w:val="16"/>
        </w:rPr>
        <w:t>Контра</w:t>
      </w:r>
      <w:proofErr w:type="gramStart"/>
      <w:r w:rsidRPr="004C0C3E">
        <w:rPr>
          <w:sz w:val="16"/>
          <w:szCs w:val="16"/>
        </w:rPr>
        <w:t>кт с гл</w:t>
      </w:r>
      <w:proofErr w:type="gramEnd"/>
      <w:r w:rsidRPr="004C0C3E">
        <w:rPr>
          <w:sz w:val="16"/>
          <w:szCs w:val="16"/>
        </w:rPr>
        <w:t>авой администрации заключается главой поселения на срок полномочий совета депутатов – 5 лет.</w:t>
      </w:r>
    </w:p>
    <w:p w14:paraId="32DC4051" w14:textId="77777777" w:rsidR="004C0C3E" w:rsidRPr="004C0C3E" w:rsidRDefault="004C0C3E" w:rsidP="005B35CF">
      <w:pPr>
        <w:pStyle w:val="28"/>
        <w:numPr>
          <w:ilvl w:val="6"/>
          <w:numId w:val="29"/>
        </w:numPr>
        <w:tabs>
          <w:tab w:val="left" w:pos="426"/>
          <w:tab w:val="left" w:pos="3969"/>
        </w:tabs>
        <w:ind w:left="142" w:firstLine="0"/>
        <w:jc w:val="both"/>
        <w:rPr>
          <w:sz w:val="16"/>
          <w:szCs w:val="16"/>
        </w:rPr>
      </w:pPr>
      <w:r w:rsidRPr="004C0C3E">
        <w:rPr>
          <w:sz w:val="16"/>
          <w:szCs w:val="16"/>
        </w:rPr>
        <w:t xml:space="preserve">Глава администрации </w:t>
      </w:r>
      <w:proofErr w:type="gramStart"/>
      <w:r w:rsidRPr="004C0C3E">
        <w:rPr>
          <w:sz w:val="16"/>
          <w:szCs w:val="16"/>
        </w:rPr>
        <w:t>подконтролен</w:t>
      </w:r>
      <w:proofErr w:type="gramEnd"/>
      <w:r w:rsidRPr="004C0C3E">
        <w:rPr>
          <w:sz w:val="16"/>
          <w:szCs w:val="16"/>
        </w:rPr>
        <w:t xml:space="preserve"> и подотчетен совету депутатов.</w:t>
      </w:r>
    </w:p>
    <w:p w14:paraId="469C3B9E" w14:textId="77777777" w:rsidR="004C0C3E" w:rsidRPr="004C0C3E" w:rsidRDefault="004C0C3E" w:rsidP="005B35CF">
      <w:pPr>
        <w:pStyle w:val="28"/>
        <w:numPr>
          <w:ilvl w:val="6"/>
          <w:numId w:val="29"/>
        </w:numPr>
        <w:tabs>
          <w:tab w:val="left" w:pos="426"/>
          <w:tab w:val="left" w:pos="3969"/>
        </w:tabs>
        <w:ind w:left="142" w:firstLine="0"/>
        <w:jc w:val="both"/>
        <w:rPr>
          <w:sz w:val="16"/>
          <w:szCs w:val="16"/>
        </w:rPr>
      </w:pPr>
      <w:r w:rsidRPr="004C0C3E">
        <w:rPr>
          <w:sz w:val="16"/>
          <w:szCs w:val="16"/>
        </w:rPr>
        <w:t>Глава администрации:</w:t>
      </w:r>
    </w:p>
    <w:p w14:paraId="72A7EE38" w14:textId="77777777" w:rsidR="004C0C3E" w:rsidRPr="004C0C3E" w:rsidRDefault="004C0C3E" w:rsidP="005B35CF">
      <w:pPr>
        <w:pStyle w:val="28"/>
        <w:numPr>
          <w:ilvl w:val="0"/>
          <w:numId w:val="26"/>
        </w:numPr>
        <w:tabs>
          <w:tab w:val="left" w:pos="426"/>
          <w:tab w:val="left" w:pos="3969"/>
        </w:tabs>
        <w:ind w:left="142" w:firstLine="0"/>
        <w:jc w:val="both"/>
        <w:rPr>
          <w:sz w:val="16"/>
          <w:szCs w:val="16"/>
        </w:rPr>
      </w:pPr>
      <w:r w:rsidRPr="004C0C3E">
        <w:rPr>
          <w:sz w:val="16"/>
          <w:szCs w:val="16"/>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14:paraId="2F6AC1AC" w14:textId="77777777" w:rsidR="004C0C3E" w:rsidRPr="004C0C3E" w:rsidRDefault="004C0C3E" w:rsidP="005B35CF">
      <w:pPr>
        <w:pStyle w:val="28"/>
        <w:numPr>
          <w:ilvl w:val="0"/>
          <w:numId w:val="26"/>
        </w:numPr>
        <w:tabs>
          <w:tab w:val="left" w:pos="426"/>
          <w:tab w:val="left" w:pos="3969"/>
        </w:tabs>
        <w:ind w:left="142" w:firstLine="0"/>
        <w:jc w:val="both"/>
        <w:rPr>
          <w:sz w:val="16"/>
          <w:szCs w:val="16"/>
        </w:rPr>
      </w:pPr>
      <w:r w:rsidRPr="004C0C3E">
        <w:rPr>
          <w:sz w:val="16"/>
          <w:szCs w:val="16"/>
        </w:rPr>
        <w:t xml:space="preserve">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Pr="004C0C3E">
        <w:rPr>
          <w:sz w:val="16"/>
          <w:szCs w:val="16"/>
        </w:rPr>
        <w:br/>
        <w:t>и законами Ленинградской области;</w:t>
      </w:r>
    </w:p>
    <w:p w14:paraId="2D94A98B" w14:textId="77777777" w:rsidR="004C0C3E" w:rsidRPr="004C0C3E" w:rsidRDefault="004C0C3E" w:rsidP="005B35CF">
      <w:pPr>
        <w:pStyle w:val="28"/>
        <w:numPr>
          <w:ilvl w:val="0"/>
          <w:numId w:val="26"/>
        </w:numPr>
        <w:tabs>
          <w:tab w:val="left" w:pos="426"/>
          <w:tab w:val="left" w:pos="3969"/>
        </w:tabs>
        <w:ind w:left="142" w:firstLine="0"/>
        <w:jc w:val="both"/>
        <w:rPr>
          <w:sz w:val="16"/>
          <w:szCs w:val="16"/>
        </w:rPr>
      </w:pPr>
      <w:r w:rsidRPr="004C0C3E">
        <w:rPr>
          <w:sz w:val="16"/>
          <w:szCs w:val="16"/>
        </w:rPr>
        <w:t>организует работу администрации и осуществляет полномочия в соответствии с положением об администрации;</w:t>
      </w:r>
    </w:p>
    <w:p w14:paraId="3B390CF8" w14:textId="77777777" w:rsidR="004C0C3E" w:rsidRPr="004C0C3E" w:rsidRDefault="004C0C3E" w:rsidP="005B35CF">
      <w:pPr>
        <w:pStyle w:val="28"/>
        <w:numPr>
          <w:ilvl w:val="0"/>
          <w:numId w:val="26"/>
        </w:numPr>
        <w:tabs>
          <w:tab w:val="left" w:pos="426"/>
          <w:tab w:val="left" w:pos="3969"/>
        </w:tabs>
        <w:ind w:left="142" w:firstLine="0"/>
        <w:jc w:val="both"/>
        <w:rPr>
          <w:sz w:val="16"/>
          <w:szCs w:val="16"/>
        </w:rPr>
      </w:pPr>
      <w:r w:rsidRPr="004C0C3E">
        <w:rPr>
          <w:sz w:val="16"/>
          <w:szCs w:val="16"/>
        </w:rPr>
        <w:t>несет персональную ответственность за деятельность структурных подразделений и должностных лиц администрации.</w:t>
      </w:r>
    </w:p>
    <w:p w14:paraId="16B346E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6.</w:t>
      </w:r>
      <w:r w:rsidRPr="004C0C3E">
        <w:rPr>
          <w:sz w:val="16"/>
          <w:szCs w:val="16"/>
        </w:rPr>
        <w:tab/>
        <w:t xml:space="preserve">Глава администрации должен соблюдать ограничения и запреты и исполнять обязанности, установленные Федеральным законом </w:t>
      </w:r>
      <w:r w:rsidRPr="004C0C3E">
        <w:rPr>
          <w:sz w:val="16"/>
          <w:szCs w:val="16"/>
        </w:rPr>
        <w:br/>
        <w:t>от 25 декабря 2008 года № 273-ФЗ «О противодействии коррупции» и иными федеральными законами.</w:t>
      </w:r>
    </w:p>
    <w:p w14:paraId="76B410B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7.</w:t>
      </w:r>
      <w:r w:rsidRPr="004C0C3E">
        <w:rPr>
          <w:sz w:val="16"/>
          <w:szCs w:val="16"/>
        </w:rPr>
        <w:tab/>
        <w:t>Полномочия главы администрации, прекращаются досрочно в случае:</w:t>
      </w:r>
    </w:p>
    <w:p w14:paraId="74F12B0B"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смерти;</w:t>
      </w:r>
    </w:p>
    <w:p w14:paraId="630D2F9E"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отставки по собственному желанию;</w:t>
      </w:r>
    </w:p>
    <w:p w14:paraId="0BE8AC86"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 xml:space="preserve">расторжения контракта по соглашению сторон или в судебном порядке </w:t>
      </w:r>
      <w:r w:rsidRPr="004C0C3E">
        <w:rPr>
          <w:sz w:val="16"/>
          <w:szCs w:val="16"/>
        </w:rPr>
        <w:br/>
        <w:t>на основании заявления в соответствии с частью 7 настоящей статьи;</w:t>
      </w:r>
    </w:p>
    <w:p w14:paraId="782F4846"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отрешения от должности в соответствии со статьей 74 Федерального закона от 6 октября 2003 года № 131-ФЗ;</w:t>
      </w:r>
    </w:p>
    <w:p w14:paraId="48F49D17"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признания судом недееспособным или ограниченно дееспособным;</w:t>
      </w:r>
    </w:p>
    <w:p w14:paraId="6B3B5857"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признания судом безвестно отсутствующим или объявления умершим;</w:t>
      </w:r>
    </w:p>
    <w:p w14:paraId="5EB8EB67"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вступления в отношении его в законную силу обвинительного приговора суда;</w:t>
      </w:r>
    </w:p>
    <w:p w14:paraId="772BBA89"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выезда за пределы Российской Федерации на постоянное место жительства;</w:t>
      </w:r>
    </w:p>
    <w:p w14:paraId="63A01E17"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proofErr w:type="gramStart"/>
      <w:r w:rsidRPr="004C0C3E">
        <w:rPr>
          <w:sz w:val="16"/>
          <w:szCs w:val="16"/>
        </w:rPr>
        <w:t xml:space="preserve">прекращения гражданства Российской Федерации, прекращения гражданства иностранного государства – участника международного </w:t>
      </w:r>
      <w:r w:rsidRPr="004C0C3E">
        <w:rPr>
          <w:sz w:val="16"/>
          <w:szCs w:val="16"/>
        </w:rPr>
        <w:lastRenderedPageBreak/>
        <w:t xml:space="preserve">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4C0C3E">
        <w:rPr>
          <w:sz w:val="16"/>
          <w:szCs w:val="16"/>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4C0C3E">
        <w:rPr>
          <w:sz w:val="16"/>
          <w:szCs w:val="16"/>
        </w:rPr>
        <w:br/>
        <w:t>не являющегося участником международного договора Российской Федерации</w:t>
      </w:r>
      <w:proofErr w:type="gramEnd"/>
      <w:r w:rsidRPr="004C0C3E">
        <w:rPr>
          <w:sz w:val="16"/>
          <w:szCs w:val="16"/>
        </w:rPr>
        <w:t xml:space="preserve">, </w:t>
      </w:r>
      <w:r w:rsidRPr="004C0C3E">
        <w:rPr>
          <w:sz w:val="16"/>
          <w:szCs w:val="16"/>
        </w:rPr>
        <w:br/>
        <w:t xml:space="preserve">в </w:t>
      </w:r>
      <w:proofErr w:type="gramStart"/>
      <w:r w:rsidRPr="004C0C3E">
        <w:rPr>
          <w:sz w:val="16"/>
          <w:szCs w:val="16"/>
        </w:rPr>
        <w:t>соответствии</w:t>
      </w:r>
      <w:proofErr w:type="gramEnd"/>
      <w:r w:rsidRPr="004C0C3E">
        <w:rPr>
          <w:sz w:val="16"/>
          <w:szCs w:val="1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0AF502B"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призыва на военную службу или направления на заменяющую ее альтернативную гражданскую службу;</w:t>
      </w:r>
    </w:p>
    <w:p w14:paraId="30A3461B"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14:paraId="02C55467"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утраты муниципальным образованием статуса сельского поселения в связи с его объединением с городским округом;</w:t>
      </w:r>
    </w:p>
    <w:p w14:paraId="674397AE" w14:textId="77777777" w:rsidR="004C0C3E" w:rsidRPr="004C0C3E" w:rsidRDefault="004C0C3E" w:rsidP="005B35CF">
      <w:pPr>
        <w:pStyle w:val="28"/>
        <w:numPr>
          <w:ilvl w:val="0"/>
          <w:numId w:val="27"/>
        </w:numPr>
        <w:tabs>
          <w:tab w:val="left" w:pos="426"/>
          <w:tab w:val="left" w:pos="3969"/>
        </w:tabs>
        <w:ind w:left="142" w:firstLine="0"/>
        <w:jc w:val="both"/>
        <w:rPr>
          <w:sz w:val="16"/>
          <w:szCs w:val="16"/>
        </w:rPr>
      </w:pPr>
      <w:r w:rsidRPr="004C0C3E">
        <w:rPr>
          <w:sz w:val="16"/>
          <w:szCs w:val="16"/>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14:paraId="271EEB1F"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8.</w:t>
      </w:r>
      <w:r w:rsidRPr="004C0C3E">
        <w:rPr>
          <w:sz w:val="16"/>
          <w:szCs w:val="16"/>
        </w:rPr>
        <w:tab/>
        <w:t xml:space="preserve">Контракт с главой </w:t>
      </w:r>
      <w:proofErr w:type="gramStart"/>
      <w:r w:rsidRPr="004C0C3E">
        <w:rPr>
          <w:sz w:val="16"/>
          <w:szCs w:val="16"/>
        </w:rPr>
        <w:t>администрации</w:t>
      </w:r>
      <w:proofErr w:type="gramEnd"/>
      <w:r w:rsidRPr="004C0C3E">
        <w:rPr>
          <w:sz w:val="16"/>
          <w:szCs w:val="16"/>
        </w:rPr>
        <w:t xml:space="preserve"> может быть расторгнут по соглашению сторон или в судебном порядке на основании заявления:</w:t>
      </w:r>
    </w:p>
    <w:p w14:paraId="682EC6DF" w14:textId="77777777" w:rsidR="004C0C3E" w:rsidRPr="004C0C3E" w:rsidRDefault="004C0C3E" w:rsidP="005B35CF">
      <w:pPr>
        <w:pStyle w:val="28"/>
        <w:numPr>
          <w:ilvl w:val="0"/>
          <w:numId w:val="28"/>
        </w:numPr>
        <w:tabs>
          <w:tab w:val="left" w:pos="426"/>
          <w:tab w:val="left" w:pos="3969"/>
        </w:tabs>
        <w:ind w:left="142" w:firstLine="0"/>
        <w:jc w:val="both"/>
        <w:rPr>
          <w:sz w:val="16"/>
          <w:szCs w:val="16"/>
        </w:rPr>
      </w:pPr>
      <w:r w:rsidRPr="004C0C3E">
        <w:rPr>
          <w:sz w:val="16"/>
          <w:szCs w:val="16"/>
        </w:rPr>
        <w:t xml:space="preserve">совета депутатов или главы поселения – в связи с нарушением условий контракта в части, касающейся решения вопросов местного значения, а также </w:t>
      </w:r>
      <w:r w:rsidRPr="004C0C3E">
        <w:rPr>
          <w:sz w:val="16"/>
          <w:szCs w:val="16"/>
        </w:rPr>
        <w:br/>
        <w:t>в связи с несоблюдением ограничений, установленных частью 9 статьи 37 Федерального закона от 6 октября 2003 года № 131-ФЗ;</w:t>
      </w:r>
    </w:p>
    <w:p w14:paraId="65904535" w14:textId="77777777" w:rsidR="004C0C3E" w:rsidRPr="004C0C3E" w:rsidRDefault="004C0C3E" w:rsidP="005B35CF">
      <w:pPr>
        <w:pStyle w:val="28"/>
        <w:numPr>
          <w:ilvl w:val="0"/>
          <w:numId w:val="28"/>
        </w:numPr>
        <w:tabs>
          <w:tab w:val="left" w:pos="426"/>
          <w:tab w:val="left" w:pos="3969"/>
        </w:tabs>
        <w:ind w:left="142" w:firstLine="0"/>
        <w:jc w:val="both"/>
        <w:rPr>
          <w:sz w:val="16"/>
          <w:szCs w:val="16"/>
        </w:rPr>
      </w:pPr>
      <w:r w:rsidRPr="004C0C3E">
        <w:rPr>
          <w:sz w:val="16"/>
          <w:szCs w:val="16"/>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6ABBE72E" w14:textId="77777777" w:rsidR="004C0C3E" w:rsidRPr="004C0C3E" w:rsidRDefault="004C0C3E" w:rsidP="005B35CF">
      <w:pPr>
        <w:pStyle w:val="28"/>
        <w:numPr>
          <w:ilvl w:val="0"/>
          <w:numId w:val="28"/>
        </w:numPr>
        <w:tabs>
          <w:tab w:val="left" w:pos="426"/>
          <w:tab w:val="left" w:pos="3969"/>
        </w:tabs>
        <w:ind w:left="142" w:firstLine="0"/>
        <w:jc w:val="both"/>
        <w:rPr>
          <w:sz w:val="16"/>
          <w:szCs w:val="16"/>
        </w:rPr>
      </w:pPr>
      <w:r w:rsidRPr="004C0C3E">
        <w:rPr>
          <w:sz w:val="16"/>
          <w:szCs w:val="16"/>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C0C3E">
        <w:rPr>
          <w:i/>
          <w:sz w:val="16"/>
          <w:szCs w:val="16"/>
        </w:rPr>
        <w:t>.</w:t>
      </w:r>
    </w:p>
    <w:p w14:paraId="45A0C340"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9.</w:t>
      </w:r>
      <w:r w:rsidRPr="004C0C3E">
        <w:rPr>
          <w:sz w:val="16"/>
          <w:szCs w:val="16"/>
        </w:rPr>
        <w:tab/>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отсутствия заместителя главы администрации специалист администрации, муниципальный служащий, назначаемый советом депутатов.</w:t>
      </w:r>
    </w:p>
    <w:p w14:paraId="436F4B89" w14:textId="77777777" w:rsidR="004C0C3E" w:rsidRPr="004C0C3E" w:rsidRDefault="004C0C3E" w:rsidP="005B35CF">
      <w:pPr>
        <w:pStyle w:val="28"/>
        <w:tabs>
          <w:tab w:val="left" w:pos="426"/>
          <w:tab w:val="left" w:pos="3969"/>
        </w:tabs>
        <w:ind w:left="142"/>
        <w:jc w:val="both"/>
        <w:rPr>
          <w:sz w:val="16"/>
          <w:szCs w:val="16"/>
        </w:rPr>
      </w:pPr>
    </w:p>
    <w:p w14:paraId="1FB1A615" w14:textId="77777777" w:rsidR="004C0C3E" w:rsidRPr="004C0C3E" w:rsidRDefault="004C0C3E" w:rsidP="005B35CF">
      <w:pPr>
        <w:pStyle w:val="28"/>
        <w:tabs>
          <w:tab w:val="left" w:pos="426"/>
          <w:tab w:val="left" w:pos="3969"/>
        </w:tabs>
        <w:ind w:left="142"/>
        <w:jc w:val="both"/>
        <w:rPr>
          <w:b/>
          <w:bCs/>
          <w:i/>
          <w:iCs/>
          <w:sz w:val="16"/>
          <w:szCs w:val="16"/>
        </w:rPr>
      </w:pPr>
      <w:bookmarkStart w:id="519" w:name="_Toc416103213"/>
      <w:bookmarkStart w:id="520" w:name="_Toc413077998"/>
      <w:bookmarkStart w:id="521" w:name="_Toc411362663"/>
      <w:bookmarkStart w:id="522" w:name="_Toc411362432"/>
      <w:bookmarkStart w:id="523" w:name="_Toc411322264"/>
      <w:bookmarkStart w:id="524" w:name="_Toc411321777"/>
      <w:bookmarkStart w:id="525" w:name="_Toc411272006"/>
      <w:bookmarkStart w:id="526" w:name="_Toc410998361"/>
      <w:bookmarkStart w:id="527" w:name="_Toc410653145"/>
      <w:bookmarkStart w:id="528" w:name="_Toc410384137"/>
      <w:bookmarkStart w:id="529" w:name="_Toc410383828"/>
      <w:bookmarkStart w:id="530" w:name="_Toc410222868"/>
      <w:bookmarkStart w:id="531" w:name="_Toc409800762"/>
      <w:bookmarkStart w:id="532" w:name="_Toc405980876"/>
      <w:bookmarkStart w:id="533" w:name="_Toc404443632"/>
      <w:bookmarkStart w:id="534" w:name="_Toc533842527"/>
      <w:bookmarkStart w:id="535" w:name="_Toc482267731"/>
      <w:r w:rsidRPr="004C0C3E">
        <w:rPr>
          <w:b/>
          <w:bCs/>
          <w:iCs/>
          <w:sz w:val="16"/>
          <w:szCs w:val="16"/>
        </w:rPr>
        <w:t xml:space="preserve">Статья 32. </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4C0C3E">
        <w:rPr>
          <w:b/>
          <w:bCs/>
          <w:iCs/>
          <w:sz w:val="16"/>
          <w:szCs w:val="16"/>
        </w:rPr>
        <w:t>Муниципальный финансовый контроль</w:t>
      </w:r>
      <w:bookmarkEnd w:id="534"/>
      <w:bookmarkEnd w:id="535"/>
    </w:p>
    <w:p w14:paraId="7D3D28E6" w14:textId="77777777" w:rsidR="004C0C3E" w:rsidRPr="004C0C3E" w:rsidRDefault="004C0C3E" w:rsidP="005B35CF">
      <w:pPr>
        <w:pStyle w:val="28"/>
        <w:tabs>
          <w:tab w:val="left" w:pos="426"/>
          <w:tab w:val="left" w:pos="3969"/>
        </w:tabs>
        <w:ind w:left="142"/>
        <w:jc w:val="both"/>
        <w:rPr>
          <w:sz w:val="16"/>
          <w:szCs w:val="16"/>
        </w:rPr>
      </w:pPr>
    </w:p>
    <w:p w14:paraId="2E570561" w14:textId="77777777" w:rsidR="004C0C3E" w:rsidRPr="004C0C3E" w:rsidRDefault="004C0C3E" w:rsidP="005B35CF">
      <w:pPr>
        <w:pStyle w:val="28"/>
        <w:numPr>
          <w:ilvl w:val="0"/>
          <w:numId w:val="39"/>
        </w:numPr>
        <w:tabs>
          <w:tab w:val="left" w:pos="426"/>
          <w:tab w:val="left" w:pos="3969"/>
        </w:tabs>
        <w:ind w:left="142" w:firstLine="0"/>
        <w:jc w:val="both"/>
        <w:rPr>
          <w:sz w:val="16"/>
          <w:szCs w:val="16"/>
        </w:rPr>
      </w:pPr>
      <w:bookmarkStart w:id="536" w:name="Par0"/>
      <w:bookmarkEnd w:id="536"/>
      <w:r w:rsidRPr="004C0C3E">
        <w:rPr>
          <w:sz w:val="16"/>
          <w:szCs w:val="16"/>
        </w:rPr>
        <w:t>Контрольно-счетный орган в Елизаветинском сельском поселении не образуется.</w:t>
      </w:r>
    </w:p>
    <w:p w14:paraId="5B761D99" w14:textId="77777777" w:rsidR="004C0C3E" w:rsidRPr="004C0C3E" w:rsidRDefault="004C0C3E" w:rsidP="005B35CF">
      <w:pPr>
        <w:pStyle w:val="28"/>
        <w:numPr>
          <w:ilvl w:val="0"/>
          <w:numId w:val="39"/>
        </w:numPr>
        <w:tabs>
          <w:tab w:val="left" w:pos="426"/>
          <w:tab w:val="left" w:pos="3969"/>
        </w:tabs>
        <w:ind w:left="142" w:firstLine="0"/>
        <w:jc w:val="both"/>
        <w:rPr>
          <w:sz w:val="16"/>
          <w:szCs w:val="16"/>
        </w:rPr>
      </w:pPr>
      <w:r w:rsidRPr="004C0C3E">
        <w:rPr>
          <w:sz w:val="16"/>
          <w:szCs w:val="16"/>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14:paraId="5D5A5BBC"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14:paraId="6E7E1D60" w14:textId="77777777" w:rsidR="004C0C3E" w:rsidRPr="004C0C3E" w:rsidRDefault="004C0C3E" w:rsidP="005B35CF">
      <w:pPr>
        <w:pStyle w:val="28"/>
        <w:tabs>
          <w:tab w:val="left" w:pos="426"/>
          <w:tab w:val="left" w:pos="3969"/>
        </w:tabs>
        <w:ind w:left="142"/>
        <w:jc w:val="both"/>
        <w:rPr>
          <w:sz w:val="16"/>
          <w:szCs w:val="16"/>
        </w:rPr>
      </w:pPr>
    </w:p>
    <w:p w14:paraId="7739E328" w14:textId="77777777" w:rsidR="004C0C3E" w:rsidRPr="004C0C3E" w:rsidRDefault="004C0C3E" w:rsidP="005B35CF">
      <w:pPr>
        <w:pStyle w:val="28"/>
        <w:tabs>
          <w:tab w:val="left" w:pos="426"/>
          <w:tab w:val="left" w:pos="3969"/>
        </w:tabs>
        <w:ind w:left="142"/>
        <w:jc w:val="both"/>
        <w:rPr>
          <w:b/>
          <w:bCs/>
          <w:i/>
          <w:iCs/>
          <w:sz w:val="16"/>
          <w:szCs w:val="16"/>
        </w:rPr>
      </w:pPr>
      <w:bookmarkStart w:id="537" w:name="_Toc116440536"/>
      <w:bookmarkStart w:id="538" w:name="_Toc533842528"/>
      <w:bookmarkStart w:id="539" w:name="_Toc482267732"/>
      <w:r w:rsidRPr="004C0C3E">
        <w:rPr>
          <w:b/>
          <w:bCs/>
          <w:iCs/>
          <w:sz w:val="16"/>
          <w:szCs w:val="16"/>
        </w:rPr>
        <w:t>Статья 33. Избирательная комисси</w:t>
      </w:r>
      <w:bookmarkEnd w:id="537"/>
      <w:r w:rsidRPr="004C0C3E">
        <w:rPr>
          <w:b/>
          <w:bCs/>
          <w:iCs/>
          <w:sz w:val="16"/>
          <w:szCs w:val="16"/>
        </w:rPr>
        <w:t>я</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538"/>
      <w:bookmarkEnd w:id="539"/>
    </w:p>
    <w:p w14:paraId="02CC7C55" w14:textId="77777777" w:rsidR="004C0C3E" w:rsidRPr="004C0C3E" w:rsidRDefault="004C0C3E" w:rsidP="005B35CF">
      <w:pPr>
        <w:pStyle w:val="28"/>
        <w:tabs>
          <w:tab w:val="left" w:pos="426"/>
          <w:tab w:val="left" w:pos="3969"/>
        </w:tabs>
        <w:ind w:left="142"/>
        <w:jc w:val="both"/>
        <w:rPr>
          <w:sz w:val="16"/>
          <w:szCs w:val="16"/>
        </w:rPr>
      </w:pPr>
    </w:p>
    <w:p w14:paraId="79CA73A9" w14:textId="77777777" w:rsidR="004C0C3E" w:rsidRPr="004C0C3E" w:rsidRDefault="004C0C3E" w:rsidP="005B35CF">
      <w:pPr>
        <w:pStyle w:val="28"/>
        <w:numPr>
          <w:ilvl w:val="0"/>
          <w:numId w:val="25"/>
        </w:numPr>
        <w:tabs>
          <w:tab w:val="left" w:pos="426"/>
          <w:tab w:val="left" w:pos="3969"/>
        </w:tabs>
        <w:ind w:left="142" w:firstLine="0"/>
        <w:jc w:val="both"/>
        <w:rPr>
          <w:sz w:val="16"/>
          <w:szCs w:val="16"/>
        </w:rPr>
      </w:pPr>
      <w:r w:rsidRPr="004C0C3E">
        <w:rPr>
          <w:sz w:val="16"/>
          <w:szCs w:val="16"/>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14:paraId="66C40FBC" w14:textId="77777777" w:rsidR="004C0C3E" w:rsidRPr="004C0C3E" w:rsidRDefault="004C0C3E" w:rsidP="005B35CF">
      <w:pPr>
        <w:pStyle w:val="28"/>
        <w:numPr>
          <w:ilvl w:val="0"/>
          <w:numId w:val="25"/>
        </w:numPr>
        <w:tabs>
          <w:tab w:val="left" w:pos="426"/>
          <w:tab w:val="left" w:pos="3969"/>
        </w:tabs>
        <w:ind w:left="142" w:firstLine="0"/>
        <w:jc w:val="both"/>
        <w:rPr>
          <w:sz w:val="16"/>
          <w:szCs w:val="16"/>
        </w:rPr>
      </w:pPr>
      <w:r w:rsidRPr="004C0C3E">
        <w:rPr>
          <w:sz w:val="16"/>
          <w:szCs w:val="16"/>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w:t>
      </w:r>
    </w:p>
    <w:p w14:paraId="0A9C7B16" w14:textId="77777777" w:rsidR="004C0C3E" w:rsidRPr="004C0C3E" w:rsidRDefault="004C0C3E" w:rsidP="005B35CF">
      <w:pPr>
        <w:pStyle w:val="28"/>
        <w:tabs>
          <w:tab w:val="left" w:pos="426"/>
          <w:tab w:val="left" w:pos="3969"/>
        </w:tabs>
        <w:ind w:left="142"/>
        <w:jc w:val="both"/>
        <w:rPr>
          <w:b/>
          <w:bCs/>
          <w:i/>
          <w:iCs/>
          <w:sz w:val="16"/>
          <w:szCs w:val="16"/>
        </w:rPr>
      </w:pPr>
      <w:bookmarkStart w:id="540" w:name="_Toc415563809"/>
      <w:bookmarkStart w:id="541" w:name="_Toc411362666"/>
      <w:bookmarkStart w:id="542" w:name="_Toc411362435"/>
      <w:bookmarkStart w:id="543" w:name="_Toc411322267"/>
      <w:bookmarkStart w:id="544" w:name="_Toc411321780"/>
      <w:bookmarkStart w:id="545" w:name="_Toc411272009"/>
      <w:bookmarkStart w:id="546" w:name="_Toc410998364"/>
      <w:bookmarkStart w:id="547" w:name="_Toc410653148"/>
      <w:bookmarkStart w:id="548" w:name="_Toc410384140"/>
      <w:bookmarkStart w:id="549" w:name="_Toc410383831"/>
      <w:bookmarkStart w:id="550" w:name="_Toc410222871"/>
      <w:bookmarkStart w:id="551" w:name="_Toc409800765"/>
      <w:bookmarkStart w:id="552" w:name="_Toc405980879"/>
      <w:bookmarkStart w:id="553" w:name="_Toc404443636"/>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302AC207" w14:textId="77777777" w:rsidR="004C0C3E" w:rsidRPr="004C0C3E" w:rsidRDefault="004C0C3E" w:rsidP="005B35CF">
      <w:pPr>
        <w:pStyle w:val="28"/>
        <w:tabs>
          <w:tab w:val="left" w:pos="426"/>
          <w:tab w:val="left" w:pos="3969"/>
        </w:tabs>
        <w:ind w:left="142"/>
        <w:jc w:val="both"/>
        <w:rPr>
          <w:b/>
          <w:bCs/>
          <w:i/>
          <w:iCs/>
          <w:sz w:val="16"/>
          <w:szCs w:val="16"/>
        </w:rPr>
      </w:pPr>
      <w:bookmarkStart w:id="554" w:name="_Toc533842529"/>
      <w:bookmarkStart w:id="555" w:name="_Toc482267733"/>
      <w:r w:rsidRPr="004C0C3E">
        <w:rPr>
          <w:b/>
          <w:bCs/>
          <w:iCs/>
          <w:sz w:val="16"/>
          <w:szCs w:val="16"/>
        </w:rPr>
        <w:t>Статья 34. Осуществление органами местного самоуправления отдельных государственных полномочий</w:t>
      </w:r>
      <w:bookmarkEnd w:id="554"/>
      <w:bookmarkEnd w:id="555"/>
    </w:p>
    <w:p w14:paraId="73624182" w14:textId="77777777" w:rsidR="004C0C3E" w:rsidRPr="004C0C3E" w:rsidRDefault="004C0C3E" w:rsidP="005B35CF">
      <w:pPr>
        <w:pStyle w:val="28"/>
        <w:tabs>
          <w:tab w:val="left" w:pos="426"/>
          <w:tab w:val="left" w:pos="3969"/>
        </w:tabs>
        <w:ind w:left="142"/>
        <w:jc w:val="both"/>
        <w:rPr>
          <w:sz w:val="16"/>
          <w:szCs w:val="16"/>
        </w:rPr>
      </w:pPr>
    </w:p>
    <w:p w14:paraId="1B78168F" w14:textId="77777777" w:rsidR="004C0C3E" w:rsidRPr="004C0C3E" w:rsidRDefault="004C0C3E" w:rsidP="005B35CF">
      <w:pPr>
        <w:pStyle w:val="28"/>
        <w:numPr>
          <w:ilvl w:val="0"/>
          <w:numId w:val="45"/>
        </w:numPr>
        <w:tabs>
          <w:tab w:val="left" w:pos="426"/>
          <w:tab w:val="left" w:pos="3969"/>
        </w:tabs>
        <w:ind w:left="142" w:firstLine="0"/>
        <w:jc w:val="both"/>
        <w:rPr>
          <w:sz w:val="16"/>
          <w:szCs w:val="16"/>
        </w:rPr>
      </w:pPr>
      <w:r w:rsidRPr="004C0C3E">
        <w:rPr>
          <w:sz w:val="16"/>
          <w:szCs w:val="16"/>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14:paraId="69062903" w14:textId="77777777" w:rsidR="004C0C3E" w:rsidRPr="004C0C3E" w:rsidRDefault="004C0C3E" w:rsidP="005B35CF">
      <w:pPr>
        <w:pStyle w:val="28"/>
        <w:numPr>
          <w:ilvl w:val="0"/>
          <w:numId w:val="45"/>
        </w:numPr>
        <w:tabs>
          <w:tab w:val="left" w:pos="426"/>
          <w:tab w:val="left" w:pos="3969"/>
        </w:tabs>
        <w:ind w:left="142" w:firstLine="0"/>
        <w:jc w:val="both"/>
        <w:rPr>
          <w:sz w:val="16"/>
          <w:szCs w:val="16"/>
        </w:rPr>
      </w:pPr>
      <w:r w:rsidRPr="004C0C3E">
        <w:rPr>
          <w:sz w:val="16"/>
          <w:szCs w:val="16"/>
        </w:rPr>
        <w:t xml:space="preserve">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w:t>
      </w:r>
      <w:r w:rsidRPr="004C0C3E">
        <w:rPr>
          <w:sz w:val="16"/>
          <w:szCs w:val="16"/>
        </w:rPr>
        <w:br/>
        <w:t>из соответствующих бюджетов.</w:t>
      </w:r>
    </w:p>
    <w:p w14:paraId="2C6059B8" w14:textId="77777777" w:rsidR="004C0C3E" w:rsidRPr="004C0C3E" w:rsidRDefault="004C0C3E" w:rsidP="005B35CF">
      <w:pPr>
        <w:pStyle w:val="28"/>
        <w:numPr>
          <w:ilvl w:val="0"/>
          <w:numId w:val="45"/>
        </w:numPr>
        <w:tabs>
          <w:tab w:val="left" w:pos="426"/>
          <w:tab w:val="left" w:pos="3969"/>
        </w:tabs>
        <w:ind w:left="142" w:firstLine="0"/>
        <w:jc w:val="both"/>
        <w:rPr>
          <w:sz w:val="16"/>
          <w:szCs w:val="16"/>
        </w:rPr>
      </w:pPr>
      <w:r w:rsidRPr="004C0C3E">
        <w:rPr>
          <w:sz w:val="16"/>
          <w:szCs w:val="16"/>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14:paraId="075EA477" w14:textId="77777777" w:rsidR="004C0C3E" w:rsidRPr="004C0C3E" w:rsidRDefault="004C0C3E" w:rsidP="005B35CF">
      <w:pPr>
        <w:pStyle w:val="28"/>
        <w:numPr>
          <w:ilvl w:val="0"/>
          <w:numId w:val="45"/>
        </w:numPr>
        <w:tabs>
          <w:tab w:val="left" w:pos="426"/>
          <w:tab w:val="left" w:pos="3969"/>
        </w:tabs>
        <w:ind w:left="142" w:firstLine="0"/>
        <w:jc w:val="both"/>
        <w:rPr>
          <w:sz w:val="16"/>
          <w:szCs w:val="16"/>
        </w:rPr>
      </w:pPr>
      <w:r w:rsidRPr="004C0C3E">
        <w:rPr>
          <w:sz w:val="16"/>
          <w:szCs w:val="16"/>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w:t>
      </w:r>
      <w:r w:rsidRPr="004C0C3E">
        <w:rPr>
          <w:sz w:val="16"/>
          <w:szCs w:val="16"/>
        </w:rPr>
        <w:lastRenderedPageBreak/>
        <w:t>решению совета депутатов.</w:t>
      </w:r>
    </w:p>
    <w:p w14:paraId="54D81AAF" w14:textId="77777777" w:rsidR="004C0C3E" w:rsidRPr="004C0C3E" w:rsidRDefault="004C0C3E" w:rsidP="005B35CF">
      <w:pPr>
        <w:pStyle w:val="28"/>
        <w:numPr>
          <w:ilvl w:val="0"/>
          <w:numId w:val="45"/>
        </w:numPr>
        <w:tabs>
          <w:tab w:val="left" w:pos="426"/>
          <w:tab w:val="left" w:pos="3969"/>
        </w:tabs>
        <w:ind w:left="142" w:firstLine="0"/>
        <w:jc w:val="both"/>
        <w:rPr>
          <w:sz w:val="16"/>
          <w:szCs w:val="16"/>
        </w:rPr>
      </w:pPr>
      <w:r w:rsidRPr="004C0C3E">
        <w:rPr>
          <w:sz w:val="16"/>
          <w:szCs w:val="16"/>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18480EC" w14:textId="77777777" w:rsidR="004C0C3E" w:rsidRPr="004C0C3E" w:rsidRDefault="004C0C3E" w:rsidP="005B35CF">
      <w:pPr>
        <w:pStyle w:val="28"/>
        <w:tabs>
          <w:tab w:val="left" w:pos="426"/>
          <w:tab w:val="left" w:pos="3969"/>
        </w:tabs>
        <w:ind w:left="142"/>
        <w:jc w:val="both"/>
        <w:rPr>
          <w:sz w:val="16"/>
          <w:szCs w:val="16"/>
        </w:rPr>
      </w:pPr>
    </w:p>
    <w:p w14:paraId="53528CF0" w14:textId="77777777" w:rsidR="004C0C3E" w:rsidRPr="004C0C3E" w:rsidRDefault="004C0C3E" w:rsidP="005B35CF">
      <w:pPr>
        <w:pStyle w:val="28"/>
        <w:tabs>
          <w:tab w:val="left" w:pos="426"/>
          <w:tab w:val="left" w:pos="3969"/>
        </w:tabs>
        <w:ind w:left="142"/>
        <w:jc w:val="both"/>
        <w:rPr>
          <w:b/>
          <w:bCs/>
          <w:i/>
          <w:iCs/>
          <w:sz w:val="16"/>
          <w:szCs w:val="16"/>
        </w:rPr>
      </w:pPr>
      <w:bookmarkStart w:id="556" w:name="_Toc533842530"/>
      <w:bookmarkStart w:id="557" w:name="_Toc482267734"/>
      <w:r w:rsidRPr="004C0C3E">
        <w:rPr>
          <w:b/>
          <w:bCs/>
          <w:iCs/>
          <w:sz w:val="16"/>
          <w:szCs w:val="16"/>
        </w:rPr>
        <w:t>Статья 35. Виды ответственности органов местного самоуправления и должностных лиц местного самоуправления</w:t>
      </w:r>
      <w:bookmarkEnd w:id="556"/>
      <w:bookmarkEnd w:id="557"/>
    </w:p>
    <w:p w14:paraId="20F5BDAA" w14:textId="77777777" w:rsidR="004C0C3E" w:rsidRPr="004C0C3E" w:rsidRDefault="004C0C3E" w:rsidP="005B35CF">
      <w:pPr>
        <w:pStyle w:val="28"/>
        <w:tabs>
          <w:tab w:val="left" w:pos="426"/>
          <w:tab w:val="left" w:pos="3969"/>
        </w:tabs>
        <w:ind w:left="142"/>
        <w:jc w:val="both"/>
        <w:rPr>
          <w:sz w:val="16"/>
          <w:szCs w:val="16"/>
        </w:rPr>
      </w:pPr>
    </w:p>
    <w:p w14:paraId="0E79E5F9"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w:t>
      </w:r>
      <w:r w:rsidRPr="004C0C3E">
        <w:rPr>
          <w:sz w:val="16"/>
          <w:szCs w:val="16"/>
        </w:rPr>
        <w:br/>
        <w:t>с федеральными законами.</w:t>
      </w:r>
    </w:p>
    <w:p w14:paraId="7578324F" w14:textId="77777777" w:rsidR="004C0C3E" w:rsidRPr="004C0C3E" w:rsidRDefault="004C0C3E" w:rsidP="005B35CF">
      <w:pPr>
        <w:pStyle w:val="28"/>
        <w:tabs>
          <w:tab w:val="left" w:pos="426"/>
          <w:tab w:val="left" w:pos="3969"/>
        </w:tabs>
        <w:ind w:left="142"/>
        <w:jc w:val="both"/>
        <w:rPr>
          <w:sz w:val="16"/>
          <w:szCs w:val="16"/>
        </w:rPr>
      </w:pPr>
    </w:p>
    <w:p w14:paraId="1F2EEB06" w14:textId="77777777" w:rsidR="004C0C3E" w:rsidRPr="004C0C3E" w:rsidRDefault="004C0C3E" w:rsidP="005B35CF">
      <w:pPr>
        <w:pStyle w:val="28"/>
        <w:tabs>
          <w:tab w:val="left" w:pos="426"/>
          <w:tab w:val="left" w:pos="3969"/>
        </w:tabs>
        <w:ind w:left="142"/>
        <w:jc w:val="both"/>
        <w:rPr>
          <w:b/>
          <w:bCs/>
          <w:iCs/>
          <w:sz w:val="16"/>
          <w:szCs w:val="16"/>
        </w:rPr>
      </w:pPr>
      <w:bookmarkStart w:id="558" w:name="_Toc4155638091"/>
      <w:bookmarkStart w:id="559" w:name="_Toc4113626661"/>
      <w:bookmarkStart w:id="560" w:name="_Toc4113624351"/>
      <w:bookmarkStart w:id="561" w:name="_Toc4113222671"/>
      <w:bookmarkStart w:id="562" w:name="_Toc4113217801"/>
      <w:bookmarkStart w:id="563" w:name="_Toc4112720091"/>
      <w:bookmarkStart w:id="564" w:name="_Toc4109983641"/>
      <w:bookmarkStart w:id="565" w:name="_Toc4106531481"/>
      <w:bookmarkStart w:id="566" w:name="_Toc4103841401"/>
      <w:bookmarkStart w:id="567" w:name="_Toc4103838311"/>
      <w:bookmarkStart w:id="568" w:name="_Toc4102228711"/>
      <w:bookmarkStart w:id="569" w:name="_Toc4098007651"/>
      <w:bookmarkStart w:id="570" w:name="_Toc4059808791"/>
      <w:bookmarkStart w:id="571" w:name="_Toc4044436361"/>
      <w:bookmarkStart w:id="572" w:name="_Toc411362667"/>
      <w:bookmarkStart w:id="573" w:name="_Toc411362436"/>
      <w:bookmarkStart w:id="574" w:name="_Toc411322268"/>
      <w:bookmarkStart w:id="575" w:name="_Toc411321781"/>
      <w:bookmarkStart w:id="576" w:name="_Toc411272010"/>
      <w:bookmarkStart w:id="577" w:name="_Toc410998365"/>
      <w:bookmarkStart w:id="578" w:name="_Toc410653149"/>
      <w:bookmarkStart w:id="579" w:name="_Toc410384141"/>
      <w:bookmarkStart w:id="580" w:name="_Toc410383832"/>
      <w:bookmarkStart w:id="581" w:name="_Toc410222842"/>
      <w:bookmarkStart w:id="582" w:name="_Toc409800736"/>
      <w:bookmarkStart w:id="583" w:name="_Toc405980880"/>
      <w:bookmarkStart w:id="584" w:name="_Toc404443637"/>
      <w:bookmarkStart w:id="585" w:name="_Toc533842531"/>
      <w:bookmarkStart w:id="586" w:name="_Toc482267735"/>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4C0C3E">
        <w:rPr>
          <w:b/>
          <w:bCs/>
          <w:iCs/>
          <w:sz w:val="16"/>
          <w:szCs w:val="16"/>
        </w:rPr>
        <w:t xml:space="preserve">ГЛАВА 5. </w:t>
      </w:r>
      <w:bookmarkEnd w:id="572"/>
      <w:bookmarkEnd w:id="573"/>
      <w:bookmarkEnd w:id="574"/>
      <w:bookmarkEnd w:id="575"/>
      <w:bookmarkEnd w:id="576"/>
      <w:bookmarkEnd w:id="577"/>
      <w:bookmarkEnd w:id="578"/>
      <w:bookmarkEnd w:id="579"/>
      <w:bookmarkEnd w:id="580"/>
      <w:bookmarkEnd w:id="581"/>
      <w:bookmarkEnd w:id="582"/>
      <w:bookmarkEnd w:id="583"/>
      <w:bookmarkEnd w:id="584"/>
      <w:r w:rsidRPr="004C0C3E">
        <w:rPr>
          <w:b/>
          <w:bCs/>
          <w:iCs/>
          <w:sz w:val="16"/>
          <w:szCs w:val="16"/>
        </w:rPr>
        <w:t>МУНИЦИПАЛЬНЫЕ ПРАВОВЫЕ АКТЫ</w:t>
      </w:r>
      <w:bookmarkEnd w:id="585"/>
      <w:bookmarkEnd w:id="586"/>
    </w:p>
    <w:p w14:paraId="65FB156D" w14:textId="77777777" w:rsidR="004C0C3E" w:rsidRPr="004C0C3E" w:rsidRDefault="004C0C3E" w:rsidP="005B35CF">
      <w:pPr>
        <w:pStyle w:val="28"/>
        <w:tabs>
          <w:tab w:val="left" w:pos="426"/>
          <w:tab w:val="left" w:pos="3969"/>
        </w:tabs>
        <w:ind w:left="142"/>
        <w:jc w:val="both"/>
        <w:rPr>
          <w:b/>
          <w:bCs/>
          <w:i/>
          <w:iCs/>
          <w:sz w:val="16"/>
          <w:szCs w:val="16"/>
        </w:rPr>
      </w:pPr>
      <w:bookmarkStart w:id="587" w:name="_Toc4059808351"/>
      <w:bookmarkStart w:id="588" w:name="_Toc4044435911"/>
      <w:bookmarkStart w:id="589" w:name="_Toc533842532"/>
      <w:bookmarkStart w:id="590" w:name="_Toc482267736"/>
      <w:bookmarkEnd w:id="587"/>
      <w:bookmarkEnd w:id="588"/>
      <w:r w:rsidRPr="004C0C3E">
        <w:rPr>
          <w:b/>
          <w:bCs/>
          <w:iCs/>
          <w:sz w:val="16"/>
          <w:szCs w:val="16"/>
        </w:rPr>
        <w:t>Статья 36. Система муниципальных правовых актов</w:t>
      </w:r>
      <w:bookmarkEnd w:id="589"/>
      <w:bookmarkEnd w:id="590"/>
    </w:p>
    <w:p w14:paraId="6C71E50A" w14:textId="77777777" w:rsidR="004C0C3E" w:rsidRPr="004C0C3E" w:rsidRDefault="004C0C3E" w:rsidP="005B35CF">
      <w:pPr>
        <w:pStyle w:val="28"/>
        <w:tabs>
          <w:tab w:val="left" w:pos="426"/>
          <w:tab w:val="left" w:pos="3969"/>
        </w:tabs>
        <w:ind w:left="142"/>
        <w:jc w:val="both"/>
        <w:rPr>
          <w:sz w:val="16"/>
          <w:szCs w:val="16"/>
        </w:rPr>
      </w:pPr>
    </w:p>
    <w:p w14:paraId="686CA6CB" w14:textId="77777777" w:rsidR="004C0C3E" w:rsidRPr="004C0C3E" w:rsidRDefault="004C0C3E" w:rsidP="005B35CF">
      <w:pPr>
        <w:pStyle w:val="28"/>
        <w:numPr>
          <w:ilvl w:val="0"/>
          <w:numId w:val="48"/>
        </w:numPr>
        <w:tabs>
          <w:tab w:val="left" w:pos="426"/>
          <w:tab w:val="left" w:pos="3969"/>
        </w:tabs>
        <w:ind w:left="142" w:firstLine="0"/>
        <w:jc w:val="both"/>
        <w:rPr>
          <w:sz w:val="16"/>
          <w:szCs w:val="16"/>
        </w:rPr>
      </w:pPr>
      <w:r w:rsidRPr="004C0C3E">
        <w:rPr>
          <w:sz w:val="16"/>
          <w:szCs w:val="16"/>
          <w:lang w:bidi="ru-RU"/>
        </w:rPr>
        <w:t xml:space="preserve">Систему муниципальных правовых актов </w:t>
      </w:r>
      <w:r w:rsidRPr="004C0C3E">
        <w:rPr>
          <w:iCs/>
          <w:sz w:val="16"/>
          <w:szCs w:val="16"/>
          <w:lang w:bidi="ru-RU"/>
        </w:rPr>
        <w:t>муниципального образования</w:t>
      </w:r>
      <w:r w:rsidRPr="004C0C3E">
        <w:rPr>
          <w:sz w:val="16"/>
          <w:szCs w:val="16"/>
          <w:lang w:bidi="ru-RU"/>
        </w:rPr>
        <w:t xml:space="preserve"> составляют:</w:t>
      </w:r>
    </w:p>
    <w:p w14:paraId="2B47A4D2" w14:textId="77777777" w:rsidR="004C0C3E" w:rsidRPr="004C0C3E" w:rsidRDefault="004C0C3E" w:rsidP="005B35CF">
      <w:pPr>
        <w:pStyle w:val="28"/>
        <w:numPr>
          <w:ilvl w:val="0"/>
          <w:numId w:val="49"/>
        </w:numPr>
        <w:tabs>
          <w:tab w:val="left" w:pos="426"/>
          <w:tab w:val="left" w:pos="3969"/>
        </w:tabs>
        <w:ind w:left="142" w:firstLine="0"/>
        <w:jc w:val="both"/>
        <w:rPr>
          <w:sz w:val="16"/>
          <w:szCs w:val="16"/>
        </w:rPr>
      </w:pPr>
      <w:r w:rsidRPr="004C0C3E">
        <w:rPr>
          <w:sz w:val="16"/>
          <w:szCs w:val="16"/>
          <w:lang w:bidi="ru-RU"/>
        </w:rPr>
        <w:t xml:space="preserve">устав муниципального образования и муниципальные правовые акты </w:t>
      </w:r>
      <w:r w:rsidRPr="004C0C3E">
        <w:rPr>
          <w:sz w:val="16"/>
          <w:szCs w:val="16"/>
          <w:lang w:bidi="ru-RU"/>
        </w:rPr>
        <w:br/>
        <w:t xml:space="preserve">о внесении изменений в устав </w:t>
      </w:r>
      <w:r w:rsidRPr="004C0C3E">
        <w:rPr>
          <w:iCs/>
          <w:sz w:val="16"/>
          <w:szCs w:val="16"/>
          <w:lang w:bidi="ru-RU"/>
        </w:rPr>
        <w:t>муниципального образования,</w:t>
      </w:r>
    </w:p>
    <w:p w14:paraId="768AD56B" w14:textId="77777777" w:rsidR="004C0C3E" w:rsidRPr="004C0C3E" w:rsidRDefault="004C0C3E" w:rsidP="005B35CF">
      <w:pPr>
        <w:pStyle w:val="28"/>
        <w:numPr>
          <w:ilvl w:val="0"/>
          <w:numId w:val="49"/>
        </w:numPr>
        <w:tabs>
          <w:tab w:val="left" w:pos="426"/>
          <w:tab w:val="left" w:pos="3969"/>
        </w:tabs>
        <w:ind w:left="142" w:firstLine="0"/>
        <w:jc w:val="both"/>
        <w:rPr>
          <w:sz w:val="16"/>
          <w:szCs w:val="16"/>
        </w:rPr>
      </w:pPr>
      <w:r w:rsidRPr="004C0C3E">
        <w:rPr>
          <w:sz w:val="16"/>
          <w:szCs w:val="16"/>
          <w:lang w:bidi="ru-RU"/>
        </w:rPr>
        <w:t xml:space="preserve">решения, принятые путем прямого волеизъявления граждан; решения совета депутатов </w:t>
      </w:r>
      <w:r w:rsidRPr="004C0C3E">
        <w:rPr>
          <w:iCs/>
          <w:sz w:val="16"/>
          <w:szCs w:val="16"/>
          <w:lang w:bidi="ru-RU"/>
        </w:rPr>
        <w:t>муниципального образования;</w:t>
      </w:r>
    </w:p>
    <w:p w14:paraId="472A4E80" w14:textId="77777777" w:rsidR="004C0C3E" w:rsidRPr="004C0C3E" w:rsidRDefault="004C0C3E" w:rsidP="005B35CF">
      <w:pPr>
        <w:pStyle w:val="28"/>
        <w:numPr>
          <w:ilvl w:val="0"/>
          <w:numId w:val="49"/>
        </w:numPr>
        <w:tabs>
          <w:tab w:val="left" w:pos="426"/>
          <w:tab w:val="left" w:pos="3969"/>
        </w:tabs>
        <w:ind w:left="142" w:firstLine="0"/>
        <w:jc w:val="both"/>
        <w:rPr>
          <w:iCs/>
          <w:sz w:val="16"/>
          <w:szCs w:val="16"/>
          <w:lang w:bidi="ru-RU"/>
        </w:rPr>
      </w:pPr>
      <w:r w:rsidRPr="004C0C3E">
        <w:rPr>
          <w:sz w:val="16"/>
          <w:szCs w:val="16"/>
          <w:lang w:bidi="ru-RU"/>
        </w:rPr>
        <w:t xml:space="preserve">постановления и распоряжения главы </w:t>
      </w:r>
      <w:r w:rsidRPr="004C0C3E">
        <w:rPr>
          <w:iCs/>
          <w:sz w:val="16"/>
          <w:szCs w:val="16"/>
          <w:lang w:bidi="ru-RU"/>
        </w:rPr>
        <w:t xml:space="preserve">муниципального образования; </w:t>
      </w:r>
    </w:p>
    <w:p w14:paraId="3D125C3E" w14:textId="77777777" w:rsidR="004C0C3E" w:rsidRPr="004C0C3E" w:rsidRDefault="004C0C3E" w:rsidP="005B35CF">
      <w:pPr>
        <w:pStyle w:val="28"/>
        <w:numPr>
          <w:ilvl w:val="0"/>
          <w:numId w:val="49"/>
        </w:numPr>
        <w:tabs>
          <w:tab w:val="left" w:pos="426"/>
          <w:tab w:val="left" w:pos="3969"/>
        </w:tabs>
        <w:ind w:left="142" w:firstLine="0"/>
        <w:jc w:val="both"/>
        <w:rPr>
          <w:sz w:val="16"/>
          <w:szCs w:val="16"/>
        </w:rPr>
      </w:pPr>
      <w:r w:rsidRPr="004C0C3E">
        <w:rPr>
          <w:sz w:val="16"/>
          <w:szCs w:val="16"/>
          <w:lang w:bidi="ru-RU"/>
        </w:rPr>
        <w:t xml:space="preserve">постановления и распоряжения местной администрации </w:t>
      </w:r>
      <w:r w:rsidRPr="004C0C3E">
        <w:rPr>
          <w:iCs/>
          <w:sz w:val="16"/>
          <w:szCs w:val="16"/>
          <w:lang w:bidi="ru-RU"/>
        </w:rPr>
        <w:t xml:space="preserve">муниципального образования; </w:t>
      </w:r>
      <w:r w:rsidRPr="004C0C3E">
        <w:rPr>
          <w:sz w:val="16"/>
          <w:szCs w:val="16"/>
          <w:lang w:bidi="ru-RU"/>
        </w:rPr>
        <w:t xml:space="preserve">постановления и распоряжения иных органов местного самоуправления </w:t>
      </w:r>
      <w:r w:rsidRPr="004C0C3E">
        <w:rPr>
          <w:iCs/>
          <w:sz w:val="16"/>
          <w:szCs w:val="16"/>
          <w:lang w:bidi="ru-RU"/>
        </w:rPr>
        <w:t>муниципального образования</w:t>
      </w:r>
      <w:r w:rsidRPr="004C0C3E">
        <w:rPr>
          <w:sz w:val="16"/>
          <w:szCs w:val="16"/>
        </w:rPr>
        <w:t xml:space="preserve"> и должностных лиц местного самоуправления, предусмотренных уставом муниципального образования.</w:t>
      </w:r>
    </w:p>
    <w:p w14:paraId="046984E7" w14:textId="77777777" w:rsidR="004C0C3E" w:rsidRPr="004C0C3E" w:rsidRDefault="004C0C3E" w:rsidP="005B35CF">
      <w:pPr>
        <w:pStyle w:val="28"/>
        <w:numPr>
          <w:ilvl w:val="0"/>
          <w:numId w:val="48"/>
        </w:numPr>
        <w:tabs>
          <w:tab w:val="left" w:pos="426"/>
          <w:tab w:val="left" w:pos="3969"/>
        </w:tabs>
        <w:ind w:left="142" w:firstLine="0"/>
        <w:jc w:val="both"/>
        <w:rPr>
          <w:sz w:val="16"/>
          <w:szCs w:val="16"/>
          <w:lang w:bidi="ru-RU"/>
        </w:rPr>
      </w:pPr>
      <w:r w:rsidRPr="004C0C3E">
        <w:rPr>
          <w:sz w:val="16"/>
          <w:szCs w:val="16"/>
          <w:lang w:bidi="ru-RU"/>
        </w:rPr>
        <w:t xml:space="preserve">Муниципальный нормативный правовой акт </w:t>
      </w:r>
      <w:r w:rsidRPr="004C0C3E">
        <w:rPr>
          <w:iCs/>
          <w:sz w:val="16"/>
          <w:szCs w:val="16"/>
          <w:lang w:bidi="ru-RU"/>
        </w:rPr>
        <w:t>муниципального образования</w:t>
      </w:r>
      <w:r w:rsidRPr="004C0C3E">
        <w:rPr>
          <w:sz w:val="16"/>
          <w:szCs w:val="16"/>
          <w:lang w:bidi="ru-RU"/>
        </w:rPr>
        <w:t xml:space="preserve"> принимается в следующих формах:</w:t>
      </w:r>
    </w:p>
    <w:p w14:paraId="5F1C453E" w14:textId="77777777" w:rsidR="004C0C3E" w:rsidRPr="004C0C3E" w:rsidRDefault="004C0C3E" w:rsidP="005B35CF">
      <w:pPr>
        <w:pStyle w:val="28"/>
        <w:numPr>
          <w:ilvl w:val="0"/>
          <w:numId w:val="50"/>
        </w:numPr>
        <w:tabs>
          <w:tab w:val="left" w:pos="426"/>
          <w:tab w:val="left" w:pos="3969"/>
        </w:tabs>
        <w:ind w:left="142" w:firstLine="0"/>
        <w:jc w:val="both"/>
        <w:rPr>
          <w:sz w:val="16"/>
          <w:szCs w:val="16"/>
          <w:lang w:bidi="ru-RU"/>
        </w:rPr>
      </w:pPr>
      <w:r w:rsidRPr="004C0C3E">
        <w:rPr>
          <w:sz w:val="16"/>
          <w:szCs w:val="16"/>
          <w:lang w:bidi="ru-RU"/>
        </w:rPr>
        <w:t xml:space="preserve">устав </w:t>
      </w:r>
      <w:r w:rsidRPr="004C0C3E">
        <w:rPr>
          <w:iCs/>
          <w:sz w:val="16"/>
          <w:szCs w:val="16"/>
          <w:lang w:bidi="ru-RU"/>
        </w:rPr>
        <w:t>муниципального образования</w:t>
      </w:r>
      <w:r w:rsidRPr="004C0C3E">
        <w:rPr>
          <w:sz w:val="16"/>
          <w:szCs w:val="16"/>
          <w:lang w:bidi="ru-RU"/>
        </w:rPr>
        <w:t xml:space="preserve"> и муниципальный правовой акт </w:t>
      </w:r>
      <w:r w:rsidRPr="004C0C3E">
        <w:rPr>
          <w:sz w:val="16"/>
          <w:szCs w:val="16"/>
          <w:lang w:bidi="ru-RU"/>
        </w:rPr>
        <w:br/>
        <w:t xml:space="preserve">о внесении изменений в устав </w:t>
      </w:r>
      <w:r w:rsidRPr="004C0C3E">
        <w:rPr>
          <w:iCs/>
          <w:sz w:val="16"/>
          <w:szCs w:val="16"/>
          <w:lang w:bidi="ru-RU"/>
        </w:rPr>
        <w:t>муниципального образования;</w:t>
      </w:r>
    </w:p>
    <w:p w14:paraId="5A99459F" w14:textId="77777777" w:rsidR="004C0C3E" w:rsidRPr="004C0C3E" w:rsidRDefault="004C0C3E" w:rsidP="005B35CF">
      <w:pPr>
        <w:pStyle w:val="28"/>
        <w:numPr>
          <w:ilvl w:val="0"/>
          <w:numId w:val="50"/>
        </w:numPr>
        <w:tabs>
          <w:tab w:val="left" w:pos="426"/>
          <w:tab w:val="left" w:pos="3969"/>
        </w:tabs>
        <w:ind w:left="142" w:firstLine="0"/>
        <w:jc w:val="both"/>
        <w:rPr>
          <w:sz w:val="16"/>
          <w:szCs w:val="16"/>
          <w:lang w:bidi="ru-RU"/>
        </w:rPr>
      </w:pPr>
      <w:r w:rsidRPr="004C0C3E">
        <w:rPr>
          <w:sz w:val="16"/>
          <w:szCs w:val="16"/>
          <w:lang w:bidi="ru-RU"/>
        </w:rPr>
        <w:t>решение, принятое на местном референдуме (сходе граждан);</w:t>
      </w:r>
    </w:p>
    <w:p w14:paraId="4510C665" w14:textId="77777777" w:rsidR="004C0C3E" w:rsidRPr="004C0C3E" w:rsidRDefault="004C0C3E" w:rsidP="005B35CF">
      <w:pPr>
        <w:pStyle w:val="28"/>
        <w:numPr>
          <w:ilvl w:val="0"/>
          <w:numId w:val="50"/>
        </w:numPr>
        <w:tabs>
          <w:tab w:val="left" w:pos="426"/>
          <w:tab w:val="left" w:pos="3969"/>
        </w:tabs>
        <w:ind w:left="142" w:firstLine="0"/>
        <w:jc w:val="both"/>
        <w:rPr>
          <w:iCs/>
          <w:sz w:val="16"/>
          <w:szCs w:val="16"/>
          <w:lang w:bidi="ru-RU"/>
        </w:rPr>
      </w:pPr>
      <w:r w:rsidRPr="004C0C3E">
        <w:rPr>
          <w:sz w:val="16"/>
          <w:szCs w:val="16"/>
          <w:lang w:bidi="ru-RU"/>
        </w:rPr>
        <w:t xml:space="preserve">решение совета депутатов </w:t>
      </w:r>
      <w:r w:rsidRPr="004C0C3E">
        <w:rPr>
          <w:iCs/>
          <w:sz w:val="16"/>
          <w:szCs w:val="16"/>
          <w:lang w:bidi="ru-RU"/>
        </w:rPr>
        <w:t>муниципального образования;</w:t>
      </w:r>
    </w:p>
    <w:p w14:paraId="2F97DE2B" w14:textId="77777777" w:rsidR="004C0C3E" w:rsidRPr="004C0C3E" w:rsidRDefault="004C0C3E" w:rsidP="005B35CF">
      <w:pPr>
        <w:pStyle w:val="28"/>
        <w:numPr>
          <w:ilvl w:val="0"/>
          <w:numId w:val="50"/>
        </w:numPr>
        <w:tabs>
          <w:tab w:val="left" w:pos="426"/>
          <w:tab w:val="left" w:pos="3969"/>
        </w:tabs>
        <w:ind w:left="142" w:firstLine="0"/>
        <w:jc w:val="both"/>
        <w:rPr>
          <w:sz w:val="16"/>
          <w:szCs w:val="16"/>
          <w:lang w:bidi="ru-RU"/>
        </w:rPr>
      </w:pPr>
      <w:r w:rsidRPr="004C0C3E">
        <w:rPr>
          <w:sz w:val="16"/>
          <w:szCs w:val="16"/>
          <w:lang w:bidi="ru-RU"/>
        </w:rPr>
        <w:t xml:space="preserve">постановление главы </w:t>
      </w:r>
      <w:r w:rsidRPr="004C0C3E">
        <w:rPr>
          <w:iCs/>
          <w:sz w:val="16"/>
          <w:szCs w:val="16"/>
          <w:lang w:bidi="ru-RU"/>
        </w:rPr>
        <w:t>муниципального образования</w:t>
      </w:r>
      <w:r w:rsidRPr="004C0C3E">
        <w:rPr>
          <w:sz w:val="16"/>
          <w:szCs w:val="16"/>
          <w:lang w:bidi="ru-RU"/>
        </w:rPr>
        <w:t xml:space="preserve">; </w:t>
      </w:r>
    </w:p>
    <w:p w14:paraId="7032EA6A" w14:textId="77777777" w:rsidR="004C0C3E" w:rsidRPr="004C0C3E" w:rsidRDefault="004C0C3E" w:rsidP="005B35CF">
      <w:pPr>
        <w:pStyle w:val="28"/>
        <w:numPr>
          <w:ilvl w:val="0"/>
          <w:numId w:val="50"/>
        </w:numPr>
        <w:tabs>
          <w:tab w:val="left" w:pos="426"/>
          <w:tab w:val="left" w:pos="3969"/>
        </w:tabs>
        <w:ind w:left="142" w:firstLine="0"/>
        <w:jc w:val="both"/>
        <w:rPr>
          <w:iCs/>
          <w:sz w:val="16"/>
          <w:szCs w:val="16"/>
          <w:lang w:bidi="ru-RU"/>
        </w:rPr>
      </w:pPr>
      <w:r w:rsidRPr="004C0C3E">
        <w:rPr>
          <w:sz w:val="16"/>
          <w:szCs w:val="16"/>
          <w:lang w:bidi="ru-RU"/>
        </w:rPr>
        <w:t xml:space="preserve">постановление администрации </w:t>
      </w:r>
      <w:r w:rsidRPr="004C0C3E">
        <w:rPr>
          <w:iCs/>
          <w:sz w:val="16"/>
          <w:szCs w:val="16"/>
          <w:lang w:bidi="ru-RU"/>
        </w:rPr>
        <w:t>муниципального образования;</w:t>
      </w:r>
    </w:p>
    <w:p w14:paraId="6C57D9B1" w14:textId="77777777" w:rsidR="004C0C3E" w:rsidRPr="004C0C3E" w:rsidRDefault="004C0C3E" w:rsidP="005B35CF">
      <w:pPr>
        <w:pStyle w:val="28"/>
        <w:numPr>
          <w:ilvl w:val="0"/>
          <w:numId w:val="48"/>
        </w:numPr>
        <w:tabs>
          <w:tab w:val="left" w:pos="426"/>
          <w:tab w:val="left" w:pos="3969"/>
        </w:tabs>
        <w:ind w:left="142" w:firstLine="0"/>
        <w:jc w:val="both"/>
        <w:rPr>
          <w:sz w:val="16"/>
          <w:szCs w:val="16"/>
          <w:lang w:bidi="ru-RU"/>
        </w:rPr>
      </w:pPr>
      <w:r w:rsidRPr="004C0C3E">
        <w:rPr>
          <w:sz w:val="16"/>
          <w:szCs w:val="16"/>
          <w:lang w:bidi="ru-RU"/>
        </w:rPr>
        <w:t xml:space="preserve">Муниципальный правовой акт </w:t>
      </w:r>
      <w:r w:rsidRPr="004C0C3E">
        <w:rPr>
          <w:iCs/>
          <w:sz w:val="16"/>
          <w:szCs w:val="16"/>
          <w:lang w:bidi="ru-RU"/>
        </w:rPr>
        <w:t>муниципального образования;</w:t>
      </w:r>
      <w:r w:rsidRPr="004C0C3E">
        <w:rPr>
          <w:sz w:val="16"/>
          <w:szCs w:val="16"/>
          <w:lang w:bidi="ru-RU"/>
        </w:rPr>
        <w:t xml:space="preserve"> имеющий ненормативный характер, принимается в следующих формах:</w:t>
      </w:r>
    </w:p>
    <w:p w14:paraId="01475ECE" w14:textId="77777777" w:rsidR="004C0C3E" w:rsidRPr="004C0C3E" w:rsidRDefault="004C0C3E" w:rsidP="005B35CF">
      <w:pPr>
        <w:pStyle w:val="28"/>
        <w:numPr>
          <w:ilvl w:val="0"/>
          <w:numId w:val="51"/>
        </w:numPr>
        <w:tabs>
          <w:tab w:val="left" w:pos="426"/>
          <w:tab w:val="left" w:pos="3969"/>
        </w:tabs>
        <w:ind w:left="142" w:firstLine="0"/>
        <w:jc w:val="both"/>
        <w:rPr>
          <w:iCs/>
          <w:sz w:val="16"/>
          <w:szCs w:val="16"/>
          <w:lang w:bidi="ru-RU"/>
        </w:rPr>
      </w:pPr>
      <w:r w:rsidRPr="004C0C3E">
        <w:rPr>
          <w:sz w:val="16"/>
          <w:szCs w:val="16"/>
          <w:lang w:bidi="ru-RU"/>
        </w:rPr>
        <w:t xml:space="preserve">решение совета депутатов </w:t>
      </w:r>
      <w:r w:rsidRPr="004C0C3E">
        <w:rPr>
          <w:iCs/>
          <w:sz w:val="16"/>
          <w:szCs w:val="16"/>
          <w:lang w:bidi="ru-RU"/>
        </w:rPr>
        <w:t xml:space="preserve">муниципального образования; </w:t>
      </w:r>
    </w:p>
    <w:p w14:paraId="2A0CAFEC" w14:textId="77777777" w:rsidR="004C0C3E" w:rsidRPr="004C0C3E" w:rsidRDefault="004C0C3E" w:rsidP="005B35CF">
      <w:pPr>
        <w:pStyle w:val="28"/>
        <w:numPr>
          <w:ilvl w:val="0"/>
          <w:numId w:val="51"/>
        </w:numPr>
        <w:tabs>
          <w:tab w:val="left" w:pos="426"/>
          <w:tab w:val="left" w:pos="3969"/>
        </w:tabs>
        <w:ind w:left="142" w:firstLine="0"/>
        <w:jc w:val="both"/>
        <w:rPr>
          <w:iCs/>
          <w:sz w:val="16"/>
          <w:szCs w:val="16"/>
          <w:lang w:bidi="ru-RU"/>
        </w:rPr>
      </w:pPr>
      <w:r w:rsidRPr="004C0C3E">
        <w:rPr>
          <w:sz w:val="16"/>
          <w:szCs w:val="16"/>
          <w:lang w:bidi="ru-RU"/>
        </w:rPr>
        <w:t>распоряжение главы м</w:t>
      </w:r>
      <w:r w:rsidRPr="004C0C3E">
        <w:rPr>
          <w:iCs/>
          <w:sz w:val="16"/>
          <w:szCs w:val="16"/>
          <w:lang w:bidi="ru-RU"/>
        </w:rPr>
        <w:t>униципального образования;</w:t>
      </w:r>
    </w:p>
    <w:p w14:paraId="43C5B538" w14:textId="77777777" w:rsidR="004C0C3E" w:rsidRPr="004C0C3E" w:rsidRDefault="004C0C3E" w:rsidP="005B35CF">
      <w:pPr>
        <w:pStyle w:val="28"/>
        <w:numPr>
          <w:ilvl w:val="0"/>
          <w:numId w:val="51"/>
        </w:numPr>
        <w:tabs>
          <w:tab w:val="left" w:pos="426"/>
          <w:tab w:val="left" w:pos="3969"/>
        </w:tabs>
        <w:ind w:left="142" w:firstLine="0"/>
        <w:jc w:val="both"/>
        <w:rPr>
          <w:iCs/>
          <w:sz w:val="16"/>
          <w:szCs w:val="16"/>
          <w:lang w:bidi="ru-RU"/>
        </w:rPr>
      </w:pPr>
      <w:r w:rsidRPr="004C0C3E">
        <w:rPr>
          <w:sz w:val="16"/>
          <w:szCs w:val="16"/>
          <w:lang w:bidi="ru-RU"/>
        </w:rPr>
        <w:t xml:space="preserve">распоряжение администрации </w:t>
      </w:r>
      <w:r w:rsidRPr="004C0C3E">
        <w:rPr>
          <w:iCs/>
          <w:sz w:val="16"/>
          <w:szCs w:val="16"/>
          <w:lang w:bidi="ru-RU"/>
        </w:rPr>
        <w:t>муниципального образования.</w:t>
      </w:r>
    </w:p>
    <w:p w14:paraId="12C60B70" w14:textId="77777777" w:rsidR="004C0C3E" w:rsidRPr="004C0C3E" w:rsidRDefault="004C0C3E" w:rsidP="005B35CF">
      <w:pPr>
        <w:pStyle w:val="28"/>
        <w:tabs>
          <w:tab w:val="left" w:pos="426"/>
          <w:tab w:val="left" w:pos="3969"/>
        </w:tabs>
        <w:ind w:left="142"/>
        <w:jc w:val="both"/>
        <w:rPr>
          <w:bCs/>
          <w:iCs/>
          <w:sz w:val="16"/>
          <w:szCs w:val="16"/>
          <w:lang w:val="en-US"/>
        </w:rPr>
      </w:pPr>
    </w:p>
    <w:p w14:paraId="52B17AA3" w14:textId="77777777" w:rsidR="004C0C3E" w:rsidRPr="004C0C3E" w:rsidRDefault="004C0C3E" w:rsidP="005B35CF">
      <w:pPr>
        <w:pStyle w:val="28"/>
        <w:tabs>
          <w:tab w:val="left" w:pos="426"/>
          <w:tab w:val="left" w:pos="3969"/>
        </w:tabs>
        <w:ind w:left="142"/>
        <w:jc w:val="both"/>
        <w:rPr>
          <w:b/>
          <w:bCs/>
          <w:i/>
          <w:iCs/>
          <w:sz w:val="16"/>
          <w:szCs w:val="16"/>
        </w:rPr>
      </w:pPr>
      <w:bookmarkStart w:id="591" w:name="_Toc533842533"/>
      <w:bookmarkStart w:id="592" w:name="_Toc482267737"/>
      <w:bookmarkStart w:id="593" w:name="_Toc423949871"/>
      <w:bookmarkStart w:id="594" w:name="_Toc419387887"/>
      <w:bookmarkStart w:id="595" w:name="_Toc413312459"/>
      <w:r w:rsidRPr="004C0C3E">
        <w:rPr>
          <w:b/>
          <w:bCs/>
          <w:iCs/>
          <w:sz w:val="16"/>
          <w:szCs w:val="16"/>
        </w:rPr>
        <w:lastRenderedPageBreak/>
        <w:t>Статья 37. Порядок принятия муниципальных правовых актов</w:t>
      </w:r>
      <w:bookmarkEnd w:id="591"/>
      <w:bookmarkEnd w:id="592"/>
      <w:bookmarkEnd w:id="593"/>
      <w:bookmarkEnd w:id="594"/>
      <w:bookmarkEnd w:id="595"/>
    </w:p>
    <w:p w14:paraId="7DBAACD5" w14:textId="77777777" w:rsidR="004C0C3E" w:rsidRPr="004C0C3E" w:rsidRDefault="004C0C3E" w:rsidP="005B35CF">
      <w:pPr>
        <w:pStyle w:val="28"/>
        <w:tabs>
          <w:tab w:val="left" w:pos="426"/>
          <w:tab w:val="left" w:pos="3969"/>
        </w:tabs>
        <w:ind w:left="142"/>
        <w:jc w:val="both"/>
        <w:rPr>
          <w:sz w:val="16"/>
          <w:szCs w:val="16"/>
        </w:rPr>
      </w:pPr>
    </w:p>
    <w:p w14:paraId="7D855D9D" w14:textId="77777777" w:rsidR="004C0C3E" w:rsidRPr="004C0C3E" w:rsidRDefault="004C0C3E" w:rsidP="005B35CF">
      <w:pPr>
        <w:pStyle w:val="28"/>
        <w:numPr>
          <w:ilvl w:val="0"/>
          <w:numId w:val="61"/>
        </w:numPr>
        <w:tabs>
          <w:tab w:val="left" w:pos="426"/>
          <w:tab w:val="left" w:pos="3969"/>
        </w:tabs>
        <w:ind w:left="142" w:firstLine="0"/>
        <w:jc w:val="both"/>
        <w:rPr>
          <w:sz w:val="16"/>
          <w:szCs w:val="16"/>
        </w:rPr>
      </w:pPr>
      <w:bookmarkStart w:id="596" w:name="_Toc423949872"/>
      <w:bookmarkStart w:id="597" w:name="_Toc419387888"/>
      <w:bookmarkStart w:id="598" w:name="_Toc413312460"/>
      <w:r w:rsidRPr="004C0C3E">
        <w:rPr>
          <w:sz w:val="16"/>
          <w:szCs w:val="16"/>
        </w:rPr>
        <w:t>Проекты муниципальных правовых актов могут вноситься депутатами, главой Елизаветинского сельского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прокурором Гатчинского района Ленинградской области, а также иными субъектами правотворческой инициативы, установленными действующим законодательством.</w:t>
      </w:r>
    </w:p>
    <w:p w14:paraId="00654228"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w:t>
      </w:r>
    </w:p>
    <w:p w14:paraId="47A79E38"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r w:rsidRPr="004C0C3E">
        <w:rPr>
          <w:sz w:val="16"/>
          <w:szCs w:val="16"/>
        </w:rPr>
        <w:t>Порядок внесения проектов муниципальных правовых актов, перечень и форма прилагаемых к ним документов устанавливаются решением совета депутатов или администрацией муниципального образования, на рассмотрение которых вносятся указанные проекты в соответствии с настоящим уставом.</w:t>
      </w:r>
    </w:p>
    <w:p w14:paraId="046DB233"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r w:rsidRPr="004C0C3E">
        <w:rPr>
          <w:sz w:val="16"/>
          <w:szCs w:val="16"/>
        </w:rPr>
        <w:t>Проекты муниципальных нормативных правовых актов муниципального образования подлежат антикоррупционной экспертизе в порядке,  предусмотренном  Федеральным  </w:t>
      </w:r>
      <w:hyperlink r:id="rId36" w:history="1">
        <w:r w:rsidRPr="004C0C3E">
          <w:rPr>
            <w:rStyle w:val="affc"/>
            <w:sz w:val="16"/>
            <w:szCs w:val="16"/>
          </w:rPr>
          <w:t>законом</w:t>
        </w:r>
      </w:hyperlink>
      <w:r w:rsidRPr="004C0C3E">
        <w:rPr>
          <w:sz w:val="16"/>
          <w:szCs w:val="16"/>
        </w:rPr>
        <w:t>  от  17 июля 2009 №  172-ФЗ «Об антикоррупционной экспертизе нормативных правовых актов и проектов нормативных правовых актов».</w:t>
      </w:r>
    </w:p>
    <w:p w14:paraId="7F5A06F2"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r w:rsidRPr="004C0C3E">
        <w:rPr>
          <w:sz w:val="16"/>
          <w:szCs w:val="16"/>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3BC96980"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proofErr w:type="gramStart"/>
      <w:r w:rsidRPr="004C0C3E">
        <w:rPr>
          <w:sz w:val="16"/>
          <w:szCs w:val="16"/>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C0C3E">
        <w:rPr>
          <w:sz w:val="16"/>
          <w:szCs w:val="16"/>
        </w:rPr>
        <w:t xml:space="preserve"> Указанный срок не может превышать три месяца.</w:t>
      </w:r>
    </w:p>
    <w:p w14:paraId="38E12972"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proofErr w:type="gramStart"/>
      <w:r w:rsidRPr="004C0C3E">
        <w:rPr>
          <w:sz w:val="16"/>
          <w:szCs w:val="16"/>
        </w:rPr>
        <w:t>Совет депутатов 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4C0C3E">
        <w:rPr>
          <w:sz w:val="16"/>
          <w:szCs w:val="16"/>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w:t>
      </w:r>
      <w:r w:rsidRPr="004C0C3E">
        <w:rPr>
          <w:sz w:val="16"/>
          <w:szCs w:val="16"/>
        </w:rPr>
        <w:br/>
        <w:t xml:space="preserve">от установленной численности депутатов, если иное не </w:t>
      </w:r>
      <w:r w:rsidRPr="004C0C3E">
        <w:rPr>
          <w:sz w:val="16"/>
          <w:szCs w:val="16"/>
        </w:rPr>
        <w:lastRenderedPageBreak/>
        <w:t>установлено Федеральным </w:t>
      </w:r>
      <w:hyperlink r:id="rId37" w:history="1">
        <w:r w:rsidRPr="004C0C3E">
          <w:rPr>
            <w:rStyle w:val="affc"/>
            <w:sz w:val="16"/>
            <w:szCs w:val="16"/>
          </w:rPr>
          <w:t>законом</w:t>
        </w:r>
      </w:hyperlink>
      <w:r w:rsidRPr="004C0C3E">
        <w:rPr>
          <w:sz w:val="16"/>
          <w:szCs w:val="16"/>
        </w:rPr>
        <w:t> от 06 октября 2003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w:t>
      </w:r>
      <w:hyperlink r:id="rId38" w:history="1">
        <w:r w:rsidRPr="004C0C3E">
          <w:rPr>
            <w:rStyle w:val="affc"/>
            <w:sz w:val="16"/>
            <w:szCs w:val="16"/>
          </w:rPr>
          <w:t>законом</w:t>
        </w:r>
      </w:hyperlink>
      <w:r w:rsidRPr="004C0C3E">
        <w:rPr>
          <w:sz w:val="16"/>
          <w:szCs w:val="16"/>
        </w:rPr>
        <w:t> </w:t>
      </w:r>
      <w:r w:rsidRPr="004C0C3E">
        <w:rPr>
          <w:sz w:val="16"/>
          <w:szCs w:val="16"/>
        </w:rPr>
        <w:br/>
        <w:t>от 06 октября 2003 № 131-ФЗ и настоящим уставом. Голос главы поселения учитывается при принятии решений совета депутатов как голос депутата.</w:t>
      </w:r>
    </w:p>
    <w:p w14:paraId="30FFBB01"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r w:rsidRPr="004C0C3E">
        <w:rPr>
          <w:sz w:val="16"/>
          <w:szCs w:val="16"/>
        </w:rPr>
        <w:t>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39" w:history="1">
        <w:r w:rsidRPr="004C0C3E">
          <w:rPr>
            <w:rStyle w:val="affc"/>
            <w:sz w:val="16"/>
            <w:szCs w:val="16"/>
          </w:rPr>
          <w:t>законом</w:t>
        </w:r>
      </w:hyperlink>
      <w:r w:rsidRPr="004C0C3E">
        <w:rPr>
          <w:sz w:val="16"/>
          <w:szCs w:val="16"/>
        </w:rPr>
        <w:t> </w:t>
      </w:r>
      <w:r w:rsidRPr="004C0C3E">
        <w:rPr>
          <w:sz w:val="16"/>
          <w:szCs w:val="16"/>
        </w:rPr>
        <w:br/>
        <w:t>от 06 октября 2003 № 131-ФЗ, другими федеральными законами.</w:t>
      </w:r>
    </w:p>
    <w:p w14:paraId="5DB5DEDE"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proofErr w:type="gramStart"/>
      <w:r w:rsidRPr="004C0C3E">
        <w:rPr>
          <w:sz w:val="16"/>
          <w:szCs w:val="16"/>
        </w:rPr>
        <w:t>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по вопросам о порядке участия населения в местном самоуправлении в иных формах, а так</w:t>
      </w:r>
      <w:proofErr w:type="gramEnd"/>
      <w:r w:rsidRPr="004C0C3E">
        <w:rPr>
          <w:sz w:val="16"/>
          <w:szCs w:val="16"/>
        </w:rPr>
        <w:t xml:space="preserve"> </w:t>
      </w:r>
      <w:proofErr w:type="gramStart"/>
      <w:r w:rsidRPr="004C0C3E">
        <w:rPr>
          <w:sz w:val="16"/>
          <w:szCs w:val="16"/>
        </w:rPr>
        <w:t>же</w:t>
      </w:r>
      <w:proofErr w:type="gramEnd"/>
      <w:r w:rsidRPr="004C0C3E">
        <w:rPr>
          <w:sz w:val="16"/>
          <w:szCs w:val="16"/>
        </w:rPr>
        <w:t>, распоряжения администрации по вопросам организации работы администрации.</w:t>
      </w:r>
    </w:p>
    <w:p w14:paraId="2533CBC2"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r w:rsidRPr="004C0C3E">
        <w:rPr>
          <w:sz w:val="16"/>
          <w:szCs w:val="16"/>
        </w:rPr>
        <w:t xml:space="preserve">     Проект устава, проект муниципального правового акта о внесении изменений и дополнений в устав не </w:t>
      </w:r>
      <w:proofErr w:type="gramStart"/>
      <w:r w:rsidRPr="004C0C3E">
        <w:rPr>
          <w:sz w:val="16"/>
          <w:szCs w:val="16"/>
        </w:rPr>
        <w:t>позднее</w:t>
      </w:r>
      <w:proofErr w:type="gramEnd"/>
      <w:r w:rsidRPr="004C0C3E">
        <w:rPr>
          <w:sz w:val="16"/>
          <w:szCs w:val="16"/>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40" w:history="1">
        <w:r w:rsidRPr="004C0C3E">
          <w:rPr>
            <w:rStyle w:val="affc"/>
            <w:sz w:val="16"/>
            <w:szCs w:val="16"/>
          </w:rPr>
          <w:t>Конституцией Российской Федерации</w:t>
        </w:r>
      </w:hyperlink>
      <w:r w:rsidRPr="004C0C3E">
        <w:rPr>
          <w:sz w:val="16"/>
          <w:szCs w:val="16"/>
        </w:rPr>
        <w:t>, федеральными законами.</w:t>
      </w:r>
    </w:p>
    <w:p w14:paraId="4F1C9489"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r w:rsidRPr="004C0C3E">
        <w:rPr>
          <w:sz w:val="16"/>
          <w:szCs w:val="16"/>
        </w:rPr>
        <w:t>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14:paraId="167B3B6A" w14:textId="77777777" w:rsidR="004C0C3E" w:rsidRPr="004C0C3E" w:rsidRDefault="004C0C3E" w:rsidP="005B35CF">
      <w:pPr>
        <w:pStyle w:val="28"/>
        <w:numPr>
          <w:ilvl w:val="0"/>
          <w:numId w:val="62"/>
        </w:numPr>
        <w:tabs>
          <w:tab w:val="left" w:pos="426"/>
          <w:tab w:val="left" w:pos="3969"/>
        </w:tabs>
        <w:ind w:left="142" w:firstLine="0"/>
        <w:jc w:val="both"/>
        <w:rPr>
          <w:sz w:val="16"/>
          <w:szCs w:val="16"/>
        </w:rPr>
      </w:pPr>
      <w:r w:rsidRPr="004C0C3E">
        <w:rPr>
          <w:sz w:val="16"/>
          <w:szCs w:val="16"/>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41" w:history="1">
        <w:r w:rsidRPr="004C0C3E">
          <w:rPr>
            <w:rStyle w:val="affc"/>
            <w:sz w:val="16"/>
            <w:szCs w:val="16"/>
          </w:rPr>
          <w:t>законом</w:t>
        </w:r>
      </w:hyperlink>
      <w:r w:rsidRPr="004C0C3E">
        <w:rPr>
          <w:sz w:val="16"/>
          <w:szCs w:val="16"/>
        </w:rPr>
        <w:t xml:space="preserve"> от 21 июля 2005 № 97-ФЗ «О </w:t>
      </w:r>
      <w:r w:rsidRPr="004C0C3E">
        <w:rPr>
          <w:sz w:val="16"/>
          <w:szCs w:val="16"/>
        </w:rPr>
        <w:lastRenderedPageBreak/>
        <w:t>государственной регистрации уставов муниципальных образований».</w:t>
      </w:r>
    </w:p>
    <w:p w14:paraId="10A31DB7"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C0C3E">
        <w:rPr>
          <w:b/>
          <w:bCs/>
          <w:sz w:val="16"/>
          <w:szCs w:val="16"/>
        </w:rPr>
        <w:t>.</w:t>
      </w:r>
      <w:proofErr w:type="gramEnd"/>
    </w:p>
    <w:p w14:paraId="5CB79E8A" w14:textId="77777777" w:rsidR="004C0C3E" w:rsidRPr="004C0C3E" w:rsidRDefault="004C0C3E" w:rsidP="005B35CF">
      <w:pPr>
        <w:pStyle w:val="28"/>
        <w:tabs>
          <w:tab w:val="left" w:pos="426"/>
          <w:tab w:val="left" w:pos="3969"/>
        </w:tabs>
        <w:ind w:left="142"/>
        <w:jc w:val="both"/>
        <w:rPr>
          <w:b/>
          <w:sz w:val="16"/>
          <w:szCs w:val="16"/>
        </w:rPr>
      </w:pPr>
      <w:bookmarkStart w:id="599" w:name="_Toc35879423"/>
      <w:bookmarkStart w:id="600" w:name="_Toc29388420"/>
      <w:bookmarkStart w:id="601" w:name="_Toc29387886"/>
      <w:bookmarkStart w:id="602" w:name="_Toc10193553"/>
      <w:bookmarkEnd w:id="599"/>
      <w:bookmarkEnd w:id="600"/>
      <w:bookmarkEnd w:id="601"/>
      <w:bookmarkEnd w:id="602"/>
    </w:p>
    <w:p w14:paraId="0B4A02A8" w14:textId="77777777" w:rsidR="004C0C3E" w:rsidRPr="004C0C3E" w:rsidRDefault="004C0C3E" w:rsidP="005B35CF">
      <w:pPr>
        <w:pStyle w:val="28"/>
        <w:tabs>
          <w:tab w:val="left" w:pos="426"/>
          <w:tab w:val="left" w:pos="3969"/>
        </w:tabs>
        <w:ind w:left="142"/>
        <w:jc w:val="both"/>
        <w:rPr>
          <w:b/>
          <w:bCs/>
          <w:i/>
          <w:iCs/>
          <w:sz w:val="16"/>
          <w:szCs w:val="16"/>
        </w:rPr>
      </w:pPr>
      <w:bookmarkStart w:id="603" w:name="_Toc533842534"/>
      <w:bookmarkStart w:id="604" w:name="_Toc482267738"/>
      <w:r w:rsidRPr="004C0C3E">
        <w:rPr>
          <w:b/>
          <w:bCs/>
          <w:iCs/>
          <w:sz w:val="16"/>
          <w:szCs w:val="16"/>
        </w:rPr>
        <w:t>Статья 38. Официальное опубликование (обнародование) муниципальных правовых актов</w:t>
      </w:r>
      <w:bookmarkEnd w:id="596"/>
      <w:bookmarkEnd w:id="597"/>
      <w:bookmarkEnd w:id="598"/>
      <w:bookmarkEnd w:id="603"/>
      <w:bookmarkEnd w:id="604"/>
    </w:p>
    <w:p w14:paraId="31549770" w14:textId="77777777" w:rsidR="004C0C3E" w:rsidRPr="004C0C3E" w:rsidRDefault="004C0C3E" w:rsidP="005B35CF">
      <w:pPr>
        <w:pStyle w:val="28"/>
        <w:tabs>
          <w:tab w:val="left" w:pos="426"/>
          <w:tab w:val="left" w:pos="3969"/>
        </w:tabs>
        <w:ind w:left="142"/>
        <w:jc w:val="both"/>
        <w:rPr>
          <w:b/>
          <w:sz w:val="16"/>
          <w:szCs w:val="16"/>
        </w:rPr>
      </w:pPr>
    </w:p>
    <w:p w14:paraId="15426434" w14:textId="77777777" w:rsidR="004C0C3E" w:rsidRPr="004C0C3E" w:rsidRDefault="004C0C3E" w:rsidP="005B35CF">
      <w:pPr>
        <w:pStyle w:val="28"/>
        <w:numPr>
          <w:ilvl w:val="0"/>
          <w:numId w:val="47"/>
        </w:numPr>
        <w:tabs>
          <w:tab w:val="left" w:pos="426"/>
          <w:tab w:val="left" w:pos="3969"/>
        </w:tabs>
        <w:ind w:left="142" w:firstLine="0"/>
        <w:jc w:val="both"/>
        <w:rPr>
          <w:sz w:val="16"/>
          <w:szCs w:val="16"/>
        </w:rPr>
      </w:pPr>
      <w:r w:rsidRPr="004C0C3E">
        <w:rPr>
          <w:sz w:val="16"/>
          <w:szCs w:val="1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Елизаветинского сельского поселения</w:t>
      </w:r>
      <w:r w:rsidRPr="004C0C3E">
        <w:rPr>
          <w:i/>
          <w:sz w:val="16"/>
          <w:szCs w:val="16"/>
        </w:rPr>
        <w:t xml:space="preserve"> </w:t>
      </w:r>
      <w:r w:rsidRPr="004C0C3E">
        <w:rPr>
          <w:sz w:val="16"/>
          <w:szCs w:val="16"/>
        </w:rPr>
        <w:t>- «Елизаветинский вестник». Печатное издание распространяется бесплатно, и подлежит обязательной рассылке в следующие учреждения и организации: совет депутатов муниципального образования Елизаветинского сельского поселения,  администрация Елизаветинского сельского поселения, МКУК «Елизаветинский СКБК», информационные доски населенных пунктов, входящих в состав Елизаветинского сельского поселения, отдельным юридическим и физическим лицам - по мере необходимости и по заявке</w:t>
      </w:r>
    </w:p>
    <w:p w14:paraId="2F0AE16E"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F76F7D3"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2" w:tgtFrame="_blank" w:history="1">
        <w:r w:rsidRPr="004C0C3E">
          <w:rPr>
            <w:rStyle w:val="affc"/>
            <w:sz w:val="16"/>
            <w:szCs w:val="16"/>
          </w:rPr>
          <w:t>законом</w:t>
        </w:r>
      </w:hyperlink>
      <w:r w:rsidRPr="004C0C3E">
        <w:rPr>
          <w:sz w:val="16"/>
          <w:szCs w:val="16"/>
        </w:rPr>
        <w:t>.</w:t>
      </w:r>
    </w:p>
    <w:p w14:paraId="220E42B4"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2. Официальными средствами массовой информации для опубликования (обнародования) муниципальных правовых актов являются официальное периодическое печатное издание: газета «Елизаветинский вестник», и иные официальные средства массовой информации, устанавливаемые решением Совета депутатов Елизаветинского сельского поселения.</w:t>
      </w:r>
    </w:p>
    <w:p w14:paraId="1821C032"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3. Официальным сайтом органов местного самоуправления муниципального образования Елизаветинского сельское поселение Гатчинского муниципального района Ленинградской области в 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является http://елизаветинское</w:t>
      </w:r>
      <w:proofErr w:type="gramStart"/>
      <w:r w:rsidRPr="004C0C3E">
        <w:rPr>
          <w:sz w:val="16"/>
          <w:szCs w:val="16"/>
        </w:rPr>
        <w:t>.р</w:t>
      </w:r>
      <w:proofErr w:type="gramEnd"/>
      <w:r w:rsidRPr="004C0C3E">
        <w:rPr>
          <w:sz w:val="16"/>
          <w:szCs w:val="16"/>
        </w:rPr>
        <w:t>ф/</w:t>
      </w:r>
    </w:p>
    <w:p w14:paraId="61D6F89B" w14:textId="77777777" w:rsidR="004C0C3E" w:rsidRPr="004C0C3E" w:rsidRDefault="004C0C3E" w:rsidP="005B35CF">
      <w:pPr>
        <w:pStyle w:val="28"/>
        <w:numPr>
          <w:ilvl w:val="0"/>
          <w:numId w:val="48"/>
        </w:numPr>
        <w:tabs>
          <w:tab w:val="left" w:pos="426"/>
          <w:tab w:val="left" w:pos="3969"/>
        </w:tabs>
        <w:ind w:left="142" w:firstLine="0"/>
        <w:jc w:val="both"/>
        <w:rPr>
          <w:sz w:val="16"/>
          <w:szCs w:val="16"/>
        </w:rPr>
      </w:pPr>
      <w:r w:rsidRPr="004C0C3E">
        <w:rPr>
          <w:sz w:val="16"/>
          <w:szCs w:val="16"/>
        </w:rPr>
        <w:lastRenderedPageBreak/>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0F0C463A" w14:textId="77777777" w:rsidR="004C0C3E" w:rsidRPr="004C0C3E" w:rsidRDefault="004C0C3E" w:rsidP="005B35CF">
      <w:pPr>
        <w:pStyle w:val="28"/>
        <w:numPr>
          <w:ilvl w:val="0"/>
          <w:numId w:val="48"/>
        </w:numPr>
        <w:tabs>
          <w:tab w:val="left" w:pos="426"/>
          <w:tab w:val="left" w:pos="3969"/>
        </w:tabs>
        <w:ind w:left="142" w:firstLine="0"/>
        <w:jc w:val="both"/>
        <w:rPr>
          <w:sz w:val="16"/>
          <w:szCs w:val="16"/>
        </w:rPr>
      </w:pPr>
      <w:r w:rsidRPr="004C0C3E">
        <w:rPr>
          <w:sz w:val="16"/>
          <w:szCs w:val="16"/>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14:paraId="64EED278" w14:textId="77777777" w:rsidR="004C0C3E" w:rsidRPr="004C0C3E" w:rsidRDefault="004C0C3E" w:rsidP="005B35CF">
      <w:pPr>
        <w:pStyle w:val="28"/>
        <w:numPr>
          <w:ilvl w:val="0"/>
          <w:numId w:val="46"/>
        </w:numPr>
        <w:tabs>
          <w:tab w:val="left" w:pos="426"/>
          <w:tab w:val="left" w:pos="3969"/>
        </w:tabs>
        <w:ind w:left="142" w:firstLine="0"/>
        <w:jc w:val="both"/>
        <w:rPr>
          <w:bCs/>
          <w:sz w:val="16"/>
          <w:szCs w:val="16"/>
        </w:rPr>
      </w:pPr>
      <w:r w:rsidRPr="004C0C3E">
        <w:rPr>
          <w:bCs/>
          <w:sz w:val="16"/>
          <w:szCs w:val="16"/>
        </w:rPr>
        <w:t xml:space="preserve">на официальном сайте поселения в информационно-телекоммуникационной сети «Интернет» </w:t>
      </w:r>
      <w:r w:rsidRPr="004C0C3E">
        <w:rPr>
          <w:bCs/>
          <w:i/>
          <w:sz w:val="16"/>
          <w:szCs w:val="16"/>
        </w:rPr>
        <w:t xml:space="preserve"> </w:t>
      </w:r>
      <w:r w:rsidRPr="004C0C3E">
        <w:rPr>
          <w:bCs/>
          <w:sz w:val="16"/>
          <w:szCs w:val="16"/>
        </w:rPr>
        <w:t xml:space="preserve">- </w:t>
      </w:r>
      <w:r w:rsidRPr="004C0C3E">
        <w:rPr>
          <w:bCs/>
          <w:sz w:val="16"/>
          <w:szCs w:val="16"/>
          <w:lang w:val="en-US"/>
        </w:rPr>
        <w:t>http</w:t>
      </w:r>
      <w:r w:rsidRPr="004C0C3E">
        <w:rPr>
          <w:bCs/>
          <w:sz w:val="16"/>
          <w:szCs w:val="16"/>
        </w:rPr>
        <w:t>://</w:t>
      </w:r>
      <w:proofErr w:type="spellStart"/>
      <w:r w:rsidRPr="004C0C3E">
        <w:rPr>
          <w:bCs/>
          <w:sz w:val="16"/>
          <w:szCs w:val="16"/>
        </w:rPr>
        <w:t>елизаветинское</w:t>
      </w:r>
      <w:proofErr w:type="gramStart"/>
      <w:r w:rsidRPr="004C0C3E">
        <w:rPr>
          <w:bCs/>
          <w:sz w:val="16"/>
          <w:szCs w:val="16"/>
        </w:rPr>
        <w:t>.р</w:t>
      </w:r>
      <w:proofErr w:type="gramEnd"/>
      <w:r w:rsidRPr="004C0C3E">
        <w:rPr>
          <w:bCs/>
          <w:sz w:val="16"/>
          <w:szCs w:val="16"/>
        </w:rPr>
        <w:t>ф</w:t>
      </w:r>
      <w:proofErr w:type="spellEnd"/>
      <w:r w:rsidRPr="004C0C3E">
        <w:rPr>
          <w:bCs/>
          <w:sz w:val="16"/>
          <w:szCs w:val="16"/>
        </w:rPr>
        <w:t>/;</w:t>
      </w:r>
    </w:p>
    <w:p w14:paraId="390D36A9" w14:textId="77777777" w:rsidR="004C0C3E" w:rsidRPr="004C0C3E" w:rsidRDefault="004C0C3E" w:rsidP="005B35CF">
      <w:pPr>
        <w:pStyle w:val="28"/>
        <w:numPr>
          <w:ilvl w:val="0"/>
          <w:numId w:val="46"/>
        </w:numPr>
        <w:tabs>
          <w:tab w:val="left" w:pos="426"/>
          <w:tab w:val="left" w:pos="3969"/>
        </w:tabs>
        <w:ind w:left="142" w:firstLine="0"/>
        <w:jc w:val="both"/>
        <w:rPr>
          <w:sz w:val="16"/>
          <w:szCs w:val="16"/>
        </w:rPr>
      </w:pPr>
      <w:r w:rsidRPr="004C0C3E">
        <w:rPr>
          <w:bCs/>
          <w:sz w:val="16"/>
          <w:szCs w:val="16"/>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на </w:t>
      </w:r>
      <w:r w:rsidRPr="004C0C3E">
        <w:rPr>
          <w:sz w:val="16"/>
          <w:szCs w:val="16"/>
        </w:rPr>
        <w:t>информационных досках населенных пунктов,</w:t>
      </w:r>
      <w:r w:rsidRPr="004C0C3E">
        <w:rPr>
          <w:bCs/>
          <w:sz w:val="16"/>
          <w:szCs w:val="16"/>
        </w:rPr>
        <w:t xml:space="preserve"> а также в помещении МКУК «</w:t>
      </w:r>
      <w:proofErr w:type="gramStart"/>
      <w:r w:rsidRPr="004C0C3E">
        <w:rPr>
          <w:bCs/>
          <w:sz w:val="16"/>
          <w:szCs w:val="16"/>
        </w:rPr>
        <w:t>Елизаветинский</w:t>
      </w:r>
      <w:proofErr w:type="gramEnd"/>
      <w:r w:rsidRPr="004C0C3E">
        <w:rPr>
          <w:bCs/>
          <w:sz w:val="16"/>
          <w:szCs w:val="16"/>
        </w:rPr>
        <w:t xml:space="preserve"> СКБК». Текст муниципального правового акта содержится на информационных стендах администрации, в помещении МКУК «Елизаветинский СКБК» и на </w:t>
      </w:r>
      <w:r w:rsidRPr="004C0C3E">
        <w:rPr>
          <w:sz w:val="16"/>
          <w:szCs w:val="16"/>
        </w:rPr>
        <w:t>информационных досках населенных пунктов</w:t>
      </w:r>
      <w:r w:rsidRPr="004C0C3E">
        <w:rPr>
          <w:bCs/>
          <w:sz w:val="16"/>
          <w:szCs w:val="16"/>
        </w:rPr>
        <w:t xml:space="preserve"> в течение 30 календарных дней.</w:t>
      </w:r>
      <w:r w:rsidRPr="004C0C3E">
        <w:rPr>
          <w:sz w:val="16"/>
          <w:szCs w:val="16"/>
        </w:rPr>
        <w:t xml:space="preserve"> </w:t>
      </w:r>
    </w:p>
    <w:p w14:paraId="4AF6CEE8" w14:textId="77777777" w:rsidR="004C0C3E" w:rsidRPr="004C0C3E" w:rsidRDefault="004C0C3E" w:rsidP="005B35CF">
      <w:pPr>
        <w:pStyle w:val="28"/>
        <w:numPr>
          <w:ilvl w:val="0"/>
          <w:numId w:val="46"/>
        </w:numPr>
        <w:tabs>
          <w:tab w:val="left" w:pos="426"/>
          <w:tab w:val="left" w:pos="3969"/>
        </w:tabs>
        <w:ind w:left="142" w:firstLine="0"/>
        <w:jc w:val="both"/>
        <w:rPr>
          <w:sz w:val="16"/>
          <w:szCs w:val="16"/>
        </w:rPr>
      </w:pPr>
      <w:r w:rsidRPr="004C0C3E">
        <w:rPr>
          <w:sz w:val="16"/>
          <w:szCs w:val="16"/>
        </w:rPr>
        <w:t>В качестве дополнительного источника официального обнародования устава Елизаветинского сельское поселения и решений Совета депутатов Елизаветинского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Pr="004C0C3E">
        <w:rPr>
          <w:sz w:val="16"/>
          <w:szCs w:val="16"/>
        </w:rPr>
        <w:t>.р</w:t>
      </w:r>
      <w:proofErr w:type="gramEnd"/>
      <w:r w:rsidRPr="004C0C3E">
        <w:rPr>
          <w:sz w:val="16"/>
          <w:szCs w:val="16"/>
        </w:rPr>
        <w:t>ф) (Эл № ФС77-72471 от 05.03.2018).</w:t>
      </w:r>
    </w:p>
    <w:p w14:paraId="796C6821" w14:textId="77777777" w:rsidR="004C0C3E" w:rsidRPr="004C0C3E" w:rsidRDefault="004C0C3E" w:rsidP="005B35CF">
      <w:pPr>
        <w:pStyle w:val="28"/>
        <w:numPr>
          <w:ilvl w:val="0"/>
          <w:numId w:val="48"/>
        </w:numPr>
        <w:tabs>
          <w:tab w:val="left" w:pos="426"/>
          <w:tab w:val="left" w:pos="3969"/>
        </w:tabs>
        <w:ind w:left="142" w:firstLine="0"/>
        <w:jc w:val="both"/>
        <w:rPr>
          <w:sz w:val="16"/>
          <w:szCs w:val="16"/>
        </w:rPr>
      </w:pPr>
      <w:r w:rsidRPr="004C0C3E">
        <w:rPr>
          <w:sz w:val="16"/>
          <w:szCs w:val="16"/>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EE3AFA0" w14:textId="77777777" w:rsidR="004C0C3E" w:rsidRPr="004C0C3E" w:rsidRDefault="004C0C3E" w:rsidP="005B35CF">
      <w:pPr>
        <w:pStyle w:val="28"/>
        <w:numPr>
          <w:ilvl w:val="0"/>
          <w:numId w:val="48"/>
        </w:numPr>
        <w:tabs>
          <w:tab w:val="left" w:pos="426"/>
          <w:tab w:val="left" w:pos="3969"/>
        </w:tabs>
        <w:ind w:left="142" w:firstLine="0"/>
        <w:jc w:val="both"/>
        <w:rPr>
          <w:sz w:val="16"/>
          <w:szCs w:val="16"/>
        </w:rPr>
      </w:pPr>
      <w:r w:rsidRPr="004C0C3E">
        <w:rPr>
          <w:sz w:val="16"/>
          <w:szCs w:val="16"/>
        </w:rPr>
        <w:t>Устав муниципального образования, муниципальный правовой акт о внесении изменений и дополнений в Устав Елизаветинского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0FD56DDC" w14:textId="77777777" w:rsidR="004C0C3E" w:rsidRPr="004C0C3E" w:rsidRDefault="004C0C3E" w:rsidP="005B35CF">
      <w:pPr>
        <w:pStyle w:val="28"/>
        <w:tabs>
          <w:tab w:val="left" w:pos="426"/>
          <w:tab w:val="left" w:pos="3969"/>
        </w:tabs>
        <w:ind w:left="142"/>
        <w:jc w:val="both"/>
        <w:rPr>
          <w:bCs/>
          <w:iCs/>
          <w:sz w:val="16"/>
          <w:szCs w:val="16"/>
        </w:rPr>
      </w:pPr>
    </w:p>
    <w:p w14:paraId="09E45782" w14:textId="77777777" w:rsidR="004C0C3E" w:rsidRPr="004C0C3E" w:rsidRDefault="004C0C3E" w:rsidP="005B35CF">
      <w:pPr>
        <w:pStyle w:val="28"/>
        <w:tabs>
          <w:tab w:val="left" w:pos="426"/>
          <w:tab w:val="left" w:pos="3969"/>
        </w:tabs>
        <w:ind w:left="142"/>
        <w:jc w:val="both"/>
        <w:rPr>
          <w:b/>
          <w:bCs/>
          <w:i/>
          <w:iCs/>
          <w:sz w:val="16"/>
          <w:szCs w:val="16"/>
        </w:rPr>
      </w:pPr>
      <w:bookmarkStart w:id="605" w:name="_Toc533842535"/>
      <w:bookmarkStart w:id="606" w:name="_Toc482267739"/>
      <w:bookmarkStart w:id="607" w:name="_Toc423949873"/>
      <w:bookmarkStart w:id="608" w:name="_Toc419387889"/>
      <w:bookmarkStart w:id="609" w:name="_Toc413312461"/>
      <w:r w:rsidRPr="004C0C3E">
        <w:rPr>
          <w:b/>
          <w:bCs/>
          <w:iCs/>
          <w:sz w:val="16"/>
          <w:szCs w:val="16"/>
        </w:rPr>
        <w:t>Статья 39. Вступление в силу муниципальных правовых актов</w:t>
      </w:r>
      <w:bookmarkEnd w:id="605"/>
      <w:bookmarkEnd w:id="606"/>
      <w:bookmarkEnd w:id="607"/>
      <w:bookmarkEnd w:id="608"/>
      <w:bookmarkEnd w:id="609"/>
    </w:p>
    <w:p w14:paraId="17FDCDC0" w14:textId="77777777" w:rsidR="004C0C3E" w:rsidRPr="004C0C3E" w:rsidRDefault="004C0C3E" w:rsidP="005B35CF">
      <w:pPr>
        <w:pStyle w:val="28"/>
        <w:tabs>
          <w:tab w:val="left" w:pos="426"/>
          <w:tab w:val="left" w:pos="3969"/>
        </w:tabs>
        <w:ind w:left="142"/>
        <w:jc w:val="both"/>
        <w:rPr>
          <w:sz w:val="16"/>
          <w:szCs w:val="16"/>
        </w:rPr>
      </w:pPr>
    </w:p>
    <w:p w14:paraId="7ECB0913" w14:textId="77777777" w:rsidR="004C0C3E" w:rsidRPr="004C0C3E" w:rsidRDefault="004C0C3E" w:rsidP="005B35CF">
      <w:pPr>
        <w:pStyle w:val="28"/>
        <w:numPr>
          <w:ilvl w:val="0"/>
          <w:numId w:val="52"/>
        </w:numPr>
        <w:tabs>
          <w:tab w:val="left" w:pos="426"/>
          <w:tab w:val="left" w:pos="3969"/>
        </w:tabs>
        <w:ind w:left="142" w:firstLine="0"/>
        <w:jc w:val="both"/>
        <w:rPr>
          <w:sz w:val="16"/>
          <w:szCs w:val="16"/>
        </w:rPr>
      </w:pPr>
      <w:r w:rsidRPr="004C0C3E">
        <w:rPr>
          <w:sz w:val="16"/>
          <w:szCs w:val="16"/>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w:t>
      </w:r>
      <w:r w:rsidRPr="004C0C3E">
        <w:rPr>
          <w:sz w:val="16"/>
          <w:szCs w:val="16"/>
        </w:rPr>
        <w:br/>
        <w:t>с Налоговым кодексом Российской Федерации.</w:t>
      </w:r>
    </w:p>
    <w:p w14:paraId="4E28254C" w14:textId="77777777" w:rsidR="004C0C3E" w:rsidRPr="004C0C3E" w:rsidRDefault="004C0C3E" w:rsidP="005B35CF">
      <w:pPr>
        <w:pStyle w:val="28"/>
        <w:numPr>
          <w:ilvl w:val="0"/>
          <w:numId w:val="52"/>
        </w:numPr>
        <w:tabs>
          <w:tab w:val="left" w:pos="426"/>
          <w:tab w:val="left" w:pos="3969"/>
        </w:tabs>
        <w:ind w:left="142" w:firstLine="0"/>
        <w:jc w:val="both"/>
        <w:rPr>
          <w:sz w:val="16"/>
          <w:szCs w:val="16"/>
        </w:rPr>
      </w:pPr>
      <w:r w:rsidRPr="004C0C3E">
        <w:rPr>
          <w:sz w:val="16"/>
          <w:szCs w:val="1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4C0C3E">
        <w:rPr>
          <w:sz w:val="16"/>
          <w:szCs w:val="16"/>
        </w:rPr>
        <w:lastRenderedPageBreak/>
        <w:t>заключаемые между органами местного самоуправления, вступают в силу после их официального опубликования (обнародования).</w:t>
      </w:r>
    </w:p>
    <w:p w14:paraId="752BB723" w14:textId="77777777" w:rsidR="004C0C3E" w:rsidRPr="004C0C3E" w:rsidRDefault="004C0C3E" w:rsidP="005B35CF">
      <w:pPr>
        <w:pStyle w:val="28"/>
        <w:numPr>
          <w:ilvl w:val="0"/>
          <w:numId w:val="52"/>
        </w:numPr>
        <w:tabs>
          <w:tab w:val="left" w:pos="426"/>
          <w:tab w:val="left" w:pos="3969"/>
        </w:tabs>
        <w:ind w:left="142" w:firstLine="0"/>
        <w:jc w:val="both"/>
        <w:rPr>
          <w:sz w:val="16"/>
          <w:szCs w:val="16"/>
        </w:rPr>
      </w:pPr>
      <w:r w:rsidRPr="004C0C3E">
        <w:rPr>
          <w:sz w:val="16"/>
          <w:szCs w:val="16"/>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областными законами Ленинградской области или самим правовым актом не предусмотрено иное.</w:t>
      </w:r>
    </w:p>
    <w:p w14:paraId="291DB473" w14:textId="77777777" w:rsidR="004C0C3E" w:rsidRPr="004C0C3E" w:rsidRDefault="004C0C3E" w:rsidP="005B35CF">
      <w:pPr>
        <w:pStyle w:val="28"/>
        <w:numPr>
          <w:ilvl w:val="0"/>
          <w:numId w:val="52"/>
        </w:numPr>
        <w:tabs>
          <w:tab w:val="left" w:pos="426"/>
          <w:tab w:val="left" w:pos="3969"/>
        </w:tabs>
        <w:ind w:left="142" w:firstLine="0"/>
        <w:jc w:val="both"/>
        <w:rPr>
          <w:sz w:val="16"/>
          <w:szCs w:val="16"/>
        </w:rPr>
      </w:pPr>
      <w:r w:rsidRPr="004C0C3E">
        <w:rPr>
          <w:sz w:val="16"/>
          <w:szCs w:val="16"/>
        </w:rPr>
        <w:t>Устав, решение совета депутатов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73A067A1" w14:textId="77777777" w:rsidR="004C0C3E" w:rsidRPr="004C0C3E" w:rsidRDefault="004C0C3E" w:rsidP="005B35CF">
      <w:pPr>
        <w:pStyle w:val="28"/>
        <w:numPr>
          <w:ilvl w:val="0"/>
          <w:numId w:val="52"/>
        </w:numPr>
        <w:tabs>
          <w:tab w:val="left" w:pos="426"/>
          <w:tab w:val="left" w:pos="3969"/>
        </w:tabs>
        <w:ind w:left="142" w:firstLine="0"/>
        <w:jc w:val="both"/>
        <w:rPr>
          <w:sz w:val="16"/>
          <w:szCs w:val="16"/>
        </w:rPr>
      </w:pPr>
      <w:r w:rsidRPr="004C0C3E">
        <w:rPr>
          <w:sz w:val="16"/>
          <w:szCs w:val="16"/>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bookmarkStart w:id="610" w:name="_Toc29388422"/>
      <w:bookmarkStart w:id="611" w:name="_Toc29387888"/>
      <w:bookmarkStart w:id="612" w:name="_Toc10193555"/>
      <w:bookmarkStart w:id="613" w:name="_Toc426535675"/>
      <w:bookmarkEnd w:id="610"/>
      <w:bookmarkEnd w:id="611"/>
      <w:bookmarkEnd w:id="612"/>
      <w:bookmarkEnd w:id="613"/>
    </w:p>
    <w:p w14:paraId="6BB4931B" w14:textId="77777777" w:rsidR="004C0C3E" w:rsidRPr="004C0C3E" w:rsidRDefault="004C0C3E" w:rsidP="005B35CF">
      <w:pPr>
        <w:pStyle w:val="28"/>
        <w:tabs>
          <w:tab w:val="left" w:pos="426"/>
          <w:tab w:val="left" w:pos="3969"/>
        </w:tabs>
        <w:ind w:left="142"/>
        <w:jc w:val="both"/>
        <w:rPr>
          <w:b/>
          <w:bCs/>
          <w:sz w:val="16"/>
          <w:szCs w:val="16"/>
        </w:rPr>
      </w:pPr>
    </w:p>
    <w:p w14:paraId="097C6A53" w14:textId="77777777" w:rsidR="004C0C3E" w:rsidRPr="004C0C3E" w:rsidRDefault="004C0C3E" w:rsidP="005B35CF">
      <w:pPr>
        <w:pStyle w:val="28"/>
        <w:tabs>
          <w:tab w:val="left" w:pos="426"/>
          <w:tab w:val="left" w:pos="3969"/>
        </w:tabs>
        <w:ind w:left="142"/>
        <w:jc w:val="both"/>
        <w:rPr>
          <w:b/>
          <w:bCs/>
          <w:sz w:val="16"/>
          <w:szCs w:val="16"/>
        </w:rPr>
      </w:pPr>
      <w:r w:rsidRPr="004C0C3E">
        <w:rPr>
          <w:b/>
          <w:bCs/>
          <w:sz w:val="16"/>
          <w:szCs w:val="16"/>
        </w:rPr>
        <w:t>40. Отмена муниципальных правовых актов</w:t>
      </w:r>
    </w:p>
    <w:p w14:paraId="05079AD8" w14:textId="77777777" w:rsidR="004C0C3E" w:rsidRPr="004C0C3E" w:rsidRDefault="004C0C3E" w:rsidP="005B35CF">
      <w:pPr>
        <w:pStyle w:val="28"/>
        <w:tabs>
          <w:tab w:val="left" w:pos="426"/>
          <w:tab w:val="left" w:pos="3969"/>
        </w:tabs>
        <w:ind w:left="142"/>
        <w:jc w:val="both"/>
        <w:rPr>
          <w:b/>
          <w:bCs/>
          <w:sz w:val="16"/>
          <w:szCs w:val="16"/>
        </w:rPr>
      </w:pPr>
    </w:p>
    <w:p w14:paraId="0FCBF5C9" w14:textId="77777777" w:rsidR="004C0C3E" w:rsidRPr="004C0C3E" w:rsidRDefault="004C0C3E" w:rsidP="005B35CF">
      <w:pPr>
        <w:pStyle w:val="28"/>
        <w:numPr>
          <w:ilvl w:val="0"/>
          <w:numId w:val="63"/>
        </w:numPr>
        <w:tabs>
          <w:tab w:val="left" w:pos="426"/>
          <w:tab w:val="left" w:pos="3969"/>
        </w:tabs>
        <w:ind w:left="142" w:firstLine="0"/>
        <w:jc w:val="both"/>
        <w:rPr>
          <w:sz w:val="16"/>
          <w:szCs w:val="16"/>
        </w:rPr>
      </w:pPr>
      <w:proofErr w:type="gramStart"/>
      <w:r w:rsidRPr="004C0C3E">
        <w:rPr>
          <w:sz w:val="16"/>
          <w:szCs w:val="1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C0C3E">
        <w:rPr>
          <w:sz w:val="16"/>
          <w:szCs w:val="1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 законодательством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1EA0E508" w14:textId="77777777" w:rsidR="004C0C3E" w:rsidRPr="004C0C3E" w:rsidRDefault="004C0C3E" w:rsidP="005B35CF">
      <w:pPr>
        <w:pStyle w:val="28"/>
        <w:tabs>
          <w:tab w:val="left" w:pos="426"/>
          <w:tab w:val="left" w:pos="3969"/>
        </w:tabs>
        <w:ind w:left="142"/>
        <w:jc w:val="both"/>
        <w:rPr>
          <w:sz w:val="16"/>
          <w:szCs w:val="16"/>
        </w:rPr>
      </w:pPr>
      <w:proofErr w:type="gramStart"/>
      <w:r w:rsidRPr="004C0C3E">
        <w:rPr>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3" w:history="1">
        <w:r w:rsidRPr="004C0C3E">
          <w:rPr>
            <w:rStyle w:val="affc"/>
            <w:sz w:val="16"/>
            <w:szCs w:val="16"/>
          </w:rPr>
          <w:t>законодательством</w:t>
        </w:r>
      </w:hyperlink>
      <w:r w:rsidRPr="004C0C3E">
        <w:rPr>
          <w:sz w:val="16"/>
          <w:szCs w:val="16"/>
        </w:rPr>
        <w:t> Российской Федерации об уполномоченных по защите прав предпринимателей.</w:t>
      </w:r>
      <w:proofErr w:type="gramEnd"/>
      <w:r w:rsidRPr="004C0C3E">
        <w:rPr>
          <w:sz w:val="16"/>
          <w:szCs w:val="1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rsidRPr="004C0C3E">
        <w:rPr>
          <w:sz w:val="16"/>
          <w:szCs w:val="16"/>
        </w:rP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D7F228C" w14:textId="77777777" w:rsidR="004C0C3E" w:rsidRPr="004C0C3E" w:rsidRDefault="004C0C3E" w:rsidP="005B35CF">
      <w:pPr>
        <w:pStyle w:val="28"/>
        <w:numPr>
          <w:ilvl w:val="0"/>
          <w:numId w:val="64"/>
        </w:numPr>
        <w:tabs>
          <w:tab w:val="left" w:pos="426"/>
          <w:tab w:val="left" w:pos="3969"/>
        </w:tabs>
        <w:ind w:left="142" w:firstLine="0"/>
        <w:jc w:val="both"/>
        <w:rPr>
          <w:sz w:val="16"/>
          <w:szCs w:val="16"/>
        </w:rPr>
      </w:pPr>
      <w:proofErr w:type="gramStart"/>
      <w:r w:rsidRPr="004C0C3E">
        <w:rPr>
          <w:sz w:val="16"/>
          <w:szCs w:val="16"/>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14:paraId="315D2901" w14:textId="77777777" w:rsidR="004C0C3E" w:rsidRPr="004C0C3E" w:rsidRDefault="004C0C3E" w:rsidP="005B35CF">
      <w:pPr>
        <w:pStyle w:val="28"/>
        <w:tabs>
          <w:tab w:val="left" w:pos="426"/>
          <w:tab w:val="left" w:pos="3969"/>
        </w:tabs>
        <w:ind w:left="142"/>
        <w:jc w:val="both"/>
        <w:rPr>
          <w:b/>
          <w:bCs/>
          <w:iCs/>
          <w:sz w:val="16"/>
          <w:szCs w:val="16"/>
        </w:rPr>
      </w:pPr>
      <w:bookmarkStart w:id="614" w:name="_Toc411362684"/>
      <w:bookmarkStart w:id="615" w:name="_Toc411362453"/>
      <w:bookmarkStart w:id="616" w:name="_Toc411322285"/>
      <w:bookmarkStart w:id="617" w:name="_Toc411321798"/>
      <w:bookmarkStart w:id="618" w:name="_Toc411272027"/>
      <w:bookmarkStart w:id="619" w:name="_Toc410998382"/>
      <w:bookmarkStart w:id="620" w:name="_Toc410653166"/>
      <w:bookmarkStart w:id="621" w:name="_Toc410384159"/>
      <w:bookmarkStart w:id="622" w:name="_Toc410383850"/>
      <w:bookmarkStart w:id="623" w:name="_Toc410222887"/>
      <w:bookmarkStart w:id="624" w:name="_Toc409800780"/>
      <w:bookmarkStart w:id="625" w:name="_Toc405980839"/>
      <w:bookmarkStart w:id="626" w:name="_Toc404443596"/>
      <w:bookmarkStart w:id="627" w:name="_Toc533842536"/>
      <w:bookmarkStart w:id="628" w:name="_Toc482267740"/>
    </w:p>
    <w:p w14:paraId="5DFAE487" w14:textId="77777777" w:rsidR="004C0C3E" w:rsidRPr="004C0C3E" w:rsidRDefault="004C0C3E" w:rsidP="005B35CF">
      <w:pPr>
        <w:pStyle w:val="28"/>
        <w:tabs>
          <w:tab w:val="left" w:pos="426"/>
          <w:tab w:val="left" w:pos="3969"/>
        </w:tabs>
        <w:ind w:left="142"/>
        <w:jc w:val="both"/>
        <w:rPr>
          <w:b/>
          <w:bCs/>
          <w:iCs/>
          <w:sz w:val="16"/>
          <w:szCs w:val="16"/>
        </w:rPr>
      </w:pPr>
      <w:r w:rsidRPr="004C0C3E">
        <w:rPr>
          <w:b/>
          <w:bCs/>
          <w:iCs/>
          <w:sz w:val="16"/>
          <w:szCs w:val="16"/>
        </w:rPr>
        <w:t xml:space="preserve">ГЛАВА 6. </w:t>
      </w:r>
      <w:bookmarkEnd w:id="614"/>
      <w:bookmarkEnd w:id="615"/>
      <w:bookmarkEnd w:id="616"/>
      <w:bookmarkEnd w:id="617"/>
      <w:bookmarkEnd w:id="618"/>
      <w:bookmarkEnd w:id="619"/>
      <w:bookmarkEnd w:id="620"/>
      <w:bookmarkEnd w:id="621"/>
      <w:bookmarkEnd w:id="622"/>
      <w:bookmarkEnd w:id="623"/>
      <w:bookmarkEnd w:id="624"/>
      <w:bookmarkEnd w:id="625"/>
      <w:bookmarkEnd w:id="626"/>
      <w:r w:rsidRPr="004C0C3E">
        <w:rPr>
          <w:b/>
          <w:bCs/>
          <w:iCs/>
          <w:sz w:val="16"/>
          <w:szCs w:val="16"/>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C0C3E">
        <w:rPr>
          <w:b/>
          <w:bCs/>
          <w:iCs/>
          <w:sz w:val="16"/>
          <w:szCs w:val="16"/>
        </w:rPr>
        <w:t>КОНТРОЛЯ ЗА</w:t>
      </w:r>
      <w:proofErr w:type="gramEnd"/>
      <w:r w:rsidRPr="004C0C3E">
        <w:rPr>
          <w:b/>
          <w:bCs/>
          <w:iCs/>
          <w:sz w:val="16"/>
          <w:szCs w:val="16"/>
        </w:rPr>
        <w:t xml:space="preserve"> ЕГО ИСПОЛНЕНИЕМ, СОСТАВЛЕНИЯ И УТВЕРЖДЕНИЯ ОТЧЕТА ОБ ИСПОЛНЕНИИ МЕСТНОГО БЮДЖЕТА</w:t>
      </w:r>
      <w:bookmarkEnd w:id="627"/>
      <w:bookmarkEnd w:id="628"/>
    </w:p>
    <w:p w14:paraId="7D1DEEB9" w14:textId="77777777" w:rsidR="004C0C3E" w:rsidRPr="004C0C3E" w:rsidRDefault="004C0C3E" w:rsidP="005B35CF">
      <w:pPr>
        <w:pStyle w:val="28"/>
        <w:tabs>
          <w:tab w:val="left" w:pos="426"/>
          <w:tab w:val="left" w:pos="3969"/>
        </w:tabs>
        <w:ind w:left="142"/>
        <w:jc w:val="both"/>
        <w:rPr>
          <w:bCs/>
          <w:iCs/>
          <w:sz w:val="16"/>
          <w:szCs w:val="16"/>
        </w:rPr>
      </w:pPr>
    </w:p>
    <w:p w14:paraId="005C2DB1" w14:textId="77777777" w:rsidR="004C0C3E" w:rsidRPr="004C0C3E" w:rsidRDefault="004C0C3E" w:rsidP="005B35CF">
      <w:pPr>
        <w:pStyle w:val="28"/>
        <w:tabs>
          <w:tab w:val="left" w:pos="426"/>
          <w:tab w:val="left" w:pos="3969"/>
        </w:tabs>
        <w:ind w:left="142"/>
        <w:jc w:val="both"/>
        <w:rPr>
          <w:b/>
          <w:bCs/>
          <w:i/>
          <w:iCs/>
          <w:sz w:val="16"/>
          <w:szCs w:val="16"/>
        </w:rPr>
      </w:pPr>
      <w:bookmarkStart w:id="629" w:name="_Toc533842537"/>
      <w:bookmarkStart w:id="630" w:name="_Toc482267741"/>
      <w:bookmarkStart w:id="631" w:name="_Toc421614510"/>
      <w:bookmarkStart w:id="632" w:name="_Toc416103241"/>
      <w:r w:rsidRPr="004C0C3E">
        <w:rPr>
          <w:b/>
          <w:bCs/>
          <w:iCs/>
          <w:sz w:val="16"/>
          <w:szCs w:val="16"/>
        </w:rPr>
        <w:t>Статья 41. Порядок составления и рассмотрения проекта бюджета Елизаветинского сельского поселения</w:t>
      </w:r>
      <w:bookmarkEnd w:id="629"/>
      <w:bookmarkEnd w:id="630"/>
      <w:bookmarkEnd w:id="631"/>
      <w:bookmarkEnd w:id="632"/>
    </w:p>
    <w:p w14:paraId="6B5183CA" w14:textId="77777777" w:rsidR="004C0C3E" w:rsidRPr="004C0C3E" w:rsidRDefault="004C0C3E" w:rsidP="005B35CF">
      <w:pPr>
        <w:pStyle w:val="28"/>
        <w:tabs>
          <w:tab w:val="left" w:pos="426"/>
          <w:tab w:val="left" w:pos="3969"/>
        </w:tabs>
        <w:ind w:left="142"/>
        <w:jc w:val="both"/>
        <w:rPr>
          <w:sz w:val="16"/>
          <w:szCs w:val="16"/>
        </w:rPr>
      </w:pPr>
    </w:p>
    <w:p w14:paraId="3139C7D5" w14:textId="77777777" w:rsidR="004C0C3E" w:rsidRPr="004C0C3E" w:rsidRDefault="004C0C3E" w:rsidP="005B35CF">
      <w:pPr>
        <w:pStyle w:val="28"/>
        <w:numPr>
          <w:ilvl w:val="0"/>
          <w:numId w:val="42"/>
        </w:numPr>
        <w:tabs>
          <w:tab w:val="left" w:pos="426"/>
          <w:tab w:val="left" w:pos="3969"/>
        </w:tabs>
        <w:ind w:left="142" w:firstLine="0"/>
        <w:jc w:val="both"/>
        <w:rPr>
          <w:sz w:val="16"/>
          <w:szCs w:val="16"/>
        </w:rPr>
      </w:pPr>
      <w:r w:rsidRPr="004C0C3E">
        <w:rPr>
          <w:sz w:val="16"/>
          <w:szCs w:val="16"/>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14:paraId="10B40A60" w14:textId="77777777" w:rsidR="004C0C3E" w:rsidRPr="004C0C3E" w:rsidRDefault="004C0C3E" w:rsidP="005B35CF">
      <w:pPr>
        <w:pStyle w:val="28"/>
        <w:numPr>
          <w:ilvl w:val="0"/>
          <w:numId w:val="42"/>
        </w:numPr>
        <w:tabs>
          <w:tab w:val="left" w:pos="426"/>
          <w:tab w:val="left" w:pos="3969"/>
        </w:tabs>
        <w:ind w:left="142" w:firstLine="0"/>
        <w:jc w:val="both"/>
        <w:rPr>
          <w:sz w:val="16"/>
          <w:szCs w:val="16"/>
        </w:rPr>
      </w:pPr>
      <w:r w:rsidRPr="004C0C3E">
        <w:rPr>
          <w:sz w:val="16"/>
          <w:szCs w:val="16"/>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14:paraId="65FED01A" w14:textId="77777777" w:rsidR="004C0C3E" w:rsidRPr="004C0C3E" w:rsidRDefault="004C0C3E" w:rsidP="005B35CF">
      <w:pPr>
        <w:pStyle w:val="28"/>
        <w:numPr>
          <w:ilvl w:val="0"/>
          <w:numId w:val="42"/>
        </w:numPr>
        <w:tabs>
          <w:tab w:val="left" w:pos="426"/>
          <w:tab w:val="left" w:pos="3969"/>
        </w:tabs>
        <w:ind w:left="142" w:firstLine="0"/>
        <w:jc w:val="both"/>
        <w:rPr>
          <w:sz w:val="16"/>
          <w:szCs w:val="16"/>
        </w:rPr>
      </w:pPr>
      <w:r w:rsidRPr="004C0C3E">
        <w:rPr>
          <w:sz w:val="16"/>
          <w:szCs w:val="16"/>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14:paraId="7B825D5E" w14:textId="77777777" w:rsidR="004C0C3E" w:rsidRPr="004C0C3E" w:rsidRDefault="004C0C3E" w:rsidP="005B35CF">
      <w:pPr>
        <w:pStyle w:val="28"/>
        <w:tabs>
          <w:tab w:val="left" w:pos="426"/>
          <w:tab w:val="left" w:pos="3969"/>
        </w:tabs>
        <w:ind w:left="142"/>
        <w:jc w:val="both"/>
        <w:rPr>
          <w:sz w:val="16"/>
          <w:szCs w:val="16"/>
        </w:rPr>
      </w:pPr>
    </w:p>
    <w:p w14:paraId="5344DCE1" w14:textId="77777777" w:rsidR="004C0C3E" w:rsidRPr="004C0C3E" w:rsidRDefault="004C0C3E" w:rsidP="005B35CF">
      <w:pPr>
        <w:pStyle w:val="28"/>
        <w:tabs>
          <w:tab w:val="left" w:pos="426"/>
          <w:tab w:val="left" w:pos="3969"/>
        </w:tabs>
        <w:ind w:left="142"/>
        <w:jc w:val="both"/>
        <w:rPr>
          <w:b/>
          <w:bCs/>
          <w:i/>
          <w:iCs/>
          <w:sz w:val="16"/>
          <w:szCs w:val="16"/>
        </w:rPr>
      </w:pPr>
      <w:bookmarkStart w:id="633" w:name="_Toc533842538"/>
      <w:bookmarkStart w:id="634" w:name="_Toc482267742"/>
      <w:r w:rsidRPr="004C0C3E">
        <w:rPr>
          <w:b/>
          <w:bCs/>
          <w:iCs/>
          <w:sz w:val="16"/>
          <w:szCs w:val="16"/>
        </w:rPr>
        <w:t>Статья 42. Порядок исполнения бюджета Елизаветинского сельского поселения</w:t>
      </w:r>
      <w:bookmarkEnd w:id="633"/>
      <w:bookmarkEnd w:id="634"/>
    </w:p>
    <w:p w14:paraId="13DA75CA" w14:textId="77777777" w:rsidR="004C0C3E" w:rsidRPr="004C0C3E" w:rsidRDefault="004C0C3E" w:rsidP="005B35CF">
      <w:pPr>
        <w:pStyle w:val="28"/>
        <w:tabs>
          <w:tab w:val="left" w:pos="426"/>
          <w:tab w:val="left" w:pos="3969"/>
        </w:tabs>
        <w:ind w:left="142"/>
        <w:jc w:val="both"/>
        <w:rPr>
          <w:sz w:val="16"/>
          <w:szCs w:val="16"/>
        </w:rPr>
      </w:pPr>
    </w:p>
    <w:p w14:paraId="3EE575E3" w14:textId="77777777" w:rsidR="004C0C3E" w:rsidRPr="004C0C3E" w:rsidRDefault="004C0C3E" w:rsidP="005B35CF">
      <w:pPr>
        <w:pStyle w:val="28"/>
        <w:tabs>
          <w:tab w:val="left" w:pos="426"/>
          <w:tab w:val="left" w:pos="3969"/>
        </w:tabs>
        <w:ind w:left="142"/>
        <w:jc w:val="both"/>
        <w:rPr>
          <w:sz w:val="16"/>
          <w:szCs w:val="16"/>
        </w:rPr>
      </w:pPr>
      <w:r w:rsidRPr="004C0C3E">
        <w:rPr>
          <w:sz w:val="16"/>
          <w:szCs w:val="16"/>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14:paraId="03E86574" w14:textId="77777777" w:rsidR="004C0C3E" w:rsidRPr="004C0C3E" w:rsidRDefault="004C0C3E" w:rsidP="005B35CF">
      <w:pPr>
        <w:pStyle w:val="28"/>
        <w:tabs>
          <w:tab w:val="left" w:pos="426"/>
          <w:tab w:val="left" w:pos="3969"/>
        </w:tabs>
        <w:ind w:left="142"/>
        <w:jc w:val="both"/>
        <w:rPr>
          <w:bCs/>
          <w:iCs/>
          <w:sz w:val="16"/>
          <w:szCs w:val="16"/>
        </w:rPr>
      </w:pPr>
    </w:p>
    <w:p w14:paraId="0588BA68" w14:textId="77777777" w:rsidR="004C0C3E" w:rsidRPr="004C0C3E" w:rsidRDefault="004C0C3E" w:rsidP="005B35CF">
      <w:pPr>
        <w:pStyle w:val="28"/>
        <w:tabs>
          <w:tab w:val="left" w:pos="426"/>
          <w:tab w:val="left" w:pos="3969"/>
        </w:tabs>
        <w:ind w:left="142"/>
        <w:jc w:val="both"/>
        <w:rPr>
          <w:b/>
          <w:bCs/>
          <w:i/>
          <w:iCs/>
          <w:sz w:val="16"/>
          <w:szCs w:val="16"/>
        </w:rPr>
      </w:pPr>
      <w:bookmarkStart w:id="635" w:name="_Toc533842539"/>
      <w:bookmarkStart w:id="636" w:name="_Toc482267743"/>
      <w:r w:rsidRPr="004C0C3E">
        <w:rPr>
          <w:b/>
          <w:bCs/>
          <w:iCs/>
          <w:sz w:val="16"/>
          <w:szCs w:val="16"/>
        </w:rPr>
        <w:t xml:space="preserve">Статья 43. Порядок осуществления </w:t>
      </w:r>
      <w:proofErr w:type="gramStart"/>
      <w:r w:rsidRPr="004C0C3E">
        <w:rPr>
          <w:b/>
          <w:bCs/>
          <w:iCs/>
          <w:sz w:val="16"/>
          <w:szCs w:val="16"/>
        </w:rPr>
        <w:t>контроля за</w:t>
      </w:r>
      <w:proofErr w:type="gramEnd"/>
      <w:r w:rsidRPr="004C0C3E">
        <w:rPr>
          <w:b/>
          <w:bCs/>
          <w:iCs/>
          <w:sz w:val="16"/>
          <w:szCs w:val="16"/>
        </w:rPr>
        <w:t xml:space="preserve"> исполнением бюджета </w:t>
      </w:r>
      <w:r w:rsidRPr="004C0C3E">
        <w:rPr>
          <w:b/>
          <w:bCs/>
          <w:iCs/>
          <w:sz w:val="16"/>
          <w:szCs w:val="16"/>
        </w:rPr>
        <w:br/>
        <w:t>Елизаветинского сельского поселения</w:t>
      </w:r>
      <w:bookmarkEnd w:id="635"/>
      <w:bookmarkEnd w:id="636"/>
    </w:p>
    <w:p w14:paraId="6963E226" w14:textId="77777777" w:rsidR="004C0C3E" w:rsidRPr="004C0C3E" w:rsidRDefault="004C0C3E" w:rsidP="005B35CF">
      <w:pPr>
        <w:pStyle w:val="28"/>
        <w:tabs>
          <w:tab w:val="left" w:pos="426"/>
          <w:tab w:val="left" w:pos="3969"/>
        </w:tabs>
        <w:ind w:left="142"/>
        <w:jc w:val="both"/>
        <w:rPr>
          <w:sz w:val="16"/>
          <w:szCs w:val="16"/>
        </w:rPr>
      </w:pPr>
    </w:p>
    <w:p w14:paraId="37E7B8C0" w14:textId="77777777" w:rsidR="004C0C3E" w:rsidRPr="004C0C3E" w:rsidRDefault="004C0C3E" w:rsidP="005B35CF">
      <w:pPr>
        <w:pStyle w:val="28"/>
        <w:numPr>
          <w:ilvl w:val="0"/>
          <w:numId w:val="43"/>
        </w:numPr>
        <w:tabs>
          <w:tab w:val="left" w:pos="426"/>
          <w:tab w:val="left" w:pos="3969"/>
        </w:tabs>
        <w:ind w:left="142" w:firstLine="0"/>
        <w:jc w:val="both"/>
        <w:rPr>
          <w:sz w:val="16"/>
          <w:szCs w:val="16"/>
        </w:rPr>
      </w:pPr>
      <w:r w:rsidRPr="004C0C3E">
        <w:rPr>
          <w:sz w:val="16"/>
          <w:szCs w:val="16"/>
        </w:rPr>
        <w:t xml:space="preserve">Муниципальный финансовый контроль осуществляется в целях обеспечения соблюдения бюджетного законодательства Российской Федерации </w:t>
      </w:r>
      <w:r w:rsidRPr="004C0C3E">
        <w:rPr>
          <w:sz w:val="16"/>
          <w:szCs w:val="16"/>
        </w:rPr>
        <w:br/>
        <w:t xml:space="preserve">и иных нормативных правовых актов, регулирующих бюджетные </w:t>
      </w:r>
      <w:r w:rsidRPr="004C0C3E">
        <w:rPr>
          <w:sz w:val="16"/>
          <w:szCs w:val="16"/>
        </w:rPr>
        <w:lastRenderedPageBreak/>
        <w:t xml:space="preserve">правоотношения, подразделяется </w:t>
      </w:r>
      <w:proofErr w:type="gramStart"/>
      <w:r w:rsidRPr="004C0C3E">
        <w:rPr>
          <w:sz w:val="16"/>
          <w:szCs w:val="16"/>
        </w:rPr>
        <w:t>на</w:t>
      </w:r>
      <w:proofErr w:type="gramEnd"/>
      <w:r w:rsidRPr="004C0C3E">
        <w:rPr>
          <w:sz w:val="16"/>
          <w:szCs w:val="16"/>
        </w:rPr>
        <w:t xml:space="preserve"> внешний и внутренний, предварительный и последующий. </w:t>
      </w:r>
    </w:p>
    <w:p w14:paraId="4FA77BA2" w14:textId="77777777" w:rsidR="004C0C3E" w:rsidRPr="004C0C3E" w:rsidRDefault="004C0C3E" w:rsidP="005B35CF">
      <w:pPr>
        <w:pStyle w:val="28"/>
        <w:numPr>
          <w:ilvl w:val="0"/>
          <w:numId w:val="43"/>
        </w:numPr>
        <w:tabs>
          <w:tab w:val="left" w:pos="426"/>
          <w:tab w:val="left" w:pos="3969"/>
        </w:tabs>
        <w:ind w:left="142" w:firstLine="0"/>
        <w:jc w:val="both"/>
        <w:rPr>
          <w:sz w:val="16"/>
          <w:szCs w:val="16"/>
        </w:rPr>
      </w:pPr>
      <w:r w:rsidRPr="004C0C3E">
        <w:rPr>
          <w:sz w:val="16"/>
          <w:szCs w:val="16"/>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14:paraId="673EE68B" w14:textId="77777777" w:rsidR="004C0C3E" w:rsidRPr="004C0C3E" w:rsidRDefault="004C0C3E" w:rsidP="005B35CF">
      <w:pPr>
        <w:pStyle w:val="28"/>
        <w:numPr>
          <w:ilvl w:val="0"/>
          <w:numId w:val="43"/>
        </w:numPr>
        <w:tabs>
          <w:tab w:val="left" w:pos="426"/>
          <w:tab w:val="left" w:pos="3969"/>
        </w:tabs>
        <w:ind w:left="142" w:firstLine="0"/>
        <w:jc w:val="both"/>
        <w:rPr>
          <w:sz w:val="16"/>
          <w:szCs w:val="16"/>
        </w:rPr>
      </w:pPr>
      <w:r w:rsidRPr="004C0C3E">
        <w:rPr>
          <w:sz w:val="16"/>
          <w:szCs w:val="16"/>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p>
    <w:p w14:paraId="731F4387" w14:textId="77777777" w:rsidR="004C0C3E" w:rsidRPr="004C0C3E" w:rsidRDefault="004C0C3E" w:rsidP="005B35CF">
      <w:pPr>
        <w:pStyle w:val="28"/>
        <w:numPr>
          <w:ilvl w:val="0"/>
          <w:numId w:val="43"/>
        </w:numPr>
        <w:tabs>
          <w:tab w:val="left" w:pos="426"/>
          <w:tab w:val="left" w:pos="3969"/>
        </w:tabs>
        <w:ind w:left="142" w:firstLine="0"/>
        <w:jc w:val="both"/>
        <w:rPr>
          <w:sz w:val="16"/>
          <w:szCs w:val="16"/>
        </w:rPr>
      </w:pPr>
      <w:r w:rsidRPr="004C0C3E">
        <w:rPr>
          <w:sz w:val="16"/>
          <w:szCs w:val="16"/>
        </w:rPr>
        <w:t>Порядок осуществления внутреннего муниципального финансового контроля утверждается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116E7480" w14:textId="77777777" w:rsidR="004C0C3E" w:rsidRPr="004C0C3E" w:rsidRDefault="004C0C3E" w:rsidP="005B35CF">
      <w:pPr>
        <w:pStyle w:val="28"/>
        <w:numPr>
          <w:ilvl w:val="0"/>
          <w:numId w:val="43"/>
        </w:numPr>
        <w:tabs>
          <w:tab w:val="left" w:pos="426"/>
          <w:tab w:val="left" w:pos="3969"/>
        </w:tabs>
        <w:ind w:left="142" w:firstLine="0"/>
        <w:jc w:val="both"/>
        <w:rPr>
          <w:sz w:val="16"/>
          <w:szCs w:val="16"/>
        </w:rPr>
      </w:pPr>
      <w:r w:rsidRPr="004C0C3E">
        <w:rPr>
          <w:sz w:val="16"/>
          <w:szCs w:val="16"/>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5578200D" w14:textId="77777777" w:rsidR="004C0C3E" w:rsidRPr="004C0C3E" w:rsidRDefault="004C0C3E" w:rsidP="005B35CF">
      <w:pPr>
        <w:pStyle w:val="28"/>
        <w:tabs>
          <w:tab w:val="left" w:pos="426"/>
          <w:tab w:val="left" w:pos="3969"/>
        </w:tabs>
        <w:ind w:left="142"/>
        <w:jc w:val="both"/>
        <w:rPr>
          <w:bCs/>
          <w:iCs/>
          <w:sz w:val="16"/>
          <w:szCs w:val="16"/>
        </w:rPr>
      </w:pPr>
    </w:p>
    <w:p w14:paraId="7C726C7C" w14:textId="77777777" w:rsidR="004C0C3E" w:rsidRPr="004C0C3E" w:rsidRDefault="004C0C3E" w:rsidP="005B35CF">
      <w:pPr>
        <w:pStyle w:val="28"/>
        <w:tabs>
          <w:tab w:val="left" w:pos="426"/>
          <w:tab w:val="left" w:pos="3969"/>
        </w:tabs>
        <w:ind w:left="142"/>
        <w:jc w:val="both"/>
        <w:rPr>
          <w:b/>
          <w:bCs/>
          <w:i/>
          <w:iCs/>
          <w:sz w:val="16"/>
          <w:szCs w:val="16"/>
        </w:rPr>
      </w:pPr>
      <w:bookmarkStart w:id="637" w:name="_Toc533842540"/>
      <w:bookmarkStart w:id="638" w:name="_Toc482267744"/>
      <w:r w:rsidRPr="004C0C3E">
        <w:rPr>
          <w:b/>
          <w:bCs/>
          <w:iCs/>
          <w:sz w:val="16"/>
          <w:szCs w:val="16"/>
        </w:rPr>
        <w:t>Статья 44. Порядок утверждения отчета об исполнении бюджета Елизаветинского сельского поселения</w:t>
      </w:r>
      <w:bookmarkEnd w:id="637"/>
      <w:bookmarkEnd w:id="638"/>
    </w:p>
    <w:p w14:paraId="4CB8C21D" w14:textId="77777777" w:rsidR="004C0C3E" w:rsidRPr="004C0C3E" w:rsidRDefault="004C0C3E" w:rsidP="005B35CF">
      <w:pPr>
        <w:pStyle w:val="28"/>
        <w:tabs>
          <w:tab w:val="left" w:pos="426"/>
          <w:tab w:val="left" w:pos="3969"/>
        </w:tabs>
        <w:ind w:left="142"/>
        <w:jc w:val="both"/>
        <w:rPr>
          <w:sz w:val="16"/>
          <w:szCs w:val="16"/>
        </w:rPr>
      </w:pPr>
    </w:p>
    <w:p w14:paraId="66FBB01E" w14:textId="77777777" w:rsidR="004C0C3E" w:rsidRPr="004C0C3E" w:rsidRDefault="004C0C3E" w:rsidP="005B35CF">
      <w:pPr>
        <w:pStyle w:val="28"/>
        <w:numPr>
          <w:ilvl w:val="0"/>
          <w:numId w:val="44"/>
        </w:numPr>
        <w:tabs>
          <w:tab w:val="left" w:pos="426"/>
          <w:tab w:val="left" w:pos="3969"/>
        </w:tabs>
        <w:ind w:left="142" w:firstLine="0"/>
        <w:jc w:val="both"/>
        <w:rPr>
          <w:sz w:val="16"/>
          <w:szCs w:val="16"/>
        </w:rPr>
      </w:pPr>
      <w:r w:rsidRPr="004C0C3E">
        <w:rPr>
          <w:sz w:val="16"/>
          <w:szCs w:val="16"/>
        </w:rPr>
        <w:t>Отчет об исполнении бюджета является ежеквартальным.</w:t>
      </w:r>
    </w:p>
    <w:p w14:paraId="60A06A14" w14:textId="77777777" w:rsidR="004C0C3E" w:rsidRPr="004C0C3E" w:rsidRDefault="004C0C3E" w:rsidP="005B35CF">
      <w:pPr>
        <w:pStyle w:val="28"/>
        <w:numPr>
          <w:ilvl w:val="0"/>
          <w:numId w:val="44"/>
        </w:numPr>
        <w:tabs>
          <w:tab w:val="left" w:pos="426"/>
          <w:tab w:val="left" w:pos="3969"/>
        </w:tabs>
        <w:ind w:left="142" w:firstLine="0"/>
        <w:jc w:val="both"/>
        <w:rPr>
          <w:sz w:val="16"/>
          <w:szCs w:val="16"/>
        </w:rPr>
      </w:pPr>
      <w:r w:rsidRPr="004C0C3E">
        <w:rPr>
          <w:sz w:val="16"/>
          <w:szCs w:val="16"/>
        </w:rPr>
        <w:t>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и контрольно-счетный орган.</w:t>
      </w:r>
    </w:p>
    <w:p w14:paraId="051272C9" w14:textId="77777777" w:rsidR="004C0C3E" w:rsidRPr="004C0C3E" w:rsidRDefault="004C0C3E" w:rsidP="005B35CF">
      <w:pPr>
        <w:pStyle w:val="28"/>
        <w:numPr>
          <w:ilvl w:val="0"/>
          <w:numId w:val="44"/>
        </w:numPr>
        <w:tabs>
          <w:tab w:val="left" w:pos="426"/>
          <w:tab w:val="left" w:pos="3969"/>
        </w:tabs>
        <w:ind w:left="142" w:firstLine="0"/>
        <w:jc w:val="both"/>
        <w:rPr>
          <w:sz w:val="16"/>
          <w:szCs w:val="16"/>
        </w:rPr>
      </w:pPr>
      <w:r w:rsidRPr="004C0C3E">
        <w:rPr>
          <w:sz w:val="16"/>
          <w:szCs w:val="16"/>
        </w:rPr>
        <w:t>Годовой отчет об исполнении бюджета утверждается решением совета депутатов.</w:t>
      </w:r>
    </w:p>
    <w:p w14:paraId="2FCA439D" w14:textId="77777777" w:rsidR="004C0C3E" w:rsidRPr="004C0C3E" w:rsidRDefault="004C0C3E" w:rsidP="005B35CF">
      <w:pPr>
        <w:pStyle w:val="28"/>
        <w:tabs>
          <w:tab w:val="left" w:pos="3969"/>
        </w:tabs>
        <w:ind w:left="142"/>
        <w:jc w:val="both"/>
        <w:rPr>
          <w:b/>
          <w:bCs/>
          <w:i/>
          <w:iCs/>
          <w:sz w:val="16"/>
          <w:szCs w:val="16"/>
        </w:rPr>
      </w:pPr>
    </w:p>
    <w:p w14:paraId="7D90B985" w14:textId="77777777" w:rsidR="004C0C3E" w:rsidRPr="004C0C3E" w:rsidRDefault="004C0C3E" w:rsidP="005B35CF">
      <w:pPr>
        <w:pStyle w:val="28"/>
        <w:tabs>
          <w:tab w:val="left" w:pos="3969"/>
        </w:tabs>
        <w:ind w:left="142"/>
        <w:jc w:val="both"/>
        <w:rPr>
          <w:b/>
          <w:bCs/>
          <w:iCs/>
          <w:sz w:val="16"/>
          <w:szCs w:val="16"/>
        </w:rPr>
      </w:pPr>
      <w:bookmarkStart w:id="639" w:name="_Toc411362689"/>
      <w:bookmarkStart w:id="640" w:name="_Toc411362458"/>
      <w:bookmarkStart w:id="641" w:name="_Toc411322290"/>
      <w:bookmarkStart w:id="642" w:name="_Toc411321803"/>
      <w:bookmarkStart w:id="643" w:name="_Toc411272032"/>
      <w:bookmarkStart w:id="644" w:name="_Toc410998387"/>
      <w:bookmarkStart w:id="645" w:name="_Toc410653171"/>
      <w:bookmarkStart w:id="646" w:name="_Toc410384164"/>
      <w:bookmarkStart w:id="647" w:name="_Toc410383855"/>
      <w:bookmarkStart w:id="648" w:name="_Toc410222892"/>
      <w:bookmarkStart w:id="649" w:name="_Toc409800785"/>
      <w:bookmarkStart w:id="650" w:name="_Toc405980898"/>
      <w:bookmarkStart w:id="651" w:name="_Toc404443658"/>
      <w:bookmarkStart w:id="652" w:name="_Toc533842541"/>
      <w:bookmarkStart w:id="653" w:name="_Toc482267745"/>
      <w:r w:rsidRPr="004C0C3E">
        <w:rPr>
          <w:b/>
          <w:bCs/>
          <w:iCs/>
          <w:sz w:val="16"/>
          <w:szCs w:val="16"/>
        </w:rPr>
        <w:t xml:space="preserve">ГЛАВА 7. </w:t>
      </w:r>
      <w:bookmarkEnd w:id="639"/>
      <w:bookmarkEnd w:id="640"/>
      <w:bookmarkEnd w:id="641"/>
      <w:bookmarkEnd w:id="642"/>
      <w:bookmarkEnd w:id="643"/>
      <w:bookmarkEnd w:id="644"/>
      <w:bookmarkEnd w:id="645"/>
      <w:bookmarkEnd w:id="646"/>
      <w:bookmarkEnd w:id="647"/>
      <w:bookmarkEnd w:id="648"/>
      <w:bookmarkEnd w:id="649"/>
      <w:bookmarkEnd w:id="650"/>
      <w:bookmarkEnd w:id="651"/>
      <w:r w:rsidRPr="004C0C3E">
        <w:rPr>
          <w:b/>
          <w:bCs/>
          <w:iCs/>
          <w:sz w:val="16"/>
          <w:szCs w:val="16"/>
        </w:rPr>
        <w:t>ЗАКЛЮЧИТЕЛЬНЫЕ ПОЛОЖЕНИЯ</w:t>
      </w:r>
      <w:bookmarkEnd w:id="652"/>
      <w:bookmarkEnd w:id="653"/>
    </w:p>
    <w:p w14:paraId="342A1B34" w14:textId="77777777" w:rsidR="004C0C3E" w:rsidRPr="004C0C3E" w:rsidRDefault="004C0C3E" w:rsidP="005B35CF">
      <w:pPr>
        <w:pStyle w:val="28"/>
        <w:tabs>
          <w:tab w:val="left" w:pos="3969"/>
        </w:tabs>
        <w:ind w:left="142"/>
        <w:jc w:val="both"/>
        <w:rPr>
          <w:b/>
          <w:bCs/>
          <w:i/>
          <w:iCs/>
          <w:sz w:val="16"/>
          <w:szCs w:val="16"/>
        </w:rPr>
      </w:pPr>
      <w:bookmarkStart w:id="654" w:name="_Toc410384165"/>
      <w:bookmarkStart w:id="655" w:name="_Toc410383856"/>
      <w:bookmarkStart w:id="656" w:name="_Toc411362690"/>
      <w:bookmarkStart w:id="657" w:name="_Toc411362459"/>
      <w:bookmarkStart w:id="658" w:name="_Toc411322291"/>
      <w:bookmarkStart w:id="659" w:name="_Toc411321804"/>
      <w:bookmarkStart w:id="660" w:name="_Toc411272033"/>
      <w:bookmarkStart w:id="661" w:name="_Toc410998388"/>
      <w:bookmarkStart w:id="662" w:name="_Toc410653172"/>
      <w:bookmarkStart w:id="663" w:name="_Toc415563843"/>
      <w:bookmarkStart w:id="664" w:name="_Toc533842542"/>
      <w:bookmarkStart w:id="665" w:name="_Toc482267746"/>
      <w:r w:rsidRPr="004C0C3E">
        <w:rPr>
          <w:b/>
          <w:bCs/>
          <w:iCs/>
          <w:sz w:val="16"/>
          <w:szCs w:val="16"/>
        </w:rPr>
        <w:t xml:space="preserve">Статья 45. </w:t>
      </w:r>
      <w:bookmarkEnd w:id="654"/>
      <w:bookmarkEnd w:id="655"/>
      <w:r w:rsidRPr="004C0C3E">
        <w:rPr>
          <w:b/>
          <w:bCs/>
          <w:iCs/>
          <w:sz w:val="16"/>
          <w:szCs w:val="16"/>
        </w:rPr>
        <w:t>Порядок принятия, внесения изменений и дополнений в Устав</w:t>
      </w:r>
      <w:bookmarkEnd w:id="656"/>
      <w:bookmarkEnd w:id="657"/>
      <w:bookmarkEnd w:id="658"/>
      <w:bookmarkEnd w:id="659"/>
      <w:bookmarkEnd w:id="660"/>
      <w:bookmarkEnd w:id="661"/>
      <w:bookmarkEnd w:id="662"/>
      <w:bookmarkEnd w:id="663"/>
      <w:r w:rsidRPr="004C0C3E">
        <w:rPr>
          <w:b/>
          <w:bCs/>
          <w:iCs/>
          <w:sz w:val="16"/>
          <w:szCs w:val="16"/>
        </w:rPr>
        <w:t xml:space="preserve"> Елизаветинского сельского поселения</w:t>
      </w:r>
      <w:bookmarkEnd w:id="664"/>
      <w:bookmarkEnd w:id="665"/>
    </w:p>
    <w:p w14:paraId="4E626558" w14:textId="77777777" w:rsidR="004C0C3E" w:rsidRPr="004C0C3E" w:rsidRDefault="004C0C3E" w:rsidP="005B35CF">
      <w:pPr>
        <w:pStyle w:val="28"/>
        <w:tabs>
          <w:tab w:val="left" w:pos="3969"/>
        </w:tabs>
        <w:ind w:left="142"/>
        <w:jc w:val="both"/>
        <w:rPr>
          <w:sz w:val="16"/>
          <w:szCs w:val="16"/>
        </w:rPr>
      </w:pPr>
      <w:r w:rsidRPr="004C0C3E">
        <w:rPr>
          <w:sz w:val="16"/>
          <w:szCs w:val="16"/>
        </w:rPr>
        <w:tab/>
      </w:r>
    </w:p>
    <w:p w14:paraId="2FD6B770" w14:textId="77777777" w:rsidR="004C0C3E" w:rsidRPr="004C0C3E" w:rsidRDefault="004C0C3E" w:rsidP="005B35CF">
      <w:pPr>
        <w:pStyle w:val="28"/>
        <w:tabs>
          <w:tab w:val="left" w:pos="3969"/>
        </w:tabs>
        <w:ind w:left="142"/>
        <w:jc w:val="both"/>
        <w:rPr>
          <w:sz w:val="16"/>
          <w:szCs w:val="16"/>
        </w:rPr>
      </w:pPr>
      <w:r w:rsidRPr="004C0C3E">
        <w:rPr>
          <w:sz w:val="16"/>
          <w:szCs w:val="16"/>
        </w:rPr>
        <w:t xml:space="preserve">1. Настоящий устав, муниципальный правовой акт о внесении изменений </w:t>
      </w:r>
      <w:r w:rsidRPr="004C0C3E">
        <w:rPr>
          <w:sz w:val="16"/>
          <w:szCs w:val="16"/>
        </w:rPr>
        <w:br/>
        <w:t xml:space="preserve">в устав принимаются и вступают в силу в порядке, установленном статьями 37 и 39 настоящего устава. </w:t>
      </w:r>
    </w:p>
    <w:p w14:paraId="5B480EB0" w14:textId="77777777" w:rsidR="004C0C3E" w:rsidRPr="004C0C3E" w:rsidRDefault="004C0C3E" w:rsidP="005B35CF">
      <w:pPr>
        <w:pStyle w:val="28"/>
        <w:tabs>
          <w:tab w:val="left" w:pos="3969"/>
        </w:tabs>
        <w:ind w:left="142"/>
        <w:jc w:val="both"/>
        <w:rPr>
          <w:sz w:val="16"/>
          <w:szCs w:val="16"/>
        </w:rPr>
      </w:pPr>
      <w:r w:rsidRPr="004C0C3E">
        <w:rPr>
          <w:sz w:val="16"/>
          <w:szCs w:val="16"/>
        </w:rPr>
        <w:t xml:space="preserve">  2.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76686F51" w14:textId="77777777" w:rsidR="004C0C3E" w:rsidRPr="004C0C3E" w:rsidRDefault="004C0C3E" w:rsidP="005B35CF">
      <w:pPr>
        <w:pStyle w:val="28"/>
        <w:tabs>
          <w:tab w:val="left" w:pos="3969"/>
        </w:tabs>
        <w:ind w:left="142"/>
        <w:jc w:val="both"/>
        <w:rPr>
          <w:sz w:val="16"/>
          <w:szCs w:val="16"/>
        </w:rPr>
      </w:pPr>
      <w:r w:rsidRPr="004C0C3E">
        <w:rPr>
          <w:sz w:val="16"/>
          <w:szCs w:val="16"/>
        </w:rPr>
        <w:tab/>
        <w:t xml:space="preserve">3. Устав муниципального образования Елизаветинского сельского поселения Гатчинского муниципального района Ленинградской области, принятый 10 ноября 2016 года № 132, зарегистрированный от 14 декабря 2016 года Управлением Министерства юстиции Российской Федерации по Ленинградской области, государственный регистрационный № RU 475063042016001, утрачивает силу с момента </w:t>
      </w:r>
      <w:r w:rsidRPr="004C0C3E">
        <w:rPr>
          <w:sz w:val="16"/>
          <w:szCs w:val="16"/>
        </w:rPr>
        <w:lastRenderedPageBreak/>
        <w:t>вступления в силу настоящего Устава.</w:t>
      </w:r>
    </w:p>
    <w:p w14:paraId="3ED0F35A" w14:textId="32245AAB" w:rsidR="00A17606" w:rsidRDefault="00A17606" w:rsidP="00A17606">
      <w:pPr>
        <w:pStyle w:val="28"/>
        <w:tabs>
          <w:tab w:val="left" w:pos="3969"/>
        </w:tabs>
        <w:ind w:left="142"/>
        <w:jc w:val="both"/>
        <w:rPr>
          <w:sz w:val="16"/>
          <w:szCs w:val="16"/>
        </w:rPr>
      </w:pPr>
    </w:p>
    <w:p w14:paraId="37B71D5A" w14:textId="77777777" w:rsidR="00A17606" w:rsidRDefault="00A17606" w:rsidP="00A17606">
      <w:pPr>
        <w:pStyle w:val="28"/>
        <w:tabs>
          <w:tab w:val="left" w:pos="3969"/>
        </w:tabs>
        <w:ind w:left="142"/>
        <w:jc w:val="both"/>
        <w:rPr>
          <w:sz w:val="16"/>
          <w:szCs w:val="16"/>
        </w:rPr>
      </w:pPr>
    </w:p>
    <w:p w14:paraId="604F5CA6" w14:textId="77777777" w:rsidR="00A17606" w:rsidRPr="0020052F" w:rsidRDefault="00A17606" w:rsidP="00A17606">
      <w:pPr>
        <w:pStyle w:val="28"/>
        <w:tabs>
          <w:tab w:val="left" w:pos="3969"/>
        </w:tabs>
        <w:ind w:left="142"/>
        <w:jc w:val="center"/>
        <w:rPr>
          <w:b/>
          <w:bCs/>
          <w:sz w:val="16"/>
          <w:szCs w:val="16"/>
        </w:rPr>
      </w:pPr>
      <w:r>
        <w:rPr>
          <w:sz w:val="16"/>
          <w:szCs w:val="16"/>
        </w:rPr>
        <w:t xml:space="preserve"> </w:t>
      </w:r>
      <w:r w:rsidRPr="0020052F">
        <w:rPr>
          <w:b/>
          <w:bCs/>
          <w:sz w:val="16"/>
          <w:szCs w:val="16"/>
        </w:rPr>
        <w:t>СОВЕТ ДЕПУТАТОВ МУНИЦИПАЛЬНОГО ОБРАЗОВАНИЯ</w:t>
      </w:r>
    </w:p>
    <w:p w14:paraId="5FA24384"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ЕЛИЗАВЕТИНСКОЕ СЕЛЬСКОЕ ПОСЕЛЕНИЕ</w:t>
      </w:r>
    </w:p>
    <w:p w14:paraId="6F04F86A"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ГАТЧИНСКОГО МУНИЦИПАЛЬНОГО РАЙОНА</w:t>
      </w:r>
    </w:p>
    <w:p w14:paraId="2CBAF611"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ЛЕНИНГРАДСКОЙ ОБЛАСТИ</w:t>
      </w:r>
    </w:p>
    <w:p w14:paraId="1B7EB1E2" w14:textId="77777777" w:rsidR="00A17606" w:rsidRPr="0020052F" w:rsidRDefault="00A17606" w:rsidP="00A17606">
      <w:pPr>
        <w:pStyle w:val="28"/>
        <w:tabs>
          <w:tab w:val="left" w:pos="3969"/>
        </w:tabs>
        <w:ind w:left="142"/>
        <w:jc w:val="center"/>
        <w:rPr>
          <w:b/>
          <w:bCs/>
          <w:sz w:val="16"/>
          <w:szCs w:val="16"/>
        </w:rPr>
      </w:pPr>
    </w:p>
    <w:p w14:paraId="667AFE6B"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РЕШЕНИЕ</w:t>
      </w:r>
    </w:p>
    <w:p w14:paraId="177F4E7A" w14:textId="77777777" w:rsidR="00A17606" w:rsidRPr="0020052F" w:rsidRDefault="00A17606" w:rsidP="00A17606">
      <w:pPr>
        <w:pStyle w:val="28"/>
        <w:tabs>
          <w:tab w:val="left" w:pos="3969"/>
        </w:tabs>
        <w:ind w:left="142"/>
        <w:jc w:val="center"/>
        <w:rPr>
          <w:b/>
          <w:bCs/>
          <w:sz w:val="16"/>
          <w:szCs w:val="16"/>
        </w:rPr>
      </w:pPr>
    </w:p>
    <w:p w14:paraId="556A32D2" w14:textId="5C66AC5E" w:rsidR="00A17606" w:rsidRDefault="00A17606" w:rsidP="00A17606">
      <w:pPr>
        <w:pStyle w:val="28"/>
        <w:tabs>
          <w:tab w:val="left" w:pos="3969"/>
        </w:tabs>
        <w:ind w:left="142"/>
        <w:jc w:val="both"/>
        <w:rPr>
          <w:b/>
          <w:bCs/>
          <w:sz w:val="16"/>
          <w:szCs w:val="16"/>
          <w:lang w:val="en-US"/>
        </w:rPr>
      </w:pPr>
      <w:r w:rsidRPr="0020052F">
        <w:rPr>
          <w:b/>
          <w:bCs/>
          <w:sz w:val="16"/>
          <w:szCs w:val="16"/>
        </w:rPr>
        <w:t xml:space="preserve">17.12.2020 г.                                                                          </w:t>
      </w:r>
      <w:r>
        <w:rPr>
          <w:b/>
          <w:bCs/>
          <w:sz w:val="16"/>
          <w:szCs w:val="16"/>
        </w:rPr>
        <w:t xml:space="preserve">        </w:t>
      </w:r>
      <w:r w:rsidRPr="0020052F">
        <w:rPr>
          <w:b/>
          <w:bCs/>
          <w:sz w:val="16"/>
          <w:szCs w:val="16"/>
        </w:rPr>
        <w:t xml:space="preserve">  № </w:t>
      </w:r>
      <w:r>
        <w:rPr>
          <w:b/>
          <w:bCs/>
          <w:sz w:val="16"/>
          <w:szCs w:val="16"/>
        </w:rPr>
        <w:t>92</w:t>
      </w:r>
    </w:p>
    <w:p w14:paraId="6BEC5877" w14:textId="77777777" w:rsidR="005B35CF" w:rsidRPr="005B35CF" w:rsidRDefault="005B35CF" w:rsidP="00A17606">
      <w:pPr>
        <w:pStyle w:val="28"/>
        <w:tabs>
          <w:tab w:val="left" w:pos="3969"/>
        </w:tabs>
        <w:ind w:left="142"/>
        <w:jc w:val="both"/>
        <w:rPr>
          <w:b/>
          <w:bCs/>
          <w:sz w:val="16"/>
          <w:szCs w:val="16"/>
          <w:lang w:val="en-US"/>
        </w:rPr>
      </w:pPr>
    </w:p>
    <w:tbl>
      <w:tblPr>
        <w:tblW w:w="0" w:type="auto"/>
        <w:tblLayout w:type="fixed"/>
        <w:tblLook w:val="0000" w:firstRow="0" w:lastRow="0" w:firstColumn="0" w:lastColumn="0" w:noHBand="0" w:noVBand="0"/>
      </w:tblPr>
      <w:tblGrid>
        <w:gridCol w:w="5737"/>
      </w:tblGrid>
      <w:tr w:rsidR="00A17606" w:rsidRPr="00A17606" w14:paraId="4E98E6EE" w14:textId="77777777" w:rsidTr="00533552">
        <w:trPr>
          <w:trHeight w:val="1385"/>
        </w:trPr>
        <w:tc>
          <w:tcPr>
            <w:tcW w:w="5737" w:type="dxa"/>
            <w:shd w:val="clear" w:color="auto" w:fill="auto"/>
          </w:tcPr>
          <w:p w14:paraId="4A698ED2" w14:textId="77777777" w:rsidR="00A17606" w:rsidRPr="00A17606" w:rsidRDefault="00A17606" w:rsidP="00A17606">
            <w:pPr>
              <w:pStyle w:val="28"/>
              <w:tabs>
                <w:tab w:val="left" w:pos="3969"/>
              </w:tabs>
              <w:ind w:left="142" w:right="2545"/>
              <w:jc w:val="both"/>
              <w:rPr>
                <w:sz w:val="16"/>
                <w:szCs w:val="16"/>
              </w:rPr>
            </w:pPr>
            <w:r w:rsidRPr="00A17606">
              <w:rPr>
                <w:sz w:val="16"/>
                <w:szCs w:val="16"/>
              </w:rPr>
              <w:t>«Об утверждении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w:t>
            </w:r>
          </w:p>
        </w:tc>
      </w:tr>
    </w:tbl>
    <w:p w14:paraId="607B8D88" w14:textId="6E05F6B5" w:rsidR="00A17606" w:rsidRDefault="00A17606" w:rsidP="00A17606">
      <w:pPr>
        <w:pStyle w:val="28"/>
        <w:tabs>
          <w:tab w:val="left" w:pos="3969"/>
        </w:tabs>
        <w:ind w:left="142" w:right="189"/>
        <w:jc w:val="both"/>
        <w:rPr>
          <w:sz w:val="16"/>
          <w:szCs w:val="16"/>
        </w:rPr>
      </w:pPr>
      <w:proofErr w:type="gramStart"/>
      <w:r w:rsidRPr="00A17606">
        <w:rPr>
          <w:bCs/>
          <w:sz w:val="16"/>
          <w:szCs w:val="16"/>
        </w:rPr>
        <w:t xml:space="preserve">В соответствии с Федеральным законом </w:t>
      </w:r>
      <w:r w:rsidRPr="00A17606">
        <w:rPr>
          <w:sz w:val="16"/>
          <w:szCs w:val="16"/>
        </w:rPr>
        <w:t>от 06.10.2003 № 131-ФЗ «Об общих принципах организации местного самоуправления в Российской Федерации»</w:t>
      </w:r>
      <w:bookmarkStart w:id="666" w:name="_Hlk482365961"/>
      <w:r w:rsidRPr="00A17606">
        <w:rPr>
          <w:sz w:val="16"/>
          <w:szCs w:val="16"/>
        </w:rPr>
        <w:t>,</w:t>
      </w:r>
      <w:r w:rsidRPr="00A17606">
        <w:rPr>
          <w:bCs/>
          <w:sz w:val="16"/>
          <w:szCs w:val="16"/>
        </w:rPr>
        <w:t xml:space="preserve"> Областным зак</w:t>
      </w:r>
      <w:r w:rsidRPr="00A17606">
        <w:rPr>
          <w:sz w:val="16"/>
          <w:szCs w:val="16"/>
        </w:rPr>
        <w:t xml:space="preserve">оном Ленинградской области от 02.07.2003 № 47-оз «Об административных правонарушениях», </w:t>
      </w:r>
      <w:bookmarkEnd w:id="666"/>
      <w:r w:rsidRPr="00A17606">
        <w:rPr>
          <w:sz w:val="16"/>
          <w:szCs w:val="16"/>
        </w:rPr>
        <w:t xml:space="preserve">Областным законом Ленинградской области от 02.07.2003 № 132-оз «О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"Об административных правонарушениях», </w:t>
      </w:r>
      <w:r w:rsidRPr="00A17606">
        <w:rPr>
          <w:bCs/>
          <w:sz w:val="16"/>
          <w:szCs w:val="16"/>
        </w:rPr>
        <w:t>Уставом муниципального образования</w:t>
      </w:r>
      <w:proofErr w:type="gramEnd"/>
      <w:r w:rsidRPr="00A17606">
        <w:rPr>
          <w:bCs/>
          <w:sz w:val="16"/>
          <w:szCs w:val="16"/>
        </w:rPr>
        <w:t xml:space="preserve"> Елизаветинского сельского поселения Гатчинского муниципального района Ленинградской области</w:t>
      </w:r>
      <w:r w:rsidRPr="00A17606">
        <w:rPr>
          <w:sz w:val="16"/>
          <w:szCs w:val="16"/>
        </w:rPr>
        <w:t xml:space="preserve">, Совет депутатов Елизаветинского сельского поселения, </w:t>
      </w:r>
    </w:p>
    <w:p w14:paraId="75D668F9" w14:textId="77777777" w:rsidR="00A17606" w:rsidRPr="00A17606" w:rsidRDefault="00A17606" w:rsidP="00A17606">
      <w:pPr>
        <w:pStyle w:val="28"/>
        <w:tabs>
          <w:tab w:val="left" w:pos="3969"/>
        </w:tabs>
        <w:ind w:left="142" w:right="189"/>
        <w:jc w:val="both"/>
        <w:rPr>
          <w:b/>
          <w:sz w:val="16"/>
          <w:szCs w:val="16"/>
        </w:rPr>
      </w:pPr>
    </w:p>
    <w:p w14:paraId="7EF188FF" w14:textId="50BA5433" w:rsidR="00A17606" w:rsidRPr="00A17606" w:rsidRDefault="00A17606" w:rsidP="00A17606">
      <w:pPr>
        <w:pStyle w:val="28"/>
        <w:tabs>
          <w:tab w:val="left" w:pos="3969"/>
        </w:tabs>
        <w:ind w:left="142" w:right="189"/>
        <w:jc w:val="center"/>
        <w:rPr>
          <w:b/>
          <w:sz w:val="16"/>
          <w:szCs w:val="16"/>
        </w:rPr>
      </w:pPr>
      <w:r>
        <w:rPr>
          <w:b/>
          <w:sz w:val="16"/>
          <w:szCs w:val="16"/>
        </w:rPr>
        <w:t>РЕШИЛ</w:t>
      </w:r>
      <w:r w:rsidRPr="00A17606">
        <w:rPr>
          <w:b/>
          <w:sz w:val="16"/>
          <w:szCs w:val="16"/>
        </w:rPr>
        <w:t>:</w:t>
      </w:r>
    </w:p>
    <w:p w14:paraId="1321A2BD" w14:textId="77777777" w:rsidR="00A17606" w:rsidRPr="00A17606" w:rsidRDefault="00A17606" w:rsidP="00A17606">
      <w:pPr>
        <w:pStyle w:val="28"/>
        <w:tabs>
          <w:tab w:val="left" w:pos="3969"/>
        </w:tabs>
        <w:ind w:left="142" w:right="189"/>
        <w:jc w:val="both"/>
        <w:rPr>
          <w:b/>
          <w:sz w:val="16"/>
          <w:szCs w:val="16"/>
        </w:rPr>
      </w:pPr>
    </w:p>
    <w:p w14:paraId="0C6CE921" w14:textId="77777777" w:rsidR="00A17606" w:rsidRPr="00A17606" w:rsidRDefault="00A17606" w:rsidP="004C0C3E">
      <w:pPr>
        <w:pStyle w:val="28"/>
        <w:numPr>
          <w:ilvl w:val="2"/>
          <w:numId w:val="10"/>
        </w:numPr>
        <w:tabs>
          <w:tab w:val="clear" w:pos="1440"/>
          <w:tab w:val="num" w:pos="426"/>
          <w:tab w:val="left" w:pos="3969"/>
        </w:tabs>
        <w:ind w:left="142" w:right="189" w:firstLine="0"/>
        <w:jc w:val="both"/>
        <w:rPr>
          <w:sz w:val="16"/>
          <w:szCs w:val="16"/>
        </w:rPr>
      </w:pPr>
      <w:r w:rsidRPr="00A17606">
        <w:rPr>
          <w:sz w:val="16"/>
          <w:szCs w:val="16"/>
        </w:rPr>
        <w:t>Утвердить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в новой редакции согласно Приложению№ 1 (далее – Правила).</w:t>
      </w:r>
    </w:p>
    <w:p w14:paraId="493860DE" w14:textId="77777777" w:rsidR="00A17606" w:rsidRPr="00A17606" w:rsidRDefault="00A17606" w:rsidP="004C0C3E">
      <w:pPr>
        <w:pStyle w:val="28"/>
        <w:numPr>
          <w:ilvl w:val="2"/>
          <w:numId w:val="10"/>
        </w:numPr>
        <w:tabs>
          <w:tab w:val="clear" w:pos="1440"/>
          <w:tab w:val="num" w:pos="426"/>
          <w:tab w:val="left" w:pos="3969"/>
        </w:tabs>
        <w:ind w:left="142" w:right="189" w:firstLine="0"/>
        <w:jc w:val="both"/>
        <w:rPr>
          <w:sz w:val="16"/>
          <w:szCs w:val="16"/>
        </w:rPr>
      </w:pPr>
      <w:r w:rsidRPr="00A17606">
        <w:rPr>
          <w:sz w:val="16"/>
          <w:szCs w:val="16"/>
        </w:rPr>
        <w:t xml:space="preserve">Решение Совета депутатов муниципального образования Елизаветинское сельское поселение Гатчинского муниципального района Ленинградской области от 21.02.2019г. </w:t>
      </w:r>
      <w:r w:rsidRPr="00A17606">
        <w:rPr>
          <w:sz w:val="16"/>
          <w:szCs w:val="16"/>
        </w:rPr>
        <w:br/>
        <w:t>№ 290 признать утратившим силу;</w:t>
      </w:r>
    </w:p>
    <w:p w14:paraId="12E9023D" w14:textId="77777777" w:rsidR="00A17606" w:rsidRPr="00A17606" w:rsidRDefault="00A17606" w:rsidP="004C0C3E">
      <w:pPr>
        <w:pStyle w:val="28"/>
        <w:numPr>
          <w:ilvl w:val="2"/>
          <w:numId w:val="10"/>
        </w:numPr>
        <w:tabs>
          <w:tab w:val="clear" w:pos="1440"/>
          <w:tab w:val="num" w:pos="426"/>
          <w:tab w:val="left" w:pos="3969"/>
        </w:tabs>
        <w:ind w:left="142" w:right="189" w:firstLine="0"/>
        <w:jc w:val="both"/>
        <w:rPr>
          <w:sz w:val="16"/>
          <w:szCs w:val="16"/>
        </w:rPr>
      </w:pPr>
      <w:r w:rsidRPr="00A17606">
        <w:rPr>
          <w:sz w:val="16"/>
          <w:szCs w:val="16"/>
        </w:rPr>
        <w:t>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0078C9E" w14:textId="77777777" w:rsidR="00A17606" w:rsidRPr="00A17606" w:rsidRDefault="00A17606" w:rsidP="004C0C3E">
      <w:pPr>
        <w:pStyle w:val="28"/>
        <w:numPr>
          <w:ilvl w:val="2"/>
          <w:numId w:val="10"/>
        </w:numPr>
        <w:tabs>
          <w:tab w:val="clear" w:pos="1440"/>
          <w:tab w:val="num" w:pos="426"/>
          <w:tab w:val="left" w:pos="3969"/>
        </w:tabs>
        <w:ind w:left="142" w:right="189" w:firstLine="0"/>
        <w:jc w:val="both"/>
        <w:rPr>
          <w:sz w:val="16"/>
          <w:szCs w:val="16"/>
        </w:rPr>
      </w:pPr>
      <w:proofErr w:type="gramStart"/>
      <w:r w:rsidRPr="00A17606">
        <w:rPr>
          <w:sz w:val="16"/>
          <w:szCs w:val="16"/>
        </w:rPr>
        <w:lastRenderedPageBreak/>
        <w:t>Контроль за</w:t>
      </w:r>
      <w:proofErr w:type="gramEnd"/>
      <w:r w:rsidRPr="00A17606">
        <w:rPr>
          <w:sz w:val="16"/>
          <w:szCs w:val="16"/>
        </w:rPr>
        <w:t xml:space="preserve"> исполнением настоящего решения оставляю за собой.</w:t>
      </w:r>
    </w:p>
    <w:p w14:paraId="69EF66E4" w14:textId="72167ED4" w:rsidR="00A17606" w:rsidRDefault="00A17606" w:rsidP="00A17606">
      <w:pPr>
        <w:pStyle w:val="28"/>
        <w:tabs>
          <w:tab w:val="left" w:pos="3969"/>
        </w:tabs>
        <w:ind w:left="142" w:right="189"/>
        <w:jc w:val="both"/>
        <w:rPr>
          <w:sz w:val="16"/>
          <w:szCs w:val="16"/>
        </w:rPr>
      </w:pPr>
    </w:p>
    <w:p w14:paraId="0606B2E4" w14:textId="77777777" w:rsidR="00A17606" w:rsidRPr="00CF1CB8" w:rsidRDefault="00A17606" w:rsidP="00A17606">
      <w:pPr>
        <w:pStyle w:val="28"/>
        <w:tabs>
          <w:tab w:val="left" w:pos="3969"/>
        </w:tabs>
        <w:ind w:left="142"/>
        <w:jc w:val="both"/>
        <w:rPr>
          <w:sz w:val="16"/>
          <w:szCs w:val="16"/>
        </w:rPr>
      </w:pPr>
      <w:r w:rsidRPr="00CF1CB8">
        <w:rPr>
          <w:sz w:val="16"/>
          <w:szCs w:val="16"/>
        </w:rPr>
        <w:t>Глава муниципального образования</w:t>
      </w:r>
    </w:p>
    <w:p w14:paraId="4A097FD6" w14:textId="77777777" w:rsidR="00A17606" w:rsidRDefault="00A17606" w:rsidP="00A17606">
      <w:pPr>
        <w:pStyle w:val="28"/>
        <w:tabs>
          <w:tab w:val="left" w:pos="3969"/>
        </w:tabs>
        <w:ind w:left="142"/>
        <w:jc w:val="both"/>
        <w:rPr>
          <w:sz w:val="16"/>
          <w:szCs w:val="16"/>
        </w:rPr>
      </w:pPr>
      <w:r w:rsidRPr="00CF1CB8">
        <w:rPr>
          <w:sz w:val="16"/>
          <w:szCs w:val="16"/>
        </w:rPr>
        <w:t>Елизаветинское сельское поселение                                Е.В. Самойлов</w:t>
      </w:r>
    </w:p>
    <w:p w14:paraId="697A189F" w14:textId="77777777" w:rsidR="00A17606" w:rsidRDefault="00A17606" w:rsidP="00A17606">
      <w:pPr>
        <w:pStyle w:val="28"/>
        <w:tabs>
          <w:tab w:val="left" w:pos="3969"/>
        </w:tabs>
        <w:ind w:left="142"/>
        <w:jc w:val="both"/>
        <w:rPr>
          <w:sz w:val="16"/>
          <w:szCs w:val="16"/>
        </w:rPr>
      </w:pPr>
    </w:p>
    <w:p w14:paraId="33388F73" w14:textId="77777777" w:rsidR="00A17606" w:rsidRDefault="00A17606" w:rsidP="00A17606">
      <w:pPr>
        <w:pStyle w:val="28"/>
        <w:tabs>
          <w:tab w:val="left" w:pos="3969"/>
        </w:tabs>
        <w:ind w:left="142" w:right="189"/>
        <w:jc w:val="both"/>
        <w:rPr>
          <w:sz w:val="16"/>
          <w:szCs w:val="16"/>
        </w:rPr>
      </w:pPr>
      <w:r w:rsidRPr="0020052F">
        <w:rPr>
          <w:sz w:val="16"/>
          <w:szCs w:val="16"/>
        </w:rPr>
        <w:t>Приложения к решению Совета депутатов №</w:t>
      </w:r>
      <w:r>
        <w:rPr>
          <w:sz w:val="16"/>
          <w:szCs w:val="16"/>
        </w:rPr>
        <w:t>92</w:t>
      </w:r>
      <w:r w:rsidRPr="0020052F">
        <w:rPr>
          <w:sz w:val="16"/>
          <w:szCs w:val="16"/>
        </w:rPr>
        <w:t xml:space="preserve"> от 17.12.2020г. размещены на официальном сайте администрации Елизаветинского сельского поселения Гатчинского муниципального района Ленинградской области</w:t>
      </w:r>
      <w:r>
        <w:rPr>
          <w:sz w:val="16"/>
          <w:szCs w:val="16"/>
        </w:rPr>
        <w:t xml:space="preserve"> (</w:t>
      </w:r>
      <w:hyperlink r:id="rId44" w:history="1">
        <w:r w:rsidRPr="00876178">
          <w:rPr>
            <w:rStyle w:val="affc"/>
            <w:sz w:val="16"/>
            <w:szCs w:val="16"/>
          </w:rPr>
          <w:t>http://елизаветинское.рф/?p=14232</w:t>
        </w:r>
      </w:hyperlink>
      <w:r>
        <w:rPr>
          <w:sz w:val="16"/>
          <w:szCs w:val="16"/>
        </w:rPr>
        <w:t>)</w:t>
      </w:r>
    </w:p>
    <w:p w14:paraId="127C917E" w14:textId="77777777" w:rsidR="00A17606" w:rsidRDefault="00A17606" w:rsidP="00A17606">
      <w:pPr>
        <w:pStyle w:val="28"/>
        <w:tabs>
          <w:tab w:val="left" w:pos="3969"/>
        </w:tabs>
        <w:ind w:left="142" w:right="189"/>
        <w:jc w:val="both"/>
        <w:rPr>
          <w:sz w:val="16"/>
          <w:szCs w:val="16"/>
        </w:rPr>
      </w:pPr>
    </w:p>
    <w:p w14:paraId="108A5B5D" w14:textId="77777777" w:rsidR="00A17606" w:rsidRDefault="00A17606" w:rsidP="00A17606">
      <w:pPr>
        <w:pStyle w:val="28"/>
        <w:tabs>
          <w:tab w:val="left" w:pos="3969"/>
        </w:tabs>
        <w:ind w:left="142"/>
        <w:jc w:val="center"/>
        <w:rPr>
          <w:sz w:val="16"/>
          <w:szCs w:val="16"/>
        </w:rPr>
      </w:pPr>
      <w:r>
        <w:rPr>
          <w:sz w:val="16"/>
          <w:szCs w:val="16"/>
        </w:rPr>
        <w:t xml:space="preserve"> </w:t>
      </w:r>
    </w:p>
    <w:p w14:paraId="1761A380" w14:textId="6D487A57" w:rsidR="00A17606" w:rsidRPr="0020052F" w:rsidRDefault="00A17606" w:rsidP="00A17606">
      <w:pPr>
        <w:pStyle w:val="28"/>
        <w:tabs>
          <w:tab w:val="left" w:pos="3969"/>
        </w:tabs>
        <w:ind w:left="142"/>
        <w:jc w:val="center"/>
        <w:rPr>
          <w:b/>
          <w:bCs/>
          <w:sz w:val="16"/>
          <w:szCs w:val="16"/>
        </w:rPr>
      </w:pPr>
      <w:r w:rsidRPr="0020052F">
        <w:rPr>
          <w:b/>
          <w:bCs/>
          <w:sz w:val="16"/>
          <w:szCs w:val="16"/>
        </w:rPr>
        <w:t>СОВЕТ ДЕПУТАТОВ МУНИЦИПАЛЬНОГО ОБРАЗОВАНИЯ</w:t>
      </w:r>
    </w:p>
    <w:p w14:paraId="17CA2604"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ЕЛИЗАВЕТИНСКОЕ СЕЛЬСКОЕ ПОСЕЛЕНИЕ</w:t>
      </w:r>
    </w:p>
    <w:p w14:paraId="412129FD"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ГАТЧИНСКОГО МУНИЦИПАЛЬНОГО РАЙОНА</w:t>
      </w:r>
    </w:p>
    <w:p w14:paraId="3054B424"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ЛЕНИНГРАДСКОЙ ОБЛАСТИ</w:t>
      </w:r>
    </w:p>
    <w:p w14:paraId="3C8F8BC4" w14:textId="77777777" w:rsidR="00A17606" w:rsidRPr="0020052F" w:rsidRDefault="00A17606" w:rsidP="00A17606">
      <w:pPr>
        <w:pStyle w:val="28"/>
        <w:tabs>
          <w:tab w:val="left" w:pos="3969"/>
        </w:tabs>
        <w:ind w:left="142"/>
        <w:jc w:val="center"/>
        <w:rPr>
          <w:b/>
          <w:bCs/>
          <w:sz w:val="16"/>
          <w:szCs w:val="16"/>
        </w:rPr>
      </w:pPr>
    </w:p>
    <w:p w14:paraId="69F1AB01" w14:textId="77777777" w:rsidR="00A17606" w:rsidRPr="0020052F" w:rsidRDefault="00A17606" w:rsidP="00A17606">
      <w:pPr>
        <w:pStyle w:val="28"/>
        <w:tabs>
          <w:tab w:val="left" w:pos="3969"/>
        </w:tabs>
        <w:ind w:left="142"/>
        <w:jc w:val="center"/>
        <w:rPr>
          <w:b/>
          <w:bCs/>
          <w:sz w:val="16"/>
          <w:szCs w:val="16"/>
        </w:rPr>
      </w:pPr>
      <w:r w:rsidRPr="0020052F">
        <w:rPr>
          <w:b/>
          <w:bCs/>
          <w:sz w:val="16"/>
          <w:szCs w:val="16"/>
        </w:rPr>
        <w:t>РЕШЕНИЕ</w:t>
      </w:r>
    </w:p>
    <w:p w14:paraId="773A262B" w14:textId="77777777" w:rsidR="00A17606" w:rsidRPr="0020052F" w:rsidRDefault="00A17606" w:rsidP="00A17606">
      <w:pPr>
        <w:pStyle w:val="28"/>
        <w:tabs>
          <w:tab w:val="left" w:pos="3969"/>
        </w:tabs>
        <w:ind w:left="142"/>
        <w:jc w:val="center"/>
        <w:rPr>
          <w:b/>
          <w:bCs/>
          <w:sz w:val="16"/>
          <w:szCs w:val="16"/>
        </w:rPr>
      </w:pPr>
    </w:p>
    <w:p w14:paraId="0CD7338A" w14:textId="7AB44750" w:rsidR="00A17606" w:rsidRDefault="00A17606" w:rsidP="00A17606">
      <w:pPr>
        <w:pStyle w:val="28"/>
        <w:tabs>
          <w:tab w:val="left" w:pos="3969"/>
        </w:tabs>
        <w:ind w:left="142"/>
        <w:jc w:val="both"/>
        <w:rPr>
          <w:b/>
          <w:bCs/>
          <w:sz w:val="16"/>
          <w:szCs w:val="16"/>
        </w:rPr>
      </w:pPr>
      <w:r w:rsidRPr="0020052F">
        <w:rPr>
          <w:b/>
          <w:bCs/>
          <w:sz w:val="16"/>
          <w:szCs w:val="16"/>
        </w:rPr>
        <w:t xml:space="preserve">17.12.2020 г.                                                                          </w:t>
      </w:r>
      <w:r>
        <w:rPr>
          <w:b/>
          <w:bCs/>
          <w:sz w:val="16"/>
          <w:szCs w:val="16"/>
        </w:rPr>
        <w:t xml:space="preserve">        </w:t>
      </w:r>
      <w:r w:rsidRPr="0020052F">
        <w:rPr>
          <w:b/>
          <w:bCs/>
          <w:sz w:val="16"/>
          <w:szCs w:val="16"/>
        </w:rPr>
        <w:t xml:space="preserve">  № </w:t>
      </w:r>
      <w:r>
        <w:rPr>
          <w:b/>
          <w:bCs/>
          <w:sz w:val="16"/>
          <w:szCs w:val="16"/>
        </w:rPr>
        <w:t>93</w:t>
      </w:r>
    </w:p>
    <w:p w14:paraId="7120CFC1" w14:textId="12CF1D85" w:rsidR="00A17606" w:rsidRDefault="00A17606" w:rsidP="00A17606">
      <w:pPr>
        <w:pStyle w:val="28"/>
        <w:tabs>
          <w:tab w:val="left" w:pos="3969"/>
        </w:tabs>
        <w:ind w:left="142"/>
        <w:jc w:val="both"/>
        <w:rPr>
          <w:b/>
          <w:bCs/>
          <w:sz w:val="16"/>
          <w:szCs w:val="16"/>
        </w:rPr>
      </w:pPr>
    </w:p>
    <w:p w14:paraId="4B6C522E" w14:textId="77777777" w:rsidR="00A17606" w:rsidRPr="00A17606" w:rsidRDefault="00A17606" w:rsidP="00A17606">
      <w:pPr>
        <w:pStyle w:val="28"/>
        <w:tabs>
          <w:tab w:val="left" w:pos="3969"/>
        </w:tabs>
        <w:ind w:left="142" w:right="2174"/>
        <w:jc w:val="both"/>
        <w:rPr>
          <w:sz w:val="16"/>
          <w:szCs w:val="16"/>
        </w:rPr>
      </w:pPr>
      <w:r w:rsidRPr="00A17606">
        <w:rPr>
          <w:sz w:val="16"/>
          <w:szCs w:val="16"/>
        </w:rPr>
        <w:t xml:space="preserve">О даче согласия на приватизацию служебного жилого помещения </w:t>
      </w:r>
    </w:p>
    <w:p w14:paraId="15999E6F" w14:textId="77777777" w:rsidR="00A17606" w:rsidRPr="00A17606" w:rsidRDefault="00A17606" w:rsidP="00A17606">
      <w:pPr>
        <w:pStyle w:val="28"/>
        <w:tabs>
          <w:tab w:val="left" w:pos="3969"/>
        </w:tabs>
        <w:ind w:left="142" w:right="2174"/>
        <w:jc w:val="both"/>
        <w:rPr>
          <w:sz w:val="16"/>
          <w:szCs w:val="16"/>
        </w:rPr>
      </w:pPr>
    </w:p>
    <w:p w14:paraId="415FB522" w14:textId="77777777" w:rsidR="00A17606" w:rsidRPr="00A17606" w:rsidRDefault="00A17606" w:rsidP="00A17606">
      <w:pPr>
        <w:pStyle w:val="28"/>
        <w:tabs>
          <w:tab w:val="left" w:pos="3969"/>
        </w:tabs>
        <w:ind w:left="142"/>
        <w:jc w:val="both"/>
        <w:rPr>
          <w:sz w:val="16"/>
          <w:szCs w:val="16"/>
        </w:rPr>
      </w:pPr>
      <w:proofErr w:type="gramStart"/>
      <w:r w:rsidRPr="00A17606">
        <w:rPr>
          <w:sz w:val="16"/>
          <w:szCs w:val="16"/>
        </w:rPr>
        <w:t xml:space="preserve">Рассмотрев заявление </w:t>
      </w:r>
      <w:proofErr w:type="spellStart"/>
      <w:r w:rsidRPr="00A17606">
        <w:rPr>
          <w:sz w:val="16"/>
          <w:szCs w:val="16"/>
        </w:rPr>
        <w:t>Милотина</w:t>
      </w:r>
      <w:proofErr w:type="spellEnd"/>
      <w:r w:rsidRPr="00A17606">
        <w:rPr>
          <w:sz w:val="16"/>
          <w:szCs w:val="16"/>
        </w:rPr>
        <w:t xml:space="preserve"> А.А. от 09.12.2020 года и ходатайство начальника полиции УМВД России по Гатчинскому району, полковника полиции </w:t>
      </w:r>
      <w:proofErr w:type="spellStart"/>
      <w:r w:rsidRPr="00A17606">
        <w:rPr>
          <w:sz w:val="16"/>
          <w:szCs w:val="16"/>
        </w:rPr>
        <w:t>Колонистова</w:t>
      </w:r>
      <w:proofErr w:type="spellEnd"/>
      <w:r w:rsidRPr="00A17606">
        <w:rPr>
          <w:sz w:val="16"/>
          <w:szCs w:val="16"/>
        </w:rPr>
        <w:t xml:space="preserve"> С.В. и предоставленные документы, руководствуясь статьями 4, 6 Закона Российской Федерации от 04.07.1991г. №1541-1 «О приватизации жилищного фонда в </w:t>
      </w:r>
      <w:bookmarkStart w:id="667" w:name="_Hlk58850158"/>
      <w:r w:rsidRPr="00A17606">
        <w:rPr>
          <w:sz w:val="16"/>
          <w:szCs w:val="16"/>
        </w:rPr>
        <w:t>Российской Федерации</w:t>
      </w:r>
      <w:bookmarkEnd w:id="667"/>
      <w:r w:rsidRPr="00A17606">
        <w:rPr>
          <w:sz w:val="16"/>
          <w:szCs w:val="16"/>
        </w:rPr>
        <w:t>», Федеральным законом от 06.10.2003г. №131-ФЗ «Об общих принципах организации местного самоуправления в Российской Федерации», Постановлением Правительства</w:t>
      </w:r>
      <w:proofErr w:type="gramEnd"/>
      <w:r w:rsidRPr="00A17606">
        <w:rPr>
          <w:sz w:val="16"/>
          <w:szCs w:val="16"/>
        </w:rPr>
        <w:t xml:space="preserve"> Ленинградской области от 27.06.1994г. №157 «Об утверждении Положения о бесплатной приватизации жилищного фонда в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0FB4A4A8" w14:textId="77777777" w:rsidR="00A17606" w:rsidRPr="00A17606" w:rsidRDefault="00A17606" w:rsidP="00A17606">
      <w:pPr>
        <w:pStyle w:val="28"/>
        <w:tabs>
          <w:tab w:val="left" w:pos="3969"/>
        </w:tabs>
        <w:ind w:left="142"/>
        <w:jc w:val="both"/>
        <w:rPr>
          <w:sz w:val="16"/>
          <w:szCs w:val="16"/>
        </w:rPr>
      </w:pPr>
    </w:p>
    <w:p w14:paraId="201D8990" w14:textId="77777777" w:rsidR="00A17606" w:rsidRPr="00A17606" w:rsidRDefault="00A17606" w:rsidP="00A17606">
      <w:pPr>
        <w:pStyle w:val="28"/>
        <w:tabs>
          <w:tab w:val="left" w:pos="3969"/>
        </w:tabs>
        <w:ind w:left="142"/>
        <w:jc w:val="center"/>
        <w:rPr>
          <w:b/>
          <w:bCs/>
          <w:sz w:val="16"/>
          <w:szCs w:val="16"/>
        </w:rPr>
      </w:pPr>
      <w:proofErr w:type="gramStart"/>
      <w:r w:rsidRPr="00A17606">
        <w:rPr>
          <w:b/>
          <w:bCs/>
          <w:sz w:val="16"/>
          <w:szCs w:val="16"/>
        </w:rPr>
        <w:t>Р</w:t>
      </w:r>
      <w:proofErr w:type="gramEnd"/>
      <w:r w:rsidRPr="00A17606">
        <w:rPr>
          <w:b/>
          <w:bCs/>
          <w:sz w:val="16"/>
          <w:szCs w:val="16"/>
        </w:rPr>
        <w:t xml:space="preserve"> Е Ш И Л:</w:t>
      </w:r>
    </w:p>
    <w:p w14:paraId="28332C8F" w14:textId="77777777" w:rsidR="00A17606" w:rsidRPr="00A17606" w:rsidRDefault="00A17606" w:rsidP="00A17606">
      <w:pPr>
        <w:pStyle w:val="28"/>
        <w:tabs>
          <w:tab w:val="left" w:pos="3969"/>
        </w:tabs>
        <w:ind w:left="142"/>
        <w:jc w:val="both"/>
        <w:rPr>
          <w:sz w:val="16"/>
          <w:szCs w:val="16"/>
        </w:rPr>
      </w:pPr>
    </w:p>
    <w:p w14:paraId="4E413C38" w14:textId="57E606C1" w:rsidR="00A17606" w:rsidRPr="00A17606" w:rsidRDefault="00A17606" w:rsidP="004C0C3E">
      <w:pPr>
        <w:pStyle w:val="28"/>
        <w:numPr>
          <w:ilvl w:val="0"/>
          <w:numId w:val="11"/>
        </w:numPr>
        <w:tabs>
          <w:tab w:val="clear" w:pos="786"/>
          <w:tab w:val="left" w:pos="426"/>
        </w:tabs>
        <w:ind w:left="142" w:firstLine="65"/>
        <w:jc w:val="both"/>
        <w:rPr>
          <w:sz w:val="16"/>
          <w:szCs w:val="16"/>
        </w:rPr>
      </w:pPr>
      <w:r w:rsidRPr="00A17606">
        <w:rPr>
          <w:sz w:val="16"/>
          <w:szCs w:val="16"/>
        </w:rPr>
        <w:t>Дать согласие на приватизацию служебного жилого помещения, расположенного по адресу: Ленинградская область, Гатчинский район, д. Шпаньково, ул. Алексея Рыкунова, д. 16, кв. 28.</w:t>
      </w:r>
    </w:p>
    <w:p w14:paraId="37B01B1E" w14:textId="77777777" w:rsidR="00A17606" w:rsidRPr="00A17606" w:rsidRDefault="00A17606" w:rsidP="004C0C3E">
      <w:pPr>
        <w:pStyle w:val="28"/>
        <w:numPr>
          <w:ilvl w:val="0"/>
          <w:numId w:val="11"/>
        </w:numPr>
        <w:tabs>
          <w:tab w:val="clear" w:pos="786"/>
          <w:tab w:val="left" w:pos="426"/>
        </w:tabs>
        <w:ind w:left="142" w:firstLine="65"/>
        <w:jc w:val="both"/>
        <w:rPr>
          <w:sz w:val="16"/>
          <w:szCs w:val="16"/>
        </w:rPr>
      </w:pPr>
      <w:r w:rsidRPr="00A17606">
        <w:rPr>
          <w:sz w:val="16"/>
          <w:szCs w:val="16"/>
        </w:rPr>
        <w:t>Администрации муниципального образования Елизаветинского сельского поселения Гатчинского муниципального района Ленинградской области заключить договор передачи жилого помещения в собственность.</w:t>
      </w:r>
    </w:p>
    <w:p w14:paraId="7A0D2184" w14:textId="77777777" w:rsidR="00A17606" w:rsidRPr="00A17606" w:rsidRDefault="00A17606" w:rsidP="004C0C3E">
      <w:pPr>
        <w:pStyle w:val="28"/>
        <w:numPr>
          <w:ilvl w:val="0"/>
          <w:numId w:val="11"/>
        </w:numPr>
        <w:tabs>
          <w:tab w:val="clear" w:pos="786"/>
          <w:tab w:val="left" w:pos="426"/>
        </w:tabs>
        <w:ind w:left="142" w:firstLine="65"/>
        <w:jc w:val="both"/>
        <w:rPr>
          <w:sz w:val="16"/>
          <w:szCs w:val="16"/>
        </w:rPr>
      </w:pPr>
      <w:r w:rsidRPr="00A17606">
        <w:rPr>
          <w:sz w:val="16"/>
          <w:szCs w:val="16"/>
        </w:rPr>
        <w:t>Настоящее решение вступает в силу со дня его принятия.</w:t>
      </w:r>
    </w:p>
    <w:p w14:paraId="64CBBA10" w14:textId="77777777" w:rsidR="00A17606" w:rsidRPr="00A17606" w:rsidRDefault="00A17606" w:rsidP="00A17606">
      <w:pPr>
        <w:pStyle w:val="28"/>
        <w:tabs>
          <w:tab w:val="left" w:pos="3969"/>
        </w:tabs>
        <w:ind w:left="142"/>
        <w:jc w:val="both"/>
        <w:rPr>
          <w:sz w:val="16"/>
          <w:szCs w:val="16"/>
        </w:rPr>
      </w:pPr>
    </w:p>
    <w:p w14:paraId="0E58E9B1" w14:textId="77777777" w:rsidR="00A17606" w:rsidRPr="00A17606" w:rsidRDefault="00A17606" w:rsidP="00A17606">
      <w:pPr>
        <w:pStyle w:val="28"/>
        <w:tabs>
          <w:tab w:val="left" w:pos="3969"/>
        </w:tabs>
        <w:ind w:left="142"/>
        <w:jc w:val="both"/>
        <w:rPr>
          <w:sz w:val="16"/>
          <w:szCs w:val="16"/>
        </w:rPr>
      </w:pPr>
      <w:r w:rsidRPr="00A17606">
        <w:rPr>
          <w:sz w:val="16"/>
          <w:szCs w:val="16"/>
        </w:rPr>
        <w:t>Глава муниципального образования</w:t>
      </w:r>
    </w:p>
    <w:p w14:paraId="0409D809" w14:textId="090EB889" w:rsidR="00A17606" w:rsidRPr="00A17606" w:rsidRDefault="00A17606" w:rsidP="00A17606">
      <w:pPr>
        <w:pStyle w:val="28"/>
        <w:tabs>
          <w:tab w:val="left" w:pos="3969"/>
        </w:tabs>
        <w:ind w:left="142"/>
        <w:jc w:val="both"/>
        <w:rPr>
          <w:sz w:val="16"/>
          <w:szCs w:val="16"/>
        </w:rPr>
      </w:pPr>
      <w:r w:rsidRPr="00A17606">
        <w:rPr>
          <w:sz w:val="16"/>
          <w:szCs w:val="16"/>
        </w:rPr>
        <w:t>Елизаветинское сельское поселение                                  Е.В. Самойлов</w:t>
      </w:r>
    </w:p>
    <w:p w14:paraId="2EAC3B47" w14:textId="77777777" w:rsidR="00A17606" w:rsidRDefault="00A17606" w:rsidP="00A17606">
      <w:pPr>
        <w:pStyle w:val="28"/>
        <w:tabs>
          <w:tab w:val="left" w:pos="3969"/>
        </w:tabs>
        <w:ind w:left="142"/>
        <w:jc w:val="both"/>
        <w:rPr>
          <w:b/>
          <w:bCs/>
          <w:sz w:val="16"/>
          <w:szCs w:val="16"/>
        </w:rPr>
      </w:pPr>
    </w:p>
    <w:p w14:paraId="306898BF" w14:textId="77777777" w:rsidR="0020052F" w:rsidRDefault="0020052F" w:rsidP="007C6592">
      <w:pPr>
        <w:pStyle w:val="28"/>
        <w:pBdr>
          <w:bottom w:val="single" w:sz="12" w:space="1" w:color="auto"/>
        </w:pBdr>
        <w:tabs>
          <w:tab w:val="left" w:pos="3969"/>
        </w:tabs>
        <w:ind w:left="142"/>
        <w:jc w:val="both"/>
        <w:rPr>
          <w:sz w:val="16"/>
          <w:szCs w:val="16"/>
          <w:lang w:val="en-US"/>
        </w:rPr>
      </w:pPr>
    </w:p>
    <w:p w14:paraId="71F5F043" w14:textId="77777777" w:rsidR="00BF3E36" w:rsidRPr="00BF3E36" w:rsidRDefault="00BF3E36" w:rsidP="007C6592">
      <w:pPr>
        <w:pStyle w:val="28"/>
        <w:tabs>
          <w:tab w:val="left" w:pos="3969"/>
        </w:tabs>
        <w:ind w:left="142"/>
        <w:jc w:val="both"/>
        <w:rPr>
          <w:sz w:val="16"/>
          <w:szCs w:val="16"/>
          <w:lang w:val="en-US"/>
        </w:rPr>
      </w:pPr>
    </w:p>
    <w:p w14:paraId="29504D6F" w14:textId="44E6ABE0" w:rsidR="000A0A0F" w:rsidRDefault="00A85C2D" w:rsidP="00A85C2D">
      <w:pPr>
        <w:pStyle w:val="28"/>
        <w:tabs>
          <w:tab w:val="left" w:pos="3969"/>
        </w:tabs>
        <w:ind w:left="142"/>
        <w:jc w:val="center"/>
        <w:rPr>
          <w:b/>
          <w:bCs/>
          <w:sz w:val="16"/>
          <w:szCs w:val="16"/>
        </w:rPr>
      </w:pPr>
      <w:r w:rsidRPr="00A85C2D">
        <w:rPr>
          <w:b/>
          <w:bCs/>
          <w:sz w:val="16"/>
          <w:szCs w:val="16"/>
        </w:rPr>
        <w:t>БЕЗОПАСНОСТЬ ДАННЫХ — В ИХ ОТКРЫТОСТИ</w:t>
      </w:r>
    </w:p>
    <w:p w14:paraId="605C869E" w14:textId="77777777" w:rsidR="00A85C2D" w:rsidRDefault="00A85C2D" w:rsidP="00A85C2D">
      <w:pPr>
        <w:pStyle w:val="28"/>
        <w:tabs>
          <w:tab w:val="left" w:pos="3969"/>
        </w:tabs>
        <w:ind w:left="142"/>
        <w:jc w:val="center"/>
        <w:rPr>
          <w:sz w:val="16"/>
          <w:szCs w:val="16"/>
        </w:rPr>
      </w:pPr>
    </w:p>
    <w:p w14:paraId="76006B10"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Росстат рассказал о том, как будет обеспечиваться защита граждан и информации во время Всероссийской переписи населения. Круглый стол “Безопасная перепись — уверенность в будущем” прошел 4 декабря в Республике Алтай. </w:t>
      </w:r>
    </w:p>
    <w:p w14:paraId="09183CED" w14:textId="77777777" w:rsidR="004C2746" w:rsidRPr="004C2746" w:rsidRDefault="004C2746" w:rsidP="004C2746">
      <w:pPr>
        <w:pStyle w:val="28"/>
        <w:tabs>
          <w:tab w:val="left" w:pos="3969"/>
        </w:tabs>
        <w:ind w:left="142" w:right="189"/>
        <w:jc w:val="both"/>
        <w:rPr>
          <w:sz w:val="16"/>
          <w:szCs w:val="16"/>
        </w:rPr>
      </w:pPr>
      <w:r w:rsidRPr="004C2746">
        <w:rPr>
          <w:sz w:val="16"/>
          <w:szCs w:val="16"/>
        </w:rPr>
        <w:t>“Чтобы обеспечить максимальную безопасность данных во время всероссийской переписи населения, мы сделаем их максимально открытыми”, — заявил глава Росстата Павел Малков. 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14:paraId="01E60A2C"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“Вопросы безопасности приоритетны, так как перепись — огромный проект, который реализуют сотни тысяч человек, а участвует в нем все население страны, — рассказал Павел Малков. Это касается </w:t>
      </w:r>
      <w:r w:rsidRPr="004C2746">
        <w:rPr>
          <w:i/>
          <w:iCs/>
          <w:sz w:val="16"/>
          <w:szCs w:val="16"/>
        </w:rPr>
        <w:t>физической</w:t>
      </w:r>
      <w:r w:rsidRPr="004C2746">
        <w:rPr>
          <w:sz w:val="16"/>
          <w:szCs w:val="16"/>
        </w:rPr>
        <w:t xml:space="preserve">, </w:t>
      </w:r>
      <w:r w:rsidRPr="004C2746">
        <w:rPr>
          <w:i/>
          <w:iCs/>
          <w:sz w:val="16"/>
          <w:szCs w:val="16"/>
        </w:rPr>
        <w:t>эпидемиологической</w:t>
      </w:r>
      <w:r w:rsidRPr="004C2746">
        <w:rPr>
          <w:sz w:val="16"/>
          <w:szCs w:val="16"/>
        </w:rPr>
        <w:t xml:space="preserve"> и </w:t>
      </w:r>
      <w:r w:rsidRPr="004C2746">
        <w:rPr>
          <w:i/>
          <w:iCs/>
          <w:sz w:val="16"/>
          <w:szCs w:val="16"/>
        </w:rPr>
        <w:t>информационной безопасности</w:t>
      </w:r>
      <w:r w:rsidRPr="004C2746">
        <w:rPr>
          <w:sz w:val="16"/>
          <w:szCs w:val="16"/>
        </w:rPr>
        <w:t>.</w:t>
      </w:r>
    </w:p>
    <w:p w14:paraId="7120E4B1" w14:textId="77777777" w:rsidR="004C2746" w:rsidRPr="004C2746" w:rsidRDefault="004C2746" w:rsidP="004C2746">
      <w:pPr>
        <w:pStyle w:val="28"/>
        <w:tabs>
          <w:tab w:val="left" w:pos="3969"/>
        </w:tabs>
        <w:ind w:left="142" w:right="189"/>
        <w:jc w:val="both"/>
        <w:rPr>
          <w:sz w:val="16"/>
          <w:szCs w:val="16"/>
        </w:rPr>
      </w:pPr>
      <w:r w:rsidRPr="004C2746">
        <w:rPr>
          <w:sz w:val="16"/>
          <w:szCs w:val="16"/>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 июня. Среди таких географий — и Республика Алтай.</w:t>
      </w:r>
    </w:p>
    <w:p w14:paraId="15F248AD" w14:textId="77777777" w:rsidR="004C2746" w:rsidRPr="004C2746" w:rsidRDefault="004C2746" w:rsidP="004C2746">
      <w:pPr>
        <w:pStyle w:val="28"/>
        <w:tabs>
          <w:tab w:val="left" w:pos="3969"/>
        </w:tabs>
        <w:ind w:left="142" w:right="189"/>
        <w:jc w:val="both"/>
        <w:rPr>
          <w:sz w:val="16"/>
          <w:szCs w:val="16"/>
        </w:rPr>
      </w:pPr>
      <w:r w:rsidRPr="004C2746">
        <w:rPr>
          <w:sz w:val="16"/>
          <w:szCs w:val="16"/>
        </w:rPr>
        <w:t>Как подчеркнул первый заместитель председателя Правительства Республики Алтай Виталий Махалов,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w:t>
      </w:r>
    </w:p>
    <w:p w14:paraId="0ADACE52" w14:textId="77777777" w:rsidR="004C2746" w:rsidRPr="004C2746" w:rsidRDefault="004C2746" w:rsidP="004C2746">
      <w:pPr>
        <w:pStyle w:val="28"/>
        <w:tabs>
          <w:tab w:val="left" w:pos="3969"/>
        </w:tabs>
        <w:ind w:left="142" w:right="189"/>
        <w:jc w:val="both"/>
        <w:rPr>
          <w:sz w:val="16"/>
          <w:szCs w:val="16"/>
        </w:rPr>
      </w:pPr>
      <w:r w:rsidRPr="004C2746">
        <w:rPr>
          <w:sz w:val="16"/>
          <w:szCs w:val="16"/>
        </w:rPr>
        <w:t>По его словам, полученные данные позволяют строить прогнозы и проводить “калибровку” уже действующих социально-экономических программ.</w:t>
      </w:r>
    </w:p>
    <w:p w14:paraId="0729DF7B"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“Статистика —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w:t>
      </w:r>
      <w:proofErr w:type="spellStart"/>
      <w:r w:rsidRPr="004C2746">
        <w:rPr>
          <w:sz w:val="16"/>
          <w:szCs w:val="16"/>
        </w:rPr>
        <w:t>ФАПов</w:t>
      </w:r>
      <w:proofErr w:type="spellEnd"/>
      <w:r w:rsidRPr="004C2746">
        <w:rPr>
          <w:sz w:val="16"/>
          <w:szCs w:val="16"/>
        </w:rPr>
        <w:t xml:space="preserve">, идет 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 рублей на строительство дороги к </w:t>
      </w:r>
      <w:proofErr w:type="spellStart"/>
      <w:r w:rsidRPr="004C2746">
        <w:rPr>
          <w:sz w:val="16"/>
          <w:szCs w:val="16"/>
        </w:rPr>
        <w:t>Каракольским</w:t>
      </w:r>
      <w:proofErr w:type="spellEnd"/>
      <w:r w:rsidRPr="004C2746">
        <w:rPr>
          <w:sz w:val="16"/>
          <w:szCs w:val="16"/>
        </w:rPr>
        <w:t xml:space="preserve"> озерам”, — подчеркнул Виталий Махалов.</w:t>
      </w:r>
    </w:p>
    <w:p w14:paraId="6C6F344B" w14:textId="77777777" w:rsidR="004C2746" w:rsidRPr="004C2746" w:rsidRDefault="004C2746" w:rsidP="004C2746">
      <w:pPr>
        <w:pStyle w:val="28"/>
        <w:tabs>
          <w:tab w:val="left" w:pos="3969"/>
        </w:tabs>
        <w:ind w:left="142" w:right="189"/>
        <w:jc w:val="both"/>
        <w:rPr>
          <w:sz w:val="16"/>
          <w:szCs w:val="16"/>
        </w:rPr>
      </w:pPr>
      <w:r w:rsidRPr="004C2746">
        <w:rPr>
          <w:sz w:val="16"/>
          <w:szCs w:val="16"/>
        </w:rPr>
        <w:t> </w:t>
      </w:r>
    </w:p>
    <w:p w14:paraId="01360D72" w14:textId="0D166A65" w:rsidR="004C2746" w:rsidRDefault="004C2746" w:rsidP="004C2746">
      <w:pPr>
        <w:pStyle w:val="28"/>
        <w:tabs>
          <w:tab w:val="left" w:pos="3969"/>
        </w:tabs>
        <w:ind w:left="142" w:right="189"/>
        <w:jc w:val="center"/>
        <w:rPr>
          <w:b/>
          <w:bCs/>
          <w:sz w:val="16"/>
          <w:szCs w:val="16"/>
        </w:rPr>
      </w:pPr>
      <w:r w:rsidRPr="004C2746">
        <w:rPr>
          <w:b/>
          <w:bCs/>
          <w:sz w:val="16"/>
          <w:szCs w:val="16"/>
        </w:rPr>
        <w:lastRenderedPageBreak/>
        <w:t>Переписчикам дадут “Ястребов”</w:t>
      </w:r>
    </w:p>
    <w:p w14:paraId="2FFC638F" w14:textId="77777777" w:rsidR="004C2746" w:rsidRPr="004C2746" w:rsidRDefault="004C2746" w:rsidP="004C2746">
      <w:pPr>
        <w:pStyle w:val="28"/>
        <w:tabs>
          <w:tab w:val="left" w:pos="3969"/>
        </w:tabs>
        <w:ind w:left="142" w:right="189"/>
        <w:jc w:val="center"/>
        <w:rPr>
          <w:b/>
          <w:bCs/>
          <w:sz w:val="16"/>
          <w:szCs w:val="16"/>
        </w:rPr>
      </w:pPr>
    </w:p>
    <w:p w14:paraId="11AE8CFB" w14:textId="77777777" w:rsidR="004C2746" w:rsidRPr="004C2746" w:rsidRDefault="004C2746" w:rsidP="004C2746">
      <w:pPr>
        <w:pStyle w:val="28"/>
        <w:tabs>
          <w:tab w:val="left" w:pos="3969"/>
        </w:tabs>
        <w:ind w:left="142" w:right="189"/>
        <w:jc w:val="both"/>
        <w:rPr>
          <w:sz w:val="16"/>
          <w:szCs w:val="16"/>
        </w:rPr>
      </w:pPr>
      <w:r w:rsidRPr="004C2746">
        <w:rPr>
          <w:sz w:val="16"/>
          <w:szCs w:val="16"/>
        </w:rPr>
        <w:t>Лучший способ максимально обезопасить и переписчиков и респондентов — 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w:t>
      </w:r>
    </w:p>
    <w:p w14:paraId="7063465C" w14:textId="77777777" w:rsidR="004C2746" w:rsidRPr="004C2746" w:rsidRDefault="004C2746" w:rsidP="004C2746">
      <w:pPr>
        <w:pStyle w:val="28"/>
        <w:tabs>
          <w:tab w:val="left" w:pos="3969"/>
        </w:tabs>
        <w:ind w:left="142" w:right="189"/>
        <w:jc w:val="both"/>
        <w:rPr>
          <w:sz w:val="16"/>
          <w:szCs w:val="16"/>
        </w:rPr>
      </w:pPr>
      <w:r w:rsidRPr="004C2746">
        <w:rPr>
          <w:sz w:val="16"/>
          <w:szCs w:val="16"/>
        </w:rPr>
        <w:t>Несмотря на интерес россиян к этому новому формату — по разным опросам им интересуются свыше 40% процентов россиян — переписчики обойдут каждую квартиру и каждый дом.</w:t>
      </w:r>
    </w:p>
    <w:p w14:paraId="2B8F2036" w14:textId="77777777" w:rsidR="004C2746" w:rsidRPr="004C2746" w:rsidRDefault="004C2746" w:rsidP="004C2746">
      <w:pPr>
        <w:pStyle w:val="28"/>
        <w:tabs>
          <w:tab w:val="left" w:pos="3969"/>
        </w:tabs>
        <w:ind w:left="142" w:right="189"/>
        <w:jc w:val="both"/>
        <w:rPr>
          <w:sz w:val="16"/>
          <w:szCs w:val="16"/>
        </w:rPr>
      </w:pPr>
      <w:r w:rsidRPr="004C2746">
        <w:rPr>
          <w:sz w:val="16"/>
          <w:szCs w:val="16"/>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привлекаться подразделения МВД, окажут содействие местные власти.</w:t>
      </w:r>
    </w:p>
    <w:p w14:paraId="2CD37F53" w14:textId="77777777" w:rsidR="004C2746" w:rsidRPr="004C2746" w:rsidRDefault="004C2746" w:rsidP="004C2746">
      <w:pPr>
        <w:pStyle w:val="28"/>
        <w:tabs>
          <w:tab w:val="left" w:pos="3969"/>
        </w:tabs>
        <w:ind w:left="142" w:right="189"/>
        <w:jc w:val="both"/>
        <w:rPr>
          <w:sz w:val="16"/>
          <w:szCs w:val="16"/>
        </w:rPr>
      </w:pPr>
      <w:r w:rsidRPr="004C2746">
        <w:rPr>
          <w:sz w:val="16"/>
          <w:szCs w:val="16"/>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 Росстат ведет переговоры с Минздравом РФ о добровольной вакцинации переписчиков.</w:t>
      </w:r>
    </w:p>
    <w:p w14:paraId="48C86679" w14:textId="77777777" w:rsidR="004C2746" w:rsidRPr="004C2746" w:rsidRDefault="004C2746" w:rsidP="004C2746">
      <w:pPr>
        <w:pStyle w:val="28"/>
        <w:tabs>
          <w:tab w:val="left" w:pos="3969"/>
        </w:tabs>
        <w:ind w:left="142" w:right="189"/>
        <w:jc w:val="both"/>
        <w:rPr>
          <w:sz w:val="16"/>
          <w:szCs w:val="16"/>
        </w:rPr>
      </w:pPr>
      <w:r w:rsidRPr="004C2746">
        <w:rPr>
          <w:sz w:val="16"/>
          <w:szCs w:val="16"/>
        </w:rPr>
        <w:t>Кроме того, каждый из 360 тысяч переписчиков застрахован в “</w:t>
      </w:r>
      <w:proofErr w:type="spellStart"/>
      <w:r w:rsidRPr="004C2746">
        <w:rPr>
          <w:sz w:val="16"/>
          <w:szCs w:val="16"/>
        </w:rPr>
        <w:t>Сбер</w:t>
      </w:r>
      <w:proofErr w:type="spellEnd"/>
      <w:r w:rsidRPr="004C2746">
        <w:rPr>
          <w:sz w:val="16"/>
          <w:szCs w:val="16"/>
        </w:rPr>
        <w:t xml:space="preserve"> Страхование”. Компании экосистемы </w:t>
      </w:r>
      <w:proofErr w:type="spellStart"/>
      <w:r w:rsidRPr="004C2746">
        <w:rPr>
          <w:sz w:val="16"/>
          <w:szCs w:val="16"/>
        </w:rPr>
        <w:t>Сбера</w:t>
      </w:r>
      <w:proofErr w:type="spellEnd"/>
      <w:r w:rsidRPr="004C2746">
        <w:rPr>
          <w:sz w:val="16"/>
          <w:szCs w:val="16"/>
        </w:rPr>
        <w:t xml:space="preserve"> — давние партнеры Росстата.</w:t>
      </w:r>
    </w:p>
    <w:p w14:paraId="4B100932" w14:textId="77777777" w:rsidR="004C2746" w:rsidRPr="004C2746" w:rsidRDefault="004C2746" w:rsidP="004C2746">
      <w:pPr>
        <w:pStyle w:val="28"/>
        <w:tabs>
          <w:tab w:val="left" w:pos="3969"/>
        </w:tabs>
        <w:ind w:left="142" w:right="189"/>
        <w:jc w:val="both"/>
        <w:rPr>
          <w:sz w:val="16"/>
          <w:szCs w:val="16"/>
        </w:rPr>
      </w:pPr>
      <w:r w:rsidRPr="004C2746">
        <w:rPr>
          <w:sz w:val="16"/>
          <w:szCs w:val="16"/>
        </w:rPr>
        <w:t>Как отметил исполнительный директор департамента по работе с госсектором Сбербанка Иван Макаровский,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уровне, — сказал Иван Макаровский. —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w:t>
      </w:r>
      <w:proofErr w:type="spellStart"/>
      <w:r w:rsidRPr="004C2746">
        <w:rPr>
          <w:sz w:val="16"/>
          <w:szCs w:val="16"/>
        </w:rPr>
        <w:t>Сбер</w:t>
      </w:r>
      <w:proofErr w:type="spellEnd"/>
      <w:r w:rsidRPr="004C2746">
        <w:rPr>
          <w:sz w:val="16"/>
          <w:szCs w:val="16"/>
        </w:rPr>
        <w:t xml:space="preserve"> Страхование”, а также в применении цифровых технологий и защите данных”.</w:t>
      </w:r>
    </w:p>
    <w:p w14:paraId="413DA9D1" w14:textId="77777777" w:rsidR="004C2746" w:rsidRPr="004C2746" w:rsidRDefault="004C2746" w:rsidP="004C2746">
      <w:pPr>
        <w:pStyle w:val="28"/>
        <w:tabs>
          <w:tab w:val="left" w:pos="3969"/>
        </w:tabs>
        <w:ind w:left="142" w:right="189"/>
        <w:jc w:val="both"/>
        <w:rPr>
          <w:sz w:val="16"/>
          <w:szCs w:val="16"/>
        </w:rPr>
      </w:pPr>
      <w:r w:rsidRPr="004C2746">
        <w:rPr>
          <w:sz w:val="16"/>
          <w:szCs w:val="16"/>
        </w:rPr>
        <w:t>С первого октября началась перепись в труднодоступных районах, и Сбербанк активно вовлечен в процесс выпуска банковских карт для переписчиков и страхование временного персонала Росстата.</w:t>
      </w:r>
    </w:p>
    <w:p w14:paraId="75A88AEB" w14:textId="77777777" w:rsidR="004C2746" w:rsidRPr="004C2746" w:rsidRDefault="004C2746" w:rsidP="004C2746">
      <w:pPr>
        <w:pStyle w:val="28"/>
        <w:tabs>
          <w:tab w:val="left" w:pos="3969"/>
        </w:tabs>
        <w:ind w:left="142" w:right="189"/>
        <w:jc w:val="both"/>
        <w:rPr>
          <w:sz w:val="16"/>
          <w:szCs w:val="16"/>
        </w:rPr>
      </w:pPr>
      <w:r w:rsidRPr="004C2746">
        <w:rPr>
          <w:sz w:val="16"/>
          <w:szCs w:val="16"/>
        </w:rPr>
        <w:t>“С начала переписи мы уже застраховали переписчиков из Хабаровского края, Томской и Свердловской областей. Заявленные страховые случаи на 1 декабря отсутствуют», — заверил Иван Макаровский.</w:t>
      </w:r>
    </w:p>
    <w:p w14:paraId="5DE64AF6"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около 400 происшествий, 70% из них — укусы домашних животных. Сейчас ведомство ведет закупку </w:t>
      </w:r>
      <w:proofErr w:type="spellStart"/>
      <w:r w:rsidRPr="004C2746">
        <w:rPr>
          <w:sz w:val="16"/>
          <w:szCs w:val="16"/>
        </w:rPr>
        <w:t>отпугивателей</w:t>
      </w:r>
      <w:proofErr w:type="spellEnd"/>
      <w:r w:rsidRPr="004C2746">
        <w:rPr>
          <w:sz w:val="16"/>
          <w:szCs w:val="16"/>
        </w:rPr>
        <w:t xml:space="preserve"> от собак модели “Ястреб </w:t>
      </w:r>
      <w:proofErr w:type="gramStart"/>
      <w:r w:rsidRPr="004C2746">
        <w:rPr>
          <w:sz w:val="16"/>
          <w:szCs w:val="16"/>
        </w:rPr>
        <w:t>СО</w:t>
      </w:r>
      <w:proofErr w:type="gramEnd"/>
      <w:r w:rsidRPr="004C2746">
        <w:rPr>
          <w:sz w:val="16"/>
          <w:szCs w:val="16"/>
        </w:rPr>
        <w:t>”.</w:t>
      </w:r>
    </w:p>
    <w:p w14:paraId="66D6A74A" w14:textId="77777777" w:rsidR="004C2746" w:rsidRPr="004C2746" w:rsidRDefault="004C2746" w:rsidP="004C2746">
      <w:pPr>
        <w:pStyle w:val="28"/>
        <w:tabs>
          <w:tab w:val="left" w:pos="3969"/>
        </w:tabs>
        <w:ind w:left="142" w:right="189"/>
        <w:jc w:val="both"/>
        <w:rPr>
          <w:sz w:val="16"/>
          <w:szCs w:val="16"/>
        </w:rPr>
      </w:pPr>
      <w:r w:rsidRPr="004C2746">
        <w:rPr>
          <w:sz w:val="16"/>
          <w:szCs w:val="16"/>
        </w:rPr>
        <w:t> </w:t>
      </w:r>
    </w:p>
    <w:p w14:paraId="53DCBF9D" w14:textId="6AAAA12A" w:rsidR="004C2746" w:rsidRDefault="004C2746" w:rsidP="004C2746">
      <w:pPr>
        <w:pStyle w:val="28"/>
        <w:tabs>
          <w:tab w:val="left" w:pos="3969"/>
        </w:tabs>
        <w:ind w:left="142" w:right="189"/>
        <w:jc w:val="center"/>
        <w:rPr>
          <w:b/>
          <w:bCs/>
          <w:sz w:val="16"/>
          <w:szCs w:val="16"/>
        </w:rPr>
      </w:pPr>
      <w:r w:rsidRPr="004C2746">
        <w:rPr>
          <w:b/>
          <w:bCs/>
          <w:sz w:val="16"/>
          <w:szCs w:val="16"/>
        </w:rPr>
        <w:t>Узнать переписчика</w:t>
      </w:r>
    </w:p>
    <w:p w14:paraId="2EF5A97B" w14:textId="77777777" w:rsidR="004C2746" w:rsidRPr="004C2746" w:rsidRDefault="004C2746" w:rsidP="004C2746">
      <w:pPr>
        <w:pStyle w:val="28"/>
        <w:tabs>
          <w:tab w:val="left" w:pos="3969"/>
        </w:tabs>
        <w:ind w:left="142" w:right="189"/>
        <w:jc w:val="center"/>
        <w:rPr>
          <w:b/>
          <w:bCs/>
          <w:sz w:val="16"/>
          <w:szCs w:val="16"/>
        </w:rPr>
      </w:pPr>
    </w:p>
    <w:p w14:paraId="56AFBBEE"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Свои страхи есть и у респондентов. Если в деревнях и сёлах переписчиками выступают, как правило, хорошо знакомые всем </w:t>
      </w:r>
      <w:r w:rsidRPr="004C2746">
        <w:rPr>
          <w:sz w:val="16"/>
          <w:szCs w:val="16"/>
        </w:rPr>
        <w:lastRenderedPageBreak/>
        <w:t xml:space="preserve">активисты, то в больших городах это незнакомые люди. Преимущественно — студенты и пенсионеры. Отличают переписчиков брендированная одежда — шарф, жилет и сумка. У каждого при себе должны быть паспорт и удостоверение. </w:t>
      </w:r>
      <w:proofErr w:type="gramStart"/>
      <w:r w:rsidRPr="004C2746">
        <w:rPr>
          <w:sz w:val="16"/>
          <w:szCs w:val="16"/>
        </w:rPr>
        <w:t>Уточнить фамилии работающих на переписных участках, а также задать другие вопросы можно по телефону горячей линии: 8 (800) 707-20-20.</w:t>
      </w:r>
      <w:proofErr w:type="gramEnd"/>
      <w:r w:rsidRPr="004C2746">
        <w:rPr>
          <w:sz w:val="16"/>
          <w:szCs w:val="16"/>
        </w:rPr>
        <w:t xml:space="preserve"> Он начинает работу 10 марта.</w:t>
      </w:r>
    </w:p>
    <w:p w14:paraId="2EC987C2"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w:t>
      </w:r>
      <w:proofErr w:type="spellStart"/>
      <w:r w:rsidRPr="004C2746">
        <w:rPr>
          <w:sz w:val="16"/>
          <w:szCs w:val="16"/>
        </w:rPr>
        <w:t>Деанонимизация</w:t>
      </w:r>
      <w:proofErr w:type="spellEnd"/>
      <w:r w:rsidRPr="004C2746">
        <w:rPr>
          <w:sz w:val="16"/>
          <w:szCs w:val="16"/>
        </w:rPr>
        <w:t xml:space="preserve"> невозможна. Во-первых, потому что персональные данные “отрезаются” еще на этапе сбора информации. Во-вторых, сегментирование </w:t>
      </w:r>
      <w:proofErr w:type="spellStart"/>
      <w:r w:rsidRPr="004C2746">
        <w:rPr>
          <w:sz w:val="16"/>
          <w:szCs w:val="16"/>
        </w:rPr>
        <w:t>микроданных</w:t>
      </w:r>
      <w:proofErr w:type="spellEnd"/>
      <w:r w:rsidRPr="004C2746">
        <w:rPr>
          <w:sz w:val="16"/>
          <w:szCs w:val="16"/>
        </w:rPr>
        <w:t xml:space="preserve"> просто не позволяет узнать данные о конкретном человеке, даже если в деревне всего десять жителей”, — акцентировал Павел Малков.</w:t>
      </w:r>
    </w:p>
    <w:p w14:paraId="0469DF58"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вооружены планшетами. И устройства и программное обеспечение российского производства сертифицированы ФСТЭК и ФСБ. Специалисты по </w:t>
      </w:r>
      <w:proofErr w:type="spellStart"/>
      <w:r w:rsidRPr="004C2746">
        <w:rPr>
          <w:sz w:val="16"/>
          <w:szCs w:val="16"/>
        </w:rPr>
        <w:t>киберрискам</w:t>
      </w:r>
      <w:proofErr w:type="spellEnd"/>
      <w:r w:rsidRPr="004C2746">
        <w:rPr>
          <w:sz w:val="16"/>
          <w:szCs w:val="16"/>
        </w:rPr>
        <w:t xml:space="preserve">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w:t>
      </w:r>
    </w:p>
    <w:p w14:paraId="6CA9D97B" w14:textId="77777777" w:rsidR="004C2746" w:rsidRPr="004C2746" w:rsidRDefault="004C2746" w:rsidP="004C2746">
      <w:pPr>
        <w:pStyle w:val="28"/>
        <w:tabs>
          <w:tab w:val="left" w:pos="3969"/>
        </w:tabs>
        <w:ind w:left="142" w:right="189"/>
        <w:jc w:val="both"/>
        <w:rPr>
          <w:sz w:val="16"/>
          <w:szCs w:val="16"/>
        </w:rPr>
      </w:pPr>
      <w:r w:rsidRPr="004C2746">
        <w:rPr>
          <w:sz w:val="16"/>
          <w:szCs w:val="16"/>
        </w:rPr>
        <w:t>Как заверил Олег Поляков, директор проектов подразделения по развитию бизнеса ПАО «Ростелеком», использование отечественного софта и “железа” также повышает информационную защищенность. В рамках проекта сформирована защищенная инфраструктура, обеспечивается сохранность и защита обрабатываемых данных на всех уровнях (</w:t>
      </w:r>
      <w:proofErr w:type="gramStart"/>
      <w:r w:rsidRPr="004C2746">
        <w:rPr>
          <w:sz w:val="16"/>
          <w:szCs w:val="16"/>
        </w:rPr>
        <w:t>полевой</w:t>
      </w:r>
      <w:proofErr w:type="gramEnd"/>
      <w:r w:rsidRPr="004C2746">
        <w:rPr>
          <w:sz w:val="16"/>
          <w:szCs w:val="16"/>
        </w:rPr>
        <w:t>, районный, региональный, федеральный). Такой подход позволяет использовать устройства с российской мобильной операционной системой “Аврора”, они могут использоваться как удаленное рабочее место специалистов, имеющих доступ к ограниченной и особо чувствительной информации.</w:t>
      </w:r>
    </w:p>
    <w:p w14:paraId="4B092B75" w14:textId="77777777" w:rsidR="004C2746" w:rsidRPr="004C2746" w:rsidRDefault="004C2746" w:rsidP="004C2746">
      <w:pPr>
        <w:pStyle w:val="28"/>
        <w:tabs>
          <w:tab w:val="left" w:pos="3969"/>
        </w:tabs>
        <w:ind w:left="142" w:right="189"/>
        <w:jc w:val="both"/>
        <w:rPr>
          <w:sz w:val="16"/>
          <w:szCs w:val="16"/>
        </w:rPr>
      </w:pPr>
      <w:r w:rsidRPr="004C2746">
        <w:rPr>
          <w:sz w:val="16"/>
          <w:szCs w:val="16"/>
        </w:rPr>
        <w:t>По окончании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14:paraId="39D5175F" w14:textId="77777777" w:rsidR="004C2746" w:rsidRPr="004C2746" w:rsidRDefault="004C2746" w:rsidP="004C2746">
      <w:pPr>
        <w:pStyle w:val="28"/>
        <w:tabs>
          <w:tab w:val="left" w:pos="3969"/>
        </w:tabs>
        <w:ind w:left="142" w:right="189"/>
        <w:jc w:val="both"/>
        <w:rPr>
          <w:sz w:val="16"/>
          <w:szCs w:val="16"/>
        </w:rPr>
      </w:pPr>
      <w:r w:rsidRPr="004C2746">
        <w:rPr>
          <w:sz w:val="16"/>
          <w:szCs w:val="16"/>
        </w:rPr>
        <w:t>По словам Антона Чехонина, генерального директора компании “</w:t>
      </w:r>
      <w:proofErr w:type="spellStart"/>
      <w:r w:rsidRPr="004C2746">
        <w:rPr>
          <w:sz w:val="16"/>
          <w:szCs w:val="16"/>
        </w:rPr>
        <w:t>Норбит</w:t>
      </w:r>
      <w:proofErr w:type="spellEnd"/>
      <w:r w:rsidRPr="004C2746">
        <w:rPr>
          <w:sz w:val="16"/>
          <w:szCs w:val="16"/>
        </w:rPr>
        <w:t>”,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w:t>
      </w:r>
    </w:p>
    <w:p w14:paraId="3EEE789F" w14:textId="77777777" w:rsidR="004C2746" w:rsidRPr="004C2746" w:rsidRDefault="004C2746" w:rsidP="004C2746">
      <w:pPr>
        <w:pStyle w:val="28"/>
        <w:tabs>
          <w:tab w:val="left" w:pos="3969"/>
        </w:tabs>
        <w:ind w:left="142" w:right="189"/>
        <w:jc w:val="both"/>
        <w:rPr>
          <w:sz w:val="16"/>
          <w:szCs w:val="16"/>
        </w:rPr>
      </w:pPr>
      <w:r w:rsidRPr="004C2746">
        <w:rPr>
          <w:sz w:val="16"/>
          <w:szCs w:val="16"/>
        </w:rPr>
        <w:t xml:space="preserve">“Точно так же, как можно разработать любое приложение для ОС </w:t>
      </w:r>
      <w:proofErr w:type="spellStart"/>
      <w:r w:rsidRPr="004C2746">
        <w:rPr>
          <w:sz w:val="16"/>
          <w:szCs w:val="16"/>
        </w:rPr>
        <w:t>Android</w:t>
      </w:r>
      <w:proofErr w:type="spellEnd"/>
      <w:r w:rsidRPr="004C2746">
        <w:rPr>
          <w:sz w:val="16"/>
          <w:szCs w:val="16"/>
        </w:rPr>
        <w:t xml:space="preserve">, так и для ОС “Аврора” можно разработать специализированное приложение практически под любые задачи, — подчеркивает Антон Чехонин. — Устройства подойдут для </w:t>
      </w:r>
      <w:r w:rsidRPr="004C2746">
        <w:rPr>
          <w:sz w:val="16"/>
          <w:szCs w:val="16"/>
        </w:rPr>
        <w:lastRenderedPageBreak/>
        <w:t>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w:t>
      </w:r>
    </w:p>
    <w:p w14:paraId="5D962ED2" w14:textId="77777777" w:rsidR="004C2746" w:rsidRPr="004C2746" w:rsidRDefault="004C2746" w:rsidP="004C2746">
      <w:pPr>
        <w:pStyle w:val="28"/>
        <w:tabs>
          <w:tab w:val="left" w:pos="3969"/>
        </w:tabs>
        <w:ind w:left="142" w:right="189"/>
        <w:jc w:val="both"/>
        <w:rPr>
          <w:sz w:val="16"/>
          <w:szCs w:val="16"/>
        </w:rPr>
      </w:pPr>
      <w:r w:rsidRPr="004C2746">
        <w:rPr>
          <w:sz w:val="16"/>
          <w:szCs w:val="16"/>
        </w:rPr>
        <w:t>Проблем с производительностью, безопасностью данных и работой пользователей возникнуть не должно. Кроме того, по словам топ-менеджера “</w:t>
      </w:r>
      <w:proofErr w:type="spellStart"/>
      <w:r w:rsidRPr="004C2746">
        <w:rPr>
          <w:sz w:val="16"/>
          <w:szCs w:val="16"/>
        </w:rPr>
        <w:t>Норбита</w:t>
      </w:r>
      <w:proofErr w:type="spellEnd"/>
      <w:r w:rsidRPr="004C2746">
        <w:rPr>
          <w:sz w:val="16"/>
          <w:szCs w:val="16"/>
        </w:rPr>
        <w:t>”, надежность отечественной разработки выше при более низких затратах на эксплуатацию по сравнению с импортными аналогами.</w:t>
      </w:r>
    </w:p>
    <w:p w14:paraId="658F1DEE" w14:textId="77777777" w:rsidR="004C2746" w:rsidRPr="004C2746" w:rsidRDefault="004C2746" w:rsidP="004C2746">
      <w:pPr>
        <w:pStyle w:val="28"/>
        <w:tabs>
          <w:tab w:val="left" w:pos="3969"/>
        </w:tabs>
        <w:ind w:left="142" w:right="189"/>
        <w:jc w:val="both"/>
        <w:rPr>
          <w:sz w:val="16"/>
          <w:szCs w:val="16"/>
        </w:rPr>
      </w:pPr>
      <w:r w:rsidRPr="004C2746">
        <w:rPr>
          <w:sz w:val="16"/>
          <w:szCs w:val="16"/>
        </w:rPr>
        <w:t>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w:t>
      </w:r>
    </w:p>
    <w:p w14:paraId="3E7C2607" w14:textId="77777777" w:rsidR="004C2746" w:rsidRPr="004C2746" w:rsidRDefault="004C2746" w:rsidP="004C2746">
      <w:pPr>
        <w:pStyle w:val="28"/>
        <w:tabs>
          <w:tab w:val="left" w:pos="3969"/>
        </w:tabs>
        <w:ind w:left="142" w:right="189"/>
        <w:jc w:val="both"/>
        <w:rPr>
          <w:sz w:val="16"/>
          <w:szCs w:val="16"/>
        </w:rPr>
      </w:pPr>
      <w:r w:rsidRPr="004C2746">
        <w:rPr>
          <w:sz w:val="16"/>
          <w:szCs w:val="16"/>
        </w:rPr>
        <w:t>“Перепись всегда была площадкой для отработки инновационных технологий и ВПН-2021 не станет исключением — мы увидим огромное количество инноваций — и планшеты, и отечественная операционная система, и искусственный интеллект”, — подчеркнул Павел Малков.</w:t>
      </w:r>
    </w:p>
    <w:p w14:paraId="3BCBA9F8" w14:textId="77777777" w:rsidR="004C2746" w:rsidRPr="004C2746" w:rsidRDefault="004C2746" w:rsidP="004C2746">
      <w:pPr>
        <w:pStyle w:val="28"/>
        <w:tabs>
          <w:tab w:val="left" w:pos="3969"/>
        </w:tabs>
        <w:ind w:left="142" w:right="189"/>
        <w:jc w:val="both"/>
        <w:rPr>
          <w:sz w:val="16"/>
          <w:szCs w:val="16"/>
        </w:rPr>
      </w:pPr>
      <w:r w:rsidRPr="004C2746">
        <w:rPr>
          <w:sz w:val="16"/>
          <w:szCs w:val="16"/>
        </w:rPr>
        <w:t>В качестве “побочного” эффекта перепись будет способствовать и повышению безопасности дорожного движения. В России 131609 населенных пунктов. В более чем 99% городов и деревень проведены проверки состояния адресного хозяйства и даны рекомендации по маркировке домов и улиц.</w:t>
      </w:r>
    </w:p>
    <w:p w14:paraId="0F445741" w14:textId="3122082F" w:rsidR="004C2746" w:rsidRPr="004C2746" w:rsidRDefault="004C2746" w:rsidP="004C2746">
      <w:pPr>
        <w:pStyle w:val="28"/>
        <w:tabs>
          <w:tab w:val="left" w:pos="3969"/>
        </w:tabs>
        <w:ind w:left="142" w:right="189"/>
        <w:jc w:val="both"/>
        <w:rPr>
          <w:sz w:val="16"/>
          <w:szCs w:val="16"/>
        </w:rPr>
      </w:pPr>
      <w:r w:rsidRPr="004C2746">
        <w:rPr>
          <w:sz w:val="16"/>
          <w:szCs w:val="16"/>
        </w:rPr>
        <w:t xml:space="preserve">Ссылка на фотографии с мероприятия: </w:t>
      </w:r>
      <w:hyperlink r:id="rId45" w:history="1">
        <w:r w:rsidRPr="004C2746">
          <w:rPr>
            <w:rStyle w:val="affc"/>
            <w:sz w:val="16"/>
            <w:szCs w:val="16"/>
          </w:rPr>
          <w:t>https://yadi.sk/d/w_XaWt-3XiTVZg?w=1</w:t>
        </w:r>
      </w:hyperlink>
    </w:p>
    <w:p w14:paraId="01A0B397" w14:textId="77777777" w:rsidR="004C2746" w:rsidRPr="004C2746" w:rsidRDefault="004C2746" w:rsidP="004C2746">
      <w:pPr>
        <w:pStyle w:val="28"/>
        <w:tabs>
          <w:tab w:val="left" w:pos="3969"/>
        </w:tabs>
        <w:ind w:left="142" w:right="189"/>
        <w:jc w:val="both"/>
        <w:rPr>
          <w:sz w:val="16"/>
          <w:szCs w:val="16"/>
        </w:rPr>
      </w:pPr>
    </w:p>
    <w:p w14:paraId="4BD40904" w14:textId="77777777" w:rsidR="004C2746" w:rsidRPr="004C2746" w:rsidRDefault="004C2746" w:rsidP="004C2746">
      <w:pPr>
        <w:pStyle w:val="28"/>
        <w:tabs>
          <w:tab w:val="left" w:pos="3969"/>
        </w:tabs>
        <w:ind w:left="142" w:right="189"/>
        <w:jc w:val="both"/>
        <w:rPr>
          <w:sz w:val="16"/>
          <w:szCs w:val="16"/>
        </w:rPr>
      </w:pPr>
      <w:r w:rsidRPr="004C2746">
        <w:rPr>
          <w:i/>
          <w:iCs/>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B91429F" w14:textId="21739985" w:rsidR="007C6592" w:rsidRDefault="007C6592" w:rsidP="007C6592">
      <w:pPr>
        <w:pStyle w:val="28"/>
        <w:tabs>
          <w:tab w:val="left" w:pos="3969"/>
        </w:tabs>
        <w:ind w:left="142" w:right="189"/>
        <w:jc w:val="both"/>
        <w:rPr>
          <w:b/>
          <w:bCs/>
          <w:sz w:val="16"/>
          <w:szCs w:val="16"/>
        </w:rPr>
      </w:pPr>
    </w:p>
    <w:p w14:paraId="6D00B755" w14:textId="77777777" w:rsidR="004C2746" w:rsidRPr="004C2746" w:rsidRDefault="004C2746" w:rsidP="004C2746">
      <w:pPr>
        <w:pStyle w:val="28"/>
        <w:tabs>
          <w:tab w:val="left" w:pos="3969"/>
        </w:tabs>
        <w:ind w:left="142" w:right="189"/>
        <w:jc w:val="both"/>
        <w:rPr>
          <w:sz w:val="12"/>
          <w:szCs w:val="12"/>
        </w:rPr>
      </w:pPr>
      <w:proofErr w:type="spellStart"/>
      <w:r w:rsidRPr="004C2746">
        <w:rPr>
          <w:sz w:val="12"/>
          <w:szCs w:val="12"/>
        </w:rPr>
        <w:t>Медиаофис</w:t>
      </w:r>
      <w:proofErr w:type="spellEnd"/>
      <w:r w:rsidRPr="004C2746">
        <w:rPr>
          <w:sz w:val="12"/>
          <w:szCs w:val="12"/>
        </w:rPr>
        <w:t xml:space="preserve"> Всероссийской переписи населения</w:t>
      </w:r>
    </w:p>
    <w:p w14:paraId="690E8760" w14:textId="77777777" w:rsidR="004C2746" w:rsidRPr="004C2746" w:rsidRDefault="004C2746" w:rsidP="004C2746">
      <w:pPr>
        <w:pStyle w:val="28"/>
        <w:tabs>
          <w:tab w:val="left" w:pos="3969"/>
        </w:tabs>
        <w:ind w:left="142" w:right="189"/>
        <w:jc w:val="both"/>
        <w:rPr>
          <w:sz w:val="12"/>
          <w:szCs w:val="12"/>
        </w:rPr>
      </w:pPr>
      <w:r w:rsidRPr="004C2746">
        <w:rPr>
          <w:sz w:val="12"/>
          <w:szCs w:val="12"/>
        </w:rPr>
        <w:t>media@strana2020.ru</w:t>
      </w:r>
    </w:p>
    <w:p w14:paraId="6F529A47" w14:textId="77777777" w:rsidR="004C2746" w:rsidRPr="004C2746" w:rsidRDefault="004C2746" w:rsidP="004C2746">
      <w:pPr>
        <w:pStyle w:val="28"/>
        <w:tabs>
          <w:tab w:val="left" w:pos="3969"/>
        </w:tabs>
        <w:ind w:left="142" w:right="189"/>
        <w:jc w:val="both"/>
        <w:rPr>
          <w:sz w:val="12"/>
          <w:szCs w:val="12"/>
        </w:rPr>
      </w:pPr>
      <w:r w:rsidRPr="004C2746">
        <w:rPr>
          <w:sz w:val="12"/>
          <w:szCs w:val="12"/>
        </w:rPr>
        <w:t>www.strana2020.ru</w:t>
      </w:r>
    </w:p>
    <w:p w14:paraId="3C718170" w14:textId="77777777" w:rsidR="004C2746" w:rsidRPr="004C2746" w:rsidRDefault="004C2746" w:rsidP="004C2746">
      <w:pPr>
        <w:pStyle w:val="28"/>
        <w:tabs>
          <w:tab w:val="left" w:pos="3969"/>
        </w:tabs>
        <w:ind w:left="142" w:right="189"/>
        <w:jc w:val="both"/>
        <w:rPr>
          <w:sz w:val="12"/>
          <w:szCs w:val="12"/>
        </w:rPr>
      </w:pPr>
      <w:r w:rsidRPr="004C2746">
        <w:rPr>
          <w:sz w:val="12"/>
          <w:szCs w:val="12"/>
        </w:rPr>
        <w:t>+7 (495) 933-31-94</w:t>
      </w:r>
    </w:p>
    <w:p w14:paraId="5C2985C1" w14:textId="77777777" w:rsidR="004C2746" w:rsidRPr="004C2746" w:rsidRDefault="004C2746" w:rsidP="004C2746">
      <w:pPr>
        <w:pStyle w:val="28"/>
        <w:tabs>
          <w:tab w:val="left" w:pos="3969"/>
        </w:tabs>
        <w:ind w:left="142" w:right="189"/>
        <w:jc w:val="both"/>
        <w:rPr>
          <w:sz w:val="12"/>
          <w:szCs w:val="12"/>
        </w:rPr>
      </w:pPr>
      <w:r w:rsidRPr="004C2746">
        <w:rPr>
          <w:sz w:val="12"/>
          <w:szCs w:val="12"/>
        </w:rPr>
        <w:t>https://www.facebook.com/strana2020</w:t>
      </w:r>
    </w:p>
    <w:p w14:paraId="6F8550D9" w14:textId="77777777" w:rsidR="004C2746" w:rsidRPr="004C2746" w:rsidRDefault="004C2746" w:rsidP="004C2746">
      <w:pPr>
        <w:pStyle w:val="28"/>
        <w:tabs>
          <w:tab w:val="left" w:pos="3969"/>
        </w:tabs>
        <w:ind w:left="142" w:right="189"/>
        <w:jc w:val="both"/>
        <w:rPr>
          <w:sz w:val="12"/>
          <w:szCs w:val="12"/>
        </w:rPr>
      </w:pPr>
      <w:r w:rsidRPr="004C2746">
        <w:rPr>
          <w:sz w:val="12"/>
          <w:szCs w:val="12"/>
        </w:rPr>
        <w:t>https://vk.com/strana2020</w:t>
      </w:r>
    </w:p>
    <w:p w14:paraId="659048C7" w14:textId="77777777" w:rsidR="004C2746" w:rsidRPr="004C2746" w:rsidRDefault="004C2746" w:rsidP="004C2746">
      <w:pPr>
        <w:pStyle w:val="28"/>
        <w:tabs>
          <w:tab w:val="left" w:pos="3969"/>
        </w:tabs>
        <w:ind w:left="142" w:right="189"/>
        <w:jc w:val="both"/>
        <w:rPr>
          <w:sz w:val="12"/>
          <w:szCs w:val="12"/>
        </w:rPr>
      </w:pPr>
      <w:r w:rsidRPr="004C2746">
        <w:rPr>
          <w:sz w:val="12"/>
          <w:szCs w:val="12"/>
        </w:rPr>
        <w:t>https://ok.ru/strana2020</w:t>
      </w:r>
    </w:p>
    <w:p w14:paraId="4FF74F8F" w14:textId="77777777" w:rsidR="004C2746" w:rsidRPr="004C2746" w:rsidRDefault="004C2746" w:rsidP="004C2746">
      <w:pPr>
        <w:pStyle w:val="28"/>
        <w:tabs>
          <w:tab w:val="left" w:pos="3969"/>
        </w:tabs>
        <w:ind w:left="142" w:right="189"/>
        <w:jc w:val="both"/>
        <w:rPr>
          <w:sz w:val="12"/>
          <w:szCs w:val="12"/>
        </w:rPr>
      </w:pPr>
      <w:r w:rsidRPr="004C2746">
        <w:rPr>
          <w:sz w:val="12"/>
          <w:szCs w:val="12"/>
        </w:rPr>
        <w:t>https://www.instagram.com/strana2020</w:t>
      </w:r>
    </w:p>
    <w:p w14:paraId="6AD541E1" w14:textId="5D442212" w:rsidR="004C2746" w:rsidRDefault="004C2746" w:rsidP="004C2746">
      <w:pPr>
        <w:pStyle w:val="28"/>
        <w:tabs>
          <w:tab w:val="left" w:pos="3969"/>
        </w:tabs>
        <w:ind w:left="142" w:right="189"/>
        <w:jc w:val="both"/>
        <w:rPr>
          <w:sz w:val="12"/>
          <w:szCs w:val="12"/>
          <w:lang w:val="en-US"/>
        </w:rPr>
      </w:pPr>
      <w:r w:rsidRPr="004C2746">
        <w:rPr>
          <w:sz w:val="12"/>
          <w:szCs w:val="12"/>
        </w:rPr>
        <w:t>youtube.com</w:t>
      </w:r>
    </w:p>
    <w:p w14:paraId="39B6AD09" w14:textId="77777777" w:rsidR="00BF3E36" w:rsidRDefault="00BF3E36" w:rsidP="004C2746">
      <w:pPr>
        <w:pStyle w:val="28"/>
        <w:tabs>
          <w:tab w:val="left" w:pos="3969"/>
        </w:tabs>
        <w:ind w:left="142" w:right="189"/>
        <w:jc w:val="both"/>
        <w:rPr>
          <w:sz w:val="12"/>
          <w:szCs w:val="12"/>
          <w:lang w:val="en-US"/>
        </w:rPr>
      </w:pPr>
    </w:p>
    <w:p w14:paraId="3018F448" w14:textId="77777777" w:rsidR="00BF3E36" w:rsidRDefault="00BF3E36" w:rsidP="004C2746">
      <w:pPr>
        <w:pStyle w:val="28"/>
        <w:pBdr>
          <w:bottom w:val="single" w:sz="12" w:space="1" w:color="auto"/>
        </w:pBdr>
        <w:tabs>
          <w:tab w:val="left" w:pos="3969"/>
        </w:tabs>
        <w:ind w:left="142" w:right="189"/>
        <w:jc w:val="both"/>
        <w:rPr>
          <w:sz w:val="12"/>
          <w:szCs w:val="12"/>
          <w:lang w:val="en-US"/>
        </w:rPr>
      </w:pPr>
    </w:p>
    <w:p w14:paraId="76466648" w14:textId="77777777" w:rsidR="00BF3E36" w:rsidRDefault="00BF3E36" w:rsidP="004C2746">
      <w:pPr>
        <w:pStyle w:val="28"/>
        <w:tabs>
          <w:tab w:val="left" w:pos="3969"/>
        </w:tabs>
        <w:ind w:left="142" w:right="189"/>
        <w:jc w:val="both"/>
        <w:rPr>
          <w:sz w:val="12"/>
          <w:szCs w:val="12"/>
          <w:lang w:val="en-US"/>
        </w:rPr>
      </w:pPr>
    </w:p>
    <w:p w14:paraId="57946CC8" w14:textId="77777777" w:rsidR="00BF3E36" w:rsidRDefault="00BF3E36" w:rsidP="004C2746">
      <w:pPr>
        <w:pStyle w:val="28"/>
        <w:tabs>
          <w:tab w:val="left" w:pos="3969"/>
        </w:tabs>
        <w:ind w:left="142" w:right="189"/>
        <w:jc w:val="both"/>
        <w:rPr>
          <w:sz w:val="12"/>
          <w:szCs w:val="12"/>
          <w:lang w:val="en-US"/>
        </w:rPr>
      </w:pPr>
    </w:p>
    <w:p w14:paraId="3CEF3F8F" w14:textId="77777777" w:rsidR="00BF3E36" w:rsidRDefault="00BF3E36" w:rsidP="004C2746">
      <w:pPr>
        <w:pStyle w:val="28"/>
        <w:tabs>
          <w:tab w:val="left" w:pos="3969"/>
        </w:tabs>
        <w:ind w:left="142" w:right="189"/>
        <w:jc w:val="both"/>
        <w:rPr>
          <w:sz w:val="12"/>
          <w:szCs w:val="12"/>
          <w:lang w:val="en-US"/>
        </w:rPr>
      </w:pPr>
      <w:bookmarkStart w:id="668" w:name="_GoBack"/>
      <w:bookmarkEnd w:id="668"/>
    </w:p>
    <w:p w14:paraId="4166186E" w14:textId="77777777" w:rsidR="00BF3E36" w:rsidRDefault="00BF3E36" w:rsidP="004C2746">
      <w:pPr>
        <w:pStyle w:val="28"/>
        <w:tabs>
          <w:tab w:val="left" w:pos="3969"/>
        </w:tabs>
        <w:ind w:left="142" w:right="189"/>
        <w:jc w:val="both"/>
        <w:rPr>
          <w:sz w:val="12"/>
          <w:szCs w:val="12"/>
          <w:lang w:val="en-US"/>
        </w:rPr>
      </w:pPr>
    </w:p>
    <w:p w14:paraId="39B0BBD3" w14:textId="77777777" w:rsidR="00BF3E36" w:rsidRPr="00BF3E36" w:rsidRDefault="00BF3E36" w:rsidP="00BF3E36">
      <w:pPr>
        <w:pStyle w:val="28"/>
        <w:tabs>
          <w:tab w:val="left" w:pos="3969"/>
        </w:tabs>
        <w:ind w:left="142" w:right="189"/>
        <w:jc w:val="center"/>
        <w:rPr>
          <w:sz w:val="16"/>
          <w:szCs w:val="16"/>
        </w:rPr>
      </w:pPr>
      <w:r w:rsidRPr="00BF3E36">
        <w:rPr>
          <w:b/>
          <w:bCs/>
          <w:sz w:val="16"/>
          <w:szCs w:val="16"/>
        </w:rPr>
        <w:t>Извещение о проведении публичных слушаний</w:t>
      </w:r>
    </w:p>
    <w:p w14:paraId="4C226EFC" w14:textId="77777777" w:rsidR="00BF3E36" w:rsidRPr="00BF3E36" w:rsidRDefault="00BF3E36" w:rsidP="00BF3E36">
      <w:pPr>
        <w:pStyle w:val="28"/>
        <w:tabs>
          <w:tab w:val="left" w:pos="3969"/>
        </w:tabs>
        <w:ind w:left="142" w:right="189"/>
        <w:jc w:val="both"/>
        <w:rPr>
          <w:sz w:val="16"/>
          <w:szCs w:val="16"/>
        </w:rPr>
      </w:pPr>
      <w:r w:rsidRPr="00BF3E36">
        <w:rPr>
          <w:sz w:val="16"/>
          <w:szCs w:val="16"/>
        </w:rPr>
        <w:t> </w:t>
      </w:r>
    </w:p>
    <w:p w14:paraId="60089183" w14:textId="77777777" w:rsidR="00BF3E36" w:rsidRPr="00BF3E36" w:rsidRDefault="00BF3E36" w:rsidP="00BF3E36">
      <w:pPr>
        <w:pStyle w:val="28"/>
        <w:tabs>
          <w:tab w:val="left" w:pos="3969"/>
        </w:tabs>
        <w:ind w:left="142" w:right="189"/>
        <w:jc w:val="both"/>
        <w:rPr>
          <w:sz w:val="16"/>
          <w:szCs w:val="16"/>
        </w:rPr>
      </w:pPr>
      <w:r w:rsidRPr="00BF3E36">
        <w:rPr>
          <w:sz w:val="16"/>
          <w:szCs w:val="16"/>
        </w:rPr>
        <w:t>Администрация Елизаветинского сельского поселения Гатчинского муниципального района Ленинградской области сообщает о том, что </w:t>
      </w:r>
      <w:r w:rsidRPr="00BF3E36">
        <w:rPr>
          <w:b/>
          <w:bCs/>
          <w:sz w:val="16"/>
          <w:szCs w:val="16"/>
        </w:rPr>
        <w:t>29.01.2021 года в 15.00 часов</w:t>
      </w:r>
      <w:r w:rsidRPr="00BF3E36">
        <w:rPr>
          <w:sz w:val="16"/>
          <w:szCs w:val="16"/>
        </w:rPr>
        <w:t xml:space="preserve">, по адресу: Ленинградская область, Гатчинский район, пос. Елизаветино, ул. Парковая, дом 17 – Администрация муниципального образования Елизаветинского сельского поселения Гатчинского муниципального района Ленинградской области состоятся публичные слушания по вопросу  </w:t>
      </w:r>
      <w:proofErr w:type="gramStart"/>
      <w:r w:rsidRPr="00BF3E36">
        <w:rPr>
          <w:sz w:val="16"/>
          <w:szCs w:val="16"/>
        </w:rPr>
        <w:t>принятия Устава муниципального образования Елизаветинского сельского поселения Гатчинского муниципального района Ленинградской области</w:t>
      </w:r>
      <w:proofErr w:type="gramEnd"/>
      <w:r w:rsidRPr="00BF3E36">
        <w:rPr>
          <w:sz w:val="16"/>
          <w:szCs w:val="16"/>
        </w:rPr>
        <w:t>. </w:t>
      </w:r>
      <w:r w:rsidRPr="00BF3E36">
        <w:rPr>
          <w:b/>
          <w:bCs/>
          <w:sz w:val="16"/>
          <w:szCs w:val="16"/>
        </w:rPr>
        <w:t> </w:t>
      </w:r>
    </w:p>
    <w:p w14:paraId="43C331DF" w14:textId="77777777" w:rsidR="00BF3E36" w:rsidRPr="00BF3E36" w:rsidRDefault="00BF3E36" w:rsidP="00BF3E36">
      <w:pPr>
        <w:pStyle w:val="28"/>
        <w:tabs>
          <w:tab w:val="left" w:pos="3969"/>
        </w:tabs>
        <w:ind w:left="142" w:right="189"/>
        <w:jc w:val="both"/>
        <w:rPr>
          <w:sz w:val="16"/>
          <w:szCs w:val="16"/>
        </w:rPr>
      </w:pPr>
      <w:r w:rsidRPr="00BF3E36">
        <w:rPr>
          <w:sz w:val="16"/>
          <w:szCs w:val="16"/>
        </w:rPr>
        <w:t>Установлен следующий порядок участия граждан в обсуждении проекта, а так же, учета предложений и дополнений в Устав муниципального образования Елизаветинского сельского поселения Гатчинского муниципального района Ленинградской области:</w:t>
      </w:r>
    </w:p>
    <w:p w14:paraId="325D0557" w14:textId="77777777" w:rsidR="00BF3E36" w:rsidRPr="00BF3E36" w:rsidRDefault="00BF3E36" w:rsidP="00BF3E36">
      <w:pPr>
        <w:pStyle w:val="28"/>
        <w:tabs>
          <w:tab w:val="left" w:pos="3969"/>
        </w:tabs>
        <w:ind w:left="142" w:right="189"/>
        <w:jc w:val="both"/>
        <w:rPr>
          <w:sz w:val="16"/>
          <w:szCs w:val="16"/>
        </w:rPr>
      </w:pPr>
      <w:proofErr w:type="gramStart"/>
      <w:r w:rsidRPr="00BF3E36">
        <w:rPr>
          <w:sz w:val="16"/>
          <w:szCs w:val="16"/>
        </w:rPr>
        <w:t>Предложения по внесению изменений и дополнений в проект Устава муниципального образования Елизаветинского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12.00 и с 14.30 до 16.00 часов (кроме выходных и праздничных дней) по адресу: 188370, Ленинградская область, Гатчинский район, пос. Елизаветино, ул. Парковая, дом 17</w:t>
      </w:r>
      <w:proofErr w:type="gramEnd"/>
      <w:r w:rsidRPr="00BF3E36">
        <w:rPr>
          <w:sz w:val="16"/>
          <w:szCs w:val="16"/>
        </w:rPr>
        <w:t xml:space="preserve"> – Администрация муниципального образования Елизаветинского сельского поселения Гатчинского муниципального района Ленинградской области, на официальный сайт муниципального образования Елизаветинское сельское поселение Гатчинского муниципального района Ленинградской области </w:t>
      </w:r>
      <w:hyperlink r:id="rId46" w:history="1">
        <w:r w:rsidRPr="00BF3E36">
          <w:rPr>
            <w:rStyle w:val="affc"/>
            <w:sz w:val="16"/>
            <w:szCs w:val="16"/>
          </w:rPr>
          <w:t>http://елизаветинское.рф/</w:t>
        </w:r>
      </w:hyperlink>
      <w:r w:rsidRPr="00BF3E36">
        <w:rPr>
          <w:sz w:val="16"/>
          <w:szCs w:val="16"/>
        </w:rPr>
        <w:t xml:space="preserve">, а также на электронную почту </w:t>
      </w:r>
      <w:hyperlink r:id="rId47" w:history="1">
        <w:r w:rsidRPr="00BF3E36">
          <w:rPr>
            <w:rStyle w:val="affc"/>
            <w:sz w:val="16"/>
            <w:szCs w:val="16"/>
          </w:rPr>
          <w:t>elizavetinskoe@mail.ru</w:t>
        </w:r>
      </w:hyperlink>
      <w:r w:rsidRPr="00BF3E36">
        <w:rPr>
          <w:sz w:val="16"/>
          <w:szCs w:val="16"/>
        </w:rPr>
        <w:t xml:space="preserve">. </w:t>
      </w:r>
    </w:p>
    <w:p w14:paraId="486048F8" w14:textId="77777777" w:rsidR="00BF3E36" w:rsidRPr="00BF3E36" w:rsidRDefault="00BF3E36" w:rsidP="00BF3E36">
      <w:pPr>
        <w:pStyle w:val="28"/>
        <w:tabs>
          <w:tab w:val="left" w:pos="3969"/>
        </w:tabs>
        <w:ind w:left="142" w:right="189"/>
        <w:jc w:val="both"/>
        <w:rPr>
          <w:sz w:val="16"/>
          <w:szCs w:val="16"/>
        </w:rPr>
      </w:pPr>
    </w:p>
    <w:sectPr w:rsidR="00BF3E36" w:rsidRPr="00BF3E36"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5879F" w14:textId="77777777" w:rsidR="00533552" w:rsidRDefault="00533552">
      <w:pPr>
        <w:spacing w:after="0" w:line="240" w:lineRule="auto"/>
      </w:pPr>
      <w:r>
        <w:separator/>
      </w:r>
    </w:p>
  </w:endnote>
  <w:endnote w:type="continuationSeparator" w:id="0">
    <w:p w14:paraId="1051CB20" w14:textId="77777777" w:rsidR="00533552" w:rsidRDefault="00533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56D0" w14:textId="77777777" w:rsidR="00533552" w:rsidRDefault="00533552">
    <w:pPr>
      <w:spacing w:after="0" w:line="240" w:lineRule="auto"/>
      <w:jc w:val="both"/>
    </w:pPr>
    <w:r>
      <w:rPr>
        <w:b/>
        <w:sz w:val="16"/>
        <w:szCs w:val="16"/>
      </w:rPr>
      <w:t>-------------------------------------------------------------------------------------------------------------------------------------------------------------------------------</w:t>
    </w:r>
  </w:p>
  <w:p w14:paraId="601B0DC3" w14:textId="77777777" w:rsidR="00533552" w:rsidRPr="00392D6E" w:rsidRDefault="00533552"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533552" w:rsidRPr="00392D6E" w:rsidRDefault="00533552"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77777777" w:rsidR="00533552" w:rsidRPr="00392D6E" w:rsidRDefault="00533552"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r w:rsidRPr="00392D6E">
      <w:rPr>
        <w:b/>
        <w:sz w:val="16"/>
        <w:szCs w:val="16"/>
      </w:rPr>
      <w:t>елизаветинские</w:t>
    </w:r>
    <w:proofErr w:type="gramStart"/>
    <w:r w:rsidRPr="00392D6E">
      <w:rPr>
        <w:b/>
        <w:sz w:val="16"/>
        <w:szCs w:val="16"/>
      </w:rPr>
      <w:t>.р</w:t>
    </w:r>
    <w:proofErr w:type="gramEnd"/>
    <w:r w:rsidRPr="00392D6E">
      <w:rPr>
        <w:b/>
        <w:sz w:val="16"/>
        <w:szCs w:val="16"/>
      </w:rPr>
      <w:t>ф</w:t>
    </w:r>
    <w:proofErr w:type="spellEnd"/>
  </w:p>
  <w:p w14:paraId="6470021F" w14:textId="321937E8" w:rsidR="00533552" w:rsidRPr="0041546B" w:rsidRDefault="00533552" w:rsidP="0041546B">
    <w:pPr>
      <w:pStyle w:val="28"/>
      <w:jc w:val="both"/>
      <w:rPr>
        <w:b/>
        <w:sz w:val="16"/>
        <w:szCs w:val="16"/>
      </w:rPr>
    </w:pPr>
    <w:proofErr w:type="gramStart"/>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8B130" w14:textId="77777777" w:rsidR="00533552" w:rsidRDefault="00533552">
      <w:pPr>
        <w:spacing w:after="0" w:line="240" w:lineRule="auto"/>
      </w:pPr>
      <w:r>
        <w:separator/>
      </w:r>
    </w:p>
  </w:footnote>
  <w:footnote w:type="continuationSeparator" w:id="0">
    <w:p w14:paraId="7B2743E8" w14:textId="77777777" w:rsidR="00533552" w:rsidRDefault="00533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778"/>
        </w:tabs>
        <w:ind w:left="177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5D3AFBCA"/>
    <w:name w:val="WW8Num3"/>
    <w:lvl w:ilvl="0">
      <w:start w:val="1"/>
      <w:numFmt w:val="decimal"/>
      <w:lvlText w:val="%1."/>
      <w:lvlJc w:val="left"/>
      <w:pPr>
        <w:tabs>
          <w:tab w:val="num" w:pos="786"/>
        </w:tabs>
        <w:ind w:left="786" w:hanging="360"/>
      </w:pPr>
      <w:rPr>
        <w:rFonts w:ascii="Times New Roman" w:eastAsia="Arial" w:hAnsi="Times New Roman" w:cs="Times New Roman"/>
        <w:sz w:val="18"/>
        <w:szCs w:val="18"/>
      </w:rPr>
    </w:lvl>
    <w:lvl w:ilvl="1">
      <w:start w:val="1"/>
      <w:numFmt w:val="bullet"/>
      <w:lvlText w:val=""/>
      <w:lvlJc w:val="left"/>
      <w:pPr>
        <w:tabs>
          <w:tab w:val="num" w:pos="975"/>
        </w:tabs>
        <w:ind w:left="975" w:hanging="360"/>
      </w:pPr>
      <w:rPr>
        <w:rFonts w:ascii="Symbol" w:hAnsi="Symbol" w:cs="StarSymbol"/>
        <w:sz w:val="18"/>
        <w:szCs w:val="18"/>
      </w:rPr>
    </w:lvl>
    <w:lvl w:ilvl="2">
      <w:start w:val="1"/>
      <w:numFmt w:val="bullet"/>
      <w:lvlText w:val=""/>
      <w:lvlJc w:val="left"/>
      <w:pPr>
        <w:tabs>
          <w:tab w:val="num" w:pos="1164"/>
        </w:tabs>
        <w:ind w:left="1164" w:hanging="360"/>
      </w:pPr>
      <w:rPr>
        <w:rFonts w:ascii="Symbol" w:hAnsi="Symbol" w:cs="StarSymbol"/>
        <w:sz w:val="18"/>
        <w:szCs w:val="18"/>
      </w:rPr>
    </w:lvl>
    <w:lvl w:ilvl="3">
      <w:start w:val="1"/>
      <w:numFmt w:val="bullet"/>
      <w:lvlText w:val=""/>
      <w:lvlJc w:val="left"/>
      <w:pPr>
        <w:tabs>
          <w:tab w:val="num" w:pos="1353"/>
        </w:tabs>
        <w:ind w:left="1353" w:hanging="360"/>
      </w:pPr>
      <w:rPr>
        <w:rFonts w:ascii="Symbol" w:hAnsi="Symbol" w:cs="StarSymbol"/>
        <w:sz w:val="18"/>
        <w:szCs w:val="18"/>
      </w:rPr>
    </w:lvl>
    <w:lvl w:ilvl="4">
      <w:start w:val="1"/>
      <w:numFmt w:val="bullet"/>
      <w:lvlText w:val=""/>
      <w:lvlJc w:val="left"/>
      <w:pPr>
        <w:tabs>
          <w:tab w:val="num" w:pos="1542"/>
        </w:tabs>
        <w:ind w:left="1542" w:hanging="360"/>
      </w:pPr>
      <w:rPr>
        <w:rFonts w:ascii="Symbol" w:hAnsi="Symbol" w:cs="StarSymbol"/>
        <w:sz w:val="18"/>
        <w:szCs w:val="18"/>
      </w:rPr>
    </w:lvl>
    <w:lvl w:ilvl="5">
      <w:start w:val="1"/>
      <w:numFmt w:val="bullet"/>
      <w:lvlText w:val=""/>
      <w:lvlJc w:val="left"/>
      <w:pPr>
        <w:tabs>
          <w:tab w:val="num" w:pos="1731"/>
        </w:tabs>
        <w:ind w:left="1731" w:hanging="360"/>
      </w:pPr>
      <w:rPr>
        <w:rFonts w:ascii="Symbol" w:hAnsi="Symbol" w:cs="StarSymbol"/>
        <w:sz w:val="18"/>
        <w:szCs w:val="18"/>
      </w:rPr>
    </w:lvl>
    <w:lvl w:ilvl="6">
      <w:start w:val="1"/>
      <w:numFmt w:val="bullet"/>
      <w:lvlText w:val=""/>
      <w:lvlJc w:val="left"/>
      <w:pPr>
        <w:tabs>
          <w:tab w:val="num" w:pos="1920"/>
        </w:tabs>
        <w:ind w:left="1920" w:hanging="360"/>
      </w:pPr>
      <w:rPr>
        <w:rFonts w:ascii="Symbol" w:hAnsi="Symbol" w:cs="StarSymbol"/>
        <w:sz w:val="18"/>
        <w:szCs w:val="18"/>
      </w:rPr>
    </w:lvl>
    <w:lvl w:ilvl="7">
      <w:start w:val="1"/>
      <w:numFmt w:val="bullet"/>
      <w:lvlText w:val=""/>
      <w:lvlJc w:val="left"/>
      <w:pPr>
        <w:tabs>
          <w:tab w:val="num" w:pos="2109"/>
        </w:tabs>
        <w:ind w:left="2109" w:hanging="360"/>
      </w:pPr>
      <w:rPr>
        <w:rFonts w:ascii="Symbol" w:hAnsi="Symbol" w:cs="StarSymbol"/>
        <w:sz w:val="18"/>
        <w:szCs w:val="18"/>
      </w:rPr>
    </w:lvl>
    <w:lvl w:ilvl="8">
      <w:start w:val="1"/>
      <w:numFmt w:val="bullet"/>
      <w:lvlText w:val=""/>
      <w:lvlJc w:val="left"/>
      <w:pPr>
        <w:tabs>
          <w:tab w:val="num" w:pos="2298"/>
        </w:tabs>
        <w:ind w:left="2298"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1E322F6"/>
    <w:multiLevelType w:val="multilevel"/>
    <w:tmpl w:val="F48C4D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04E56326"/>
    <w:multiLevelType w:val="multilevel"/>
    <w:tmpl w:val="E912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4E333A"/>
    <w:multiLevelType w:val="multilevel"/>
    <w:tmpl w:val="2D3A8BE0"/>
    <w:lvl w:ilvl="0">
      <w:start w:val="1"/>
      <w:numFmt w:val="decimal"/>
      <w:lvlText w:val="%1."/>
      <w:lvlJc w:val="left"/>
      <w:pPr>
        <w:ind w:left="1069" w:firstLine="709"/>
      </w:pPr>
      <w:rPr>
        <w:rFonts w:ascii="Times New Roman" w:hAnsi="Times New Roman" w:cs="Times New Roman"/>
        <w:strike w:val="0"/>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7">
    <w:nsid w:val="06743340"/>
    <w:multiLevelType w:val="multilevel"/>
    <w:tmpl w:val="9DC2A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7D36997"/>
    <w:multiLevelType w:val="multilevel"/>
    <w:tmpl w:val="E7460974"/>
    <w:lvl w:ilvl="0">
      <w:start w:val="1"/>
      <w:numFmt w:val="decimal"/>
      <w:lvlText w:val="%1)"/>
      <w:lvlJc w:val="left"/>
      <w:pPr>
        <w:ind w:left="720" w:hanging="360"/>
      </w:pPr>
      <w:rPr>
        <w:rFonts w:ascii="Times New Roman" w:hAnsi="Times New Roman"/>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3590449"/>
    <w:multiLevelType w:val="multilevel"/>
    <w:tmpl w:val="1DEEB31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E1521E"/>
    <w:multiLevelType w:val="multilevel"/>
    <w:tmpl w:val="06E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D3648E"/>
    <w:multiLevelType w:val="multilevel"/>
    <w:tmpl w:val="591ACD3A"/>
    <w:lvl w:ilvl="0">
      <w:start w:val="1"/>
      <w:numFmt w:val="decimal"/>
      <w:lvlText w:val="%1."/>
      <w:lvlJc w:val="left"/>
      <w:pPr>
        <w:tabs>
          <w:tab w:val="num" w:pos="720"/>
        </w:tabs>
        <w:ind w:left="720" w:hanging="360"/>
      </w:pPr>
      <w:rPr>
        <w:sz w:val="16"/>
        <w:szCs w:val="16"/>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4A17A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9CF13E5"/>
    <w:multiLevelType w:val="multilevel"/>
    <w:tmpl w:val="0820145C"/>
    <w:lvl w:ilvl="0">
      <w:start w:val="1"/>
      <w:numFmt w:val="decimal"/>
      <w:lvlText w:val="%1."/>
      <w:lvlJc w:val="left"/>
      <w:pPr>
        <w:ind w:left="1429" w:hanging="360"/>
      </w:pPr>
      <w:rPr>
        <w:rFonts w:ascii="Times New Roman" w:hAnsi="Times New Roman"/>
        <w:i w:val="0"/>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2A1223DD"/>
    <w:multiLevelType w:val="multilevel"/>
    <w:tmpl w:val="46F4919C"/>
    <w:lvl w:ilvl="0">
      <w:start w:val="1"/>
      <w:numFmt w:val="decimal"/>
      <w:lvlText w:val="%1."/>
      <w:lvlJc w:val="left"/>
      <w:pPr>
        <w:ind w:left="1070" w:hanging="360"/>
      </w:pPr>
      <w:rPr>
        <w:rFonts w:ascii="Times New Roman" w:hAnsi="Times New Roman"/>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B7F67DD"/>
    <w:multiLevelType w:val="multilevel"/>
    <w:tmpl w:val="CB56531E"/>
    <w:lvl w:ilvl="0">
      <w:start w:val="1"/>
      <w:numFmt w:val="decimal"/>
      <w:lvlText w:val="%1)"/>
      <w:lvlJc w:val="left"/>
      <w:pPr>
        <w:ind w:left="501" w:hanging="360"/>
      </w:pPr>
      <w:rPr>
        <w:rFonts w:ascii="Times New Roman" w:hAnsi="Times New Roman" w:cs="Times New Roman" w:hint="default"/>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EF948A5"/>
    <w:multiLevelType w:val="multilevel"/>
    <w:tmpl w:val="6FF6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CA1A54"/>
    <w:multiLevelType w:val="multilevel"/>
    <w:tmpl w:val="BA26EAD0"/>
    <w:lvl w:ilvl="0">
      <w:start w:val="1"/>
      <w:numFmt w:val="decimal"/>
      <w:lvlText w:val="%1)"/>
      <w:lvlJc w:val="left"/>
      <w:pPr>
        <w:ind w:left="1660" w:firstLine="1135"/>
      </w:pPr>
      <w:rPr>
        <w:rFonts w:ascii="Times New Roman" w:hAnsi="Times New Roman" w:cs="Times New Roman"/>
        <w:position w:val="0"/>
        <w:sz w:val="16"/>
        <w:szCs w:val="16"/>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2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9F53733"/>
    <w:multiLevelType w:val="multilevel"/>
    <w:tmpl w:val="C08C2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3AA211E9"/>
    <w:multiLevelType w:val="multilevel"/>
    <w:tmpl w:val="A1F23C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39A3AE4"/>
    <w:multiLevelType w:val="multilevel"/>
    <w:tmpl w:val="F2B25E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44897B7C"/>
    <w:multiLevelType w:val="multilevel"/>
    <w:tmpl w:val="35E8567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8971900"/>
    <w:multiLevelType w:val="multilevel"/>
    <w:tmpl w:val="898645B0"/>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4">
    <w:nsid w:val="4B181A29"/>
    <w:multiLevelType w:val="multilevel"/>
    <w:tmpl w:val="CCA45D4C"/>
    <w:lvl w:ilvl="0">
      <w:start w:val="1"/>
      <w:numFmt w:val="decimal"/>
      <w:lvlText w:val="%1."/>
      <w:lvlJc w:val="left"/>
      <w:pPr>
        <w:ind w:left="1069"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2869" w:firstLine="2869"/>
      </w:pPr>
      <w:rPr>
        <w:rFonts w:cs="Times New Roman"/>
        <w:position w:val="0"/>
        <w:sz w:val="16"/>
        <w:szCs w:val="16"/>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5">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6">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551B2700"/>
    <w:multiLevelType w:val="multilevel"/>
    <w:tmpl w:val="C80CF7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5D91B09"/>
    <w:multiLevelType w:val="multilevel"/>
    <w:tmpl w:val="A4CCC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5">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64DD3A5A"/>
    <w:multiLevelType w:val="hybridMultilevel"/>
    <w:tmpl w:val="41664050"/>
    <w:lvl w:ilvl="0" w:tplc="1D3289F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7">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8">
    <w:nsid w:val="7223743E"/>
    <w:multiLevelType w:val="multilevel"/>
    <w:tmpl w:val="5B04FCD2"/>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9">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3961A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3C9260D"/>
    <w:multiLevelType w:val="multilevel"/>
    <w:tmpl w:val="D7E6464A"/>
    <w:lvl w:ilvl="0">
      <w:start w:val="1"/>
      <w:numFmt w:val="decimal"/>
      <w:lvlText w:val="%1."/>
      <w:lvlJc w:val="left"/>
      <w:pPr>
        <w:tabs>
          <w:tab w:val="num" w:pos="901"/>
        </w:tabs>
        <w:ind w:left="901" w:hanging="360"/>
      </w:pPr>
    </w:lvl>
    <w:lvl w:ilvl="1">
      <w:start w:val="1"/>
      <w:numFmt w:val="decimal"/>
      <w:lvlText w:val="%2)"/>
      <w:lvlJc w:val="left"/>
      <w:pPr>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52">
    <w:nsid w:val="77B244D0"/>
    <w:multiLevelType w:val="multilevel"/>
    <w:tmpl w:val="B42C8062"/>
    <w:lvl w:ilvl="0">
      <w:start w:val="1"/>
      <w:numFmt w:val="decimal"/>
      <w:lvlText w:val="%1)"/>
      <w:lvlJc w:val="left"/>
      <w:pPr>
        <w:ind w:left="720" w:hanging="360"/>
      </w:pPr>
      <w:rPr>
        <w:rFonts w:ascii="Times New Roman" w:hAnsi="Times New Roman"/>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4">
    <w:nsid w:val="78AE6B7B"/>
    <w:multiLevelType w:val="multilevel"/>
    <w:tmpl w:val="5A94324E"/>
    <w:lvl w:ilvl="0">
      <w:start w:val="1"/>
      <w:numFmt w:val="decimal"/>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55">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6">
    <w:nsid w:val="7B53033D"/>
    <w:multiLevelType w:val="multilevel"/>
    <w:tmpl w:val="D48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9">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9E50EE"/>
    <w:multiLevelType w:val="multilevel"/>
    <w:tmpl w:val="17962504"/>
    <w:lvl w:ilvl="0">
      <w:start w:val="1"/>
      <w:numFmt w:val="decimal"/>
      <w:lvlText w:val="%1."/>
      <w:lvlJc w:val="left"/>
      <w:pPr>
        <w:ind w:left="1069" w:hanging="360"/>
      </w:pPr>
    </w:lvl>
    <w:lvl w:ilvl="1">
      <w:start w:val="1"/>
      <w:numFmt w:val="lowerLetter"/>
      <w:lvlText w:val="%2."/>
      <w:lvlJc w:val="left"/>
      <w:pPr>
        <w:ind w:left="1789" w:hanging="360"/>
      </w:pPr>
    </w:lvl>
    <w:lvl w:ilvl="2">
      <w:start w:val="1"/>
      <w:numFmt w:val="decimal"/>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2"/>
  </w:num>
  <w:num w:numId="3">
    <w:abstractNumId w:val="58"/>
  </w:num>
  <w:num w:numId="4">
    <w:abstractNumId w:val="61"/>
  </w:num>
  <w:num w:numId="5">
    <w:abstractNumId w:val="4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4"/>
  </w:num>
  <w:num w:numId="10">
    <w:abstractNumId w:val="1"/>
  </w:num>
  <w:num w:numId="11">
    <w:abstractNumId w:val="2"/>
    <w:lvlOverride w:ilvl="0">
      <w:startOverride w:val="1"/>
    </w:lvlOverride>
  </w:num>
  <w:num w:numId="12">
    <w:abstractNumId w:val="51"/>
  </w:num>
  <w:num w:numId="13">
    <w:abstractNumId w:val="53"/>
  </w:num>
  <w:num w:numId="14">
    <w:abstractNumId w:val="32"/>
  </w:num>
  <w:num w:numId="15">
    <w:abstractNumId w:val="12"/>
  </w:num>
  <w:num w:numId="16">
    <w:abstractNumId w:val="31"/>
  </w:num>
  <w:num w:numId="17">
    <w:abstractNumId w:val="62"/>
  </w:num>
  <w:num w:numId="18">
    <w:abstractNumId w:val="21"/>
  </w:num>
  <w:num w:numId="19">
    <w:abstractNumId w:val="26"/>
  </w:num>
  <w:num w:numId="20">
    <w:abstractNumId w:val="16"/>
  </w:num>
  <w:num w:numId="21">
    <w:abstractNumId w:val="57"/>
  </w:num>
  <w:num w:numId="22">
    <w:abstractNumId w:val="50"/>
  </w:num>
  <w:num w:numId="23">
    <w:abstractNumId w:val="7"/>
  </w:num>
  <w:num w:numId="24">
    <w:abstractNumId w:val="36"/>
  </w:num>
  <w:num w:numId="25">
    <w:abstractNumId w:val="23"/>
  </w:num>
  <w:num w:numId="26">
    <w:abstractNumId w:val="20"/>
  </w:num>
  <w:num w:numId="27">
    <w:abstractNumId w:val="60"/>
  </w:num>
  <w:num w:numId="28">
    <w:abstractNumId w:val="25"/>
  </w:num>
  <w:num w:numId="29">
    <w:abstractNumId w:val="45"/>
  </w:num>
  <w:num w:numId="30">
    <w:abstractNumId w:val="43"/>
  </w:num>
  <w:num w:numId="31">
    <w:abstractNumId w:val="39"/>
  </w:num>
  <w:num w:numId="32">
    <w:abstractNumId w:val="42"/>
  </w:num>
  <w:num w:numId="33">
    <w:abstractNumId w:val="49"/>
  </w:num>
  <w:num w:numId="34">
    <w:abstractNumId w:val="27"/>
  </w:num>
  <w:num w:numId="35">
    <w:abstractNumId w:val="48"/>
  </w:num>
  <w:num w:numId="36">
    <w:abstractNumId w:val="28"/>
  </w:num>
  <w:num w:numId="37">
    <w:abstractNumId w:val="37"/>
  </w:num>
  <w:num w:numId="38">
    <w:abstractNumId w:val="33"/>
  </w:num>
  <w:num w:numId="39">
    <w:abstractNumId w:val="47"/>
  </w:num>
  <w:num w:numId="40">
    <w:abstractNumId w:val="10"/>
  </w:num>
  <w:num w:numId="41">
    <w:abstractNumId w:val="30"/>
  </w:num>
  <w:num w:numId="42">
    <w:abstractNumId w:val="44"/>
  </w:num>
  <w:num w:numId="43">
    <w:abstractNumId w:val="55"/>
  </w:num>
  <w:num w:numId="44">
    <w:abstractNumId w:val="35"/>
  </w:num>
  <w:num w:numId="45">
    <w:abstractNumId w:val="41"/>
  </w:num>
  <w:num w:numId="46">
    <w:abstractNumId w:val="17"/>
  </w:num>
  <w:num w:numId="47">
    <w:abstractNumId w:val="15"/>
  </w:num>
  <w:num w:numId="48">
    <w:abstractNumId w:val="29"/>
  </w:num>
  <w:num w:numId="49">
    <w:abstractNumId w:val="52"/>
  </w:num>
  <w:num w:numId="50">
    <w:abstractNumId w:val="18"/>
  </w:num>
  <w:num w:numId="51">
    <w:abstractNumId w:val="8"/>
  </w:num>
  <w:num w:numId="52">
    <w:abstractNumId w:val="59"/>
  </w:num>
  <w:num w:numId="53">
    <w:abstractNumId w:val="19"/>
  </w:num>
  <w:num w:numId="54">
    <w:abstractNumId w:val="34"/>
  </w:num>
  <w:num w:numId="55">
    <w:abstractNumId w:val="6"/>
  </w:num>
  <w:num w:numId="56">
    <w:abstractNumId w:val="9"/>
  </w:num>
  <w:num w:numId="57">
    <w:abstractNumId w:val="4"/>
  </w:num>
  <w:num w:numId="58">
    <w:abstractNumId w:val="54"/>
  </w:num>
  <w:num w:numId="59">
    <w:abstractNumId w:val="38"/>
  </w:num>
  <w:num w:numId="60">
    <w:abstractNumId w:val="22"/>
  </w:num>
  <w:num w:numId="61">
    <w:abstractNumId w:val="56"/>
  </w:num>
  <w:num w:numId="62">
    <w:abstractNumId w:val="5"/>
  </w:num>
  <w:num w:numId="63">
    <w:abstractNumId w:val="11"/>
  </w:num>
  <w:num w:numId="6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176E"/>
    <w:rsid w:val="000015CC"/>
    <w:rsid w:val="00004830"/>
    <w:rsid w:val="00004F3B"/>
    <w:rsid w:val="000057C1"/>
    <w:rsid w:val="00010C0B"/>
    <w:rsid w:val="000154BF"/>
    <w:rsid w:val="000158FA"/>
    <w:rsid w:val="000217B0"/>
    <w:rsid w:val="0002265F"/>
    <w:rsid w:val="00025FBD"/>
    <w:rsid w:val="00030A49"/>
    <w:rsid w:val="00044EBA"/>
    <w:rsid w:val="000461C2"/>
    <w:rsid w:val="00047DA9"/>
    <w:rsid w:val="000509EF"/>
    <w:rsid w:val="000522AC"/>
    <w:rsid w:val="000557AB"/>
    <w:rsid w:val="00067D78"/>
    <w:rsid w:val="0007170C"/>
    <w:rsid w:val="00073297"/>
    <w:rsid w:val="00074D5F"/>
    <w:rsid w:val="0009175D"/>
    <w:rsid w:val="000A0A0F"/>
    <w:rsid w:val="000A3190"/>
    <w:rsid w:val="000A4303"/>
    <w:rsid w:val="000B740F"/>
    <w:rsid w:val="000B7B6C"/>
    <w:rsid w:val="000D23D1"/>
    <w:rsid w:val="000F5948"/>
    <w:rsid w:val="000F5E33"/>
    <w:rsid w:val="000F6064"/>
    <w:rsid w:val="001041A9"/>
    <w:rsid w:val="001116F5"/>
    <w:rsid w:val="00111EF3"/>
    <w:rsid w:val="00121D18"/>
    <w:rsid w:val="00122A85"/>
    <w:rsid w:val="001317B1"/>
    <w:rsid w:val="00133C2E"/>
    <w:rsid w:val="001456EB"/>
    <w:rsid w:val="00150A0B"/>
    <w:rsid w:val="00151716"/>
    <w:rsid w:val="00160968"/>
    <w:rsid w:val="00173B70"/>
    <w:rsid w:val="00175658"/>
    <w:rsid w:val="00175EAE"/>
    <w:rsid w:val="001C176E"/>
    <w:rsid w:val="001E5774"/>
    <w:rsid w:val="001F5373"/>
    <w:rsid w:val="001F76BC"/>
    <w:rsid w:val="0020052F"/>
    <w:rsid w:val="002005B1"/>
    <w:rsid w:val="0020292D"/>
    <w:rsid w:val="0020375A"/>
    <w:rsid w:val="002111E9"/>
    <w:rsid w:val="00212829"/>
    <w:rsid w:val="00226780"/>
    <w:rsid w:val="00235833"/>
    <w:rsid w:val="00243146"/>
    <w:rsid w:val="00247911"/>
    <w:rsid w:val="00250FA9"/>
    <w:rsid w:val="0026032F"/>
    <w:rsid w:val="002638AE"/>
    <w:rsid w:val="0026409D"/>
    <w:rsid w:val="002703F2"/>
    <w:rsid w:val="00270FF4"/>
    <w:rsid w:val="002740DC"/>
    <w:rsid w:val="00287BA2"/>
    <w:rsid w:val="00292A23"/>
    <w:rsid w:val="002A002A"/>
    <w:rsid w:val="002A1062"/>
    <w:rsid w:val="002B29F3"/>
    <w:rsid w:val="002B5413"/>
    <w:rsid w:val="002D23E8"/>
    <w:rsid w:val="002D6211"/>
    <w:rsid w:val="002E03B8"/>
    <w:rsid w:val="002E39BE"/>
    <w:rsid w:val="002E7156"/>
    <w:rsid w:val="002F24FE"/>
    <w:rsid w:val="00301F06"/>
    <w:rsid w:val="003061D6"/>
    <w:rsid w:val="00313059"/>
    <w:rsid w:val="00314CCD"/>
    <w:rsid w:val="0031679F"/>
    <w:rsid w:val="00316D3A"/>
    <w:rsid w:val="00324BB8"/>
    <w:rsid w:val="003253C6"/>
    <w:rsid w:val="0033133B"/>
    <w:rsid w:val="00333689"/>
    <w:rsid w:val="00343E03"/>
    <w:rsid w:val="00344FE2"/>
    <w:rsid w:val="003509CA"/>
    <w:rsid w:val="00355510"/>
    <w:rsid w:val="003567B2"/>
    <w:rsid w:val="00362202"/>
    <w:rsid w:val="003714B4"/>
    <w:rsid w:val="00373740"/>
    <w:rsid w:val="00375080"/>
    <w:rsid w:val="00376E96"/>
    <w:rsid w:val="00380CC9"/>
    <w:rsid w:val="00381529"/>
    <w:rsid w:val="00381C73"/>
    <w:rsid w:val="0038758F"/>
    <w:rsid w:val="003A69DD"/>
    <w:rsid w:val="003B0370"/>
    <w:rsid w:val="003B0CE0"/>
    <w:rsid w:val="003B61B3"/>
    <w:rsid w:val="003B7BA2"/>
    <w:rsid w:val="003C0505"/>
    <w:rsid w:val="003D3937"/>
    <w:rsid w:val="003D4560"/>
    <w:rsid w:val="003F368C"/>
    <w:rsid w:val="00400116"/>
    <w:rsid w:val="0041546B"/>
    <w:rsid w:val="00416F28"/>
    <w:rsid w:val="00422FA4"/>
    <w:rsid w:val="00430160"/>
    <w:rsid w:val="004408F3"/>
    <w:rsid w:val="00444FE2"/>
    <w:rsid w:val="00452228"/>
    <w:rsid w:val="004530BA"/>
    <w:rsid w:val="00454F3B"/>
    <w:rsid w:val="004573A1"/>
    <w:rsid w:val="004633E6"/>
    <w:rsid w:val="0047004F"/>
    <w:rsid w:val="004972CB"/>
    <w:rsid w:val="004A5B30"/>
    <w:rsid w:val="004A5FA7"/>
    <w:rsid w:val="004B3471"/>
    <w:rsid w:val="004B5794"/>
    <w:rsid w:val="004C0C3E"/>
    <w:rsid w:val="004C2746"/>
    <w:rsid w:val="004C3E94"/>
    <w:rsid w:val="004D5FD4"/>
    <w:rsid w:val="004D7E4B"/>
    <w:rsid w:val="004E529E"/>
    <w:rsid w:val="004E572E"/>
    <w:rsid w:val="004F5912"/>
    <w:rsid w:val="00514CE2"/>
    <w:rsid w:val="005253DB"/>
    <w:rsid w:val="00531C2A"/>
    <w:rsid w:val="00532726"/>
    <w:rsid w:val="00533457"/>
    <w:rsid w:val="00533552"/>
    <w:rsid w:val="00546D71"/>
    <w:rsid w:val="00560189"/>
    <w:rsid w:val="00581838"/>
    <w:rsid w:val="00585FE7"/>
    <w:rsid w:val="00587797"/>
    <w:rsid w:val="00592A2B"/>
    <w:rsid w:val="005947AC"/>
    <w:rsid w:val="005B35CF"/>
    <w:rsid w:val="005B66E1"/>
    <w:rsid w:val="005D36CE"/>
    <w:rsid w:val="005D3C18"/>
    <w:rsid w:val="005D5DDD"/>
    <w:rsid w:val="005E46CE"/>
    <w:rsid w:val="005E5EB4"/>
    <w:rsid w:val="005F27FD"/>
    <w:rsid w:val="00612174"/>
    <w:rsid w:val="006158BD"/>
    <w:rsid w:val="006260DF"/>
    <w:rsid w:val="00634512"/>
    <w:rsid w:val="00635214"/>
    <w:rsid w:val="0066355A"/>
    <w:rsid w:val="00671597"/>
    <w:rsid w:val="00673A58"/>
    <w:rsid w:val="0069063F"/>
    <w:rsid w:val="006C069F"/>
    <w:rsid w:val="006C1FA6"/>
    <w:rsid w:val="006F2F0B"/>
    <w:rsid w:val="006F3877"/>
    <w:rsid w:val="007062B2"/>
    <w:rsid w:val="007124C5"/>
    <w:rsid w:val="00721D98"/>
    <w:rsid w:val="00722A81"/>
    <w:rsid w:val="0072473D"/>
    <w:rsid w:val="00725614"/>
    <w:rsid w:val="007536CA"/>
    <w:rsid w:val="00765043"/>
    <w:rsid w:val="007654E6"/>
    <w:rsid w:val="0076788D"/>
    <w:rsid w:val="0077592E"/>
    <w:rsid w:val="00780A95"/>
    <w:rsid w:val="007A6C20"/>
    <w:rsid w:val="007B7193"/>
    <w:rsid w:val="007C2866"/>
    <w:rsid w:val="007C3B50"/>
    <w:rsid w:val="007C3D04"/>
    <w:rsid w:val="007C6592"/>
    <w:rsid w:val="007C72DD"/>
    <w:rsid w:val="007D578D"/>
    <w:rsid w:val="007F6D60"/>
    <w:rsid w:val="008007F3"/>
    <w:rsid w:val="00802AE8"/>
    <w:rsid w:val="00810BB5"/>
    <w:rsid w:val="0081175E"/>
    <w:rsid w:val="0081735E"/>
    <w:rsid w:val="0082707B"/>
    <w:rsid w:val="00830644"/>
    <w:rsid w:val="00831542"/>
    <w:rsid w:val="00852F1D"/>
    <w:rsid w:val="0088063C"/>
    <w:rsid w:val="00885583"/>
    <w:rsid w:val="00897D93"/>
    <w:rsid w:val="008A4275"/>
    <w:rsid w:val="008A779D"/>
    <w:rsid w:val="008B02FA"/>
    <w:rsid w:val="008C091D"/>
    <w:rsid w:val="008C2B43"/>
    <w:rsid w:val="008C4D32"/>
    <w:rsid w:val="008D0DE3"/>
    <w:rsid w:val="008D473B"/>
    <w:rsid w:val="008E5DF2"/>
    <w:rsid w:val="008F34A0"/>
    <w:rsid w:val="008F606F"/>
    <w:rsid w:val="00905A2A"/>
    <w:rsid w:val="0090796F"/>
    <w:rsid w:val="009121DF"/>
    <w:rsid w:val="009269A9"/>
    <w:rsid w:val="00930BEB"/>
    <w:rsid w:val="00935F0B"/>
    <w:rsid w:val="00942C89"/>
    <w:rsid w:val="00943FA9"/>
    <w:rsid w:val="00951E01"/>
    <w:rsid w:val="00981177"/>
    <w:rsid w:val="009845C7"/>
    <w:rsid w:val="009863B3"/>
    <w:rsid w:val="009915BD"/>
    <w:rsid w:val="0099725E"/>
    <w:rsid w:val="009A2733"/>
    <w:rsid w:val="009B7FCC"/>
    <w:rsid w:val="009D1BC6"/>
    <w:rsid w:val="009E43F6"/>
    <w:rsid w:val="009F613D"/>
    <w:rsid w:val="00A11605"/>
    <w:rsid w:val="00A131D7"/>
    <w:rsid w:val="00A17606"/>
    <w:rsid w:val="00A25377"/>
    <w:rsid w:val="00A300D9"/>
    <w:rsid w:val="00A3379A"/>
    <w:rsid w:val="00A537DF"/>
    <w:rsid w:val="00A57FE2"/>
    <w:rsid w:val="00A64336"/>
    <w:rsid w:val="00A67696"/>
    <w:rsid w:val="00A70288"/>
    <w:rsid w:val="00A71837"/>
    <w:rsid w:val="00A71D8A"/>
    <w:rsid w:val="00A83B38"/>
    <w:rsid w:val="00A85C2D"/>
    <w:rsid w:val="00A941BE"/>
    <w:rsid w:val="00A97C1B"/>
    <w:rsid w:val="00AA4197"/>
    <w:rsid w:val="00AC158F"/>
    <w:rsid w:val="00AC2BBB"/>
    <w:rsid w:val="00AC49BF"/>
    <w:rsid w:val="00AD1E38"/>
    <w:rsid w:val="00AD21CA"/>
    <w:rsid w:val="00AD6AC5"/>
    <w:rsid w:val="00AF473F"/>
    <w:rsid w:val="00AF75DA"/>
    <w:rsid w:val="00B04FFF"/>
    <w:rsid w:val="00B2047D"/>
    <w:rsid w:val="00B253C5"/>
    <w:rsid w:val="00B325E7"/>
    <w:rsid w:val="00B35DA4"/>
    <w:rsid w:val="00B4015B"/>
    <w:rsid w:val="00B46216"/>
    <w:rsid w:val="00B503ED"/>
    <w:rsid w:val="00B5236D"/>
    <w:rsid w:val="00B53174"/>
    <w:rsid w:val="00B571E1"/>
    <w:rsid w:val="00B646BB"/>
    <w:rsid w:val="00B6653A"/>
    <w:rsid w:val="00B66CAB"/>
    <w:rsid w:val="00B94D4E"/>
    <w:rsid w:val="00BA43BB"/>
    <w:rsid w:val="00BA721C"/>
    <w:rsid w:val="00BB51C1"/>
    <w:rsid w:val="00BC01F4"/>
    <w:rsid w:val="00BE0907"/>
    <w:rsid w:val="00BE0B97"/>
    <w:rsid w:val="00BE3B6E"/>
    <w:rsid w:val="00BF2F83"/>
    <w:rsid w:val="00BF3E36"/>
    <w:rsid w:val="00BF4C75"/>
    <w:rsid w:val="00BF4D24"/>
    <w:rsid w:val="00BF5024"/>
    <w:rsid w:val="00C042D2"/>
    <w:rsid w:val="00C05625"/>
    <w:rsid w:val="00C101B0"/>
    <w:rsid w:val="00C11AC0"/>
    <w:rsid w:val="00C14B89"/>
    <w:rsid w:val="00C150B0"/>
    <w:rsid w:val="00C207E2"/>
    <w:rsid w:val="00C216EA"/>
    <w:rsid w:val="00C21EA2"/>
    <w:rsid w:val="00C34563"/>
    <w:rsid w:val="00C50201"/>
    <w:rsid w:val="00C50BDF"/>
    <w:rsid w:val="00C54EA6"/>
    <w:rsid w:val="00C559F5"/>
    <w:rsid w:val="00C56AD6"/>
    <w:rsid w:val="00C576C4"/>
    <w:rsid w:val="00C64EDB"/>
    <w:rsid w:val="00C67BAF"/>
    <w:rsid w:val="00C72E5C"/>
    <w:rsid w:val="00C75ECF"/>
    <w:rsid w:val="00C766D5"/>
    <w:rsid w:val="00C776CC"/>
    <w:rsid w:val="00C900E0"/>
    <w:rsid w:val="00CB7F59"/>
    <w:rsid w:val="00CC0CBF"/>
    <w:rsid w:val="00CC6276"/>
    <w:rsid w:val="00CE0746"/>
    <w:rsid w:val="00CE5B58"/>
    <w:rsid w:val="00CF1CB8"/>
    <w:rsid w:val="00CF6B27"/>
    <w:rsid w:val="00D061C4"/>
    <w:rsid w:val="00D23B32"/>
    <w:rsid w:val="00D24DF3"/>
    <w:rsid w:val="00D267C8"/>
    <w:rsid w:val="00D27F29"/>
    <w:rsid w:val="00D32DB9"/>
    <w:rsid w:val="00D447ED"/>
    <w:rsid w:val="00D4708F"/>
    <w:rsid w:val="00D60AFC"/>
    <w:rsid w:val="00D634FC"/>
    <w:rsid w:val="00D64259"/>
    <w:rsid w:val="00D72FE5"/>
    <w:rsid w:val="00D759ED"/>
    <w:rsid w:val="00DA2CE7"/>
    <w:rsid w:val="00DA5497"/>
    <w:rsid w:val="00DB2B74"/>
    <w:rsid w:val="00DC04B5"/>
    <w:rsid w:val="00DC238E"/>
    <w:rsid w:val="00DC25A7"/>
    <w:rsid w:val="00DC4BCF"/>
    <w:rsid w:val="00DE21AB"/>
    <w:rsid w:val="00DF675D"/>
    <w:rsid w:val="00E028F4"/>
    <w:rsid w:val="00E02DDD"/>
    <w:rsid w:val="00E22A5A"/>
    <w:rsid w:val="00E2620C"/>
    <w:rsid w:val="00E27731"/>
    <w:rsid w:val="00E27F2C"/>
    <w:rsid w:val="00E312B8"/>
    <w:rsid w:val="00E47382"/>
    <w:rsid w:val="00E64455"/>
    <w:rsid w:val="00E653DF"/>
    <w:rsid w:val="00E72750"/>
    <w:rsid w:val="00E86A69"/>
    <w:rsid w:val="00E86F43"/>
    <w:rsid w:val="00EA0DE8"/>
    <w:rsid w:val="00EB0A8C"/>
    <w:rsid w:val="00EB5123"/>
    <w:rsid w:val="00EB558A"/>
    <w:rsid w:val="00EC24B9"/>
    <w:rsid w:val="00EC41C1"/>
    <w:rsid w:val="00EC4680"/>
    <w:rsid w:val="00ED129E"/>
    <w:rsid w:val="00ED399A"/>
    <w:rsid w:val="00ED6DB2"/>
    <w:rsid w:val="00EE36E1"/>
    <w:rsid w:val="00EF15AC"/>
    <w:rsid w:val="00F020BC"/>
    <w:rsid w:val="00F13EBE"/>
    <w:rsid w:val="00F145A2"/>
    <w:rsid w:val="00F177A4"/>
    <w:rsid w:val="00F24E20"/>
    <w:rsid w:val="00F4167B"/>
    <w:rsid w:val="00F457CC"/>
    <w:rsid w:val="00F500DD"/>
    <w:rsid w:val="00F55DEF"/>
    <w:rsid w:val="00F565CF"/>
    <w:rsid w:val="00F57C23"/>
    <w:rsid w:val="00F57EC0"/>
    <w:rsid w:val="00F664DD"/>
    <w:rsid w:val="00F67ADD"/>
    <w:rsid w:val="00F701A4"/>
    <w:rsid w:val="00F83A9C"/>
    <w:rsid w:val="00F91D2C"/>
    <w:rsid w:val="00FB2FD8"/>
    <w:rsid w:val="00FB49D1"/>
    <w:rsid w:val="00FB69DC"/>
    <w:rsid w:val="00FB7E51"/>
    <w:rsid w:val="00FC4A74"/>
    <w:rsid w:val="00FF17B7"/>
    <w:rsid w:val="00FF18A3"/>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3" w:uiPriority="0" w:qFormat="1"/>
    <w:lsdException w:name="List Bullet 4" w:uiPriority="0" w:qFormat="1"/>
    <w:lsdException w:name="List Bullet 5" w:uiPriority="0" w:qFormat="1"/>
    <w:lsdException w:name="Title" w:semiHidden="0" w:uiPriority="0" w:unhideWhenUsed="0" w:qFormat="1"/>
    <w:lsdException w:name="Default Paragraph Font" w:uiPriority="1"/>
    <w:lsdException w:name="Body Text" w:uiPriority="0"/>
    <w:lsdException w:name="List Continue 2" w:uiPriority="0" w:qFormat="1"/>
    <w:lsdException w:name="List Continue 3" w:uiPriority="0" w:qFormat="1"/>
    <w:lsdException w:name="Subtitle" w:semiHidden="0" w:uiPriority="0" w:unhideWhenUsed="0" w:qFormat="1"/>
    <w:lsdException w:name="Body Text 2" w:uiPriority="0"/>
    <w:lsdException w:name="Body Text 3" w:uiPriority="0"/>
    <w:lsdException w:name="Body Text Indent 2" w:qFormat="1"/>
    <w:lsdException w:name="Body Text Indent 3" w:uiPriority="0"/>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lsdException w:name="Normal (Web)" w:qFormat="1"/>
    <w:lsdException w:name="annotation subject" w:uiPriority="0" w:qFormat="1"/>
    <w:lsdException w:name="Table Elegan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211"/>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rsid w:val="00FE163D"/>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Elegant"/>
    <w:basedOn w:val="a1"/>
    <w:rsid w:val="00683C0D"/>
    <w:rPr>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customStyle="1" w:styleId="UnresolvedMention">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e">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
    <w:name w:val="annotation reference"/>
    <w:qFormat/>
    <w:rsid w:val="00C207E2"/>
    <w:rPr>
      <w:sz w:val="16"/>
      <w:szCs w:val="16"/>
    </w:rPr>
  </w:style>
  <w:style w:type="character" w:customStyle="1" w:styleId="afff0">
    <w:name w:val="Тема примечания Знак"/>
    <w:basedOn w:val="ad"/>
    <w:qFormat/>
    <w:rsid w:val="00C207E2"/>
    <w:rPr>
      <w:rFonts w:ascii="Arial" w:eastAsia="Times New Roman" w:hAnsi="Arial" w:cs="Arial"/>
      <w:b/>
      <w:bCs/>
      <w:sz w:val="20"/>
      <w:szCs w:val="20"/>
      <w:lang w:eastAsia="ru-RU"/>
    </w:rPr>
  </w:style>
  <w:style w:type="character" w:styleId="afff1">
    <w:name w:val="Emphasis"/>
    <w:qFormat/>
    <w:rsid w:val="00C207E2"/>
    <w:rPr>
      <w:i/>
      <w:iCs/>
    </w:rPr>
  </w:style>
  <w:style w:type="character" w:customStyle="1" w:styleId="afff2">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3">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4">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5">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6">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Название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7">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8">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8"/>
    <w:rsid w:val="00C207E2"/>
    <w:rPr>
      <w:rFonts w:ascii="Arial" w:eastAsia="Times New Roman" w:hAnsi="Arial" w:cs="Arial"/>
      <w:b/>
      <w:bCs/>
      <w:sz w:val="20"/>
      <w:szCs w:val="20"/>
      <w:lang w:eastAsia="ru-RU"/>
    </w:rPr>
  </w:style>
  <w:style w:type="paragraph" w:styleId="afff9">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9"/>
    <w:uiPriority w:val="99"/>
    <w:rsid w:val="00C207E2"/>
    <w:rPr>
      <w:rFonts w:eastAsia="Times New Roman"/>
      <w:sz w:val="20"/>
      <w:szCs w:val="20"/>
      <w:lang w:eastAsia="ru-RU"/>
    </w:rPr>
  </w:style>
  <w:style w:type="paragraph" w:styleId="afffa">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4"/>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paragraph" w:customStyle="1" w:styleId="afffb">
    <w:basedOn w:val="a"/>
    <w:next w:val="aff0"/>
    <w:qFormat/>
    <w:rsid w:val="004C0C3E"/>
    <w:pPr>
      <w:spacing w:after="0" w:line="240" w:lineRule="auto"/>
      <w:jc w:val="center"/>
    </w:pPr>
    <w:rPr>
      <w:rFonts w:eastAsia="Times New Roman"/>
      <w:b/>
      <w:sz w:val="28"/>
      <w:szCs w:val="20"/>
      <w:lang w:eastAsia="ru-RU"/>
    </w:rPr>
  </w:style>
  <w:style w:type="character" w:customStyle="1" w:styleId="hyperlink">
    <w:name w:val="hyperlink"/>
    <w:rsid w:val="004C0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0646754">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455757933">
      <w:bodyDiv w:val="1"/>
      <w:marLeft w:val="0"/>
      <w:marRight w:val="0"/>
      <w:marTop w:val="0"/>
      <w:marBottom w:val="0"/>
      <w:divBdr>
        <w:top w:val="none" w:sz="0" w:space="0" w:color="auto"/>
        <w:left w:val="none" w:sz="0" w:space="0" w:color="auto"/>
        <w:bottom w:val="none" w:sz="0" w:space="0" w:color="auto"/>
        <w:right w:val="none" w:sz="0" w:space="0" w:color="auto"/>
      </w:divBdr>
    </w:div>
    <w:div w:id="156193617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7733A8BE62B42E75BD7C8A95253AA07B361938868FEFE0ADE989F360E73665C2E8B7FF617FCB81d2bFM" TargetMode="External"/><Relationship Id="rId18" Type="http://schemas.openxmlformats.org/officeDocument/2006/relationships/hyperlink" Target="consultantplus://offline/ref=0169FD2CE74E13BAA3A461F5FA0F68F1D54F2F775811A2185CF8648BE35F4C3F7AC0059EF0548D4DE65CFCBA6114E8A15FD71F873F145CM2e5I" TargetMode="External"/><Relationship Id="rId26" Type="http://schemas.openxmlformats.org/officeDocument/2006/relationships/hyperlink" Target="http://www.consultant.ru/document/cons_doc_LAW_304549/fc77c7117187684ab0cb02c7ee53952df0de55be/" TargetMode="External"/><Relationship Id="rId39"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1077;&#1083;&#1080;&#1079;&#1072;&#1074;&#1077;&#1090;&#1080;&#1085;&#1089;&#1082;&#1086;&#1077;.&#1088;&#1092;/" TargetMode="External"/><Relationship Id="rId34" Type="http://schemas.openxmlformats.org/officeDocument/2006/relationships/hyperlink" Target="consultantplus://offline/ref=B3B2C3051AB030B3E90E3B3000FA41E7929ACA0A64BFB1C120BF9EBEE971BF1380AF57584F504B0B13FB5DEB481ES5I" TargetMode="External"/><Relationship Id="rId42" Type="http://schemas.openxmlformats.org/officeDocument/2006/relationships/hyperlink" Target="http://pravo.minjust.ru:8080/bigs/showDocument.html?id=9AA48369-618A-4BB4-B4B8-AE15F2B7EBF6" TargetMode="External"/><Relationship Id="rId47" Type="http://schemas.openxmlformats.org/officeDocument/2006/relationships/hyperlink" Target="mailto:elizavetinskoe@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BB2FF63433490AD08284B2EF1E4032DFA11D0603A2BB3A035923304DB22CE955524F34C2B362CA72DBBE3DACCCEC0CBF33CFFFE757583x0r4H" TargetMode="External"/><Relationship Id="rId29" Type="http://schemas.openxmlformats.org/officeDocument/2006/relationships/hyperlink" Target="consultantplus://offline/ref=1537CA9C7AC0E6FE10B4E1A1288950B01C85F893B7AB2CFE2E6467C5468DAD35719BBC3A9D370DBCE5A953A25A7E0CK" TargetMode="External"/><Relationship Id="rId11" Type="http://schemas.openxmlformats.org/officeDocument/2006/relationships/hyperlink" Target="http://&#1077;&#1083;&#1080;&#1079;&#1072;&#1074;&#1077;&#1090;&#1080;&#1085;&#1089;&#1082;&#1086;&#1077;.&#1088;&#1092;/?p=14217" TargetMode="External"/><Relationship Id="rId24" Type="http://schemas.openxmlformats.org/officeDocument/2006/relationships/hyperlink" Target="consultantplus://offline/ref=585B07C6507BE6F08C75689EF05B195E5405A41D762BA4F7B4E5C1C9D3F7E1B7B8D12E15ED7FC80974dEH" TargetMode="External"/><Relationship Id="rId32" Type="http://schemas.openxmlformats.org/officeDocument/2006/relationships/hyperlink" Target="consultantplus://offline/ref=1537CA9C7AC0E6FE10B4E1A1288950B01C85F893B7A92CFE2E6467C5468DAD35719BBC3A9D370DBCE5A953A25A7E0CK"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s://yadi.sk/d/w_XaWt-3XiTVZg?w=1" TargetMode="External"/><Relationship Id="rId5" Type="http://schemas.openxmlformats.org/officeDocument/2006/relationships/settings" Target="settings.xml"/><Relationship Id="rId15" Type="http://schemas.openxmlformats.org/officeDocument/2006/relationships/hyperlink" Target="consultantplus://offline/ref=0169FD2CE74E13BAA3A47EE4EF0F68F1D74B2C745614A2185CF8648BE35F4C3F68C05D92F156914CED16AFFE35M1e0I" TargetMode="External"/><Relationship Id="rId23" Type="http://schemas.openxmlformats.org/officeDocument/2006/relationships/hyperlink" Target="consultantplus://offline/ref=585B07C6507BE6F08C75689EF05B195E570BA01D787AF3F5E5B0CF7CdCH" TargetMode="External"/><Relationship Id="rId28" Type="http://schemas.openxmlformats.org/officeDocument/2006/relationships/hyperlink" Target="consultantplus://offline/ref=3D8D75C7DB33A89AE961D0DF143645E1FA7F607874B836AEED7D40aBv3I"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0169FD2CE74E13BAA3A47EE4EF0F68F1D74B2C745614A2185CF8648BE35F4C3F68C05D92F156914CED16AFFE35M1e0I" TargetMode="External"/><Relationship Id="rId31" Type="http://schemas.openxmlformats.org/officeDocument/2006/relationships/hyperlink" Target="consultantplus://offline/ref=1537CA9C7AC0E6FE10B4E1A1288950B01D8DF690B4AD2CFE2E6467C5468DAD35719BBC3A9D370DBCE5A953A25A7E0CK" TargetMode="External"/><Relationship Id="rId44" Type="http://schemas.openxmlformats.org/officeDocument/2006/relationships/hyperlink" Target="http://&#1077;&#1083;&#1080;&#1079;&#1072;&#1074;&#1077;&#1090;&#1080;&#1085;&#1089;&#1082;&#1086;&#1077;.&#1088;&#1092;/?p=1423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169FD2CE74E13BAA3A461F5FA0F68F1D54F2F775811A2185CF8648BE35F4C3F7AC0059EF0548D4DE65CFCBA6114E8A15FD71F873F145CM2e5I" TargetMode="External"/><Relationship Id="rId22" Type="http://schemas.openxmlformats.org/officeDocument/2006/relationships/hyperlink" Target="mailto:elizavetinskoe@mail.ru" TargetMode="External"/><Relationship Id="rId27" Type="http://schemas.openxmlformats.org/officeDocument/2006/relationships/hyperlink" Target="consultantplus://offline/ref=D884052CD9C7EB71108A00675BEB1007321CD0CCC5E1B02F8E0BF41E941F9C6CD77C1AB3BA1230ABj346H" TargetMode="External"/><Relationship Id="rId30" Type="http://schemas.openxmlformats.org/officeDocument/2006/relationships/hyperlink" Target="consultantplus://offline/ref=1537CA9C7AC0E6FE10B4E1A1288950B01C85F893B7AB2CFE2E6467C5468DAD35719BBC3A9D370DBCE5A953A25A7E0CK" TargetMode="External"/><Relationship Id="rId35" Type="http://schemas.openxmlformats.org/officeDocument/2006/relationships/hyperlink" Target="consultantplus://offline/ref=B3B2C3051AB030B3E90E3B3000FA41E79292C30F64BEB1C120BF9EBEE971BF1380AF57584F504B0B13FB5DEB481ES5I" TargetMode="External"/><Relationship Id="rId43" Type="http://schemas.openxmlformats.org/officeDocument/2006/relationships/hyperlink" Target="http://pravo.minjust.ru:8080/bigs/zakon.scli.ru"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1077;&#1083;&#1080;&#1079;&#1072;&#1074;&#1077;&#1090;&#1080;&#1085;&#1089;&#1082;&#1086;&#1077;.&#1088;&#1092;/?p=14219" TargetMode="External"/><Relationship Id="rId17" Type="http://schemas.openxmlformats.org/officeDocument/2006/relationships/hyperlink" Target="consultantplus://offline/ref=7A7733A8BE62B42E75BD7C8A95253AA07B361938868FEFE0ADE989F360E73665C2E8B7FF617FCB81d2bFM"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hyperlink" Target="consultantplus://offline/ref=B3B2C3051AB030B3E90E3B3000FA41E79392C30E63BDB1C120BF9EBEE971BF1392AF0F564B52015A55B052EA40F2B687A59F55821CS7I" TargetMode="External"/><Relationship Id="rId38" Type="http://schemas.openxmlformats.org/officeDocument/2006/relationships/hyperlink" Target="http://vsrv065-app10.ru99-loc.minjust.ru/content/act/96e20c02-1b12-465a-b64c-24aa92270007.html" TargetMode="External"/><Relationship Id="rId46" Type="http://schemas.openxmlformats.org/officeDocument/2006/relationships/hyperlink" Target="http://&#1077;&#1083;&#1080;&#1079;&#1072;&#1074;&#1077;&#1090;&#1080;&#1085;&#1089;&#1082;&#1086;&#1077;.&#1088;&#1092;/" TargetMode="External"/><Relationship Id="rId20" Type="http://schemas.openxmlformats.org/officeDocument/2006/relationships/hyperlink" Target="consultantplus://offline/ref=8BB2FF63433490AD08284B2EF1E4032DFA11D0603A2BB3A035923304DB22CE955524F34C2B362CA72DBBE3DACCCEC0CBF33CFFFE757583x0r4H" TargetMode="External"/><Relationship Id="rId41" Type="http://schemas.openxmlformats.org/officeDocument/2006/relationships/hyperlink" Target="http://vsrv065-app10.ru99-loc.minjust.ru/content/act/3e8f427c-a512-4684-a508-8dc47fb7d541.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0AAAF-CBCD-4D40-B487-E5D7B38B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25</Pages>
  <Words>25314</Words>
  <Characters>144292</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299</cp:revision>
  <cp:lastPrinted>2020-09-21T17:12:00Z</cp:lastPrinted>
  <dcterms:created xsi:type="dcterms:W3CDTF">2019-07-16T06:57:00Z</dcterms:created>
  <dcterms:modified xsi:type="dcterms:W3CDTF">2021-01-12T00:17:00Z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