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03EB" w14:textId="77777777" w:rsidR="001C176E" w:rsidRDefault="000D23D1" w:rsidP="00AC49BF">
      <w:pPr>
        <w:spacing w:after="0" w:line="240" w:lineRule="auto"/>
        <w:jc w:val="both"/>
      </w:pPr>
      <w:bookmarkStart w:id="0" w:name="_Hlk72503535"/>
      <w:bookmarkEnd w:id="0"/>
      <w:r>
        <w:rPr>
          <w:b/>
        </w:rPr>
        <w:t xml:space="preserve">Печатное средство массовой информации органов местного самоуправления муниципального образования </w:t>
      </w:r>
      <w:r>
        <w:rPr>
          <w:rFonts w:eastAsia="Calibri"/>
          <w:b/>
        </w:rPr>
        <w:t>Елизаветинское</w:t>
      </w:r>
      <w:r>
        <w:rPr>
          <w:b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7479"/>
        <w:gridCol w:w="7513"/>
      </w:tblGrid>
      <w:tr w:rsidR="001C176E" w14:paraId="1035EA7F" w14:textId="77777777" w:rsidTr="00B94D4E">
        <w:tc>
          <w:tcPr>
            <w:tcW w:w="7479" w:type="dxa"/>
            <w:shd w:val="clear" w:color="auto" w:fill="auto"/>
          </w:tcPr>
          <w:p w14:paraId="734F4C2C" w14:textId="77777777" w:rsidR="001C176E" w:rsidRDefault="000D23D1">
            <w:pPr>
              <w:spacing w:after="0" w:line="240" w:lineRule="auto"/>
            </w:pPr>
            <w:r>
              <w:rPr>
                <w:rFonts w:eastAsia="Calibri"/>
                <w:b/>
                <w:sz w:val="90"/>
                <w:szCs w:val="90"/>
              </w:rPr>
              <w:t>Елизаветинский</w:t>
            </w:r>
            <w:r>
              <w:rPr>
                <w:b/>
                <w:sz w:val="90"/>
                <w:szCs w:val="90"/>
              </w:rPr>
              <w:t xml:space="preserve"> Вестник</w:t>
            </w:r>
          </w:p>
        </w:tc>
        <w:tc>
          <w:tcPr>
            <w:tcW w:w="7513" w:type="dxa"/>
            <w:shd w:val="clear" w:color="auto" w:fill="auto"/>
          </w:tcPr>
          <w:p w14:paraId="442A3336" w14:textId="77777777" w:rsidR="001C176E" w:rsidRDefault="000D23D1" w:rsidP="00B94D4E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7A2B8B8A" wp14:editId="7395223E">
                  <wp:extent cx="676275" cy="838200"/>
                  <wp:effectExtent l="0" t="0" r="0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FB88F1" w14:textId="166F387B" w:rsidR="001C176E" w:rsidRDefault="00AC158F" w:rsidP="00C14B89">
            <w:pPr>
              <w:spacing w:after="0" w:line="240" w:lineRule="auto"/>
              <w:ind w:left="5706"/>
              <w:jc w:val="center"/>
            </w:pPr>
            <w:r>
              <w:rPr>
                <w:b/>
              </w:rPr>
              <w:t xml:space="preserve">   </w:t>
            </w:r>
            <w:r w:rsidR="003A69DD">
              <w:rPr>
                <w:b/>
              </w:rPr>
              <w:t xml:space="preserve">  </w:t>
            </w:r>
            <w:r w:rsidR="003B6688">
              <w:rPr>
                <w:b/>
              </w:rPr>
              <w:t>18</w:t>
            </w:r>
            <w:r w:rsidR="00FE15D2">
              <w:rPr>
                <w:b/>
              </w:rPr>
              <w:t xml:space="preserve"> марта</w:t>
            </w:r>
          </w:p>
          <w:p w14:paraId="49C155B9" w14:textId="48BB8AC6" w:rsidR="001C176E" w:rsidRDefault="000D23D1" w:rsidP="00B94D4E">
            <w:pPr>
              <w:spacing w:after="0" w:line="240" w:lineRule="auto"/>
              <w:ind w:left="6131"/>
              <w:jc w:val="center"/>
            </w:pPr>
            <w:r>
              <w:rPr>
                <w:b/>
              </w:rPr>
              <w:t>20</w:t>
            </w:r>
            <w:r w:rsidR="00121D18">
              <w:rPr>
                <w:b/>
              </w:rPr>
              <w:t>2</w:t>
            </w:r>
            <w:r w:rsidR="00581A75">
              <w:rPr>
                <w:b/>
              </w:rPr>
              <w:t>2</w:t>
            </w:r>
            <w:r>
              <w:rPr>
                <w:b/>
              </w:rPr>
              <w:t xml:space="preserve"> года</w:t>
            </w:r>
          </w:p>
          <w:p w14:paraId="190281B0" w14:textId="19F8FBF4" w:rsidR="001C176E" w:rsidRDefault="000D23D1" w:rsidP="00B94D4E">
            <w:pPr>
              <w:spacing w:after="0" w:line="240" w:lineRule="auto"/>
              <w:ind w:left="6131"/>
              <w:jc w:val="center"/>
            </w:pPr>
            <w:r>
              <w:rPr>
                <w:b/>
              </w:rPr>
              <w:t>№</w:t>
            </w:r>
            <w:r w:rsidR="00A83B38">
              <w:rPr>
                <w:b/>
              </w:rPr>
              <w:t xml:space="preserve"> </w:t>
            </w:r>
            <w:r w:rsidR="00581A75">
              <w:rPr>
                <w:b/>
              </w:rPr>
              <w:t>0</w:t>
            </w:r>
            <w:r w:rsidR="003B6688">
              <w:rPr>
                <w:b/>
              </w:rPr>
              <w:t>5</w:t>
            </w:r>
          </w:p>
        </w:tc>
      </w:tr>
    </w:tbl>
    <w:p w14:paraId="7F71CE65" w14:textId="77777777" w:rsidR="001C176E" w:rsidRDefault="001C176E">
      <w:pPr>
        <w:pBdr>
          <w:bottom w:val="single" w:sz="12" w:space="1" w:color="000000"/>
        </w:pBdr>
        <w:spacing w:after="0" w:line="240" w:lineRule="auto"/>
        <w:jc w:val="both"/>
        <w:rPr>
          <w:sz w:val="16"/>
          <w:szCs w:val="16"/>
        </w:rPr>
      </w:pPr>
    </w:p>
    <w:p w14:paraId="4C07E4BD" w14:textId="77777777" w:rsidR="00376E96" w:rsidRDefault="00376E96">
      <w:pPr>
        <w:spacing w:after="0" w:line="240" w:lineRule="auto"/>
        <w:jc w:val="both"/>
        <w:rPr>
          <w:b/>
          <w:sz w:val="16"/>
          <w:szCs w:val="16"/>
        </w:rPr>
        <w:sectPr w:rsidR="00376E96" w:rsidSect="00376E96">
          <w:footerReference w:type="default" r:id="rId9"/>
          <w:pgSz w:w="16838" w:h="11906" w:orient="landscape"/>
          <w:pgMar w:top="709" w:right="567" w:bottom="425" w:left="1134" w:header="709" w:footer="709" w:gutter="0"/>
          <w:cols w:space="720"/>
          <w:formProt w:val="0"/>
          <w:docGrid w:linePitch="360"/>
        </w:sectPr>
      </w:pPr>
    </w:p>
    <w:p w14:paraId="55FDBEF2" w14:textId="2DF76110" w:rsidR="00A521D6" w:rsidRPr="00BE6DFF" w:rsidRDefault="00A521D6" w:rsidP="00884992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АДМИНИСТРАЦИЯ МУНИЦИПАЛЬНОГО ОБРАЗОВАНИЯ</w:t>
      </w:r>
    </w:p>
    <w:p w14:paraId="02932987" w14:textId="7A4DEB2D" w:rsidR="00A521D6" w:rsidRPr="00BE6DFF" w:rsidRDefault="00A521D6" w:rsidP="00884992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 w:rsidRPr="00BE6DFF">
        <w:rPr>
          <w:b/>
          <w:sz w:val="16"/>
          <w:szCs w:val="16"/>
        </w:rPr>
        <w:t>ЕЛИЗАВЕТИНСКО</w:t>
      </w:r>
      <w:r>
        <w:rPr>
          <w:b/>
          <w:sz w:val="16"/>
          <w:szCs w:val="16"/>
        </w:rPr>
        <w:t>ГО</w:t>
      </w:r>
      <w:r w:rsidRPr="00BE6DFF">
        <w:rPr>
          <w:b/>
          <w:sz w:val="16"/>
          <w:szCs w:val="16"/>
        </w:rPr>
        <w:t xml:space="preserve"> СЕЛЬСКО</w:t>
      </w:r>
      <w:r>
        <w:rPr>
          <w:b/>
          <w:sz w:val="16"/>
          <w:szCs w:val="16"/>
        </w:rPr>
        <w:t>ГО</w:t>
      </w:r>
      <w:r w:rsidRPr="00BE6DFF">
        <w:rPr>
          <w:b/>
          <w:sz w:val="16"/>
          <w:szCs w:val="16"/>
        </w:rPr>
        <w:t xml:space="preserve"> ПОСЕЛЕНИ</w:t>
      </w:r>
      <w:r>
        <w:rPr>
          <w:b/>
          <w:sz w:val="16"/>
          <w:szCs w:val="16"/>
        </w:rPr>
        <w:t>Я</w:t>
      </w:r>
    </w:p>
    <w:p w14:paraId="62ACCAD3" w14:textId="77777777" w:rsidR="00A521D6" w:rsidRPr="00BE6DFF" w:rsidRDefault="00A521D6" w:rsidP="00884992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 w:rsidRPr="00BE6DFF">
        <w:rPr>
          <w:b/>
          <w:sz w:val="16"/>
          <w:szCs w:val="16"/>
        </w:rPr>
        <w:t>ГАТЧИНСКОГО МУНИЦИПАЛЬНОГО РАЙОНА</w:t>
      </w:r>
    </w:p>
    <w:p w14:paraId="19EDF5FF" w14:textId="77777777" w:rsidR="00A521D6" w:rsidRPr="00BE6DFF" w:rsidRDefault="00A521D6" w:rsidP="00884992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 w:rsidRPr="00BE6DFF">
        <w:rPr>
          <w:b/>
          <w:sz w:val="16"/>
          <w:szCs w:val="16"/>
        </w:rPr>
        <w:t>ЛЕНИНГРАДСКОЙ ОБЛАСТИ</w:t>
      </w:r>
    </w:p>
    <w:p w14:paraId="5902ECFC" w14:textId="77777777" w:rsidR="00A521D6" w:rsidRDefault="00A521D6" w:rsidP="00884992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</w:p>
    <w:p w14:paraId="604A65F9" w14:textId="40D261A2" w:rsidR="00A521D6" w:rsidRDefault="00A521D6" w:rsidP="00884992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ПОСТАНОВЛЕНИЕ</w:t>
      </w:r>
    </w:p>
    <w:p w14:paraId="61F84FFA" w14:textId="0E2118A5" w:rsidR="00A521D6" w:rsidRDefault="00A521D6" w:rsidP="003B6688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</w:p>
    <w:p w14:paraId="1F33B40A" w14:textId="3A322AF8" w:rsidR="00A521D6" w:rsidRDefault="00FE15D2" w:rsidP="003B6688">
      <w:pPr>
        <w:pStyle w:val="29"/>
        <w:ind w:left="14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</w:t>
      </w:r>
      <w:r w:rsidR="003B6688">
        <w:rPr>
          <w:b/>
          <w:sz w:val="16"/>
          <w:szCs w:val="16"/>
        </w:rPr>
        <w:t>4</w:t>
      </w:r>
      <w:r w:rsidR="00884992">
        <w:rPr>
          <w:b/>
          <w:sz w:val="16"/>
          <w:szCs w:val="16"/>
        </w:rPr>
        <w:t>.</w:t>
      </w:r>
      <w:r w:rsidR="00A521D6">
        <w:rPr>
          <w:b/>
          <w:sz w:val="16"/>
          <w:szCs w:val="16"/>
        </w:rPr>
        <w:t>0</w:t>
      </w:r>
      <w:r>
        <w:rPr>
          <w:b/>
          <w:sz w:val="16"/>
          <w:szCs w:val="16"/>
        </w:rPr>
        <w:t>3</w:t>
      </w:r>
      <w:r w:rsidR="00A521D6">
        <w:rPr>
          <w:b/>
          <w:sz w:val="16"/>
          <w:szCs w:val="16"/>
        </w:rPr>
        <w:t>.2022г</w:t>
      </w:r>
      <w:r w:rsidR="00A521D6" w:rsidRPr="00EB30AD">
        <w:rPr>
          <w:b/>
          <w:sz w:val="16"/>
          <w:szCs w:val="16"/>
        </w:rPr>
        <w:t xml:space="preserve">.                                                                           № </w:t>
      </w:r>
      <w:r w:rsidR="003B6688">
        <w:rPr>
          <w:b/>
          <w:sz w:val="16"/>
          <w:szCs w:val="16"/>
        </w:rPr>
        <w:t>89</w:t>
      </w:r>
    </w:p>
    <w:p w14:paraId="1AFCDD42" w14:textId="77777777" w:rsidR="00DB52FB" w:rsidRDefault="00DB52FB" w:rsidP="003B6688">
      <w:pPr>
        <w:pStyle w:val="afe"/>
        <w:spacing w:beforeAutospacing="0" w:after="0" w:afterAutospacing="0"/>
        <w:ind w:right="1748"/>
        <w:jc w:val="both"/>
        <w:rPr>
          <w:color w:val="000000"/>
          <w:sz w:val="16"/>
          <w:szCs w:val="16"/>
        </w:rPr>
      </w:pPr>
    </w:p>
    <w:p w14:paraId="691D9CBC" w14:textId="447C9A57" w:rsidR="003B6688" w:rsidRPr="003B6688" w:rsidRDefault="003B6688" w:rsidP="003B6688">
      <w:pPr>
        <w:pStyle w:val="afe"/>
        <w:spacing w:beforeAutospacing="0" w:after="0" w:afterAutospacing="0"/>
        <w:ind w:left="284" w:right="1748"/>
        <w:jc w:val="both"/>
        <w:rPr>
          <w:color w:val="000000"/>
          <w:sz w:val="16"/>
          <w:szCs w:val="16"/>
        </w:rPr>
      </w:pPr>
      <w:r w:rsidRPr="003B6688">
        <w:rPr>
          <w:color w:val="000000"/>
          <w:sz w:val="16"/>
          <w:szCs w:val="16"/>
        </w:rPr>
        <w:t>«О внесении изменений в постановление № 452 от 27.11.2017г. «О создании муниципальной комиссии по обследованию жилых помещений и общего имущества в многоквартирных домах, в которых проживают инвалиды на территории Елизаветинского сельского поселения</w:t>
      </w:r>
      <w:r>
        <w:rPr>
          <w:color w:val="000000"/>
          <w:sz w:val="16"/>
          <w:szCs w:val="16"/>
        </w:rPr>
        <w:t xml:space="preserve"> </w:t>
      </w:r>
      <w:r w:rsidRPr="003B6688">
        <w:rPr>
          <w:color w:val="000000"/>
          <w:sz w:val="16"/>
          <w:szCs w:val="16"/>
        </w:rPr>
        <w:t>Гатчинского муниципального района»</w:t>
      </w:r>
    </w:p>
    <w:p w14:paraId="3012C40C" w14:textId="77777777" w:rsidR="003B6688" w:rsidRPr="003B6688" w:rsidRDefault="003B6688" w:rsidP="003B6688">
      <w:pPr>
        <w:pStyle w:val="afe"/>
        <w:spacing w:beforeAutospacing="0" w:after="0" w:afterAutospacing="0"/>
        <w:ind w:left="284" w:firstLine="284"/>
        <w:jc w:val="both"/>
        <w:rPr>
          <w:color w:val="000000"/>
          <w:sz w:val="16"/>
          <w:szCs w:val="16"/>
        </w:rPr>
      </w:pPr>
    </w:p>
    <w:p w14:paraId="5AF7BB7A" w14:textId="2C84C1FC" w:rsidR="003B6688" w:rsidRPr="003B6688" w:rsidRDefault="003B6688" w:rsidP="003B6688">
      <w:pPr>
        <w:pStyle w:val="afe"/>
        <w:spacing w:beforeAutospacing="0" w:after="0" w:afterAutospacing="0"/>
        <w:ind w:left="284" w:firstLine="284"/>
        <w:jc w:val="both"/>
        <w:rPr>
          <w:color w:val="000000"/>
          <w:sz w:val="16"/>
          <w:szCs w:val="16"/>
        </w:rPr>
      </w:pPr>
      <w:r w:rsidRPr="003B6688">
        <w:rPr>
          <w:color w:val="000000"/>
          <w:sz w:val="16"/>
          <w:szCs w:val="1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п.6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 и  постановлением Правительства Ленинградской области от 22.08.2017 №330 "О мероприятиях по реализации постановления Правительства Российской Федерации от 09.07.2016 №649 "О мерах по приспособлению жилых помещений и общего имущества в многоквартирном доме с учетом потребностей инвалидов" на территории Ленинградской области",  Уставом муниципального образования Елизаветинское сельское поселение Гатчинского </w:t>
      </w:r>
      <w:r w:rsidRPr="003B6688">
        <w:rPr>
          <w:color w:val="000000"/>
          <w:sz w:val="16"/>
          <w:szCs w:val="16"/>
        </w:rPr>
        <w:t>муниципального района, администрация муниципального образования Елизаветинского сельского поселения</w:t>
      </w:r>
    </w:p>
    <w:p w14:paraId="6CE01D38" w14:textId="77777777" w:rsidR="003B6688" w:rsidRPr="003B6688" w:rsidRDefault="003B6688" w:rsidP="003B6688">
      <w:pPr>
        <w:pStyle w:val="afe"/>
        <w:spacing w:beforeAutospacing="0" w:after="0" w:afterAutospacing="0"/>
        <w:ind w:left="284" w:firstLine="284"/>
        <w:jc w:val="both"/>
        <w:rPr>
          <w:color w:val="000000"/>
          <w:sz w:val="16"/>
          <w:szCs w:val="16"/>
        </w:rPr>
      </w:pPr>
    </w:p>
    <w:p w14:paraId="6CCDEEBE" w14:textId="77777777" w:rsidR="003B6688" w:rsidRPr="003B6688" w:rsidRDefault="003B6688" w:rsidP="003B6688">
      <w:pPr>
        <w:pStyle w:val="afe"/>
        <w:spacing w:beforeAutospacing="0" w:after="0" w:afterAutospacing="0"/>
        <w:ind w:left="284"/>
        <w:jc w:val="center"/>
        <w:rPr>
          <w:b/>
          <w:bCs/>
          <w:color w:val="000000"/>
          <w:sz w:val="16"/>
          <w:szCs w:val="16"/>
        </w:rPr>
      </w:pPr>
      <w:r w:rsidRPr="003B6688">
        <w:rPr>
          <w:b/>
          <w:bCs/>
          <w:color w:val="000000"/>
          <w:sz w:val="16"/>
          <w:szCs w:val="16"/>
        </w:rPr>
        <w:t>ПОСТАНОВЛЯЕТ:</w:t>
      </w:r>
    </w:p>
    <w:p w14:paraId="334CE38A" w14:textId="77777777" w:rsidR="003B6688" w:rsidRPr="003B6688" w:rsidRDefault="003B6688" w:rsidP="003B6688">
      <w:pPr>
        <w:pStyle w:val="afe"/>
        <w:spacing w:beforeAutospacing="0" w:after="0" w:afterAutospacing="0"/>
        <w:ind w:left="284" w:firstLine="284"/>
        <w:jc w:val="both"/>
        <w:rPr>
          <w:color w:val="000000"/>
          <w:sz w:val="16"/>
          <w:szCs w:val="16"/>
        </w:rPr>
      </w:pPr>
    </w:p>
    <w:p w14:paraId="27C1E9FE" w14:textId="14A5C341" w:rsidR="003B6688" w:rsidRPr="003B6688" w:rsidRDefault="003B6688" w:rsidP="003B6688">
      <w:pPr>
        <w:pStyle w:val="afe"/>
        <w:spacing w:beforeAutospacing="0" w:after="0" w:afterAutospacing="0"/>
        <w:ind w:left="284" w:firstLine="284"/>
        <w:jc w:val="both"/>
        <w:rPr>
          <w:color w:val="000000"/>
          <w:sz w:val="16"/>
          <w:szCs w:val="16"/>
        </w:rPr>
      </w:pPr>
      <w:r w:rsidRPr="003B6688">
        <w:rPr>
          <w:color w:val="000000"/>
          <w:sz w:val="16"/>
          <w:szCs w:val="16"/>
        </w:rPr>
        <w:t>1. Внести изменения в постановление администрации муниципального образования Елизаветинское сельское поселение Гатчинского муниципального района Ленинградской области № 452 от 27.11.2017г. «О создании муниципальной комиссии по обследованию жилых помещений и общего имущества в многоквартирных домах, в которых проживают инвалиды на территории Елизаветинского сельского поселения Гатчинского муниципального района» (далее - Постановление);</w:t>
      </w:r>
    </w:p>
    <w:p w14:paraId="553A8C57" w14:textId="0DF54005" w:rsidR="003B6688" w:rsidRPr="003B6688" w:rsidRDefault="003B6688" w:rsidP="003B6688">
      <w:pPr>
        <w:pStyle w:val="afe"/>
        <w:spacing w:beforeAutospacing="0" w:after="0" w:afterAutospacing="0"/>
        <w:ind w:left="284" w:firstLine="284"/>
        <w:jc w:val="both"/>
        <w:rPr>
          <w:color w:val="000000"/>
          <w:sz w:val="16"/>
          <w:szCs w:val="16"/>
        </w:rPr>
      </w:pPr>
      <w:r w:rsidRPr="003B6688">
        <w:rPr>
          <w:color w:val="000000"/>
          <w:sz w:val="16"/>
          <w:szCs w:val="16"/>
        </w:rPr>
        <w:t xml:space="preserve">2. Приложение №1 к постановлению администрации Елизаветинского сельского поселения Гатчинского муниципального района изложить в редакции согласно приложению, к настоящему постановлению. </w:t>
      </w:r>
    </w:p>
    <w:p w14:paraId="4226C1FE" w14:textId="77777777" w:rsidR="003B6688" w:rsidRPr="003B6688" w:rsidRDefault="003B6688" w:rsidP="003B6688">
      <w:pPr>
        <w:pStyle w:val="afe"/>
        <w:spacing w:beforeAutospacing="0" w:after="0" w:afterAutospacing="0"/>
        <w:ind w:left="284" w:firstLine="284"/>
        <w:jc w:val="both"/>
        <w:rPr>
          <w:color w:val="000000"/>
          <w:sz w:val="16"/>
          <w:szCs w:val="16"/>
        </w:rPr>
      </w:pPr>
      <w:r w:rsidRPr="003B6688">
        <w:rPr>
          <w:color w:val="000000"/>
          <w:sz w:val="16"/>
          <w:szCs w:val="16"/>
        </w:rPr>
        <w:t>3. Изложить подпункт б пункта 4 Постановления в следующей редакции:</w:t>
      </w:r>
    </w:p>
    <w:p w14:paraId="63ED05B0" w14:textId="77777777" w:rsidR="003B6688" w:rsidRPr="003B6688" w:rsidRDefault="003B6688" w:rsidP="003B6688">
      <w:pPr>
        <w:pStyle w:val="afe"/>
        <w:spacing w:beforeAutospacing="0" w:after="0" w:afterAutospacing="0"/>
        <w:ind w:left="284" w:firstLine="284"/>
        <w:jc w:val="both"/>
        <w:rPr>
          <w:color w:val="000000"/>
          <w:sz w:val="16"/>
          <w:szCs w:val="16"/>
        </w:rPr>
      </w:pPr>
      <w:r w:rsidRPr="003B6688">
        <w:rPr>
          <w:color w:val="000000"/>
          <w:sz w:val="16"/>
          <w:szCs w:val="16"/>
        </w:rPr>
        <w:t xml:space="preserve"> 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инвалидом. Уполномоченный федеральный орган (уполномоченный орган) в порядке межведомственного электронного взаимодействия запрашивает в Пенсионном фонде Российской Федерации сведения, подтверждающие факт установления инвалидности.</w:t>
      </w:r>
    </w:p>
    <w:p w14:paraId="719A1350" w14:textId="5DD7CC78" w:rsidR="003B6688" w:rsidRPr="003B6688" w:rsidRDefault="003B6688" w:rsidP="003B6688">
      <w:pPr>
        <w:pStyle w:val="afe"/>
        <w:spacing w:beforeAutospacing="0" w:after="0" w:afterAutospacing="0"/>
        <w:ind w:left="284" w:firstLine="28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</w:t>
      </w:r>
      <w:r w:rsidRPr="003B6688">
        <w:rPr>
          <w:color w:val="000000"/>
          <w:sz w:val="16"/>
          <w:szCs w:val="16"/>
        </w:rPr>
        <w:t>. Настоящее постановление вступает в силу после официального опубликования и подлежит размещению на официальном сайте муниципального образования Елизаветинского сельского поселения.</w:t>
      </w:r>
    </w:p>
    <w:p w14:paraId="182CFE19" w14:textId="4A66E82E" w:rsidR="00DB52FB" w:rsidRPr="00DB52FB" w:rsidRDefault="003B6688" w:rsidP="003B6688">
      <w:pPr>
        <w:pStyle w:val="afe"/>
        <w:spacing w:beforeAutospacing="0" w:after="0" w:afterAutospacing="0"/>
        <w:ind w:left="284" w:firstLine="28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</w:t>
      </w:r>
      <w:r w:rsidRPr="003B6688">
        <w:rPr>
          <w:color w:val="000000"/>
          <w:sz w:val="16"/>
          <w:szCs w:val="16"/>
        </w:rPr>
        <w:t>. Контроль исполнения постановления возложить на заместителя главы администрации Елизаветинского сельского поселения - Поповича В.В.</w:t>
      </w:r>
    </w:p>
    <w:p w14:paraId="47392F45" w14:textId="0EE1D8AC" w:rsidR="00A521D6" w:rsidRDefault="00A521D6" w:rsidP="00DB52FB">
      <w:pPr>
        <w:pStyle w:val="29"/>
        <w:ind w:left="284"/>
        <w:jc w:val="center"/>
        <w:rPr>
          <w:b/>
          <w:sz w:val="16"/>
          <w:szCs w:val="16"/>
        </w:rPr>
      </w:pPr>
    </w:p>
    <w:p w14:paraId="1A1D28C8" w14:textId="5A1BAE52" w:rsidR="00A521D6" w:rsidRDefault="00A521D6" w:rsidP="00DB52FB">
      <w:pPr>
        <w:pStyle w:val="29"/>
        <w:tabs>
          <w:tab w:val="left" w:pos="709"/>
        </w:tabs>
        <w:ind w:left="284" w:firstLine="284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Глава администрации                                          </w:t>
      </w:r>
    </w:p>
    <w:p w14:paraId="5D3E71AB" w14:textId="776ACAE1" w:rsidR="00A521D6" w:rsidRDefault="00A521D6" w:rsidP="00DB52FB">
      <w:pPr>
        <w:pStyle w:val="29"/>
        <w:tabs>
          <w:tab w:val="left" w:pos="709"/>
        </w:tabs>
        <w:ind w:left="284" w:firstLine="284"/>
        <w:jc w:val="both"/>
        <w:rPr>
          <w:bCs/>
          <w:sz w:val="16"/>
          <w:szCs w:val="16"/>
        </w:rPr>
      </w:pPr>
      <w:r w:rsidRPr="00A521D6">
        <w:rPr>
          <w:bCs/>
          <w:sz w:val="16"/>
          <w:szCs w:val="16"/>
        </w:rPr>
        <w:t>Елизаветинско</w:t>
      </w:r>
      <w:r>
        <w:rPr>
          <w:bCs/>
          <w:sz w:val="16"/>
          <w:szCs w:val="16"/>
        </w:rPr>
        <w:t>го</w:t>
      </w:r>
      <w:r w:rsidRPr="00A521D6">
        <w:rPr>
          <w:bCs/>
          <w:sz w:val="16"/>
          <w:szCs w:val="16"/>
        </w:rPr>
        <w:t xml:space="preserve"> сельско</w:t>
      </w:r>
      <w:r>
        <w:rPr>
          <w:bCs/>
          <w:sz w:val="16"/>
          <w:szCs w:val="16"/>
        </w:rPr>
        <w:t>го</w:t>
      </w:r>
      <w:r w:rsidRPr="00A521D6">
        <w:rPr>
          <w:bCs/>
          <w:sz w:val="16"/>
          <w:szCs w:val="16"/>
        </w:rPr>
        <w:t xml:space="preserve"> поселени</w:t>
      </w:r>
      <w:r>
        <w:rPr>
          <w:bCs/>
          <w:sz w:val="16"/>
          <w:szCs w:val="16"/>
        </w:rPr>
        <w:t>я</w:t>
      </w:r>
      <w:r w:rsidRPr="00A521D6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          </w:t>
      </w:r>
      <w:r w:rsidR="00884992">
        <w:rPr>
          <w:bCs/>
          <w:sz w:val="16"/>
          <w:szCs w:val="16"/>
        </w:rPr>
        <w:t xml:space="preserve">   </w:t>
      </w:r>
      <w:r>
        <w:rPr>
          <w:bCs/>
          <w:sz w:val="16"/>
          <w:szCs w:val="16"/>
        </w:rPr>
        <w:t xml:space="preserve">     В.В. З</w:t>
      </w:r>
      <w:r w:rsidR="006A21EA">
        <w:rPr>
          <w:bCs/>
          <w:sz w:val="16"/>
          <w:szCs w:val="16"/>
        </w:rPr>
        <w:t>у</w:t>
      </w:r>
      <w:r>
        <w:rPr>
          <w:bCs/>
          <w:sz w:val="16"/>
          <w:szCs w:val="16"/>
        </w:rPr>
        <w:t>брилин</w:t>
      </w:r>
    </w:p>
    <w:p w14:paraId="04C2888E" w14:textId="7B5B7DAC" w:rsidR="006A21EA" w:rsidRDefault="006A21EA" w:rsidP="00884992">
      <w:pPr>
        <w:pStyle w:val="29"/>
        <w:tabs>
          <w:tab w:val="left" w:pos="709"/>
        </w:tabs>
        <w:ind w:left="142" w:firstLine="284"/>
        <w:jc w:val="both"/>
        <w:rPr>
          <w:bCs/>
          <w:sz w:val="16"/>
          <w:szCs w:val="16"/>
        </w:rPr>
      </w:pPr>
    </w:p>
    <w:p w14:paraId="7FF11D1A" w14:textId="77777777" w:rsidR="003B6688" w:rsidRDefault="003B6688" w:rsidP="00884992">
      <w:pPr>
        <w:pStyle w:val="29"/>
        <w:tabs>
          <w:tab w:val="left" w:pos="709"/>
        </w:tabs>
        <w:ind w:left="142" w:firstLine="284"/>
        <w:jc w:val="both"/>
        <w:rPr>
          <w:bCs/>
          <w:sz w:val="16"/>
          <w:szCs w:val="16"/>
        </w:rPr>
      </w:pPr>
    </w:p>
    <w:p w14:paraId="578A8400" w14:textId="77777777" w:rsidR="003B6688" w:rsidRPr="003B6688" w:rsidRDefault="003B6688" w:rsidP="003B6688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ru-RU"/>
        </w:rPr>
      </w:pPr>
      <w:r w:rsidRPr="003B6688">
        <w:rPr>
          <w:rFonts w:eastAsia="Times New Roman"/>
          <w:color w:val="000000"/>
          <w:sz w:val="16"/>
          <w:szCs w:val="16"/>
          <w:lang w:eastAsia="ru-RU"/>
        </w:rPr>
        <w:t xml:space="preserve">Приложение 1 </w:t>
      </w:r>
    </w:p>
    <w:p w14:paraId="77F6DE3F" w14:textId="5E1C7A42" w:rsidR="003B6688" w:rsidRPr="003B6688" w:rsidRDefault="003B6688" w:rsidP="003B6688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ru-RU"/>
        </w:rPr>
      </w:pPr>
      <w:r w:rsidRPr="003B6688">
        <w:rPr>
          <w:rFonts w:eastAsia="Times New Roman"/>
          <w:color w:val="000000"/>
          <w:sz w:val="16"/>
          <w:szCs w:val="16"/>
          <w:lang w:eastAsia="ru-RU"/>
        </w:rPr>
        <w:t>к постановлению администрации</w:t>
      </w:r>
    </w:p>
    <w:p w14:paraId="54B90674" w14:textId="058B2F5D" w:rsidR="003B6688" w:rsidRPr="003B6688" w:rsidRDefault="003B6688" w:rsidP="003B6688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ru-RU"/>
        </w:rPr>
      </w:pPr>
      <w:r w:rsidRPr="003B6688">
        <w:rPr>
          <w:rFonts w:eastAsia="Times New Roman"/>
          <w:color w:val="000000"/>
          <w:sz w:val="16"/>
          <w:szCs w:val="16"/>
          <w:lang w:eastAsia="ru-RU"/>
        </w:rPr>
        <w:t>Елизаветинского сельского поселения</w:t>
      </w:r>
    </w:p>
    <w:p w14:paraId="59397BD0" w14:textId="47A4C027" w:rsidR="003B6688" w:rsidRPr="003B6688" w:rsidRDefault="003B6688" w:rsidP="003B6688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ru-RU"/>
        </w:rPr>
      </w:pPr>
      <w:r w:rsidRPr="003B6688">
        <w:rPr>
          <w:rFonts w:eastAsia="Times New Roman"/>
          <w:color w:val="000000"/>
          <w:sz w:val="16"/>
          <w:szCs w:val="16"/>
          <w:lang w:eastAsia="ru-RU"/>
        </w:rPr>
        <w:t>Гатчинского муниципального района</w:t>
      </w:r>
    </w:p>
    <w:p w14:paraId="0D4FB514" w14:textId="5802B80C" w:rsidR="003B6688" w:rsidRPr="003B6688" w:rsidRDefault="003B6688" w:rsidP="003B6688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ru-RU"/>
        </w:rPr>
      </w:pPr>
      <w:r>
        <w:rPr>
          <w:rFonts w:eastAsia="Times New Roman"/>
          <w:color w:val="000000"/>
          <w:sz w:val="16"/>
          <w:szCs w:val="16"/>
          <w:lang w:eastAsia="ru-RU"/>
        </w:rPr>
        <w:t>о</w:t>
      </w:r>
      <w:r w:rsidRPr="003B6688">
        <w:rPr>
          <w:rFonts w:eastAsia="Times New Roman"/>
          <w:color w:val="000000"/>
          <w:sz w:val="16"/>
          <w:szCs w:val="16"/>
          <w:lang w:eastAsia="ru-RU"/>
        </w:rPr>
        <w:t>т 14.03.2022 №89</w:t>
      </w:r>
    </w:p>
    <w:p w14:paraId="45E283ED" w14:textId="77777777" w:rsidR="003B6688" w:rsidRPr="003B6688" w:rsidRDefault="003B6688" w:rsidP="003B668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3B6688">
        <w:rPr>
          <w:rFonts w:eastAsia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</w:t>
      </w:r>
    </w:p>
    <w:p w14:paraId="1DEBF5C3" w14:textId="77777777" w:rsidR="003B6688" w:rsidRPr="003B6688" w:rsidRDefault="003B6688" w:rsidP="003B668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16"/>
          <w:szCs w:val="16"/>
          <w:lang w:eastAsia="ru-RU"/>
        </w:rPr>
      </w:pPr>
    </w:p>
    <w:p w14:paraId="00400B71" w14:textId="77777777" w:rsidR="003B6688" w:rsidRPr="003B6688" w:rsidRDefault="003B6688" w:rsidP="003B668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/>
          <w:b/>
          <w:color w:val="000000"/>
          <w:sz w:val="16"/>
          <w:szCs w:val="16"/>
          <w:lang w:eastAsia="ru-RU"/>
        </w:rPr>
      </w:pPr>
      <w:r w:rsidRPr="003B6688">
        <w:rPr>
          <w:rFonts w:eastAsia="Times New Roman"/>
          <w:b/>
          <w:color w:val="000000"/>
          <w:sz w:val="16"/>
          <w:szCs w:val="16"/>
          <w:lang w:eastAsia="ru-RU"/>
        </w:rPr>
        <w:t>Муниципальная комиссия по обследованию жилых</w:t>
      </w:r>
    </w:p>
    <w:p w14:paraId="34039A1C" w14:textId="77777777" w:rsidR="003B6688" w:rsidRPr="003B6688" w:rsidRDefault="003B6688" w:rsidP="003B668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/>
          <w:b/>
          <w:color w:val="000000"/>
          <w:sz w:val="16"/>
          <w:szCs w:val="16"/>
          <w:lang w:eastAsia="ru-RU"/>
        </w:rPr>
      </w:pPr>
      <w:r w:rsidRPr="003B6688">
        <w:rPr>
          <w:rFonts w:eastAsia="Times New Roman"/>
          <w:b/>
          <w:color w:val="000000"/>
          <w:sz w:val="16"/>
          <w:szCs w:val="16"/>
          <w:lang w:eastAsia="ru-RU"/>
        </w:rPr>
        <w:t>помещений инвалидов и общего имущества в</w:t>
      </w:r>
    </w:p>
    <w:p w14:paraId="093BF686" w14:textId="77777777" w:rsidR="003B6688" w:rsidRPr="003B6688" w:rsidRDefault="003B6688" w:rsidP="003B668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/>
          <w:b/>
          <w:color w:val="000000"/>
          <w:sz w:val="16"/>
          <w:szCs w:val="16"/>
          <w:lang w:eastAsia="ru-RU"/>
        </w:rPr>
      </w:pPr>
      <w:r w:rsidRPr="003B6688">
        <w:rPr>
          <w:rFonts w:eastAsia="Times New Roman"/>
          <w:b/>
          <w:color w:val="000000"/>
          <w:sz w:val="16"/>
          <w:szCs w:val="16"/>
          <w:lang w:eastAsia="ru-RU"/>
        </w:rPr>
        <w:t>многоквартирных домах, в которых проживают инвалиды</w:t>
      </w:r>
    </w:p>
    <w:p w14:paraId="5C6D2614" w14:textId="77777777" w:rsidR="003B6688" w:rsidRPr="003B6688" w:rsidRDefault="003B6688" w:rsidP="003B668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/>
          <w:b/>
          <w:color w:val="000000"/>
          <w:sz w:val="16"/>
          <w:szCs w:val="16"/>
          <w:lang w:eastAsia="ru-RU"/>
        </w:rPr>
      </w:pPr>
      <w:r w:rsidRPr="003B6688">
        <w:rPr>
          <w:rFonts w:eastAsia="Times New Roman"/>
          <w:b/>
          <w:color w:val="000000"/>
          <w:sz w:val="16"/>
          <w:szCs w:val="16"/>
          <w:lang w:eastAsia="ru-RU"/>
        </w:rPr>
        <w:t>Елизаветинского сельского поселения</w:t>
      </w:r>
    </w:p>
    <w:p w14:paraId="625ABE55" w14:textId="77777777" w:rsidR="003B6688" w:rsidRPr="003B6688" w:rsidRDefault="003B6688" w:rsidP="003B66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color w:val="000000"/>
          <w:sz w:val="16"/>
          <w:szCs w:val="16"/>
          <w:lang w:eastAsia="ru-RU"/>
        </w:rPr>
      </w:pPr>
    </w:p>
    <w:p w14:paraId="4E44A064" w14:textId="77777777" w:rsidR="003B6688" w:rsidRPr="003B6688" w:rsidRDefault="003B6688" w:rsidP="003B66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b/>
          <w:color w:val="000000"/>
          <w:sz w:val="16"/>
          <w:szCs w:val="16"/>
          <w:lang w:eastAsia="ru-RU"/>
        </w:rPr>
      </w:pPr>
      <w:r w:rsidRPr="003B6688">
        <w:rPr>
          <w:rFonts w:eastAsia="Times New Roman"/>
          <w:b/>
          <w:color w:val="000000"/>
          <w:sz w:val="16"/>
          <w:szCs w:val="16"/>
          <w:lang w:eastAsia="ru-RU"/>
        </w:rPr>
        <w:t>Председатель комиссии:</w:t>
      </w:r>
    </w:p>
    <w:p w14:paraId="39C9EA2E" w14:textId="5FF664C1" w:rsidR="003B6688" w:rsidRDefault="003B6688" w:rsidP="003B66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3B6688">
        <w:rPr>
          <w:rFonts w:eastAsia="Times New Roman"/>
          <w:color w:val="000000"/>
          <w:sz w:val="16"/>
          <w:szCs w:val="16"/>
          <w:lang w:eastAsia="ru-RU"/>
        </w:rPr>
        <w:t>-заместитель главы администрации Елизаветинского сельского поселения</w:t>
      </w:r>
    </w:p>
    <w:p w14:paraId="0A843920" w14:textId="77777777" w:rsidR="003B6688" w:rsidRPr="003B6688" w:rsidRDefault="003B6688" w:rsidP="003B66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color w:val="000000"/>
          <w:sz w:val="16"/>
          <w:szCs w:val="16"/>
          <w:lang w:eastAsia="ru-RU"/>
        </w:rPr>
      </w:pPr>
    </w:p>
    <w:p w14:paraId="1229B5FD" w14:textId="77777777" w:rsidR="003B6688" w:rsidRPr="003B6688" w:rsidRDefault="003B6688" w:rsidP="003B66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3B6688">
        <w:rPr>
          <w:rFonts w:eastAsia="Times New Roman"/>
          <w:b/>
          <w:color w:val="000000"/>
          <w:sz w:val="16"/>
          <w:szCs w:val="16"/>
          <w:lang w:eastAsia="ru-RU"/>
        </w:rPr>
        <w:t>Заместитель председателя комиссии:</w:t>
      </w:r>
    </w:p>
    <w:p w14:paraId="65376521" w14:textId="0D904184" w:rsidR="003B6688" w:rsidRDefault="003B6688" w:rsidP="003B66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3B6688">
        <w:rPr>
          <w:rFonts w:eastAsia="Times New Roman"/>
          <w:color w:val="000000"/>
          <w:sz w:val="16"/>
          <w:szCs w:val="16"/>
          <w:lang w:eastAsia="ru-RU"/>
        </w:rPr>
        <w:t>-начальник отдела по земельным вопросам и имуществу администрации Елизаветинского сельского поселения</w:t>
      </w:r>
    </w:p>
    <w:p w14:paraId="722E23F7" w14:textId="77777777" w:rsidR="003B6688" w:rsidRPr="003B6688" w:rsidRDefault="003B6688" w:rsidP="003B66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color w:val="000000"/>
          <w:sz w:val="16"/>
          <w:szCs w:val="16"/>
          <w:lang w:eastAsia="ru-RU"/>
        </w:rPr>
      </w:pPr>
    </w:p>
    <w:p w14:paraId="192F8200" w14:textId="77777777" w:rsidR="003B6688" w:rsidRPr="003B6688" w:rsidRDefault="003B6688" w:rsidP="003B66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b/>
          <w:color w:val="000000"/>
          <w:sz w:val="16"/>
          <w:szCs w:val="16"/>
          <w:lang w:eastAsia="ru-RU"/>
        </w:rPr>
      </w:pPr>
      <w:r w:rsidRPr="003B6688">
        <w:rPr>
          <w:rFonts w:eastAsia="Times New Roman"/>
          <w:b/>
          <w:color w:val="000000"/>
          <w:sz w:val="16"/>
          <w:szCs w:val="16"/>
          <w:lang w:eastAsia="ru-RU"/>
        </w:rPr>
        <w:t>Секретарь комиссии:</w:t>
      </w:r>
    </w:p>
    <w:p w14:paraId="4E9AF9C3" w14:textId="6F26B1B7" w:rsidR="003B6688" w:rsidRDefault="003B6688" w:rsidP="003B66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3B6688">
        <w:rPr>
          <w:rFonts w:eastAsia="Times New Roman"/>
          <w:color w:val="000000"/>
          <w:sz w:val="16"/>
          <w:szCs w:val="16"/>
          <w:lang w:eastAsia="ru-RU"/>
        </w:rPr>
        <w:t>-начальник отдела по вопросам местного самоуправления администрации Елизаветинского сельского поселения</w:t>
      </w:r>
    </w:p>
    <w:p w14:paraId="3A7CA467" w14:textId="77777777" w:rsidR="003B6688" w:rsidRPr="003B6688" w:rsidRDefault="003B6688" w:rsidP="003B66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color w:val="000000"/>
          <w:sz w:val="16"/>
          <w:szCs w:val="16"/>
          <w:lang w:eastAsia="ru-RU"/>
        </w:rPr>
      </w:pPr>
    </w:p>
    <w:p w14:paraId="2A6C9DC9" w14:textId="77777777" w:rsidR="003B6688" w:rsidRPr="003B6688" w:rsidRDefault="003B6688" w:rsidP="003B66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b/>
          <w:color w:val="000000"/>
          <w:sz w:val="16"/>
          <w:szCs w:val="16"/>
          <w:lang w:eastAsia="ru-RU"/>
        </w:rPr>
      </w:pPr>
      <w:r w:rsidRPr="003B6688">
        <w:rPr>
          <w:rFonts w:eastAsia="Times New Roman"/>
          <w:b/>
          <w:color w:val="000000"/>
          <w:sz w:val="16"/>
          <w:szCs w:val="16"/>
          <w:lang w:eastAsia="ru-RU"/>
        </w:rPr>
        <w:t>Члены комиссии:</w:t>
      </w:r>
    </w:p>
    <w:p w14:paraId="23EDE9BC" w14:textId="77777777" w:rsidR="003B6688" w:rsidRPr="003B6688" w:rsidRDefault="003B6688" w:rsidP="003B66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3B6688">
        <w:rPr>
          <w:rFonts w:eastAsia="Times New Roman"/>
          <w:color w:val="000000"/>
          <w:sz w:val="16"/>
          <w:szCs w:val="16"/>
          <w:lang w:eastAsia="ru-RU"/>
        </w:rPr>
        <w:t>-главный специалист – юрист администрации Елизаветинского сельского поселения</w:t>
      </w:r>
    </w:p>
    <w:p w14:paraId="792C903C" w14:textId="77777777" w:rsidR="003B6688" w:rsidRPr="003B6688" w:rsidRDefault="003B6688" w:rsidP="003B66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3B6688">
        <w:rPr>
          <w:rFonts w:eastAsia="Times New Roman"/>
          <w:color w:val="000000"/>
          <w:sz w:val="16"/>
          <w:szCs w:val="16"/>
          <w:lang w:eastAsia="ru-RU"/>
        </w:rPr>
        <w:t>-главный специалист отдела по земельным вопросам и имуществу администрации Елизаветинского сельского поселения</w:t>
      </w:r>
    </w:p>
    <w:p w14:paraId="3DA63DD1" w14:textId="77777777" w:rsidR="003B6688" w:rsidRPr="003B6688" w:rsidRDefault="003B6688" w:rsidP="003B66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3B6688">
        <w:rPr>
          <w:rFonts w:eastAsia="Times New Roman"/>
          <w:color w:val="000000"/>
          <w:sz w:val="16"/>
          <w:szCs w:val="16"/>
          <w:lang w:eastAsia="ru-RU"/>
        </w:rPr>
        <w:lastRenderedPageBreak/>
        <w:t xml:space="preserve">-депутат Совета депутатов, председатель постоянной комиссии по вопросам местного самоуправления </w:t>
      </w:r>
    </w:p>
    <w:p w14:paraId="2B97525D" w14:textId="6BEF4744" w:rsidR="003B6688" w:rsidRPr="003B6688" w:rsidRDefault="003B6688" w:rsidP="002B3D5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3B6688">
        <w:rPr>
          <w:rFonts w:eastAsia="Times New Roman"/>
          <w:color w:val="000000"/>
          <w:sz w:val="16"/>
          <w:szCs w:val="16"/>
          <w:lang w:eastAsia="ru-RU"/>
        </w:rPr>
        <w:t>-представитель Гатчинской районной организации «Всероссийское общество инвалидов» (по согласованию)</w:t>
      </w:r>
    </w:p>
    <w:p w14:paraId="0CB32517" w14:textId="0BAC5084" w:rsidR="00B41521" w:rsidRDefault="00B41521" w:rsidP="00DD7BD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iCs/>
          <w:sz w:val="16"/>
          <w:szCs w:val="16"/>
          <w:lang w:eastAsia="ru-RU"/>
        </w:rPr>
      </w:pPr>
    </w:p>
    <w:p w14:paraId="410DC11E" w14:textId="77777777" w:rsidR="00DB52FB" w:rsidRDefault="00DB52FB" w:rsidP="00DD7BD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iCs/>
          <w:sz w:val="16"/>
          <w:szCs w:val="16"/>
          <w:lang w:eastAsia="ru-RU"/>
        </w:rPr>
      </w:pPr>
    </w:p>
    <w:p w14:paraId="454EBBB0" w14:textId="77777777" w:rsidR="00FE15D2" w:rsidRPr="00BE6DFF" w:rsidRDefault="00FE15D2" w:rsidP="00FE15D2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АДМИНИСТРАЦИЯ МУНИЦИПАЛЬНОГО ОБРАЗОВАНИЯ</w:t>
      </w:r>
    </w:p>
    <w:p w14:paraId="788319DD" w14:textId="77777777" w:rsidR="00FE15D2" w:rsidRPr="00BE6DFF" w:rsidRDefault="00FE15D2" w:rsidP="00FE15D2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 w:rsidRPr="00BE6DFF">
        <w:rPr>
          <w:b/>
          <w:sz w:val="16"/>
          <w:szCs w:val="16"/>
        </w:rPr>
        <w:t>ЕЛИЗАВЕТИНСКО</w:t>
      </w:r>
      <w:r>
        <w:rPr>
          <w:b/>
          <w:sz w:val="16"/>
          <w:szCs w:val="16"/>
        </w:rPr>
        <w:t>ГО</w:t>
      </w:r>
      <w:r w:rsidRPr="00BE6DFF">
        <w:rPr>
          <w:b/>
          <w:sz w:val="16"/>
          <w:szCs w:val="16"/>
        </w:rPr>
        <w:t xml:space="preserve"> СЕЛЬСКО</w:t>
      </w:r>
      <w:r>
        <w:rPr>
          <w:b/>
          <w:sz w:val="16"/>
          <w:szCs w:val="16"/>
        </w:rPr>
        <w:t>ГО</w:t>
      </w:r>
      <w:r w:rsidRPr="00BE6DFF">
        <w:rPr>
          <w:b/>
          <w:sz w:val="16"/>
          <w:szCs w:val="16"/>
        </w:rPr>
        <w:t xml:space="preserve"> ПОСЕЛЕНИ</w:t>
      </w:r>
      <w:r>
        <w:rPr>
          <w:b/>
          <w:sz w:val="16"/>
          <w:szCs w:val="16"/>
        </w:rPr>
        <w:t>Я</w:t>
      </w:r>
    </w:p>
    <w:p w14:paraId="588425B3" w14:textId="77777777" w:rsidR="00FE15D2" w:rsidRPr="00BE6DFF" w:rsidRDefault="00FE15D2" w:rsidP="00FE15D2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 w:rsidRPr="00BE6DFF">
        <w:rPr>
          <w:b/>
          <w:sz w:val="16"/>
          <w:szCs w:val="16"/>
        </w:rPr>
        <w:t>ГАТЧИНСКОГО МУНИЦИПАЛЬНОГО РАЙОНА</w:t>
      </w:r>
    </w:p>
    <w:p w14:paraId="60A72BF4" w14:textId="77777777" w:rsidR="00FE15D2" w:rsidRPr="00BE6DFF" w:rsidRDefault="00FE15D2" w:rsidP="00FE15D2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 w:rsidRPr="00BE6DFF">
        <w:rPr>
          <w:b/>
          <w:sz w:val="16"/>
          <w:szCs w:val="16"/>
        </w:rPr>
        <w:t>ЛЕНИНГРАДСКОЙ ОБЛАСТИ</w:t>
      </w:r>
    </w:p>
    <w:p w14:paraId="084E0703" w14:textId="77777777" w:rsidR="00FE15D2" w:rsidRDefault="00FE15D2" w:rsidP="00FE15D2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</w:p>
    <w:p w14:paraId="346FA9A0" w14:textId="77777777" w:rsidR="00FE15D2" w:rsidRDefault="00FE15D2" w:rsidP="00FE15D2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ПОСТАНОВЛЕНИЕ</w:t>
      </w:r>
    </w:p>
    <w:p w14:paraId="3ACB270F" w14:textId="77777777" w:rsidR="00FE15D2" w:rsidRDefault="00FE15D2" w:rsidP="00FE15D2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</w:p>
    <w:p w14:paraId="1EA62C50" w14:textId="344CEF78" w:rsidR="00FE15D2" w:rsidRDefault="002B3D5D" w:rsidP="00FE15D2">
      <w:pPr>
        <w:pStyle w:val="29"/>
        <w:ind w:left="14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15</w:t>
      </w:r>
      <w:r w:rsidR="00FE15D2">
        <w:rPr>
          <w:b/>
          <w:sz w:val="16"/>
          <w:szCs w:val="16"/>
        </w:rPr>
        <w:t>.03.2022г</w:t>
      </w:r>
      <w:r w:rsidR="00FE15D2" w:rsidRPr="00EB30AD">
        <w:rPr>
          <w:b/>
          <w:sz w:val="16"/>
          <w:szCs w:val="16"/>
        </w:rPr>
        <w:t xml:space="preserve">.                                                                           № </w:t>
      </w:r>
      <w:r>
        <w:rPr>
          <w:b/>
          <w:sz w:val="16"/>
          <w:szCs w:val="16"/>
        </w:rPr>
        <w:t>108</w:t>
      </w:r>
    </w:p>
    <w:p w14:paraId="67FEC5F0" w14:textId="47B683E6" w:rsidR="00FE15D2" w:rsidRDefault="00FE15D2" w:rsidP="00FE15D2">
      <w:pPr>
        <w:pStyle w:val="29"/>
        <w:ind w:left="142"/>
        <w:jc w:val="center"/>
        <w:rPr>
          <w:b/>
          <w:sz w:val="16"/>
          <w:szCs w:val="16"/>
        </w:rPr>
      </w:pPr>
    </w:p>
    <w:p w14:paraId="32CC08D4" w14:textId="77C2F3B1" w:rsidR="002B3D5D" w:rsidRPr="002B3D5D" w:rsidRDefault="002B3D5D" w:rsidP="002B3D5D">
      <w:pPr>
        <w:pStyle w:val="29"/>
        <w:ind w:left="142" w:right="1748"/>
        <w:jc w:val="both"/>
        <w:rPr>
          <w:sz w:val="16"/>
          <w:szCs w:val="16"/>
        </w:rPr>
      </w:pPr>
      <w:r>
        <w:rPr>
          <w:sz w:val="16"/>
          <w:szCs w:val="16"/>
        </w:rPr>
        <w:t>«</w:t>
      </w:r>
      <w:r w:rsidRPr="002B3D5D">
        <w:rPr>
          <w:sz w:val="16"/>
          <w:szCs w:val="16"/>
        </w:rPr>
        <w:t>О мерах по реализации в 2022 году решения совета депутатов Елизаветинского сельского поселения «О бюджете Елизаветинского сельского поселения на 2022 год и плановый период 2023 и 2024 годов»</w:t>
      </w:r>
    </w:p>
    <w:p w14:paraId="587B7BC4" w14:textId="77777777" w:rsidR="002B3D5D" w:rsidRPr="002B3D5D" w:rsidRDefault="002B3D5D" w:rsidP="002B3D5D">
      <w:pPr>
        <w:pStyle w:val="29"/>
        <w:ind w:left="142" w:firstLine="284"/>
        <w:jc w:val="both"/>
        <w:rPr>
          <w:sz w:val="16"/>
          <w:szCs w:val="16"/>
        </w:rPr>
      </w:pPr>
    </w:p>
    <w:p w14:paraId="1447E460" w14:textId="6A51D823" w:rsidR="002B3D5D" w:rsidRPr="002B3D5D" w:rsidRDefault="002B3D5D" w:rsidP="002B3D5D">
      <w:pPr>
        <w:pStyle w:val="29"/>
        <w:ind w:left="142" w:firstLine="284"/>
        <w:jc w:val="both"/>
        <w:rPr>
          <w:sz w:val="16"/>
          <w:szCs w:val="16"/>
        </w:rPr>
      </w:pPr>
      <w:r w:rsidRPr="002B3D5D">
        <w:rPr>
          <w:sz w:val="16"/>
          <w:szCs w:val="16"/>
        </w:rPr>
        <w:t>В соответствии с Бюджетным кодексом 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о бюджетном процессе в муниципальном образовании  Елизаветинское сельское поселение Гатчинского муниципального  района Ленинградской области, утвержденным  решением совета депутатов Елизаветинского сельского поселения от 19.06.2013 № 278 (с изменениями), руководствуясь Уставом муниципального образования Елизаветинское сельское поселение Гатчинского муниципального района Ленинградской области, в целях реализации в 2022 году решения совета депутатов Елизаветинского сельского поселения от 16.12.2021 № 145 «О бюджете муниципального образования Елизаветинское сельское поселение Гатчинского муниципального района Ленинградской области на 2022 год и на плановый период 2023 и 2024 годов» (далее – решение о бюджете),</w:t>
      </w:r>
    </w:p>
    <w:p w14:paraId="343EDA84" w14:textId="77777777" w:rsidR="002B3D5D" w:rsidRDefault="002B3D5D" w:rsidP="002B3D5D">
      <w:pPr>
        <w:pStyle w:val="29"/>
        <w:ind w:left="142" w:firstLine="284"/>
        <w:jc w:val="center"/>
        <w:rPr>
          <w:b/>
          <w:bCs/>
          <w:sz w:val="16"/>
          <w:szCs w:val="16"/>
        </w:rPr>
      </w:pPr>
    </w:p>
    <w:p w14:paraId="2510E602" w14:textId="66D92A76" w:rsidR="002B3D5D" w:rsidRPr="002B3D5D" w:rsidRDefault="002B3D5D" w:rsidP="002B3D5D">
      <w:pPr>
        <w:pStyle w:val="29"/>
        <w:ind w:left="142" w:firstLine="284"/>
        <w:jc w:val="center"/>
        <w:rPr>
          <w:sz w:val="16"/>
          <w:szCs w:val="16"/>
        </w:rPr>
      </w:pPr>
      <w:r w:rsidRPr="002B3D5D">
        <w:rPr>
          <w:b/>
          <w:bCs/>
          <w:sz w:val="16"/>
          <w:szCs w:val="16"/>
        </w:rPr>
        <w:t>ПОСТАНОВЛЯЕТ</w:t>
      </w:r>
      <w:r w:rsidRPr="002B3D5D">
        <w:rPr>
          <w:sz w:val="16"/>
          <w:szCs w:val="16"/>
        </w:rPr>
        <w:t>:</w:t>
      </w:r>
    </w:p>
    <w:p w14:paraId="145497DF" w14:textId="77777777" w:rsidR="002B3D5D" w:rsidRPr="002B3D5D" w:rsidRDefault="002B3D5D" w:rsidP="002B3D5D">
      <w:pPr>
        <w:pStyle w:val="29"/>
        <w:ind w:left="142" w:firstLine="284"/>
        <w:jc w:val="both"/>
        <w:rPr>
          <w:sz w:val="16"/>
          <w:szCs w:val="16"/>
        </w:rPr>
      </w:pPr>
    </w:p>
    <w:p w14:paraId="0C5301E2" w14:textId="77777777" w:rsidR="002B3D5D" w:rsidRPr="002B3D5D" w:rsidRDefault="002B3D5D" w:rsidP="002B3D5D">
      <w:pPr>
        <w:pStyle w:val="29"/>
        <w:ind w:left="142" w:firstLine="284"/>
        <w:jc w:val="both"/>
        <w:rPr>
          <w:sz w:val="16"/>
          <w:szCs w:val="16"/>
        </w:rPr>
      </w:pPr>
      <w:r w:rsidRPr="002B3D5D">
        <w:rPr>
          <w:sz w:val="16"/>
          <w:szCs w:val="16"/>
        </w:rPr>
        <w:t>1. Принять к исполнению бюджет елизаветинского сельского поселения на 2022 год и плановый период 2023 и 2024 годов.</w:t>
      </w:r>
    </w:p>
    <w:p w14:paraId="677BF398" w14:textId="77777777" w:rsidR="002B3D5D" w:rsidRPr="002B3D5D" w:rsidRDefault="002B3D5D" w:rsidP="002B3D5D">
      <w:pPr>
        <w:pStyle w:val="29"/>
        <w:ind w:left="142" w:firstLine="284"/>
        <w:jc w:val="both"/>
        <w:rPr>
          <w:sz w:val="16"/>
          <w:szCs w:val="16"/>
        </w:rPr>
      </w:pPr>
      <w:r w:rsidRPr="002B3D5D">
        <w:rPr>
          <w:sz w:val="16"/>
          <w:szCs w:val="16"/>
        </w:rPr>
        <w:t>2. Администрации Елизаветинского сельского поселения:</w:t>
      </w:r>
    </w:p>
    <w:p w14:paraId="193D0CC6" w14:textId="77777777" w:rsidR="002B3D5D" w:rsidRPr="002B3D5D" w:rsidRDefault="002B3D5D" w:rsidP="002B3D5D">
      <w:pPr>
        <w:pStyle w:val="29"/>
        <w:ind w:left="142" w:firstLine="284"/>
        <w:jc w:val="both"/>
        <w:rPr>
          <w:sz w:val="16"/>
          <w:szCs w:val="16"/>
        </w:rPr>
      </w:pPr>
      <w:r w:rsidRPr="002B3D5D">
        <w:rPr>
          <w:sz w:val="16"/>
          <w:szCs w:val="16"/>
        </w:rPr>
        <w:t>2.1. Принять меры по обеспечению поступления администрируемых налоговых и неналоговых доходов в бюджет Елизаветинского сельского поселения согласно запланированным объемам, по сокращению задолженности по их уплате, а также по осуществлению мероприятий, препятствующих ее возникновению;</w:t>
      </w:r>
    </w:p>
    <w:p w14:paraId="561FD9C0" w14:textId="77777777" w:rsidR="002B3D5D" w:rsidRPr="002B3D5D" w:rsidRDefault="002B3D5D" w:rsidP="002B3D5D">
      <w:pPr>
        <w:pStyle w:val="29"/>
        <w:ind w:left="142" w:firstLine="284"/>
        <w:jc w:val="both"/>
        <w:rPr>
          <w:sz w:val="16"/>
          <w:szCs w:val="16"/>
        </w:rPr>
      </w:pPr>
      <w:r w:rsidRPr="002B3D5D">
        <w:rPr>
          <w:sz w:val="16"/>
          <w:szCs w:val="16"/>
        </w:rPr>
        <w:t xml:space="preserve">2.2. Обеспечить формирование информации для включения в перечень источников доходов Российской Федерации в части, относящейся к бюджету Елизаветинского сельского поселения, а </w:t>
      </w:r>
      <w:r w:rsidRPr="002B3D5D">
        <w:rPr>
          <w:sz w:val="16"/>
          <w:szCs w:val="16"/>
        </w:rPr>
        <w:t>также обеспечить формирование информации, необходимой для формирования и ведения реестра источников доходов бюджета Елизаветинского сельского поселения в соответствии с правилами и общими требованиями, установленными нормативными правовыми актами Российской Федерации и нормативными правовыми актами Елизаветинского сельского поселения;</w:t>
      </w:r>
    </w:p>
    <w:p w14:paraId="1EF18214" w14:textId="77777777" w:rsidR="002B3D5D" w:rsidRPr="002B3D5D" w:rsidRDefault="002B3D5D" w:rsidP="002B3D5D">
      <w:pPr>
        <w:pStyle w:val="29"/>
        <w:ind w:left="142" w:firstLine="284"/>
        <w:jc w:val="both"/>
        <w:rPr>
          <w:sz w:val="16"/>
          <w:szCs w:val="16"/>
        </w:rPr>
      </w:pPr>
      <w:r w:rsidRPr="002B3D5D">
        <w:rPr>
          <w:sz w:val="16"/>
          <w:szCs w:val="16"/>
        </w:rPr>
        <w:t>2.3. В случае изменения объема полномочий органа местного самоуправления Елизаветинского сельского поселения и (или) состава администрируемых ими доходов бюджета представлять в Комитет финансов Гатчинского муниципального района информацию об изменениях в течение двух дней со дня вступления в силу решений и иных нормативных правовых актов, в соответствии с которыми изменяются объем полномочий и (или) состав администрируемых доходов;</w:t>
      </w:r>
    </w:p>
    <w:p w14:paraId="3217FF40" w14:textId="77777777" w:rsidR="002B3D5D" w:rsidRPr="002B3D5D" w:rsidRDefault="002B3D5D" w:rsidP="002B3D5D">
      <w:pPr>
        <w:pStyle w:val="29"/>
        <w:ind w:left="142" w:firstLine="284"/>
        <w:jc w:val="both"/>
        <w:rPr>
          <w:sz w:val="16"/>
          <w:szCs w:val="16"/>
        </w:rPr>
      </w:pPr>
      <w:r w:rsidRPr="002B3D5D">
        <w:rPr>
          <w:sz w:val="16"/>
          <w:szCs w:val="16"/>
        </w:rPr>
        <w:t>2.4. В случае внесения изменений в решение совета депутатов Елизаветинского сельского поселения от 16.12.2021 года № 145 «О бюджете Елизаветинского сельского поселения на 2022 год и плановый период 2023 и 2024 годов» в части поступления доходов представлять в Комитет финансов Гатчинского муниципального района уточненный прогноз поступления доходов на текущий финансовый год;</w:t>
      </w:r>
    </w:p>
    <w:p w14:paraId="5DA806C0" w14:textId="77777777" w:rsidR="002B3D5D" w:rsidRPr="002B3D5D" w:rsidRDefault="002B3D5D" w:rsidP="002B3D5D">
      <w:pPr>
        <w:pStyle w:val="29"/>
        <w:ind w:left="142" w:firstLine="284"/>
        <w:jc w:val="both"/>
        <w:rPr>
          <w:sz w:val="16"/>
          <w:szCs w:val="16"/>
        </w:rPr>
      </w:pPr>
      <w:r w:rsidRPr="002B3D5D">
        <w:rPr>
          <w:sz w:val="16"/>
          <w:szCs w:val="16"/>
        </w:rPr>
        <w:t>2.5. Обеспечить оперативное осуществление администраторами доходов мероприятий по:</w:t>
      </w:r>
    </w:p>
    <w:p w14:paraId="1217DF0D" w14:textId="77777777" w:rsidR="002B3D5D" w:rsidRPr="002B3D5D" w:rsidRDefault="002B3D5D" w:rsidP="002B3D5D">
      <w:pPr>
        <w:pStyle w:val="29"/>
        <w:ind w:left="142" w:firstLine="284"/>
        <w:jc w:val="both"/>
        <w:rPr>
          <w:sz w:val="16"/>
          <w:szCs w:val="16"/>
        </w:rPr>
      </w:pPr>
      <w:r w:rsidRPr="002B3D5D">
        <w:rPr>
          <w:sz w:val="16"/>
          <w:szCs w:val="16"/>
        </w:rPr>
        <w:t>- уточнению платежей, относимых Управлением Федерального казначейства по Ленинградской области на невыясненные поступления;</w:t>
      </w:r>
    </w:p>
    <w:p w14:paraId="38D4AD65" w14:textId="77777777" w:rsidR="002B3D5D" w:rsidRPr="002B3D5D" w:rsidRDefault="002B3D5D" w:rsidP="002B3D5D">
      <w:pPr>
        <w:pStyle w:val="29"/>
        <w:ind w:left="142" w:firstLine="284"/>
        <w:jc w:val="both"/>
        <w:rPr>
          <w:sz w:val="16"/>
          <w:szCs w:val="16"/>
        </w:rPr>
      </w:pPr>
      <w:r w:rsidRPr="002B3D5D">
        <w:rPr>
          <w:sz w:val="16"/>
          <w:szCs w:val="16"/>
        </w:rPr>
        <w:t>- взысканию задолженности по платежам в бюджет Елизаветинского сельского поселения, пений и штрафов;</w:t>
      </w:r>
    </w:p>
    <w:p w14:paraId="520CD3F5" w14:textId="77777777" w:rsidR="002B3D5D" w:rsidRPr="002B3D5D" w:rsidRDefault="002B3D5D" w:rsidP="002B3D5D">
      <w:pPr>
        <w:pStyle w:val="29"/>
        <w:ind w:left="142" w:firstLine="284"/>
        <w:jc w:val="both"/>
        <w:rPr>
          <w:sz w:val="16"/>
          <w:szCs w:val="16"/>
        </w:rPr>
      </w:pPr>
      <w:r w:rsidRPr="002B3D5D">
        <w:rPr>
          <w:sz w:val="16"/>
          <w:szCs w:val="16"/>
        </w:rPr>
        <w:t>- передаче информации о начислениях в Государственную информационную систему о государственных и муниципальных платежах, необходимой для осуществления перевода денежных средств в бюджет Елизаветинского сельского поселения;</w:t>
      </w:r>
    </w:p>
    <w:p w14:paraId="512C36CB" w14:textId="77777777" w:rsidR="002B3D5D" w:rsidRPr="002B3D5D" w:rsidRDefault="002B3D5D" w:rsidP="002B3D5D">
      <w:pPr>
        <w:pStyle w:val="29"/>
        <w:ind w:left="142" w:firstLine="284"/>
        <w:jc w:val="both"/>
        <w:rPr>
          <w:sz w:val="16"/>
          <w:szCs w:val="16"/>
        </w:rPr>
      </w:pPr>
      <w:r w:rsidRPr="002B3D5D">
        <w:rPr>
          <w:sz w:val="16"/>
          <w:szCs w:val="16"/>
        </w:rPr>
        <w:t>- доведению до плательщиков информации, необходимой для заполнения расчетных и платежных документов на перечисление в бюджет Елизаветинского сельского поселения соответствующих платежей, в том числе по восстановлению кассовых расходов бюджета Елизаветинского сельского поселения;</w:t>
      </w:r>
    </w:p>
    <w:p w14:paraId="283EECF4" w14:textId="77777777" w:rsidR="002B3D5D" w:rsidRPr="002B3D5D" w:rsidRDefault="002B3D5D" w:rsidP="002B3D5D">
      <w:pPr>
        <w:pStyle w:val="29"/>
        <w:ind w:left="142" w:firstLine="284"/>
        <w:jc w:val="both"/>
        <w:rPr>
          <w:sz w:val="16"/>
          <w:szCs w:val="16"/>
        </w:rPr>
      </w:pPr>
      <w:r w:rsidRPr="002B3D5D">
        <w:rPr>
          <w:sz w:val="16"/>
          <w:szCs w:val="16"/>
        </w:rPr>
        <w:t>2.6. Обеспечить результативность, адресность, целевой характер и эффективность использования средств бюджета поселения;</w:t>
      </w:r>
    </w:p>
    <w:p w14:paraId="11151300" w14:textId="77777777" w:rsidR="002B3D5D" w:rsidRPr="002B3D5D" w:rsidRDefault="002B3D5D" w:rsidP="002B3D5D">
      <w:pPr>
        <w:pStyle w:val="29"/>
        <w:ind w:left="142" w:firstLine="284"/>
        <w:jc w:val="both"/>
        <w:rPr>
          <w:sz w:val="16"/>
          <w:szCs w:val="16"/>
        </w:rPr>
      </w:pPr>
      <w:r w:rsidRPr="002B3D5D">
        <w:rPr>
          <w:sz w:val="16"/>
          <w:szCs w:val="16"/>
        </w:rPr>
        <w:t>2.7. Обеспечить режим экономного расходования средств по всем направлениям и принять исчерпывающие меры по недопущению образования кредиторской задолженности по расходам бюджета поселения</w:t>
      </w:r>
    </w:p>
    <w:p w14:paraId="7086AFFA" w14:textId="77777777" w:rsidR="002B3D5D" w:rsidRPr="002B3D5D" w:rsidRDefault="002B3D5D" w:rsidP="002B3D5D">
      <w:pPr>
        <w:pStyle w:val="29"/>
        <w:ind w:left="142" w:firstLine="284"/>
        <w:jc w:val="both"/>
        <w:rPr>
          <w:sz w:val="16"/>
          <w:szCs w:val="16"/>
        </w:rPr>
      </w:pPr>
      <w:r w:rsidRPr="002B3D5D">
        <w:rPr>
          <w:sz w:val="16"/>
          <w:szCs w:val="16"/>
        </w:rPr>
        <w:t>3. Осуществлять взаимодействие с главными распорядителями бюджетных средств областного бюджета Ленинградской области по средствам, предоставляемым из федерального бюджета и областного бюджета Ленинградской области в форме субсидий, субвенций и иных межбюджетных трансфертов, имеющих целевое назначение.</w:t>
      </w:r>
    </w:p>
    <w:p w14:paraId="7A1A06DF" w14:textId="77777777" w:rsidR="002B3D5D" w:rsidRPr="002B3D5D" w:rsidRDefault="002B3D5D" w:rsidP="002B3D5D">
      <w:pPr>
        <w:pStyle w:val="29"/>
        <w:ind w:left="142" w:firstLine="284"/>
        <w:jc w:val="both"/>
        <w:rPr>
          <w:sz w:val="16"/>
          <w:szCs w:val="16"/>
        </w:rPr>
      </w:pPr>
      <w:r w:rsidRPr="002B3D5D">
        <w:rPr>
          <w:sz w:val="16"/>
          <w:szCs w:val="16"/>
        </w:rPr>
        <w:t xml:space="preserve">4. Администрации Елизаветинского сельского поселения в ходе исполнения бюджета Елизаветинского сельского поселения на 2022 </w:t>
      </w:r>
      <w:r w:rsidRPr="002B3D5D">
        <w:rPr>
          <w:sz w:val="16"/>
          <w:szCs w:val="16"/>
        </w:rPr>
        <w:t>год:</w:t>
      </w:r>
    </w:p>
    <w:p w14:paraId="53869F5B" w14:textId="77777777" w:rsidR="002B3D5D" w:rsidRPr="002B3D5D" w:rsidRDefault="002B3D5D" w:rsidP="002B3D5D">
      <w:pPr>
        <w:pStyle w:val="29"/>
        <w:ind w:left="142" w:firstLine="284"/>
        <w:jc w:val="both"/>
        <w:rPr>
          <w:sz w:val="16"/>
          <w:szCs w:val="16"/>
        </w:rPr>
      </w:pPr>
      <w:r w:rsidRPr="002B3D5D">
        <w:rPr>
          <w:sz w:val="16"/>
          <w:szCs w:val="16"/>
        </w:rPr>
        <w:t>4.1. Заключать соглашений о предоставлении межбюджетных субсидий из федерального бюджета и (или) областного бюджета Ленинградской области в информационной системе «Управление бюджетным процессом Ленинградской области» и в государственной интегрированной информационной системе управления общественными финансами «Электронный бюджет».</w:t>
      </w:r>
    </w:p>
    <w:p w14:paraId="6E9C5A1F" w14:textId="77777777" w:rsidR="002B3D5D" w:rsidRPr="002B3D5D" w:rsidRDefault="002B3D5D" w:rsidP="002B3D5D">
      <w:pPr>
        <w:pStyle w:val="29"/>
        <w:ind w:left="142" w:firstLine="284"/>
        <w:jc w:val="both"/>
        <w:rPr>
          <w:sz w:val="16"/>
          <w:szCs w:val="16"/>
        </w:rPr>
      </w:pPr>
      <w:r w:rsidRPr="002B3D5D">
        <w:rPr>
          <w:sz w:val="16"/>
          <w:szCs w:val="16"/>
        </w:rPr>
        <w:t xml:space="preserve">4.2. Заключать соглашения о предоставлении межбюджетных субсидий, </w:t>
      </w:r>
      <w:proofErr w:type="spellStart"/>
      <w:r w:rsidRPr="002B3D5D">
        <w:rPr>
          <w:sz w:val="16"/>
          <w:szCs w:val="16"/>
        </w:rPr>
        <w:t>софинансируемых</w:t>
      </w:r>
      <w:proofErr w:type="spellEnd"/>
      <w:r w:rsidRPr="002B3D5D">
        <w:rPr>
          <w:sz w:val="16"/>
          <w:szCs w:val="16"/>
        </w:rPr>
        <w:t xml:space="preserve"> из федерального бюджета, в государственной интегрированной системе управления общественными финансами «Электронный бюджет».</w:t>
      </w:r>
    </w:p>
    <w:p w14:paraId="7F3A3EF5" w14:textId="77777777" w:rsidR="002B3D5D" w:rsidRPr="002B3D5D" w:rsidRDefault="002B3D5D" w:rsidP="002B3D5D">
      <w:pPr>
        <w:pStyle w:val="29"/>
        <w:ind w:left="142" w:firstLine="284"/>
        <w:jc w:val="both"/>
        <w:rPr>
          <w:sz w:val="16"/>
          <w:szCs w:val="16"/>
        </w:rPr>
      </w:pPr>
      <w:r w:rsidRPr="002B3D5D">
        <w:rPr>
          <w:sz w:val="16"/>
          <w:szCs w:val="16"/>
        </w:rPr>
        <w:t>4.3. В рамках заключенных соглашений о предоставлении межбюджетных субсидий из федерального бюджета и областного бюджета Ленинградской области в бюджет Елизаветинского сельского поселения обеспечить:</w:t>
      </w:r>
    </w:p>
    <w:p w14:paraId="788E4C30" w14:textId="77777777" w:rsidR="002B3D5D" w:rsidRPr="002B3D5D" w:rsidRDefault="002B3D5D" w:rsidP="002B3D5D">
      <w:pPr>
        <w:pStyle w:val="29"/>
        <w:ind w:left="142" w:firstLine="284"/>
        <w:jc w:val="both"/>
        <w:rPr>
          <w:sz w:val="16"/>
          <w:szCs w:val="16"/>
        </w:rPr>
      </w:pPr>
      <w:r w:rsidRPr="002B3D5D">
        <w:rPr>
          <w:sz w:val="16"/>
          <w:szCs w:val="16"/>
        </w:rPr>
        <w:t>- выполнение целевых показателей результативности использования субсидий, указанных в заключенном соглашении;</w:t>
      </w:r>
    </w:p>
    <w:p w14:paraId="060DD224" w14:textId="77777777" w:rsidR="002B3D5D" w:rsidRPr="002B3D5D" w:rsidRDefault="002B3D5D" w:rsidP="002B3D5D">
      <w:pPr>
        <w:pStyle w:val="29"/>
        <w:ind w:left="142" w:firstLine="284"/>
        <w:jc w:val="both"/>
        <w:rPr>
          <w:sz w:val="16"/>
          <w:szCs w:val="16"/>
        </w:rPr>
      </w:pPr>
      <w:r w:rsidRPr="002B3D5D">
        <w:rPr>
          <w:sz w:val="16"/>
          <w:szCs w:val="16"/>
        </w:rPr>
        <w:t>- соответствие значений показателей, устанавливаемых муниципальными правовыми актами, значениям показателей результативности использования субсидии, установленным соглашением о предоставлении межбюджетных субсидии;</w:t>
      </w:r>
    </w:p>
    <w:p w14:paraId="5B435690" w14:textId="77777777" w:rsidR="002B3D5D" w:rsidRPr="002B3D5D" w:rsidRDefault="002B3D5D" w:rsidP="002B3D5D">
      <w:pPr>
        <w:pStyle w:val="29"/>
        <w:ind w:left="142" w:firstLine="284"/>
        <w:jc w:val="both"/>
        <w:rPr>
          <w:sz w:val="16"/>
          <w:szCs w:val="16"/>
        </w:rPr>
      </w:pPr>
      <w:r w:rsidRPr="002B3D5D">
        <w:rPr>
          <w:sz w:val="16"/>
          <w:szCs w:val="16"/>
        </w:rPr>
        <w:t>- организацию учета результатов исполнения расходных обязательств, установленных муниципальными правовыми актами;</w:t>
      </w:r>
    </w:p>
    <w:p w14:paraId="415CC7F3" w14:textId="77777777" w:rsidR="002B3D5D" w:rsidRPr="002B3D5D" w:rsidRDefault="002B3D5D" w:rsidP="002B3D5D">
      <w:pPr>
        <w:pStyle w:val="29"/>
        <w:ind w:left="142" w:firstLine="284"/>
        <w:jc w:val="both"/>
        <w:rPr>
          <w:sz w:val="16"/>
          <w:szCs w:val="16"/>
        </w:rPr>
      </w:pPr>
      <w:r w:rsidRPr="002B3D5D">
        <w:rPr>
          <w:sz w:val="16"/>
          <w:szCs w:val="16"/>
        </w:rPr>
        <w:t>- размещение отчетной информации о достижении значения показателей результативности использования субсидий на официальном сайте Елизаветинского сельского поселения в сроки, установленные соглашением о предоставлении межбюджетных субсидий;</w:t>
      </w:r>
    </w:p>
    <w:p w14:paraId="1F6F95DD" w14:textId="77777777" w:rsidR="002B3D5D" w:rsidRPr="002B3D5D" w:rsidRDefault="002B3D5D" w:rsidP="002B3D5D">
      <w:pPr>
        <w:pStyle w:val="29"/>
        <w:ind w:left="142" w:firstLine="284"/>
        <w:jc w:val="both"/>
        <w:rPr>
          <w:sz w:val="16"/>
          <w:szCs w:val="16"/>
        </w:rPr>
      </w:pPr>
      <w:r w:rsidRPr="002B3D5D">
        <w:rPr>
          <w:sz w:val="16"/>
          <w:szCs w:val="16"/>
        </w:rPr>
        <w:t>- предоставление в адрес главного распорядителя бюджетных средств областного бюджета Ленинградской области и комитета финансов отчетов о расходах местного бюджета, источником финансового обеспечения которых, является субсидия из федерального бюджета и (или) из областного бюджета, и достижении значений целевых показателей результативности использования субсидий.</w:t>
      </w:r>
    </w:p>
    <w:p w14:paraId="16D4F7EF" w14:textId="77777777" w:rsidR="002B3D5D" w:rsidRPr="002B3D5D" w:rsidRDefault="002B3D5D" w:rsidP="002B3D5D">
      <w:pPr>
        <w:pStyle w:val="29"/>
        <w:ind w:left="142" w:firstLine="284"/>
        <w:jc w:val="both"/>
        <w:rPr>
          <w:sz w:val="16"/>
          <w:szCs w:val="16"/>
        </w:rPr>
      </w:pPr>
      <w:r w:rsidRPr="002B3D5D">
        <w:rPr>
          <w:sz w:val="16"/>
          <w:szCs w:val="16"/>
        </w:rPr>
        <w:t>4.4. Предоставлять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некоммерческим организациям, не являющимся государственными (муниципальными) учреждениями, при условии заключения договора (соглашения) о предоставлении субсидии между главным распорядителем бюджетных средств и получателем субсидии в соответствии с типовой формой, утвержденной нормативным правовым актом администрации Елизаветинского сельского поселения.</w:t>
      </w:r>
    </w:p>
    <w:p w14:paraId="03384B98" w14:textId="77777777" w:rsidR="002B3D5D" w:rsidRPr="002B3D5D" w:rsidRDefault="002B3D5D" w:rsidP="002B3D5D">
      <w:pPr>
        <w:pStyle w:val="29"/>
        <w:ind w:left="142" w:firstLine="284"/>
        <w:jc w:val="both"/>
        <w:rPr>
          <w:sz w:val="16"/>
          <w:szCs w:val="16"/>
        </w:rPr>
      </w:pPr>
      <w:r w:rsidRPr="002B3D5D">
        <w:rPr>
          <w:sz w:val="16"/>
          <w:szCs w:val="16"/>
        </w:rPr>
        <w:t xml:space="preserve">4.5. При исполнении бюджета Елизаветинского сельского поселения исходить из необходимости безусловного исполнения расходных обязательств Елизаветинского сельского поселения, возникающих при участии в федеральных проектах, входящих в состав национальных проектов, определенных Указом Президента </w:t>
      </w:r>
      <w:r w:rsidRPr="002B3D5D">
        <w:rPr>
          <w:sz w:val="16"/>
          <w:szCs w:val="16"/>
        </w:rPr>
        <w:lastRenderedPageBreak/>
        <w:t xml:space="preserve">Российской Федерации от 7 мая 2018 года № 204 «О национальных целях и стратегических задачах развития Российской Федерации на период до 2024 года» для </w:t>
      </w:r>
      <w:proofErr w:type="spellStart"/>
      <w:r w:rsidRPr="002B3D5D">
        <w:rPr>
          <w:sz w:val="16"/>
          <w:szCs w:val="16"/>
        </w:rPr>
        <w:t>софинансирования</w:t>
      </w:r>
      <w:proofErr w:type="spellEnd"/>
      <w:r w:rsidRPr="002B3D5D">
        <w:rPr>
          <w:sz w:val="16"/>
          <w:szCs w:val="16"/>
        </w:rPr>
        <w:t xml:space="preserve"> которых из федерального бюджета и областного бюджета Ленинградской области бюджету Елизаветинского сельского поселения предоставляются межбюджетные трансферты.</w:t>
      </w:r>
    </w:p>
    <w:p w14:paraId="21B8A970" w14:textId="30D9B3EC" w:rsidR="002B3D5D" w:rsidRPr="002B3D5D" w:rsidRDefault="002B3D5D" w:rsidP="002B3D5D">
      <w:pPr>
        <w:pStyle w:val="29"/>
        <w:ind w:left="142" w:firstLine="284"/>
        <w:jc w:val="both"/>
        <w:rPr>
          <w:sz w:val="16"/>
          <w:szCs w:val="16"/>
        </w:rPr>
      </w:pPr>
      <w:r w:rsidRPr="002B3D5D">
        <w:rPr>
          <w:sz w:val="16"/>
          <w:szCs w:val="16"/>
        </w:rPr>
        <w:t>4.6. Осуществить в первом полугодии 2022 года закупки товаров (работ, услуг), необходимых для обеспечения муниципальных нужд Елизаве</w:t>
      </w:r>
      <w:r>
        <w:rPr>
          <w:sz w:val="16"/>
          <w:szCs w:val="16"/>
        </w:rPr>
        <w:t>ти</w:t>
      </w:r>
      <w:r w:rsidRPr="002B3D5D">
        <w:rPr>
          <w:sz w:val="16"/>
          <w:szCs w:val="16"/>
        </w:rPr>
        <w:t>нского сельского поселения в соответствии с бюджетными ассигнованиями, предусмотренными на эти цели в объеме не менее 50 % от плана-графика закупок для обеспечения муниципальных нужд.</w:t>
      </w:r>
    </w:p>
    <w:p w14:paraId="4448EF67" w14:textId="40A9AFD5" w:rsidR="002B3D5D" w:rsidRPr="002B3D5D" w:rsidRDefault="002B3D5D" w:rsidP="002B3D5D">
      <w:pPr>
        <w:pStyle w:val="29"/>
        <w:ind w:left="142" w:firstLine="284"/>
        <w:jc w:val="both"/>
        <w:rPr>
          <w:sz w:val="16"/>
          <w:szCs w:val="16"/>
        </w:rPr>
      </w:pPr>
      <w:r w:rsidRPr="002B3D5D">
        <w:rPr>
          <w:sz w:val="16"/>
          <w:szCs w:val="16"/>
        </w:rPr>
        <w:t>4.7. Осуществлять приведение муниципальных программ Елизаве</w:t>
      </w:r>
      <w:r>
        <w:rPr>
          <w:sz w:val="16"/>
          <w:szCs w:val="16"/>
        </w:rPr>
        <w:t>ти</w:t>
      </w:r>
      <w:r w:rsidRPr="002B3D5D">
        <w:rPr>
          <w:sz w:val="16"/>
          <w:szCs w:val="16"/>
        </w:rPr>
        <w:t>нского сельского поселения в соответствие с решением совета депутатов о бюджете с учетом изменений в порядке и в сроки, установленные постановлением администрации Елизаветинского сельского поселения от 14.12.2021 № 435 «О внесении изменений в постановление администрации от 25.08.2014 № 296 «Об утверждении порядка разработки, реализации и оценки эффективности муниципальных программ Елизаветинского сельского поселения Гатчинского муниципального района Ленинградской области».</w:t>
      </w:r>
    </w:p>
    <w:p w14:paraId="3D15185C" w14:textId="77777777" w:rsidR="002B3D5D" w:rsidRPr="002B3D5D" w:rsidRDefault="002B3D5D" w:rsidP="002B3D5D">
      <w:pPr>
        <w:pStyle w:val="29"/>
        <w:ind w:left="142" w:firstLine="284"/>
        <w:jc w:val="both"/>
        <w:rPr>
          <w:sz w:val="16"/>
          <w:szCs w:val="16"/>
        </w:rPr>
      </w:pPr>
      <w:r w:rsidRPr="002B3D5D">
        <w:rPr>
          <w:sz w:val="16"/>
          <w:szCs w:val="16"/>
        </w:rPr>
        <w:t>4.8. Ежеквартально до 15-го числа месяца, следующего за отчетным кварталом (за год до 1 февраля) составлять пояснительную записку и отчет о реализации муниципальной программы Елизаветинского сельского поселения. За год представлять оценку результатов реализации муниципальной программы.</w:t>
      </w:r>
    </w:p>
    <w:p w14:paraId="6D54685F" w14:textId="77777777" w:rsidR="002B3D5D" w:rsidRPr="002B3D5D" w:rsidRDefault="002B3D5D" w:rsidP="002B3D5D">
      <w:pPr>
        <w:pStyle w:val="29"/>
        <w:ind w:left="142" w:firstLine="284"/>
        <w:jc w:val="both"/>
        <w:rPr>
          <w:sz w:val="16"/>
          <w:szCs w:val="16"/>
        </w:rPr>
      </w:pPr>
      <w:r w:rsidRPr="002B3D5D">
        <w:rPr>
          <w:sz w:val="16"/>
          <w:szCs w:val="16"/>
        </w:rPr>
        <w:t>4.9. Не устанавливать и не исполнять расходные обязательства, не связанные с решением вопросов, отнесенных Конституцией Российской Федерации, федеральными законами, законами субъектов Российской Федерации к полномочиям сельского поселения.</w:t>
      </w:r>
    </w:p>
    <w:p w14:paraId="5A34F461" w14:textId="77777777" w:rsidR="002B3D5D" w:rsidRPr="002B3D5D" w:rsidRDefault="002B3D5D" w:rsidP="002B3D5D">
      <w:pPr>
        <w:pStyle w:val="29"/>
        <w:ind w:left="142" w:firstLine="284"/>
        <w:jc w:val="both"/>
        <w:rPr>
          <w:sz w:val="16"/>
          <w:szCs w:val="16"/>
        </w:rPr>
      </w:pPr>
      <w:r w:rsidRPr="002B3D5D">
        <w:rPr>
          <w:sz w:val="16"/>
          <w:szCs w:val="16"/>
        </w:rPr>
        <w:t>4.10. В целях выполнения требований законодательства о размещении информации в информационных системах обеспечить:</w:t>
      </w:r>
    </w:p>
    <w:p w14:paraId="3C900E6C" w14:textId="77777777" w:rsidR="002B3D5D" w:rsidRPr="002B3D5D" w:rsidRDefault="002B3D5D" w:rsidP="002B3D5D">
      <w:pPr>
        <w:pStyle w:val="29"/>
        <w:ind w:left="142" w:firstLine="284"/>
        <w:jc w:val="both"/>
        <w:rPr>
          <w:sz w:val="16"/>
          <w:szCs w:val="16"/>
        </w:rPr>
      </w:pPr>
      <w:r w:rsidRPr="002B3D5D">
        <w:rPr>
          <w:sz w:val="16"/>
          <w:szCs w:val="16"/>
        </w:rPr>
        <w:t>- полноту и корректность формирования получателями бюджетных средств платежных документов, информация по которым передается в соответствии с действующим законодательством администрацией Елизаветинского сельского поселения в Государственную информационную систему о государственных и муниципальных платежах и Государственную информационную систему жилищно-коммунального хозяйства;</w:t>
      </w:r>
    </w:p>
    <w:p w14:paraId="7D860F43" w14:textId="77777777" w:rsidR="002B3D5D" w:rsidRPr="002B3D5D" w:rsidRDefault="002B3D5D" w:rsidP="002B3D5D">
      <w:pPr>
        <w:pStyle w:val="29"/>
        <w:ind w:left="142" w:firstLine="284"/>
        <w:jc w:val="both"/>
        <w:rPr>
          <w:sz w:val="16"/>
          <w:szCs w:val="16"/>
        </w:rPr>
      </w:pPr>
      <w:r w:rsidRPr="002B3D5D">
        <w:rPr>
          <w:sz w:val="16"/>
          <w:szCs w:val="16"/>
        </w:rPr>
        <w:t>- своевременное осуществление мероприятий по передаче в Государственную информационную систему о государственных и муниципальных платежах информации, необходимой для уплаты денежных средств за муниципальные услуги;</w:t>
      </w:r>
    </w:p>
    <w:p w14:paraId="1B0468DD" w14:textId="77777777" w:rsidR="002B3D5D" w:rsidRPr="002B3D5D" w:rsidRDefault="002B3D5D" w:rsidP="002B3D5D">
      <w:pPr>
        <w:pStyle w:val="29"/>
        <w:ind w:left="142" w:firstLine="284"/>
        <w:jc w:val="both"/>
        <w:rPr>
          <w:sz w:val="16"/>
          <w:szCs w:val="16"/>
        </w:rPr>
      </w:pPr>
      <w:r w:rsidRPr="002B3D5D">
        <w:rPr>
          <w:sz w:val="16"/>
          <w:szCs w:val="16"/>
        </w:rPr>
        <w:t>- размещение информации подведомственным муниципальным учреждением культуры на официальном сайте www.bus.gov.ru в сети «Интернет» в соответствии с приказом Министерства финансов РФ от 21.07.2011 № 86 «Об утверждении Порядка предоставления информации государственными (муниципальными) учреждениями, ее размещения на официальном сайте в сети «Интернет» и ведения указанного сайта.</w:t>
      </w:r>
    </w:p>
    <w:p w14:paraId="1337B2F1" w14:textId="77777777" w:rsidR="002B3D5D" w:rsidRPr="002B3D5D" w:rsidRDefault="002B3D5D" w:rsidP="002B3D5D">
      <w:pPr>
        <w:pStyle w:val="29"/>
        <w:ind w:left="142" w:firstLine="284"/>
        <w:jc w:val="both"/>
        <w:rPr>
          <w:sz w:val="16"/>
          <w:szCs w:val="16"/>
        </w:rPr>
      </w:pPr>
      <w:r w:rsidRPr="002B3D5D">
        <w:rPr>
          <w:sz w:val="16"/>
          <w:szCs w:val="16"/>
        </w:rPr>
        <w:t xml:space="preserve">4.11. Не допускать принятия бюджетных обязательств на 2022 </w:t>
      </w:r>
      <w:r w:rsidRPr="002B3D5D">
        <w:rPr>
          <w:sz w:val="16"/>
          <w:szCs w:val="16"/>
        </w:rPr>
        <w:t xml:space="preserve">год, возникающих из муниципальных контрактов и иных договоров на выполнение работ, оказание услуг, условиями которых предусматривается выполнение  работ или оказание услуг (их этапов) продолжительностью более одного месяца, если  муниципальные контракты и иные договоры не заключены в установленном порядке до 1 декабря 2022 года. </w:t>
      </w:r>
    </w:p>
    <w:p w14:paraId="5AD8740F" w14:textId="77777777" w:rsidR="002B3D5D" w:rsidRPr="002B3D5D" w:rsidRDefault="002B3D5D" w:rsidP="002B3D5D">
      <w:pPr>
        <w:pStyle w:val="29"/>
        <w:ind w:left="142" w:firstLine="284"/>
        <w:jc w:val="both"/>
        <w:rPr>
          <w:sz w:val="16"/>
          <w:szCs w:val="16"/>
        </w:rPr>
      </w:pPr>
      <w:r w:rsidRPr="002B3D5D">
        <w:rPr>
          <w:sz w:val="16"/>
          <w:szCs w:val="16"/>
        </w:rPr>
        <w:t>5. Обеспечивать целевое и эффективное использование средств, переданных из бюджета Гатчинского муниципального района в бюджет Елизаветинского сельского поселения в виде межбюджетных трансфертов.</w:t>
      </w:r>
    </w:p>
    <w:p w14:paraId="3CE9393E" w14:textId="77777777" w:rsidR="002B3D5D" w:rsidRPr="002B3D5D" w:rsidRDefault="002B3D5D" w:rsidP="002B3D5D">
      <w:pPr>
        <w:pStyle w:val="29"/>
        <w:ind w:left="142" w:firstLine="284"/>
        <w:jc w:val="both"/>
        <w:rPr>
          <w:sz w:val="16"/>
          <w:szCs w:val="16"/>
        </w:rPr>
      </w:pPr>
      <w:r w:rsidRPr="002B3D5D">
        <w:rPr>
          <w:sz w:val="16"/>
          <w:szCs w:val="16"/>
        </w:rPr>
        <w:t>6. Осуществлять перечисление иных межбюджетных трансфертов бюджету Гатчинского муниципального района из бюджета Елизаветинского сельского поселения в соответствии с условиями заключенных соглашений о передаче Гатчинскому муниципальному району части полномочий муниципального образования Елизаветинского сельского поселения.</w:t>
      </w:r>
    </w:p>
    <w:p w14:paraId="5A45D889" w14:textId="77777777" w:rsidR="002B3D5D" w:rsidRPr="002B3D5D" w:rsidRDefault="002B3D5D" w:rsidP="002B3D5D">
      <w:pPr>
        <w:pStyle w:val="29"/>
        <w:ind w:left="142" w:firstLine="284"/>
        <w:jc w:val="both"/>
        <w:rPr>
          <w:sz w:val="16"/>
          <w:szCs w:val="16"/>
        </w:rPr>
      </w:pPr>
      <w:r w:rsidRPr="002B3D5D">
        <w:rPr>
          <w:sz w:val="16"/>
          <w:szCs w:val="16"/>
        </w:rPr>
        <w:t>7.</w:t>
      </w:r>
      <w:r w:rsidRPr="002B3D5D">
        <w:rPr>
          <w:sz w:val="16"/>
          <w:szCs w:val="16"/>
        </w:rPr>
        <w:tab/>
        <w:t>Экономию бюджетных средств Елизаветинского сельского поселения по результатам проведения закупки товаров, работ, услуг для обеспечения муниципальных нужд Елизаветинского сельского поселения в соответствии с требованиями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в первоочередном порядке направлять на уменьшение дефицита бюджета елизаветинского сельского поселения.</w:t>
      </w:r>
    </w:p>
    <w:p w14:paraId="4490F7E1" w14:textId="77777777" w:rsidR="002B3D5D" w:rsidRPr="002B3D5D" w:rsidRDefault="002B3D5D" w:rsidP="002B3D5D">
      <w:pPr>
        <w:pStyle w:val="29"/>
        <w:ind w:left="142" w:firstLine="284"/>
        <w:jc w:val="both"/>
        <w:rPr>
          <w:sz w:val="16"/>
          <w:szCs w:val="16"/>
        </w:rPr>
      </w:pPr>
      <w:r w:rsidRPr="002B3D5D">
        <w:rPr>
          <w:sz w:val="16"/>
          <w:szCs w:val="16"/>
        </w:rPr>
        <w:t xml:space="preserve">8. Установить, что при осуществлении закупок, установленных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нужд", при разработке проектов контрактов на закупку товаров, работ, услуг необходимо предусматривать обязательство поставщика (подрядчика, исполнителя) по обеспечению исполнения условий контракта, а также отслеживать отсутствие условий об авансировании в контрактах, заключаемых в 2022 году (за исключением объектов, </w:t>
      </w:r>
      <w:proofErr w:type="spellStart"/>
      <w:r w:rsidRPr="002B3D5D">
        <w:rPr>
          <w:sz w:val="16"/>
          <w:szCs w:val="16"/>
        </w:rPr>
        <w:t>софинансируемых</w:t>
      </w:r>
      <w:proofErr w:type="spellEnd"/>
      <w:r w:rsidRPr="002B3D5D">
        <w:rPr>
          <w:sz w:val="16"/>
          <w:szCs w:val="16"/>
        </w:rPr>
        <w:t xml:space="preserve"> из федерального бюджета, по которым допускается авансирование до 30 % от годового лимита ассигнований).</w:t>
      </w:r>
    </w:p>
    <w:p w14:paraId="0882531A" w14:textId="77777777" w:rsidR="002B3D5D" w:rsidRPr="002B3D5D" w:rsidRDefault="002B3D5D" w:rsidP="002B3D5D">
      <w:pPr>
        <w:pStyle w:val="29"/>
        <w:ind w:left="142" w:firstLine="284"/>
        <w:jc w:val="both"/>
        <w:rPr>
          <w:sz w:val="16"/>
          <w:szCs w:val="16"/>
        </w:rPr>
      </w:pPr>
      <w:r w:rsidRPr="002B3D5D">
        <w:rPr>
          <w:sz w:val="16"/>
          <w:szCs w:val="16"/>
        </w:rPr>
        <w:t>Вытекающие из муниципальных контрактов и иных договоров обязательства, принятые получателями средств бюджета Елизаветинского сельского поселения сверх утвержденных бюджетных ассигнований и (или) лимитов бюджетных обязательств, не подлежат оплате за счет средств бюджета Елизаветинского сельского поселения на текущий финансовый год.</w:t>
      </w:r>
    </w:p>
    <w:p w14:paraId="0ABAB031" w14:textId="77777777" w:rsidR="002B3D5D" w:rsidRPr="002B3D5D" w:rsidRDefault="002B3D5D" w:rsidP="002B3D5D">
      <w:pPr>
        <w:pStyle w:val="29"/>
        <w:ind w:left="142" w:firstLine="284"/>
        <w:jc w:val="both"/>
        <w:rPr>
          <w:sz w:val="16"/>
          <w:szCs w:val="16"/>
        </w:rPr>
      </w:pPr>
      <w:r w:rsidRPr="002B3D5D">
        <w:rPr>
          <w:sz w:val="16"/>
          <w:szCs w:val="16"/>
        </w:rPr>
        <w:t>9. Получатели средств бюджета Елизаветинского сельского поселения при заключении муниципальных контрактов и иных договоров на поставку товаров, выполнение работ, оказание услуг вправе предусматривать авансовые платежи:</w:t>
      </w:r>
    </w:p>
    <w:p w14:paraId="3705ED91" w14:textId="77777777" w:rsidR="002B3D5D" w:rsidRPr="002B3D5D" w:rsidRDefault="002B3D5D" w:rsidP="002B3D5D">
      <w:pPr>
        <w:pStyle w:val="29"/>
        <w:ind w:left="142" w:firstLine="284"/>
        <w:jc w:val="both"/>
        <w:rPr>
          <w:sz w:val="16"/>
          <w:szCs w:val="16"/>
        </w:rPr>
      </w:pPr>
      <w:r w:rsidRPr="002B3D5D">
        <w:rPr>
          <w:sz w:val="16"/>
          <w:szCs w:val="16"/>
        </w:rPr>
        <w:t xml:space="preserve">а) при включении в муниципальный контракт (договор) условия о последующих после выплаты аванса платежах в размере, не превышающем подтвержденную сумму фактически поставленных товаров, выполненных работ, оказанных услуг с учетом ранее произведенного авансового платежа, – в размере до 30 процентов </w:t>
      </w:r>
      <w:r w:rsidRPr="002B3D5D">
        <w:rPr>
          <w:sz w:val="16"/>
          <w:szCs w:val="16"/>
        </w:rPr>
        <w:t>суммы муниципального контракта (договора).</w:t>
      </w:r>
    </w:p>
    <w:p w14:paraId="79779C21" w14:textId="77777777" w:rsidR="002B3D5D" w:rsidRPr="002B3D5D" w:rsidRDefault="002B3D5D" w:rsidP="002B3D5D">
      <w:pPr>
        <w:pStyle w:val="29"/>
        <w:ind w:left="142" w:firstLine="284"/>
        <w:jc w:val="both"/>
        <w:rPr>
          <w:sz w:val="16"/>
          <w:szCs w:val="16"/>
        </w:rPr>
      </w:pPr>
      <w:r w:rsidRPr="002B3D5D">
        <w:rPr>
          <w:sz w:val="16"/>
          <w:szCs w:val="16"/>
        </w:rPr>
        <w:t>Получатели средств бюджета Елизаветинского сельского поселения при заключении муниципальных контрактов (договоров), предусматривающих отдельные этапы их исполнения и оплаты, не включают в них условия о выплате авансового платежа на последнем этапе исполнения муниципального контракта (договора).</w:t>
      </w:r>
    </w:p>
    <w:p w14:paraId="7CAD90A0" w14:textId="77777777" w:rsidR="002B3D5D" w:rsidRPr="002B3D5D" w:rsidRDefault="002B3D5D" w:rsidP="002B3D5D">
      <w:pPr>
        <w:pStyle w:val="29"/>
        <w:ind w:left="142" w:firstLine="284"/>
        <w:jc w:val="both"/>
        <w:rPr>
          <w:sz w:val="16"/>
          <w:szCs w:val="16"/>
        </w:rPr>
      </w:pPr>
      <w:r w:rsidRPr="002B3D5D">
        <w:rPr>
          <w:sz w:val="16"/>
          <w:szCs w:val="16"/>
        </w:rPr>
        <w:t>в) до 70 процентов стоимости тепловой и электрической энергии (мощности) по договорам электроснабжения (купли-продажи (поставки) тепловой и электрической энергии (мощности)).</w:t>
      </w:r>
    </w:p>
    <w:p w14:paraId="29924708" w14:textId="77777777" w:rsidR="002B3D5D" w:rsidRPr="002B3D5D" w:rsidRDefault="002B3D5D" w:rsidP="002B3D5D">
      <w:pPr>
        <w:pStyle w:val="29"/>
        <w:ind w:left="142" w:firstLine="284"/>
        <w:jc w:val="both"/>
        <w:rPr>
          <w:sz w:val="16"/>
          <w:szCs w:val="16"/>
        </w:rPr>
      </w:pPr>
      <w:r w:rsidRPr="002B3D5D">
        <w:rPr>
          <w:sz w:val="16"/>
          <w:szCs w:val="16"/>
        </w:rPr>
        <w:t>г) до 100 процентов суммы муниципального контракта (договора), но не более доведенных лимитов бюджетных обязательств по соответствующему коду бюджетной классификации Российской Федерации по муниципальным контрактам (договорам) об оказании услуг связи,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в конференциях,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строительства, о приобретении авиа- и железнодорожных билетов, по договорам обязательного страхования гражданской ответственности владельцев транспортных средств и добровольного медицинского страхования, информационно-технологического сопровождения системы «1С:Предприятие», о приобретении средств индивидуальной защиты и дезинфекционных средств, связанных с реализацией санитарно-противоэпидемических мероприятий по предотвращению распространения новой коронавирусной инфекции (COVID-19) на территории Елизаветинского сельского поселения.</w:t>
      </w:r>
    </w:p>
    <w:p w14:paraId="6BBBCFF3" w14:textId="77777777" w:rsidR="002B3D5D" w:rsidRPr="002B3D5D" w:rsidRDefault="002B3D5D" w:rsidP="002B3D5D">
      <w:pPr>
        <w:pStyle w:val="29"/>
        <w:ind w:left="142" w:firstLine="284"/>
        <w:jc w:val="both"/>
        <w:rPr>
          <w:sz w:val="16"/>
          <w:szCs w:val="16"/>
        </w:rPr>
      </w:pPr>
      <w:r w:rsidRPr="002B3D5D">
        <w:rPr>
          <w:sz w:val="16"/>
          <w:szCs w:val="16"/>
        </w:rPr>
        <w:t>Оплата расходов бюджета Елизаветинского сельского поселения, не связанных с приобретением товаров, выполнением работ, оказанием услуг для муниципальных нужд, в том числе расходов на уплату разного рода платежей, сборов, государственных пошлин, лицензий (прав), прием и обслуживание делегаций (представительские расходы), осуществляется путем авансирования в размере 100 процентов обязательства.</w:t>
      </w:r>
    </w:p>
    <w:p w14:paraId="1F259983" w14:textId="77777777" w:rsidR="002B3D5D" w:rsidRPr="002B3D5D" w:rsidRDefault="002B3D5D" w:rsidP="002B3D5D">
      <w:pPr>
        <w:pStyle w:val="29"/>
        <w:ind w:left="142" w:firstLine="284"/>
        <w:jc w:val="both"/>
        <w:rPr>
          <w:sz w:val="16"/>
          <w:szCs w:val="16"/>
        </w:rPr>
      </w:pPr>
      <w:r w:rsidRPr="002B3D5D">
        <w:rPr>
          <w:sz w:val="16"/>
          <w:szCs w:val="16"/>
        </w:rPr>
        <w:t>При заключении договоров (муниципальных контрактов) на технологическое присоединение (подключение) к соответствующим инженерным сетям, а также за потребление электрической энергии, за услуги газоснабжения, на подачу холодного водоснабжения и водоотведения, на подачу тепловой энергии получатели бюджетных средств бюджета Гатчинского муниципального района вправе предусматривать авансовые платежи в размерах, установленных законодательством Российской Федерации в сфере электроэнергетики, теплоснабжения, газоснабжения, водоснабжения.</w:t>
      </w:r>
    </w:p>
    <w:p w14:paraId="007EF05D" w14:textId="77777777" w:rsidR="002B3D5D" w:rsidRPr="002B3D5D" w:rsidRDefault="002B3D5D" w:rsidP="002B3D5D">
      <w:pPr>
        <w:pStyle w:val="29"/>
        <w:ind w:left="142" w:firstLine="284"/>
        <w:jc w:val="both"/>
        <w:rPr>
          <w:sz w:val="16"/>
          <w:szCs w:val="16"/>
        </w:rPr>
      </w:pPr>
      <w:r w:rsidRPr="002B3D5D">
        <w:rPr>
          <w:sz w:val="16"/>
          <w:szCs w:val="16"/>
        </w:rPr>
        <w:t>10. Установить, что исполнение бюджета Елизаветинского сельского поселения осуществляется в соответствии со сводной бюджетной росписью бюджета Елизаветинского сельского поселения (далее – бюджет Елизаветинского сельского поселения), кассовым планом на текущий финансовый год с учетом следующего:</w:t>
      </w:r>
    </w:p>
    <w:p w14:paraId="20D7D4FD" w14:textId="77777777" w:rsidR="002B3D5D" w:rsidRPr="002B3D5D" w:rsidRDefault="002B3D5D" w:rsidP="002B3D5D">
      <w:pPr>
        <w:pStyle w:val="29"/>
        <w:ind w:left="142" w:firstLine="284"/>
        <w:jc w:val="both"/>
        <w:rPr>
          <w:sz w:val="16"/>
          <w:szCs w:val="16"/>
        </w:rPr>
      </w:pPr>
      <w:r w:rsidRPr="002B3D5D">
        <w:rPr>
          <w:sz w:val="16"/>
          <w:szCs w:val="16"/>
        </w:rPr>
        <w:lastRenderedPageBreak/>
        <w:t>10.1. Кассовое обслуживание исполнения бюджета Елизаветинского сельского поселения осуществляется Управлением Федерального казначейства по Ленинградской области.</w:t>
      </w:r>
    </w:p>
    <w:p w14:paraId="1312A00B" w14:textId="77777777" w:rsidR="002B3D5D" w:rsidRPr="002B3D5D" w:rsidRDefault="002B3D5D" w:rsidP="002B3D5D">
      <w:pPr>
        <w:pStyle w:val="29"/>
        <w:ind w:left="142" w:firstLine="284"/>
        <w:jc w:val="both"/>
        <w:rPr>
          <w:sz w:val="16"/>
          <w:szCs w:val="16"/>
        </w:rPr>
      </w:pPr>
      <w:r w:rsidRPr="002B3D5D">
        <w:rPr>
          <w:sz w:val="16"/>
          <w:szCs w:val="16"/>
        </w:rPr>
        <w:t>10.2. Учет операций по исполнению бюджета Елизаветинского сельского поселения, осуществляемых участниками бюджетного процесса в рамках их бюджетных полномочий, производится на лицевых счетах, открываемых в Комитете финансов Гатчинского муниципального района, если иное не установлено федеральным или областным законодательством.</w:t>
      </w:r>
    </w:p>
    <w:p w14:paraId="4C927277" w14:textId="77777777" w:rsidR="002B3D5D" w:rsidRPr="002B3D5D" w:rsidRDefault="002B3D5D" w:rsidP="002B3D5D">
      <w:pPr>
        <w:pStyle w:val="29"/>
        <w:ind w:left="142" w:firstLine="284"/>
        <w:jc w:val="both"/>
        <w:rPr>
          <w:sz w:val="16"/>
          <w:szCs w:val="16"/>
        </w:rPr>
      </w:pPr>
      <w:r w:rsidRPr="002B3D5D">
        <w:rPr>
          <w:sz w:val="16"/>
          <w:szCs w:val="16"/>
        </w:rPr>
        <w:t>10.3. Учет операций по исполнению бюджета Елизаветинского сельского поселения за счет межбюджетных трансфертов, предоставляемых из федерального и областного бюджетов в форме субсидий, субвенций и иных межбюджетных трансфертов, имеющих целевое назначение, в том числе их остатки, не использованные по состоянию на 1 января 2022 года, отражаются на лицевых счетах, открытых получателям средств бюджета Гатчинского муниципального района в комитете финансов Гатчинского муниципального района.</w:t>
      </w:r>
    </w:p>
    <w:p w14:paraId="293E24B9" w14:textId="77777777" w:rsidR="002B3D5D" w:rsidRPr="002B3D5D" w:rsidRDefault="002B3D5D" w:rsidP="002B3D5D">
      <w:pPr>
        <w:pStyle w:val="29"/>
        <w:ind w:left="142" w:firstLine="284"/>
        <w:jc w:val="both"/>
        <w:rPr>
          <w:sz w:val="16"/>
          <w:szCs w:val="16"/>
        </w:rPr>
      </w:pPr>
      <w:r w:rsidRPr="002B3D5D">
        <w:rPr>
          <w:sz w:val="16"/>
          <w:szCs w:val="16"/>
        </w:rPr>
        <w:t>11. Настоящее постановление вступает в силу с момента опубликования и распространяется на правоотношения, возникшие с 01 января 2022 года, подлежит официальному опубликованию и размещению на официальном сайте Елизаветинского сельского поселения.</w:t>
      </w:r>
    </w:p>
    <w:p w14:paraId="320D8DB0" w14:textId="50139523" w:rsidR="003C618E" w:rsidRPr="003C618E" w:rsidRDefault="002B3D5D" w:rsidP="002B3D5D">
      <w:pPr>
        <w:pStyle w:val="29"/>
        <w:ind w:left="142" w:firstLine="284"/>
        <w:jc w:val="both"/>
        <w:rPr>
          <w:sz w:val="16"/>
          <w:szCs w:val="16"/>
        </w:rPr>
      </w:pPr>
      <w:r w:rsidRPr="002B3D5D">
        <w:rPr>
          <w:sz w:val="16"/>
          <w:szCs w:val="16"/>
        </w:rPr>
        <w:t xml:space="preserve">       12. Контроль за исполнением настоящего постановления оставляю за собой.</w:t>
      </w:r>
    </w:p>
    <w:p w14:paraId="4D016271" w14:textId="48CB4483" w:rsidR="003C618E" w:rsidRDefault="003C618E" w:rsidP="003C618E">
      <w:pPr>
        <w:pStyle w:val="29"/>
        <w:ind w:left="142"/>
        <w:jc w:val="both"/>
        <w:rPr>
          <w:sz w:val="16"/>
          <w:szCs w:val="16"/>
        </w:rPr>
      </w:pPr>
    </w:p>
    <w:p w14:paraId="39103007" w14:textId="77777777" w:rsidR="002B3D5D" w:rsidRPr="003C618E" w:rsidRDefault="002B3D5D" w:rsidP="003C618E">
      <w:pPr>
        <w:pStyle w:val="29"/>
        <w:ind w:left="142"/>
        <w:jc w:val="both"/>
        <w:rPr>
          <w:sz w:val="16"/>
          <w:szCs w:val="16"/>
        </w:rPr>
      </w:pPr>
    </w:p>
    <w:p w14:paraId="7B3769F4" w14:textId="46CFDEEF" w:rsidR="003C618E" w:rsidRPr="003C618E" w:rsidRDefault="003C618E" w:rsidP="003C618E">
      <w:pPr>
        <w:pStyle w:val="29"/>
        <w:ind w:left="142"/>
        <w:jc w:val="both"/>
        <w:rPr>
          <w:sz w:val="16"/>
          <w:szCs w:val="16"/>
        </w:rPr>
      </w:pPr>
      <w:r w:rsidRPr="003C618E">
        <w:rPr>
          <w:sz w:val="16"/>
          <w:szCs w:val="16"/>
        </w:rPr>
        <w:t>Глава администрации</w:t>
      </w:r>
    </w:p>
    <w:p w14:paraId="17E8A549" w14:textId="11D34F5F" w:rsidR="003C618E" w:rsidRPr="003C618E" w:rsidRDefault="003C618E" w:rsidP="003C618E">
      <w:pPr>
        <w:pStyle w:val="29"/>
        <w:ind w:left="142"/>
        <w:jc w:val="both"/>
        <w:rPr>
          <w:sz w:val="16"/>
          <w:szCs w:val="16"/>
        </w:rPr>
      </w:pPr>
      <w:r w:rsidRPr="003C618E">
        <w:rPr>
          <w:sz w:val="16"/>
          <w:szCs w:val="16"/>
        </w:rPr>
        <w:t xml:space="preserve">Елизаветинского сельского поселения                         </w:t>
      </w:r>
      <w:r w:rsidR="002B3D5D">
        <w:rPr>
          <w:sz w:val="16"/>
          <w:szCs w:val="16"/>
        </w:rPr>
        <w:t xml:space="preserve">  </w:t>
      </w:r>
      <w:r w:rsidRPr="003C618E">
        <w:rPr>
          <w:sz w:val="16"/>
          <w:szCs w:val="16"/>
        </w:rPr>
        <w:t xml:space="preserve">  В.В. Зубрилин</w:t>
      </w:r>
    </w:p>
    <w:p w14:paraId="5319ADDF" w14:textId="77777777" w:rsidR="003C618E" w:rsidRPr="003C618E" w:rsidRDefault="003C618E" w:rsidP="003C618E">
      <w:pPr>
        <w:pStyle w:val="29"/>
        <w:ind w:left="142"/>
        <w:jc w:val="both"/>
        <w:rPr>
          <w:sz w:val="16"/>
          <w:szCs w:val="16"/>
        </w:rPr>
      </w:pPr>
    </w:p>
    <w:p w14:paraId="7CAFC5ED" w14:textId="77777777" w:rsidR="003C618E" w:rsidRDefault="003C618E" w:rsidP="00FE15D2">
      <w:pPr>
        <w:pStyle w:val="29"/>
        <w:ind w:left="142"/>
        <w:jc w:val="center"/>
        <w:rPr>
          <w:b/>
          <w:sz w:val="16"/>
          <w:szCs w:val="16"/>
        </w:rPr>
      </w:pPr>
    </w:p>
    <w:p w14:paraId="3176EC42" w14:textId="77777777" w:rsidR="00FE15D2" w:rsidRPr="00BE6DFF" w:rsidRDefault="00FE15D2" w:rsidP="00FE15D2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АДМИНИСТРАЦИЯ МУНИЦИПАЛЬНОГО ОБРАЗОВАНИЯ</w:t>
      </w:r>
    </w:p>
    <w:p w14:paraId="3A526762" w14:textId="77777777" w:rsidR="00FE15D2" w:rsidRPr="00BE6DFF" w:rsidRDefault="00FE15D2" w:rsidP="00FE15D2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 w:rsidRPr="00BE6DFF">
        <w:rPr>
          <w:b/>
          <w:sz w:val="16"/>
          <w:szCs w:val="16"/>
        </w:rPr>
        <w:t>ЕЛИЗАВЕТИНСКО</w:t>
      </w:r>
      <w:r>
        <w:rPr>
          <w:b/>
          <w:sz w:val="16"/>
          <w:szCs w:val="16"/>
        </w:rPr>
        <w:t>ГО</w:t>
      </w:r>
      <w:r w:rsidRPr="00BE6DFF">
        <w:rPr>
          <w:b/>
          <w:sz w:val="16"/>
          <w:szCs w:val="16"/>
        </w:rPr>
        <w:t xml:space="preserve"> СЕЛЬСКО</w:t>
      </w:r>
      <w:r>
        <w:rPr>
          <w:b/>
          <w:sz w:val="16"/>
          <w:szCs w:val="16"/>
        </w:rPr>
        <w:t>ГО</w:t>
      </w:r>
      <w:r w:rsidRPr="00BE6DFF">
        <w:rPr>
          <w:b/>
          <w:sz w:val="16"/>
          <w:szCs w:val="16"/>
        </w:rPr>
        <w:t xml:space="preserve"> ПОСЕЛЕНИ</w:t>
      </w:r>
      <w:r>
        <w:rPr>
          <w:b/>
          <w:sz w:val="16"/>
          <w:szCs w:val="16"/>
        </w:rPr>
        <w:t>Я</w:t>
      </w:r>
    </w:p>
    <w:p w14:paraId="0654F86A" w14:textId="77777777" w:rsidR="00FE15D2" w:rsidRPr="00BE6DFF" w:rsidRDefault="00FE15D2" w:rsidP="00FE15D2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 w:rsidRPr="00BE6DFF">
        <w:rPr>
          <w:b/>
          <w:sz w:val="16"/>
          <w:szCs w:val="16"/>
        </w:rPr>
        <w:t>ГАТЧИНСКОГО МУНИЦИПАЛЬНОГО РАЙОНА</w:t>
      </w:r>
    </w:p>
    <w:p w14:paraId="04CABDDF" w14:textId="77777777" w:rsidR="00FE15D2" w:rsidRPr="00BE6DFF" w:rsidRDefault="00FE15D2" w:rsidP="00FE15D2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 w:rsidRPr="00BE6DFF">
        <w:rPr>
          <w:b/>
          <w:sz w:val="16"/>
          <w:szCs w:val="16"/>
        </w:rPr>
        <w:t>ЛЕНИНГРАДСКОЙ ОБЛАСТИ</w:t>
      </w:r>
    </w:p>
    <w:p w14:paraId="70E2D2CD" w14:textId="77777777" w:rsidR="00FE15D2" w:rsidRDefault="00FE15D2" w:rsidP="00FE15D2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</w:p>
    <w:p w14:paraId="48BDE48E" w14:textId="77777777" w:rsidR="00FE15D2" w:rsidRDefault="00FE15D2" w:rsidP="00FE15D2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ПОСТАНОВЛЕНИЕ</w:t>
      </w:r>
    </w:p>
    <w:p w14:paraId="37F5EC96" w14:textId="77777777" w:rsidR="00FE15D2" w:rsidRDefault="00FE15D2" w:rsidP="00FE15D2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</w:p>
    <w:p w14:paraId="7081F787" w14:textId="3A1DACE5" w:rsidR="00FE15D2" w:rsidRDefault="002B3D5D" w:rsidP="00FE15D2">
      <w:pPr>
        <w:pStyle w:val="29"/>
        <w:ind w:left="14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18</w:t>
      </w:r>
      <w:r w:rsidR="00FE15D2">
        <w:rPr>
          <w:b/>
          <w:sz w:val="16"/>
          <w:szCs w:val="16"/>
        </w:rPr>
        <w:t>.03.2022г</w:t>
      </w:r>
      <w:r w:rsidR="00FE15D2" w:rsidRPr="00EB30AD">
        <w:rPr>
          <w:b/>
          <w:sz w:val="16"/>
          <w:szCs w:val="16"/>
        </w:rPr>
        <w:t xml:space="preserve">.                                                                           № </w:t>
      </w:r>
      <w:r>
        <w:rPr>
          <w:b/>
          <w:sz w:val="16"/>
          <w:szCs w:val="16"/>
        </w:rPr>
        <w:t>111</w:t>
      </w:r>
    </w:p>
    <w:p w14:paraId="4501E95C" w14:textId="7E490A82" w:rsidR="00FE15D2" w:rsidRDefault="00FE15D2" w:rsidP="00FE15D2">
      <w:pPr>
        <w:pStyle w:val="29"/>
        <w:ind w:left="142"/>
        <w:jc w:val="center"/>
        <w:rPr>
          <w:b/>
          <w:sz w:val="16"/>
          <w:szCs w:val="16"/>
        </w:rPr>
      </w:pPr>
    </w:p>
    <w:p w14:paraId="3D129E33" w14:textId="77777777" w:rsidR="002B3D5D" w:rsidRPr="002B3D5D" w:rsidRDefault="002B3D5D" w:rsidP="002B3D5D">
      <w:pPr>
        <w:pStyle w:val="29"/>
        <w:ind w:left="142"/>
        <w:jc w:val="both"/>
        <w:rPr>
          <w:bCs/>
          <w:sz w:val="16"/>
          <w:szCs w:val="16"/>
        </w:rPr>
      </w:pPr>
    </w:p>
    <w:p w14:paraId="0E4BD2D6" w14:textId="4242F188" w:rsidR="002B3D5D" w:rsidRPr="002B3D5D" w:rsidRDefault="002B3D5D" w:rsidP="002B3D5D">
      <w:pPr>
        <w:pStyle w:val="29"/>
        <w:ind w:left="142" w:right="189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«</w:t>
      </w:r>
      <w:r w:rsidRPr="002B3D5D">
        <w:rPr>
          <w:bCs/>
          <w:sz w:val="16"/>
          <w:szCs w:val="16"/>
        </w:rPr>
        <w:t>Об утверждении плана основных мероприятий по профилактике терроризма и экстремистской деятельности на территории Елизаветинского сельского поселения на 2022 год</w:t>
      </w:r>
      <w:r>
        <w:rPr>
          <w:bCs/>
          <w:sz w:val="16"/>
          <w:szCs w:val="16"/>
        </w:rPr>
        <w:t>»</w:t>
      </w:r>
    </w:p>
    <w:p w14:paraId="0DE41A16" w14:textId="77777777" w:rsidR="002B3D5D" w:rsidRPr="002B3D5D" w:rsidRDefault="002B3D5D" w:rsidP="002B3D5D">
      <w:pPr>
        <w:pStyle w:val="29"/>
        <w:ind w:left="142"/>
        <w:jc w:val="both"/>
        <w:rPr>
          <w:bCs/>
          <w:sz w:val="16"/>
          <w:szCs w:val="16"/>
        </w:rPr>
      </w:pPr>
      <w:r w:rsidRPr="002B3D5D">
        <w:rPr>
          <w:bCs/>
          <w:sz w:val="16"/>
          <w:szCs w:val="16"/>
        </w:rPr>
        <w:tab/>
      </w:r>
    </w:p>
    <w:p w14:paraId="02C97644" w14:textId="14BA1A9E" w:rsidR="002B3D5D" w:rsidRPr="002B3D5D" w:rsidRDefault="002B3D5D" w:rsidP="002B3D5D">
      <w:pPr>
        <w:pStyle w:val="29"/>
        <w:ind w:left="142" w:firstLine="284"/>
        <w:jc w:val="both"/>
        <w:rPr>
          <w:bCs/>
          <w:sz w:val="16"/>
          <w:szCs w:val="16"/>
        </w:rPr>
      </w:pPr>
      <w:r w:rsidRPr="002B3D5D">
        <w:rPr>
          <w:bCs/>
          <w:sz w:val="16"/>
          <w:szCs w:val="16"/>
        </w:rPr>
        <w:t xml:space="preserve">В целях регулирования политических, социально – экономических и иных процессов в муниципальном образовании, оказывающих влияние на ситуацию в области  противодействия терроризму, </w:t>
      </w:r>
      <w:r w:rsidRPr="002B3D5D">
        <w:rPr>
          <w:bCs/>
          <w:sz w:val="16"/>
          <w:szCs w:val="16"/>
        </w:rPr>
        <w:t>укрепление толерантной среды на основе ценностей многонационального российского общества, принципов соблюдения прав и свобод человека, руководствуясь федеральным законом от 06.10.2003 № 131–ФЗ  «Об общих принципах организации местного самоуправления в Российской Федерации», администрация муниципального образования Елизаветинского сельского поселения Гатчинского муниципального района Ленинградской области</w:t>
      </w:r>
    </w:p>
    <w:p w14:paraId="05CAD1FE" w14:textId="77777777" w:rsidR="002B3D5D" w:rsidRPr="002B3D5D" w:rsidRDefault="002B3D5D" w:rsidP="002B3D5D">
      <w:pPr>
        <w:pStyle w:val="29"/>
        <w:ind w:left="142"/>
        <w:jc w:val="both"/>
        <w:rPr>
          <w:bCs/>
          <w:sz w:val="16"/>
          <w:szCs w:val="16"/>
        </w:rPr>
      </w:pPr>
    </w:p>
    <w:p w14:paraId="50E6B519" w14:textId="77777777" w:rsidR="002B3D5D" w:rsidRPr="002B3D5D" w:rsidRDefault="002B3D5D" w:rsidP="002B3D5D">
      <w:pPr>
        <w:pStyle w:val="29"/>
        <w:ind w:left="142"/>
        <w:jc w:val="center"/>
        <w:rPr>
          <w:b/>
          <w:sz w:val="16"/>
          <w:szCs w:val="16"/>
        </w:rPr>
      </w:pPr>
      <w:r w:rsidRPr="002B3D5D">
        <w:rPr>
          <w:b/>
          <w:sz w:val="16"/>
          <w:szCs w:val="16"/>
        </w:rPr>
        <w:t>ПОСТАНОВЛЯЕТ:</w:t>
      </w:r>
    </w:p>
    <w:p w14:paraId="3DBE56EA" w14:textId="77777777" w:rsidR="002B3D5D" w:rsidRPr="002B3D5D" w:rsidRDefault="002B3D5D" w:rsidP="002B3D5D">
      <w:pPr>
        <w:pStyle w:val="29"/>
        <w:ind w:left="142"/>
        <w:jc w:val="both"/>
        <w:rPr>
          <w:bCs/>
          <w:sz w:val="16"/>
          <w:szCs w:val="16"/>
        </w:rPr>
      </w:pPr>
    </w:p>
    <w:p w14:paraId="4A192D91" w14:textId="79C8185E" w:rsidR="002B3D5D" w:rsidRPr="002B3D5D" w:rsidRDefault="002B3D5D" w:rsidP="002B3D5D">
      <w:pPr>
        <w:pStyle w:val="29"/>
        <w:ind w:left="142" w:firstLine="284"/>
        <w:jc w:val="both"/>
        <w:rPr>
          <w:bCs/>
          <w:sz w:val="16"/>
          <w:szCs w:val="16"/>
        </w:rPr>
      </w:pPr>
      <w:r w:rsidRPr="002B3D5D">
        <w:rPr>
          <w:bCs/>
          <w:sz w:val="16"/>
          <w:szCs w:val="16"/>
        </w:rPr>
        <w:t>1. Утвердить План основных мероприятий по профилактике терроризма и экстремистской деятельности на территории Елизаветинского сельского поселения на 2022 год (Приложение).</w:t>
      </w:r>
    </w:p>
    <w:p w14:paraId="42F5F65B" w14:textId="6DF8B86D" w:rsidR="002B3D5D" w:rsidRPr="002B3D5D" w:rsidRDefault="002B3D5D" w:rsidP="002B3D5D">
      <w:pPr>
        <w:pStyle w:val="29"/>
        <w:ind w:left="142" w:firstLine="284"/>
        <w:jc w:val="both"/>
        <w:rPr>
          <w:bCs/>
          <w:sz w:val="16"/>
          <w:szCs w:val="16"/>
        </w:rPr>
      </w:pPr>
      <w:r w:rsidRPr="002B3D5D">
        <w:rPr>
          <w:bCs/>
          <w:sz w:val="16"/>
          <w:szCs w:val="16"/>
        </w:rPr>
        <w:t>2. Настоящее постановление вступает в силу со дня его официального опубликования и подлежит размещению на сайте муниципального образования Елизаветинского сельского поселения Гатчинского муниципального района Ленинградской области.</w:t>
      </w:r>
    </w:p>
    <w:p w14:paraId="2411FAAB" w14:textId="0C5BC836" w:rsidR="003C618E" w:rsidRDefault="002B3D5D" w:rsidP="002B3D5D">
      <w:pPr>
        <w:pStyle w:val="29"/>
        <w:ind w:left="142" w:firstLine="284"/>
        <w:jc w:val="both"/>
        <w:rPr>
          <w:bCs/>
          <w:sz w:val="16"/>
          <w:szCs w:val="16"/>
        </w:rPr>
      </w:pPr>
      <w:r w:rsidRPr="002B3D5D">
        <w:rPr>
          <w:bCs/>
          <w:sz w:val="16"/>
          <w:szCs w:val="16"/>
        </w:rPr>
        <w:t>3. Контроль за исполнением настоящего постановления возложить на ведущего специалиста отдела по вопросам местного самоуправления.</w:t>
      </w:r>
    </w:p>
    <w:p w14:paraId="381C6F0C" w14:textId="35DCF860" w:rsidR="002B3D5D" w:rsidRDefault="002B3D5D" w:rsidP="002B3D5D">
      <w:pPr>
        <w:pStyle w:val="29"/>
        <w:ind w:left="142"/>
        <w:jc w:val="both"/>
        <w:rPr>
          <w:bCs/>
          <w:sz w:val="16"/>
          <w:szCs w:val="16"/>
        </w:rPr>
      </w:pPr>
    </w:p>
    <w:p w14:paraId="79314C9E" w14:textId="77777777" w:rsidR="002B3D5D" w:rsidRPr="003C618E" w:rsidRDefault="002B3D5D" w:rsidP="002B3D5D">
      <w:pPr>
        <w:pStyle w:val="29"/>
        <w:ind w:left="142"/>
        <w:jc w:val="both"/>
        <w:rPr>
          <w:bCs/>
          <w:sz w:val="16"/>
          <w:szCs w:val="16"/>
        </w:rPr>
      </w:pPr>
    </w:p>
    <w:p w14:paraId="756236E0" w14:textId="77777777" w:rsidR="00FE15D2" w:rsidRDefault="00FE15D2" w:rsidP="00FE15D2">
      <w:pPr>
        <w:pStyle w:val="29"/>
        <w:tabs>
          <w:tab w:val="left" w:pos="709"/>
        </w:tabs>
        <w:ind w:left="142" w:firstLine="284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Глава администрации                                          </w:t>
      </w:r>
    </w:p>
    <w:p w14:paraId="53E02204" w14:textId="0E385D08" w:rsidR="00FE15D2" w:rsidRDefault="00FE15D2" w:rsidP="00FE15D2">
      <w:pPr>
        <w:pStyle w:val="29"/>
        <w:tabs>
          <w:tab w:val="left" w:pos="709"/>
        </w:tabs>
        <w:ind w:left="142" w:firstLine="284"/>
        <w:jc w:val="both"/>
        <w:rPr>
          <w:bCs/>
          <w:sz w:val="16"/>
          <w:szCs w:val="16"/>
        </w:rPr>
      </w:pPr>
      <w:r w:rsidRPr="00A521D6">
        <w:rPr>
          <w:bCs/>
          <w:sz w:val="16"/>
          <w:szCs w:val="16"/>
        </w:rPr>
        <w:t>Елизаветинско</w:t>
      </w:r>
      <w:r>
        <w:rPr>
          <w:bCs/>
          <w:sz w:val="16"/>
          <w:szCs w:val="16"/>
        </w:rPr>
        <w:t>го</w:t>
      </w:r>
      <w:r w:rsidRPr="00A521D6">
        <w:rPr>
          <w:bCs/>
          <w:sz w:val="16"/>
          <w:szCs w:val="16"/>
        </w:rPr>
        <w:t xml:space="preserve"> сельско</w:t>
      </w:r>
      <w:r>
        <w:rPr>
          <w:bCs/>
          <w:sz w:val="16"/>
          <w:szCs w:val="16"/>
        </w:rPr>
        <w:t>го</w:t>
      </w:r>
      <w:r w:rsidRPr="00A521D6">
        <w:rPr>
          <w:bCs/>
          <w:sz w:val="16"/>
          <w:szCs w:val="16"/>
        </w:rPr>
        <w:t xml:space="preserve"> поселени</w:t>
      </w:r>
      <w:r>
        <w:rPr>
          <w:bCs/>
          <w:sz w:val="16"/>
          <w:szCs w:val="16"/>
        </w:rPr>
        <w:t>я</w:t>
      </w:r>
      <w:r w:rsidRPr="00A521D6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                  В.В. Зубрилин</w:t>
      </w:r>
    </w:p>
    <w:p w14:paraId="2355B41B" w14:textId="29EB2C21" w:rsidR="00FE15D2" w:rsidRDefault="00FE15D2" w:rsidP="00FE15D2">
      <w:pPr>
        <w:pStyle w:val="29"/>
        <w:tabs>
          <w:tab w:val="left" w:pos="709"/>
        </w:tabs>
        <w:ind w:left="142" w:firstLine="284"/>
        <w:jc w:val="both"/>
        <w:rPr>
          <w:bCs/>
          <w:sz w:val="16"/>
          <w:szCs w:val="16"/>
        </w:rPr>
      </w:pPr>
    </w:p>
    <w:p w14:paraId="37FD19DE" w14:textId="1B7102E8" w:rsidR="00FE15D2" w:rsidRDefault="003C618E" w:rsidP="002B3D5D">
      <w:pPr>
        <w:spacing w:after="0" w:line="240" w:lineRule="auto"/>
        <w:jc w:val="right"/>
        <w:rPr>
          <w:bCs/>
          <w:sz w:val="16"/>
          <w:szCs w:val="16"/>
        </w:rPr>
      </w:pPr>
      <w:r w:rsidRPr="003C618E"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             </w:t>
      </w:r>
    </w:p>
    <w:p w14:paraId="417DC64B" w14:textId="77777777" w:rsidR="002B3D5D" w:rsidRPr="002B3D5D" w:rsidRDefault="002B3D5D" w:rsidP="002B3D5D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2B3D5D">
        <w:rPr>
          <w:rFonts w:eastAsia="Times New Roman"/>
          <w:sz w:val="16"/>
          <w:szCs w:val="16"/>
          <w:lang w:eastAsia="ru-RU"/>
        </w:rPr>
        <w:t xml:space="preserve">Приложение </w:t>
      </w:r>
    </w:p>
    <w:p w14:paraId="112CFE7F" w14:textId="77777777" w:rsidR="002B3D5D" w:rsidRPr="002B3D5D" w:rsidRDefault="002B3D5D" w:rsidP="002B3D5D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2B3D5D">
        <w:rPr>
          <w:rFonts w:eastAsia="Times New Roman"/>
          <w:sz w:val="16"/>
          <w:szCs w:val="16"/>
          <w:lang w:eastAsia="ru-RU"/>
        </w:rPr>
        <w:t xml:space="preserve"> к постановлению администрации </w:t>
      </w:r>
    </w:p>
    <w:p w14:paraId="062BFA0C" w14:textId="77777777" w:rsidR="002B3D5D" w:rsidRPr="002B3D5D" w:rsidRDefault="002B3D5D" w:rsidP="002B3D5D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2B3D5D">
        <w:rPr>
          <w:rFonts w:eastAsia="Times New Roman"/>
          <w:sz w:val="16"/>
          <w:szCs w:val="16"/>
          <w:lang w:eastAsia="ru-RU"/>
        </w:rPr>
        <w:t xml:space="preserve">Елизаветинского сельского поселения </w:t>
      </w:r>
    </w:p>
    <w:p w14:paraId="602462C4" w14:textId="4741F157" w:rsidR="002B3D5D" w:rsidRPr="002B3D5D" w:rsidRDefault="002B3D5D" w:rsidP="002B3D5D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2B3D5D">
        <w:rPr>
          <w:rFonts w:eastAsia="Times New Roman"/>
          <w:sz w:val="16"/>
          <w:szCs w:val="16"/>
          <w:lang w:eastAsia="ru-RU"/>
        </w:rPr>
        <w:t xml:space="preserve">от 18.03.2022 г. № 111  </w:t>
      </w:r>
    </w:p>
    <w:p w14:paraId="6EEDF32F" w14:textId="77777777" w:rsidR="002B3D5D" w:rsidRPr="002B3D5D" w:rsidRDefault="002B3D5D" w:rsidP="002B3D5D">
      <w:pPr>
        <w:widowControl w:val="0"/>
        <w:autoSpaceDE w:val="0"/>
        <w:autoSpaceDN w:val="0"/>
        <w:adjustRightInd w:val="0"/>
        <w:spacing w:after="0" w:line="240" w:lineRule="auto"/>
        <w:rPr>
          <w:rFonts w:eastAsia="MS Mincho"/>
          <w:b/>
          <w:sz w:val="16"/>
          <w:szCs w:val="16"/>
          <w:lang w:eastAsia="ru-RU"/>
        </w:rPr>
      </w:pPr>
    </w:p>
    <w:p w14:paraId="39974730" w14:textId="77777777" w:rsidR="002B3D5D" w:rsidRPr="002B3D5D" w:rsidRDefault="002B3D5D" w:rsidP="002B3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/>
          <w:b/>
          <w:sz w:val="16"/>
          <w:szCs w:val="16"/>
          <w:lang w:eastAsia="ru-RU"/>
        </w:rPr>
      </w:pPr>
      <w:r w:rsidRPr="002B3D5D">
        <w:rPr>
          <w:rFonts w:eastAsia="MS Mincho"/>
          <w:b/>
          <w:sz w:val="16"/>
          <w:szCs w:val="16"/>
          <w:lang w:eastAsia="ru-RU"/>
        </w:rPr>
        <w:t xml:space="preserve">План основных мероприятий </w:t>
      </w:r>
    </w:p>
    <w:p w14:paraId="7B92D2AD" w14:textId="77777777" w:rsidR="002B3D5D" w:rsidRPr="002B3D5D" w:rsidRDefault="002B3D5D" w:rsidP="002B3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/>
          <w:b/>
          <w:sz w:val="16"/>
          <w:szCs w:val="16"/>
          <w:lang w:eastAsia="ru-RU"/>
        </w:rPr>
      </w:pPr>
      <w:r w:rsidRPr="002B3D5D">
        <w:rPr>
          <w:rFonts w:eastAsia="MS Mincho"/>
          <w:b/>
          <w:sz w:val="16"/>
          <w:szCs w:val="16"/>
          <w:lang w:eastAsia="ru-RU"/>
        </w:rPr>
        <w:t>по профилактике терроризма и экстремистской деятельности на территории Елизаветинского сельского поселения на 2022 год</w:t>
      </w:r>
    </w:p>
    <w:p w14:paraId="4AA939AC" w14:textId="77777777" w:rsidR="002B3D5D" w:rsidRPr="002B3D5D" w:rsidRDefault="002B3D5D" w:rsidP="002B3D5D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tbl>
      <w:tblPr>
        <w:tblW w:w="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1701"/>
        <w:gridCol w:w="1134"/>
      </w:tblGrid>
      <w:tr w:rsidR="002B3D5D" w:rsidRPr="002B3D5D" w14:paraId="4D77C3BC" w14:textId="77777777" w:rsidTr="00220848">
        <w:tc>
          <w:tcPr>
            <w:tcW w:w="426" w:type="dxa"/>
            <w:shd w:val="clear" w:color="auto" w:fill="auto"/>
          </w:tcPr>
          <w:p w14:paraId="59165B04" w14:textId="5431A5BB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b/>
                <w:sz w:val="13"/>
                <w:szCs w:val="13"/>
                <w:lang w:eastAsia="ru-RU"/>
              </w:rPr>
              <w:t>№</w:t>
            </w:r>
          </w:p>
          <w:p w14:paraId="49AE98FF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b/>
                <w:sz w:val="13"/>
                <w:szCs w:val="13"/>
                <w:lang w:eastAsia="ru-RU"/>
              </w:rPr>
              <w:t>п/п</w:t>
            </w:r>
          </w:p>
        </w:tc>
        <w:tc>
          <w:tcPr>
            <w:tcW w:w="1842" w:type="dxa"/>
            <w:shd w:val="clear" w:color="auto" w:fill="auto"/>
          </w:tcPr>
          <w:p w14:paraId="4A3041BB" w14:textId="4CA615E7" w:rsidR="002B3D5D" w:rsidRPr="002B3D5D" w:rsidRDefault="00E90A1E" w:rsidP="00E90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eastAsia="Times New Roman"/>
                <w:b/>
                <w:sz w:val="13"/>
                <w:szCs w:val="13"/>
                <w:lang w:eastAsia="ru-RU"/>
              </w:rPr>
            </w:pPr>
            <w:r w:rsidRPr="00E90A1E">
              <w:rPr>
                <w:rFonts w:eastAsia="Times New Roman"/>
                <w:b/>
                <w:sz w:val="13"/>
                <w:szCs w:val="13"/>
                <w:lang w:eastAsia="ru-RU"/>
              </w:rPr>
              <w:t>Содержание мероприятий</w:t>
            </w:r>
          </w:p>
        </w:tc>
        <w:tc>
          <w:tcPr>
            <w:tcW w:w="1701" w:type="dxa"/>
            <w:shd w:val="clear" w:color="auto" w:fill="auto"/>
          </w:tcPr>
          <w:p w14:paraId="38568DA2" w14:textId="7E5B57BF" w:rsidR="002B3D5D" w:rsidRPr="002B3D5D" w:rsidRDefault="00E90A1E" w:rsidP="00E90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eastAsia="Times New Roman"/>
                <w:b/>
                <w:sz w:val="13"/>
                <w:szCs w:val="13"/>
                <w:lang w:eastAsia="ru-RU"/>
              </w:rPr>
            </w:pPr>
            <w:r w:rsidRPr="00E90A1E">
              <w:rPr>
                <w:rFonts w:eastAsia="Times New Roman"/>
                <w:b/>
                <w:sz w:val="13"/>
                <w:szCs w:val="13"/>
                <w:lang w:eastAsia="ru-RU"/>
              </w:rPr>
              <w:t>Исполнители</w:t>
            </w:r>
          </w:p>
        </w:tc>
        <w:tc>
          <w:tcPr>
            <w:tcW w:w="1134" w:type="dxa"/>
            <w:shd w:val="clear" w:color="auto" w:fill="auto"/>
          </w:tcPr>
          <w:p w14:paraId="6B844C80" w14:textId="1DE12C58" w:rsidR="002B3D5D" w:rsidRPr="002B3D5D" w:rsidRDefault="00E90A1E" w:rsidP="00E90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1"/>
              <w:jc w:val="center"/>
              <w:rPr>
                <w:rFonts w:eastAsia="Times New Roman"/>
                <w:b/>
                <w:sz w:val="13"/>
                <w:szCs w:val="13"/>
                <w:lang w:eastAsia="ru-RU"/>
              </w:rPr>
            </w:pPr>
            <w:r w:rsidRPr="00E90A1E">
              <w:rPr>
                <w:rFonts w:eastAsia="Times New Roman"/>
                <w:b/>
                <w:sz w:val="13"/>
                <w:szCs w:val="13"/>
                <w:lang w:eastAsia="ru-RU"/>
              </w:rPr>
              <w:t>Срок исполнения</w:t>
            </w:r>
          </w:p>
        </w:tc>
      </w:tr>
      <w:tr w:rsidR="002B3D5D" w:rsidRPr="002B3D5D" w14:paraId="1C93B1F4" w14:textId="77777777" w:rsidTr="00220848">
        <w:tc>
          <w:tcPr>
            <w:tcW w:w="426" w:type="dxa"/>
            <w:shd w:val="clear" w:color="auto" w:fill="auto"/>
          </w:tcPr>
          <w:p w14:paraId="069CD93E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b/>
                <w:sz w:val="13"/>
                <w:szCs w:val="13"/>
                <w:lang w:eastAsia="ru-RU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14:paraId="4A46E01C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/>
              </w:rPr>
              <w:t>Распространение среди населения полиграфической продукции по противодействию терроризму и экстремизму, укреплению межнациональных и межконфессиональных отношений</w:t>
            </w:r>
          </w:p>
        </w:tc>
        <w:tc>
          <w:tcPr>
            <w:tcW w:w="1701" w:type="dxa"/>
            <w:shd w:val="clear" w:color="auto" w:fill="auto"/>
          </w:tcPr>
          <w:p w14:paraId="1C10820B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/>
              </w:rPr>
              <w:t>Ведущий специалист отдела по вопросам местного самоуправления</w:t>
            </w:r>
          </w:p>
          <w:p w14:paraId="40599ABD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</w:p>
          <w:p w14:paraId="48922E16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/>
              </w:rPr>
              <w:t xml:space="preserve">Директор МКУК «Елизаветинский СКБК» </w:t>
            </w:r>
          </w:p>
          <w:p w14:paraId="2AFECB46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</w:p>
          <w:p w14:paraId="0BC908A3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/>
              </w:rPr>
              <w:t>Директор МКУ «УСБО Елизаветинского сельского поселения»</w:t>
            </w:r>
          </w:p>
        </w:tc>
        <w:tc>
          <w:tcPr>
            <w:tcW w:w="1134" w:type="dxa"/>
            <w:shd w:val="clear" w:color="auto" w:fill="auto"/>
          </w:tcPr>
          <w:p w14:paraId="3A5CFE47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/>
              </w:rPr>
              <w:t>постоянно</w:t>
            </w:r>
          </w:p>
        </w:tc>
      </w:tr>
      <w:tr w:rsidR="002B3D5D" w:rsidRPr="002B3D5D" w14:paraId="493D9E9D" w14:textId="77777777" w:rsidTr="00220848">
        <w:tc>
          <w:tcPr>
            <w:tcW w:w="426" w:type="dxa"/>
            <w:shd w:val="clear" w:color="auto" w:fill="auto"/>
          </w:tcPr>
          <w:p w14:paraId="691E8E0B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b/>
                <w:sz w:val="13"/>
                <w:szCs w:val="13"/>
                <w:lang w:eastAsia="ru-RU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14:paraId="543C22DF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 w:bidi="ru-RU"/>
              </w:rPr>
              <w:t>Участие в заседаниях Совета по межнациональным отношениям при главе администрации Гатчинского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14:paraId="2212ADEA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/>
              </w:rPr>
              <w:t xml:space="preserve">Глава администрации </w:t>
            </w:r>
          </w:p>
        </w:tc>
        <w:tc>
          <w:tcPr>
            <w:tcW w:w="1134" w:type="dxa"/>
            <w:shd w:val="clear" w:color="auto" w:fill="auto"/>
          </w:tcPr>
          <w:p w14:paraId="41A6A8DF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/>
              </w:rPr>
              <w:t xml:space="preserve"> по мере необходимости</w:t>
            </w:r>
          </w:p>
          <w:p w14:paraId="31A95C10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</w:tr>
      <w:tr w:rsidR="002B3D5D" w:rsidRPr="002B3D5D" w14:paraId="7542BAC7" w14:textId="77777777" w:rsidTr="00220848">
        <w:tc>
          <w:tcPr>
            <w:tcW w:w="426" w:type="dxa"/>
            <w:shd w:val="clear" w:color="auto" w:fill="auto"/>
          </w:tcPr>
          <w:p w14:paraId="5BFACDD7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b/>
                <w:sz w:val="13"/>
                <w:szCs w:val="13"/>
                <w:lang w:eastAsia="ru-RU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14:paraId="3FB7A505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/>
              </w:rPr>
              <w:t xml:space="preserve">Содействие сотрудникам органов внутренних дел в </w:t>
            </w:r>
            <w:r w:rsidRPr="002B3D5D">
              <w:rPr>
                <w:rFonts w:eastAsia="Times New Roman"/>
                <w:sz w:val="13"/>
                <w:szCs w:val="13"/>
                <w:lang w:eastAsia="ru-RU"/>
              </w:rPr>
              <w:t>обеспечении общественного порядка, применении мер общественного воздействия к лицам, склонным к правонарушениям, в осуществлении контроля за соблюдением гражданами правил регистрационного учета</w:t>
            </w:r>
          </w:p>
        </w:tc>
        <w:tc>
          <w:tcPr>
            <w:tcW w:w="1701" w:type="dxa"/>
            <w:shd w:val="clear" w:color="auto" w:fill="auto"/>
          </w:tcPr>
          <w:p w14:paraId="03428A96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/>
              </w:rPr>
              <w:t>Старосты населенных пунктов</w:t>
            </w:r>
          </w:p>
          <w:p w14:paraId="2ACB40D6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</w:p>
          <w:p w14:paraId="528308E4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/>
              </w:rPr>
              <w:t>сотрудники администрации</w:t>
            </w:r>
          </w:p>
        </w:tc>
        <w:tc>
          <w:tcPr>
            <w:tcW w:w="1134" w:type="dxa"/>
            <w:shd w:val="clear" w:color="auto" w:fill="auto"/>
          </w:tcPr>
          <w:p w14:paraId="07F8F7AF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/>
              </w:rPr>
              <w:t>постоянно</w:t>
            </w:r>
          </w:p>
        </w:tc>
      </w:tr>
      <w:tr w:rsidR="002B3D5D" w:rsidRPr="002B3D5D" w14:paraId="424084CC" w14:textId="77777777" w:rsidTr="00220848">
        <w:tc>
          <w:tcPr>
            <w:tcW w:w="426" w:type="dxa"/>
            <w:shd w:val="clear" w:color="auto" w:fill="auto"/>
          </w:tcPr>
          <w:p w14:paraId="1C046C11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b/>
                <w:sz w:val="13"/>
                <w:szCs w:val="13"/>
                <w:lang w:eastAsia="ru-RU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14:paraId="70B280BE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/>
              </w:rPr>
              <w:t xml:space="preserve">Мониторинг жилых домов, подвалов, чердаков, пустующих зданий, микрорынков на предмет установления незаконно находящихся на территории области людей и обнаружения элементов подготовки террористических акций. </w:t>
            </w:r>
          </w:p>
        </w:tc>
        <w:tc>
          <w:tcPr>
            <w:tcW w:w="1701" w:type="dxa"/>
            <w:shd w:val="clear" w:color="auto" w:fill="auto"/>
          </w:tcPr>
          <w:p w14:paraId="0B01FE8D" w14:textId="77777777" w:rsidR="002B3D5D" w:rsidRPr="002B3D5D" w:rsidRDefault="002B3D5D" w:rsidP="002B3D5D">
            <w:pPr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/>
              </w:rPr>
              <w:t>Под контролем</w:t>
            </w:r>
          </w:p>
          <w:p w14:paraId="668F0EB5" w14:textId="77777777" w:rsidR="002B3D5D" w:rsidRPr="002B3D5D" w:rsidRDefault="002B3D5D" w:rsidP="002B3D5D">
            <w:pPr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/>
              </w:rPr>
              <w:t xml:space="preserve">управляющей компании </w:t>
            </w:r>
          </w:p>
          <w:p w14:paraId="19342B65" w14:textId="77777777" w:rsidR="002B3D5D" w:rsidRPr="002B3D5D" w:rsidRDefault="002B3D5D" w:rsidP="002B3D5D">
            <w:pPr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/>
              </w:rPr>
              <w:t>МУП ЖКХ «Сиверский»</w:t>
            </w:r>
          </w:p>
          <w:p w14:paraId="01717BEA" w14:textId="77777777" w:rsidR="002B3D5D" w:rsidRPr="002B3D5D" w:rsidRDefault="002B3D5D" w:rsidP="002B3D5D">
            <w:pPr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9AB78A7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/>
              </w:rPr>
              <w:t>постоянно</w:t>
            </w:r>
          </w:p>
        </w:tc>
      </w:tr>
      <w:tr w:rsidR="002B3D5D" w:rsidRPr="002B3D5D" w14:paraId="5D054D66" w14:textId="77777777" w:rsidTr="00220848">
        <w:trPr>
          <w:trHeight w:val="1775"/>
        </w:trPr>
        <w:tc>
          <w:tcPr>
            <w:tcW w:w="426" w:type="dxa"/>
            <w:shd w:val="clear" w:color="auto" w:fill="auto"/>
          </w:tcPr>
          <w:p w14:paraId="40335B4E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b/>
                <w:sz w:val="13"/>
                <w:szCs w:val="13"/>
                <w:lang w:eastAsia="ru-RU"/>
              </w:rPr>
              <w:t>5.</w:t>
            </w:r>
          </w:p>
        </w:tc>
        <w:tc>
          <w:tcPr>
            <w:tcW w:w="1842" w:type="dxa"/>
            <w:shd w:val="clear" w:color="auto" w:fill="auto"/>
          </w:tcPr>
          <w:p w14:paraId="0D4286F9" w14:textId="77777777" w:rsidR="002B3D5D" w:rsidRPr="002B3D5D" w:rsidRDefault="002B3D5D" w:rsidP="002B3D5D">
            <w:pPr>
              <w:spacing w:after="0" w:line="240" w:lineRule="auto"/>
              <w:jc w:val="both"/>
              <w:rPr>
                <w:rFonts w:eastAsia="Times New Roman"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/>
              </w:rPr>
              <w:t>Рекомендовать руководителям предприятий, образовательных, лечебных и культурных учреждений ежеквартально проводить информирование сотрудников о действиях в случае угрозы совершения или совершения террористического акта</w:t>
            </w:r>
          </w:p>
        </w:tc>
        <w:tc>
          <w:tcPr>
            <w:tcW w:w="1701" w:type="dxa"/>
            <w:shd w:val="clear" w:color="auto" w:fill="auto"/>
          </w:tcPr>
          <w:p w14:paraId="4C40A472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/>
              </w:rPr>
              <w:t xml:space="preserve"> Ведущий специалист отдела по вопросам местного самоуправления</w:t>
            </w:r>
          </w:p>
          <w:p w14:paraId="66F186C6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</w:p>
          <w:p w14:paraId="5ACC4035" w14:textId="77777777" w:rsidR="002B3D5D" w:rsidRPr="002B3D5D" w:rsidRDefault="002B3D5D" w:rsidP="002B3D5D">
            <w:pPr>
              <w:spacing w:after="0" w:line="240" w:lineRule="auto"/>
              <w:ind w:right="-108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8C808C5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/>
              </w:rPr>
              <w:t>1 раз в полугодие</w:t>
            </w:r>
          </w:p>
        </w:tc>
      </w:tr>
      <w:tr w:rsidR="002B3D5D" w:rsidRPr="002B3D5D" w14:paraId="14D83819" w14:textId="77777777" w:rsidTr="00220848">
        <w:tc>
          <w:tcPr>
            <w:tcW w:w="426" w:type="dxa"/>
            <w:shd w:val="clear" w:color="auto" w:fill="auto"/>
          </w:tcPr>
          <w:p w14:paraId="2F77281C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b/>
                <w:sz w:val="13"/>
                <w:szCs w:val="13"/>
                <w:lang w:eastAsia="ru-RU"/>
              </w:rPr>
              <w:t>6.</w:t>
            </w:r>
          </w:p>
        </w:tc>
        <w:tc>
          <w:tcPr>
            <w:tcW w:w="1842" w:type="dxa"/>
            <w:shd w:val="clear" w:color="auto" w:fill="auto"/>
          </w:tcPr>
          <w:p w14:paraId="094A7CC9" w14:textId="77777777" w:rsidR="002B3D5D" w:rsidRPr="002B3D5D" w:rsidRDefault="002B3D5D" w:rsidP="002B3D5D">
            <w:pPr>
              <w:spacing w:after="0" w:line="240" w:lineRule="auto"/>
              <w:jc w:val="both"/>
              <w:rPr>
                <w:rFonts w:eastAsia="Times New Roman"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/>
              </w:rPr>
              <w:t>Рекомендовать руководителям предприятий жилищно-коммунального комплекса держать под личным контролем соблюдение зон строгого режима источников питьевого водоснабжения, состояние и работоспособность инженерных сетей, а также готовность аварийно-ремонтных служб на проведение аварийно-восстановительных работ</w:t>
            </w:r>
          </w:p>
        </w:tc>
        <w:tc>
          <w:tcPr>
            <w:tcW w:w="1701" w:type="dxa"/>
            <w:shd w:val="clear" w:color="auto" w:fill="auto"/>
          </w:tcPr>
          <w:p w14:paraId="09A1F0DB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/>
              </w:rPr>
              <w:t>Ведущий специалист отдела по вопросам местного самоуправления</w:t>
            </w:r>
          </w:p>
          <w:p w14:paraId="24A1C020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</w:p>
          <w:p w14:paraId="6C5458CC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/>
              </w:rPr>
              <w:t xml:space="preserve">Представитель управляющей компании </w:t>
            </w:r>
          </w:p>
          <w:p w14:paraId="7ADF8DC1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/>
              </w:rPr>
              <w:t xml:space="preserve">МУП ЖКХ «Сиверский» </w:t>
            </w:r>
          </w:p>
          <w:p w14:paraId="6D4E2ADC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</w:p>
          <w:p w14:paraId="6ACF1C9A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/>
              </w:rPr>
              <w:t xml:space="preserve">Представитель </w:t>
            </w:r>
          </w:p>
          <w:p w14:paraId="26892254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/>
              </w:rPr>
              <w:t>АО «Коммунальные системы Гатчинского района»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F6B705" w14:textId="77777777" w:rsidR="002B3D5D" w:rsidRPr="002B3D5D" w:rsidRDefault="002B3D5D" w:rsidP="002B3D5D">
            <w:pPr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/>
              </w:rPr>
              <w:t>1 раз в полугодие</w:t>
            </w:r>
          </w:p>
        </w:tc>
      </w:tr>
      <w:tr w:rsidR="002B3D5D" w:rsidRPr="002B3D5D" w14:paraId="53B08258" w14:textId="77777777" w:rsidTr="00220848">
        <w:tc>
          <w:tcPr>
            <w:tcW w:w="426" w:type="dxa"/>
            <w:shd w:val="clear" w:color="auto" w:fill="auto"/>
          </w:tcPr>
          <w:p w14:paraId="45ECE588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b/>
                <w:sz w:val="13"/>
                <w:szCs w:val="13"/>
                <w:lang w:eastAsia="ru-RU"/>
              </w:rPr>
              <w:t>7.</w:t>
            </w:r>
          </w:p>
        </w:tc>
        <w:tc>
          <w:tcPr>
            <w:tcW w:w="1842" w:type="dxa"/>
            <w:shd w:val="clear" w:color="auto" w:fill="auto"/>
          </w:tcPr>
          <w:p w14:paraId="2C2E7311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/>
              </w:rPr>
              <w:t>Совершенствование методических рекомендаций по профилактике</w:t>
            </w:r>
          </w:p>
          <w:p w14:paraId="0D0112CB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/>
              </w:rPr>
              <w:t>терроризма и экстремизма</w:t>
            </w:r>
          </w:p>
        </w:tc>
        <w:tc>
          <w:tcPr>
            <w:tcW w:w="1701" w:type="dxa"/>
            <w:shd w:val="clear" w:color="auto" w:fill="auto"/>
          </w:tcPr>
          <w:p w14:paraId="7D3AB163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/>
              </w:rPr>
              <w:t>Ведущий специалист отдела по вопросам местного самоуправления</w:t>
            </w:r>
          </w:p>
          <w:p w14:paraId="4FB41348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/>
              </w:rPr>
              <w:t xml:space="preserve"> Начальник отдела по вопросам местного самоуправления  </w:t>
            </w:r>
          </w:p>
        </w:tc>
        <w:tc>
          <w:tcPr>
            <w:tcW w:w="1134" w:type="dxa"/>
            <w:shd w:val="clear" w:color="auto" w:fill="auto"/>
          </w:tcPr>
          <w:p w14:paraId="4A5495C9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3"/>
                <w:szCs w:val="13"/>
                <w:lang w:eastAsia="ru-RU"/>
              </w:rPr>
            </w:pPr>
          </w:p>
          <w:p w14:paraId="2A0317B0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/>
              </w:rPr>
              <w:t>1 раз в год</w:t>
            </w:r>
          </w:p>
        </w:tc>
      </w:tr>
      <w:tr w:rsidR="002B3D5D" w:rsidRPr="002B3D5D" w14:paraId="57F5AC19" w14:textId="77777777" w:rsidTr="00220848">
        <w:tc>
          <w:tcPr>
            <w:tcW w:w="426" w:type="dxa"/>
            <w:shd w:val="clear" w:color="auto" w:fill="auto"/>
          </w:tcPr>
          <w:p w14:paraId="358547C8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b/>
                <w:sz w:val="13"/>
                <w:szCs w:val="13"/>
                <w:lang w:eastAsia="ru-RU"/>
              </w:rPr>
              <w:t>8.</w:t>
            </w:r>
          </w:p>
        </w:tc>
        <w:tc>
          <w:tcPr>
            <w:tcW w:w="1842" w:type="dxa"/>
            <w:shd w:val="clear" w:color="auto" w:fill="auto"/>
          </w:tcPr>
          <w:p w14:paraId="551F8704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3"/>
                <w:szCs w:val="13"/>
                <w:lang w:eastAsia="ru-RU" w:bidi="ru-RU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 w:bidi="ru-RU"/>
              </w:rPr>
              <w:t>Подготовка и проведение   выставок в библиотеках МКУК «Елизаветинский сельский культурно — библиотечный комплекс» по темам:</w:t>
            </w:r>
          </w:p>
          <w:p w14:paraId="358B899B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3"/>
                <w:szCs w:val="13"/>
                <w:lang w:eastAsia="ru-RU" w:bidi="ru-RU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 w:bidi="ru-RU"/>
              </w:rPr>
              <w:t>«Уроки истории России - путь к толерантности»,</w:t>
            </w:r>
          </w:p>
          <w:p w14:paraId="452AE164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3"/>
                <w:szCs w:val="13"/>
                <w:lang w:eastAsia="ru-RU" w:bidi="ru-RU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 w:bidi="ru-RU"/>
              </w:rPr>
              <w:t>«Мир без насилия»,</w:t>
            </w:r>
          </w:p>
          <w:p w14:paraId="19158A41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 w:bidi="ru-RU"/>
              </w:rPr>
              <w:t xml:space="preserve">«Литература и искусство </w:t>
            </w:r>
            <w:r w:rsidRPr="002B3D5D">
              <w:rPr>
                <w:rFonts w:eastAsia="Times New Roman"/>
                <w:sz w:val="13"/>
                <w:szCs w:val="13"/>
                <w:lang w:eastAsia="ru-RU" w:bidi="ru-RU"/>
              </w:rPr>
              <w:lastRenderedPageBreak/>
              <w:t xml:space="preserve">народов России»  </w:t>
            </w:r>
          </w:p>
        </w:tc>
        <w:tc>
          <w:tcPr>
            <w:tcW w:w="1701" w:type="dxa"/>
            <w:shd w:val="clear" w:color="auto" w:fill="auto"/>
          </w:tcPr>
          <w:p w14:paraId="6A6599AE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/>
              </w:rPr>
              <w:lastRenderedPageBreak/>
              <w:t>Директор МКУК «Елизаветинский СКБК»</w:t>
            </w:r>
          </w:p>
          <w:p w14:paraId="56C59FA5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</w:p>
          <w:p w14:paraId="768A6B4F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/>
              </w:rPr>
              <w:t xml:space="preserve">Начальник отдела по вопросам местного самоуправления </w:t>
            </w:r>
          </w:p>
        </w:tc>
        <w:tc>
          <w:tcPr>
            <w:tcW w:w="1134" w:type="dxa"/>
            <w:shd w:val="clear" w:color="auto" w:fill="auto"/>
          </w:tcPr>
          <w:p w14:paraId="3743A4E5" w14:textId="77777777" w:rsidR="002B3D5D" w:rsidRPr="002B3D5D" w:rsidRDefault="002B3D5D" w:rsidP="00E90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</w:p>
          <w:p w14:paraId="3919ADF3" w14:textId="77777777" w:rsidR="002B3D5D" w:rsidRPr="002B3D5D" w:rsidRDefault="002B3D5D" w:rsidP="00E90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</w:p>
          <w:p w14:paraId="29330511" w14:textId="464A1C40" w:rsidR="002B3D5D" w:rsidRPr="002B3D5D" w:rsidRDefault="002B3D5D" w:rsidP="00E90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/>
              <w:jc w:val="center"/>
              <w:rPr>
                <w:rFonts w:eastAsia="Times New Roman"/>
                <w:sz w:val="13"/>
                <w:szCs w:val="13"/>
                <w:lang w:eastAsia="ru-RU" w:bidi="ru-RU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 w:bidi="ru-RU"/>
              </w:rPr>
              <w:t>ноябрь 2022 г.,</w:t>
            </w:r>
          </w:p>
          <w:p w14:paraId="25562316" w14:textId="242AA209" w:rsidR="002B3D5D" w:rsidRPr="002B3D5D" w:rsidRDefault="002B3D5D" w:rsidP="00E90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/>
              <w:jc w:val="center"/>
              <w:rPr>
                <w:rFonts w:eastAsia="Times New Roman"/>
                <w:sz w:val="13"/>
                <w:szCs w:val="13"/>
                <w:lang w:eastAsia="ru-RU" w:bidi="ru-RU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 w:bidi="ru-RU"/>
              </w:rPr>
              <w:t>август 2022 г.</w:t>
            </w:r>
          </w:p>
          <w:p w14:paraId="748CC886" w14:textId="1297047F" w:rsidR="002B3D5D" w:rsidRPr="002B3D5D" w:rsidRDefault="002B3D5D" w:rsidP="00E90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 w:bidi="ru-RU"/>
              </w:rPr>
              <w:t>июнь 2022 г.</w:t>
            </w:r>
          </w:p>
        </w:tc>
      </w:tr>
      <w:tr w:rsidR="002B3D5D" w:rsidRPr="002B3D5D" w14:paraId="3BF23AA0" w14:textId="77777777" w:rsidTr="00220848">
        <w:tc>
          <w:tcPr>
            <w:tcW w:w="426" w:type="dxa"/>
            <w:shd w:val="clear" w:color="auto" w:fill="auto"/>
          </w:tcPr>
          <w:p w14:paraId="06D818D2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b/>
                <w:sz w:val="13"/>
                <w:szCs w:val="13"/>
                <w:lang w:eastAsia="ru-RU"/>
              </w:rPr>
              <w:t>9.</w:t>
            </w:r>
          </w:p>
        </w:tc>
        <w:tc>
          <w:tcPr>
            <w:tcW w:w="1842" w:type="dxa"/>
            <w:shd w:val="clear" w:color="auto" w:fill="auto"/>
          </w:tcPr>
          <w:p w14:paraId="2B3CECAF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/>
              </w:rPr>
              <w:t>Инструктаж работников Администрации и подведомственных учреждений по противодействию терроризму</w:t>
            </w:r>
          </w:p>
        </w:tc>
        <w:tc>
          <w:tcPr>
            <w:tcW w:w="1701" w:type="dxa"/>
            <w:shd w:val="clear" w:color="auto" w:fill="auto"/>
          </w:tcPr>
          <w:p w14:paraId="5B50B87C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/>
              </w:rPr>
              <w:t xml:space="preserve"> Ведущий специалист отдела по вопросам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14:paraId="42C24EC1" w14:textId="3D5DF26F" w:rsidR="002B3D5D" w:rsidRPr="002B3D5D" w:rsidRDefault="002B3D5D" w:rsidP="00E90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/>
              </w:rPr>
              <w:t>май 2022 г.</w:t>
            </w:r>
          </w:p>
          <w:p w14:paraId="3354168F" w14:textId="77777777" w:rsidR="002B3D5D" w:rsidRPr="002B3D5D" w:rsidRDefault="002B3D5D" w:rsidP="00E90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/>
              </w:rPr>
              <w:t>декабрь 2022 г.</w:t>
            </w:r>
          </w:p>
        </w:tc>
      </w:tr>
      <w:tr w:rsidR="002B3D5D" w:rsidRPr="002B3D5D" w14:paraId="1C61315F" w14:textId="77777777" w:rsidTr="00220848">
        <w:tc>
          <w:tcPr>
            <w:tcW w:w="426" w:type="dxa"/>
            <w:shd w:val="clear" w:color="auto" w:fill="auto"/>
          </w:tcPr>
          <w:p w14:paraId="56BFDB53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b/>
                <w:sz w:val="13"/>
                <w:szCs w:val="13"/>
                <w:lang w:eastAsia="ru-RU"/>
              </w:rPr>
              <w:t>10.</w:t>
            </w:r>
          </w:p>
        </w:tc>
        <w:tc>
          <w:tcPr>
            <w:tcW w:w="1842" w:type="dxa"/>
            <w:shd w:val="clear" w:color="auto" w:fill="auto"/>
          </w:tcPr>
          <w:p w14:paraId="194DD8C5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/>
              </w:rPr>
              <w:t xml:space="preserve">Проведение мониторинга экстремистских настроений в молодежной среде </w:t>
            </w:r>
          </w:p>
        </w:tc>
        <w:tc>
          <w:tcPr>
            <w:tcW w:w="1701" w:type="dxa"/>
            <w:shd w:val="clear" w:color="auto" w:fill="auto"/>
          </w:tcPr>
          <w:p w14:paraId="5A81BA55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/>
              </w:rPr>
              <w:t xml:space="preserve">  Начальник отдела по вопросам местного самоуправления  </w:t>
            </w:r>
          </w:p>
          <w:p w14:paraId="3DD634A2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</w:p>
          <w:p w14:paraId="5DADF7F4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/>
              </w:rPr>
              <w:t xml:space="preserve">Директор МКУК «Елизаветинский СКБК»  </w:t>
            </w:r>
          </w:p>
          <w:p w14:paraId="760E21F4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</w:p>
          <w:p w14:paraId="17399770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/>
              </w:rPr>
              <w:t>Директор и педагогический состав МБОУ «Елизаветинская СОШ» п. Елизаветино</w:t>
            </w:r>
          </w:p>
          <w:p w14:paraId="177358AA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</w:p>
          <w:p w14:paraId="3F1D3558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/>
              </w:rPr>
              <w:t xml:space="preserve">Декан агропромышленного факультета ГИЭФПТ п. Елизаветино </w:t>
            </w:r>
          </w:p>
        </w:tc>
        <w:tc>
          <w:tcPr>
            <w:tcW w:w="1134" w:type="dxa"/>
            <w:shd w:val="clear" w:color="auto" w:fill="auto"/>
          </w:tcPr>
          <w:p w14:paraId="5E9444AA" w14:textId="77777777" w:rsidR="002B3D5D" w:rsidRPr="002B3D5D" w:rsidRDefault="002B3D5D" w:rsidP="00E90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</w:p>
          <w:p w14:paraId="791B0379" w14:textId="77777777" w:rsidR="002B3D5D" w:rsidRPr="002B3D5D" w:rsidRDefault="002B3D5D" w:rsidP="00E90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/>
              </w:rPr>
              <w:t>постоянно</w:t>
            </w:r>
          </w:p>
        </w:tc>
      </w:tr>
      <w:tr w:rsidR="002B3D5D" w:rsidRPr="002B3D5D" w14:paraId="16082018" w14:textId="77777777" w:rsidTr="00220848">
        <w:trPr>
          <w:trHeight w:val="317"/>
        </w:trPr>
        <w:tc>
          <w:tcPr>
            <w:tcW w:w="426" w:type="dxa"/>
            <w:shd w:val="clear" w:color="auto" w:fill="auto"/>
          </w:tcPr>
          <w:p w14:paraId="57AFB917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b/>
                <w:sz w:val="13"/>
                <w:szCs w:val="13"/>
                <w:lang w:eastAsia="ru-RU"/>
              </w:rPr>
              <w:t>11.</w:t>
            </w:r>
          </w:p>
        </w:tc>
        <w:tc>
          <w:tcPr>
            <w:tcW w:w="1842" w:type="dxa"/>
            <w:shd w:val="clear" w:color="auto" w:fill="auto"/>
          </w:tcPr>
          <w:p w14:paraId="0B5C8E4F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/>
              </w:rPr>
              <w:t>Размещение на сайте муниципального образования и мониторинг актуальности информации по противодействию терроризму и экстремизму, укреплению межнациональных и межконфессиональных отношений</w:t>
            </w:r>
          </w:p>
        </w:tc>
        <w:tc>
          <w:tcPr>
            <w:tcW w:w="1701" w:type="dxa"/>
            <w:shd w:val="clear" w:color="auto" w:fill="auto"/>
          </w:tcPr>
          <w:p w14:paraId="78CC3633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/>
              </w:rPr>
              <w:t>Специалист 2-й категории отдела по вопросам местного самоуправления</w:t>
            </w:r>
          </w:p>
          <w:p w14:paraId="4D4849FF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94BA50F" w14:textId="77777777" w:rsidR="002B3D5D" w:rsidRPr="002B3D5D" w:rsidRDefault="002B3D5D" w:rsidP="00E90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/>
              </w:rPr>
              <w:t>по мере предоставления материала</w:t>
            </w:r>
          </w:p>
        </w:tc>
      </w:tr>
      <w:tr w:rsidR="002B3D5D" w:rsidRPr="002B3D5D" w14:paraId="4D1AE422" w14:textId="77777777" w:rsidTr="00220848">
        <w:tc>
          <w:tcPr>
            <w:tcW w:w="426" w:type="dxa"/>
            <w:shd w:val="clear" w:color="auto" w:fill="auto"/>
          </w:tcPr>
          <w:p w14:paraId="50C404EC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3"/>
                <w:szCs w:val="13"/>
              </w:rPr>
            </w:pPr>
            <w:r w:rsidRPr="002B3D5D">
              <w:rPr>
                <w:rFonts w:eastAsia="Calibri"/>
                <w:b/>
                <w:sz w:val="13"/>
                <w:szCs w:val="13"/>
              </w:rPr>
              <w:t>12.</w:t>
            </w:r>
          </w:p>
        </w:tc>
        <w:tc>
          <w:tcPr>
            <w:tcW w:w="1842" w:type="dxa"/>
            <w:shd w:val="clear" w:color="auto" w:fill="auto"/>
          </w:tcPr>
          <w:p w14:paraId="0AFDA129" w14:textId="77777777" w:rsidR="002B3D5D" w:rsidRPr="002B3D5D" w:rsidRDefault="002B3D5D" w:rsidP="002B3D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/>
                <w:sz w:val="13"/>
                <w:szCs w:val="13"/>
                <w:lang w:eastAsia="ru-RU"/>
              </w:rPr>
            </w:pPr>
            <w:r w:rsidRPr="002B3D5D">
              <w:rPr>
                <w:rFonts w:eastAsia="Calibri"/>
                <w:sz w:val="13"/>
                <w:szCs w:val="13"/>
                <w:lang w:eastAsia="ru-RU"/>
              </w:rPr>
              <w:t xml:space="preserve">Размещение на информационных стендах поселения плакатов по противодействию терроризму и экстремизму  </w:t>
            </w:r>
          </w:p>
        </w:tc>
        <w:tc>
          <w:tcPr>
            <w:tcW w:w="1701" w:type="dxa"/>
            <w:shd w:val="clear" w:color="auto" w:fill="auto"/>
          </w:tcPr>
          <w:p w14:paraId="3F1C6A0D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  <w:r w:rsidRPr="002B3D5D">
              <w:rPr>
                <w:rFonts w:eastAsia="Calibri"/>
                <w:sz w:val="13"/>
                <w:szCs w:val="13"/>
              </w:rPr>
              <w:t xml:space="preserve"> </w:t>
            </w:r>
            <w:r w:rsidRPr="002B3D5D">
              <w:rPr>
                <w:rFonts w:eastAsia="Times New Roman"/>
                <w:sz w:val="13"/>
                <w:szCs w:val="13"/>
                <w:lang w:eastAsia="ru-RU"/>
              </w:rPr>
              <w:t>Ведущий специалист отдела по вопросам местного самоуправления</w:t>
            </w:r>
          </w:p>
          <w:p w14:paraId="401D4B7D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13"/>
                <w:szCs w:val="13"/>
              </w:rPr>
            </w:pPr>
          </w:p>
          <w:p w14:paraId="3EE5E149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13"/>
                <w:szCs w:val="13"/>
              </w:rPr>
            </w:pPr>
            <w:r w:rsidRPr="002B3D5D">
              <w:rPr>
                <w:rFonts w:eastAsia="Calibri"/>
                <w:sz w:val="13"/>
                <w:szCs w:val="13"/>
              </w:rPr>
              <w:t xml:space="preserve">   Начальник отдела по вопросам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14:paraId="1400966C" w14:textId="77777777" w:rsidR="002B3D5D" w:rsidRPr="002B3D5D" w:rsidRDefault="002B3D5D" w:rsidP="00E90A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4"/>
              <w:contextualSpacing/>
              <w:jc w:val="center"/>
              <w:rPr>
                <w:rFonts w:eastAsia="Calibri"/>
                <w:sz w:val="13"/>
                <w:szCs w:val="13"/>
              </w:rPr>
            </w:pPr>
            <w:r w:rsidRPr="002B3D5D">
              <w:rPr>
                <w:rFonts w:eastAsia="Calibri"/>
                <w:sz w:val="13"/>
                <w:szCs w:val="13"/>
              </w:rPr>
              <w:t>по мере выпуска печатной продукции</w:t>
            </w:r>
          </w:p>
          <w:p w14:paraId="75976C19" w14:textId="77777777" w:rsidR="002B3D5D" w:rsidRPr="002B3D5D" w:rsidRDefault="002B3D5D" w:rsidP="00E90A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4"/>
              <w:contextualSpacing/>
              <w:jc w:val="center"/>
              <w:rPr>
                <w:rFonts w:eastAsia="Calibri"/>
                <w:sz w:val="13"/>
                <w:szCs w:val="13"/>
              </w:rPr>
            </w:pPr>
          </w:p>
        </w:tc>
      </w:tr>
      <w:tr w:rsidR="002B3D5D" w:rsidRPr="002B3D5D" w14:paraId="45CD5C04" w14:textId="77777777" w:rsidTr="00220848">
        <w:tc>
          <w:tcPr>
            <w:tcW w:w="426" w:type="dxa"/>
            <w:shd w:val="clear" w:color="auto" w:fill="auto"/>
          </w:tcPr>
          <w:p w14:paraId="1BAEB94E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3"/>
                <w:szCs w:val="13"/>
              </w:rPr>
            </w:pPr>
            <w:r w:rsidRPr="002B3D5D">
              <w:rPr>
                <w:rFonts w:eastAsia="Calibri"/>
                <w:b/>
                <w:sz w:val="13"/>
                <w:szCs w:val="13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14:paraId="1907ADB8" w14:textId="77777777" w:rsidR="002B3D5D" w:rsidRPr="002B3D5D" w:rsidRDefault="002B3D5D" w:rsidP="002B3D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/>
                <w:sz w:val="13"/>
                <w:szCs w:val="13"/>
                <w:lang w:eastAsia="ru-RU"/>
              </w:rPr>
            </w:pPr>
            <w:r w:rsidRPr="002B3D5D">
              <w:rPr>
                <w:rFonts w:eastAsia="Calibri"/>
                <w:sz w:val="13"/>
                <w:szCs w:val="13"/>
              </w:rPr>
              <w:t>Реализация комплекса мер по обеспечению охраны порядка при проведении массовых мероприятий совместно со 102 ОП УМВД России по Гатчинскому району.</w:t>
            </w:r>
          </w:p>
        </w:tc>
        <w:tc>
          <w:tcPr>
            <w:tcW w:w="1701" w:type="dxa"/>
            <w:shd w:val="clear" w:color="auto" w:fill="auto"/>
          </w:tcPr>
          <w:p w14:paraId="56A03127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3"/>
                <w:szCs w:val="13"/>
              </w:rPr>
            </w:pPr>
            <w:r w:rsidRPr="002B3D5D">
              <w:rPr>
                <w:rFonts w:eastAsia="Calibri"/>
                <w:sz w:val="13"/>
                <w:szCs w:val="13"/>
              </w:rPr>
              <w:t>УУП</w:t>
            </w:r>
          </w:p>
          <w:p w14:paraId="5A8A7FAE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3"/>
                <w:szCs w:val="13"/>
              </w:rPr>
            </w:pPr>
          </w:p>
          <w:p w14:paraId="0E51203D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3"/>
                <w:szCs w:val="13"/>
              </w:rPr>
            </w:pPr>
            <w:r w:rsidRPr="002B3D5D">
              <w:rPr>
                <w:rFonts w:eastAsia="Calibri"/>
                <w:sz w:val="13"/>
                <w:szCs w:val="13"/>
              </w:rPr>
              <w:t>Старосты</w:t>
            </w:r>
          </w:p>
          <w:p w14:paraId="594E7875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3"/>
                <w:szCs w:val="13"/>
              </w:rPr>
            </w:pPr>
          </w:p>
          <w:p w14:paraId="32701877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3"/>
                <w:szCs w:val="13"/>
              </w:rPr>
            </w:pPr>
            <w:r w:rsidRPr="002B3D5D">
              <w:rPr>
                <w:rFonts w:eastAsia="Calibri"/>
                <w:sz w:val="13"/>
                <w:szCs w:val="13"/>
              </w:rPr>
              <w:t>Сотрудники администрации</w:t>
            </w:r>
          </w:p>
        </w:tc>
        <w:tc>
          <w:tcPr>
            <w:tcW w:w="1134" w:type="dxa"/>
            <w:shd w:val="clear" w:color="auto" w:fill="auto"/>
          </w:tcPr>
          <w:p w14:paraId="11675FA8" w14:textId="77777777" w:rsidR="002B3D5D" w:rsidRPr="002B3D5D" w:rsidRDefault="002B3D5D" w:rsidP="00E90A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4"/>
              <w:contextualSpacing/>
              <w:jc w:val="center"/>
              <w:rPr>
                <w:rFonts w:eastAsia="Calibri"/>
                <w:sz w:val="13"/>
                <w:szCs w:val="13"/>
              </w:rPr>
            </w:pPr>
            <w:r w:rsidRPr="002B3D5D">
              <w:rPr>
                <w:rFonts w:eastAsia="Calibri"/>
                <w:sz w:val="13"/>
                <w:szCs w:val="13"/>
              </w:rPr>
              <w:t>по мере проведения общественных мероприятий</w:t>
            </w:r>
          </w:p>
        </w:tc>
      </w:tr>
      <w:tr w:rsidR="002B3D5D" w:rsidRPr="002B3D5D" w14:paraId="2E927A39" w14:textId="77777777" w:rsidTr="00220848">
        <w:tc>
          <w:tcPr>
            <w:tcW w:w="426" w:type="dxa"/>
            <w:shd w:val="clear" w:color="auto" w:fill="auto"/>
          </w:tcPr>
          <w:p w14:paraId="724FD0D4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3"/>
                <w:szCs w:val="13"/>
              </w:rPr>
            </w:pPr>
            <w:r w:rsidRPr="002B3D5D">
              <w:rPr>
                <w:rFonts w:eastAsia="Calibri"/>
                <w:b/>
                <w:sz w:val="13"/>
                <w:szCs w:val="13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14:paraId="7B0B4AE0" w14:textId="77777777" w:rsidR="002B3D5D" w:rsidRPr="002B3D5D" w:rsidRDefault="002B3D5D" w:rsidP="002B3D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/>
                <w:sz w:val="13"/>
                <w:szCs w:val="13"/>
              </w:rPr>
            </w:pPr>
            <w:r w:rsidRPr="002B3D5D">
              <w:rPr>
                <w:rFonts w:eastAsia="Calibri"/>
                <w:color w:val="000000"/>
                <w:spacing w:val="11"/>
                <w:sz w:val="13"/>
                <w:szCs w:val="13"/>
              </w:rPr>
              <w:t>Мониторинг библиотечного фонда на наличие в нём материалов экстремистского характера, доступа к сайтам экстремистских организаций</w:t>
            </w:r>
          </w:p>
        </w:tc>
        <w:tc>
          <w:tcPr>
            <w:tcW w:w="1701" w:type="dxa"/>
            <w:shd w:val="clear" w:color="auto" w:fill="auto"/>
          </w:tcPr>
          <w:p w14:paraId="7B4468EF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/>
              </w:rPr>
              <w:t xml:space="preserve">Директор МКУК «Елизаветинский СКБК»  </w:t>
            </w:r>
          </w:p>
          <w:p w14:paraId="0A7A98E1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3"/>
                <w:szCs w:val="13"/>
              </w:rPr>
            </w:pPr>
          </w:p>
          <w:p w14:paraId="1C47B38D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3"/>
                <w:szCs w:val="13"/>
              </w:rPr>
            </w:pPr>
            <w:r w:rsidRPr="002B3D5D">
              <w:rPr>
                <w:rFonts w:eastAsia="Calibri"/>
                <w:sz w:val="13"/>
                <w:szCs w:val="13"/>
              </w:rPr>
              <w:t>Сотрудники библиотеки</w:t>
            </w:r>
          </w:p>
        </w:tc>
        <w:tc>
          <w:tcPr>
            <w:tcW w:w="1134" w:type="dxa"/>
            <w:shd w:val="clear" w:color="auto" w:fill="auto"/>
          </w:tcPr>
          <w:p w14:paraId="05BFEA77" w14:textId="77777777" w:rsidR="002B3D5D" w:rsidRPr="002B3D5D" w:rsidRDefault="002B3D5D" w:rsidP="00E90A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4"/>
              <w:contextualSpacing/>
              <w:jc w:val="center"/>
              <w:rPr>
                <w:rFonts w:eastAsia="Calibri"/>
                <w:sz w:val="13"/>
                <w:szCs w:val="13"/>
              </w:rPr>
            </w:pPr>
            <w:r w:rsidRPr="002B3D5D">
              <w:rPr>
                <w:rFonts w:eastAsia="Calibri"/>
                <w:sz w:val="13"/>
                <w:szCs w:val="13"/>
              </w:rPr>
              <w:t>регулярно</w:t>
            </w:r>
          </w:p>
        </w:tc>
      </w:tr>
      <w:tr w:rsidR="002B3D5D" w:rsidRPr="002B3D5D" w14:paraId="604C1E0B" w14:textId="77777777" w:rsidTr="00220848">
        <w:tc>
          <w:tcPr>
            <w:tcW w:w="426" w:type="dxa"/>
            <w:shd w:val="clear" w:color="auto" w:fill="auto"/>
          </w:tcPr>
          <w:p w14:paraId="4467AFE1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3"/>
                <w:szCs w:val="13"/>
              </w:rPr>
            </w:pPr>
            <w:r w:rsidRPr="002B3D5D">
              <w:rPr>
                <w:rFonts w:eastAsia="Calibri"/>
                <w:b/>
                <w:sz w:val="13"/>
                <w:szCs w:val="13"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14:paraId="58D3160A" w14:textId="77777777" w:rsidR="002B3D5D" w:rsidRPr="002B3D5D" w:rsidRDefault="002B3D5D" w:rsidP="002B3D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/>
                <w:color w:val="000000"/>
                <w:spacing w:val="11"/>
                <w:sz w:val="13"/>
                <w:szCs w:val="13"/>
              </w:rPr>
            </w:pPr>
            <w:r w:rsidRPr="002B3D5D">
              <w:rPr>
                <w:rFonts w:eastAsia="Calibri"/>
                <w:sz w:val="13"/>
                <w:szCs w:val="13"/>
              </w:rPr>
              <w:t>Проведение районных мероприятий, посвященных Дню Победы, Дню России, Дню народного единства, Дню памяти и скорби.</w:t>
            </w:r>
          </w:p>
        </w:tc>
        <w:tc>
          <w:tcPr>
            <w:tcW w:w="1701" w:type="dxa"/>
            <w:shd w:val="clear" w:color="auto" w:fill="auto"/>
          </w:tcPr>
          <w:p w14:paraId="35016C87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3"/>
                <w:szCs w:val="13"/>
              </w:rPr>
            </w:pPr>
            <w:r w:rsidRPr="002B3D5D">
              <w:rPr>
                <w:rFonts w:eastAsia="Calibri"/>
                <w:sz w:val="13"/>
                <w:szCs w:val="13"/>
              </w:rPr>
              <w:t>Администрация</w:t>
            </w:r>
          </w:p>
          <w:p w14:paraId="12AD4A4B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3"/>
                <w:szCs w:val="13"/>
              </w:rPr>
            </w:pPr>
          </w:p>
          <w:p w14:paraId="1D07CB28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/>
              </w:rPr>
              <w:t xml:space="preserve">МКУК «Елизаветинский СКБК»  </w:t>
            </w:r>
          </w:p>
          <w:p w14:paraId="4F0981F1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3"/>
                <w:szCs w:val="13"/>
              </w:rPr>
            </w:pPr>
          </w:p>
          <w:p w14:paraId="3ACACE2C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3"/>
                <w:szCs w:val="13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/>
              </w:rPr>
              <w:t xml:space="preserve">МКУ «УСБО </w:t>
            </w:r>
            <w:r w:rsidRPr="002B3D5D">
              <w:rPr>
                <w:rFonts w:eastAsia="Times New Roman"/>
                <w:sz w:val="13"/>
                <w:szCs w:val="13"/>
                <w:lang w:eastAsia="ru-RU"/>
              </w:rPr>
              <w:t>Елизаветинского сельского поселения»</w:t>
            </w:r>
          </w:p>
          <w:p w14:paraId="11543CBD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3"/>
                <w:szCs w:val="13"/>
              </w:rPr>
            </w:pPr>
          </w:p>
          <w:p w14:paraId="67AACE76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3"/>
                <w:szCs w:val="13"/>
              </w:rPr>
            </w:pPr>
            <w:r w:rsidRPr="002B3D5D">
              <w:rPr>
                <w:rFonts w:eastAsia="Calibri"/>
                <w:sz w:val="13"/>
                <w:szCs w:val="13"/>
              </w:rPr>
              <w:t xml:space="preserve">Елизаветинский </w:t>
            </w:r>
          </w:p>
          <w:p w14:paraId="1EBF80BA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3"/>
                <w:szCs w:val="13"/>
              </w:rPr>
            </w:pPr>
            <w:r w:rsidRPr="002B3D5D">
              <w:rPr>
                <w:rFonts w:eastAsia="Calibri"/>
                <w:sz w:val="13"/>
                <w:szCs w:val="13"/>
              </w:rPr>
              <w:t>Молодежный совет</w:t>
            </w:r>
          </w:p>
          <w:p w14:paraId="33BA1CB6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3"/>
                <w:szCs w:val="13"/>
              </w:rPr>
            </w:pPr>
          </w:p>
          <w:p w14:paraId="05EC545A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3"/>
                <w:szCs w:val="13"/>
              </w:rPr>
            </w:pPr>
            <w:r w:rsidRPr="002B3D5D">
              <w:rPr>
                <w:rFonts w:eastAsia="Calibri"/>
                <w:sz w:val="13"/>
                <w:szCs w:val="13"/>
              </w:rPr>
              <w:t>МБОУ «Елизаветинская СОШ» п. Елизаветино</w:t>
            </w:r>
          </w:p>
          <w:p w14:paraId="566CB931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3"/>
                <w:szCs w:val="13"/>
              </w:rPr>
            </w:pPr>
          </w:p>
          <w:p w14:paraId="240964FE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3"/>
                <w:szCs w:val="13"/>
              </w:rPr>
            </w:pPr>
            <w:r w:rsidRPr="002B3D5D">
              <w:rPr>
                <w:rFonts w:eastAsia="Calibri"/>
                <w:sz w:val="13"/>
                <w:szCs w:val="13"/>
              </w:rPr>
              <w:t>ГИЭФПТ п. Елизаветино</w:t>
            </w:r>
          </w:p>
        </w:tc>
        <w:tc>
          <w:tcPr>
            <w:tcW w:w="1134" w:type="dxa"/>
            <w:shd w:val="clear" w:color="auto" w:fill="auto"/>
          </w:tcPr>
          <w:p w14:paraId="17743619" w14:textId="77777777" w:rsidR="002B3D5D" w:rsidRPr="002B3D5D" w:rsidRDefault="002B3D5D" w:rsidP="00E90A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4"/>
              <w:contextualSpacing/>
              <w:jc w:val="center"/>
              <w:rPr>
                <w:rFonts w:eastAsia="Calibri"/>
                <w:sz w:val="13"/>
                <w:szCs w:val="13"/>
              </w:rPr>
            </w:pPr>
            <w:r w:rsidRPr="002B3D5D">
              <w:rPr>
                <w:rFonts w:eastAsia="Calibri"/>
                <w:sz w:val="13"/>
                <w:szCs w:val="13"/>
              </w:rPr>
              <w:t>в соответствии с датами</w:t>
            </w:r>
          </w:p>
        </w:tc>
      </w:tr>
      <w:tr w:rsidR="002B3D5D" w:rsidRPr="002B3D5D" w14:paraId="7D3B42A4" w14:textId="77777777" w:rsidTr="00220848">
        <w:tc>
          <w:tcPr>
            <w:tcW w:w="426" w:type="dxa"/>
            <w:shd w:val="clear" w:color="auto" w:fill="auto"/>
          </w:tcPr>
          <w:p w14:paraId="63297857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3"/>
                <w:szCs w:val="13"/>
              </w:rPr>
            </w:pPr>
            <w:r w:rsidRPr="002B3D5D">
              <w:rPr>
                <w:rFonts w:eastAsia="Calibri"/>
                <w:b/>
                <w:sz w:val="13"/>
                <w:szCs w:val="13"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 w14:paraId="48FA9478" w14:textId="77777777" w:rsidR="002B3D5D" w:rsidRPr="002B3D5D" w:rsidRDefault="002B3D5D" w:rsidP="002B3D5D">
            <w:pPr>
              <w:spacing w:after="0" w:line="240" w:lineRule="auto"/>
              <w:rPr>
                <w:rFonts w:eastAsia="Calibri"/>
                <w:sz w:val="13"/>
                <w:szCs w:val="13"/>
              </w:rPr>
            </w:pPr>
            <w:r w:rsidRPr="002B3D5D">
              <w:rPr>
                <w:rFonts w:eastAsia="Calibri"/>
                <w:sz w:val="13"/>
                <w:szCs w:val="13"/>
              </w:rPr>
              <w:t>Проведение народных праздников:</w:t>
            </w:r>
          </w:p>
          <w:p w14:paraId="501EAAE4" w14:textId="77777777" w:rsidR="002B3D5D" w:rsidRPr="002B3D5D" w:rsidRDefault="002B3D5D" w:rsidP="002B3D5D">
            <w:pPr>
              <w:spacing w:after="0" w:line="240" w:lineRule="auto"/>
              <w:rPr>
                <w:rFonts w:eastAsia="Calibri"/>
                <w:sz w:val="13"/>
                <w:szCs w:val="13"/>
              </w:rPr>
            </w:pPr>
            <w:r w:rsidRPr="002B3D5D">
              <w:rPr>
                <w:rFonts w:eastAsia="Calibri"/>
                <w:sz w:val="13"/>
                <w:szCs w:val="13"/>
              </w:rPr>
              <w:t>- Рождество;</w:t>
            </w:r>
          </w:p>
          <w:p w14:paraId="438ECADD" w14:textId="77777777" w:rsidR="002B3D5D" w:rsidRPr="002B3D5D" w:rsidRDefault="002B3D5D" w:rsidP="002B3D5D">
            <w:pPr>
              <w:spacing w:after="0" w:line="240" w:lineRule="auto"/>
              <w:rPr>
                <w:rFonts w:eastAsia="Calibri"/>
                <w:sz w:val="13"/>
                <w:szCs w:val="13"/>
              </w:rPr>
            </w:pPr>
            <w:r w:rsidRPr="002B3D5D">
              <w:rPr>
                <w:rFonts w:eastAsia="Calibri"/>
                <w:sz w:val="13"/>
                <w:szCs w:val="13"/>
              </w:rPr>
              <w:t>- Масленица;</w:t>
            </w:r>
          </w:p>
          <w:p w14:paraId="5809588D" w14:textId="77777777" w:rsidR="002B3D5D" w:rsidRPr="002B3D5D" w:rsidRDefault="002B3D5D" w:rsidP="002B3D5D">
            <w:pPr>
              <w:spacing w:after="0" w:line="240" w:lineRule="auto"/>
              <w:rPr>
                <w:rFonts w:eastAsia="Calibri"/>
                <w:sz w:val="13"/>
                <w:szCs w:val="13"/>
              </w:rPr>
            </w:pPr>
            <w:r w:rsidRPr="002B3D5D">
              <w:rPr>
                <w:rFonts w:eastAsia="Calibri"/>
                <w:sz w:val="13"/>
                <w:szCs w:val="13"/>
              </w:rPr>
              <w:t>- Пасха</w:t>
            </w:r>
          </w:p>
          <w:p w14:paraId="7996F202" w14:textId="77777777" w:rsidR="002B3D5D" w:rsidRPr="002B3D5D" w:rsidRDefault="002B3D5D" w:rsidP="002B3D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/>
                <w:sz w:val="13"/>
                <w:szCs w:val="13"/>
              </w:rPr>
            </w:pPr>
            <w:r w:rsidRPr="002B3D5D">
              <w:rPr>
                <w:rFonts w:eastAsia="Calibri"/>
                <w:sz w:val="13"/>
                <w:szCs w:val="13"/>
              </w:rPr>
              <w:t>и пр.</w:t>
            </w:r>
          </w:p>
        </w:tc>
        <w:tc>
          <w:tcPr>
            <w:tcW w:w="1701" w:type="dxa"/>
            <w:shd w:val="clear" w:color="auto" w:fill="auto"/>
          </w:tcPr>
          <w:p w14:paraId="2ECF404C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3"/>
                <w:szCs w:val="13"/>
              </w:rPr>
            </w:pPr>
            <w:r w:rsidRPr="002B3D5D">
              <w:rPr>
                <w:rFonts w:eastAsia="Calibri"/>
                <w:sz w:val="13"/>
                <w:szCs w:val="13"/>
              </w:rPr>
              <w:t>Администрация</w:t>
            </w:r>
          </w:p>
          <w:p w14:paraId="5FE269F7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/>
              </w:rPr>
              <w:t xml:space="preserve">МКУК «Елизаветинский СКБК»  </w:t>
            </w:r>
          </w:p>
          <w:p w14:paraId="0C081814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3"/>
                <w:szCs w:val="13"/>
              </w:rPr>
            </w:pPr>
          </w:p>
          <w:p w14:paraId="2D906799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3"/>
                <w:szCs w:val="13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/>
              </w:rPr>
              <w:t>МКУ «УСБО Елизаветинского сельского поселения»</w:t>
            </w:r>
          </w:p>
        </w:tc>
        <w:tc>
          <w:tcPr>
            <w:tcW w:w="1134" w:type="dxa"/>
            <w:shd w:val="clear" w:color="auto" w:fill="auto"/>
          </w:tcPr>
          <w:p w14:paraId="17E31221" w14:textId="77777777" w:rsidR="002B3D5D" w:rsidRPr="002B3D5D" w:rsidRDefault="002B3D5D" w:rsidP="00E90A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4"/>
              <w:contextualSpacing/>
              <w:jc w:val="center"/>
              <w:rPr>
                <w:rFonts w:eastAsia="Calibri"/>
                <w:sz w:val="13"/>
                <w:szCs w:val="13"/>
              </w:rPr>
            </w:pPr>
            <w:r w:rsidRPr="002B3D5D">
              <w:rPr>
                <w:rFonts w:eastAsia="Calibri"/>
                <w:sz w:val="13"/>
                <w:szCs w:val="13"/>
              </w:rPr>
              <w:t>в соответствии с датами</w:t>
            </w:r>
          </w:p>
        </w:tc>
      </w:tr>
      <w:tr w:rsidR="002B3D5D" w:rsidRPr="002B3D5D" w14:paraId="4E6A3D4B" w14:textId="77777777" w:rsidTr="00220848">
        <w:tc>
          <w:tcPr>
            <w:tcW w:w="426" w:type="dxa"/>
            <w:shd w:val="clear" w:color="auto" w:fill="auto"/>
          </w:tcPr>
          <w:p w14:paraId="657898CB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3"/>
                <w:szCs w:val="13"/>
              </w:rPr>
            </w:pPr>
            <w:r w:rsidRPr="002B3D5D">
              <w:rPr>
                <w:rFonts w:eastAsia="Calibri"/>
                <w:b/>
                <w:sz w:val="13"/>
                <w:szCs w:val="13"/>
              </w:rPr>
              <w:t>17</w:t>
            </w:r>
          </w:p>
        </w:tc>
        <w:tc>
          <w:tcPr>
            <w:tcW w:w="1842" w:type="dxa"/>
            <w:shd w:val="clear" w:color="auto" w:fill="auto"/>
          </w:tcPr>
          <w:p w14:paraId="5E8A9077" w14:textId="77777777" w:rsidR="002B3D5D" w:rsidRPr="002B3D5D" w:rsidRDefault="002B3D5D" w:rsidP="002B3D5D">
            <w:pPr>
              <w:spacing w:after="0" w:line="240" w:lineRule="auto"/>
              <w:rPr>
                <w:rFonts w:eastAsia="Calibri"/>
                <w:sz w:val="13"/>
                <w:szCs w:val="13"/>
              </w:rPr>
            </w:pPr>
            <w:r w:rsidRPr="002B3D5D">
              <w:rPr>
                <w:rFonts w:eastAsia="Calibri"/>
                <w:sz w:val="13"/>
                <w:szCs w:val="13"/>
              </w:rPr>
              <w:t>Информирование населения по вопросам противодействия терроризму и экстремизму, разработка и распространение информационных материалов (листовок, памяток) по вопросам противодействия терроризму и экстремизму</w:t>
            </w:r>
          </w:p>
        </w:tc>
        <w:tc>
          <w:tcPr>
            <w:tcW w:w="1701" w:type="dxa"/>
            <w:shd w:val="clear" w:color="auto" w:fill="auto"/>
          </w:tcPr>
          <w:p w14:paraId="04D51494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/>
              </w:rPr>
              <w:t xml:space="preserve">Заместитель главы администрации </w:t>
            </w:r>
          </w:p>
          <w:p w14:paraId="7D832217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</w:p>
          <w:p w14:paraId="2ABFD2A1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3"/>
                <w:szCs w:val="13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/>
              </w:rPr>
              <w:t>Ведущий специалист отдела по вопросам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14:paraId="1C003126" w14:textId="77777777" w:rsidR="002B3D5D" w:rsidRPr="002B3D5D" w:rsidRDefault="002B3D5D" w:rsidP="00E90A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4"/>
              <w:contextualSpacing/>
              <w:jc w:val="center"/>
              <w:rPr>
                <w:rFonts w:eastAsia="Calibri"/>
                <w:sz w:val="13"/>
                <w:szCs w:val="13"/>
              </w:rPr>
            </w:pPr>
            <w:r w:rsidRPr="002B3D5D">
              <w:rPr>
                <w:rFonts w:eastAsia="Calibri"/>
                <w:sz w:val="13"/>
                <w:szCs w:val="13"/>
              </w:rPr>
              <w:t>регулярно</w:t>
            </w:r>
          </w:p>
        </w:tc>
      </w:tr>
      <w:tr w:rsidR="002B3D5D" w:rsidRPr="002B3D5D" w14:paraId="29285E46" w14:textId="77777777" w:rsidTr="00220848">
        <w:tc>
          <w:tcPr>
            <w:tcW w:w="426" w:type="dxa"/>
            <w:shd w:val="clear" w:color="auto" w:fill="auto"/>
          </w:tcPr>
          <w:p w14:paraId="5CBE52D1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3"/>
                <w:szCs w:val="13"/>
              </w:rPr>
            </w:pPr>
            <w:r w:rsidRPr="002B3D5D">
              <w:rPr>
                <w:rFonts w:eastAsia="Calibri"/>
                <w:b/>
                <w:sz w:val="13"/>
                <w:szCs w:val="13"/>
              </w:rPr>
              <w:t>18</w:t>
            </w:r>
          </w:p>
        </w:tc>
        <w:tc>
          <w:tcPr>
            <w:tcW w:w="1842" w:type="dxa"/>
            <w:shd w:val="clear" w:color="auto" w:fill="auto"/>
          </w:tcPr>
          <w:p w14:paraId="0C7BFD56" w14:textId="77777777" w:rsidR="002B3D5D" w:rsidRPr="002B3D5D" w:rsidRDefault="002B3D5D" w:rsidP="002B3D5D">
            <w:pPr>
              <w:spacing w:after="0" w:line="240" w:lineRule="auto"/>
              <w:rPr>
                <w:rFonts w:eastAsia="Calibri"/>
                <w:sz w:val="13"/>
                <w:szCs w:val="13"/>
              </w:rPr>
            </w:pPr>
            <w:r w:rsidRPr="002B3D5D">
              <w:rPr>
                <w:rFonts w:eastAsia="Calibri"/>
                <w:sz w:val="13"/>
                <w:szCs w:val="13"/>
              </w:rPr>
              <w:t>Активизация работы по    вовлечению молодежи   в   кружки    художественной    самодеятельности, любительские клубы.</w:t>
            </w:r>
          </w:p>
        </w:tc>
        <w:tc>
          <w:tcPr>
            <w:tcW w:w="1701" w:type="dxa"/>
            <w:shd w:val="clear" w:color="auto" w:fill="auto"/>
          </w:tcPr>
          <w:p w14:paraId="0BB284D1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3"/>
                <w:szCs w:val="13"/>
              </w:rPr>
            </w:pPr>
            <w:r w:rsidRPr="002B3D5D">
              <w:rPr>
                <w:rFonts w:eastAsia="Calibri"/>
                <w:sz w:val="13"/>
                <w:szCs w:val="13"/>
              </w:rPr>
              <w:t>Администрация</w:t>
            </w:r>
          </w:p>
          <w:p w14:paraId="5A9DFEB8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3"/>
                <w:szCs w:val="13"/>
              </w:rPr>
            </w:pPr>
          </w:p>
          <w:p w14:paraId="7A41CCE8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  <w:r w:rsidRPr="002B3D5D">
              <w:rPr>
                <w:rFonts w:eastAsia="Times New Roman"/>
                <w:sz w:val="13"/>
                <w:szCs w:val="13"/>
                <w:lang w:eastAsia="ru-RU"/>
              </w:rPr>
              <w:t xml:space="preserve">МКУК «Елизаветинский СКБК»  </w:t>
            </w:r>
          </w:p>
          <w:p w14:paraId="495EC7FB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eastAsia="ru-RU"/>
              </w:rPr>
            </w:pPr>
          </w:p>
          <w:p w14:paraId="542AD102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3"/>
                <w:szCs w:val="13"/>
              </w:rPr>
            </w:pPr>
            <w:r w:rsidRPr="002B3D5D">
              <w:rPr>
                <w:rFonts w:eastAsia="Calibri"/>
                <w:sz w:val="13"/>
                <w:szCs w:val="13"/>
              </w:rPr>
              <w:t xml:space="preserve">Елизаветинский </w:t>
            </w:r>
          </w:p>
          <w:p w14:paraId="09A117FD" w14:textId="77777777" w:rsidR="002B3D5D" w:rsidRPr="002B3D5D" w:rsidRDefault="002B3D5D" w:rsidP="002B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3"/>
                <w:szCs w:val="13"/>
              </w:rPr>
            </w:pPr>
            <w:r w:rsidRPr="002B3D5D">
              <w:rPr>
                <w:rFonts w:eastAsia="Calibri"/>
                <w:sz w:val="13"/>
                <w:szCs w:val="13"/>
              </w:rPr>
              <w:t>Молодежный совет</w:t>
            </w:r>
          </w:p>
        </w:tc>
        <w:tc>
          <w:tcPr>
            <w:tcW w:w="1134" w:type="dxa"/>
            <w:shd w:val="clear" w:color="auto" w:fill="auto"/>
          </w:tcPr>
          <w:p w14:paraId="04220BB9" w14:textId="77777777" w:rsidR="002B3D5D" w:rsidRPr="002B3D5D" w:rsidRDefault="002B3D5D" w:rsidP="00E90A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4"/>
              <w:contextualSpacing/>
              <w:jc w:val="center"/>
              <w:rPr>
                <w:rFonts w:eastAsia="Calibri"/>
                <w:sz w:val="13"/>
                <w:szCs w:val="13"/>
              </w:rPr>
            </w:pPr>
            <w:r w:rsidRPr="002B3D5D">
              <w:rPr>
                <w:rFonts w:eastAsia="Calibri"/>
                <w:sz w:val="13"/>
                <w:szCs w:val="13"/>
              </w:rPr>
              <w:t>постоянно</w:t>
            </w:r>
          </w:p>
        </w:tc>
      </w:tr>
    </w:tbl>
    <w:p w14:paraId="0CB56166" w14:textId="77777777" w:rsidR="002B3D5D" w:rsidRPr="002B3D5D" w:rsidRDefault="002B3D5D" w:rsidP="002B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14:paraId="5EAC60B0" w14:textId="77777777" w:rsidR="002B3D5D" w:rsidRPr="002B3D5D" w:rsidRDefault="002B3D5D" w:rsidP="002B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2B3D5D">
        <w:rPr>
          <w:rFonts w:eastAsia="Times New Roman"/>
          <w:sz w:val="16"/>
          <w:szCs w:val="16"/>
          <w:lang w:eastAsia="ru-RU"/>
        </w:rPr>
        <w:t xml:space="preserve">Ведущий специалист отдела </w:t>
      </w:r>
    </w:p>
    <w:p w14:paraId="16061A87" w14:textId="0139F30B" w:rsidR="002B3D5D" w:rsidRPr="002B3D5D" w:rsidRDefault="002B3D5D" w:rsidP="002B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2B3D5D">
        <w:rPr>
          <w:rFonts w:eastAsia="Times New Roman"/>
          <w:sz w:val="16"/>
          <w:szCs w:val="16"/>
          <w:lang w:eastAsia="ru-RU"/>
        </w:rPr>
        <w:t>местному самоуправлению                                                  О.Т. Смирнова</w:t>
      </w:r>
    </w:p>
    <w:p w14:paraId="7454B33D" w14:textId="3842BF17" w:rsidR="007C0604" w:rsidRDefault="007C0604" w:rsidP="00FE15D2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</w:p>
    <w:sectPr w:rsidR="007C0604" w:rsidSect="00EF7438">
      <w:type w:val="continuous"/>
      <w:pgSz w:w="16838" w:h="11906" w:orient="landscape"/>
      <w:pgMar w:top="567" w:right="395" w:bottom="425" w:left="851" w:header="709" w:footer="709" w:gutter="0"/>
      <w:cols w:num="3" w:space="282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1A428" w14:textId="77777777" w:rsidR="0095179B" w:rsidRDefault="0095179B">
      <w:pPr>
        <w:spacing w:after="0" w:line="240" w:lineRule="auto"/>
      </w:pPr>
      <w:r>
        <w:separator/>
      </w:r>
    </w:p>
  </w:endnote>
  <w:endnote w:type="continuationSeparator" w:id="0">
    <w:p w14:paraId="75B9ADCE" w14:textId="77777777" w:rsidR="0095179B" w:rsidRDefault="0095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56D0" w14:textId="77777777" w:rsidR="00D124A7" w:rsidRDefault="00D124A7">
    <w:pPr>
      <w:spacing w:after="0" w:line="240" w:lineRule="auto"/>
      <w:jc w:val="both"/>
    </w:pPr>
    <w:r>
      <w:rPr>
        <w:b/>
        <w:sz w:val="16"/>
        <w:szCs w:val="16"/>
      </w:rPr>
      <w:t>-------------------------------------------------------------------------------------------------------------------------------------------------------------------------------</w:t>
    </w:r>
  </w:p>
  <w:p w14:paraId="601B0DC3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 xml:space="preserve">Учредитель: Совет депутатов Елизаветинского сельского поселения </w:t>
    </w:r>
  </w:p>
  <w:p w14:paraId="08EBE72E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>Председатель редакционного совета – Зубрилин Виталий Владимирович</w:t>
    </w:r>
  </w:p>
  <w:p w14:paraId="5D10946B" w14:textId="3646C4C8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 xml:space="preserve">Адрес редакционного совета и типографии: Ленинградская область, Гатчинский район, пос. Елизаветино, ул. Парковая, д.17, тел/факс 8(81371) 57-175, 57-245, официальный сайт: </w:t>
    </w:r>
    <w:proofErr w:type="gramStart"/>
    <w:r w:rsidRPr="00392D6E">
      <w:rPr>
        <w:b/>
        <w:sz w:val="16"/>
        <w:szCs w:val="16"/>
      </w:rPr>
      <w:t>елизаветинск</w:t>
    </w:r>
    <w:r>
      <w:rPr>
        <w:b/>
        <w:sz w:val="16"/>
        <w:szCs w:val="16"/>
      </w:rPr>
      <w:t>о</w:t>
    </w:r>
    <w:r w:rsidRPr="00392D6E">
      <w:rPr>
        <w:b/>
        <w:sz w:val="16"/>
        <w:szCs w:val="16"/>
      </w:rPr>
      <w:t>е.рф</w:t>
    </w:r>
    <w:proofErr w:type="gramEnd"/>
  </w:p>
  <w:p w14:paraId="6470021F" w14:textId="321937E8" w:rsidR="00D124A7" w:rsidRPr="0041546B" w:rsidRDefault="00D124A7" w:rsidP="0041546B">
    <w:pPr>
      <w:pStyle w:val="29"/>
      <w:jc w:val="both"/>
      <w:rPr>
        <w:b/>
        <w:sz w:val="16"/>
        <w:szCs w:val="16"/>
      </w:rPr>
    </w:pPr>
    <w:r w:rsidRPr="00392D6E">
      <w:rPr>
        <w:b/>
        <w:sz w:val="16"/>
        <w:szCs w:val="16"/>
      </w:rPr>
      <w:t>Тираж 31 экз.  Печатное издание распространяется бесплатно, и подлежит обязательной рассылке в след</w:t>
    </w:r>
    <w:r>
      <w:rPr>
        <w:b/>
        <w:sz w:val="16"/>
        <w:szCs w:val="16"/>
      </w:rPr>
      <w:t xml:space="preserve">ующие учреждения и организации: </w:t>
    </w:r>
    <w:r w:rsidRPr="00392D6E">
      <w:rPr>
        <w:b/>
        <w:sz w:val="16"/>
        <w:szCs w:val="16"/>
      </w:rPr>
      <w:t>- совет депутатов муниципального образования Елизаветинского сель</w:t>
    </w:r>
    <w:r>
      <w:rPr>
        <w:b/>
        <w:sz w:val="16"/>
        <w:szCs w:val="16"/>
      </w:rPr>
      <w:t xml:space="preserve">ского поселения (1 экземпляр), </w:t>
    </w:r>
    <w:r w:rsidRPr="00392D6E">
      <w:rPr>
        <w:b/>
        <w:sz w:val="16"/>
        <w:szCs w:val="16"/>
      </w:rPr>
      <w:t>- администрация Елизаветинского сельского поселения (</w:t>
    </w:r>
    <w:r>
      <w:rPr>
        <w:b/>
        <w:sz w:val="16"/>
        <w:szCs w:val="16"/>
      </w:rPr>
      <w:t xml:space="preserve">2 экземпляра), </w:t>
    </w:r>
    <w:r w:rsidRPr="00392D6E">
      <w:rPr>
        <w:b/>
        <w:sz w:val="16"/>
        <w:szCs w:val="16"/>
      </w:rPr>
      <w:t>- МКУК «Елиза</w:t>
    </w:r>
    <w:r>
      <w:rPr>
        <w:b/>
        <w:sz w:val="16"/>
        <w:szCs w:val="16"/>
      </w:rPr>
      <w:t xml:space="preserve">ветинский СКБК» (1 экземпляр), </w:t>
    </w:r>
    <w:r w:rsidRPr="00392D6E">
      <w:rPr>
        <w:b/>
        <w:sz w:val="16"/>
        <w:szCs w:val="16"/>
      </w:rPr>
      <w:t>- информационные доски населенных пунктов, входящих в состав Елизаветинского сельск</w:t>
    </w:r>
    <w:r>
      <w:rPr>
        <w:b/>
        <w:sz w:val="16"/>
        <w:szCs w:val="16"/>
      </w:rPr>
      <w:t>ого поселения (27 экземпляров),</w:t>
    </w:r>
    <w:r w:rsidRPr="00392D6E">
      <w:rPr>
        <w:b/>
        <w:sz w:val="16"/>
        <w:szCs w:val="16"/>
      </w:rPr>
      <w:t>- отдельным юридическим и физическим лицам -</w:t>
    </w:r>
    <w:r>
      <w:rPr>
        <w:b/>
        <w:sz w:val="16"/>
        <w:szCs w:val="16"/>
      </w:rPr>
      <w:t xml:space="preserve"> по мере необходимости или по</w:t>
    </w:r>
    <w:r w:rsidRPr="00392D6E">
      <w:rPr>
        <w:b/>
        <w:sz w:val="16"/>
        <w:szCs w:val="16"/>
      </w:rPr>
      <w:t xml:space="preserve"> зая</w:t>
    </w:r>
    <w:r>
      <w:rPr>
        <w:b/>
        <w:sz w:val="16"/>
        <w:szCs w:val="16"/>
      </w:rPr>
      <w:t>вке.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FF2A8" w14:textId="77777777" w:rsidR="0095179B" w:rsidRDefault="0095179B">
      <w:pPr>
        <w:spacing w:after="0" w:line="240" w:lineRule="auto"/>
      </w:pPr>
      <w:r>
        <w:separator/>
      </w:r>
    </w:p>
  </w:footnote>
  <w:footnote w:type="continuationSeparator" w:id="0">
    <w:p w14:paraId="1CCA993B" w14:textId="77777777" w:rsidR="0095179B" w:rsidRDefault="00951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5069E4A"/>
    <w:name w:val="WW8Num1"/>
    <w:lvl w:ilvl="0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</w:lvl>
    <w:lvl w:ilvl="1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99"/>
        </w:tabs>
        <w:ind w:left="1299" w:hanging="360"/>
      </w:pPr>
    </w:lvl>
    <w:lvl w:ilvl="3">
      <w:start w:val="1"/>
      <w:numFmt w:val="decimal"/>
      <w:lvlText w:val="%4."/>
      <w:lvlJc w:val="left"/>
      <w:pPr>
        <w:tabs>
          <w:tab w:val="num" w:pos="1659"/>
        </w:tabs>
        <w:ind w:left="1659" w:hanging="360"/>
      </w:pPr>
    </w:lvl>
    <w:lvl w:ilvl="4">
      <w:start w:val="1"/>
      <w:numFmt w:val="decimal"/>
      <w:lvlText w:val="%5."/>
      <w:lvlJc w:val="left"/>
      <w:pPr>
        <w:tabs>
          <w:tab w:val="num" w:pos="2019"/>
        </w:tabs>
        <w:ind w:left="2019" w:hanging="360"/>
      </w:pPr>
    </w:lvl>
    <w:lvl w:ilvl="5">
      <w:start w:val="1"/>
      <w:numFmt w:val="decimal"/>
      <w:lvlText w:val="%6."/>
      <w:lvlJc w:val="left"/>
      <w:pPr>
        <w:tabs>
          <w:tab w:val="num" w:pos="2379"/>
        </w:tabs>
        <w:ind w:left="2379" w:hanging="360"/>
      </w:pPr>
    </w:lvl>
    <w:lvl w:ilvl="6">
      <w:start w:val="1"/>
      <w:numFmt w:val="decimal"/>
      <w:lvlText w:val="%7."/>
      <w:lvlJc w:val="left"/>
      <w:pPr>
        <w:tabs>
          <w:tab w:val="num" w:pos="2739"/>
        </w:tabs>
        <w:ind w:left="2739" w:hanging="360"/>
      </w:pPr>
    </w:lvl>
    <w:lvl w:ilvl="7">
      <w:start w:val="1"/>
      <w:numFmt w:val="decimal"/>
      <w:lvlText w:val="%8."/>
      <w:lvlJc w:val="left"/>
      <w:pPr>
        <w:tabs>
          <w:tab w:val="num" w:pos="3099"/>
        </w:tabs>
        <w:ind w:left="3099" w:hanging="360"/>
      </w:pPr>
    </w:lvl>
    <w:lvl w:ilvl="8">
      <w:start w:val="1"/>
      <w:numFmt w:val="decimal"/>
      <w:lvlText w:val="%9."/>
      <w:lvlJc w:val="left"/>
      <w:pPr>
        <w:tabs>
          <w:tab w:val="num" w:pos="3459"/>
        </w:tabs>
        <w:ind w:left="3459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49"/>
        </w:tabs>
        <w:ind w:left="54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38"/>
        </w:tabs>
        <w:ind w:left="73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16"/>
        </w:tabs>
        <w:ind w:left="111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05"/>
        </w:tabs>
        <w:ind w:left="13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683"/>
        </w:tabs>
        <w:ind w:left="168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2189" w:hanging="912"/>
      </w:pPr>
      <w:rPr>
        <w:sz w:val="28"/>
        <w:szCs w:val="2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CE201D4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A767E7"/>
    <w:multiLevelType w:val="multilevel"/>
    <w:tmpl w:val="9D36BA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9FA2FF4"/>
    <w:multiLevelType w:val="hybridMultilevel"/>
    <w:tmpl w:val="42ECBDE2"/>
    <w:lvl w:ilvl="0" w:tplc="0444E4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803C4B"/>
    <w:multiLevelType w:val="multilevel"/>
    <w:tmpl w:val="1248A34C"/>
    <w:lvl w:ilvl="0">
      <w:start w:val="1"/>
      <w:numFmt w:val="decimal"/>
      <w:lvlText w:val="%1."/>
      <w:lvlJc w:val="left"/>
      <w:pPr>
        <w:ind w:left="2291" w:hanging="360"/>
      </w:p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1" w:hanging="2160"/>
      </w:pPr>
      <w:rPr>
        <w:rFonts w:hint="default"/>
      </w:rPr>
    </w:lvl>
  </w:abstractNum>
  <w:abstractNum w:abstractNumId="14" w15:restartNumberingAfterBreak="0">
    <w:nsid w:val="24977072"/>
    <w:multiLevelType w:val="multilevel"/>
    <w:tmpl w:val="0BE80D58"/>
    <w:lvl w:ilvl="0">
      <w:start w:val="1"/>
      <w:numFmt w:val="decimal"/>
      <w:pStyle w:val="12"/>
      <w:lvlText w:val="%1."/>
      <w:lvlJc w:val="left"/>
      <w:pPr>
        <w:ind w:left="50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46F462A"/>
    <w:multiLevelType w:val="hybridMultilevel"/>
    <w:tmpl w:val="4F68DB68"/>
    <w:lvl w:ilvl="0" w:tplc="C156B0BE">
      <w:start w:val="1"/>
      <w:numFmt w:val="decimal"/>
      <w:pStyle w:val="21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AD405B0"/>
    <w:multiLevelType w:val="multilevel"/>
    <w:tmpl w:val="D76830C8"/>
    <w:lvl w:ilvl="0">
      <w:start w:val="1"/>
      <w:numFmt w:val="upperRoman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2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4F9134FF"/>
    <w:multiLevelType w:val="hybridMultilevel"/>
    <w:tmpl w:val="E84EA520"/>
    <w:lvl w:ilvl="0" w:tplc="1B0C26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05E6093"/>
    <w:multiLevelType w:val="hybridMultilevel"/>
    <w:tmpl w:val="66D2F01E"/>
    <w:lvl w:ilvl="0" w:tplc="2D76938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51101AB4"/>
    <w:multiLevelType w:val="hybridMultilevel"/>
    <w:tmpl w:val="324ABEB6"/>
    <w:lvl w:ilvl="0" w:tplc="C6E4A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30A7550"/>
    <w:multiLevelType w:val="hybridMultilevel"/>
    <w:tmpl w:val="40427972"/>
    <w:lvl w:ilvl="0" w:tplc="DD6E4D3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E917C72"/>
    <w:multiLevelType w:val="multilevel"/>
    <w:tmpl w:val="C390E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 w15:restartNumberingAfterBreak="0">
    <w:nsid w:val="756B4E6F"/>
    <w:multiLevelType w:val="multilevel"/>
    <w:tmpl w:val="BCC8FE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16"/>
  </w:num>
  <w:num w:numId="6">
    <w:abstractNumId w:val="21"/>
  </w:num>
  <w:num w:numId="7">
    <w:abstractNumId w:val="17"/>
  </w:num>
  <w:num w:numId="8">
    <w:abstractNumId w:val="22"/>
  </w:num>
  <w:num w:numId="9">
    <w:abstractNumId w:val="12"/>
  </w:num>
  <w:num w:numId="10">
    <w:abstractNumId w:val="19"/>
  </w:num>
  <w:num w:numId="11">
    <w:abstractNumId w:val="18"/>
  </w:num>
  <w:num w:numId="12">
    <w:abstractNumId w:val="11"/>
  </w:num>
  <w:num w:numId="13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76E"/>
    <w:rsid w:val="000015CC"/>
    <w:rsid w:val="00001903"/>
    <w:rsid w:val="00004830"/>
    <w:rsid w:val="00004F3B"/>
    <w:rsid w:val="000057C1"/>
    <w:rsid w:val="00010C0B"/>
    <w:rsid w:val="0001375C"/>
    <w:rsid w:val="000154BF"/>
    <w:rsid w:val="000158FA"/>
    <w:rsid w:val="000217B0"/>
    <w:rsid w:val="0002265F"/>
    <w:rsid w:val="00022799"/>
    <w:rsid w:val="00025FBD"/>
    <w:rsid w:val="00030A49"/>
    <w:rsid w:val="00044EBA"/>
    <w:rsid w:val="000461C2"/>
    <w:rsid w:val="00047DA9"/>
    <w:rsid w:val="000509EF"/>
    <w:rsid w:val="00051AAE"/>
    <w:rsid w:val="000522AC"/>
    <w:rsid w:val="000557AB"/>
    <w:rsid w:val="00063021"/>
    <w:rsid w:val="00067D78"/>
    <w:rsid w:val="0007170C"/>
    <w:rsid w:val="00074D5F"/>
    <w:rsid w:val="00090EEF"/>
    <w:rsid w:val="0009175D"/>
    <w:rsid w:val="00091D2C"/>
    <w:rsid w:val="000A0A0F"/>
    <w:rsid w:val="000A3190"/>
    <w:rsid w:val="000A4303"/>
    <w:rsid w:val="000A4ED1"/>
    <w:rsid w:val="000B2830"/>
    <w:rsid w:val="000B740F"/>
    <w:rsid w:val="000B7B6C"/>
    <w:rsid w:val="000C7E86"/>
    <w:rsid w:val="000D23D1"/>
    <w:rsid w:val="000D34CC"/>
    <w:rsid w:val="000F5329"/>
    <w:rsid w:val="000F5948"/>
    <w:rsid w:val="000F5E33"/>
    <w:rsid w:val="000F6064"/>
    <w:rsid w:val="001041A9"/>
    <w:rsid w:val="001116F5"/>
    <w:rsid w:val="00111EF3"/>
    <w:rsid w:val="00121D18"/>
    <w:rsid w:val="00122A85"/>
    <w:rsid w:val="001310F8"/>
    <w:rsid w:val="001317B1"/>
    <w:rsid w:val="0013225E"/>
    <w:rsid w:val="00133C2E"/>
    <w:rsid w:val="001456EB"/>
    <w:rsid w:val="00146C5D"/>
    <w:rsid w:val="00147B07"/>
    <w:rsid w:val="001507BA"/>
    <w:rsid w:val="00150A0B"/>
    <w:rsid w:val="00151716"/>
    <w:rsid w:val="00154F75"/>
    <w:rsid w:val="00160968"/>
    <w:rsid w:val="0016370C"/>
    <w:rsid w:val="00165678"/>
    <w:rsid w:val="00173B70"/>
    <w:rsid w:val="00175658"/>
    <w:rsid w:val="00175EAE"/>
    <w:rsid w:val="00190695"/>
    <w:rsid w:val="00197DF2"/>
    <w:rsid w:val="001A1B21"/>
    <w:rsid w:val="001C176E"/>
    <w:rsid w:val="001C40C1"/>
    <w:rsid w:val="001E5774"/>
    <w:rsid w:val="001F5373"/>
    <w:rsid w:val="001F76BC"/>
    <w:rsid w:val="002005B1"/>
    <w:rsid w:val="00201A94"/>
    <w:rsid w:val="0020292D"/>
    <w:rsid w:val="0020375A"/>
    <w:rsid w:val="002111E9"/>
    <w:rsid w:val="00212829"/>
    <w:rsid w:val="00220848"/>
    <w:rsid w:val="00226780"/>
    <w:rsid w:val="00234F52"/>
    <w:rsid w:val="00235833"/>
    <w:rsid w:val="00243146"/>
    <w:rsid w:val="00247911"/>
    <w:rsid w:val="00250FA9"/>
    <w:rsid w:val="0026032F"/>
    <w:rsid w:val="00262D35"/>
    <w:rsid w:val="002638AE"/>
    <w:rsid w:val="0026409D"/>
    <w:rsid w:val="002703F2"/>
    <w:rsid w:val="00270FF4"/>
    <w:rsid w:val="002737A2"/>
    <w:rsid w:val="002740DC"/>
    <w:rsid w:val="00282860"/>
    <w:rsid w:val="00287BA2"/>
    <w:rsid w:val="00290898"/>
    <w:rsid w:val="00292A23"/>
    <w:rsid w:val="0029494E"/>
    <w:rsid w:val="002A002A"/>
    <w:rsid w:val="002A1062"/>
    <w:rsid w:val="002A6522"/>
    <w:rsid w:val="002A6F89"/>
    <w:rsid w:val="002B0661"/>
    <w:rsid w:val="002B29F3"/>
    <w:rsid w:val="002B3D5D"/>
    <w:rsid w:val="002B5413"/>
    <w:rsid w:val="002C2371"/>
    <w:rsid w:val="002C2CF3"/>
    <w:rsid w:val="002C6F04"/>
    <w:rsid w:val="002D21F6"/>
    <w:rsid w:val="002D6211"/>
    <w:rsid w:val="002D6475"/>
    <w:rsid w:val="002E03B8"/>
    <w:rsid w:val="002E3905"/>
    <w:rsid w:val="002E39BE"/>
    <w:rsid w:val="002E7156"/>
    <w:rsid w:val="002F24FE"/>
    <w:rsid w:val="002F2E93"/>
    <w:rsid w:val="002F7EFE"/>
    <w:rsid w:val="00300C62"/>
    <w:rsid w:val="00301F06"/>
    <w:rsid w:val="00303DFF"/>
    <w:rsid w:val="003061D6"/>
    <w:rsid w:val="00311D99"/>
    <w:rsid w:val="00314CCD"/>
    <w:rsid w:val="0031679F"/>
    <w:rsid w:val="00316D3A"/>
    <w:rsid w:val="00322F33"/>
    <w:rsid w:val="00324BB8"/>
    <w:rsid w:val="003253C6"/>
    <w:rsid w:val="0033133B"/>
    <w:rsid w:val="00333689"/>
    <w:rsid w:val="003379C0"/>
    <w:rsid w:val="00343E03"/>
    <w:rsid w:val="00344FE2"/>
    <w:rsid w:val="00346389"/>
    <w:rsid w:val="003509CA"/>
    <w:rsid w:val="00353C30"/>
    <w:rsid w:val="00355510"/>
    <w:rsid w:val="003567B2"/>
    <w:rsid w:val="00362202"/>
    <w:rsid w:val="0037061C"/>
    <w:rsid w:val="003714B4"/>
    <w:rsid w:val="00373740"/>
    <w:rsid w:val="00375080"/>
    <w:rsid w:val="00376E96"/>
    <w:rsid w:val="00380CC9"/>
    <w:rsid w:val="00381529"/>
    <w:rsid w:val="00381C73"/>
    <w:rsid w:val="0038758F"/>
    <w:rsid w:val="00390969"/>
    <w:rsid w:val="003A111B"/>
    <w:rsid w:val="003A69DD"/>
    <w:rsid w:val="003B0370"/>
    <w:rsid w:val="003B0CE0"/>
    <w:rsid w:val="003B0E0F"/>
    <w:rsid w:val="003B1C9F"/>
    <w:rsid w:val="003B61B3"/>
    <w:rsid w:val="003B6688"/>
    <w:rsid w:val="003B7BA2"/>
    <w:rsid w:val="003C0505"/>
    <w:rsid w:val="003C618E"/>
    <w:rsid w:val="003D3937"/>
    <w:rsid w:val="003D4560"/>
    <w:rsid w:val="003E6D2F"/>
    <w:rsid w:val="003F368C"/>
    <w:rsid w:val="00400116"/>
    <w:rsid w:val="0041546B"/>
    <w:rsid w:val="00416F28"/>
    <w:rsid w:val="00422FA4"/>
    <w:rsid w:val="00430160"/>
    <w:rsid w:val="00430252"/>
    <w:rsid w:val="004408F3"/>
    <w:rsid w:val="00444FE2"/>
    <w:rsid w:val="00452228"/>
    <w:rsid w:val="004530BA"/>
    <w:rsid w:val="00454E08"/>
    <w:rsid w:val="00454F3B"/>
    <w:rsid w:val="004573A1"/>
    <w:rsid w:val="004633E6"/>
    <w:rsid w:val="0047004F"/>
    <w:rsid w:val="0047348C"/>
    <w:rsid w:val="004759A8"/>
    <w:rsid w:val="00494E84"/>
    <w:rsid w:val="004972CB"/>
    <w:rsid w:val="004A50F6"/>
    <w:rsid w:val="004A5B30"/>
    <w:rsid w:val="004A5FA7"/>
    <w:rsid w:val="004A61D8"/>
    <w:rsid w:val="004B0A90"/>
    <w:rsid w:val="004B3471"/>
    <w:rsid w:val="004B5794"/>
    <w:rsid w:val="004C2746"/>
    <w:rsid w:val="004C3E94"/>
    <w:rsid w:val="004D2320"/>
    <w:rsid w:val="004D426A"/>
    <w:rsid w:val="004D5100"/>
    <w:rsid w:val="004D5FD4"/>
    <w:rsid w:val="004D7E4B"/>
    <w:rsid w:val="004E529E"/>
    <w:rsid w:val="004E572E"/>
    <w:rsid w:val="004E7F04"/>
    <w:rsid w:val="004F5912"/>
    <w:rsid w:val="005066D7"/>
    <w:rsid w:val="005137F3"/>
    <w:rsid w:val="00514CE2"/>
    <w:rsid w:val="005253DB"/>
    <w:rsid w:val="00530E1B"/>
    <w:rsid w:val="0053169F"/>
    <w:rsid w:val="00531C2A"/>
    <w:rsid w:val="00532726"/>
    <w:rsid w:val="00533457"/>
    <w:rsid w:val="00537E22"/>
    <w:rsid w:val="00546D71"/>
    <w:rsid w:val="00560189"/>
    <w:rsid w:val="00560C2D"/>
    <w:rsid w:val="00562836"/>
    <w:rsid w:val="0057210F"/>
    <w:rsid w:val="005735B0"/>
    <w:rsid w:val="00581838"/>
    <w:rsid w:val="00581A75"/>
    <w:rsid w:val="00585FE7"/>
    <w:rsid w:val="00587797"/>
    <w:rsid w:val="00592A2B"/>
    <w:rsid w:val="005947AC"/>
    <w:rsid w:val="00595CD0"/>
    <w:rsid w:val="005B27B0"/>
    <w:rsid w:val="005B66E1"/>
    <w:rsid w:val="005D3C18"/>
    <w:rsid w:val="005D5DDD"/>
    <w:rsid w:val="005E3D65"/>
    <w:rsid w:val="005E46CE"/>
    <w:rsid w:val="005E5EB4"/>
    <w:rsid w:val="005F27FD"/>
    <w:rsid w:val="0060238E"/>
    <w:rsid w:val="00612174"/>
    <w:rsid w:val="0061343E"/>
    <w:rsid w:val="0061439B"/>
    <w:rsid w:val="006158BD"/>
    <w:rsid w:val="00615A99"/>
    <w:rsid w:val="006260DF"/>
    <w:rsid w:val="00634512"/>
    <w:rsid w:val="00635214"/>
    <w:rsid w:val="006368D9"/>
    <w:rsid w:val="00642576"/>
    <w:rsid w:val="00651AFE"/>
    <w:rsid w:val="006628E8"/>
    <w:rsid w:val="0066355A"/>
    <w:rsid w:val="00671597"/>
    <w:rsid w:val="00673A58"/>
    <w:rsid w:val="0069063F"/>
    <w:rsid w:val="00690E61"/>
    <w:rsid w:val="006A21EA"/>
    <w:rsid w:val="006C069F"/>
    <w:rsid w:val="006C1FA6"/>
    <w:rsid w:val="006C6EAC"/>
    <w:rsid w:val="006D2711"/>
    <w:rsid w:val="006D2DD2"/>
    <w:rsid w:val="006D48E9"/>
    <w:rsid w:val="006E0917"/>
    <w:rsid w:val="006E653E"/>
    <w:rsid w:val="006F2F0B"/>
    <w:rsid w:val="006F3877"/>
    <w:rsid w:val="007062B2"/>
    <w:rsid w:val="007124C5"/>
    <w:rsid w:val="00721D98"/>
    <w:rsid w:val="00722A81"/>
    <w:rsid w:val="0072473D"/>
    <w:rsid w:val="00725614"/>
    <w:rsid w:val="00735506"/>
    <w:rsid w:val="007506DD"/>
    <w:rsid w:val="007536CA"/>
    <w:rsid w:val="00756DD8"/>
    <w:rsid w:val="00765043"/>
    <w:rsid w:val="007654E6"/>
    <w:rsid w:val="0076788D"/>
    <w:rsid w:val="00767C39"/>
    <w:rsid w:val="0077561F"/>
    <w:rsid w:val="0077592E"/>
    <w:rsid w:val="00780A95"/>
    <w:rsid w:val="00783750"/>
    <w:rsid w:val="0078539A"/>
    <w:rsid w:val="0079396E"/>
    <w:rsid w:val="00793C26"/>
    <w:rsid w:val="007964F2"/>
    <w:rsid w:val="007A11EB"/>
    <w:rsid w:val="007A6C20"/>
    <w:rsid w:val="007B24BB"/>
    <w:rsid w:val="007B7193"/>
    <w:rsid w:val="007C0604"/>
    <w:rsid w:val="007C19B5"/>
    <w:rsid w:val="007C2866"/>
    <w:rsid w:val="007C3B50"/>
    <w:rsid w:val="007C3D04"/>
    <w:rsid w:val="007C4D7B"/>
    <w:rsid w:val="007C5617"/>
    <w:rsid w:val="007C6592"/>
    <w:rsid w:val="007C72DD"/>
    <w:rsid w:val="007D41F9"/>
    <w:rsid w:val="007D578D"/>
    <w:rsid w:val="007F6828"/>
    <w:rsid w:val="007F6D60"/>
    <w:rsid w:val="008001AA"/>
    <w:rsid w:val="008007F3"/>
    <w:rsid w:val="008029A1"/>
    <w:rsid w:val="00802AE8"/>
    <w:rsid w:val="008101CE"/>
    <w:rsid w:val="008101FF"/>
    <w:rsid w:val="00810BB5"/>
    <w:rsid w:val="0081175E"/>
    <w:rsid w:val="0081735E"/>
    <w:rsid w:val="0082707B"/>
    <w:rsid w:val="00827516"/>
    <w:rsid w:val="00830644"/>
    <w:rsid w:val="00831542"/>
    <w:rsid w:val="008332F5"/>
    <w:rsid w:val="0084267D"/>
    <w:rsid w:val="00850E51"/>
    <w:rsid w:val="00852F1D"/>
    <w:rsid w:val="00862060"/>
    <w:rsid w:val="0088063C"/>
    <w:rsid w:val="00884992"/>
    <w:rsid w:val="00885583"/>
    <w:rsid w:val="00894D34"/>
    <w:rsid w:val="00897D93"/>
    <w:rsid w:val="008A4275"/>
    <w:rsid w:val="008A779D"/>
    <w:rsid w:val="008B02FA"/>
    <w:rsid w:val="008C091D"/>
    <w:rsid w:val="008C2B43"/>
    <w:rsid w:val="008C4D32"/>
    <w:rsid w:val="008C53A2"/>
    <w:rsid w:val="008C6249"/>
    <w:rsid w:val="008D0738"/>
    <w:rsid w:val="008D0DE3"/>
    <w:rsid w:val="008D27FC"/>
    <w:rsid w:val="008D473B"/>
    <w:rsid w:val="008D5B90"/>
    <w:rsid w:val="008E5DF2"/>
    <w:rsid w:val="008F0186"/>
    <w:rsid w:val="008F34A0"/>
    <w:rsid w:val="008F606F"/>
    <w:rsid w:val="00905A2A"/>
    <w:rsid w:val="0090796F"/>
    <w:rsid w:val="009121DF"/>
    <w:rsid w:val="00914E26"/>
    <w:rsid w:val="009227EB"/>
    <w:rsid w:val="009269A9"/>
    <w:rsid w:val="00930BEB"/>
    <w:rsid w:val="00935F0B"/>
    <w:rsid w:val="00942C89"/>
    <w:rsid w:val="00943FA9"/>
    <w:rsid w:val="0095179B"/>
    <w:rsid w:val="00951E01"/>
    <w:rsid w:val="00954511"/>
    <w:rsid w:val="00964274"/>
    <w:rsid w:val="00981177"/>
    <w:rsid w:val="009845C7"/>
    <w:rsid w:val="009863B3"/>
    <w:rsid w:val="009915BD"/>
    <w:rsid w:val="00993366"/>
    <w:rsid w:val="00996C68"/>
    <w:rsid w:val="0099725E"/>
    <w:rsid w:val="009A0675"/>
    <w:rsid w:val="009A2733"/>
    <w:rsid w:val="009B1829"/>
    <w:rsid w:val="009B7FCC"/>
    <w:rsid w:val="009D1BC6"/>
    <w:rsid w:val="009D24EA"/>
    <w:rsid w:val="009E43F6"/>
    <w:rsid w:val="009E78BF"/>
    <w:rsid w:val="009F1DE6"/>
    <w:rsid w:val="009F613D"/>
    <w:rsid w:val="00A078D9"/>
    <w:rsid w:val="00A11605"/>
    <w:rsid w:val="00A131D7"/>
    <w:rsid w:val="00A2247E"/>
    <w:rsid w:val="00A23EA2"/>
    <w:rsid w:val="00A25377"/>
    <w:rsid w:val="00A300D9"/>
    <w:rsid w:val="00A30604"/>
    <w:rsid w:val="00A3379A"/>
    <w:rsid w:val="00A51DA6"/>
    <w:rsid w:val="00A521D6"/>
    <w:rsid w:val="00A537DF"/>
    <w:rsid w:val="00A549FD"/>
    <w:rsid w:val="00A57FE2"/>
    <w:rsid w:val="00A64336"/>
    <w:rsid w:val="00A67696"/>
    <w:rsid w:val="00A70288"/>
    <w:rsid w:val="00A71837"/>
    <w:rsid w:val="00A71D8A"/>
    <w:rsid w:val="00A83B38"/>
    <w:rsid w:val="00A84F50"/>
    <w:rsid w:val="00A85C2D"/>
    <w:rsid w:val="00A941BE"/>
    <w:rsid w:val="00A97C1B"/>
    <w:rsid w:val="00AA4197"/>
    <w:rsid w:val="00AA692B"/>
    <w:rsid w:val="00AB0004"/>
    <w:rsid w:val="00AB3A07"/>
    <w:rsid w:val="00AB70F0"/>
    <w:rsid w:val="00AC158F"/>
    <w:rsid w:val="00AC2BBB"/>
    <w:rsid w:val="00AC49BF"/>
    <w:rsid w:val="00AC4F2A"/>
    <w:rsid w:val="00AD1E38"/>
    <w:rsid w:val="00AD21CA"/>
    <w:rsid w:val="00AE0B92"/>
    <w:rsid w:val="00AF473F"/>
    <w:rsid w:val="00AF6E76"/>
    <w:rsid w:val="00AF75DA"/>
    <w:rsid w:val="00AF7E36"/>
    <w:rsid w:val="00B04FFF"/>
    <w:rsid w:val="00B07284"/>
    <w:rsid w:val="00B079EC"/>
    <w:rsid w:val="00B2047D"/>
    <w:rsid w:val="00B253C5"/>
    <w:rsid w:val="00B270C8"/>
    <w:rsid w:val="00B325E7"/>
    <w:rsid w:val="00B35DA4"/>
    <w:rsid w:val="00B3765F"/>
    <w:rsid w:val="00B4015B"/>
    <w:rsid w:val="00B41521"/>
    <w:rsid w:val="00B46216"/>
    <w:rsid w:val="00B503ED"/>
    <w:rsid w:val="00B5236D"/>
    <w:rsid w:val="00B53174"/>
    <w:rsid w:val="00B5377B"/>
    <w:rsid w:val="00B571E1"/>
    <w:rsid w:val="00B646BB"/>
    <w:rsid w:val="00B6653A"/>
    <w:rsid w:val="00B66CAB"/>
    <w:rsid w:val="00B77BF9"/>
    <w:rsid w:val="00B94D4E"/>
    <w:rsid w:val="00B95A84"/>
    <w:rsid w:val="00B95BB3"/>
    <w:rsid w:val="00BA43BB"/>
    <w:rsid w:val="00BA721C"/>
    <w:rsid w:val="00BB113E"/>
    <w:rsid w:val="00BB51C1"/>
    <w:rsid w:val="00BB7D44"/>
    <w:rsid w:val="00BC01F4"/>
    <w:rsid w:val="00BD4144"/>
    <w:rsid w:val="00BE0907"/>
    <w:rsid w:val="00BE0B97"/>
    <w:rsid w:val="00BE3B6E"/>
    <w:rsid w:val="00BE4AE5"/>
    <w:rsid w:val="00BE6DFF"/>
    <w:rsid w:val="00BF1A77"/>
    <w:rsid w:val="00BF2F83"/>
    <w:rsid w:val="00BF4C75"/>
    <w:rsid w:val="00BF4D24"/>
    <w:rsid w:val="00BF5024"/>
    <w:rsid w:val="00C042D2"/>
    <w:rsid w:val="00C05372"/>
    <w:rsid w:val="00C05625"/>
    <w:rsid w:val="00C074B1"/>
    <w:rsid w:val="00C101B0"/>
    <w:rsid w:val="00C11747"/>
    <w:rsid w:val="00C11AC0"/>
    <w:rsid w:val="00C14B89"/>
    <w:rsid w:val="00C150B0"/>
    <w:rsid w:val="00C207E2"/>
    <w:rsid w:val="00C216EA"/>
    <w:rsid w:val="00C21EA2"/>
    <w:rsid w:val="00C27D3F"/>
    <w:rsid w:val="00C34563"/>
    <w:rsid w:val="00C3762F"/>
    <w:rsid w:val="00C41C68"/>
    <w:rsid w:val="00C455D4"/>
    <w:rsid w:val="00C50201"/>
    <w:rsid w:val="00C50BDF"/>
    <w:rsid w:val="00C54EA6"/>
    <w:rsid w:val="00C559F5"/>
    <w:rsid w:val="00C56AD6"/>
    <w:rsid w:val="00C576C4"/>
    <w:rsid w:val="00C64EDB"/>
    <w:rsid w:val="00C67BAF"/>
    <w:rsid w:val="00C72E5C"/>
    <w:rsid w:val="00C74ADE"/>
    <w:rsid w:val="00C75ECF"/>
    <w:rsid w:val="00C766D5"/>
    <w:rsid w:val="00C776CC"/>
    <w:rsid w:val="00C82914"/>
    <w:rsid w:val="00C84214"/>
    <w:rsid w:val="00C900E0"/>
    <w:rsid w:val="00C924A0"/>
    <w:rsid w:val="00CA07F5"/>
    <w:rsid w:val="00CA6BFB"/>
    <w:rsid w:val="00CB2C3F"/>
    <w:rsid w:val="00CB7F59"/>
    <w:rsid w:val="00CC0CBF"/>
    <w:rsid w:val="00CC6276"/>
    <w:rsid w:val="00CE0746"/>
    <w:rsid w:val="00CE3439"/>
    <w:rsid w:val="00CE5B58"/>
    <w:rsid w:val="00CE670B"/>
    <w:rsid w:val="00CF0BC6"/>
    <w:rsid w:val="00CF1A0B"/>
    <w:rsid w:val="00CF5522"/>
    <w:rsid w:val="00CF6B27"/>
    <w:rsid w:val="00D04960"/>
    <w:rsid w:val="00D061C4"/>
    <w:rsid w:val="00D0718B"/>
    <w:rsid w:val="00D124A7"/>
    <w:rsid w:val="00D1499B"/>
    <w:rsid w:val="00D23B32"/>
    <w:rsid w:val="00D24DF3"/>
    <w:rsid w:val="00D267C8"/>
    <w:rsid w:val="00D27F29"/>
    <w:rsid w:val="00D30FB1"/>
    <w:rsid w:val="00D35B95"/>
    <w:rsid w:val="00D447ED"/>
    <w:rsid w:val="00D4708F"/>
    <w:rsid w:val="00D546E5"/>
    <w:rsid w:val="00D60AFC"/>
    <w:rsid w:val="00D634FC"/>
    <w:rsid w:val="00D64259"/>
    <w:rsid w:val="00D72FE5"/>
    <w:rsid w:val="00D759ED"/>
    <w:rsid w:val="00D75FA7"/>
    <w:rsid w:val="00DA2CE7"/>
    <w:rsid w:val="00DA435B"/>
    <w:rsid w:val="00DA5497"/>
    <w:rsid w:val="00DB07E9"/>
    <w:rsid w:val="00DB2B74"/>
    <w:rsid w:val="00DB52FB"/>
    <w:rsid w:val="00DB7AEF"/>
    <w:rsid w:val="00DB7FF2"/>
    <w:rsid w:val="00DC04B5"/>
    <w:rsid w:val="00DC166D"/>
    <w:rsid w:val="00DC238E"/>
    <w:rsid w:val="00DC25A7"/>
    <w:rsid w:val="00DD7BDD"/>
    <w:rsid w:val="00DE21AB"/>
    <w:rsid w:val="00DE7F7A"/>
    <w:rsid w:val="00DF3519"/>
    <w:rsid w:val="00DF675D"/>
    <w:rsid w:val="00E028F4"/>
    <w:rsid w:val="00E02DDD"/>
    <w:rsid w:val="00E22A5A"/>
    <w:rsid w:val="00E251BB"/>
    <w:rsid w:val="00E2620C"/>
    <w:rsid w:val="00E27731"/>
    <w:rsid w:val="00E27F2C"/>
    <w:rsid w:val="00E312B8"/>
    <w:rsid w:val="00E330A8"/>
    <w:rsid w:val="00E35BE1"/>
    <w:rsid w:val="00E46B57"/>
    <w:rsid w:val="00E47382"/>
    <w:rsid w:val="00E5468E"/>
    <w:rsid w:val="00E64455"/>
    <w:rsid w:val="00E65026"/>
    <w:rsid w:val="00E653DF"/>
    <w:rsid w:val="00E70DAB"/>
    <w:rsid w:val="00E71D14"/>
    <w:rsid w:val="00E72750"/>
    <w:rsid w:val="00E86A69"/>
    <w:rsid w:val="00E90A1E"/>
    <w:rsid w:val="00EA0DE8"/>
    <w:rsid w:val="00EB0A8C"/>
    <w:rsid w:val="00EB30AD"/>
    <w:rsid w:val="00EB5123"/>
    <w:rsid w:val="00EB558A"/>
    <w:rsid w:val="00EB7D0D"/>
    <w:rsid w:val="00EB7EAF"/>
    <w:rsid w:val="00EC15D2"/>
    <w:rsid w:val="00EC24B9"/>
    <w:rsid w:val="00EC41C1"/>
    <w:rsid w:val="00EC4680"/>
    <w:rsid w:val="00ED103B"/>
    <w:rsid w:val="00ED129E"/>
    <w:rsid w:val="00ED399A"/>
    <w:rsid w:val="00ED6DB2"/>
    <w:rsid w:val="00EE2D3E"/>
    <w:rsid w:val="00EE36E1"/>
    <w:rsid w:val="00EF0274"/>
    <w:rsid w:val="00EF0EAC"/>
    <w:rsid w:val="00EF15AC"/>
    <w:rsid w:val="00EF7438"/>
    <w:rsid w:val="00EF7914"/>
    <w:rsid w:val="00F020BC"/>
    <w:rsid w:val="00F1296C"/>
    <w:rsid w:val="00F13EBE"/>
    <w:rsid w:val="00F145A2"/>
    <w:rsid w:val="00F177A4"/>
    <w:rsid w:val="00F23F1B"/>
    <w:rsid w:val="00F24E20"/>
    <w:rsid w:val="00F324DB"/>
    <w:rsid w:val="00F4167B"/>
    <w:rsid w:val="00F41B1D"/>
    <w:rsid w:val="00F457CC"/>
    <w:rsid w:val="00F500DD"/>
    <w:rsid w:val="00F55DEF"/>
    <w:rsid w:val="00F565CF"/>
    <w:rsid w:val="00F57C23"/>
    <w:rsid w:val="00F57EC0"/>
    <w:rsid w:val="00F62967"/>
    <w:rsid w:val="00F664DD"/>
    <w:rsid w:val="00F67ADD"/>
    <w:rsid w:val="00F701A4"/>
    <w:rsid w:val="00F75349"/>
    <w:rsid w:val="00F83A9C"/>
    <w:rsid w:val="00F91D2C"/>
    <w:rsid w:val="00FB2FD8"/>
    <w:rsid w:val="00FB49D1"/>
    <w:rsid w:val="00FB69DC"/>
    <w:rsid w:val="00FB7E51"/>
    <w:rsid w:val="00FC4A74"/>
    <w:rsid w:val="00FE15D2"/>
    <w:rsid w:val="00FF17B7"/>
    <w:rsid w:val="00FF18A3"/>
    <w:rsid w:val="00FF454B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4C01"/>
  <w15:docId w15:val="{0682F69E-542F-4A26-A95C-E9D62B6A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A7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E68E8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8E8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qFormat/>
    <w:rsid w:val="006E68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A1C3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C39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C39"/>
    <w:pPr>
      <w:spacing w:before="24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C39"/>
    <w:pPr>
      <w:spacing w:before="24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F77B6C"/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qFormat/>
    <w:rsid w:val="00F77B6C"/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qFormat/>
    <w:rsid w:val="00F77B6C"/>
    <w:rPr>
      <w:rFonts w:eastAsia="Times New Roman"/>
      <w:lang w:eastAsia="ru-RU"/>
    </w:rPr>
  </w:style>
  <w:style w:type="character" w:customStyle="1" w:styleId="a6">
    <w:name w:val="Текст выноски Знак"/>
    <w:basedOn w:val="a0"/>
    <w:qFormat/>
    <w:rsid w:val="00F77B6C"/>
    <w:rPr>
      <w:rFonts w:ascii="Tahoma" w:eastAsia="Calibri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character" w:customStyle="1" w:styleId="a8">
    <w:name w:val="Основной текст с отступом Знак"/>
    <w:basedOn w:val="a0"/>
    <w:qFormat/>
    <w:rsid w:val="00FE163D"/>
    <w:rPr>
      <w:rFonts w:eastAsia="Calibri"/>
    </w:rPr>
  </w:style>
  <w:style w:type="character" w:customStyle="1" w:styleId="HTML">
    <w:name w:val="Стандартный HTML Знак"/>
    <w:basedOn w:val="a0"/>
    <w:uiPriority w:val="99"/>
    <w:qFormat/>
    <w:rsid w:val="00FE163D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qFormat/>
    <w:rsid w:val="006E68E8"/>
  </w:style>
  <w:style w:type="character" w:customStyle="1" w:styleId="10">
    <w:name w:val="Заголовок 1 Знак"/>
    <w:basedOn w:val="a0"/>
    <w:link w:val="1"/>
    <w:qFormat/>
    <w:rsid w:val="006E68E8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6E68E8"/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qFormat/>
    <w:rsid w:val="006E68E8"/>
    <w:rPr>
      <w:rFonts w:ascii="Cambria" w:eastAsia="Times New Roman" w:hAnsi="Cambria"/>
      <w:b/>
      <w:bCs/>
      <w:sz w:val="26"/>
      <w:szCs w:val="26"/>
    </w:rPr>
  </w:style>
  <w:style w:type="character" w:customStyle="1" w:styleId="RTFNum21">
    <w:name w:val="RTF_Num 2 1"/>
    <w:qFormat/>
    <w:rsid w:val="006E68E8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qFormat/>
    <w:rsid w:val="006E68E8"/>
  </w:style>
  <w:style w:type="character" w:customStyle="1" w:styleId="a9">
    <w:name w:val="Öâåòîâîå âûäåëåíèå"/>
    <w:qFormat/>
    <w:rsid w:val="006E68E8"/>
    <w:rPr>
      <w:b/>
      <w:bCs/>
      <w:color w:val="000080"/>
    </w:rPr>
  </w:style>
  <w:style w:type="character" w:customStyle="1" w:styleId="aa">
    <w:name w:val="Схема документа Знак"/>
    <w:basedOn w:val="a0"/>
    <w:qFormat/>
    <w:rsid w:val="006E68E8"/>
    <w:rPr>
      <w:rFonts w:ascii="Tahoma" w:eastAsia="Times New Roman" w:hAnsi="Tahoma" w:cs="Tahoma"/>
      <w:sz w:val="16"/>
      <w:szCs w:val="16"/>
      <w:lang w:bidi="ru-RU"/>
    </w:rPr>
  </w:style>
  <w:style w:type="character" w:customStyle="1" w:styleId="31">
    <w:name w:val="Основной текст с отступом 3 Знак"/>
    <w:basedOn w:val="a0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-">
    <w:name w:val="Интернет-ссылка"/>
    <w:uiPriority w:val="99"/>
    <w:unhideWhenUsed/>
    <w:rsid w:val="006E68E8"/>
    <w:rPr>
      <w:color w:val="0000FF"/>
      <w:u w:val="single"/>
    </w:rPr>
  </w:style>
  <w:style w:type="character" w:styleId="ab">
    <w:name w:val="FollowedHyperlink"/>
    <w:unhideWhenUsed/>
    <w:qFormat/>
    <w:rsid w:val="006E68E8"/>
    <w:rPr>
      <w:color w:val="800080"/>
      <w:u w:val="single"/>
    </w:rPr>
  </w:style>
  <w:style w:type="character" w:customStyle="1" w:styleId="32">
    <w:name w:val="Оглавление 3 Знак"/>
    <w:basedOn w:val="a0"/>
    <w:link w:val="33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22">
    <w:name w:val="Основной текст 2 Знак"/>
    <w:basedOn w:val="a0"/>
    <w:qFormat/>
    <w:rsid w:val="006E68E8"/>
    <w:rPr>
      <w:rFonts w:eastAsia="Times New Roman"/>
      <w:lang w:eastAsia="ru-RU"/>
    </w:rPr>
  </w:style>
  <w:style w:type="character" w:customStyle="1" w:styleId="ac">
    <w:name w:val="Название Знак"/>
    <w:basedOn w:val="a0"/>
    <w:qFormat/>
    <w:rsid w:val="006E68E8"/>
    <w:rPr>
      <w:rFonts w:eastAsia="Times New Roman"/>
      <w:b/>
      <w:bCs/>
    </w:rPr>
  </w:style>
  <w:style w:type="character" w:customStyle="1" w:styleId="iceouttxt51">
    <w:name w:val="iceouttxt51"/>
    <w:qFormat/>
    <w:rsid w:val="006E68E8"/>
    <w:rPr>
      <w:rFonts w:ascii="Arial" w:hAnsi="Arial" w:cs="Arial"/>
      <w:color w:val="666666"/>
      <w:sz w:val="17"/>
      <w:szCs w:val="17"/>
    </w:rPr>
  </w:style>
  <w:style w:type="character" w:customStyle="1" w:styleId="23">
    <w:name w:val="Основной текст с отступом 2 Знак"/>
    <w:basedOn w:val="a0"/>
    <w:link w:val="24"/>
    <w:qFormat/>
    <w:rsid w:val="00683C0D"/>
    <w:rPr>
      <w:rFonts w:eastAsia="Calibri"/>
    </w:rPr>
  </w:style>
  <w:style w:type="character" w:customStyle="1" w:styleId="ad">
    <w:name w:val="Текст примечания Знак"/>
    <w:basedOn w:val="a0"/>
    <w:qFormat/>
    <w:rsid w:val="00420F42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5A1C39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A1C39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A1C39"/>
    <w:rPr>
      <w:rFonts w:ascii="Calibri" w:eastAsia="Times New Roman" w:hAnsi="Calibr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A1C39"/>
    <w:rPr>
      <w:rFonts w:ascii="Calibri" w:eastAsia="Times New Roman" w:hAnsi="Calibri"/>
      <w:i/>
      <w:iCs/>
      <w:lang w:eastAsia="ru-RU"/>
    </w:rPr>
  </w:style>
  <w:style w:type="character" w:customStyle="1" w:styleId="ae">
    <w:name w:val="Подзаголовок Знак"/>
    <w:basedOn w:val="a0"/>
    <w:qFormat/>
    <w:rsid w:val="005A1C39"/>
    <w:rPr>
      <w:rFonts w:ascii="Cambria" w:eastAsia="Times New Roman" w:hAnsi="Cambria"/>
      <w:lang w:eastAsia="ru-RU"/>
    </w:rPr>
  </w:style>
  <w:style w:type="character" w:styleId="af">
    <w:name w:val="Strong"/>
    <w:basedOn w:val="a0"/>
    <w:qFormat/>
    <w:rsid w:val="005A1C39"/>
    <w:rPr>
      <w:b/>
      <w:bCs/>
    </w:rPr>
  </w:style>
  <w:style w:type="character" w:customStyle="1" w:styleId="RTFNum26">
    <w:name w:val="RTF_Num 2 6"/>
    <w:qFormat/>
    <w:rsid w:val="005A1C39"/>
    <w:rPr>
      <w:rFonts w:cs="Times New Roman"/>
    </w:rPr>
  </w:style>
  <w:style w:type="character" w:customStyle="1" w:styleId="RTFNum36">
    <w:name w:val="RTF_Num 3 6"/>
    <w:qFormat/>
    <w:rsid w:val="005A1C39"/>
    <w:rPr>
      <w:rFonts w:cs="Times New Roman"/>
    </w:rPr>
  </w:style>
  <w:style w:type="character" w:customStyle="1" w:styleId="af0">
    <w:name w:val="Текст Знак"/>
    <w:basedOn w:val="a0"/>
    <w:qFormat/>
    <w:rsid w:val="005A1C39"/>
    <w:rPr>
      <w:rFonts w:ascii="Courier New" w:eastAsia="Times New Roman" w:hAnsi="Courier New"/>
      <w:sz w:val="20"/>
      <w:szCs w:val="20"/>
      <w:lang w:eastAsia="ru-RU"/>
    </w:rPr>
  </w:style>
  <w:style w:type="character" w:styleId="af1">
    <w:name w:val="page number"/>
    <w:basedOn w:val="a0"/>
    <w:qFormat/>
    <w:rsid w:val="005A1C39"/>
  </w:style>
  <w:style w:type="character" w:customStyle="1" w:styleId="13">
    <w:name w:val="Схема документа Знак1"/>
    <w:qFormat/>
    <w:rsid w:val="005A1C39"/>
    <w:rPr>
      <w:rFonts w:ascii="Tahoma" w:hAnsi="Tahoma" w:cs="Tahoma"/>
      <w:sz w:val="16"/>
      <w:szCs w:val="16"/>
    </w:rPr>
  </w:style>
  <w:style w:type="character" w:customStyle="1" w:styleId="FontStyle39">
    <w:name w:val="Font Style39"/>
    <w:qFormat/>
    <w:rPr>
      <w:rFonts w:ascii="Arial" w:hAnsi="Arial" w:cs="Arial"/>
      <w:sz w:val="18"/>
      <w:szCs w:val="18"/>
    </w:rPr>
  </w:style>
  <w:style w:type="character" w:customStyle="1" w:styleId="af2">
    <w:name w:val="Символ нумерации"/>
    <w:qFormat/>
  </w:style>
  <w:style w:type="paragraph" w:customStyle="1" w:styleId="14">
    <w:name w:val="Заголовок1"/>
    <w:next w:val="af3"/>
    <w:qFormat/>
    <w:rsid w:val="005A1C39"/>
    <w:pPr>
      <w:widowControl w:val="0"/>
    </w:pPr>
    <w:rPr>
      <w:rFonts w:ascii="Arial" w:eastAsia="Times New Roman" w:hAnsi="Arial" w:cs="Arial"/>
      <w:b/>
      <w:bCs/>
      <w:sz w:val="22"/>
      <w:szCs w:val="22"/>
      <w:lang w:eastAsia="ko-KR"/>
    </w:rPr>
  </w:style>
  <w:style w:type="paragraph" w:styleId="af3">
    <w:name w:val="Body Text"/>
    <w:basedOn w:val="a"/>
    <w:link w:val="15"/>
    <w:rsid w:val="00F77B6C"/>
    <w:pPr>
      <w:spacing w:after="120" w:line="240" w:lineRule="auto"/>
    </w:pPr>
    <w:rPr>
      <w:rFonts w:eastAsia="Times New Roman"/>
      <w:szCs w:val="20"/>
      <w:lang w:eastAsia="ru-RU"/>
    </w:rPr>
  </w:style>
  <w:style w:type="paragraph" w:styleId="af4">
    <w:name w:val="List"/>
    <w:basedOn w:val="af3"/>
    <w:rsid w:val="006E68E8"/>
    <w:pPr>
      <w:widowControl w:val="0"/>
      <w:suppressAutoHyphens/>
    </w:pPr>
    <w:rPr>
      <w:rFonts w:cs="Tahoma"/>
      <w:sz w:val="20"/>
      <w:lang w:bidi="ru-RU"/>
    </w:rPr>
  </w:style>
  <w:style w:type="paragraph" w:styleId="af5">
    <w:name w:val="caption"/>
    <w:basedOn w:val="a"/>
    <w:qFormat/>
    <w:rsid w:val="004A674D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link w:val="16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styleId="af9">
    <w:name w:val="footer"/>
    <w:basedOn w:val="a"/>
    <w:link w:val="17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customStyle="1" w:styleId="pc">
    <w:name w:val="pc"/>
    <w:basedOn w:val="a"/>
    <w:qFormat/>
    <w:rsid w:val="00F77B6C"/>
    <w:pPr>
      <w:spacing w:beforeAutospacing="1" w:afterAutospacing="1" w:line="240" w:lineRule="auto"/>
    </w:pPr>
    <w:rPr>
      <w:rFonts w:eastAsia="Times New Roman"/>
      <w:lang w:eastAsia="ru-RU"/>
    </w:rPr>
  </w:style>
  <w:style w:type="paragraph" w:styleId="afa">
    <w:name w:val="Balloon Text"/>
    <w:basedOn w:val="a"/>
    <w:link w:val="18"/>
    <w:unhideWhenUsed/>
    <w:qFormat/>
    <w:rsid w:val="00F77B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paragraph" w:styleId="afc">
    <w:name w:val="List Paragraph"/>
    <w:basedOn w:val="a"/>
    <w:uiPriority w:val="99"/>
    <w:qFormat/>
    <w:rsid w:val="004237D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Normal">
    <w:name w:val="ConsNormal"/>
    <w:qFormat/>
    <w:rsid w:val="004237D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Body Text Indent"/>
    <w:basedOn w:val="a"/>
    <w:link w:val="19"/>
    <w:unhideWhenUsed/>
    <w:rsid w:val="00FE163D"/>
    <w:pPr>
      <w:spacing w:after="120"/>
      <w:ind w:left="283"/>
    </w:pPr>
  </w:style>
  <w:style w:type="paragraph" w:customStyle="1" w:styleId="1a">
    <w:name w:val="Название объекта1"/>
    <w:basedOn w:val="a"/>
    <w:qFormat/>
    <w:rsid w:val="00FE163D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paragraph" w:styleId="HTML0">
    <w:name w:val="HTML Preformatted"/>
    <w:basedOn w:val="a"/>
    <w:uiPriority w:val="99"/>
    <w:unhideWhenUsed/>
    <w:qFormat/>
    <w:rsid w:val="00FE1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fe">
    <w:name w:val="Normal (Web)"/>
    <w:basedOn w:val="a"/>
    <w:uiPriority w:val="99"/>
    <w:qFormat/>
    <w:rsid w:val="00FE163D"/>
    <w:pPr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qFormat/>
    <w:rsid w:val="006E68E8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6E68E8"/>
    <w:pPr>
      <w:widowControl w:val="0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1b">
    <w:name w:val="Название1"/>
    <w:basedOn w:val="a"/>
    <w:qFormat/>
    <w:rsid w:val="006E68E8"/>
    <w:pPr>
      <w:widowControl w:val="0"/>
      <w:suppressLineNumbers/>
      <w:suppressAutoHyphens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c">
    <w:name w:val="Указатель1"/>
    <w:basedOn w:val="a"/>
    <w:qFormat/>
    <w:rsid w:val="006E68E8"/>
    <w:pPr>
      <w:widowControl w:val="0"/>
      <w:suppressLineNumbers/>
      <w:suppressAutoHyphens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10">
    <w:name w:val="Заголовок 1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rial" w:hAnsi="Arial" w:cs="Arial"/>
      <w:b/>
      <w:bCs/>
      <w:kern w:val="2"/>
      <w:sz w:val="32"/>
      <w:szCs w:val="32"/>
      <w:lang w:eastAsia="ru-RU" w:bidi="ru-RU"/>
    </w:rPr>
  </w:style>
  <w:style w:type="paragraph" w:customStyle="1" w:styleId="310">
    <w:name w:val="Заголовок 3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qFormat/>
    <w:rsid w:val="006E68E8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4">
    <w:name w:val="Название объекта2"/>
    <w:basedOn w:val="a"/>
    <w:link w:val="23"/>
    <w:qFormat/>
    <w:rsid w:val="006E68E8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aff">
    <w:name w:val="Document Map"/>
    <w:basedOn w:val="a"/>
    <w:unhideWhenUsed/>
    <w:qFormat/>
    <w:rsid w:val="006E68E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paragraph" w:styleId="34">
    <w:name w:val="Body Text Indent 3"/>
    <w:basedOn w:val="a"/>
    <w:unhideWhenUsed/>
    <w:qFormat/>
    <w:rsid w:val="006E68E8"/>
    <w:pPr>
      <w:widowControl w:val="0"/>
      <w:suppressAutoHyphens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paragraph" w:customStyle="1" w:styleId="font5">
    <w:name w:val="font5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74">
    <w:name w:val="xl7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5">
    <w:name w:val="xl75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6">
    <w:name w:val="xl76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7">
    <w:name w:val="xl7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8">
    <w:name w:val="xl7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9">
    <w:name w:val="xl7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0">
    <w:name w:val="xl8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2">
    <w:name w:val="xl82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3">
    <w:name w:val="xl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5">
    <w:name w:val="xl85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4">
    <w:name w:val="xl10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5">
    <w:name w:val="xl105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06">
    <w:name w:val="xl1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0">
    <w:name w:val="xl11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1">
    <w:name w:val="xl11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2">
    <w:name w:val="xl11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3">
    <w:name w:val="xl11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4">
    <w:name w:val="xl11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15">
    <w:name w:val="xl115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3">
    <w:name w:val="xl12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1">
    <w:name w:val="xl131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2">
    <w:name w:val="xl132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33">
    <w:name w:val="xl133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34">
    <w:name w:val="xl13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6">
    <w:name w:val="xl136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8">
    <w:name w:val="xl13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2">
    <w:name w:val="xl15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6">
    <w:name w:val="xl156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7">
    <w:name w:val="xl157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9">
    <w:name w:val="xl15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2">
    <w:name w:val="xl16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3">
    <w:name w:val="xl163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4">
    <w:name w:val="xl16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5">
    <w:name w:val="xl16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6">
    <w:name w:val="xl16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7">
    <w:name w:val="xl1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8">
    <w:name w:val="xl1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0">
    <w:name w:val="xl1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4">
    <w:name w:val="xl17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5">
    <w:name w:val="xl17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6">
    <w:name w:val="xl17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8">
    <w:name w:val="xl1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9">
    <w:name w:val="xl179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3">
    <w:name w:val="xl1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4">
    <w:name w:val="xl184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5">
    <w:name w:val="xl18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6">
    <w:name w:val="xl18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7">
    <w:name w:val="xl18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8">
    <w:name w:val="xl18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9">
    <w:name w:val="xl18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0">
    <w:name w:val="xl1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1">
    <w:name w:val="xl191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3">
    <w:name w:val="xl19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94">
    <w:name w:val="xl19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7">
    <w:name w:val="xl19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8">
    <w:name w:val="xl198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9">
    <w:name w:val="xl199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0">
    <w:name w:val="xl20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1">
    <w:name w:val="xl20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4">
    <w:name w:val="xl20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5">
    <w:name w:val="xl20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06">
    <w:name w:val="xl2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8">
    <w:name w:val="xl20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9">
    <w:name w:val="xl20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0">
    <w:name w:val="xl210"/>
    <w:basedOn w:val="a"/>
    <w:qFormat/>
    <w:rsid w:val="006E68E8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qFormat/>
    <w:rsid w:val="006E68E8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2">
    <w:name w:val="xl21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3">
    <w:name w:val="xl21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qFormat/>
    <w:rsid w:val="006E68E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6">
    <w:name w:val="xl21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7">
    <w:name w:val="xl2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18">
    <w:name w:val="xl2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19">
    <w:name w:val="xl21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0">
    <w:name w:val="xl2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qFormat/>
    <w:rsid w:val="006E68E8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4">
    <w:name w:val="xl2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5">
    <w:name w:val="xl225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6">
    <w:name w:val="xl226"/>
    <w:basedOn w:val="a"/>
    <w:qFormat/>
    <w:rsid w:val="006E68E8"/>
    <w:pPr>
      <w:pBdr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7">
    <w:name w:val="xl227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28">
    <w:name w:val="xl22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9">
    <w:name w:val="xl22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0">
    <w:name w:val="xl230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1">
    <w:name w:val="xl231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2">
    <w:name w:val="xl23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4">
    <w:name w:val="xl23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5">
    <w:name w:val="xl23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6">
    <w:name w:val="xl23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7">
    <w:name w:val="xl23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8">
    <w:name w:val="xl23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39">
    <w:name w:val="xl23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0">
    <w:name w:val="xl24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2">
    <w:name w:val="xl24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3">
    <w:name w:val="xl243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4">
    <w:name w:val="xl24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6">
    <w:name w:val="xl246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8">
    <w:name w:val="xl24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0">
    <w:name w:val="xl25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1">
    <w:name w:val="xl251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2">
    <w:name w:val="xl25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3">
    <w:name w:val="xl25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4">
    <w:name w:val="xl25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5">
    <w:name w:val="xl2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6">
    <w:name w:val="xl256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5">
    <w:name w:val="Body Text 3"/>
    <w:basedOn w:val="a"/>
    <w:unhideWhenUsed/>
    <w:qFormat/>
    <w:rsid w:val="006E68E8"/>
    <w:pPr>
      <w:widowControl w:val="0"/>
      <w:suppressAutoHyphens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paragraph" w:customStyle="1" w:styleId="ConsNonformat">
    <w:name w:val="ConsNonformat"/>
    <w:qFormat/>
    <w:rsid w:val="006E68E8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"/>
    <w:unhideWhenUsed/>
    <w:qFormat/>
    <w:rsid w:val="006E68E8"/>
    <w:pPr>
      <w:tabs>
        <w:tab w:val="left" w:pos="4680"/>
      </w:tabs>
      <w:spacing w:after="0" w:line="240" w:lineRule="auto"/>
      <w:ind w:right="4855"/>
      <w:jc w:val="both"/>
    </w:pPr>
    <w:rPr>
      <w:rFonts w:eastAsia="Times New Roman"/>
      <w:lang w:eastAsia="ru-RU"/>
    </w:rPr>
  </w:style>
  <w:style w:type="paragraph" w:styleId="aff0">
    <w:name w:val="Title"/>
    <w:basedOn w:val="a"/>
    <w:link w:val="1d"/>
    <w:qFormat/>
    <w:rsid w:val="006E68E8"/>
    <w:pPr>
      <w:spacing w:after="0" w:line="360" w:lineRule="auto"/>
      <w:jc w:val="center"/>
    </w:pPr>
    <w:rPr>
      <w:rFonts w:eastAsia="Times New Roman"/>
      <w:b/>
      <w:bCs/>
    </w:rPr>
  </w:style>
  <w:style w:type="paragraph" w:customStyle="1" w:styleId="ConsPlusNonformat">
    <w:name w:val="ConsPlusNonformat"/>
    <w:qFormat/>
    <w:rsid w:val="006E68E8"/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qFormat/>
    <w:rsid w:val="006E68E8"/>
    <w:pPr>
      <w:spacing w:beforeAutospacing="1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qFormat/>
    <w:rsid w:val="006E68E8"/>
    <w:pPr>
      <w:spacing w:beforeAutospacing="1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qFormat/>
    <w:rsid w:val="006E68E8"/>
    <w:pPr>
      <w:widowControl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87">
    <w:name w:val="xl287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qFormat/>
    <w:rsid w:val="006E68E8"/>
    <w:pPr>
      <w:pBdr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styleId="26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7"/>
    <w:unhideWhenUsed/>
    <w:qFormat/>
    <w:rsid w:val="00683C0D"/>
    <w:pPr>
      <w:spacing w:after="120" w:line="480" w:lineRule="auto"/>
      <w:ind w:left="283"/>
    </w:pPr>
  </w:style>
  <w:style w:type="paragraph" w:styleId="aff1">
    <w:name w:val="annotation text"/>
    <w:basedOn w:val="a"/>
    <w:link w:val="28"/>
    <w:qFormat/>
    <w:rsid w:val="00420F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qFormat/>
    <w:rsid w:val="00420F4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aff2">
    <w:name w:val="Subtitle"/>
    <w:basedOn w:val="a"/>
    <w:next w:val="a"/>
    <w:link w:val="1e"/>
    <w:qFormat/>
    <w:rsid w:val="005A1C39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paragraph" w:styleId="aff3">
    <w:name w:val="TOC Heading"/>
    <w:basedOn w:val="1"/>
    <w:next w:val="a"/>
    <w:uiPriority w:val="39"/>
    <w:unhideWhenUsed/>
    <w:qFormat/>
    <w:rsid w:val="005A1C39"/>
    <w:pPr>
      <w:keepLines/>
      <w:spacing w:before="480" w:line="276" w:lineRule="auto"/>
      <w:jc w:val="left"/>
    </w:pPr>
    <w:rPr>
      <w:rFonts w:ascii="Cambria" w:hAnsi="Cambria"/>
      <w:b/>
      <w:bCs/>
      <w:color w:val="365F91"/>
      <w:szCs w:val="28"/>
      <w:lang w:eastAsia="en-US"/>
    </w:rPr>
  </w:style>
  <w:style w:type="paragraph" w:styleId="27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6"/>
    <w:autoRedefine/>
    <w:uiPriority w:val="39"/>
    <w:unhideWhenUsed/>
    <w:qFormat/>
    <w:rsid w:val="005A1C39"/>
    <w:pPr>
      <w:tabs>
        <w:tab w:val="left" w:pos="880"/>
        <w:tab w:val="right" w:leader="dot" w:pos="9486"/>
      </w:tabs>
      <w:spacing w:after="0"/>
      <w:ind w:left="221"/>
    </w:pPr>
    <w:rPr>
      <w:rFonts w:ascii="Calibri" w:eastAsia="Times New Roman" w:hAnsi="Calibri"/>
      <w:sz w:val="22"/>
      <w:szCs w:val="22"/>
      <w:lang w:eastAsia="ru-RU"/>
    </w:rPr>
  </w:style>
  <w:style w:type="paragraph" w:styleId="33">
    <w:name w:val="toc 3"/>
    <w:basedOn w:val="a"/>
    <w:next w:val="a"/>
    <w:link w:val="32"/>
    <w:autoRedefine/>
    <w:uiPriority w:val="39"/>
    <w:unhideWhenUsed/>
    <w:qFormat/>
    <w:rsid w:val="005A1C39"/>
    <w:pPr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1f">
    <w:name w:val="toc 1"/>
    <w:basedOn w:val="a"/>
    <w:next w:val="a"/>
    <w:autoRedefine/>
    <w:uiPriority w:val="39"/>
    <w:unhideWhenUsed/>
    <w:qFormat/>
    <w:rsid w:val="005A1C39"/>
    <w:rPr>
      <w:rFonts w:ascii="Calibri" w:eastAsia="Times New Roman" w:hAnsi="Calibri"/>
      <w:sz w:val="22"/>
      <w:szCs w:val="22"/>
      <w:lang w:eastAsia="ru-RU"/>
    </w:rPr>
  </w:style>
  <w:style w:type="paragraph" w:customStyle="1" w:styleId="1f0">
    <w:name w:val="Без интервала1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styleId="41">
    <w:name w:val="toc 4"/>
    <w:basedOn w:val="a"/>
    <w:next w:val="a"/>
    <w:autoRedefine/>
    <w:uiPriority w:val="39"/>
    <w:unhideWhenUsed/>
    <w:rsid w:val="005A1C39"/>
    <w:pPr>
      <w:spacing w:after="100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A1C39"/>
    <w:pPr>
      <w:spacing w:after="100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A1C39"/>
    <w:pPr>
      <w:spacing w:after="100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A1C39"/>
    <w:pPr>
      <w:spacing w:after="100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5A1C39"/>
    <w:pPr>
      <w:spacing w:after="100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A1C39"/>
    <w:pPr>
      <w:spacing w:after="100"/>
      <w:ind w:left="176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ff4">
    <w:name w:val="Знак Знак Знак Знак"/>
    <w:basedOn w:val="a"/>
    <w:qFormat/>
    <w:rsid w:val="005A1C39"/>
    <w:pPr>
      <w:widowControl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Cell">
    <w:name w:val="ConsPlusCell"/>
    <w:qFormat/>
    <w:rsid w:val="005A1C39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Plain Text"/>
    <w:basedOn w:val="a"/>
    <w:qFormat/>
    <w:rsid w:val="005A1C39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6">
    <w:name w:val="Îáû÷íûé"/>
    <w:basedOn w:val="a"/>
    <w:qFormat/>
    <w:rsid w:val="005A1C39"/>
    <w:pPr>
      <w:widowControl w:val="0"/>
      <w:spacing w:after="0" w:line="240" w:lineRule="auto"/>
    </w:pPr>
    <w:rPr>
      <w:rFonts w:ascii="Bookman Old Style" w:eastAsia="Bookman Old Style" w:hAnsi="Bookman Old Style" w:cs="Bookman Old Style"/>
      <w:i/>
      <w:iCs/>
      <w:sz w:val="28"/>
      <w:szCs w:val="28"/>
      <w:lang w:bidi="en-US"/>
    </w:rPr>
  </w:style>
  <w:style w:type="paragraph" w:customStyle="1" w:styleId="52">
    <w:name w:val="Знак5 Знак Знак Знак"/>
    <w:basedOn w:val="a"/>
    <w:qFormat/>
    <w:rsid w:val="005A1C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qFormat/>
    <w:rsid w:val="005A1C39"/>
    <w:rPr>
      <w:rFonts w:eastAsia="Times New Roman"/>
      <w:color w:val="000000"/>
      <w:lang w:eastAsia="ru-RU"/>
    </w:rPr>
  </w:style>
  <w:style w:type="paragraph" w:customStyle="1" w:styleId="29">
    <w:name w:val="Без интервала2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customStyle="1" w:styleId="aff7">
    <w:name w:val="Содержимое таблицы"/>
    <w:basedOn w:val="a"/>
    <w:qFormat/>
    <w:pPr>
      <w:suppressLineNumbers/>
    </w:pPr>
  </w:style>
  <w:style w:type="paragraph" w:customStyle="1" w:styleId="aff8">
    <w:name w:val="Заголовок таблицы"/>
    <w:basedOn w:val="aff7"/>
    <w:qFormat/>
    <w:pPr>
      <w:jc w:val="center"/>
    </w:pPr>
    <w:rPr>
      <w:b/>
      <w:bCs/>
    </w:rPr>
  </w:style>
  <w:style w:type="paragraph" w:customStyle="1" w:styleId="2a">
    <w:name w:val="Обычный2"/>
    <w:uiPriority w:val="99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42">
    <w:name w:val="List Bullet 4"/>
    <w:basedOn w:val="a"/>
    <w:qFormat/>
    <w:pPr>
      <w:spacing w:after="0" w:line="240" w:lineRule="auto"/>
      <w:ind w:left="849" w:hanging="283"/>
    </w:pPr>
    <w:rPr>
      <w:rFonts w:eastAsia="Times New Roman"/>
    </w:rPr>
  </w:style>
  <w:style w:type="paragraph" w:styleId="36">
    <w:name w:val="List Bullet 3"/>
    <w:basedOn w:val="a"/>
    <w:qFormat/>
    <w:pPr>
      <w:widowControl w:val="0"/>
      <w:spacing w:after="0" w:line="240" w:lineRule="auto"/>
      <w:ind w:firstLine="720"/>
      <w:jc w:val="both"/>
    </w:pPr>
    <w:rPr>
      <w:rFonts w:eastAsia="Times New Roman"/>
      <w:sz w:val="28"/>
    </w:rPr>
  </w:style>
  <w:style w:type="paragraph" w:styleId="37">
    <w:name w:val="List Continue 3"/>
    <w:basedOn w:val="a"/>
    <w:qFormat/>
    <w:pPr>
      <w:spacing w:after="120" w:line="240" w:lineRule="auto"/>
      <w:ind w:left="849"/>
    </w:pPr>
    <w:rPr>
      <w:rFonts w:eastAsia="Times New Roman"/>
    </w:rPr>
  </w:style>
  <w:style w:type="paragraph" w:customStyle="1" w:styleId="1f1">
    <w:name w:val="Обычный1"/>
    <w:qFormat/>
    <w:pPr>
      <w:snapToGrid w:val="0"/>
    </w:pPr>
    <w:rPr>
      <w:rFonts w:ascii="Arial" w:eastAsia="Times New Roman" w:hAnsi="Arial"/>
      <w:sz w:val="18"/>
      <w:szCs w:val="20"/>
      <w:lang w:eastAsia="ru-RU"/>
    </w:rPr>
  </w:style>
  <w:style w:type="table" w:styleId="aff9">
    <w:name w:val="Table Grid"/>
    <w:basedOn w:val="a1"/>
    <w:uiPriority w:val="39"/>
    <w:rsid w:val="00FE163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a">
    <w:name w:val="Table Elegant"/>
    <w:basedOn w:val="a1"/>
    <w:rsid w:val="00683C0D"/>
    <w:rPr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b">
    <w:basedOn w:val="a"/>
    <w:next w:val="afe"/>
    <w:rsid w:val="00ED399A"/>
    <w:pPr>
      <w:suppressAutoHyphens/>
      <w:spacing w:before="240" w:after="240" w:line="240" w:lineRule="auto"/>
    </w:pPr>
    <w:rPr>
      <w:rFonts w:eastAsia="Times New Roman"/>
      <w:lang w:eastAsia="ar-SA"/>
    </w:rPr>
  </w:style>
  <w:style w:type="paragraph" w:customStyle="1" w:styleId="12">
    <w:name w:val="Заголовок 12"/>
    <w:basedOn w:val="a"/>
    <w:next w:val="a"/>
    <w:rsid w:val="008B02FA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8">
    <w:name w:val="Название объекта3"/>
    <w:basedOn w:val="a"/>
    <w:rsid w:val="008B02FA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styleId="affc">
    <w:name w:val="Hyperlink"/>
    <w:unhideWhenUsed/>
    <w:rsid w:val="0038758F"/>
    <w:rPr>
      <w:color w:val="0563C1"/>
      <w:u w:val="single"/>
    </w:rPr>
  </w:style>
  <w:style w:type="paragraph" w:customStyle="1" w:styleId="affd">
    <w:basedOn w:val="a"/>
    <w:next w:val="afe"/>
    <w:uiPriority w:val="99"/>
    <w:unhideWhenUsed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text">
    <w:name w:val="text"/>
    <w:basedOn w:val="a"/>
    <w:uiPriority w:val="99"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39">
    <w:name w:val="Без интервала3"/>
    <w:rsid w:val="00F83A9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130">
    <w:name w:val="Заголовок 13"/>
    <w:basedOn w:val="a"/>
    <w:next w:val="a"/>
    <w:rsid w:val="00BF4D24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43">
    <w:name w:val="Название объекта4"/>
    <w:basedOn w:val="a"/>
    <w:rsid w:val="00BF4D24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customStyle="1" w:styleId="44">
    <w:name w:val="Без интервала4"/>
    <w:rsid w:val="00BF4D24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character" w:styleId="affe">
    <w:name w:val="Unresolved Mention"/>
    <w:basedOn w:val="a0"/>
    <w:uiPriority w:val="99"/>
    <w:semiHidden/>
    <w:unhideWhenUsed/>
    <w:rsid w:val="0007170C"/>
    <w:rPr>
      <w:color w:val="605E5C"/>
      <w:shd w:val="clear" w:color="auto" w:fill="E1DFDD"/>
    </w:rPr>
  </w:style>
  <w:style w:type="numbering" w:customStyle="1" w:styleId="1f2">
    <w:name w:val="Нет списка1"/>
    <w:next w:val="a2"/>
    <w:uiPriority w:val="99"/>
    <w:semiHidden/>
    <w:unhideWhenUsed/>
    <w:rsid w:val="00C207E2"/>
  </w:style>
  <w:style w:type="character" w:customStyle="1" w:styleId="ConsNormal0">
    <w:name w:val="ConsNormal Знак"/>
    <w:qFormat/>
    <w:locked/>
    <w:rsid w:val="00C207E2"/>
    <w:rPr>
      <w:rFonts w:ascii="Arial" w:eastAsia="Times New Roman" w:hAnsi="Arial" w:cs="Arial"/>
      <w:sz w:val="20"/>
      <w:szCs w:val="20"/>
    </w:rPr>
  </w:style>
  <w:style w:type="character" w:customStyle="1" w:styleId="afff">
    <w:name w:val="Заголовок Знак"/>
    <w:basedOn w:val="a0"/>
    <w:qFormat/>
    <w:rsid w:val="00C207E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Normal1">
    <w:name w:val="ConsNormal Знак Знак"/>
    <w:qFormat/>
    <w:locked/>
    <w:rsid w:val="00C207E2"/>
    <w:rPr>
      <w:rFonts w:ascii="Arial" w:hAnsi="Arial" w:cs="Arial"/>
      <w:sz w:val="22"/>
      <w:szCs w:val="22"/>
      <w:lang w:val="ru-RU" w:eastAsia="en-US" w:bidi="ar-SA"/>
    </w:rPr>
  </w:style>
  <w:style w:type="character" w:styleId="afff0">
    <w:name w:val="annotation reference"/>
    <w:qFormat/>
    <w:rsid w:val="00C207E2"/>
    <w:rPr>
      <w:sz w:val="16"/>
      <w:szCs w:val="16"/>
    </w:rPr>
  </w:style>
  <w:style w:type="character" w:customStyle="1" w:styleId="afff1">
    <w:name w:val="Тема примечания Знак"/>
    <w:basedOn w:val="ad"/>
    <w:qFormat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2">
    <w:name w:val="Emphasis"/>
    <w:qFormat/>
    <w:rsid w:val="00C207E2"/>
    <w:rPr>
      <w:i/>
      <w:iCs/>
    </w:rPr>
  </w:style>
  <w:style w:type="character" w:customStyle="1" w:styleId="afff3">
    <w:name w:val="Текст сноски Знак"/>
    <w:basedOn w:val="a0"/>
    <w:uiPriority w:val="99"/>
    <w:qFormat/>
    <w:rsid w:val="00C207E2"/>
    <w:rPr>
      <w:rFonts w:ascii="Times New Roman" w:eastAsia="Times New Roman" w:hAnsi="Times New Roman" w:cs="Times New Roman"/>
      <w:sz w:val="20"/>
      <w:szCs w:val="20"/>
    </w:rPr>
  </w:style>
  <w:style w:type="character" w:customStyle="1" w:styleId="afff4">
    <w:name w:val="Привязка сноски"/>
    <w:rsid w:val="00C207E2"/>
    <w:rPr>
      <w:vertAlign w:val="superscript"/>
    </w:rPr>
  </w:style>
  <w:style w:type="character" w:customStyle="1" w:styleId="FootnoteCharacters">
    <w:name w:val="Footnote Characters"/>
    <w:uiPriority w:val="99"/>
    <w:qFormat/>
    <w:rsid w:val="00C207E2"/>
    <w:rPr>
      <w:vertAlign w:val="superscript"/>
    </w:rPr>
  </w:style>
  <w:style w:type="character" w:customStyle="1" w:styleId="rvts6">
    <w:name w:val="rvts6"/>
    <w:qFormat/>
    <w:rsid w:val="00C207E2"/>
  </w:style>
  <w:style w:type="character" w:customStyle="1" w:styleId="afff5">
    <w:name w:val="Основной текст_"/>
    <w:link w:val="45"/>
    <w:qFormat/>
    <w:rsid w:val="00C207E2"/>
    <w:rPr>
      <w:sz w:val="23"/>
      <w:szCs w:val="23"/>
      <w:shd w:val="clear" w:color="auto" w:fill="FFFFFF"/>
    </w:rPr>
  </w:style>
  <w:style w:type="character" w:customStyle="1" w:styleId="1f3">
    <w:name w:val="Основной текст1"/>
    <w:qFormat/>
    <w:rsid w:val="00C207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afff6">
    <w:name w:val="Основной текст + Курсив"/>
    <w:qFormat/>
    <w:rsid w:val="00C207E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blk">
    <w:name w:val="blk"/>
    <w:basedOn w:val="a0"/>
    <w:qFormat/>
    <w:rsid w:val="00C207E2"/>
  </w:style>
  <w:style w:type="character" w:customStyle="1" w:styleId="afff7">
    <w:name w:val="Ссылка указателя"/>
    <w:qFormat/>
    <w:rsid w:val="00C207E2"/>
  </w:style>
  <w:style w:type="character" w:customStyle="1" w:styleId="15">
    <w:name w:val="Основной текст Знак1"/>
    <w:basedOn w:val="a0"/>
    <w:link w:val="af3"/>
    <w:rsid w:val="00C207E2"/>
    <w:rPr>
      <w:rFonts w:eastAsia="Times New Roman"/>
      <w:szCs w:val="20"/>
      <w:lang w:eastAsia="ru-RU"/>
    </w:rPr>
  </w:style>
  <w:style w:type="paragraph" w:styleId="1f4">
    <w:name w:val="index 1"/>
    <w:basedOn w:val="a"/>
    <w:next w:val="a"/>
    <w:autoRedefine/>
    <w:uiPriority w:val="99"/>
    <w:semiHidden/>
    <w:unhideWhenUsed/>
    <w:rsid w:val="00C207E2"/>
    <w:pPr>
      <w:spacing w:after="0" w:line="240" w:lineRule="auto"/>
      <w:ind w:left="220" w:hanging="2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9">
    <w:name w:val="Основной текст с отступом Знак1"/>
    <w:basedOn w:val="a0"/>
    <w:link w:val="afd"/>
    <w:rsid w:val="00C207E2"/>
  </w:style>
  <w:style w:type="character" w:customStyle="1" w:styleId="1d">
    <w:name w:val="Заголовок Знак1"/>
    <w:basedOn w:val="a0"/>
    <w:link w:val="aff0"/>
    <w:uiPriority w:val="10"/>
    <w:rsid w:val="00C207E2"/>
    <w:rPr>
      <w:rFonts w:eastAsia="Times New Roman"/>
      <w:b/>
      <w:bCs/>
    </w:rPr>
  </w:style>
  <w:style w:type="character" w:customStyle="1" w:styleId="1e">
    <w:name w:val="Подзаголовок Знак1"/>
    <w:basedOn w:val="a0"/>
    <w:link w:val="aff2"/>
    <w:rsid w:val="00C207E2"/>
    <w:rPr>
      <w:rFonts w:ascii="Cambria" w:eastAsia="Times New Roman" w:hAnsi="Cambria"/>
      <w:lang w:eastAsia="ru-RU"/>
    </w:rPr>
  </w:style>
  <w:style w:type="character" w:customStyle="1" w:styleId="16">
    <w:name w:val="Верхний колонтитул Знак1"/>
    <w:basedOn w:val="a0"/>
    <w:link w:val="af8"/>
    <w:rsid w:val="00C207E2"/>
    <w:rPr>
      <w:rFonts w:eastAsia="Times New Roman"/>
      <w:lang w:eastAsia="ru-RU"/>
    </w:rPr>
  </w:style>
  <w:style w:type="paragraph" w:styleId="2b">
    <w:name w:val="List Continue 2"/>
    <w:basedOn w:val="a"/>
    <w:qFormat/>
    <w:rsid w:val="00C207E2"/>
    <w:pPr>
      <w:spacing w:after="120" w:line="240" w:lineRule="auto"/>
      <w:ind w:left="566"/>
    </w:pPr>
    <w:rPr>
      <w:rFonts w:eastAsia="Times New Roman"/>
      <w:lang w:eastAsia="ru-RU"/>
    </w:rPr>
  </w:style>
  <w:style w:type="paragraph" w:styleId="53">
    <w:name w:val="List Bullet 5"/>
    <w:basedOn w:val="a"/>
    <w:qFormat/>
    <w:rsid w:val="00C207E2"/>
    <w:pPr>
      <w:spacing w:after="0" w:line="240" w:lineRule="auto"/>
      <w:ind w:left="1132" w:hanging="283"/>
    </w:pPr>
    <w:rPr>
      <w:rFonts w:eastAsia="Times New Roman"/>
      <w:lang w:eastAsia="ru-RU"/>
    </w:rPr>
  </w:style>
  <w:style w:type="character" w:customStyle="1" w:styleId="1f5">
    <w:name w:val="Текст примечания Знак1"/>
    <w:basedOn w:val="a0"/>
    <w:semiHidden/>
    <w:rsid w:val="00C207E2"/>
    <w:rPr>
      <w:rFonts w:ascii="Arial" w:eastAsia="Times New Roman" w:hAnsi="Arial" w:cs="Arial"/>
      <w:szCs w:val="20"/>
    </w:rPr>
  </w:style>
  <w:style w:type="character" w:customStyle="1" w:styleId="17">
    <w:name w:val="Нижний колонтитул Знак1"/>
    <w:basedOn w:val="a0"/>
    <w:link w:val="af9"/>
    <w:rsid w:val="00C207E2"/>
    <w:rPr>
      <w:rFonts w:eastAsia="Times New Roman"/>
      <w:lang w:eastAsia="ru-RU"/>
    </w:rPr>
  </w:style>
  <w:style w:type="paragraph" w:customStyle="1" w:styleId="afff8">
    <w:name w:val="Знак"/>
    <w:basedOn w:val="a"/>
    <w:qFormat/>
    <w:rsid w:val="00C207E2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Style1">
    <w:name w:val="Style 1"/>
    <w:qFormat/>
    <w:rsid w:val="00C207E2"/>
    <w:pPr>
      <w:widowControl w:val="0"/>
      <w:spacing w:after="252" w:line="24" w:lineRule="exact"/>
    </w:pPr>
    <w:rPr>
      <w:rFonts w:eastAsia="Calibri"/>
      <w:lang w:eastAsia="ru-RU"/>
    </w:rPr>
  </w:style>
  <w:style w:type="character" w:customStyle="1" w:styleId="18">
    <w:name w:val="Текст выноски Знак1"/>
    <w:basedOn w:val="a0"/>
    <w:link w:val="afa"/>
    <w:rsid w:val="00C207E2"/>
    <w:rPr>
      <w:rFonts w:ascii="Tahoma" w:hAnsi="Tahoma" w:cs="Tahoma"/>
      <w:sz w:val="16"/>
      <w:szCs w:val="16"/>
    </w:rPr>
  </w:style>
  <w:style w:type="paragraph" w:styleId="afff9">
    <w:name w:val="annotation subject"/>
    <w:basedOn w:val="aff1"/>
    <w:next w:val="aff1"/>
    <w:link w:val="1f6"/>
    <w:qFormat/>
    <w:rsid w:val="00C207E2"/>
    <w:rPr>
      <w:rFonts w:ascii="Arial" w:hAnsi="Arial" w:cs="Arial"/>
      <w:b/>
      <w:bCs/>
    </w:rPr>
  </w:style>
  <w:style w:type="character" w:customStyle="1" w:styleId="28">
    <w:name w:val="Текст примечания Знак2"/>
    <w:basedOn w:val="a0"/>
    <w:link w:val="aff1"/>
    <w:rsid w:val="00C207E2"/>
    <w:rPr>
      <w:rFonts w:eastAsia="Times New Roman"/>
      <w:sz w:val="20"/>
      <w:szCs w:val="20"/>
      <w:lang w:eastAsia="ru-RU"/>
    </w:rPr>
  </w:style>
  <w:style w:type="character" w:customStyle="1" w:styleId="1f6">
    <w:name w:val="Тема примечания Знак1"/>
    <w:basedOn w:val="28"/>
    <w:link w:val="afff9"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a">
    <w:name w:val="footnote text"/>
    <w:basedOn w:val="a"/>
    <w:link w:val="1f7"/>
    <w:uiPriority w:val="99"/>
    <w:rsid w:val="00C207E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f7">
    <w:name w:val="Текст сноски Знак1"/>
    <w:basedOn w:val="a0"/>
    <w:link w:val="afffa"/>
    <w:uiPriority w:val="99"/>
    <w:rsid w:val="00C207E2"/>
    <w:rPr>
      <w:rFonts w:eastAsia="Times New Roman"/>
      <w:sz w:val="20"/>
      <w:szCs w:val="20"/>
      <w:lang w:eastAsia="ru-RU"/>
    </w:rPr>
  </w:style>
  <w:style w:type="paragraph" w:styleId="afffb">
    <w:name w:val="Revision"/>
    <w:uiPriority w:val="99"/>
    <w:semiHidden/>
    <w:qFormat/>
    <w:rsid w:val="00C207E2"/>
    <w:rPr>
      <w:rFonts w:eastAsia="Times New Roman"/>
      <w:lang w:eastAsia="ru-RU"/>
    </w:rPr>
  </w:style>
  <w:style w:type="paragraph" w:customStyle="1" w:styleId="1f8">
    <w:name w:val="Абзац списка1"/>
    <w:basedOn w:val="a"/>
    <w:qFormat/>
    <w:rsid w:val="00C207E2"/>
    <w:pPr>
      <w:spacing w:after="160" w:line="252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45">
    <w:name w:val="Основной текст4"/>
    <w:basedOn w:val="a"/>
    <w:link w:val="afff5"/>
    <w:qFormat/>
    <w:rsid w:val="00C207E2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table" w:customStyle="1" w:styleId="1f9">
    <w:name w:val="Сетка таблицы1"/>
    <w:basedOn w:val="a1"/>
    <w:next w:val="aff9"/>
    <w:rsid w:val="00C207E2"/>
    <w:rPr>
      <w:rFonts w:asciiTheme="minorHAnsi" w:eastAsiaTheme="minorEastAsia" w:hAnsiTheme="minorHAnsi" w:cstheme="minorBid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207E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fa">
    <w:name w:val="Гиперссылка1"/>
    <w:basedOn w:val="a0"/>
    <w:rsid w:val="00C207E2"/>
  </w:style>
  <w:style w:type="numbering" w:customStyle="1" w:styleId="2c">
    <w:name w:val="Нет списка2"/>
    <w:next w:val="a2"/>
    <w:uiPriority w:val="99"/>
    <w:semiHidden/>
    <w:unhideWhenUsed/>
    <w:rsid w:val="00560C2D"/>
  </w:style>
  <w:style w:type="paragraph" w:customStyle="1" w:styleId="afffc">
    <w:basedOn w:val="a"/>
    <w:next w:val="afe"/>
    <w:uiPriority w:val="99"/>
    <w:unhideWhenUsed/>
    <w:qFormat/>
    <w:rsid w:val="00560C2D"/>
    <w:pPr>
      <w:spacing w:beforeAutospacing="1" w:afterAutospacing="1" w:line="240" w:lineRule="auto"/>
    </w:pPr>
    <w:rPr>
      <w:rFonts w:eastAsia="Times New Roman"/>
      <w:lang w:eastAsia="ru-RU"/>
    </w:rPr>
  </w:style>
  <w:style w:type="table" w:customStyle="1" w:styleId="2d">
    <w:name w:val="Сетка таблицы2"/>
    <w:basedOn w:val="a1"/>
    <w:next w:val="aff9"/>
    <w:rsid w:val="00560C2D"/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">
    <w:name w:val="Гиперссылка2"/>
    <w:rsid w:val="00560C2D"/>
  </w:style>
  <w:style w:type="paragraph" w:customStyle="1" w:styleId="211">
    <w:name w:val="Основной текст 21"/>
    <w:basedOn w:val="a"/>
    <w:uiPriority w:val="99"/>
    <w:rsid w:val="00530E1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Calibri" w:hAnsi="Times New Roman CYR"/>
      <w:sz w:val="28"/>
      <w:szCs w:val="20"/>
      <w:lang w:eastAsia="ru-RU"/>
    </w:rPr>
  </w:style>
  <w:style w:type="character" w:customStyle="1" w:styleId="doccaption">
    <w:name w:val="doccaption"/>
    <w:rsid w:val="00530E1B"/>
  </w:style>
  <w:style w:type="paragraph" w:customStyle="1" w:styleId="afffd">
    <w:basedOn w:val="a"/>
    <w:next w:val="afe"/>
    <w:uiPriority w:val="99"/>
    <w:unhideWhenUsed/>
    <w:rsid w:val="005137F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WW8Num1z0">
    <w:name w:val="WW8Num1z0"/>
    <w:rsid w:val="00993366"/>
    <w:rPr>
      <w:rFonts w:ascii="Symbol" w:hAnsi="Symbol" w:cs="Symbol" w:hint="default"/>
    </w:rPr>
  </w:style>
  <w:style w:type="character" w:customStyle="1" w:styleId="WW8Num1z1">
    <w:name w:val="WW8Num1z1"/>
    <w:rsid w:val="00993366"/>
  </w:style>
  <w:style w:type="character" w:customStyle="1" w:styleId="WW8Num1z2">
    <w:name w:val="WW8Num1z2"/>
    <w:rsid w:val="00993366"/>
  </w:style>
  <w:style w:type="character" w:customStyle="1" w:styleId="WW8Num1z3">
    <w:name w:val="WW8Num1z3"/>
    <w:rsid w:val="00993366"/>
  </w:style>
  <w:style w:type="character" w:customStyle="1" w:styleId="WW8Num1z4">
    <w:name w:val="WW8Num1z4"/>
    <w:rsid w:val="00993366"/>
  </w:style>
  <w:style w:type="character" w:customStyle="1" w:styleId="WW8Num1z5">
    <w:name w:val="WW8Num1z5"/>
    <w:rsid w:val="00993366"/>
  </w:style>
  <w:style w:type="character" w:customStyle="1" w:styleId="WW8Num1z6">
    <w:name w:val="WW8Num1z6"/>
    <w:rsid w:val="00993366"/>
  </w:style>
  <w:style w:type="character" w:customStyle="1" w:styleId="WW8Num1z7">
    <w:name w:val="WW8Num1z7"/>
    <w:rsid w:val="00993366"/>
  </w:style>
  <w:style w:type="character" w:customStyle="1" w:styleId="WW8Num1z8">
    <w:name w:val="WW8Num1z8"/>
    <w:rsid w:val="00993366"/>
  </w:style>
  <w:style w:type="character" w:customStyle="1" w:styleId="WW8Num2z0">
    <w:name w:val="WW8Num2z0"/>
    <w:rsid w:val="00993366"/>
  </w:style>
  <w:style w:type="character" w:customStyle="1" w:styleId="WW8Num3z0">
    <w:name w:val="WW8Num3z0"/>
    <w:rsid w:val="00993366"/>
    <w:rPr>
      <w:rFonts w:hint="default"/>
      <w:b/>
      <w:bCs/>
      <w:sz w:val="28"/>
      <w:szCs w:val="28"/>
    </w:rPr>
  </w:style>
  <w:style w:type="character" w:customStyle="1" w:styleId="WW8Num4z0">
    <w:name w:val="WW8Num4z0"/>
    <w:rsid w:val="00993366"/>
    <w:rPr>
      <w:rFonts w:hint="default"/>
      <w:bCs/>
    </w:rPr>
  </w:style>
  <w:style w:type="character" w:customStyle="1" w:styleId="WW8Num5z0">
    <w:name w:val="WW8Num5z0"/>
    <w:rsid w:val="00993366"/>
    <w:rPr>
      <w:rFonts w:hint="default"/>
    </w:rPr>
  </w:style>
  <w:style w:type="character" w:customStyle="1" w:styleId="WW8Num6z0">
    <w:name w:val="WW8Num6z0"/>
    <w:rsid w:val="00993366"/>
    <w:rPr>
      <w:sz w:val="28"/>
      <w:szCs w:val="28"/>
    </w:rPr>
  </w:style>
  <w:style w:type="character" w:customStyle="1" w:styleId="WW8Num7z0">
    <w:name w:val="WW8Num7z0"/>
    <w:rsid w:val="00993366"/>
    <w:rPr>
      <w:rFonts w:hint="default"/>
    </w:rPr>
  </w:style>
  <w:style w:type="character" w:customStyle="1" w:styleId="WW8Num8z0">
    <w:name w:val="WW8Num8z0"/>
    <w:rsid w:val="00993366"/>
    <w:rPr>
      <w:rFonts w:hint="default"/>
    </w:rPr>
  </w:style>
  <w:style w:type="character" w:customStyle="1" w:styleId="WW8Num9z0">
    <w:name w:val="WW8Num9z0"/>
    <w:rsid w:val="00993366"/>
    <w:rPr>
      <w:sz w:val="28"/>
      <w:szCs w:val="28"/>
    </w:rPr>
  </w:style>
  <w:style w:type="character" w:customStyle="1" w:styleId="WW8Num10z0">
    <w:name w:val="WW8Num10z0"/>
    <w:rsid w:val="00993366"/>
    <w:rPr>
      <w:rFonts w:hint="default"/>
    </w:rPr>
  </w:style>
  <w:style w:type="character" w:customStyle="1" w:styleId="WW8Num11z0">
    <w:name w:val="WW8Num11z0"/>
    <w:rsid w:val="00993366"/>
    <w:rPr>
      <w:rFonts w:hint="default"/>
      <w:sz w:val="28"/>
      <w:szCs w:val="28"/>
    </w:rPr>
  </w:style>
  <w:style w:type="character" w:customStyle="1" w:styleId="WW8Num12z0">
    <w:name w:val="WW8Num12z0"/>
    <w:rsid w:val="00993366"/>
    <w:rPr>
      <w:rFonts w:hint="default"/>
    </w:rPr>
  </w:style>
  <w:style w:type="character" w:customStyle="1" w:styleId="WW8Num13z0">
    <w:name w:val="WW8Num13z0"/>
    <w:rsid w:val="00993366"/>
    <w:rPr>
      <w:rFonts w:hint="default"/>
    </w:rPr>
  </w:style>
  <w:style w:type="character" w:customStyle="1" w:styleId="WW8Num13z1">
    <w:name w:val="WW8Num13z1"/>
    <w:rsid w:val="00993366"/>
  </w:style>
  <w:style w:type="character" w:customStyle="1" w:styleId="WW8Num13z2">
    <w:name w:val="WW8Num13z2"/>
    <w:rsid w:val="00993366"/>
  </w:style>
  <w:style w:type="character" w:customStyle="1" w:styleId="WW8Num13z3">
    <w:name w:val="WW8Num13z3"/>
    <w:rsid w:val="00993366"/>
  </w:style>
  <w:style w:type="character" w:customStyle="1" w:styleId="WW8Num13z4">
    <w:name w:val="WW8Num13z4"/>
    <w:rsid w:val="00993366"/>
  </w:style>
  <w:style w:type="character" w:customStyle="1" w:styleId="WW8Num13z5">
    <w:name w:val="WW8Num13z5"/>
    <w:rsid w:val="00993366"/>
  </w:style>
  <w:style w:type="character" w:customStyle="1" w:styleId="WW8Num13z6">
    <w:name w:val="WW8Num13z6"/>
    <w:rsid w:val="00993366"/>
  </w:style>
  <w:style w:type="character" w:customStyle="1" w:styleId="WW8Num13z7">
    <w:name w:val="WW8Num13z7"/>
    <w:rsid w:val="00993366"/>
  </w:style>
  <w:style w:type="character" w:customStyle="1" w:styleId="WW8Num13z8">
    <w:name w:val="WW8Num13z8"/>
    <w:rsid w:val="00993366"/>
  </w:style>
  <w:style w:type="character" w:customStyle="1" w:styleId="WW8Num2z1">
    <w:name w:val="WW8Num2z1"/>
    <w:rsid w:val="00993366"/>
  </w:style>
  <w:style w:type="character" w:customStyle="1" w:styleId="WW8Num2z2">
    <w:name w:val="WW8Num2z2"/>
    <w:rsid w:val="00993366"/>
  </w:style>
  <w:style w:type="character" w:customStyle="1" w:styleId="WW8Num2z3">
    <w:name w:val="WW8Num2z3"/>
    <w:rsid w:val="00993366"/>
  </w:style>
  <w:style w:type="character" w:customStyle="1" w:styleId="WW8Num2z4">
    <w:name w:val="WW8Num2z4"/>
    <w:rsid w:val="00993366"/>
  </w:style>
  <w:style w:type="character" w:customStyle="1" w:styleId="WW8Num2z5">
    <w:name w:val="WW8Num2z5"/>
    <w:rsid w:val="00993366"/>
  </w:style>
  <w:style w:type="character" w:customStyle="1" w:styleId="WW8Num2z6">
    <w:name w:val="WW8Num2z6"/>
    <w:rsid w:val="00993366"/>
  </w:style>
  <w:style w:type="character" w:customStyle="1" w:styleId="WW8Num2z7">
    <w:name w:val="WW8Num2z7"/>
    <w:rsid w:val="00993366"/>
  </w:style>
  <w:style w:type="character" w:customStyle="1" w:styleId="WW8Num2z8">
    <w:name w:val="WW8Num2z8"/>
    <w:rsid w:val="00993366"/>
  </w:style>
  <w:style w:type="character" w:customStyle="1" w:styleId="WW8Num3z1">
    <w:name w:val="WW8Num3z1"/>
    <w:rsid w:val="00993366"/>
  </w:style>
  <w:style w:type="character" w:customStyle="1" w:styleId="WW8Num3z2">
    <w:name w:val="WW8Num3z2"/>
    <w:rsid w:val="00993366"/>
  </w:style>
  <w:style w:type="character" w:customStyle="1" w:styleId="WW8Num3z3">
    <w:name w:val="WW8Num3z3"/>
    <w:rsid w:val="00993366"/>
  </w:style>
  <w:style w:type="character" w:customStyle="1" w:styleId="WW8Num3z4">
    <w:name w:val="WW8Num3z4"/>
    <w:rsid w:val="00993366"/>
  </w:style>
  <w:style w:type="character" w:customStyle="1" w:styleId="WW8Num3z5">
    <w:name w:val="WW8Num3z5"/>
    <w:rsid w:val="00993366"/>
  </w:style>
  <w:style w:type="character" w:customStyle="1" w:styleId="WW8Num3z6">
    <w:name w:val="WW8Num3z6"/>
    <w:rsid w:val="00993366"/>
  </w:style>
  <w:style w:type="character" w:customStyle="1" w:styleId="WW8Num3z7">
    <w:name w:val="WW8Num3z7"/>
    <w:rsid w:val="00993366"/>
  </w:style>
  <w:style w:type="character" w:customStyle="1" w:styleId="WW8Num3z8">
    <w:name w:val="WW8Num3z8"/>
    <w:rsid w:val="00993366"/>
  </w:style>
  <w:style w:type="character" w:customStyle="1" w:styleId="WW8Num4z1">
    <w:name w:val="WW8Num4z1"/>
    <w:rsid w:val="00993366"/>
  </w:style>
  <w:style w:type="character" w:customStyle="1" w:styleId="WW8Num4z2">
    <w:name w:val="WW8Num4z2"/>
    <w:rsid w:val="00993366"/>
  </w:style>
  <w:style w:type="character" w:customStyle="1" w:styleId="WW8Num4z3">
    <w:name w:val="WW8Num4z3"/>
    <w:rsid w:val="00993366"/>
  </w:style>
  <w:style w:type="character" w:customStyle="1" w:styleId="WW8Num4z4">
    <w:name w:val="WW8Num4z4"/>
    <w:rsid w:val="00993366"/>
  </w:style>
  <w:style w:type="character" w:customStyle="1" w:styleId="WW8Num4z5">
    <w:name w:val="WW8Num4z5"/>
    <w:rsid w:val="00993366"/>
  </w:style>
  <w:style w:type="character" w:customStyle="1" w:styleId="WW8Num4z6">
    <w:name w:val="WW8Num4z6"/>
    <w:rsid w:val="00993366"/>
  </w:style>
  <w:style w:type="character" w:customStyle="1" w:styleId="WW8Num4z7">
    <w:name w:val="WW8Num4z7"/>
    <w:rsid w:val="00993366"/>
  </w:style>
  <w:style w:type="character" w:customStyle="1" w:styleId="WW8Num4z8">
    <w:name w:val="WW8Num4z8"/>
    <w:rsid w:val="00993366"/>
  </w:style>
  <w:style w:type="character" w:customStyle="1" w:styleId="WW8Num5z1">
    <w:name w:val="WW8Num5z1"/>
    <w:rsid w:val="00993366"/>
  </w:style>
  <w:style w:type="character" w:customStyle="1" w:styleId="WW8Num5z2">
    <w:name w:val="WW8Num5z2"/>
    <w:rsid w:val="00993366"/>
  </w:style>
  <w:style w:type="character" w:customStyle="1" w:styleId="WW8Num5z3">
    <w:name w:val="WW8Num5z3"/>
    <w:rsid w:val="00993366"/>
  </w:style>
  <w:style w:type="character" w:customStyle="1" w:styleId="WW8Num5z4">
    <w:name w:val="WW8Num5z4"/>
    <w:rsid w:val="00993366"/>
  </w:style>
  <w:style w:type="character" w:customStyle="1" w:styleId="WW8Num5z5">
    <w:name w:val="WW8Num5z5"/>
    <w:rsid w:val="00993366"/>
  </w:style>
  <w:style w:type="character" w:customStyle="1" w:styleId="WW8Num5z6">
    <w:name w:val="WW8Num5z6"/>
    <w:rsid w:val="00993366"/>
  </w:style>
  <w:style w:type="character" w:customStyle="1" w:styleId="WW8Num5z7">
    <w:name w:val="WW8Num5z7"/>
    <w:rsid w:val="00993366"/>
  </w:style>
  <w:style w:type="character" w:customStyle="1" w:styleId="WW8Num5z8">
    <w:name w:val="WW8Num5z8"/>
    <w:rsid w:val="00993366"/>
  </w:style>
  <w:style w:type="character" w:customStyle="1" w:styleId="WW8Num6z1">
    <w:name w:val="WW8Num6z1"/>
    <w:rsid w:val="00993366"/>
  </w:style>
  <w:style w:type="character" w:customStyle="1" w:styleId="WW8Num6z2">
    <w:name w:val="WW8Num6z2"/>
    <w:rsid w:val="00993366"/>
  </w:style>
  <w:style w:type="character" w:customStyle="1" w:styleId="WW8Num6z3">
    <w:name w:val="WW8Num6z3"/>
    <w:rsid w:val="00993366"/>
  </w:style>
  <w:style w:type="character" w:customStyle="1" w:styleId="WW8Num6z4">
    <w:name w:val="WW8Num6z4"/>
    <w:rsid w:val="00993366"/>
  </w:style>
  <w:style w:type="character" w:customStyle="1" w:styleId="WW8Num6z5">
    <w:name w:val="WW8Num6z5"/>
    <w:rsid w:val="00993366"/>
  </w:style>
  <w:style w:type="character" w:customStyle="1" w:styleId="WW8Num6z6">
    <w:name w:val="WW8Num6z6"/>
    <w:rsid w:val="00993366"/>
  </w:style>
  <w:style w:type="character" w:customStyle="1" w:styleId="WW8Num6z7">
    <w:name w:val="WW8Num6z7"/>
    <w:rsid w:val="00993366"/>
  </w:style>
  <w:style w:type="character" w:customStyle="1" w:styleId="WW8Num6z8">
    <w:name w:val="WW8Num6z8"/>
    <w:rsid w:val="00993366"/>
  </w:style>
  <w:style w:type="character" w:customStyle="1" w:styleId="WW8Num7z1">
    <w:name w:val="WW8Num7z1"/>
    <w:rsid w:val="00993366"/>
  </w:style>
  <w:style w:type="character" w:customStyle="1" w:styleId="WW8Num7z2">
    <w:name w:val="WW8Num7z2"/>
    <w:rsid w:val="00993366"/>
  </w:style>
  <w:style w:type="character" w:customStyle="1" w:styleId="WW8Num7z3">
    <w:name w:val="WW8Num7z3"/>
    <w:rsid w:val="00993366"/>
  </w:style>
  <w:style w:type="character" w:customStyle="1" w:styleId="WW8Num7z4">
    <w:name w:val="WW8Num7z4"/>
    <w:rsid w:val="00993366"/>
  </w:style>
  <w:style w:type="character" w:customStyle="1" w:styleId="WW8Num7z5">
    <w:name w:val="WW8Num7z5"/>
    <w:rsid w:val="00993366"/>
  </w:style>
  <w:style w:type="character" w:customStyle="1" w:styleId="WW8Num7z6">
    <w:name w:val="WW8Num7z6"/>
    <w:rsid w:val="00993366"/>
  </w:style>
  <w:style w:type="character" w:customStyle="1" w:styleId="WW8Num7z7">
    <w:name w:val="WW8Num7z7"/>
    <w:rsid w:val="00993366"/>
  </w:style>
  <w:style w:type="character" w:customStyle="1" w:styleId="WW8Num7z8">
    <w:name w:val="WW8Num7z8"/>
    <w:rsid w:val="00993366"/>
  </w:style>
  <w:style w:type="character" w:customStyle="1" w:styleId="WW8Num8z1">
    <w:name w:val="WW8Num8z1"/>
    <w:rsid w:val="00993366"/>
  </w:style>
  <w:style w:type="character" w:customStyle="1" w:styleId="WW8Num8z2">
    <w:name w:val="WW8Num8z2"/>
    <w:rsid w:val="00993366"/>
  </w:style>
  <w:style w:type="character" w:customStyle="1" w:styleId="WW8Num8z3">
    <w:name w:val="WW8Num8z3"/>
    <w:rsid w:val="00993366"/>
  </w:style>
  <w:style w:type="character" w:customStyle="1" w:styleId="WW8Num8z4">
    <w:name w:val="WW8Num8z4"/>
    <w:rsid w:val="00993366"/>
  </w:style>
  <w:style w:type="character" w:customStyle="1" w:styleId="WW8Num8z5">
    <w:name w:val="WW8Num8z5"/>
    <w:rsid w:val="00993366"/>
  </w:style>
  <w:style w:type="character" w:customStyle="1" w:styleId="WW8Num8z6">
    <w:name w:val="WW8Num8z6"/>
    <w:rsid w:val="00993366"/>
  </w:style>
  <w:style w:type="character" w:customStyle="1" w:styleId="WW8Num8z7">
    <w:name w:val="WW8Num8z7"/>
    <w:rsid w:val="00993366"/>
  </w:style>
  <w:style w:type="character" w:customStyle="1" w:styleId="WW8Num8z8">
    <w:name w:val="WW8Num8z8"/>
    <w:rsid w:val="00993366"/>
  </w:style>
  <w:style w:type="character" w:customStyle="1" w:styleId="WW8Num9z1">
    <w:name w:val="WW8Num9z1"/>
    <w:rsid w:val="00993366"/>
  </w:style>
  <w:style w:type="character" w:customStyle="1" w:styleId="WW8Num9z2">
    <w:name w:val="WW8Num9z2"/>
    <w:rsid w:val="00993366"/>
  </w:style>
  <w:style w:type="character" w:customStyle="1" w:styleId="WW8Num9z3">
    <w:name w:val="WW8Num9z3"/>
    <w:rsid w:val="00993366"/>
  </w:style>
  <w:style w:type="character" w:customStyle="1" w:styleId="WW8Num9z4">
    <w:name w:val="WW8Num9z4"/>
    <w:rsid w:val="00993366"/>
  </w:style>
  <w:style w:type="character" w:customStyle="1" w:styleId="WW8Num9z5">
    <w:name w:val="WW8Num9z5"/>
    <w:rsid w:val="00993366"/>
  </w:style>
  <w:style w:type="character" w:customStyle="1" w:styleId="WW8Num9z6">
    <w:name w:val="WW8Num9z6"/>
    <w:rsid w:val="00993366"/>
  </w:style>
  <w:style w:type="character" w:customStyle="1" w:styleId="WW8Num9z7">
    <w:name w:val="WW8Num9z7"/>
    <w:rsid w:val="00993366"/>
  </w:style>
  <w:style w:type="character" w:customStyle="1" w:styleId="WW8Num9z8">
    <w:name w:val="WW8Num9z8"/>
    <w:rsid w:val="00993366"/>
  </w:style>
  <w:style w:type="character" w:customStyle="1" w:styleId="WW8Num10z1">
    <w:name w:val="WW8Num10z1"/>
    <w:rsid w:val="00993366"/>
  </w:style>
  <w:style w:type="character" w:customStyle="1" w:styleId="WW8Num10z2">
    <w:name w:val="WW8Num10z2"/>
    <w:rsid w:val="00993366"/>
  </w:style>
  <w:style w:type="character" w:customStyle="1" w:styleId="WW8Num10z3">
    <w:name w:val="WW8Num10z3"/>
    <w:rsid w:val="00993366"/>
  </w:style>
  <w:style w:type="character" w:customStyle="1" w:styleId="WW8Num10z4">
    <w:name w:val="WW8Num10z4"/>
    <w:rsid w:val="00993366"/>
  </w:style>
  <w:style w:type="character" w:customStyle="1" w:styleId="WW8Num10z5">
    <w:name w:val="WW8Num10z5"/>
    <w:rsid w:val="00993366"/>
  </w:style>
  <w:style w:type="character" w:customStyle="1" w:styleId="WW8Num10z6">
    <w:name w:val="WW8Num10z6"/>
    <w:rsid w:val="00993366"/>
  </w:style>
  <w:style w:type="character" w:customStyle="1" w:styleId="WW8Num10z7">
    <w:name w:val="WW8Num10z7"/>
    <w:rsid w:val="00993366"/>
  </w:style>
  <w:style w:type="character" w:customStyle="1" w:styleId="WW8Num10z8">
    <w:name w:val="WW8Num10z8"/>
    <w:rsid w:val="00993366"/>
  </w:style>
  <w:style w:type="character" w:customStyle="1" w:styleId="WW8Num11z1">
    <w:name w:val="WW8Num11z1"/>
    <w:rsid w:val="00993366"/>
  </w:style>
  <w:style w:type="character" w:customStyle="1" w:styleId="WW8Num11z2">
    <w:name w:val="WW8Num11z2"/>
    <w:rsid w:val="00993366"/>
  </w:style>
  <w:style w:type="character" w:customStyle="1" w:styleId="WW8Num11z3">
    <w:name w:val="WW8Num11z3"/>
    <w:rsid w:val="00993366"/>
  </w:style>
  <w:style w:type="character" w:customStyle="1" w:styleId="WW8Num11z4">
    <w:name w:val="WW8Num11z4"/>
    <w:rsid w:val="00993366"/>
  </w:style>
  <w:style w:type="character" w:customStyle="1" w:styleId="WW8Num11z5">
    <w:name w:val="WW8Num11z5"/>
    <w:rsid w:val="00993366"/>
  </w:style>
  <w:style w:type="character" w:customStyle="1" w:styleId="WW8Num11z6">
    <w:name w:val="WW8Num11z6"/>
    <w:rsid w:val="00993366"/>
  </w:style>
  <w:style w:type="character" w:customStyle="1" w:styleId="WW8Num11z7">
    <w:name w:val="WW8Num11z7"/>
    <w:rsid w:val="00993366"/>
  </w:style>
  <w:style w:type="character" w:customStyle="1" w:styleId="WW8Num11z8">
    <w:name w:val="WW8Num11z8"/>
    <w:rsid w:val="00993366"/>
  </w:style>
  <w:style w:type="character" w:customStyle="1" w:styleId="WW8Num12z1">
    <w:name w:val="WW8Num12z1"/>
    <w:rsid w:val="00993366"/>
  </w:style>
  <w:style w:type="character" w:customStyle="1" w:styleId="WW8Num12z2">
    <w:name w:val="WW8Num12z2"/>
    <w:rsid w:val="00993366"/>
  </w:style>
  <w:style w:type="character" w:customStyle="1" w:styleId="WW8Num12z3">
    <w:name w:val="WW8Num12z3"/>
    <w:rsid w:val="00993366"/>
  </w:style>
  <w:style w:type="character" w:customStyle="1" w:styleId="WW8Num12z4">
    <w:name w:val="WW8Num12z4"/>
    <w:rsid w:val="00993366"/>
  </w:style>
  <w:style w:type="character" w:customStyle="1" w:styleId="WW8Num12z5">
    <w:name w:val="WW8Num12z5"/>
    <w:rsid w:val="00993366"/>
  </w:style>
  <w:style w:type="character" w:customStyle="1" w:styleId="WW8Num12z6">
    <w:name w:val="WW8Num12z6"/>
    <w:rsid w:val="00993366"/>
  </w:style>
  <w:style w:type="character" w:customStyle="1" w:styleId="WW8Num12z7">
    <w:name w:val="WW8Num12z7"/>
    <w:rsid w:val="00993366"/>
  </w:style>
  <w:style w:type="character" w:customStyle="1" w:styleId="WW8Num12z8">
    <w:name w:val="WW8Num12z8"/>
    <w:rsid w:val="00993366"/>
  </w:style>
  <w:style w:type="character" w:customStyle="1" w:styleId="WW8Num14z0">
    <w:name w:val="WW8Num14z0"/>
    <w:rsid w:val="00993366"/>
    <w:rPr>
      <w:rFonts w:hint="default"/>
    </w:rPr>
  </w:style>
  <w:style w:type="character" w:customStyle="1" w:styleId="WW8Num14z1">
    <w:name w:val="WW8Num14z1"/>
    <w:rsid w:val="00993366"/>
  </w:style>
  <w:style w:type="character" w:customStyle="1" w:styleId="WW8Num14z2">
    <w:name w:val="WW8Num14z2"/>
    <w:rsid w:val="00993366"/>
  </w:style>
  <w:style w:type="character" w:customStyle="1" w:styleId="WW8Num14z3">
    <w:name w:val="WW8Num14z3"/>
    <w:rsid w:val="00993366"/>
  </w:style>
  <w:style w:type="character" w:customStyle="1" w:styleId="WW8Num14z4">
    <w:name w:val="WW8Num14z4"/>
    <w:rsid w:val="00993366"/>
  </w:style>
  <w:style w:type="character" w:customStyle="1" w:styleId="WW8Num14z5">
    <w:name w:val="WW8Num14z5"/>
    <w:rsid w:val="00993366"/>
  </w:style>
  <w:style w:type="character" w:customStyle="1" w:styleId="WW8Num14z6">
    <w:name w:val="WW8Num14z6"/>
    <w:rsid w:val="00993366"/>
  </w:style>
  <w:style w:type="character" w:customStyle="1" w:styleId="WW8Num14z7">
    <w:name w:val="WW8Num14z7"/>
    <w:rsid w:val="00993366"/>
  </w:style>
  <w:style w:type="character" w:customStyle="1" w:styleId="WW8Num14z8">
    <w:name w:val="WW8Num14z8"/>
    <w:rsid w:val="00993366"/>
  </w:style>
  <w:style w:type="character" w:customStyle="1" w:styleId="WW8Num15z0">
    <w:name w:val="WW8Num15z0"/>
    <w:rsid w:val="00993366"/>
  </w:style>
  <w:style w:type="character" w:customStyle="1" w:styleId="WW8Num15z1">
    <w:name w:val="WW8Num15z1"/>
    <w:rsid w:val="00993366"/>
  </w:style>
  <w:style w:type="character" w:customStyle="1" w:styleId="WW8Num15z2">
    <w:name w:val="WW8Num15z2"/>
    <w:rsid w:val="00993366"/>
  </w:style>
  <w:style w:type="character" w:customStyle="1" w:styleId="WW8Num15z3">
    <w:name w:val="WW8Num15z3"/>
    <w:rsid w:val="00993366"/>
  </w:style>
  <w:style w:type="character" w:customStyle="1" w:styleId="WW8Num15z4">
    <w:name w:val="WW8Num15z4"/>
    <w:rsid w:val="00993366"/>
  </w:style>
  <w:style w:type="character" w:customStyle="1" w:styleId="WW8Num15z5">
    <w:name w:val="WW8Num15z5"/>
    <w:rsid w:val="00993366"/>
  </w:style>
  <w:style w:type="character" w:customStyle="1" w:styleId="WW8Num15z6">
    <w:name w:val="WW8Num15z6"/>
    <w:rsid w:val="00993366"/>
  </w:style>
  <w:style w:type="character" w:customStyle="1" w:styleId="WW8Num15z7">
    <w:name w:val="WW8Num15z7"/>
    <w:rsid w:val="00993366"/>
  </w:style>
  <w:style w:type="character" w:customStyle="1" w:styleId="WW8Num15z8">
    <w:name w:val="WW8Num15z8"/>
    <w:rsid w:val="00993366"/>
  </w:style>
  <w:style w:type="character" w:customStyle="1" w:styleId="WW8Num16z0">
    <w:name w:val="WW8Num16z0"/>
    <w:rsid w:val="00993366"/>
    <w:rPr>
      <w:rFonts w:hint="default"/>
    </w:rPr>
  </w:style>
  <w:style w:type="character" w:customStyle="1" w:styleId="WW8Num16z1">
    <w:name w:val="WW8Num16z1"/>
    <w:rsid w:val="00993366"/>
  </w:style>
  <w:style w:type="character" w:customStyle="1" w:styleId="WW8Num16z2">
    <w:name w:val="WW8Num16z2"/>
    <w:rsid w:val="00993366"/>
  </w:style>
  <w:style w:type="character" w:customStyle="1" w:styleId="WW8Num16z3">
    <w:name w:val="WW8Num16z3"/>
    <w:rsid w:val="00993366"/>
  </w:style>
  <w:style w:type="character" w:customStyle="1" w:styleId="WW8Num16z4">
    <w:name w:val="WW8Num16z4"/>
    <w:rsid w:val="00993366"/>
  </w:style>
  <w:style w:type="character" w:customStyle="1" w:styleId="WW8Num16z5">
    <w:name w:val="WW8Num16z5"/>
    <w:rsid w:val="00993366"/>
  </w:style>
  <w:style w:type="character" w:customStyle="1" w:styleId="WW8Num16z6">
    <w:name w:val="WW8Num16z6"/>
    <w:rsid w:val="00993366"/>
  </w:style>
  <w:style w:type="character" w:customStyle="1" w:styleId="WW8Num16z7">
    <w:name w:val="WW8Num16z7"/>
    <w:rsid w:val="00993366"/>
  </w:style>
  <w:style w:type="character" w:customStyle="1" w:styleId="WW8Num16z8">
    <w:name w:val="WW8Num16z8"/>
    <w:rsid w:val="00993366"/>
  </w:style>
  <w:style w:type="character" w:customStyle="1" w:styleId="WW8Num17z0">
    <w:name w:val="WW8Num17z0"/>
    <w:rsid w:val="00993366"/>
    <w:rPr>
      <w:rFonts w:hint="default"/>
      <w:sz w:val="28"/>
      <w:szCs w:val="28"/>
    </w:rPr>
  </w:style>
  <w:style w:type="character" w:customStyle="1" w:styleId="WW8Num17z1">
    <w:name w:val="WW8Num17z1"/>
    <w:rsid w:val="00993366"/>
  </w:style>
  <w:style w:type="character" w:customStyle="1" w:styleId="WW8Num17z2">
    <w:name w:val="WW8Num17z2"/>
    <w:rsid w:val="00993366"/>
  </w:style>
  <w:style w:type="character" w:customStyle="1" w:styleId="WW8Num17z3">
    <w:name w:val="WW8Num17z3"/>
    <w:rsid w:val="00993366"/>
  </w:style>
  <w:style w:type="character" w:customStyle="1" w:styleId="WW8Num17z4">
    <w:name w:val="WW8Num17z4"/>
    <w:rsid w:val="00993366"/>
  </w:style>
  <w:style w:type="character" w:customStyle="1" w:styleId="WW8Num17z5">
    <w:name w:val="WW8Num17z5"/>
    <w:rsid w:val="00993366"/>
  </w:style>
  <w:style w:type="character" w:customStyle="1" w:styleId="WW8Num17z6">
    <w:name w:val="WW8Num17z6"/>
    <w:rsid w:val="00993366"/>
  </w:style>
  <w:style w:type="character" w:customStyle="1" w:styleId="WW8Num17z7">
    <w:name w:val="WW8Num17z7"/>
    <w:rsid w:val="00993366"/>
  </w:style>
  <w:style w:type="character" w:customStyle="1" w:styleId="WW8Num17z8">
    <w:name w:val="WW8Num17z8"/>
    <w:rsid w:val="00993366"/>
  </w:style>
  <w:style w:type="character" w:customStyle="1" w:styleId="WW8Num18z0">
    <w:name w:val="WW8Num18z0"/>
    <w:rsid w:val="00993366"/>
    <w:rPr>
      <w:rFonts w:hint="default"/>
    </w:rPr>
  </w:style>
  <w:style w:type="character" w:customStyle="1" w:styleId="WW8Num18z1">
    <w:name w:val="WW8Num18z1"/>
    <w:rsid w:val="00993366"/>
  </w:style>
  <w:style w:type="character" w:customStyle="1" w:styleId="WW8Num18z2">
    <w:name w:val="WW8Num18z2"/>
    <w:rsid w:val="00993366"/>
  </w:style>
  <w:style w:type="character" w:customStyle="1" w:styleId="WW8Num18z3">
    <w:name w:val="WW8Num18z3"/>
    <w:rsid w:val="00993366"/>
  </w:style>
  <w:style w:type="character" w:customStyle="1" w:styleId="WW8Num18z4">
    <w:name w:val="WW8Num18z4"/>
    <w:rsid w:val="00993366"/>
  </w:style>
  <w:style w:type="character" w:customStyle="1" w:styleId="WW8Num18z5">
    <w:name w:val="WW8Num18z5"/>
    <w:rsid w:val="00993366"/>
  </w:style>
  <w:style w:type="character" w:customStyle="1" w:styleId="WW8Num18z6">
    <w:name w:val="WW8Num18z6"/>
    <w:rsid w:val="00993366"/>
  </w:style>
  <w:style w:type="character" w:customStyle="1" w:styleId="WW8Num18z7">
    <w:name w:val="WW8Num18z7"/>
    <w:rsid w:val="00993366"/>
  </w:style>
  <w:style w:type="character" w:customStyle="1" w:styleId="WW8Num18z8">
    <w:name w:val="WW8Num18z8"/>
    <w:rsid w:val="00993366"/>
  </w:style>
  <w:style w:type="character" w:customStyle="1" w:styleId="WW8Num19z0">
    <w:name w:val="WW8Num19z0"/>
    <w:rsid w:val="00993366"/>
    <w:rPr>
      <w:rFonts w:hint="default"/>
    </w:rPr>
  </w:style>
  <w:style w:type="character" w:customStyle="1" w:styleId="WW8Num19z1">
    <w:name w:val="WW8Num19z1"/>
    <w:rsid w:val="00993366"/>
  </w:style>
  <w:style w:type="character" w:customStyle="1" w:styleId="WW8Num19z2">
    <w:name w:val="WW8Num19z2"/>
    <w:rsid w:val="00993366"/>
  </w:style>
  <w:style w:type="character" w:customStyle="1" w:styleId="WW8Num19z3">
    <w:name w:val="WW8Num19z3"/>
    <w:rsid w:val="00993366"/>
  </w:style>
  <w:style w:type="character" w:customStyle="1" w:styleId="WW8Num19z4">
    <w:name w:val="WW8Num19z4"/>
    <w:rsid w:val="00993366"/>
  </w:style>
  <w:style w:type="character" w:customStyle="1" w:styleId="WW8Num19z5">
    <w:name w:val="WW8Num19z5"/>
    <w:rsid w:val="00993366"/>
  </w:style>
  <w:style w:type="character" w:customStyle="1" w:styleId="WW8Num19z6">
    <w:name w:val="WW8Num19z6"/>
    <w:rsid w:val="00993366"/>
  </w:style>
  <w:style w:type="character" w:customStyle="1" w:styleId="WW8Num19z7">
    <w:name w:val="WW8Num19z7"/>
    <w:rsid w:val="00993366"/>
  </w:style>
  <w:style w:type="character" w:customStyle="1" w:styleId="WW8Num19z8">
    <w:name w:val="WW8Num19z8"/>
    <w:rsid w:val="00993366"/>
  </w:style>
  <w:style w:type="character" w:customStyle="1" w:styleId="WW8Num20z0">
    <w:name w:val="WW8Num20z0"/>
    <w:rsid w:val="00993366"/>
  </w:style>
  <w:style w:type="character" w:customStyle="1" w:styleId="WW8Num20z1">
    <w:name w:val="WW8Num20z1"/>
    <w:rsid w:val="00993366"/>
  </w:style>
  <w:style w:type="character" w:customStyle="1" w:styleId="WW8Num20z2">
    <w:name w:val="WW8Num20z2"/>
    <w:rsid w:val="00993366"/>
  </w:style>
  <w:style w:type="character" w:customStyle="1" w:styleId="WW8Num20z3">
    <w:name w:val="WW8Num20z3"/>
    <w:rsid w:val="00993366"/>
  </w:style>
  <w:style w:type="character" w:customStyle="1" w:styleId="WW8Num20z4">
    <w:name w:val="WW8Num20z4"/>
    <w:rsid w:val="00993366"/>
  </w:style>
  <w:style w:type="character" w:customStyle="1" w:styleId="WW8Num20z5">
    <w:name w:val="WW8Num20z5"/>
    <w:rsid w:val="00993366"/>
  </w:style>
  <w:style w:type="character" w:customStyle="1" w:styleId="WW8Num20z6">
    <w:name w:val="WW8Num20z6"/>
    <w:rsid w:val="00993366"/>
  </w:style>
  <w:style w:type="character" w:customStyle="1" w:styleId="WW8Num20z7">
    <w:name w:val="WW8Num20z7"/>
    <w:rsid w:val="00993366"/>
  </w:style>
  <w:style w:type="character" w:customStyle="1" w:styleId="WW8Num20z8">
    <w:name w:val="WW8Num20z8"/>
    <w:rsid w:val="00993366"/>
  </w:style>
  <w:style w:type="character" w:customStyle="1" w:styleId="WW8Num21z0">
    <w:name w:val="WW8Num21z0"/>
    <w:rsid w:val="00993366"/>
  </w:style>
  <w:style w:type="character" w:customStyle="1" w:styleId="WW8Num21z1">
    <w:name w:val="WW8Num21z1"/>
    <w:rsid w:val="00993366"/>
  </w:style>
  <w:style w:type="character" w:customStyle="1" w:styleId="WW8Num21z2">
    <w:name w:val="WW8Num21z2"/>
    <w:rsid w:val="00993366"/>
  </w:style>
  <w:style w:type="character" w:customStyle="1" w:styleId="WW8Num21z3">
    <w:name w:val="WW8Num21z3"/>
    <w:rsid w:val="00993366"/>
  </w:style>
  <w:style w:type="character" w:customStyle="1" w:styleId="WW8Num21z4">
    <w:name w:val="WW8Num21z4"/>
    <w:rsid w:val="00993366"/>
  </w:style>
  <w:style w:type="character" w:customStyle="1" w:styleId="WW8Num21z5">
    <w:name w:val="WW8Num21z5"/>
    <w:rsid w:val="00993366"/>
  </w:style>
  <w:style w:type="character" w:customStyle="1" w:styleId="WW8Num21z6">
    <w:name w:val="WW8Num21z6"/>
    <w:rsid w:val="00993366"/>
  </w:style>
  <w:style w:type="character" w:customStyle="1" w:styleId="WW8Num21z7">
    <w:name w:val="WW8Num21z7"/>
    <w:rsid w:val="00993366"/>
  </w:style>
  <w:style w:type="character" w:customStyle="1" w:styleId="WW8Num21z8">
    <w:name w:val="WW8Num21z8"/>
    <w:rsid w:val="00993366"/>
  </w:style>
  <w:style w:type="character" w:customStyle="1" w:styleId="WW8Num22z0">
    <w:name w:val="WW8Num22z0"/>
    <w:rsid w:val="00993366"/>
    <w:rPr>
      <w:rFonts w:hint="default"/>
    </w:rPr>
  </w:style>
  <w:style w:type="character" w:customStyle="1" w:styleId="WW8Num22z1">
    <w:name w:val="WW8Num22z1"/>
    <w:rsid w:val="00993366"/>
  </w:style>
  <w:style w:type="character" w:customStyle="1" w:styleId="WW8Num22z2">
    <w:name w:val="WW8Num22z2"/>
    <w:rsid w:val="00993366"/>
  </w:style>
  <w:style w:type="character" w:customStyle="1" w:styleId="WW8Num22z3">
    <w:name w:val="WW8Num22z3"/>
    <w:rsid w:val="00993366"/>
  </w:style>
  <w:style w:type="character" w:customStyle="1" w:styleId="WW8Num22z4">
    <w:name w:val="WW8Num22z4"/>
    <w:rsid w:val="00993366"/>
  </w:style>
  <w:style w:type="character" w:customStyle="1" w:styleId="WW8Num22z5">
    <w:name w:val="WW8Num22z5"/>
    <w:rsid w:val="00993366"/>
  </w:style>
  <w:style w:type="character" w:customStyle="1" w:styleId="WW8Num22z6">
    <w:name w:val="WW8Num22z6"/>
    <w:rsid w:val="00993366"/>
  </w:style>
  <w:style w:type="character" w:customStyle="1" w:styleId="WW8Num22z7">
    <w:name w:val="WW8Num22z7"/>
    <w:rsid w:val="00993366"/>
  </w:style>
  <w:style w:type="character" w:customStyle="1" w:styleId="WW8Num22z8">
    <w:name w:val="WW8Num22z8"/>
    <w:rsid w:val="00993366"/>
  </w:style>
  <w:style w:type="character" w:customStyle="1" w:styleId="WW8Num23z0">
    <w:name w:val="WW8Num23z0"/>
    <w:rsid w:val="00993366"/>
    <w:rPr>
      <w:rFonts w:hint="default"/>
    </w:rPr>
  </w:style>
  <w:style w:type="character" w:customStyle="1" w:styleId="WW8Num23z1">
    <w:name w:val="WW8Num23z1"/>
    <w:rsid w:val="00993366"/>
  </w:style>
  <w:style w:type="character" w:customStyle="1" w:styleId="WW8Num23z2">
    <w:name w:val="WW8Num23z2"/>
    <w:rsid w:val="00993366"/>
  </w:style>
  <w:style w:type="character" w:customStyle="1" w:styleId="WW8Num23z3">
    <w:name w:val="WW8Num23z3"/>
    <w:rsid w:val="00993366"/>
  </w:style>
  <w:style w:type="character" w:customStyle="1" w:styleId="WW8Num23z4">
    <w:name w:val="WW8Num23z4"/>
    <w:rsid w:val="00993366"/>
  </w:style>
  <w:style w:type="character" w:customStyle="1" w:styleId="WW8Num23z5">
    <w:name w:val="WW8Num23z5"/>
    <w:rsid w:val="00993366"/>
  </w:style>
  <w:style w:type="character" w:customStyle="1" w:styleId="WW8Num23z6">
    <w:name w:val="WW8Num23z6"/>
    <w:rsid w:val="00993366"/>
  </w:style>
  <w:style w:type="character" w:customStyle="1" w:styleId="WW8Num23z7">
    <w:name w:val="WW8Num23z7"/>
    <w:rsid w:val="00993366"/>
  </w:style>
  <w:style w:type="character" w:customStyle="1" w:styleId="WW8Num23z8">
    <w:name w:val="WW8Num23z8"/>
    <w:rsid w:val="00993366"/>
  </w:style>
  <w:style w:type="character" w:customStyle="1" w:styleId="WW8Num24z0">
    <w:name w:val="WW8Num24z0"/>
    <w:rsid w:val="00993366"/>
    <w:rPr>
      <w:rFonts w:hint="default"/>
      <w:b/>
    </w:rPr>
  </w:style>
  <w:style w:type="character" w:customStyle="1" w:styleId="WW8Num24z1">
    <w:name w:val="WW8Num24z1"/>
    <w:rsid w:val="00993366"/>
  </w:style>
  <w:style w:type="character" w:customStyle="1" w:styleId="WW8Num24z2">
    <w:name w:val="WW8Num24z2"/>
    <w:rsid w:val="00993366"/>
  </w:style>
  <w:style w:type="character" w:customStyle="1" w:styleId="WW8Num24z3">
    <w:name w:val="WW8Num24z3"/>
    <w:rsid w:val="00993366"/>
  </w:style>
  <w:style w:type="character" w:customStyle="1" w:styleId="WW8Num24z4">
    <w:name w:val="WW8Num24z4"/>
    <w:rsid w:val="00993366"/>
  </w:style>
  <w:style w:type="character" w:customStyle="1" w:styleId="WW8Num24z5">
    <w:name w:val="WW8Num24z5"/>
    <w:rsid w:val="00993366"/>
  </w:style>
  <w:style w:type="character" w:customStyle="1" w:styleId="WW8Num24z6">
    <w:name w:val="WW8Num24z6"/>
    <w:rsid w:val="00993366"/>
  </w:style>
  <w:style w:type="character" w:customStyle="1" w:styleId="WW8Num24z7">
    <w:name w:val="WW8Num24z7"/>
    <w:rsid w:val="00993366"/>
  </w:style>
  <w:style w:type="character" w:customStyle="1" w:styleId="WW8Num24z8">
    <w:name w:val="WW8Num24z8"/>
    <w:rsid w:val="00993366"/>
  </w:style>
  <w:style w:type="character" w:customStyle="1" w:styleId="311">
    <w:name w:val="Основной текст с отступом 3 Знак1"/>
    <w:rsid w:val="00993366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afffe">
    <w:name w:val="Знак Знак"/>
    <w:rsid w:val="00993366"/>
    <w:rPr>
      <w:sz w:val="28"/>
      <w:szCs w:val="24"/>
      <w:lang w:val="ru-RU" w:eastAsia="ar-SA" w:bidi="ar-SA"/>
    </w:rPr>
  </w:style>
  <w:style w:type="paragraph" w:customStyle="1" w:styleId="affff">
    <w:name w:val="Название"/>
    <w:basedOn w:val="a"/>
    <w:rsid w:val="00993366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lang w:eastAsia="ar-SA"/>
    </w:rPr>
  </w:style>
  <w:style w:type="paragraph" w:customStyle="1" w:styleId="21">
    <w:name w:val="Маркированный список 21"/>
    <w:basedOn w:val="a"/>
    <w:rsid w:val="00993366"/>
    <w:pPr>
      <w:numPr>
        <w:numId w:val="2"/>
      </w:numPr>
      <w:suppressAutoHyphens/>
      <w:spacing w:after="0" w:line="240" w:lineRule="auto"/>
      <w:ind w:left="283" w:firstLine="0"/>
    </w:pPr>
    <w:rPr>
      <w:rFonts w:eastAsia="Times New Roman"/>
      <w:sz w:val="28"/>
      <w:lang w:eastAsia="ar-SA"/>
    </w:rPr>
  </w:style>
  <w:style w:type="paragraph" w:customStyle="1" w:styleId="312">
    <w:name w:val="Основной текст с отступом 31"/>
    <w:basedOn w:val="a"/>
    <w:rsid w:val="00993366"/>
    <w:pPr>
      <w:suppressAutoHyphens/>
      <w:spacing w:after="120" w:line="240" w:lineRule="auto"/>
      <w:ind w:left="283"/>
    </w:pPr>
    <w:rPr>
      <w:rFonts w:eastAsia="Times New Roman"/>
      <w:sz w:val="16"/>
      <w:szCs w:val="16"/>
      <w:lang w:val="x-none" w:eastAsia="ar-SA"/>
    </w:rPr>
  </w:style>
  <w:style w:type="paragraph" w:customStyle="1" w:styleId="Heading">
    <w:name w:val="Heading"/>
    <w:rsid w:val="00993366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numbering" w:customStyle="1" w:styleId="3a">
    <w:name w:val="Нет списка3"/>
    <w:next w:val="a2"/>
    <w:semiHidden/>
    <w:rsid w:val="00C74ADE"/>
  </w:style>
  <w:style w:type="table" w:customStyle="1" w:styleId="3b">
    <w:name w:val="Сетка таблицы3"/>
    <w:basedOn w:val="a1"/>
    <w:next w:val="aff9"/>
    <w:rsid w:val="00C74ADE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0">
    <w:name w:val="Знак"/>
    <w:basedOn w:val="a"/>
    <w:rsid w:val="00C74AD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445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88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758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0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435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8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266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8997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39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64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86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0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4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73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53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4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90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7031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4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554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6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76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3703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614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70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8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047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479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605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2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488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501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3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59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93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199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90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165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403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882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09558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563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335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35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60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111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37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040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32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702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39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971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87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591D9-DCB3-4206-B056-3852862E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4697</TotalTime>
  <Pages>5</Pages>
  <Words>4347</Words>
  <Characters>24779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Кузнецова Ольга Сергеевна</cp:lastModifiedBy>
  <cp:revision>415</cp:revision>
  <cp:lastPrinted>2022-03-01T13:57:00Z</cp:lastPrinted>
  <dcterms:created xsi:type="dcterms:W3CDTF">2019-07-16T06:57:00Z</dcterms:created>
  <dcterms:modified xsi:type="dcterms:W3CDTF">2022-04-06T12:11:00Z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