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6E3E925B" w:rsidR="001C176E" w:rsidRDefault="00AC158F" w:rsidP="00C14B89">
            <w:pPr>
              <w:spacing w:after="0" w:line="240" w:lineRule="auto"/>
              <w:ind w:left="5706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 </w:t>
            </w:r>
            <w:r w:rsidR="00581A75">
              <w:rPr>
                <w:b/>
              </w:rPr>
              <w:t>1</w:t>
            </w:r>
            <w:r w:rsidR="00844987">
              <w:rPr>
                <w:b/>
              </w:rPr>
              <w:t>9</w:t>
            </w:r>
            <w:r w:rsidR="000C7E86">
              <w:rPr>
                <w:b/>
              </w:rPr>
              <w:t xml:space="preserve"> </w:t>
            </w:r>
            <w:r w:rsidR="00844987">
              <w:rPr>
                <w:b/>
              </w:rPr>
              <w:t>января</w:t>
            </w:r>
          </w:p>
          <w:p w14:paraId="49C155B9" w14:textId="48BB8AC6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581A75">
              <w:rPr>
                <w:b/>
              </w:rPr>
              <w:t>2</w:t>
            </w:r>
            <w:r>
              <w:rPr>
                <w:b/>
              </w:rPr>
              <w:t xml:space="preserve"> года</w:t>
            </w:r>
          </w:p>
          <w:p w14:paraId="190281B0" w14:textId="1454325F" w:rsidR="001C176E" w:rsidRDefault="000D23D1" w:rsidP="00B94D4E">
            <w:pPr>
              <w:spacing w:after="0" w:line="240" w:lineRule="auto"/>
              <w:ind w:left="6131"/>
              <w:jc w:val="center"/>
            </w:pPr>
            <w:r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581A75">
              <w:rPr>
                <w:b/>
              </w:rPr>
              <w:t>0</w:t>
            </w:r>
            <w:r w:rsidR="00844987">
              <w:rPr>
                <w:b/>
              </w:rPr>
              <w:t>1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>
      <w:pPr>
        <w:spacing w:after="0" w:line="240" w:lineRule="auto"/>
        <w:jc w:val="both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3312CD2D" w14:textId="77777777" w:rsidR="00384737" w:rsidRDefault="00384737" w:rsidP="00384737">
      <w:pPr>
        <w:pStyle w:val="29"/>
        <w:tabs>
          <w:tab w:val="left" w:pos="709"/>
        </w:tabs>
        <w:spacing w:line="276" w:lineRule="auto"/>
        <w:ind w:left="284" w:right="189" w:firstLine="284"/>
        <w:jc w:val="center"/>
        <w:rPr>
          <w:b/>
          <w:bCs/>
          <w:sz w:val="16"/>
          <w:szCs w:val="16"/>
        </w:rPr>
      </w:pPr>
    </w:p>
    <w:p w14:paraId="4115FBAC" w14:textId="0072116A" w:rsidR="00384737" w:rsidRDefault="00384737" w:rsidP="00384737">
      <w:pPr>
        <w:pStyle w:val="29"/>
        <w:tabs>
          <w:tab w:val="left" w:pos="709"/>
        </w:tabs>
        <w:spacing w:line="276" w:lineRule="auto"/>
        <w:ind w:left="284" w:right="189" w:firstLine="284"/>
        <w:jc w:val="center"/>
        <w:rPr>
          <w:b/>
          <w:bCs/>
          <w:sz w:val="16"/>
          <w:szCs w:val="16"/>
        </w:rPr>
      </w:pPr>
      <w:r w:rsidRPr="00384737">
        <w:rPr>
          <w:b/>
          <w:bCs/>
          <w:sz w:val="16"/>
          <w:szCs w:val="16"/>
        </w:rPr>
        <w:t>ЗАКЛЮЧЕНИЕ О РЕЗУЛЬТАТАХ ПУБЛИЧНЫХ СЛУШАНИЙ</w:t>
      </w:r>
    </w:p>
    <w:p w14:paraId="57EEA33B" w14:textId="77777777" w:rsidR="00384737" w:rsidRPr="00384737" w:rsidRDefault="00384737" w:rsidP="00384737">
      <w:pPr>
        <w:pStyle w:val="29"/>
        <w:tabs>
          <w:tab w:val="left" w:pos="709"/>
        </w:tabs>
        <w:spacing w:line="276" w:lineRule="auto"/>
        <w:ind w:left="284" w:right="189" w:firstLine="284"/>
        <w:jc w:val="both"/>
        <w:rPr>
          <w:bCs/>
          <w:sz w:val="16"/>
          <w:szCs w:val="16"/>
        </w:rPr>
      </w:pPr>
    </w:p>
    <w:p w14:paraId="0364D3AC" w14:textId="77777777" w:rsidR="00384737" w:rsidRPr="00384737" w:rsidRDefault="00384737" w:rsidP="00384737">
      <w:pPr>
        <w:pStyle w:val="29"/>
        <w:tabs>
          <w:tab w:val="left" w:pos="709"/>
        </w:tabs>
        <w:spacing w:after="240"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/>
          <w:bCs/>
          <w:sz w:val="16"/>
          <w:szCs w:val="16"/>
        </w:rPr>
        <w:t xml:space="preserve">По проекту решения </w:t>
      </w:r>
      <w:r w:rsidRPr="00384737">
        <w:rPr>
          <w:bCs/>
          <w:sz w:val="16"/>
          <w:szCs w:val="16"/>
        </w:rPr>
        <w:t>Совета депутатов муниципального образования Елизаветинского сельского поселения Гатчинского муниципального района Ленинградской области «Об Уставе муниципального образования Елизаветинского сельского поселения Гатчинского муниципального района Ленинградской области».</w:t>
      </w:r>
      <w:r w:rsidRPr="00384737">
        <w:rPr>
          <w:b/>
          <w:bCs/>
          <w:sz w:val="16"/>
          <w:szCs w:val="16"/>
        </w:rPr>
        <w:t xml:space="preserve">  </w:t>
      </w:r>
    </w:p>
    <w:p w14:paraId="4E192D53" w14:textId="77777777" w:rsidR="00384737" w:rsidRPr="00384737" w:rsidRDefault="00384737" w:rsidP="00384737">
      <w:pPr>
        <w:pStyle w:val="29"/>
        <w:tabs>
          <w:tab w:val="left" w:pos="709"/>
        </w:tabs>
        <w:spacing w:after="240"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Cs/>
          <w:sz w:val="16"/>
          <w:szCs w:val="16"/>
        </w:rPr>
        <w:t xml:space="preserve">Публичные слушания назначены решением совета депутатов муниципального образования Елизаветинского сельского поселения Гатчинского муниципального района Ленинградской области от «16» декабря 2021 года №148 </w:t>
      </w:r>
      <w:r w:rsidRPr="00384737">
        <w:rPr>
          <w:b/>
          <w:bCs/>
          <w:sz w:val="16"/>
          <w:szCs w:val="16"/>
        </w:rPr>
        <w:t>«</w:t>
      </w:r>
      <w:r w:rsidRPr="00384737">
        <w:rPr>
          <w:bCs/>
          <w:sz w:val="16"/>
          <w:szCs w:val="16"/>
        </w:rPr>
        <w:t>О принятии проекта Устава Елизаветинского сельского поселения Гатчинского муниципального района Ленинградской области».</w:t>
      </w:r>
    </w:p>
    <w:p w14:paraId="36EC99B3" w14:textId="4632C98A" w:rsidR="00384737" w:rsidRPr="00384737" w:rsidRDefault="00384737" w:rsidP="00384737">
      <w:pPr>
        <w:pStyle w:val="29"/>
        <w:tabs>
          <w:tab w:val="left" w:pos="709"/>
        </w:tabs>
        <w:spacing w:after="240"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/>
          <w:bCs/>
          <w:sz w:val="16"/>
          <w:szCs w:val="16"/>
        </w:rPr>
        <w:t>Тема публичных слушаний:</w:t>
      </w:r>
      <w:r w:rsidRPr="00384737">
        <w:rPr>
          <w:bCs/>
          <w:sz w:val="16"/>
          <w:szCs w:val="16"/>
        </w:rPr>
        <w:t xml:space="preserve"> </w:t>
      </w:r>
      <w:r w:rsidRPr="00384737">
        <w:rPr>
          <w:bCs/>
          <w:sz w:val="16"/>
          <w:szCs w:val="16"/>
        </w:rPr>
        <w:t>обсуждение проекта Устава Елизаветинского сельского поселения Гатчинского муниципального района Ленинградской области,</w:t>
      </w:r>
      <w:r w:rsidRPr="00384737">
        <w:rPr>
          <w:bCs/>
          <w:sz w:val="16"/>
          <w:szCs w:val="16"/>
        </w:rPr>
        <w:t xml:space="preserve"> принятого решением от «16» декабря 2021 года №148 </w:t>
      </w:r>
      <w:r w:rsidRPr="00384737">
        <w:rPr>
          <w:b/>
          <w:bCs/>
          <w:sz w:val="16"/>
          <w:szCs w:val="16"/>
        </w:rPr>
        <w:t>«</w:t>
      </w:r>
      <w:r w:rsidRPr="00384737">
        <w:rPr>
          <w:bCs/>
          <w:sz w:val="16"/>
          <w:szCs w:val="16"/>
        </w:rPr>
        <w:t>О принятии проекта Устава Елизаветинского сельского поселения Гатчинского муниципального района Ленинградской области»</w:t>
      </w:r>
      <w:r>
        <w:rPr>
          <w:bCs/>
          <w:sz w:val="16"/>
          <w:szCs w:val="16"/>
        </w:rPr>
        <w:t>.</w:t>
      </w:r>
    </w:p>
    <w:p w14:paraId="2DD14BFC" w14:textId="642BC824" w:rsidR="00384737" w:rsidRPr="00384737" w:rsidRDefault="00384737" w:rsidP="00384737">
      <w:pPr>
        <w:pStyle w:val="29"/>
        <w:tabs>
          <w:tab w:val="left" w:pos="709"/>
        </w:tabs>
        <w:spacing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/>
          <w:bCs/>
          <w:sz w:val="16"/>
          <w:szCs w:val="16"/>
        </w:rPr>
        <w:t xml:space="preserve">Инициаторы публичных слушаний: </w:t>
      </w:r>
      <w:r w:rsidRPr="00384737">
        <w:rPr>
          <w:bCs/>
          <w:sz w:val="16"/>
          <w:szCs w:val="16"/>
        </w:rPr>
        <w:t>Совет депутатов муниципального образования Елизаветинского сельского поселения Гатчинского муниципального района Ленинградской области</w:t>
      </w:r>
      <w:r w:rsidRPr="00384737">
        <w:rPr>
          <w:b/>
          <w:bCs/>
          <w:sz w:val="16"/>
          <w:szCs w:val="16"/>
        </w:rPr>
        <w:t>.</w:t>
      </w:r>
    </w:p>
    <w:p w14:paraId="515CC1DC" w14:textId="6C9A479C" w:rsidR="00384737" w:rsidRPr="00384737" w:rsidRDefault="00384737" w:rsidP="00384737">
      <w:pPr>
        <w:pStyle w:val="29"/>
        <w:tabs>
          <w:tab w:val="left" w:pos="709"/>
        </w:tabs>
        <w:spacing w:after="240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/>
          <w:bCs/>
          <w:sz w:val="16"/>
          <w:szCs w:val="16"/>
        </w:rPr>
        <w:t>Дата проведения:</w:t>
      </w:r>
      <w:r w:rsidRPr="00384737">
        <w:rPr>
          <w:bCs/>
          <w:sz w:val="16"/>
          <w:szCs w:val="16"/>
        </w:rPr>
        <w:t xml:space="preserve"> «18» января 2022 года.               </w:t>
      </w:r>
    </w:p>
    <w:p w14:paraId="6E86016A" w14:textId="77777777" w:rsidR="00384737" w:rsidRPr="00384737" w:rsidRDefault="00384737" w:rsidP="00384737">
      <w:pPr>
        <w:pStyle w:val="29"/>
        <w:tabs>
          <w:tab w:val="left" w:pos="709"/>
        </w:tabs>
        <w:spacing w:after="240"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/>
          <w:bCs/>
          <w:sz w:val="16"/>
          <w:szCs w:val="16"/>
        </w:rPr>
        <w:t>Количество участников</w:t>
      </w:r>
      <w:r w:rsidRPr="00384737">
        <w:rPr>
          <w:bCs/>
          <w:sz w:val="16"/>
          <w:szCs w:val="16"/>
        </w:rPr>
        <w:t>: 15 человек.</w:t>
      </w:r>
    </w:p>
    <w:p w14:paraId="25F14050" w14:textId="77777777" w:rsidR="00384737" w:rsidRPr="00384737" w:rsidRDefault="00384737" w:rsidP="00384737">
      <w:pPr>
        <w:pStyle w:val="29"/>
        <w:tabs>
          <w:tab w:val="left" w:pos="709"/>
        </w:tabs>
        <w:spacing w:after="240"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Cs/>
          <w:sz w:val="16"/>
          <w:szCs w:val="16"/>
        </w:rPr>
        <w:t>В результате обсуждения проекта решения совета депутатов муниципального образования Елизаветинского сельского поселения Гатчинского муниципального района Ленинградской области «Об Уставе муниципального образования Елизаветинского сельского поселения Гатчинского муниципального района Ленинградской области», принято решение:</w:t>
      </w:r>
    </w:p>
    <w:p w14:paraId="333CF9D5" w14:textId="77777777" w:rsidR="00384737" w:rsidRPr="00384737" w:rsidRDefault="00384737" w:rsidP="00384737">
      <w:pPr>
        <w:pStyle w:val="29"/>
        <w:tabs>
          <w:tab w:val="left" w:pos="709"/>
        </w:tabs>
        <w:spacing w:after="240"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Cs/>
          <w:sz w:val="16"/>
          <w:szCs w:val="16"/>
        </w:rPr>
        <w:t>1. Одобрить проект решения</w:t>
      </w:r>
      <w:r w:rsidRPr="00384737">
        <w:rPr>
          <w:b/>
          <w:bCs/>
          <w:sz w:val="16"/>
          <w:szCs w:val="16"/>
        </w:rPr>
        <w:t xml:space="preserve"> «</w:t>
      </w:r>
      <w:r w:rsidRPr="00384737">
        <w:rPr>
          <w:bCs/>
          <w:sz w:val="16"/>
          <w:szCs w:val="16"/>
        </w:rPr>
        <w:t>Об Уставе муниципального образования Елизаветинского сельского поселения Гатчинского муниципального района Ленинградской области».</w:t>
      </w:r>
    </w:p>
    <w:p w14:paraId="45491FC5" w14:textId="77777777" w:rsidR="00384737" w:rsidRPr="00384737" w:rsidRDefault="00384737" w:rsidP="00384737">
      <w:pPr>
        <w:pStyle w:val="29"/>
        <w:tabs>
          <w:tab w:val="left" w:pos="709"/>
        </w:tabs>
        <w:spacing w:after="240"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Cs/>
          <w:sz w:val="16"/>
          <w:szCs w:val="16"/>
        </w:rPr>
        <w:t>2.Рекомендовать совету депутатов муниципального образования Елизаветинского сельского поселения Гатчинского муниципального района</w:t>
      </w:r>
      <w:r w:rsidRPr="00384737">
        <w:rPr>
          <w:bCs/>
          <w:i/>
          <w:sz w:val="16"/>
          <w:szCs w:val="16"/>
        </w:rPr>
        <w:t xml:space="preserve"> </w:t>
      </w:r>
      <w:r w:rsidRPr="00384737">
        <w:rPr>
          <w:bCs/>
          <w:sz w:val="16"/>
          <w:szCs w:val="16"/>
        </w:rPr>
        <w:t xml:space="preserve">принять проект решения совета депутатов муниципального образования Елизаветинского сельского поселения Гатчинского муниципального района Ленинградской области </w:t>
      </w:r>
      <w:r w:rsidRPr="00384737">
        <w:rPr>
          <w:b/>
          <w:bCs/>
          <w:sz w:val="16"/>
          <w:szCs w:val="16"/>
        </w:rPr>
        <w:t>«</w:t>
      </w:r>
      <w:r w:rsidRPr="00384737">
        <w:rPr>
          <w:bCs/>
          <w:sz w:val="16"/>
          <w:szCs w:val="16"/>
        </w:rPr>
        <w:t>Об Уставе муниципального образования Елизаветинского сельского поселения Гатчинского муниципального района Ленинградской области»</w:t>
      </w:r>
      <w:r w:rsidRPr="00384737">
        <w:rPr>
          <w:bCs/>
          <w:i/>
          <w:sz w:val="16"/>
          <w:szCs w:val="16"/>
        </w:rPr>
        <w:t>.</w:t>
      </w:r>
    </w:p>
    <w:p w14:paraId="215495AB" w14:textId="77777777" w:rsidR="00384737" w:rsidRPr="00384737" w:rsidRDefault="00384737" w:rsidP="00384737">
      <w:pPr>
        <w:pStyle w:val="29"/>
        <w:tabs>
          <w:tab w:val="left" w:pos="709"/>
        </w:tabs>
        <w:spacing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Cs/>
          <w:sz w:val="16"/>
          <w:szCs w:val="16"/>
        </w:rPr>
        <w:t> </w:t>
      </w:r>
    </w:p>
    <w:p w14:paraId="44FE9770" w14:textId="77777777" w:rsidR="00384737" w:rsidRPr="00384737" w:rsidRDefault="00384737" w:rsidP="00384737">
      <w:pPr>
        <w:pStyle w:val="29"/>
        <w:tabs>
          <w:tab w:val="left" w:pos="709"/>
        </w:tabs>
        <w:spacing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Cs/>
          <w:sz w:val="16"/>
          <w:szCs w:val="16"/>
        </w:rPr>
        <w:t>Председатель- Самойлов Е.В. ________________</w:t>
      </w:r>
    </w:p>
    <w:p w14:paraId="7604871D" w14:textId="77777777" w:rsidR="00384737" w:rsidRPr="00384737" w:rsidRDefault="00384737" w:rsidP="00384737">
      <w:pPr>
        <w:pStyle w:val="29"/>
        <w:tabs>
          <w:tab w:val="left" w:pos="709"/>
        </w:tabs>
        <w:spacing w:line="276" w:lineRule="auto"/>
        <w:ind w:left="284" w:right="189" w:firstLine="284"/>
        <w:jc w:val="both"/>
        <w:rPr>
          <w:bCs/>
          <w:sz w:val="16"/>
          <w:szCs w:val="16"/>
        </w:rPr>
      </w:pPr>
      <w:r w:rsidRPr="00384737">
        <w:rPr>
          <w:bCs/>
          <w:sz w:val="16"/>
          <w:szCs w:val="16"/>
        </w:rPr>
        <w:t>Секретарь – Коробова А.В._________________</w:t>
      </w:r>
    </w:p>
    <w:p w14:paraId="61E2D5CC" w14:textId="77777777" w:rsidR="00A521D6" w:rsidRPr="00A521D6" w:rsidRDefault="00A521D6" w:rsidP="00384737">
      <w:pPr>
        <w:pStyle w:val="29"/>
        <w:tabs>
          <w:tab w:val="left" w:pos="709"/>
        </w:tabs>
        <w:ind w:left="284" w:right="189" w:firstLine="284"/>
        <w:jc w:val="both"/>
        <w:rPr>
          <w:bCs/>
          <w:sz w:val="16"/>
          <w:szCs w:val="16"/>
        </w:rPr>
      </w:pPr>
    </w:p>
    <w:p w14:paraId="5B2C2B72" w14:textId="77777777" w:rsidR="00A521D6" w:rsidRPr="00A521D6" w:rsidRDefault="00A521D6" w:rsidP="00A521D6">
      <w:pPr>
        <w:pStyle w:val="29"/>
        <w:tabs>
          <w:tab w:val="left" w:pos="709"/>
        </w:tabs>
        <w:ind w:firstLine="284"/>
        <w:jc w:val="both"/>
        <w:rPr>
          <w:bCs/>
          <w:sz w:val="16"/>
          <w:szCs w:val="16"/>
        </w:rPr>
      </w:pPr>
    </w:p>
    <w:p w14:paraId="1D122D5D" w14:textId="77777777" w:rsidR="00A521D6" w:rsidRPr="00A521D6" w:rsidRDefault="00A521D6" w:rsidP="00A521D6">
      <w:pPr>
        <w:pStyle w:val="29"/>
        <w:tabs>
          <w:tab w:val="left" w:pos="709"/>
        </w:tabs>
        <w:ind w:firstLine="284"/>
        <w:jc w:val="both"/>
        <w:rPr>
          <w:bCs/>
          <w:sz w:val="16"/>
          <w:szCs w:val="16"/>
        </w:rPr>
      </w:pPr>
    </w:p>
    <w:p w14:paraId="26BB17DB" w14:textId="77777777" w:rsidR="00A521D6" w:rsidRPr="00A521D6" w:rsidRDefault="00A521D6" w:rsidP="00A521D6">
      <w:pPr>
        <w:pStyle w:val="29"/>
        <w:tabs>
          <w:tab w:val="left" w:pos="3969"/>
        </w:tabs>
        <w:jc w:val="both"/>
        <w:rPr>
          <w:bCs/>
          <w:sz w:val="16"/>
          <w:szCs w:val="16"/>
        </w:rPr>
      </w:pPr>
    </w:p>
    <w:p w14:paraId="663AB444" w14:textId="77777777" w:rsidR="00A521D6" w:rsidRPr="006D48E9" w:rsidRDefault="00A521D6" w:rsidP="00581A75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14:paraId="430237B9" w14:textId="77777777" w:rsidR="00F324DB" w:rsidRDefault="00F324DB" w:rsidP="00DD7B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143F2C3C" w14:textId="77777777" w:rsidR="00CF1A0B" w:rsidRDefault="00CF1A0B" w:rsidP="00CF1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iCs/>
          <w:sz w:val="16"/>
          <w:szCs w:val="16"/>
          <w:lang w:eastAsia="ru-RU"/>
        </w:rPr>
      </w:pPr>
    </w:p>
    <w:p w14:paraId="7454B33D" w14:textId="3842BF17" w:rsidR="007C0604" w:rsidRDefault="007C0604" w:rsidP="007C0604">
      <w:pPr>
        <w:pStyle w:val="29"/>
        <w:jc w:val="center"/>
        <w:rPr>
          <w:b/>
          <w:sz w:val="16"/>
          <w:szCs w:val="16"/>
        </w:rPr>
      </w:pPr>
    </w:p>
    <w:sectPr w:rsidR="007C0604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CE94" w14:textId="77777777" w:rsidR="003C3DEF" w:rsidRDefault="003C3DEF">
      <w:pPr>
        <w:spacing w:after="0" w:line="240" w:lineRule="auto"/>
      </w:pPr>
      <w:r>
        <w:separator/>
      </w:r>
    </w:p>
  </w:endnote>
  <w:endnote w:type="continuationSeparator" w:id="0">
    <w:p w14:paraId="076917E3" w14:textId="77777777" w:rsidR="003C3DEF" w:rsidRDefault="003C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5315" w14:textId="77777777" w:rsidR="003C3DEF" w:rsidRDefault="003C3DEF">
      <w:pPr>
        <w:spacing w:after="0" w:line="240" w:lineRule="auto"/>
      </w:pPr>
      <w:r>
        <w:separator/>
      </w:r>
    </w:p>
  </w:footnote>
  <w:footnote w:type="continuationSeparator" w:id="0">
    <w:p w14:paraId="575DF995" w14:textId="77777777" w:rsidR="003C3DEF" w:rsidRDefault="003C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</w:lvl>
    <w:lvl w:ilvl="1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>
      <w:start w:val="1"/>
      <w:numFmt w:val="decimal"/>
      <w:lvlText w:val="%5."/>
      <w:lvlJc w:val="left"/>
      <w:pPr>
        <w:tabs>
          <w:tab w:val="num" w:pos="2019"/>
        </w:tabs>
        <w:ind w:left="2019" w:hanging="360"/>
      </w:pPr>
    </w:lvl>
    <w:lvl w:ilvl="5">
      <w:start w:val="1"/>
      <w:numFmt w:val="decimal"/>
      <w:lvlText w:val="%6."/>
      <w:lvlJc w:val="left"/>
      <w:pPr>
        <w:tabs>
          <w:tab w:val="num" w:pos="2379"/>
        </w:tabs>
        <w:ind w:left="2379" w:hanging="360"/>
      </w:pPr>
    </w:lvl>
    <w:lvl w:ilvl="6">
      <w:start w:val="1"/>
      <w:numFmt w:val="decimal"/>
      <w:lvlText w:val="%7."/>
      <w:lvlJc w:val="left"/>
      <w:pPr>
        <w:tabs>
          <w:tab w:val="num" w:pos="2739"/>
        </w:tabs>
        <w:ind w:left="2739" w:hanging="360"/>
      </w:pPr>
    </w:lvl>
    <w:lvl w:ilvl="7">
      <w:start w:val="1"/>
      <w:numFmt w:val="decimal"/>
      <w:lvlText w:val="%8."/>
      <w:lvlJc w:val="left"/>
      <w:pPr>
        <w:tabs>
          <w:tab w:val="num" w:pos="3099"/>
        </w:tabs>
        <w:ind w:left="3099" w:hanging="360"/>
      </w:pPr>
    </w:lvl>
    <w:lvl w:ilvl="8">
      <w:start w:val="1"/>
      <w:numFmt w:val="decimal"/>
      <w:lvlText w:val="%9."/>
      <w:lvlJc w:val="left"/>
      <w:pPr>
        <w:tabs>
          <w:tab w:val="num" w:pos="3459"/>
        </w:tabs>
        <w:ind w:left="345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A767E7"/>
    <w:multiLevelType w:val="multilevel"/>
    <w:tmpl w:val="9D36B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9FA2FF4"/>
    <w:multiLevelType w:val="hybridMultilevel"/>
    <w:tmpl w:val="42ECBDE2"/>
    <w:lvl w:ilvl="0" w:tplc="0444E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4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D405B0"/>
    <w:multiLevelType w:val="multilevel"/>
    <w:tmpl w:val="D76830C8"/>
    <w:lvl w:ilvl="0">
      <w:start w:val="1"/>
      <w:numFmt w:val="upperRoman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4F9134FF"/>
    <w:multiLevelType w:val="hybridMultilevel"/>
    <w:tmpl w:val="E84EA520"/>
    <w:lvl w:ilvl="0" w:tplc="1B0C2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E6093"/>
    <w:multiLevelType w:val="hybridMultilevel"/>
    <w:tmpl w:val="66D2F01E"/>
    <w:lvl w:ilvl="0" w:tplc="2D7693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756B4E6F"/>
    <w:multiLevelType w:val="multilevel"/>
    <w:tmpl w:val="BCC8FE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6"/>
  </w:num>
  <w:num w:numId="6">
    <w:abstractNumId w:val="20"/>
  </w:num>
  <w:num w:numId="7">
    <w:abstractNumId w:val="17"/>
  </w:num>
  <w:num w:numId="8">
    <w:abstractNumId w:val="21"/>
  </w:num>
  <w:num w:numId="9">
    <w:abstractNumId w:val="12"/>
  </w:num>
  <w:num w:numId="10">
    <w:abstractNumId w:val="19"/>
  </w:num>
  <w:num w:numId="11">
    <w:abstractNumId w:val="1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FBD"/>
    <w:rsid w:val="00030A49"/>
    <w:rsid w:val="00044EBA"/>
    <w:rsid w:val="000461C2"/>
    <w:rsid w:val="00047DA9"/>
    <w:rsid w:val="000509EF"/>
    <w:rsid w:val="00051AAE"/>
    <w:rsid w:val="000522AC"/>
    <w:rsid w:val="000557AB"/>
    <w:rsid w:val="00063021"/>
    <w:rsid w:val="00067D78"/>
    <w:rsid w:val="0007170C"/>
    <w:rsid w:val="00074D5F"/>
    <w:rsid w:val="00090EEF"/>
    <w:rsid w:val="0009175D"/>
    <w:rsid w:val="00091D2C"/>
    <w:rsid w:val="000A0A0F"/>
    <w:rsid w:val="000A3190"/>
    <w:rsid w:val="000A4303"/>
    <w:rsid w:val="000A4ED1"/>
    <w:rsid w:val="000B2830"/>
    <w:rsid w:val="000B740F"/>
    <w:rsid w:val="000B7B6C"/>
    <w:rsid w:val="000C7E86"/>
    <w:rsid w:val="000D23D1"/>
    <w:rsid w:val="000D34CC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225E"/>
    <w:rsid w:val="00133C2E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678"/>
    <w:rsid w:val="00173B70"/>
    <w:rsid w:val="00175658"/>
    <w:rsid w:val="00175EAE"/>
    <w:rsid w:val="00190695"/>
    <w:rsid w:val="00197DF2"/>
    <w:rsid w:val="001A1B21"/>
    <w:rsid w:val="001C176E"/>
    <w:rsid w:val="001C40C1"/>
    <w:rsid w:val="001E5774"/>
    <w:rsid w:val="001F5373"/>
    <w:rsid w:val="001F76BC"/>
    <w:rsid w:val="002005B1"/>
    <w:rsid w:val="00201A94"/>
    <w:rsid w:val="0020292D"/>
    <w:rsid w:val="0020375A"/>
    <w:rsid w:val="002111E9"/>
    <w:rsid w:val="00212829"/>
    <w:rsid w:val="00226780"/>
    <w:rsid w:val="00234F52"/>
    <w:rsid w:val="00235833"/>
    <w:rsid w:val="00243146"/>
    <w:rsid w:val="00247911"/>
    <w:rsid w:val="00250FA9"/>
    <w:rsid w:val="0026032F"/>
    <w:rsid w:val="00262D35"/>
    <w:rsid w:val="002638AE"/>
    <w:rsid w:val="0026409D"/>
    <w:rsid w:val="002703F2"/>
    <w:rsid w:val="00270FF4"/>
    <w:rsid w:val="002737A2"/>
    <w:rsid w:val="002740DC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661"/>
    <w:rsid w:val="002B29F3"/>
    <w:rsid w:val="002B5413"/>
    <w:rsid w:val="002C2371"/>
    <w:rsid w:val="002C2CF3"/>
    <w:rsid w:val="002C6F04"/>
    <w:rsid w:val="002D21F6"/>
    <w:rsid w:val="002D6211"/>
    <w:rsid w:val="002D6475"/>
    <w:rsid w:val="002E03B8"/>
    <w:rsid w:val="002E3905"/>
    <w:rsid w:val="002E39BE"/>
    <w:rsid w:val="002E7156"/>
    <w:rsid w:val="002F24FE"/>
    <w:rsid w:val="002F2E93"/>
    <w:rsid w:val="002F7EFE"/>
    <w:rsid w:val="00300C62"/>
    <w:rsid w:val="00301F06"/>
    <w:rsid w:val="00303DFF"/>
    <w:rsid w:val="003061D6"/>
    <w:rsid w:val="00311D99"/>
    <w:rsid w:val="00314CCD"/>
    <w:rsid w:val="0031679F"/>
    <w:rsid w:val="00316D3A"/>
    <w:rsid w:val="00322F33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3C30"/>
    <w:rsid w:val="00355510"/>
    <w:rsid w:val="003567B2"/>
    <w:rsid w:val="00362202"/>
    <w:rsid w:val="0037061C"/>
    <w:rsid w:val="003714B4"/>
    <w:rsid w:val="00373740"/>
    <w:rsid w:val="00375080"/>
    <w:rsid w:val="00376E96"/>
    <w:rsid w:val="00380CC9"/>
    <w:rsid w:val="00381529"/>
    <w:rsid w:val="00381C73"/>
    <w:rsid w:val="00384737"/>
    <w:rsid w:val="0038758F"/>
    <w:rsid w:val="00390969"/>
    <w:rsid w:val="003A111B"/>
    <w:rsid w:val="003A69DD"/>
    <w:rsid w:val="003B0370"/>
    <w:rsid w:val="003B0CE0"/>
    <w:rsid w:val="003B61B3"/>
    <w:rsid w:val="003B7BA2"/>
    <w:rsid w:val="003C0505"/>
    <w:rsid w:val="003C3DEF"/>
    <w:rsid w:val="003D3937"/>
    <w:rsid w:val="003D4560"/>
    <w:rsid w:val="003E6D2F"/>
    <w:rsid w:val="003F368C"/>
    <w:rsid w:val="00400116"/>
    <w:rsid w:val="0041546B"/>
    <w:rsid w:val="00416F28"/>
    <w:rsid w:val="00422FA4"/>
    <w:rsid w:val="00430160"/>
    <w:rsid w:val="00430252"/>
    <w:rsid w:val="004408F3"/>
    <w:rsid w:val="00444FE2"/>
    <w:rsid w:val="00452228"/>
    <w:rsid w:val="004530BA"/>
    <w:rsid w:val="00454E08"/>
    <w:rsid w:val="00454F3B"/>
    <w:rsid w:val="004573A1"/>
    <w:rsid w:val="004633E6"/>
    <w:rsid w:val="0047004F"/>
    <w:rsid w:val="0047348C"/>
    <w:rsid w:val="004759A8"/>
    <w:rsid w:val="00494E84"/>
    <w:rsid w:val="004972CB"/>
    <w:rsid w:val="004A50F6"/>
    <w:rsid w:val="004A5B30"/>
    <w:rsid w:val="004A5FA7"/>
    <w:rsid w:val="004A61D8"/>
    <w:rsid w:val="004B0A90"/>
    <w:rsid w:val="004B3471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912"/>
    <w:rsid w:val="005066D7"/>
    <w:rsid w:val="005137F3"/>
    <w:rsid w:val="00514CE2"/>
    <w:rsid w:val="005253DB"/>
    <w:rsid w:val="00530E1B"/>
    <w:rsid w:val="0053169F"/>
    <w:rsid w:val="00531C2A"/>
    <w:rsid w:val="00532726"/>
    <w:rsid w:val="00533457"/>
    <w:rsid w:val="00537E22"/>
    <w:rsid w:val="00546D71"/>
    <w:rsid w:val="00560189"/>
    <w:rsid w:val="00560C2D"/>
    <w:rsid w:val="00562836"/>
    <w:rsid w:val="0057210F"/>
    <w:rsid w:val="005735B0"/>
    <w:rsid w:val="00581838"/>
    <w:rsid w:val="00581A75"/>
    <w:rsid w:val="00585FE7"/>
    <w:rsid w:val="00587797"/>
    <w:rsid w:val="00592A2B"/>
    <w:rsid w:val="005947AC"/>
    <w:rsid w:val="00595CD0"/>
    <w:rsid w:val="005B27B0"/>
    <w:rsid w:val="005B66E1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60DF"/>
    <w:rsid w:val="00634512"/>
    <w:rsid w:val="00635214"/>
    <w:rsid w:val="006368D9"/>
    <w:rsid w:val="00642576"/>
    <w:rsid w:val="006628E8"/>
    <w:rsid w:val="0066355A"/>
    <w:rsid w:val="00671597"/>
    <w:rsid w:val="00673A58"/>
    <w:rsid w:val="0069063F"/>
    <w:rsid w:val="00690E61"/>
    <w:rsid w:val="006C069F"/>
    <w:rsid w:val="006C1FA6"/>
    <w:rsid w:val="006C6EAC"/>
    <w:rsid w:val="006D2711"/>
    <w:rsid w:val="006D2DD2"/>
    <w:rsid w:val="006D48E9"/>
    <w:rsid w:val="006E0917"/>
    <w:rsid w:val="006E653E"/>
    <w:rsid w:val="006F2F0B"/>
    <w:rsid w:val="006F3877"/>
    <w:rsid w:val="007062B2"/>
    <w:rsid w:val="007124C5"/>
    <w:rsid w:val="00721D98"/>
    <w:rsid w:val="00722A81"/>
    <w:rsid w:val="0072473D"/>
    <w:rsid w:val="00725614"/>
    <w:rsid w:val="00735506"/>
    <w:rsid w:val="007506DD"/>
    <w:rsid w:val="007536CA"/>
    <w:rsid w:val="00756DD8"/>
    <w:rsid w:val="00765043"/>
    <w:rsid w:val="007654E6"/>
    <w:rsid w:val="0076788D"/>
    <w:rsid w:val="00767C39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6592"/>
    <w:rsid w:val="007C72DD"/>
    <w:rsid w:val="007D41F9"/>
    <w:rsid w:val="007D578D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735E"/>
    <w:rsid w:val="0082707B"/>
    <w:rsid w:val="00827516"/>
    <w:rsid w:val="00830644"/>
    <w:rsid w:val="00831542"/>
    <w:rsid w:val="008332F5"/>
    <w:rsid w:val="0084267D"/>
    <w:rsid w:val="00844987"/>
    <w:rsid w:val="00850E51"/>
    <w:rsid w:val="00852F1D"/>
    <w:rsid w:val="00862060"/>
    <w:rsid w:val="0088063C"/>
    <w:rsid w:val="00885583"/>
    <w:rsid w:val="00894D34"/>
    <w:rsid w:val="00897D93"/>
    <w:rsid w:val="008A4275"/>
    <w:rsid w:val="008A779D"/>
    <w:rsid w:val="008B02FA"/>
    <w:rsid w:val="008C091D"/>
    <w:rsid w:val="008C2B43"/>
    <w:rsid w:val="008C4D32"/>
    <w:rsid w:val="008C53A2"/>
    <w:rsid w:val="008C6249"/>
    <w:rsid w:val="008D0738"/>
    <w:rsid w:val="008D0DE3"/>
    <w:rsid w:val="008D27FC"/>
    <w:rsid w:val="008D473B"/>
    <w:rsid w:val="008D5B90"/>
    <w:rsid w:val="008E5DF2"/>
    <w:rsid w:val="008F0186"/>
    <w:rsid w:val="008F34A0"/>
    <w:rsid w:val="008F606F"/>
    <w:rsid w:val="00905A2A"/>
    <w:rsid w:val="0090796F"/>
    <w:rsid w:val="009121DF"/>
    <w:rsid w:val="00914E26"/>
    <w:rsid w:val="009227EB"/>
    <w:rsid w:val="009269A9"/>
    <w:rsid w:val="00930BEB"/>
    <w:rsid w:val="00935F0B"/>
    <w:rsid w:val="00942C89"/>
    <w:rsid w:val="00943FA9"/>
    <w:rsid w:val="00951E01"/>
    <w:rsid w:val="00954511"/>
    <w:rsid w:val="00964274"/>
    <w:rsid w:val="00981177"/>
    <w:rsid w:val="009845C7"/>
    <w:rsid w:val="009863B3"/>
    <w:rsid w:val="009915BD"/>
    <w:rsid w:val="00993366"/>
    <w:rsid w:val="00996C68"/>
    <w:rsid w:val="0099725E"/>
    <w:rsid w:val="009A0675"/>
    <w:rsid w:val="009A2733"/>
    <w:rsid w:val="009B1829"/>
    <w:rsid w:val="009B7FCC"/>
    <w:rsid w:val="009D1BC6"/>
    <w:rsid w:val="009D24EA"/>
    <w:rsid w:val="009E43F6"/>
    <w:rsid w:val="009E78BF"/>
    <w:rsid w:val="009F1DE6"/>
    <w:rsid w:val="009F613D"/>
    <w:rsid w:val="00A078D9"/>
    <w:rsid w:val="00A11605"/>
    <w:rsid w:val="00A131D7"/>
    <w:rsid w:val="00A2247E"/>
    <w:rsid w:val="00A23EA2"/>
    <w:rsid w:val="00A25377"/>
    <w:rsid w:val="00A300D9"/>
    <w:rsid w:val="00A30604"/>
    <w:rsid w:val="00A3379A"/>
    <w:rsid w:val="00A51DA6"/>
    <w:rsid w:val="00A521D6"/>
    <w:rsid w:val="00A537DF"/>
    <w:rsid w:val="00A549FD"/>
    <w:rsid w:val="00A57FE2"/>
    <w:rsid w:val="00A64336"/>
    <w:rsid w:val="00A67696"/>
    <w:rsid w:val="00A70288"/>
    <w:rsid w:val="00A71837"/>
    <w:rsid w:val="00A71D8A"/>
    <w:rsid w:val="00A83B38"/>
    <w:rsid w:val="00A84F50"/>
    <w:rsid w:val="00A85C2D"/>
    <w:rsid w:val="00A941BE"/>
    <w:rsid w:val="00A97C1B"/>
    <w:rsid w:val="00AA4197"/>
    <w:rsid w:val="00AA692B"/>
    <w:rsid w:val="00AB3A07"/>
    <w:rsid w:val="00AB70F0"/>
    <w:rsid w:val="00AC158F"/>
    <w:rsid w:val="00AC2BBB"/>
    <w:rsid w:val="00AC49BF"/>
    <w:rsid w:val="00AC4F2A"/>
    <w:rsid w:val="00AD1E38"/>
    <w:rsid w:val="00AD21CA"/>
    <w:rsid w:val="00AE0B92"/>
    <w:rsid w:val="00AF473F"/>
    <w:rsid w:val="00AF6E76"/>
    <w:rsid w:val="00AF75DA"/>
    <w:rsid w:val="00AF7E36"/>
    <w:rsid w:val="00B04FFF"/>
    <w:rsid w:val="00B07284"/>
    <w:rsid w:val="00B079EC"/>
    <w:rsid w:val="00B2047D"/>
    <w:rsid w:val="00B253C5"/>
    <w:rsid w:val="00B270C8"/>
    <w:rsid w:val="00B325E7"/>
    <w:rsid w:val="00B35DA4"/>
    <w:rsid w:val="00B3765F"/>
    <w:rsid w:val="00B4015B"/>
    <w:rsid w:val="00B46216"/>
    <w:rsid w:val="00B503ED"/>
    <w:rsid w:val="00B5236D"/>
    <w:rsid w:val="00B53174"/>
    <w:rsid w:val="00B5377B"/>
    <w:rsid w:val="00B571E1"/>
    <w:rsid w:val="00B646BB"/>
    <w:rsid w:val="00B6653A"/>
    <w:rsid w:val="00B66CAB"/>
    <w:rsid w:val="00B77BF9"/>
    <w:rsid w:val="00B94D4E"/>
    <w:rsid w:val="00B95A84"/>
    <w:rsid w:val="00B95BB3"/>
    <w:rsid w:val="00BA43BB"/>
    <w:rsid w:val="00BA721C"/>
    <w:rsid w:val="00BB113E"/>
    <w:rsid w:val="00BB51C1"/>
    <w:rsid w:val="00BB7D44"/>
    <w:rsid w:val="00BC01F4"/>
    <w:rsid w:val="00BD4144"/>
    <w:rsid w:val="00BE0907"/>
    <w:rsid w:val="00BE0B97"/>
    <w:rsid w:val="00BE3B6E"/>
    <w:rsid w:val="00BE4AE5"/>
    <w:rsid w:val="00BE6DFF"/>
    <w:rsid w:val="00BF1A77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7D3F"/>
    <w:rsid w:val="00C34563"/>
    <w:rsid w:val="00C3762F"/>
    <w:rsid w:val="00C41C68"/>
    <w:rsid w:val="00C455D4"/>
    <w:rsid w:val="00C50201"/>
    <w:rsid w:val="00C50BDF"/>
    <w:rsid w:val="00C54EA6"/>
    <w:rsid w:val="00C559F5"/>
    <w:rsid w:val="00C56AD6"/>
    <w:rsid w:val="00C576C4"/>
    <w:rsid w:val="00C64EDB"/>
    <w:rsid w:val="00C67BAF"/>
    <w:rsid w:val="00C72E5C"/>
    <w:rsid w:val="00C74ADE"/>
    <w:rsid w:val="00C75ECF"/>
    <w:rsid w:val="00C766D5"/>
    <w:rsid w:val="00C776CC"/>
    <w:rsid w:val="00C82914"/>
    <w:rsid w:val="00C84214"/>
    <w:rsid w:val="00C900E0"/>
    <w:rsid w:val="00C924A0"/>
    <w:rsid w:val="00CA07F5"/>
    <w:rsid w:val="00CA6BFB"/>
    <w:rsid w:val="00CB2C3F"/>
    <w:rsid w:val="00CB7F59"/>
    <w:rsid w:val="00CC0CBF"/>
    <w:rsid w:val="00CC6276"/>
    <w:rsid w:val="00CE0746"/>
    <w:rsid w:val="00CE3439"/>
    <w:rsid w:val="00CE5B58"/>
    <w:rsid w:val="00CE670B"/>
    <w:rsid w:val="00CF0BC6"/>
    <w:rsid w:val="00CF1A0B"/>
    <w:rsid w:val="00CF5522"/>
    <w:rsid w:val="00CF6B27"/>
    <w:rsid w:val="00D04960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5B95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A2CE7"/>
    <w:rsid w:val="00DA435B"/>
    <w:rsid w:val="00DA5497"/>
    <w:rsid w:val="00DB07E9"/>
    <w:rsid w:val="00DB2B74"/>
    <w:rsid w:val="00DB7AEF"/>
    <w:rsid w:val="00DB7FF2"/>
    <w:rsid w:val="00DC04B5"/>
    <w:rsid w:val="00DC166D"/>
    <w:rsid w:val="00DC238E"/>
    <w:rsid w:val="00DC25A7"/>
    <w:rsid w:val="00DD7BDD"/>
    <w:rsid w:val="00DE21AB"/>
    <w:rsid w:val="00DE7F7A"/>
    <w:rsid w:val="00DF3519"/>
    <w:rsid w:val="00DF675D"/>
    <w:rsid w:val="00E028F4"/>
    <w:rsid w:val="00E02DDD"/>
    <w:rsid w:val="00E22A5A"/>
    <w:rsid w:val="00E251BB"/>
    <w:rsid w:val="00E2620C"/>
    <w:rsid w:val="00E27731"/>
    <w:rsid w:val="00E27F2C"/>
    <w:rsid w:val="00E312B8"/>
    <w:rsid w:val="00E330A8"/>
    <w:rsid w:val="00E35BE1"/>
    <w:rsid w:val="00E46B57"/>
    <w:rsid w:val="00E47382"/>
    <w:rsid w:val="00E5468E"/>
    <w:rsid w:val="00E64455"/>
    <w:rsid w:val="00E65026"/>
    <w:rsid w:val="00E653DF"/>
    <w:rsid w:val="00E70DAB"/>
    <w:rsid w:val="00E71D14"/>
    <w:rsid w:val="00E72750"/>
    <w:rsid w:val="00E86A69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F0274"/>
    <w:rsid w:val="00EF0EAC"/>
    <w:rsid w:val="00EF15AC"/>
    <w:rsid w:val="00EF7438"/>
    <w:rsid w:val="00EF7914"/>
    <w:rsid w:val="00F020BC"/>
    <w:rsid w:val="00F1296C"/>
    <w:rsid w:val="00F13EBE"/>
    <w:rsid w:val="00F145A2"/>
    <w:rsid w:val="00F177A4"/>
    <w:rsid w:val="00F23F1B"/>
    <w:rsid w:val="00F24E20"/>
    <w:rsid w:val="00F324DB"/>
    <w:rsid w:val="00F4167B"/>
    <w:rsid w:val="00F41B1D"/>
    <w:rsid w:val="00F457CC"/>
    <w:rsid w:val="00F500DD"/>
    <w:rsid w:val="00F55DEF"/>
    <w:rsid w:val="00F565CF"/>
    <w:rsid w:val="00F57C23"/>
    <w:rsid w:val="00F57EC0"/>
    <w:rsid w:val="00F62967"/>
    <w:rsid w:val="00F664DD"/>
    <w:rsid w:val="00F67ADD"/>
    <w:rsid w:val="00F701A4"/>
    <w:rsid w:val="00F75349"/>
    <w:rsid w:val="00F83A9C"/>
    <w:rsid w:val="00F91D2C"/>
    <w:rsid w:val="00FB2FD8"/>
    <w:rsid w:val="00FB49D1"/>
    <w:rsid w:val="00FB69DC"/>
    <w:rsid w:val="00FB7E51"/>
    <w:rsid w:val="00FC4A74"/>
    <w:rsid w:val="00FF17B7"/>
    <w:rsid w:val="00FF18A3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2">
    <w:name w:val="Оглавление 3 Знак"/>
    <w:basedOn w:val="a0"/>
    <w:link w:val="33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basedOn w:val="a"/>
    <w:uiPriority w:val="99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Body Text Indent"/>
    <w:basedOn w:val="a"/>
    <w:link w:val="1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e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4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0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nhideWhenUsed/>
    <w:qFormat/>
    <w:rsid w:val="00683C0D"/>
    <w:pPr>
      <w:spacing w:after="120" w:line="480" w:lineRule="auto"/>
      <w:ind w:left="283"/>
    </w:pPr>
  </w:style>
  <w:style w:type="paragraph" w:styleId="aff1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2">
    <w:name w:val="Subtitle"/>
    <w:basedOn w:val="a"/>
    <w:next w:val="a"/>
    <w:link w:val="1e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3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3">
    <w:name w:val="toc 3"/>
    <w:basedOn w:val="a"/>
    <w:next w:val="a"/>
    <w:link w:val="32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4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6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7">
    <w:name w:val="Содержимое таблицы"/>
    <w:basedOn w:val="a"/>
    <w:qFormat/>
    <w:pPr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6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7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9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basedOn w:val="a"/>
    <w:next w:val="afe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8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c">
    <w:name w:val="Hyperlink"/>
    <w:unhideWhenUsed/>
    <w:rsid w:val="0038758F"/>
    <w:rPr>
      <w:color w:val="0563C1"/>
      <w:u w:val="single"/>
    </w:rPr>
  </w:style>
  <w:style w:type="paragraph" w:customStyle="1" w:styleId="affd">
    <w:basedOn w:val="a"/>
    <w:next w:val="afe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9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e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numbering" w:customStyle="1" w:styleId="1f2">
    <w:name w:val="Нет списка1"/>
    <w:next w:val="a2"/>
    <w:uiPriority w:val="99"/>
    <w:semiHidden/>
    <w:unhideWhenUsed/>
    <w:rsid w:val="00C207E2"/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0">
    <w:name w:val="annotation reference"/>
    <w:qFormat/>
    <w:rsid w:val="00C207E2"/>
    <w:rPr>
      <w:sz w:val="16"/>
      <w:szCs w:val="16"/>
    </w:rPr>
  </w:style>
  <w:style w:type="character" w:customStyle="1" w:styleId="afff1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2">
    <w:name w:val="Emphasis"/>
    <w:qFormat/>
    <w:rsid w:val="00C207E2"/>
    <w:rPr>
      <w:i/>
      <w:iCs/>
    </w:rPr>
  </w:style>
  <w:style w:type="character" w:customStyle="1" w:styleId="afff3">
    <w:name w:val="Текст сноски Знак"/>
    <w:basedOn w:val="a0"/>
    <w:uiPriority w:val="99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4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5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3">
    <w:name w:val="Основной текст1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6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7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4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d"/>
    <w:rsid w:val="00C207E2"/>
  </w:style>
  <w:style w:type="character" w:customStyle="1" w:styleId="1d">
    <w:name w:val="Заголовок Знак1"/>
    <w:basedOn w:val="a0"/>
    <w:link w:val="aff0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2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5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8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9">
    <w:name w:val="annotation subject"/>
    <w:basedOn w:val="aff1"/>
    <w:next w:val="aff1"/>
    <w:link w:val="1f6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1"/>
    <w:rsid w:val="00C207E2"/>
    <w:rPr>
      <w:rFonts w:eastAsia="Times New Roman"/>
      <w:sz w:val="20"/>
      <w:szCs w:val="20"/>
      <w:lang w:eastAsia="ru-RU"/>
    </w:rPr>
  </w:style>
  <w:style w:type="character" w:customStyle="1" w:styleId="1f6">
    <w:name w:val="Тема примечания Знак1"/>
    <w:basedOn w:val="28"/>
    <w:link w:val="afff9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a">
    <w:name w:val="footnote text"/>
    <w:basedOn w:val="a"/>
    <w:link w:val="1f7"/>
    <w:uiPriority w:val="99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7">
    <w:name w:val="Текст сноски Знак1"/>
    <w:basedOn w:val="a0"/>
    <w:link w:val="afffa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b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8">
    <w:name w:val="Абзац списка1"/>
    <w:basedOn w:val="a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5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9">
    <w:name w:val="Сетка таблицы1"/>
    <w:basedOn w:val="a1"/>
    <w:next w:val="aff9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a">
    <w:name w:val="Гиперссылка1"/>
    <w:basedOn w:val="a0"/>
    <w:rsid w:val="00C207E2"/>
  </w:style>
  <w:style w:type="numbering" w:customStyle="1" w:styleId="2c">
    <w:name w:val="Нет списка2"/>
    <w:next w:val="a2"/>
    <w:uiPriority w:val="99"/>
    <w:semiHidden/>
    <w:unhideWhenUsed/>
    <w:rsid w:val="00560C2D"/>
  </w:style>
  <w:style w:type="paragraph" w:customStyle="1" w:styleId="afffc">
    <w:basedOn w:val="a"/>
    <w:next w:val="afe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d">
    <w:name w:val="Сетка таблицы2"/>
    <w:basedOn w:val="a1"/>
    <w:next w:val="aff9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Гиперссылка2"/>
    <w:rsid w:val="00560C2D"/>
  </w:style>
  <w:style w:type="paragraph" w:customStyle="1" w:styleId="211">
    <w:name w:val="Основной текст 21"/>
    <w:basedOn w:val="a"/>
    <w:uiPriority w:val="99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d">
    <w:basedOn w:val="a"/>
    <w:next w:val="afe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e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numbering" w:customStyle="1" w:styleId="3a">
    <w:name w:val="Нет списка3"/>
    <w:next w:val="a2"/>
    <w:semiHidden/>
    <w:rsid w:val="00C74ADE"/>
  </w:style>
  <w:style w:type="table" w:customStyle="1" w:styleId="3b">
    <w:name w:val="Сетка таблицы3"/>
    <w:basedOn w:val="a1"/>
    <w:next w:val="aff9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Знак"/>
    <w:basedOn w:val="a"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412</cp:revision>
  <cp:lastPrinted>2022-03-01T13:57:00Z</cp:lastPrinted>
  <dcterms:created xsi:type="dcterms:W3CDTF">2019-07-16T06:57:00Z</dcterms:created>
  <dcterms:modified xsi:type="dcterms:W3CDTF">2022-03-01T14:35:00Z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