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AC49BF">
      <w:pPr>
        <w:spacing w:after="0" w:line="240" w:lineRule="auto"/>
        <w:jc w:val="both"/>
      </w:pPr>
      <w:bookmarkStart w:id="0" w:name="_Hlk72503535"/>
      <w:bookmarkEnd w:id="0"/>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56CE4C57" w:rsidR="001C176E" w:rsidRDefault="00AC158F" w:rsidP="00C14B89">
            <w:pPr>
              <w:spacing w:after="0" w:line="240" w:lineRule="auto"/>
              <w:ind w:left="5706"/>
              <w:jc w:val="center"/>
            </w:pPr>
            <w:r>
              <w:rPr>
                <w:b/>
              </w:rPr>
              <w:t xml:space="preserve">   </w:t>
            </w:r>
            <w:r w:rsidR="003A69DD">
              <w:rPr>
                <w:b/>
              </w:rPr>
              <w:t xml:space="preserve">   </w:t>
            </w:r>
            <w:r w:rsidR="004D2320">
              <w:rPr>
                <w:b/>
              </w:rPr>
              <w:t>20</w:t>
            </w:r>
            <w:r w:rsidR="000D23D1">
              <w:rPr>
                <w:b/>
              </w:rPr>
              <w:t xml:space="preserve"> </w:t>
            </w:r>
            <w:r w:rsidR="004D2320">
              <w:rPr>
                <w:b/>
              </w:rPr>
              <w:t>ма</w:t>
            </w:r>
            <w:r w:rsidR="00311D99">
              <w:rPr>
                <w:b/>
              </w:rPr>
              <w:t>я</w:t>
            </w:r>
          </w:p>
          <w:p w14:paraId="49C155B9" w14:textId="2300C510" w:rsidR="001C176E" w:rsidRDefault="000D23D1" w:rsidP="00B94D4E">
            <w:pPr>
              <w:spacing w:after="0" w:line="240" w:lineRule="auto"/>
              <w:ind w:left="6131"/>
              <w:jc w:val="center"/>
            </w:pPr>
            <w:r>
              <w:rPr>
                <w:b/>
              </w:rPr>
              <w:t>20</w:t>
            </w:r>
            <w:r w:rsidR="00121D18">
              <w:rPr>
                <w:b/>
              </w:rPr>
              <w:t>2</w:t>
            </w:r>
            <w:r w:rsidR="00EB30AD">
              <w:rPr>
                <w:b/>
              </w:rPr>
              <w:t>1</w:t>
            </w:r>
            <w:r>
              <w:rPr>
                <w:b/>
              </w:rPr>
              <w:t xml:space="preserve"> года</w:t>
            </w:r>
          </w:p>
          <w:p w14:paraId="190281B0" w14:textId="7871E5DF" w:rsidR="001C176E" w:rsidRDefault="000D23D1" w:rsidP="00B94D4E">
            <w:pPr>
              <w:spacing w:after="0" w:line="240" w:lineRule="auto"/>
              <w:ind w:left="6131"/>
              <w:jc w:val="center"/>
            </w:pPr>
            <w:r>
              <w:rPr>
                <w:b/>
              </w:rPr>
              <w:t>№</w:t>
            </w:r>
            <w:r w:rsidR="00A83B38">
              <w:rPr>
                <w:b/>
              </w:rPr>
              <w:t xml:space="preserve"> </w:t>
            </w:r>
            <w:r w:rsidR="00EB30AD">
              <w:rPr>
                <w:b/>
              </w:rPr>
              <w:t>0</w:t>
            </w:r>
            <w:r w:rsidR="004D2320">
              <w:rPr>
                <w:b/>
              </w:rPr>
              <w:t>7</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pPr>
        <w:spacing w:after="0" w:line="240" w:lineRule="auto"/>
        <w:jc w:val="both"/>
        <w:rPr>
          <w:b/>
          <w:sz w:val="16"/>
          <w:szCs w:val="16"/>
        </w:rPr>
        <w:sectPr w:rsidR="00376E96" w:rsidSect="00376E96">
          <w:headerReference w:type="default" r:id="rId9"/>
          <w:footerReference w:type="default" r:id="rId10"/>
          <w:pgSz w:w="16838" w:h="11906" w:orient="landscape"/>
          <w:pgMar w:top="709" w:right="567" w:bottom="425" w:left="1134" w:header="709" w:footer="709" w:gutter="0"/>
          <w:cols w:space="720"/>
          <w:formProt w:val="0"/>
          <w:docGrid w:linePitch="360"/>
        </w:sectPr>
      </w:pPr>
    </w:p>
    <w:p w14:paraId="2B5228B4" w14:textId="05D16F6A" w:rsidR="00BE6DFF" w:rsidRPr="00BE6DFF" w:rsidRDefault="00BE6DFF" w:rsidP="00CE670B">
      <w:pPr>
        <w:pStyle w:val="28"/>
        <w:tabs>
          <w:tab w:val="left" w:pos="3969"/>
        </w:tabs>
        <w:jc w:val="center"/>
        <w:rPr>
          <w:b/>
          <w:sz w:val="16"/>
          <w:szCs w:val="16"/>
        </w:rPr>
      </w:pPr>
      <w:bookmarkStart w:id="1" w:name="_Hlk61008241"/>
      <w:bookmarkStart w:id="2" w:name="_Hlk63275064"/>
      <w:r w:rsidRPr="00BE6DFF">
        <w:rPr>
          <w:b/>
          <w:sz w:val="16"/>
          <w:szCs w:val="16"/>
        </w:rPr>
        <w:t>АДМИНИСТРАЦИЯ МУНИЦИПАЛЬНОГО ОБРАЗОВАНИЯ</w:t>
      </w:r>
    </w:p>
    <w:p w14:paraId="09F05038" w14:textId="77777777" w:rsidR="00BE6DFF" w:rsidRPr="00BE6DFF" w:rsidRDefault="00BE6DFF" w:rsidP="00CE670B">
      <w:pPr>
        <w:pStyle w:val="28"/>
        <w:tabs>
          <w:tab w:val="left" w:pos="3969"/>
        </w:tabs>
        <w:jc w:val="center"/>
        <w:rPr>
          <w:b/>
          <w:sz w:val="16"/>
          <w:szCs w:val="16"/>
        </w:rPr>
      </w:pPr>
      <w:r w:rsidRPr="00BE6DFF">
        <w:rPr>
          <w:b/>
          <w:sz w:val="16"/>
          <w:szCs w:val="16"/>
        </w:rPr>
        <w:t>ЕЛИЗАВЕТИНСКОГО СЕЛЬСКОГО ПОСЕЛЕНИЯ</w:t>
      </w:r>
    </w:p>
    <w:p w14:paraId="63422B1D" w14:textId="60FCAF7D" w:rsidR="00BE6DFF" w:rsidRPr="00BE6DFF" w:rsidRDefault="00BE6DFF" w:rsidP="00CE670B">
      <w:pPr>
        <w:pStyle w:val="28"/>
        <w:tabs>
          <w:tab w:val="left" w:pos="3969"/>
        </w:tabs>
        <w:jc w:val="center"/>
        <w:rPr>
          <w:b/>
          <w:sz w:val="16"/>
          <w:szCs w:val="16"/>
        </w:rPr>
      </w:pPr>
      <w:r w:rsidRPr="00BE6DFF">
        <w:rPr>
          <w:b/>
          <w:sz w:val="16"/>
          <w:szCs w:val="16"/>
        </w:rPr>
        <w:t>ГАТЧИНСКОГО МУНИЦИПАЛЬНОГО РАЙОНА</w:t>
      </w:r>
    </w:p>
    <w:p w14:paraId="7C7CEF44" w14:textId="77777777" w:rsidR="00BE6DFF" w:rsidRPr="00BE6DFF" w:rsidRDefault="00BE6DFF" w:rsidP="00CE670B">
      <w:pPr>
        <w:pStyle w:val="28"/>
        <w:tabs>
          <w:tab w:val="left" w:pos="3969"/>
        </w:tabs>
        <w:jc w:val="center"/>
        <w:rPr>
          <w:b/>
          <w:sz w:val="16"/>
          <w:szCs w:val="16"/>
        </w:rPr>
      </w:pPr>
      <w:r w:rsidRPr="00BE6DFF">
        <w:rPr>
          <w:b/>
          <w:sz w:val="16"/>
          <w:szCs w:val="16"/>
        </w:rPr>
        <w:t>ЛЕНИНГРАДСКОЙ ОБЛАСТИ</w:t>
      </w:r>
    </w:p>
    <w:p w14:paraId="5FF40DF2" w14:textId="77777777" w:rsidR="00BE6DFF" w:rsidRPr="00BE6DFF" w:rsidRDefault="00BE6DFF" w:rsidP="00CE670B">
      <w:pPr>
        <w:pStyle w:val="28"/>
        <w:tabs>
          <w:tab w:val="left" w:pos="3969"/>
        </w:tabs>
        <w:jc w:val="center"/>
        <w:rPr>
          <w:b/>
          <w:sz w:val="16"/>
          <w:szCs w:val="16"/>
        </w:rPr>
      </w:pPr>
    </w:p>
    <w:p w14:paraId="30C7DBB3" w14:textId="77777777" w:rsidR="00BE6DFF" w:rsidRPr="00BE6DFF" w:rsidRDefault="00BE6DFF" w:rsidP="00CE670B">
      <w:pPr>
        <w:pStyle w:val="28"/>
        <w:tabs>
          <w:tab w:val="left" w:pos="3969"/>
        </w:tabs>
        <w:jc w:val="center"/>
        <w:rPr>
          <w:b/>
          <w:sz w:val="16"/>
          <w:szCs w:val="16"/>
        </w:rPr>
      </w:pPr>
      <w:r w:rsidRPr="00BE6DFF">
        <w:rPr>
          <w:b/>
          <w:sz w:val="16"/>
          <w:szCs w:val="16"/>
        </w:rPr>
        <w:t>ПОСТАНОВЛЕНИЕ</w:t>
      </w:r>
    </w:p>
    <w:bookmarkEnd w:id="1"/>
    <w:p w14:paraId="0EE1C9F0" w14:textId="4589B491" w:rsidR="00BE6DFF" w:rsidRDefault="004D2320" w:rsidP="00CE670B">
      <w:pPr>
        <w:pStyle w:val="28"/>
        <w:tabs>
          <w:tab w:val="left" w:pos="3969"/>
        </w:tabs>
        <w:jc w:val="center"/>
        <w:rPr>
          <w:b/>
          <w:sz w:val="16"/>
          <w:szCs w:val="16"/>
        </w:rPr>
      </w:pPr>
      <w:r>
        <w:rPr>
          <w:b/>
          <w:sz w:val="16"/>
          <w:szCs w:val="16"/>
        </w:rPr>
        <w:t>11</w:t>
      </w:r>
      <w:r w:rsidR="00353C30">
        <w:rPr>
          <w:b/>
          <w:sz w:val="16"/>
          <w:szCs w:val="16"/>
        </w:rPr>
        <w:t>.0</w:t>
      </w:r>
      <w:r>
        <w:rPr>
          <w:b/>
          <w:sz w:val="16"/>
          <w:szCs w:val="16"/>
        </w:rPr>
        <w:t>5</w:t>
      </w:r>
      <w:r w:rsidR="00EB30AD" w:rsidRPr="00EB30AD">
        <w:rPr>
          <w:b/>
          <w:sz w:val="16"/>
          <w:szCs w:val="16"/>
        </w:rPr>
        <w:t xml:space="preserve">.2021г.                                                                           № </w:t>
      </w:r>
      <w:bookmarkEnd w:id="2"/>
      <w:r w:rsidR="00CE670B">
        <w:rPr>
          <w:b/>
          <w:sz w:val="16"/>
          <w:szCs w:val="16"/>
        </w:rPr>
        <w:t>1</w:t>
      </w:r>
      <w:r>
        <w:rPr>
          <w:b/>
          <w:sz w:val="16"/>
          <w:szCs w:val="16"/>
        </w:rPr>
        <w:t>59</w:t>
      </w:r>
    </w:p>
    <w:p w14:paraId="18687472" w14:textId="3B4B02FF" w:rsidR="00353C30" w:rsidRDefault="00353C30" w:rsidP="00CE670B">
      <w:pPr>
        <w:pStyle w:val="28"/>
        <w:tabs>
          <w:tab w:val="left" w:pos="3969"/>
        </w:tabs>
        <w:jc w:val="center"/>
        <w:rPr>
          <w:b/>
          <w:sz w:val="16"/>
          <w:szCs w:val="16"/>
        </w:rPr>
      </w:pPr>
    </w:p>
    <w:p w14:paraId="09BC436C" w14:textId="77777777" w:rsidR="004D2320" w:rsidRPr="004D2320" w:rsidRDefault="004D2320" w:rsidP="004D2320">
      <w:pPr>
        <w:pStyle w:val="28"/>
        <w:tabs>
          <w:tab w:val="left" w:pos="3969"/>
        </w:tabs>
        <w:ind w:right="1748"/>
        <w:jc w:val="both"/>
        <w:rPr>
          <w:bCs/>
          <w:sz w:val="16"/>
          <w:szCs w:val="16"/>
        </w:rPr>
      </w:pPr>
      <w:r w:rsidRPr="004D2320">
        <w:rPr>
          <w:bCs/>
          <w:sz w:val="16"/>
          <w:szCs w:val="16"/>
        </w:rPr>
        <w:t xml:space="preserve">Об    определении   места и способа для сжигания мусора, травы, листвы и иных отходов, материалов или изделий на территории муниципального образования Елизаветинское сельское поселение </w:t>
      </w:r>
    </w:p>
    <w:p w14:paraId="16732D6D" w14:textId="77777777" w:rsidR="004D2320" w:rsidRPr="004D2320" w:rsidRDefault="004D2320" w:rsidP="004D2320">
      <w:pPr>
        <w:pStyle w:val="28"/>
        <w:tabs>
          <w:tab w:val="left" w:pos="3969"/>
        </w:tabs>
        <w:jc w:val="both"/>
        <w:rPr>
          <w:bCs/>
          <w:sz w:val="16"/>
          <w:szCs w:val="16"/>
        </w:rPr>
      </w:pPr>
    </w:p>
    <w:p w14:paraId="5BA261FF" w14:textId="77777777" w:rsidR="004D2320" w:rsidRPr="004D2320" w:rsidRDefault="004D2320" w:rsidP="004D2320">
      <w:pPr>
        <w:pStyle w:val="28"/>
        <w:tabs>
          <w:tab w:val="left" w:pos="3969"/>
        </w:tabs>
        <w:jc w:val="both"/>
        <w:rPr>
          <w:bCs/>
          <w:sz w:val="16"/>
          <w:szCs w:val="16"/>
        </w:rPr>
      </w:pPr>
      <w:r w:rsidRPr="004D2320">
        <w:rPr>
          <w:bCs/>
          <w:sz w:val="16"/>
          <w:szCs w:val="16"/>
        </w:rPr>
        <w:t xml:space="preserve">          В соответствии с Федеральным Законом от 06.10.2003 г. № 131-ФЗ «Об общих принципах организации местного самоуправления в Российской Федерации», Постановлением Правительства Российской Федерации от 25.04.2012 № 390 «О противопожарном режиме», Постановлением Правительства Российской Федерации №1479 от 16.09.2020 года «Об утверждении Правил противопожарного режима в Российской Федерации»,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Елизаветинское сельское поселение Гатчинского муниципального района Ленинградской области,</w:t>
      </w:r>
    </w:p>
    <w:p w14:paraId="7F9664B3" w14:textId="77777777" w:rsidR="004D2320" w:rsidRPr="004D2320" w:rsidRDefault="004D2320" w:rsidP="004D2320">
      <w:pPr>
        <w:pStyle w:val="28"/>
        <w:tabs>
          <w:tab w:val="left" w:pos="3969"/>
        </w:tabs>
        <w:jc w:val="both"/>
        <w:rPr>
          <w:bCs/>
          <w:sz w:val="16"/>
          <w:szCs w:val="16"/>
        </w:rPr>
      </w:pPr>
    </w:p>
    <w:p w14:paraId="47A22AE7" w14:textId="77777777" w:rsidR="004D2320" w:rsidRPr="004D2320" w:rsidRDefault="004D2320" w:rsidP="004D2320">
      <w:pPr>
        <w:pStyle w:val="28"/>
        <w:tabs>
          <w:tab w:val="left" w:pos="3969"/>
        </w:tabs>
        <w:jc w:val="center"/>
        <w:rPr>
          <w:b/>
          <w:sz w:val="16"/>
          <w:szCs w:val="16"/>
        </w:rPr>
      </w:pPr>
      <w:r w:rsidRPr="004D2320">
        <w:rPr>
          <w:b/>
          <w:sz w:val="16"/>
          <w:szCs w:val="16"/>
        </w:rPr>
        <w:t>ПОСТАНОВЛЯЕТ:</w:t>
      </w:r>
    </w:p>
    <w:p w14:paraId="3354ADC5" w14:textId="77777777" w:rsidR="004D2320" w:rsidRPr="004D2320" w:rsidRDefault="004D2320" w:rsidP="004D2320">
      <w:pPr>
        <w:pStyle w:val="28"/>
        <w:tabs>
          <w:tab w:val="left" w:pos="3969"/>
        </w:tabs>
        <w:jc w:val="both"/>
        <w:rPr>
          <w:bCs/>
          <w:sz w:val="16"/>
          <w:szCs w:val="16"/>
        </w:rPr>
      </w:pPr>
    </w:p>
    <w:p w14:paraId="529B2DD7" w14:textId="77777777" w:rsidR="004D2320" w:rsidRPr="004D2320" w:rsidRDefault="004D2320" w:rsidP="004D2320">
      <w:pPr>
        <w:pStyle w:val="28"/>
        <w:tabs>
          <w:tab w:val="left" w:pos="567"/>
        </w:tabs>
        <w:ind w:firstLine="426"/>
        <w:jc w:val="both"/>
        <w:rPr>
          <w:bCs/>
          <w:sz w:val="16"/>
          <w:szCs w:val="16"/>
        </w:rPr>
      </w:pPr>
      <w:r w:rsidRPr="004D2320">
        <w:rPr>
          <w:bCs/>
          <w:sz w:val="16"/>
          <w:szCs w:val="16"/>
        </w:rPr>
        <w:t>1.</w:t>
      </w:r>
      <w:r w:rsidRPr="004D2320">
        <w:rPr>
          <w:bCs/>
          <w:sz w:val="16"/>
          <w:szCs w:val="16"/>
        </w:rPr>
        <w:tab/>
        <w:t xml:space="preserve">На  землях  общего  пользования  населенных  пунктов Елизаветинского сельского поселения,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w:t>
      </w:r>
      <w:r w:rsidRPr="004D2320">
        <w:rPr>
          <w:bCs/>
          <w:sz w:val="16"/>
          <w:szCs w:val="16"/>
        </w:rPr>
        <w:t>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способов, установленных в пунктах 2 и 3 настоящего постановления.</w:t>
      </w:r>
    </w:p>
    <w:p w14:paraId="263A71B1" w14:textId="77777777" w:rsidR="004D2320" w:rsidRPr="004D2320" w:rsidRDefault="004D2320" w:rsidP="004D2320">
      <w:pPr>
        <w:pStyle w:val="28"/>
        <w:tabs>
          <w:tab w:val="left" w:pos="567"/>
        </w:tabs>
        <w:ind w:firstLine="426"/>
        <w:jc w:val="both"/>
        <w:rPr>
          <w:bCs/>
          <w:sz w:val="16"/>
          <w:szCs w:val="16"/>
        </w:rPr>
      </w:pPr>
      <w:r w:rsidRPr="004D2320">
        <w:rPr>
          <w:bCs/>
          <w:sz w:val="16"/>
          <w:szCs w:val="16"/>
        </w:rPr>
        <w:t>2.</w:t>
      </w:r>
      <w:r w:rsidRPr="004D2320">
        <w:rPr>
          <w:bCs/>
          <w:sz w:val="16"/>
          <w:szCs w:val="16"/>
        </w:rPr>
        <w:tab/>
        <w:t xml:space="preserve">Определить местом для сжигания мусора, травы, листвы и иных отходов, материалов или изделий, земельный участок площадью 2000 </w:t>
      </w:r>
      <w:proofErr w:type="spellStart"/>
      <w:proofErr w:type="gramStart"/>
      <w:r w:rsidRPr="004D2320">
        <w:rPr>
          <w:bCs/>
          <w:sz w:val="16"/>
          <w:szCs w:val="16"/>
        </w:rPr>
        <w:t>кв.м</w:t>
      </w:r>
      <w:proofErr w:type="spellEnd"/>
      <w:proofErr w:type="gramEnd"/>
      <w:r w:rsidRPr="004D2320">
        <w:rPr>
          <w:bCs/>
          <w:sz w:val="16"/>
          <w:szCs w:val="16"/>
        </w:rPr>
        <w:t>, расположенную по адресу: Ленинградская область, Гатчинский район, п. Елизаветино (промышленная площадка), согласно приложению.</w:t>
      </w:r>
    </w:p>
    <w:p w14:paraId="2B284BF3" w14:textId="77777777" w:rsidR="004D2320" w:rsidRPr="004D2320" w:rsidRDefault="004D2320" w:rsidP="004D2320">
      <w:pPr>
        <w:pStyle w:val="28"/>
        <w:tabs>
          <w:tab w:val="left" w:pos="567"/>
        </w:tabs>
        <w:ind w:firstLine="426"/>
        <w:jc w:val="both"/>
        <w:rPr>
          <w:bCs/>
          <w:sz w:val="16"/>
          <w:szCs w:val="16"/>
        </w:rPr>
      </w:pPr>
      <w:r w:rsidRPr="004D2320">
        <w:rPr>
          <w:bCs/>
          <w:sz w:val="16"/>
          <w:szCs w:val="16"/>
        </w:rPr>
        <w:t>3.</w:t>
      </w:r>
      <w:r w:rsidRPr="004D2320">
        <w:rPr>
          <w:bCs/>
          <w:sz w:val="16"/>
          <w:szCs w:val="16"/>
        </w:rPr>
        <w:tab/>
        <w:t xml:space="preserve">Установить способ сжигания – контролируемый открытый костер. Возложить контроль за способом сжигания на Директора МКУ «УСБО Елизаветинского </w:t>
      </w:r>
      <w:proofErr w:type="spellStart"/>
      <w:r w:rsidRPr="004D2320">
        <w:rPr>
          <w:bCs/>
          <w:sz w:val="16"/>
          <w:szCs w:val="16"/>
        </w:rPr>
        <w:t>сп</w:t>
      </w:r>
      <w:proofErr w:type="spellEnd"/>
      <w:r w:rsidRPr="004D2320">
        <w:rPr>
          <w:bCs/>
          <w:sz w:val="16"/>
          <w:szCs w:val="16"/>
        </w:rPr>
        <w:t>».</w:t>
      </w:r>
    </w:p>
    <w:p w14:paraId="43F6690B" w14:textId="77777777" w:rsidR="004D2320" w:rsidRPr="004D2320" w:rsidRDefault="004D2320" w:rsidP="004D2320">
      <w:pPr>
        <w:pStyle w:val="28"/>
        <w:tabs>
          <w:tab w:val="left" w:pos="567"/>
        </w:tabs>
        <w:ind w:firstLine="426"/>
        <w:jc w:val="both"/>
        <w:rPr>
          <w:bCs/>
          <w:sz w:val="16"/>
          <w:szCs w:val="16"/>
        </w:rPr>
      </w:pPr>
      <w:r w:rsidRPr="004D2320">
        <w:rPr>
          <w:bCs/>
          <w:sz w:val="16"/>
          <w:szCs w:val="16"/>
        </w:rPr>
        <w:t>4.</w:t>
      </w:r>
      <w:r w:rsidRPr="004D2320">
        <w:rPr>
          <w:bCs/>
          <w:sz w:val="16"/>
          <w:szCs w:val="16"/>
        </w:rPr>
        <w:tab/>
        <w:t xml:space="preserve">Директору МКУ «УСБО Елизаветинского </w:t>
      </w:r>
      <w:proofErr w:type="spellStart"/>
      <w:r w:rsidRPr="004D2320">
        <w:rPr>
          <w:bCs/>
          <w:sz w:val="16"/>
          <w:szCs w:val="16"/>
        </w:rPr>
        <w:t>сп</w:t>
      </w:r>
      <w:proofErr w:type="spellEnd"/>
      <w:r w:rsidRPr="004D2320">
        <w:rPr>
          <w:bCs/>
          <w:sz w:val="16"/>
          <w:szCs w:val="16"/>
        </w:rPr>
        <w:t>» организовать проведение противопожарной опашки земельного участка – места сжигания в весенне-осенний периоды шириной 3м.</w:t>
      </w:r>
    </w:p>
    <w:p w14:paraId="5F289493" w14:textId="77777777" w:rsidR="004D2320" w:rsidRPr="004D2320" w:rsidRDefault="004D2320" w:rsidP="004D2320">
      <w:pPr>
        <w:pStyle w:val="28"/>
        <w:tabs>
          <w:tab w:val="left" w:pos="567"/>
        </w:tabs>
        <w:ind w:firstLine="426"/>
        <w:jc w:val="both"/>
        <w:rPr>
          <w:bCs/>
          <w:sz w:val="16"/>
          <w:szCs w:val="16"/>
        </w:rPr>
      </w:pPr>
      <w:r w:rsidRPr="004D2320">
        <w:rPr>
          <w:bCs/>
          <w:sz w:val="16"/>
          <w:szCs w:val="16"/>
        </w:rPr>
        <w:t>5.</w:t>
      </w:r>
      <w:r w:rsidRPr="004D2320">
        <w:rPr>
          <w:bCs/>
          <w:sz w:val="16"/>
          <w:szCs w:val="16"/>
        </w:rPr>
        <w:tab/>
        <w:t>Постановление № 71 от 16 марта 2020 года признать утратившим силу.</w:t>
      </w:r>
    </w:p>
    <w:p w14:paraId="32D8B37B" w14:textId="77777777" w:rsidR="004D2320" w:rsidRPr="004D2320" w:rsidRDefault="004D2320" w:rsidP="004D2320">
      <w:pPr>
        <w:pStyle w:val="28"/>
        <w:tabs>
          <w:tab w:val="left" w:pos="567"/>
        </w:tabs>
        <w:ind w:firstLine="426"/>
        <w:jc w:val="both"/>
        <w:rPr>
          <w:bCs/>
          <w:sz w:val="16"/>
          <w:szCs w:val="16"/>
        </w:rPr>
      </w:pPr>
      <w:r w:rsidRPr="004D2320">
        <w:rPr>
          <w:bCs/>
          <w:sz w:val="16"/>
          <w:szCs w:val="16"/>
        </w:rPr>
        <w:t>6.</w:t>
      </w:r>
      <w:r w:rsidRPr="004D2320">
        <w:rPr>
          <w:bCs/>
          <w:sz w:val="16"/>
          <w:szCs w:val="16"/>
        </w:rPr>
        <w:tab/>
        <w:t>Контроль за исполнением настоящего постановления оставляю за собой.</w:t>
      </w:r>
    </w:p>
    <w:p w14:paraId="3E6A34A0" w14:textId="77777777" w:rsidR="004D2320" w:rsidRPr="004D2320" w:rsidRDefault="004D2320" w:rsidP="004D2320">
      <w:pPr>
        <w:pStyle w:val="28"/>
        <w:tabs>
          <w:tab w:val="left" w:pos="567"/>
        </w:tabs>
        <w:ind w:firstLine="426"/>
        <w:jc w:val="both"/>
        <w:rPr>
          <w:bCs/>
          <w:sz w:val="16"/>
          <w:szCs w:val="16"/>
        </w:rPr>
      </w:pPr>
      <w:r w:rsidRPr="004D2320">
        <w:rPr>
          <w:bCs/>
          <w:sz w:val="16"/>
          <w:szCs w:val="16"/>
        </w:rPr>
        <w:t>7.</w:t>
      </w:r>
      <w:r w:rsidRPr="004D2320">
        <w:rPr>
          <w:bCs/>
          <w:sz w:val="16"/>
          <w:szCs w:val="16"/>
        </w:rPr>
        <w:tab/>
        <w:t>Настоящее постановление подлежит официальному опубликованию в официальном печатном издании газете «Елизаветинский Вестник»» и размещению в информационно-телекоммуникационной сети «Интернет» на официальном сайте Администрации МО Елизаветинского сельского поселения.</w:t>
      </w:r>
    </w:p>
    <w:p w14:paraId="0B71A7C8" w14:textId="77777777" w:rsidR="004D2320" w:rsidRPr="004D2320" w:rsidRDefault="004D2320" w:rsidP="004D2320">
      <w:pPr>
        <w:pStyle w:val="28"/>
        <w:tabs>
          <w:tab w:val="left" w:pos="3969"/>
        </w:tabs>
        <w:jc w:val="both"/>
        <w:rPr>
          <w:bCs/>
          <w:sz w:val="16"/>
          <w:szCs w:val="16"/>
        </w:rPr>
      </w:pPr>
    </w:p>
    <w:p w14:paraId="6DC08FEF" w14:textId="6698F8B0" w:rsidR="00CE670B" w:rsidRPr="00CE670B" w:rsidRDefault="004D2320" w:rsidP="004D2320">
      <w:pPr>
        <w:pStyle w:val="28"/>
        <w:tabs>
          <w:tab w:val="left" w:pos="3969"/>
        </w:tabs>
        <w:jc w:val="both"/>
        <w:rPr>
          <w:bCs/>
          <w:sz w:val="16"/>
          <w:szCs w:val="16"/>
        </w:rPr>
      </w:pPr>
      <w:r w:rsidRPr="004D2320">
        <w:rPr>
          <w:bCs/>
          <w:sz w:val="16"/>
          <w:szCs w:val="16"/>
        </w:rPr>
        <w:t>Приложение: Схема земельного участка по адресу: Ленинградская область, Гатчинский</w:t>
      </w:r>
      <w:r>
        <w:rPr>
          <w:bCs/>
          <w:sz w:val="16"/>
          <w:szCs w:val="16"/>
        </w:rPr>
        <w:t xml:space="preserve"> </w:t>
      </w:r>
      <w:r w:rsidRPr="004D2320">
        <w:rPr>
          <w:bCs/>
          <w:sz w:val="16"/>
          <w:szCs w:val="16"/>
        </w:rPr>
        <w:t>район, п. Елизаветино (промышленная площадка) на 1 (одном) листе.</w:t>
      </w:r>
    </w:p>
    <w:p w14:paraId="0F5EAA2E" w14:textId="77777777" w:rsidR="00CE670B" w:rsidRPr="00CE670B" w:rsidRDefault="00CE670B" w:rsidP="00CE670B">
      <w:pPr>
        <w:pStyle w:val="28"/>
        <w:tabs>
          <w:tab w:val="left" w:pos="3969"/>
        </w:tabs>
        <w:jc w:val="both"/>
        <w:rPr>
          <w:bCs/>
          <w:sz w:val="16"/>
          <w:szCs w:val="16"/>
        </w:rPr>
      </w:pPr>
    </w:p>
    <w:p w14:paraId="254FACD6" w14:textId="77777777" w:rsidR="00CE670B" w:rsidRPr="00CE670B" w:rsidRDefault="00CE670B" w:rsidP="00CE670B">
      <w:pPr>
        <w:pStyle w:val="28"/>
        <w:tabs>
          <w:tab w:val="left" w:pos="3969"/>
        </w:tabs>
        <w:jc w:val="both"/>
        <w:rPr>
          <w:bCs/>
          <w:sz w:val="16"/>
          <w:szCs w:val="16"/>
        </w:rPr>
      </w:pPr>
      <w:r w:rsidRPr="00CE670B">
        <w:rPr>
          <w:bCs/>
          <w:sz w:val="16"/>
          <w:szCs w:val="16"/>
        </w:rPr>
        <w:t xml:space="preserve">Глава администрации     </w:t>
      </w:r>
    </w:p>
    <w:p w14:paraId="29FFAC47" w14:textId="7B41EB24" w:rsidR="00D124A7" w:rsidRDefault="00CE670B" w:rsidP="00CE670B">
      <w:pPr>
        <w:pStyle w:val="28"/>
        <w:tabs>
          <w:tab w:val="left" w:pos="3969"/>
        </w:tabs>
        <w:jc w:val="both"/>
        <w:rPr>
          <w:bCs/>
          <w:sz w:val="16"/>
          <w:szCs w:val="16"/>
        </w:rPr>
      </w:pPr>
      <w:r w:rsidRPr="00CE670B">
        <w:rPr>
          <w:bCs/>
          <w:sz w:val="16"/>
          <w:szCs w:val="16"/>
        </w:rPr>
        <w:t xml:space="preserve">Елизаветинского сельского поселения                       </w:t>
      </w:r>
      <w:r w:rsidR="004D2320">
        <w:rPr>
          <w:bCs/>
          <w:sz w:val="16"/>
          <w:szCs w:val="16"/>
        </w:rPr>
        <w:t xml:space="preserve">    </w:t>
      </w:r>
      <w:r w:rsidRPr="00CE670B">
        <w:rPr>
          <w:bCs/>
          <w:sz w:val="16"/>
          <w:szCs w:val="16"/>
        </w:rPr>
        <w:t xml:space="preserve">     В.В. Зубрилин</w:t>
      </w:r>
    </w:p>
    <w:p w14:paraId="2AE6BC1D" w14:textId="70CB7E12" w:rsidR="004D2320" w:rsidRDefault="004D2320" w:rsidP="00CE670B">
      <w:pPr>
        <w:pStyle w:val="28"/>
        <w:tabs>
          <w:tab w:val="left" w:pos="3969"/>
        </w:tabs>
        <w:jc w:val="both"/>
        <w:rPr>
          <w:bCs/>
          <w:sz w:val="16"/>
          <w:szCs w:val="16"/>
        </w:rPr>
      </w:pPr>
    </w:p>
    <w:p w14:paraId="14A0F3A1" w14:textId="77777777" w:rsidR="004D2320" w:rsidRPr="004D2320" w:rsidRDefault="004D2320" w:rsidP="004D2320">
      <w:pPr>
        <w:pStyle w:val="28"/>
        <w:tabs>
          <w:tab w:val="left" w:pos="3969"/>
        </w:tabs>
        <w:jc w:val="right"/>
        <w:rPr>
          <w:bCs/>
          <w:sz w:val="16"/>
          <w:szCs w:val="16"/>
        </w:rPr>
      </w:pPr>
      <w:r w:rsidRPr="004D2320">
        <w:rPr>
          <w:bCs/>
          <w:sz w:val="16"/>
          <w:szCs w:val="16"/>
        </w:rPr>
        <w:t>Приложение к постановлению</w:t>
      </w:r>
    </w:p>
    <w:p w14:paraId="7DAF2753" w14:textId="77777777" w:rsidR="004D2320" w:rsidRPr="004D2320" w:rsidRDefault="004D2320" w:rsidP="004D2320">
      <w:pPr>
        <w:pStyle w:val="28"/>
        <w:tabs>
          <w:tab w:val="left" w:pos="3969"/>
        </w:tabs>
        <w:jc w:val="right"/>
        <w:rPr>
          <w:bCs/>
          <w:sz w:val="16"/>
          <w:szCs w:val="16"/>
        </w:rPr>
      </w:pPr>
      <w:r w:rsidRPr="004D2320">
        <w:rPr>
          <w:bCs/>
          <w:sz w:val="16"/>
          <w:szCs w:val="16"/>
        </w:rPr>
        <w:t xml:space="preserve">администрации Елизаветинского сельского поселения </w:t>
      </w:r>
    </w:p>
    <w:p w14:paraId="43849210" w14:textId="77777777" w:rsidR="004D2320" w:rsidRPr="004D2320" w:rsidRDefault="004D2320" w:rsidP="004D2320">
      <w:pPr>
        <w:pStyle w:val="28"/>
        <w:tabs>
          <w:tab w:val="left" w:pos="3969"/>
        </w:tabs>
        <w:jc w:val="right"/>
        <w:rPr>
          <w:bCs/>
          <w:sz w:val="16"/>
          <w:szCs w:val="16"/>
        </w:rPr>
      </w:pPr>
      <w:r w:rsidRPr="004D2320">
        <w:rPr>
          <w:bCs/>
          <w:sz w:val="16"/>
          <w:szCs w:val="16"/>
        </w:rPr>
        <w:t xml:space="preserve">                                                                                   от 11 мая 2021 № 159</w:t>
      </w:r>
    </w:p>
    <w:p w14:paraId="05714BC1" w14:textId="77777777" w:rsidR="004D2320" w:rsidRPr="004D2320" w:rsidRDefault="004D2320" w:rsidP="004D2320">
      <w:pPr>
        <w:pStyle w:val="28"/>
        <w:tabs>
          <w:tab w:val="left" w:pos="3969"/>
        </w:tabs>
        <w:jc w:val="both"/>
        <w:rPr>
          <w:bCs/>
          <w:sz w:val="16"/>
          <w:szCs w:val="16"/>
        </w:rPr>
      </w:pPr>
    </w:p>
    <w:p w14:paraId="5B8E90EF" w14:textId="4D389EA6" w:rsidR="00D124A7" w:rsidRDefault="004D2320" w:rsidP="004D2320">
      <w:pPr>
        <w:pStyle w:val="28"/>
        <w:tabs>
          <w:tab w:val="left" w:pos="3969"/>
        </w:tabs>
        <w:jc w:val="center"/>
        <w:rPr>
          <w:b/>
          <w:sz w:val="16"/>
          <w:szCs w:val="16"/>
        </w:rPr>
      </w:pPr>
      <w:r w:rsidRPr="004D2320">
        <w:rPr>
          <w:b/>
          <w:sz w:val="16"/>
          <w:szCs w:val="16"/>
        </w:rPr>
        <w:t>Схема земельного участка по адресу: Ленинградская область, Гатчинский</w:t>
      </w:r>
      <w:r>
        <w:rPr>
          <w:b/>
          <w:sz w:val="16"/>
          <w:szCs w:val="16"/>
        </w:rPr>
        <w:t xml:space="preserve"> </w:t>
      </w:r>
      <w:r w:rsidRPr="004D2320">
        <w:rPr>
          <w:b/>
          <w:sz w:val="16"/>
          <w:szCs w:val="16"/>
        </w:rPr>
        <w:t>район, п. Елизаветино (промышленная площадка)</w:t>
      </w:r>
    </w:p>
    <w:p w14:paraId="102B12F6" w14:textId="5F8313DF" w:rsidR="004D2320" w:rsidRDefault="004D2320" w:rsidP="004D2320">
      <w:pPr>
        <w:pStyle w:val="28"/>
        <w:tabs>
          <w:tab w:val="left" w:pos="3969"/>
        </w:tabs>
        <w:jc w:val="center"/>
        <w:rPr>
          <w:b/>
          <w:sz w:val="16"/>
          <w:szCs w:val="16"/>
        </w:rPr>
      </w:pPr>
    </w:p>
    <w:p w14:paraId="429E4E2B" w14:textId="4508C1AA" w:rsidR="004D2320" w:rsidRDefault="004D2320" w:rsidP="004D2320">
      <w:pPr>
        <w:pStyle w:val="28"/>
        <w:tabs>
          <w:tab w:val="left" w:pos="3969"/>
        </w:tabs>
        <w:ind w:left="142"/>
        <w:jc w:val="center"/>
        <w:rPr>
          <w:bCs/>
          <w:sz w:val="16"/>
          <w:szCs w:val="16"/>
        </w:rPr>
      </w:pPr>
      <w:r w:rsidRPr="004D2320">
        <w:rPr>
          <w:rFonts w:eastAsia="Times New Roman"/>
          <w:noProof/>
          <w:lang w:eastAsia="ru-RU"/>
        </w:rPr>
        <w:drawing>
          <wp:inline distT="0" distB="0" distL="0" distR="0" wp14:anchorId="7BFA705E" wp14:editId="7FD51A5C">
            <wp:extent cx="4277802" cy="281302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2618" cy="2822770"/>
                    </a:xfrm>
                    <a:prstGeom prst="rect">
                      <a:avLst/>
                    </a:prstGeom>
                    <a:noFill/>
                    <a:ln>
                      <a:noFill/>
                    </a:ln>
                  </pic:spPr>
                </pic:pic>
              </a:graphicData>
            </a:graphic>
          </wp:inline>
        </w:drawing>
      </w:r>
    </w:p>
    <w:p w14:paraId="372CDBE3" w14:textId="77777777" w:rsidR="004D2320" w:rsidRDefault="004D2320" w:rsidP="004D2320">
      <w:pPr>
        <w:pStyle w:val="28"/>
        <w:tabs>
          <w:tab w:val="left" w:pos="3969"/>
        </w:tabs>
        <w:ind w:left="142"/>
        <w:jc w:val="both"/>
        <w:rPr>
          <w:bCs/>
          <w:sz w:val="16"/>
          <w:szCs w:val="16"/>
        </w:rPr>
      </w:pPr>
    </w:p>
    <w:p w14:paraId="2BC068AC" w14:textId="483F159C" w:rsidR="004D2320" w:rsidRPr="004D2320" w:rsidRDefault="004D2320" w:rsidP="004D2320">
      <w:pPr>
        <w:pStyle w:val="28"/>
        <w:tabs>
          <w:tab w:val="left" w:pos="3969"/>
        </w:tabs>
        <w:ind w:left="142"/>
        <w:jc w:val="both"/>
        <w:rPr>
          <w:bCs/>
          <w:sz w:val="16"/>
          <w:szCs w:val="16"/>
        </w:rPr>
      </w:pPr>
      <w:r w:rsidRPr="004D2320">
        <w:rPr>
          <w:bCs/>
          <w:sz w:val="16"/>
          <w:szCs w:val="16"/>
        </w:rPr>
        <w:lastRenderedPageBreak/>
        <w:t>Условные обозначения:</w:t>
      </w:r>
    </w:p>
    <w:p w14:paraId="0F7C4FAD" w14:textId="67571668" w:rsidR="004D2320" w:rsidRPr="004D2320" w:rsidRDefault="004D2320" w:rsidP="004D2320">
      <w:pPr>
        <w:pStyle w:val="28"/>
        <w:tabs>
          <w:tab w:val="left" w:pos="3969"/>
        </w:tabs>
        <w:ind w:left="142"/>
        <w:jc w:val="both"/>
        <w:rPr>
          <w:bCs/>
          <w:sz w:val="16"/>
          <w:szCs w:val="16"/>
        </w:rPr>
      </w:pPr>
      <w:r w:rsidRPr="004D2320">
        <w:rPr>
          <w:bCs/>
          <w:sz w:val="16"/>
          <w:szCs w:val="16"/>
        </w:rPr>
        <w:drawing>
          <wp:anchor distT="0" distB="0" distL="114300" distR="114300" simplePos="0" relativeHeight="251659264" behindDoc="0" locked="0" layoutInCell="1" allowOverlap="1" wp14:anchorId="5E4F8579" wp14:editId="2E7E8EF5">
            <wp:simplePos x="0" y="0"/>
            <wp:positionH relativeFrom="column">
              <wp:posOffset>0</wp:posOffset>
            </wp:positionH>
            <wp:positionV relativeFrom="paragraph">
              <wp:posOffset>113665</wp:posOffset>
            </wp:positionV>
            <wp:extent cx="349250" cy="559435"/>
            <wp:effectExtent l="0" t="0" r="0"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l="2791" t="44649" r="88290" b="37270"/>
                    <a:stretch>
                      <a:fillRect/>
                    </a:stretch>
                  </pic:blipFill>
                  <pic:spPr bwMode="auto">
                    <a:xfrm>
                      <a:off x="0" y="0"/>
                      <a:ext cx="349250" cy="559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095460" w14:textId="77777777" w:rsidR="004D2320" w:rsidRPr="004D2320" w:rsidRDefault="004D2320" w:rsidP="004D2320">
      <w:pPr>
        <w:pStyle w:val="28"/>
        <w:tabs>
          <w:tab w:val="left" w:pos="3969"/>
        </w:tabs>
        <w:ind w:left="142"/>
        <w:jc w:val="both"/>
        <w:rPr>
          <w:bCs/>
          <w:sz w:val="16"/>
          <w:szCs w:val="16"/>
        </w:rPr>
      </w:pPr>
    </w:p>
    <w:p w14:paraId="78720A82" w14:textId="53496E7E" w:rsidR="004D2320" w:rsidRPr="004D2320" w:rsidRDefault="004D2320" w:rsidP="004D2320">
      <w:pPr>
        <w:pStyle w:val="28"/>
        <w:tabs>
          <w:tab w:val="left" w:pos="3969"/>
        </w:tabs>
        <w:ind w:left="142"/>
        <w:jc w:val="both"/>
        <w:rPr>
          <w:bCs/>
          <w:sz w:val="16"/>
          <w:szCs w:val="16"/>
        </w:rPr>
      </w:pPr>
      <w:r w:rsidRPr="004D2320">
        <w:rPr>
          <w:bCs/>
          <w:sz w:val="16"/>
          <w:szCs w:val="16"/>
        </w:rPr>
        <w:t>- Обозначение границ земельного участка сжигания травы, листвы, а также древесных отходов после обрезки деревьев</w:t>
      </w:r>
    </w:p>
    <w:p w14:paraId="4A0A170F" w14:textId="77777777" w:rsidR="004D2320" w:rsidRPr="004D2320" w:rsidRDefault="004D2320" w:rsidP="004D2320">
      <w:pPr>
        <w:pStyle w:val="28"/>
        <w:tabs>
          <w:tab w:val="left" w:pos="3969"/>
        </w:tabs>
        <w:ind w:left="142"/>
        <w:jc w:val="both"/>
        <w:rPr>
          <w:bCs/>
          <w:sz w:val="16"/>
          <w:szCs w:val="16"/>
        </w:rPr>
      </w:pPr>
    </w:p>
    <w:p w14:paraId="6EF82692" w14:textId="143D3542" w:rsidR="003A111B" w:rsidRDefault="003A111B" w:rsidP="004D2320">
      <w:pPr>
        <w:pStyle w:val="28"/>
        <w:tabs>
          <w:tab w:val="left" w:pos="3969"/>
        </w:tabs>
        <w:ind w:left="142"/>
        <w:jc w:val="both"/>
        <w:rPr>
          <w:bCs/>
          <w:sz w:val="16"/>
          <w:szCs w:val="16"/>
        </w:rPr>
      </w:pPr>
    </w:p>
    <w:p w14:paraId="510C064A" w14:textId="555A29E3" w:rsidR="003A111B" w:rsidRDefault="003A111B" w:rsidP="00CE670B">
      <w:pPr>
        <w:pStyle w:val="28"/>
        <w:tabs>
          <w:tab w:val="left" w:pos="3969"/>
        </w:tabs>
        <w:jc w:val="both"/>
        <w:rPr>
          <w:bCs/>
          <w:sz w:val="16"/>
          <w:szCs w:val="16"/>
        </w:rPr>
      </w:pPr>
    </w:p>
    <w:p w14:paraId="780BE1EA" w14:textId="77777777" w:rsidR="004D2320" w:rsidRDefault="004D2320" w:rsidP="003A111B">
      <w:pPr>
        <w:pStyle w:val="28"/>
        <w:tabs>
          <w:tab w:val="left" w:pos="3969"/>
        </w:tabs>
        <w:jc w:val="center"/>
        <w:rPr>
          <w:b/>
          <w:sz w:val="16"/>
          <w:szCs w:val="16"/>
        </w:rPr>
      </w:pPr>
    </w:p>
    <w:p w14:paraId="394E67A2" w14:textId="5D469696" w:rsidR="003A111B" w:rsidRPr="003A111B" w:rsidRDefault="003A111B" w:rsidP="003A111B">
      <w:pPr>
        <w:pStyle w:val="28"/>
        <w:tabs>
          <w:tab w:val="left" w:pos="3969"/>
        </w:tabs>
        <w:jc w:val="center"/>
        <w:rPr>
          <w:b/>
          <w:sz w:val="16"/>
          <w:szCs w:val="16"/>
        </w:rPr>
      </w:pPr>
      <w:bookmarkStart w:id="3" w:name="_Hlk72503812"/>
      <w:r w:rsidRPr="003A111B">
        <w:rPr>
          <w:b/>
          <w:sz w:val="16"/>
          <w:szCs w:val="16"/>
        </w:rPr>
        <w:t>АДМИНИСТРАЦИЯ МУНИЦИПАЛЬНОГО ОБРАЗОВАНИЯ</w:t>
      </w:r>
    </w:p>
    <w:p w14:paraId="0FEA7D9B" w14:textId="77777777" w:rsidR="003A111B" w:rsidRPr="003A111B" w:rsidRDefault="003A111B" w:rsidP="003A111B">
      <w:pPr>
        <w:pStyle w:val="28"/>
        <w:tabs>
          <w:tab w:val="left" w:pos="3969"/>
        </w:tabs>
        <w:jc w:val="center"/>
        <w:rPr>
          <w:b/>
          <w:sz w:val="16"/>
          <w:szCs w:val="16"/>
        </w:rPr>
      </w:pPr>
      <w:r w:rsidRPr="003A111B">
        <w:rPr>
          <w:b/>
          <w:sz w:val="16"/>
          <w:szCs w:val="16"/>
        </w:rPr>
        <w:t>ЕЛИЗАВЕТИНСКОГО СЕЛЬСКОГО ПОСЕЛЕНИЯ</w:t>
      </w:r>
    </w:p>
    <w:p w14:paraId="31E16F49" w14:textId="77777777" w:rsidR="003A111B" w:rsidRPr="003A111B" w:rsidRDefault="003A111B" w:rsidP="003A111B">
      <w:pPr>
        <w:pStyle w:val="28"/>
        <w:tabs>
          <w:tab w:val="left" w:pos="3969"/>
        </w:tabs>
        <w:jc w:val="center"/>
        <w:rPr>
          <w:b/>
          <w:sz w:val="16"/>
          <w:szCs w:val="16"/>
        </w:rPr>
      </w:pPr>
      <w:r w:rsidRPr="003A111B">
        <w:rPr>
          <w:b/>
          <w:sz w:val="16"/>
          <w:szCs w:val="16"/>
        </w:rPr>
        <w:t>ГАТЧИНСКОГО МУНИЦИПАЛЬНОГО РАЙОНА</w:t>
      </w:r>
    </w:p>
    <w:p w14:paraId="30772467" w14:textId="77777777" w:rsidR="003A111B" w:rsidRPr="003A111B" w:rsidRDefault="003A111B" w:rsidP="003A111B">
      <w:pPr>
        <w:pStyle w:val="28"/>
        <w:tabs>
          <w:tab w:val="left" w:pos="3969"/>
        </w:tabs>
        <w:jc w:val="center"/>
        <w:rPr>
          <w:b/>
          <w:sz w:val="16"/>
          <w:szCs w:val="16"/>
        </w:rPr>
      </w:pPr>
      <w:r w:rsidRPr="003A111B">
        <w:rPr>
          <w:b/>
          <w:sz w:val="16"/>
          <w:szCs w:val="16"/>
        </w:rPr>
        <w:t>ЛЕНИНГРАДСКОЙ ОБЛАСТИ</w:t>
      </w:r>
    </w:p>
    <w:p w14:paraId="65BC57EF" w14:textId="77777777" w:rsidR="003A111B" w:rsidRPr="003A111B" w:rsidRDefault="003A111B" w:rsidP="003A111B">
      <w:pPr>
        <w:pStyle w:val="28"/>
        <w:tabs>
          <w:tab w:val="left" w:pos="3969"/>
        </w:tabs>
        <w:jc w:val="center"/>
        <w:rPr>
          <w:b/>
          <w:sz w:val="16"/>
          <w:szCs w:val="16"/>
        </w:rPr>
      </w:pPr>
    </w:p>
    <w:p w14:paraId="058667D6" w14:textId="77777777" w:rsidR="003A111B" w:rsidRPr="003A111B" w:rsidRDefault="003A111B" w:rsidP="003A111B">
      <w:pPr>
        <w:pStyle w:val="28"/>
        <w:tabs>
          <w:tab w:val="left" w:pos="3969"/>
        </w:tabs>
        <w:jc w:val="center"/>
        <w:rPr>
          <w:b/>
          <w:sz w:val="16"/>
          <w:szCs w:val="16"/>
        </w:rPr>
      </w:pPr>
      <w:r w:rsidRPr="003A111B">
        <w:rPr>
          <w:b/>
          <w:sz w:val="16"/>
          <w:szCs w:val="16"/>
        </w:rPr>
        <w:t>ПОСТАНОВЛЕНИЕ</w:t>
      </w:r>
    </w:p>
    <w:p w14:paraId="7F05BD9B" w14:textId="1B00F02A" w:rsidR="003A111B" w:rsidRDefault="004D2320" w:rsidP="003A111B">
      <w:pPr>
        <w:pStyle w:val="28"/>
        <w:tabs>
          <w:tab w:val="left" w:pos="3969"/>
        </w:tabs>
        <w:jc w:val="center"/>
        <w:rPr>
          <w:b/>
          <w:sz w:val="16"/>
          <w:szCs w:val="16"/>
        </w:rPr>
      </w:pPr>
      <w:r>
        <w:rPr>
          <w:b/>
          <w:sz w:val="16"/>
          <w:szCs w:val="16"/>
        </w:rPr>
        <w:t>13.05</w:t>
      </w:r>
      <w:r w:rsidR="003A111B" w:rsidRPr="003A111B">
        <w:rPr>
          <w:b/>
          <w:sz w:val="16"/>
          <w:szCs w:val="16"/>
        </w:rPr>
        <w:t>.2021г.                                                                           № 1</w:t>
      </w:r>
      <w:r>
        <w:rPr>
          <w:b/>
          <w:sz w:val="16"/>
          <w:szCs w:val="16"/>
        </w:rPr>
        <w:t>61</w:t>
      </w:r>
    </w:p>
    <w:bookmarkEnd w:id="3"/>
    <w:p w14:paraId="26EDF06A" w14:textId="77777777" w:rsidR="003A111B" w:rsidRDefault="003A111B" w:rsidP="003A111B">
      <w:pPr>
        <w:pStyle w:val="28"/>
        <w:tabs>
          <w:tab w:val="left" w:pos="3969"/>
        </w:tabs>
        <w:jc w:val="center"/>
        <w:rPr>
          <w:b/>
          <w:sz w:val="16"/>
          <w:szCs w:val="16"/>
        </w:rPr>
      </w:pPr>
    </w:p>
    <w:p w14:paraId="603D5E76" w14:textId="77777777" w:rsidR="004D2320" w:rsidRPr="004D2320" w:rsidRDefault="004D2320" w:rsidP="004D2320">
      <w:pPr>
        <w:pStyle w:val="28"/>
        <w:tabs>
          <w:tab w:val="left" w:pos="567"/>
        </w:tabs>
        <w:ind w:right="1890"/>
        <w:jc w:val="both"/>
        <w:rPr>
          <w:bCs/>
          <w:sz w:val="16"/>
          <w:szCs w:val="16"/>
        </w:rPr>
      </w:pPr>
      <w:r w:rsidRPr="004D2320">
        <w:rPr>
          <w:bCs/>
          <w:sz w:val="16"/>
          <w:szCs w:val="16"/>
        </w:rPr>
        <w:t xml:space="preserve">Об утверждении порядка проведения антикоррупционной экспертизы постановлений администрации муниципального образования Елизаветинского сельского поселения и их проектов </w:t>
      </w:r>
    </w:p>
    <w:p w14:paraId="2D5DC7CF" w14:textId="77777777" w:rsidR="004D2320" w:rsidRPr="004D2320" w:rsidRDefault="004D2320" w:rsidP="004D2320">
      <w:pPr>
        <w:pStyle w:val="28"/>
        <w:tabs>
          <w:tab w:val="left" w:pos="567"/>
        </w:tabs>
        <w:ind w:firstLine="426"/>
        <w:jc w:val="both"/>
        <w:rPr>
          <w:bCs/>
          <w:sz w:val="16"/>
          <w:szCs w:val="16"/>
        </w:rPr>
      </w:pPr>
      <w:r w:rsidRPr="004D2320">
        <w:rPr>
          <w:bCs/>
          <w:sz w:val="16"/>
          <w:szCs w:val="16"/>
        </w:rPr>
        <w:t xml:space="preserve"> </w:t>
      </w:r>
    </w:p>
    <w:p w14:paraId="358B0111" w14:textId="1D71D65C" w:rsidR="004D2320" w:rsidRPr="004D2320" w:rsidRDefault="004D2320" w:rsidP="004D2320">
      <w:pPr>
        <w:pStyle w:val="28"/>
        <w:tabs>
          <w:tab w:val="left" w:pos="567"/>
        </w:tabs>
        <w:ind w:firstLine="426"/>
        <w:jc w:val="both"/>
        <w:rPr>
          <w:bCs/>
          <w:sz w:val="16"/>
          <w:szCs w:val="16"/>
        </w:rPr>
      </w:pPr>
      <w:r w:rsidRPr="004D2320">
        <w:rPr>
          <w:bCs/>
          <w:sz w:val="16"/>
          <w:szCs w:val="16"/>
        </w:rPr>
        <w:t xml:space="preserve"> В соответствии с Федеральными законами от 06.10.2003 № 131-ФЗ «Об общих принципах организации местного самоуправления в Российской Федерации», Федеральными законами от 25 декабря 2008 года № 273-ФЗ «О противодействии коррупции», от 17 июля 2009 года № 172-ФЗ «Об антикоррупционной экспертизе нормативных правовых актов и проектов нормативных правовых актов», а также Уставом муниципального образования Елизаветинское сельское поселение Гатчинского муниципального района Ленинградской области</w:t>
      </w:r>
    </w:p>
    <w:p w14:paraId="30B4AF16" w14:textId="77777777" w:rsidR="004D2320" w:rsidRPr="004D2320" w:rsidRDefault="004D2320" w:rsidP="004D2320">
      <w:pPr>
        <w:pStyle w:val="28"/>
        <w:tabs>
          <w:tab w:val="left" w:pos="567"/>
        </w:tabs>
        <w:ind w:firstLine="426"/>
        <w:jc w:val="both"/>
        <w:rPr>
          <w:bCs/>
          <w:sz w:val="16"/>
          <w:szCs w:val="16"/>
        </w:rPr>
      </w:pPr>
    </w:p>
    <w:p w14:paraId="1EADA487" w14:textId="77777777" w:rsidR="004D2320" w:rsidRPr="004D2320" w:rsidRDefault="004D2320" w:rsidP="004D2320">
      <w:pPr>
        <w:pStyle w:val="28"/>
        <w:tabs>
          <w:tab w:val="left" w:pos="567"/>
        </w:tabs>
        <w:ind w:firstLine="426"/>
        <w:jc w:val="center"/>
        <w:rPr>
          <w:b/>
          <w:sz w:val="16"/>
          <w:szCs w:val="16"/>
        </w:rPr>
      </w:pPr>
      <w:r w:rsidRPr="004D2320">
        <w:rPr>
          <w:b/>
          <w:sz w:val="16"/>
          <w:szCs w:val="16"/>
        </w:rPr>
        <w:t>ПОСТАНОВЛЯЮ:</w:t>
      </w:r>
    </w:p>
    <w:p w14:paraId="068D981A" w14:textId="77777777" w:rsidR="004D2320" w:rsidRPr="004D2320" w:rsidRDefault="004D2320" w:rsidP="004D2320">
      <w:pPr>
        <w:pStyle w:val="28"/>
        <w:tabs>
          <w:tab w:val="left" w:pos="567"/>
        </w:tabs>
        <w:ind w:firstLine="426"/>
        <w:jc w:val="both"/>
        <w:rPr>
          <w:bCs/>
          <w:sz w:val="16"/>
          <w:szCs w:val="16"/>
        </w:rPr>
      </w:pPr>
    </w:p>
    <w:p w14:paraId="0110D4BF" w14:textId="77777777" w:rsidR="004D2320" w:rsidRPr="004D2320" w:rsidRDefault="004D2320" w:rsidP="004D2320">
      <w:pPr>
        <w:pStyle w:val="28"/>
        <w:tabs>
          <w:tab w:val="left" w:pos="567"/>
        </w:tabs>
        <w:ind w:firstLine="426"/>
        <w:jc w:val="both"/>
        <w:rPr>
          <w:bCs/>
          <w:sz w:val="16"/>
          <w:szCs w:val="16"/>
        </w:rPr>
      </w:pPr>
      <w:r w:rsidRPr="004D2320">
        <w:rPr>
          <w:bCs/>
          <w:sz w:val="16"/>
          <w:szCs w:val="16"/>
        </w:rPr>
        <w:t>1. Утвердить порядок проведения антикоррупционной экспертизы постановлений администрации муниципального образования Елизаветинского сельского поселения Гатчинского муниципального района Ленинградской области и их проектов, согласно приложению.</w:t>
      </w:r>
    </w:p>
    <w:p w14:paraId="7DBE58CF" w14:textId="77777777" w:rsidR="004D2320" w:rsidRPr="004D2320" w:rsidRDefault="004D2320" w:rsidP="004D2320">
      <w:pPr>
        <w:pStyle w:val="28"/>
        <w:tabs>
          <w:tab w:val="left" w:pos="567"/>
        </w:tabs>
        <w:ind w:firstLine="426"/>
        <w:jc w:val="both"/>
        <w:rPr>
          <w:bCs/>
          <w:sz w:val="16"/>
          <w:szCs w:val="16"/>
        </w:rPr>
      </w:pPr>
      <w:r w:rsidRPr="004D2320">
        <w:rPr>
          <w:bCs/>
          <w:sz w:val="16"/>
          <w:szCs w:val="16"/>
        </w:rPr>
        <w:t>2. Настоящее постановление вступает в силу со дня официального опубликования в печатном издании «Елизаветинский вестник» и обнародования на официальном сайте Елизаветинского сельского поселения http://елизаветинское.рф в сети Интернет.</w:t>
      </w:r>
    </w:p>
    <w:p w14:paraId="0A61EA99" w14:textId="77777777" w:rsidR="004D2320" w:rsidRPr="004D2320" w:rsidRDefault="004D2320" w:rsidP="004D2320">
      <w:pPr>
        <w:pStyle w:val="28"/>
        <w:tabs>
          <w:tab w:val="left" w:pos="567"/>
        </w:tabs>
        <w:ind w:firstLine="426"/>
        <w:jc w:val="both"/>
        <w:rPr>
          <w:bCs/>
          <w:sz w:val="16"/>
          <w:szCs w:val="16"/>
        </w:rPr>
      </w:pPr>
      <w:r w:rsidRPr="004D2320">
        <w:rPr>
          <w:bCs/>
          <w:sz w:val="16"/>
          <w:szCs w:val="16"/>
        </w:rPr>
        <w:t>3. Контроль за исполнением настоящего постановления оставляю за собой.</w:t>
      </w:r>
    </w:p>
    <w:p w14:paraId="6971B616" w14:textId="77777777" w:rsidR="004D2320" w:rsidRPr="004D2320" w:rsidRDefault="004D2320" w:rsidP="004D2320">
      <w:pPr>
        <w:pStyle w:val="28"/>
        <w:tabs>
          <w:tab w:val="left" w:pos="567"/>
        </w:tabs>
        <w:ind w:firstLine="426"/>
        <w:jc w:val="both"/>
        <w:rPr>
          <w:bCs/>
          <w:sz w:val="16"/>
          <w:szCs w:val="16"/>
        </w:rPr>
      </w:pPr>
    </w:p>
    <w:p w14:paraId="50AAA8A6" w14:textId="77777777" w:rsidR="004D2320" w:rsidRPr="004D2320" w:rsidRDefault="004D2320" w:rsidP="004D2320">
      <w:pPr>
        <w:pStyle w:val="28"/>
        <w:tabs>
          <w:tab w:val="left" w:pos="567"/>
        </w:tabs>
        <w:jc w:val="both"/>
        <w:rPr>
          <w:bCs/>
          <w:sz w:val="16"/>
          <w:szCs w:val="16"/>
        </w:rPr>
      </w:pPr>
      <w:r w:rsidRPr="004D2320">
        <w:rPr>
          <w:bCs/>
          <w:sz w:val="16"/>
          <w:szCs w:val="16"/>
        </w:rPr>
        <w:t xml:space="preserve">Глава администрации     </w:t>
      </w:r>
    </w:p>
    <w:p w14:paraId="7F52BD09" w14:textId="43933E53" w:rsidR="003A111B" w:rsidRPr="003A111B" w:rsidRDefault="004D2320" w:rsidP="003A111B">
      <w:pPr>
        <w:pStyle w:val="28"/>
        <w:tabs>
          <w:tab w:val="left" w:pos="567"/>
        </w:tabs>
        <w:jc w:val="both"/>
        <w:rPr>
          <w:bCs/>
          <w:sz w:val="16"/>
          <w:szCs w:val="16"/>
        </w:rPr>
      </w:pPr>
      <w:r w:rsidRPr="004D2320">
        <w:rPr>
          <w:bCs/>
          <w:sz w:val="16"/>
          <w:szCs w:val="16"/>
        </w:rPr>
        <w:t xml:space="preserve">Елизаветинского сельского поселения                   </w:t>
      </w:r>
      <w:r>
        <w:rPr>
          <w:bCs/>
          <w:sz w:val="16"/>
          <w:szCs w:val="16"/>
        </w:rPr>
        <w:t xml:space="preserve">      </w:t>
      </w:r>
      <w:r w:rsidR="008332F5">
        <w:rPr>
          <w:bCs/>
          <w:sz w:val="16"/>
          <w:szCs w:val="16"/>
        </w:rPr>
        <w:t xml:space="preserve">  </w:t>
      </w:r>
      <w:r>
        <w:rPr>
          <w:bCs/>
          <w:sz w:val="16"/>
          <w:szCs w:val="16"/>
        </w:rPr>
        <w:t xml:space="preserve">   </w:t>
      </w:r>
      <w:r w:rsidRPr="004D2320">
        <w:rPr>
          <w:bCs/>
          <w:sz w:val="16"/>
          <w:szCs w:val="16"/>
        </w:rPr>
        <w:t xml:space="preserve">   В.В. Зубрилин</w:t>
      </w:r>
      <w:r w:rsidR="003A111B" w:rsidRPr="003A111B">
        <w:rPr>
          <w:bCs/>
          <w:sz w:val="16"/>
          <w:szCs w:val="16"/>
        </w:rPr>
        <w:t xml:space="preserve"> </w:t>
      </w:r>
    </w:p>
    <w:p w14:paraId="7ECD3DC7" w14:textId="0448AC05" w:rsidR="003A111B" w:rsidRPr="003A111B" w:rsidRDefault="003A111B" w:rsidP="003A111B">
      <w:pPr>
        <w:pStyle w:val="28"/>
        <w:tabs>
          <w:tab w:val="left" w:pos="567"/>
        </w:tabs>
        <w:jc w:val="both"/>
        <w:rPr>
          <w:bCs/>
          <w:sz w:val="16"/>
          <w:szCs w:val="16"/>
        </w:rPr>
      </w:pPr>
      <w:r w:rsidRPr="003A111B">
        <w:rPr>
          <w:bCs/>
          <w:sz w:val="16"/>
          <w:szCs w:val="16"/>
        </w:rPr>
        <w:t>Приложения к постановлению администрации №</w:t>
      </w:r>
      <w:r w:rsidR="004D2320">
        <w:rPr>
          <w:bCs/>
          <w:sz w:val="16"/>
          <w:szCs w:val="16"/>
        </w:rPr>
        <w:t>161</w:t>
      </w:r>
      <w:r w:rsidRPr="003A111B">
        <w:rPr>
          <w:bCs/>
          <w:sz w:val="16"/>
          <w:szCs w:val="16"/>
        </w:rPr>
        <w:t xml:space="preserve"> от </w:t>
      </w:r>
      <w:r w:rsidR="004D2320">
        <w:rPr>
          <w:bCs/>
          <w:sz w:val="16"/>
          <w:szCs w:val="16"/>
        </w:rPr>
        <w:t>13</w:t>
      </w:r>
      <w:r w:rsidRPr="003A111B">
        <w:rPr>
          <w:bCs/>
          <w:sz w:val="16"/>
          <w:szCs w:val="16"/>
        </w:rPr>
        <w:t>.0</w:t>
      </w:r>
      <w:r w:rsidR="004D2320">
        <w:rPr>
          <w:bCs/>
          <w:sz w:val="16"/>
          <w:szCs w:val="16"/>
        </w:rPr>
        <w:t>5</w:t>
      </w:r>
      <w:r w:rsidRPr="003A111B">
        <w:rPr>
          <w:bCs/>
          <w:sz w:val="16"/>
          <w:szCs w:val="16"/>
        </w:rPr>
        <w:t>.2021г.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 (</w:t>
      </w:r>
      <w:hyperlink r:id="rId13" w:history="1">
        <w:r w:rsidR="004D2320" w:rsidRPr="0068550C">
          <w:rPr>
            <w:rStyle w:val="affc"/>
            <w:bCs/>
            <w:sz w:val="16"/>
            <w:szCs w:val="16"/>
          </w:rPr>
          <w:t>http://елизаветинское.рф/?p=15268</w:t>
        </w:r>
      </w:hyperlink>
      <w:r w:rsidR="004D2320">
        <w:rPr>
          <w:bCs/>
          <w:sz w:val="16"/>
          <w:szCs w:val="16"/>
        </w:rPr>
        <w:t xml:space="preserve">). </w:t>
      </w:r>
    </w:p>
    <w:p w14:paraId="0C9733F2" w14:textId="5940574D" w:rsidR="00CE670B" w:rsidRPr="00D124A7" w:rsidRDefault="00CE670B" w:rsidP="00CE670B">
      <w:pPr>
        <w:pStyle w:val="28"/>
        <w:tabs>
          <w:tab w:val="left" w:pos="3969"/>
        </w:tabs>
        <w:jc w:val="both"/>
        <w:rPr>
          <w:bCs/>
          <w:sz w:val="16"/>
          <w:szCs w:val="16"/>
        </w:rPr>
      </w:pPr>
      <w:r>
        <w:rPr>
          <w:bCs/>
          <w:sz w:val="16"/>
          <w:szCs w:val="16"/>
        </w:rPr>
        <w:t xml:space="preserve"> </w:t>
      </w:r>
    </w:p>
    <w:p w14:paraId="3E8FAEF2" w14:textId="129ECCEF" w:rsidR="006D2711" w:rsidRDefault="006D2711" w:rsidP="00CE670B">
      <w:pPr>
        <w:pStyle w:val="28"/>
        <w:tabs>
          <w:tab w:val="num" w:pos="426"/>
          <w:tab w:val="left" w:pos="3969"/>
        </w:tabs>
        <w:ind w:right="47" w:firstLine="425"/>
        <w:jc w:val="center"/>
        <w:rPr>
          <w:b/>
          <w:iCs/>
          <w:sz w:val="16"/>
          <w:szCs w:val="16"/>
        </w:rPr>
      </w:pPr>
    </w:p>
    <w:p w14:paraId="5344FF34" w14:textId="0A6505B8" w:rsidR="008332F5" w:rsidRPr="008332F5" w:rsidRDefault="008332F5" w:rsidP="008332F5">
      <w:pPr>
        <w:pStyle w:val="28"/>
        <w:tabs>
          <w:tab w:val="num" w:pos="426"/>
          <w:tab w:val="left" w:pos="3969"/>
        </w:tabs>
        <w:ind w:right="47"/>
        <w:jc w:val="center"/>
        <w:rPr>
          <w:b/>
          <w:iCs/>
          <w:sz w:val="16"/>
          <w:szCs w:val="16"/>
        </w:rPr>
      </w:pPr>
      <w:bookmarkStart w:id="4" w:name="_Hlk72503995"/>
      <w:r w:rsidRPr="008332F5">
        <w:rPr>
          <w:b/>
          <w:iCs/>
          <w:sz w:val="16"/>
          <w:szCs w:val="16"/>
        </w:rPr>
        <w:t>АДМИНИСТРАЦИЯ МУНИЦИПАЛЬНОГО</w:t>
      </w:r>
      <w:r>
        <w:rPr>
          <w:b/>
          <w:iCs/>
          <w:sz w:val="16"/>
          <w:szCs w:val="16"/>
        </w:rPr>
        <w:t xml:space="preserve"> </w:t>
      </w:r>
      <w:r w:rsidRPr="008332F5">
        <w:rPr>
          <w:b/>
          <w:iCs/>
          <w:sz w:val="16"/>
          <w:szCs w:val="16"/>
        </w:rPr>
        <w:t>ОБРАЗОВАНИЯ</w:t>
      </w:r>
    </w:p>
    <w:p w14:paraId="18FF5D03" w14:textId="77777777" w:rsidR="008332F5" w:rsidRPr="008332F5" w:rsidRDefault="008332F5" w:rsidP="008332F5">
      <w:pPr>
        <w:pStyle w:val="28"/>
        <w:tabs>
          <w:tab w:val="num" w:pos="426"/>
          <w:tab w:val="left" w:pos="3969"/>
        </w:tabs>
        <w:ind w:right="47"/>
        <w:jc w:val="center"/>
        <w:rPr>
          <w:b/>
          <w:iCs/>
          <w:sz w:val="16"/>
          <w:szCs w:val="16"/>
        </w:rPr>
      </w:pPr>
      <w:r w:rsidRPr="008332F5">
        <w:rPr>
          <w:b/>
          <w:iCs/>
          <w:sz w:val="16"/>
          <w:szCs w:val="16"/>
        </w:rPr>
        <w:t>ЕЛИЗАВЕТИНСКОГО СЕЛЬСКОГО ПОСЕЛЕНИЯ</w:t>
      </w:r>
    </w:p>
    <w:p w14:paraId="179FFDE1" w14:textId="77777777" w:rsidR="008332F5" w:rsidRPr="008332F5" w:rsidRDefault="008332F5" w:rsidP="008332F5">
      <w:pPr>
        <w:pStyle w:val="28"/>
        <w:tabs>
          <w:tab w:val="num" w:pos="426"/>
          <w:tab w:val="left" w:pos="3969"/>
        </w:tabs>
        <w:ind w:right="47"/>
        <w:jc w:val="center"/>
        <w:rPr>
          <w:b/>
          <w:iCs/>
          <w:sz w:val="16"/>
          <w:szCs w:val="16"/>
        </w:rPr>
      </w:pPr>
      <w:r w:rsidRPr="008332F5">
        <w:rPr>
          <w:b/>
          <w:iCs/>
          <w:sz w:val="16"/>
          <w:szCs w:val="16"/>
        </w:rPr>
        <w:t>ГАТЧИНСКОГО МУНИЦИПАЛЬНОГО РАЙОНА</w:t>
      </w:r>
    </w:p>
    <w:p w14:paraId="6FDB66A5" w14:textId="77777777" w:rsidR="008332F5" w:rsidRPr="008332F5" w:rsidRDefault="008332F5" w:rsidP="008332F5">
      <w:pPr>
        <w:pStyle w:val="28"/>
        <w:tabs>
          <w:tab w:val="num" w:pos="426"/>
          <w:tab w:val="left" w:pos="3969"/>
        </w:tabs>
        <w:ind w:right="47"/>
        <w:jc w:val="center"/>
        <w:rPr>
          <w:b/>
          <w:iCs/>
          <w:sz w:val="16"/>
          <w:szCs w:val="16"/>
        </w:rPr>
      </w:pPr>
      <w:r w:rsidRPr="008332F5">
        <w:rPr>
          <w:b/>
          <w:iCs/>
          <w:sz w:val="16"/>
          <w:szCs w:val="16"/>
        </w:rPr>
        <w:t>ЛЕНИНГРАДСКОЙ ОБЛАСТИ</w:t>
      </w:r>
    </w:p>
    <w:p w14:paraId="4EFDB3D6" w14:textId="77777777" w:rsidR="008332F5" w:rsidRPr="008332F5" w:rsidRDefault="008332F5" w:rsidP="008332F5">
      <w:pPr>
        <w:pStyle w:val="28"/>
        <w:tabs>
          <w:tab w:val="num" w:pos="426"/>
          <w:tab w:val="left" w:pos="3969"/>
        </w:tabs>
        <w:ind w:right="47"/>
        <w:jc w:val="center"/>
        <w:rPr>
          <w:b/>
          <w:iCs/>
          <w:sz w:val="16"/>
          <w:szCs w:val="16"/>
        </w:rPr>
      </w:pPr>
    </w:p>
    <w:p w14:paraId="75E90828" w14:textId="77777777" w:rsidR="008332F5" w:rsidRPr="008332F5" w:rsidRDefault="008332F5" w:rsidP="008332F5">
      <w:pPr>
        <w:pStyle w:val="28"/>
        <w:tabs>
          <w:tab w:val="num" w:pos="426"/>
          <w:tab w:val="left" w:pos="3969"/>
        </w:tabs>
        <w:ind w:right="47"/>
        <w:jc w:val="center"/>
        <w:rPr>
          <w:b/>
          <w:iCs/>
          <w:sz w:val="16"/>
          <w:szCs w:val="16"/>
        </w:rPr>
      </w:pPr>
      <w:r w:rsidRPr="008332F5">
        <w:rPr>
          <w:b/>
          <w:iCs/>
          <w:sz w:val="16"/>
          <w:szCs w:val="16"/>
        </w:rPr>
        <w:t>ПОСТАНОВЛЕНИЕ</w:t>
      </w:r>
    </w:p>
    <w:p w14:paraId="71289D60" w14:textId="0D60DEA4" w:rsidR="008332F5" w:rsidRPr="00E70DAB" w:rsidRDefault="008332F5" w:rsidP="008332F5">
      <w:pPr>
        <w:pStyle w:val="28"/>
        <w:tabs>
          <w:tab w:val="num" w:pos="426"/>
          <w:tab w:val="left" w:pos="3969"/>
        </w:tabs>
        <w:ind w:right="47"/>
        <w:jc w:val="center"/>
        <w:rPr>
          <w:b/>
          <w:iCs/>
          <w:sz w:val="16"/>
          <w:szCs w:val="16"/>
        </w:rPr>
      </w:pPr>
      <w:r w:rsidRPr="008332F5">
        <w:rPr>
          <w:b/>
          <w:iCs/>
          <w:sz w:val="16"/>
          <w:szCs w:val="16"/>
        </w:rPr>
        <w:t>13.05.2021г.                                                                           № 16</w:t>
      </w:r>
      <w:r>
        <w:rPr>
          <w:b/>
          <w:iCs/>
          <w:sz w:val="16"/>
          <w:szCs w:val="16"/>
        </w:rPr>
        <w:t>6</w:t>
      </w:r>
    </w:p>
    <w:bookmarkEnd w:id="4"/>
    <w:p w14:paraId="06EED00A" w14:textId="5849FCCA" w:rsidR="00262D35" w:rsidRDefault="00262D35" w:rsidP="00CE670B">
      <w:pPr>
        <w:pStyle w:val="28"/>
        <w:tabs>
          <w:tab w:val="num" w:pos="426"/>
          <w:tab w:val="left" w:pos="3969"/>
        </w:tabs>
        <w:ind w:right="47"/>
        <w:jc w:val="both"/>
        <w:rPr>
          <w:bCs/>
          <w:sz w:val="16"/>
          <w:szCs w:val="16"/>
        </w:rPr>
      </w:pPr>
    </w:p>
    <w:p w14:paraId="0C7255B4" w14:textId="77777777" w:rsidR="008332F5" w:rsidRPr="008332F5" w:rsidRDefault="008332F5" w:rsidP="008332F5">
      <w:pPr>
        <w:pStyle w:val="28"/>
        <w:tabs>
          <w:tab w:val="num" w:pos="426"/>
          <w:tab w:val="left" w:pos="3969"/>
        </w:tabs>
        <w:ind w:right="1890"/>
        <w:jc w:val="both"/>
        <w:rPr>
          <w:bCs/>
          <w:sz w:val="16"/>
          <w:szCs w:val="16"/>
        </w:rPr>
      </w:pPr>
      <w:r w:rsidRPr="008332F5">
        <w:rPr>
          <w:bCs/>
          <w:sz w:val="16"/>
          <w:szCs w:val="16"/>
        </w:rPr>
        <w:t>О внесении изменений в постановление администрации Елизаветинского сельского поселения от 03.09.2018 № 332 «Об утверждении Порядка размещения сведений о доходах, расходах, об имуществе и обязательствах имущественного характера муниципальных служащих и членов их семей в информационно-телекоммуникационной сети «Интернет» на официальном сайте администрации Елизаветинского сельского поселения и предоставления этих сведений общероссийским средствам массовой информации для опубликования»</w:t>
      </w:r>
    </w:p>
    <w:p w14:paraId="78FB08E8" w14:textId="77777777" w:rsidR="008332F5" w:rsidRPr="008332F5" w:rsidRDefault="008332F5" w:rsidP="008332F5">
      <w:pPr>
        <w:pStyle w:val="28"/>
        <w:tabs>
          <w:tab w:val="num" w:pos="426"/>
          <w:tab w:val="left" w:pos="3969"/>
        </w:tabs>
        <w:ind w:right="47"/>
        <w:jc w:val="both"/>
        <w:rPr>
          <w:bCs/>
          <w:sz w:val="16"/>
          <w:szCs w:val="16"/>
        </w:rPr>
      </w:pPr>
    </w:p>
    <w:p w14:paraId="5191AFB4" w14:textId="77777777" w:rsidR="008332F5" w:rsidRPr="008332F5" w:rsidRDefault="008332F5" w:rsidP="008332F5">
      <w:pPr>
        <w:pStyle w:val="28"/>
        <w:tabs>
          <w:tab w:val="num" w:pos="426"/>
          <w:tab w:val="left" w:pos="3969"/>
        </w:tabs>
        <w:ind w:right="47"/>
        <w:jc w:val="both"/>
        <w:rPr>
          <w:bCs/>
          <w:sz w:val="16"/>
          <w:szCs w:val="16"/>
        </w:rPr>
      </w:pPr>
      <w:r w:rsidRPr="008332F5">
        <w:rPr>
          <w:bCs/>
          <w:sz w:val="16"/>
          <w:szCs w:val="16"/>
        </w:rPr>
        <w:tab/>
        <w:t xml:space="preserve">По результатам рассмотрения протеста городского прокурора Гатчинской городской прокуратуры от 21.04.2021 № 86-117-2021 на Постановление администрации от 03.09.2018 № 332 «Об утверждении Порядка размещения сведений о доходах, расходах, об имуществе и обязательствах имущественного характера муниципальных служащих и членов их семей в информационно-телекоммуникационной сети «Интернет» на официальном сайте администрации Елизаветинского сельского поселения и предоставления этих сведений общероссийским средствам массовой информации для опубликования»,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федеральным законом от 02.03.2007 № 25-ФЗ «О муниципальной службе Российской Федерации», Указом Президента Российской Федерации от 10.12.2020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Указом Президента Российской Федерации от 18.05.2009 № 557 «Об утверждении перечня </w:t>
      </w:r>
      <w:r w:rsidRPr="008332F5">
        <w:rPr>
          <w:bCs/>
          <w:sz w:val="16"/>
          <w:szCs w:val="16"/>
        </w:rPr>
        <w:t>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Указом Президента Российской Федерации от 08.07.2013 № 613 «Вопросы противодействия коррупции», в соответствии с Уставом муниципального образования Елизаветинское сельское поселение Гатчинского муниципального района, администрация муниципального образования Елизаветинского сельского поселения</w:t>
      </w:r>
    </w:p>
    <w:p w14:paraId="5D0E7D4E" w14:textId="77777777" w:rsidR="008332F5" w:rsidRPr="008332F5" w:rsidRDefault="008332F5" w:rsidP="008332F5">
      <w:pPr>
        <w:pStyle w:val="28"/>
        <w:tabs>
          <w:tab w:val="num" w:pos="426"/>
          <w:tab w:val="left" w:pos="3969"/>
        </w:tabs>
        <w:ind w:right="47"/>
        <w:jc w:val="both"/>
        <w:rPr>
          <w:bCs/>
          <w:sz w:val="16"/>
          <w:szCs w:val="16"/>
        </w:rPr>
      </w:pPr>
    </w:p>
    <w:p w14:paraId="0FEA0F47" w14:textId="77777777" w:rsidR="008332F5" w:rsidRPr="008332F5" w:rsidRDefault="008332F5" w:rsidP="008332F5">
      <w:pPr>
        <w:pStyle w:val="28"/>
        <w:tabs>
          <w:tab w:val="num" w:pos="426"/>
          <w:tab w:val="left" w:pos="3969"/>
        </w:tabs>
        <w:ind w:right="47"/>
        <w:jc w:val="center"/>
        <w:rPr>
          <w:b/>
          <w:sz w:val="16"/>
          <w:szCs w:val="16"/>
        </w:rPr>
      </w:pPr>
      <w:r w:rsidRPr="008332F5">
        <w:rPr>
          <w:b/>
          <w:sz w:val="16"/>
          <w:szCs w:val="16"/>
        </w:rPr>
        <w:t>ПОСТАНОВЛЯЕТ:</w:t>
      </w:r>
    </w:p>
    <w:p w14:paraId="2158C686" w14:textId="77777777" w:rsidR="008332F5" w:rsidRPr="008332F5" w:rsidRDefault="008332F5" w:rsidP="008332F5">
      <w:pPr>
        <w:pStyle w:val="28"/>
        <w:tabs>
          <w:tab w:val="num" w:pos="426"/>
          <w:tab w:val="left" w:pos="3969"/>
        </w:tabs>
        <w:ind w:right="47"/>
        <w:jc w:val="both"/>
        <w:rPr>
          <w:bCs/>
          <w:sz w:val="16"/>
          <w:szCs w:val="16"/>
        </w:rPr>
      </w:pPr>
    </w:p>
    <w:p w14:paraId="65C4D134" w14:textId="77777777" w:rsidR="008332F5" w:rsidRPr="008332F5" w:rsidRDefault="008332F5" w:rsidP="008332F5">
      <w:pPr>
        <w:pStyle w:val="28"/>
        <w:tabs>
          <w:tab w:val="num" w:pos="426"/>
          <w:tab w:val="left" w:pos="3969"/>
        </w:tabs>
        <w:ind w:right="47" w:firstLine="426"/>
        <w:jc w:val="both"/>
        <w:rPr>
          <w:bCs/>
          <w:sz w:val="16"/>
          <w:szCs w:val="16"/>
        </w:rPr>
      </w:pPr>
      <w:r w:rsidRPr="008332F5">
        <w:rPr>
          <w:bCs/>
          <w:sz w:val="16"/>
          <w:szCs w:val="16"/>
        </w:rPr>
        <w:t xml:space="preserve">1. Внести изменения в постановление администрации Елизаветинского сельского поселения от 03.09.2018 № 332 «Об утверждении Порядка размещения сведений о доходах, расходах, об имуществе и обязательствах имущественного характера  муниципальных служащих и членов их семей  в информационно-телекоммуникационной сети «Интернет» на официальном сайте администрации Елизаветинского сельского поселения  и предоставления этих сведений общероссийским средствам массовой информации для опубликования» изложив пункт «г» Порядка размещения сведений о доходах, расходах, об имуществе и обязательствах имущественного характера  муниципальных служащих и членов их семей  в информационно-телекоммуникационной сети «Интернет» на официальном сайте администрации Елизаветинского сельского поселения  и предоставления этих сведений общероссийским средствам массовой информации для опубликования в следующей редакции: </w:t>
      </w:r>
    </w:p>
    <w:p w14:paraId="4A9A9F84" w14:textId="77777777" w:rsidR="008332F5" w:rsidRPr="008332F5" w:rsidRDefault="008332F5" w:rsidP="008332F5">
      <w:pPr>
        <w:pStyle w:val="28"/>
        <w:tabs>
          <w:tab w:val="num" w:pos="426"/>
          <w:tab w:val="left" w:pos="3969"/>
        </w:tabs>
        <w:ind w:right="47" w:firstLine="426"/>
        <w:jc w:val="both"/>
        <w:rPr>
          <w:bCs/>
          <w:sz w:val="16"/>
          <w:szCs w:val="16"/>
        </w:rPr>
      </w:pPr>
      <w:r w:rsidRPr="008332F5">
        <w:rPr>
          <w:bCs/>
          <w:sz w:val="16"/>
          <w:szCs w:val="16"/>
        </w:rPr>
        <w:t xml:space="preserve">-«г)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сумма сделки превышает общий доход лица, замещающего должности руководителей муниципальных учреждений, муниципального служащего, их супруги (супруга) за три последних года, предшествующих отчетному периоду».  </w:t>
      </w:r>
    </w:p>
    <w:p w14:paraId="28E66CD0" w14:textId="77777777" w:rsidR="008332F5" w:rsidRPr="008332F5" w:rsidRDefault="008332F5" w:rsidP="008332F5">
      <w:pPr>
        <w:pStyle w:val="28"/>
        <w:tabs>
          <w:tab w:val="num" w:pos="426"/>
          <w:tab w:val="left" w:pos="3969"/>
        </w:tabs>
        <w:ind w:right="47" w:firstLine="426"/>
        <w:jc w:val="both"/>
        <w:rPr>
          <w:bCs/>
          <w:sz w:val="16"/>
          <w:szCs w:val="16"/>
        </w:rPr>
      </w:pPr>
      <w:r w:rsidRPr="008332F5">
        <w:rPr>
          <w:bCs/>
          <w:sz w:val="16"/>
          <w:szCs w:val="16"/>
        </w:rPr>
        <w:t>2. Настоящее постановление вступает в силу со дня официального опубликования в печатном издании «Елизаветинский вестник» и разместить на официальном сайте Елизаветинского сельского поселения в сети Интернет.</w:t>
      </w:r>
    </w:p>
    <w:p w14:paraId="2973A89A" w14:textId="3A85C6D9" w:rsidR="008332F5" w:rsidRDefault="008332F5" w:rsidP="008332F5">
      <w:pPr>
        <w:pStyle w:val="28"/>
        <w:tabs>
          <w:tab w:val="num" w:pos="426"/>
          <w:tab w:val="left" w:pos="3969"/>
        </w:tabs>
        <w:ind w:right="47" w:firstLine="426"/>
        <w:jc w:val="both"/>
        <w:rPr>
          <w:bCs/>
          <w:sz w:val="16"/>
          <w:szCs w:val="16"/>
        </w:rPr>
      </w:pPr>
      <w:r w:rsidRPr="008332F5">
        <w:rPr>
          <w:bCs/>
          <w:sz w:val="16"/>
          <w:szCs w:val="16"/>
        </w:rPr>
        <w:t>3. Контроль исполнения постановления возложить на Тимофееву Е.П. – начальника отдела по вопросам местного самоуправления.</w:t>
      </w:r>
    </w:p>
    <w:p w14:paraId="392A4268" w14:textId="254265E0" w:rsidR="008332F5" w:rsidRDefault="008332F5" w:rsidP="008332F5">
      <w:pPr>
        <w:pStyle w:val="28"/>
        <w:tabs>
          <w:tab w:val="num" w:pos="426"/>
          <w:tab w:val="left" w:pos="3969"/>
        </w:tabs>
        <w:ind w:right="47" w:firstLine="426"/>
        <w:jc w:val="both"/>
        <w:rPr>
          <w:bCs/>
          <w:sz w:val="16"/>
          <w:szCs w:val="16"/>
        </w:rPr>
      </w:pPr>
    </w:p>
    <w:p w14:paraId="340AE4EE" w14:textId="77777777" w:rsidR="008332F5" w:rsidRPr="008332F5" w:rsidRDefault="008332F5" w:rsidP="008332F5">
      <w:pPr>
        <w:pStyle w:val="28"/>
        <w:tabs>
          <w:tab w:val="num" w:pos="426"/>
          <w:tab w:val="left" w:pos="3969"/>
        </w:tabs>
        <w:ind w:right="47"/>
        <w:jc w:val="both"/>
        <w:rPr>
          <w:bCs/>
          <w:sz w:val="16"/>
          <w:szCs w:val="16"/>
        </w:rPr>
      </w:pPr>
      <w:r w:rsidRPr="008332F5">
        <w:rPr>
          <w:bCs/>
          <w:sz w:val="16"/>
          <w:szCs w:val="16"/>
        </w:rPr>
        <w:t xml:space="preserve">Глава администрации     </w:t>
      </w:r>
    </w:p>
    <w:p w14:paraId="7F4B10E5" w14:textId="385B034D" w:rsidR="008332F5" w:rsidRDefault="008332F5" w:rsidP="008332F5">
      <w:pPr>
        <w:pStyle w:val="28"/>
        <w:tabs>
          <w:tab w:val="num" w:pos="426"/>
          <w:tab w:val="left" w:pos="3969"/>
        </w:tabs>
        <w:ind w:right="47"/>
        <w:jc w:val="both"/>
        <w:rPr>
          <w:bCs/>
          <w:sz w:val="16"/>
          <w:szCs w:val="16"/>
        </w:rPr>
      </w:pPr>
      <w:r w:rsidRPr="008332F5">
        <w:rPr>
          <w:bCs/>
          <w:sz w:val="16"/>
          <w:szCs w:val="16"/>
        </w:rPr>
        <w:t xml:space="preserve">Елизаветинского сельского поселения                             </w:t>
      </w:r>
      <w:r>
        <w:rPr>
          <w:bCs/>
          <w:sz w:val="16"/>
          <w:szCs w:val="16"/>
        </w:rPr>
        <w:t xml:space="preserve">  </w:t>
      </w:r>
      <w:r w:rsidRPr="008332F5">
        <w:rPr>
          <w:bCs/>
          <w:sz w:val="16"/>
          <w:szCs w:val="16"/>
        </w:rPr>
        <w:t xml:space="preserve">  В.В. Зубрилин</w:t>
      </w:r>
    </w:p>
    <w:p w14:paraId="5FC0EEF5" w14:textId="77777777" w:rsidR="008332F5" w:rsidRDefault="008332F5" w:rsidP="008332F5">
      <w:pPr>
        <w:pStyle w:val="28"/>
        <w:tabs>
          <w:tab w:val="num" w:pos="426"/>
          <w:tab w:val="left" w:pos="3969"/>
        </w:tabs>
        <w:ind w:right="47"/>
        <w:jc w:val="both"/>
        <w:rPr>
          <w:bCs/>
          <w:sz w:val="16"/>
          <w:szCs w:val="16"/>
        </w:rPr>
      </w:pPr>
      <w:r w:rsidRPr="008332F5">
        <w:rPr>
          <w:bCs/>
          <w:sz w:val="16"/>
          <w:szCs w:val="16"/>
        </w:rPr>
        <w:lastRenderedPageBreak/>
        <w:t>Приложения к постановлению администрации №16</w:t>
      </w:r>
      <w:r>
        <w:rPr>
          <w:bCs/>
          <w:sz w:val="16"/>
          <w:szCs w:val="16"/>
        </w:rPr>
        <w:t>6</w:t>
      </w:r>
      <w:r w:rsidRPr="008332F5">
        <w:rPr>
          <w:bCs/>
          <w:sz w:val="16"/>
          <w:szCs w:val="16"/>
        </w:rPr>
        <w:t xml:space="preserve"> от 13.05.2021г.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r>
        <w:rPr>
          <w:bCs/>
          <w:sz w:val="16"/>
          <w:szCs w:val="16"/>
        </w:rPr>
        <w:t xml:space="preserve"> (</w:t>
      </w:r>
      <w:hyperlink r:id="rId14" w:history="1">
        <w:r w:rsidRPr="0068550C">
          <w:rPr>
            <w:rStyle w:val="affc"/>
            <w:bCs/>
            <w:sz w:val="16"/>
            <w:szCs w:val="16"/>
          </w:rPr>
          <w:t>http://елизаветинское.рф/?p=15333</w:t>
        </w:r>
      </w:hyperlink>
      <w:r>
        <w:rPr>
          <w:bCs/>
          <w:sz w:val="16"/>
          <w:szCs w:val="16"/>
        </w:rPr>
        <w:t>).</w:t>
      </w:r>
    </w:p>
    <w:p w14:paraId="0AB35C22" w14:textId="77777777" w:rsidR="008332F5" w:rsidRDefault="008332F5" w:rsidP="008332F5">
      <w:pPr>
        <w:pStyle w:val="28"/>
        <w:tabs>
          <w:tab w:val="num" w:pos="426"/>
          <w:tab w:val="left" w:pos="3969"/>
        </w:tabs>
        <w:ind w:right="47"/>
        <w:jc w:val="both"/>
        <w:rPr>
          <w:bCs/>
          <w:sz w:val="16"/>
          <w:szCs w:val="16"/>
        </w:rPr>
      </w:pPr>
    </w:p>
    <w:p w14:paraId="169A7772" w14:textId="71166FC7" w:rsidR="008332F5" w:rsidRDefault="008332F5" w:rsidP="008332F5">
      <w:pPr>
        <w:pStyle w:val="28"/>
        <w:tabs>
          <w:tab w:val="num" w:pos="426"/>
          <w:tab w:val="left" w:pos="3969"/>
        </w:tabs>
        <w:ind w:right="47"/>
        <w:jc w:val="both"/>
        <w:rPr>
          <w:bCs/>
          <w:sz w:val="16"/>
          <w:szCs w:val="16"/>
        </w:rPr>
      </w:pPr>
      <w:r>
        <w:rPr>
          <w:bCs/>
          <w:sz w:val="16"/>
          <w:szCs w:val="16"/>
        </w:rPr>
        <w:t xml:space="preserve"> </w:t>
      </w:r>
    </w:p>
    <w:p w14:paraId="778EF7AF" w14:textId="77777777" w:rsidR="00E251BB" w:rsidRPr="00E251BB" w:rsidRDefault="00E251BB" w:rsidP="00E251BB">
      <w:pPr>
        <w:pStyle w:val="28"/>
        <w:jc w:val="center"/>
        <w:rPr>
          <w:b/>
          <w:bCs/>
          <w:iCs/>
          <w:sz w:val="16"/>
          <w:szCs w:val="16"/>
        </w:rPr>
      </w:pPr>
      <w:bookmarkStart w:id="5" w:name="_Hlk72504136"/>
      <w:r w:rsidRPr="00E251BB">
        <w:rPr>
          <w:b/>
          <w:bCs/>
          <w:iCs/>
          <w:sz w:val="16"/>
          <w:szCs w:val="16"/>
        </w:rPr>
        <w:t>АДМИНИСТРАЦИЯ МУНИЦИПАЛЬНОГО ОБРАЗОВАНИЯ</w:t>
      </w:r>
    </w:p>
    <w:p w14:paraId="42C0F467" w14:textId="77777777" w:rsidR="00E251BB" w:rsidRPr="00E251BB" w:rsidRDefault="00E251BB" w:rsidP="00E251BB">
      <w:pPr>
        <w:pStyle w:val="28"/>
        <w:jc w:val="center"/>
        <w:rPr>
          <w:b/>
          <w:bCs/>
          <w:iCs/>
          <w:sz w:val="16"/>
          <w:szCs w:val="16"/>
        </w:rPr>
      </w:pPr>
      <w:r w:rsidRPr="00E251BB">
        <w:rPr>
          <w:b/>
          <w:bCs/>
          <w:iCs/>
          <w:sz w:val="16"/>
          <w:szCs w:val="16"/>
        </w:rPr>
        <w:t>ЕЛИЗАВЕТИНСКОГО СЕЛЬСКОГО ПОСЕЛЕНИЯ</w:t>
      </w:r>
    </w:p>
    <w:p w14:paraId="7F6CE8C2" w14:textId="77777777" w:rsidR="00E251BB" w:rsidRPr="00E251BB" w:rsidRDefault="00E251BB" w:rsidP="00E251BB">
      <w:pPr>
        <w:pStyle w:val="28"/>
        <w:jc w:val="center"/>
        <w:rPr>
          <w:b/>
          <w:bCs/>
          <w:iCs/>
          <w:sz w:val="16"/>
          <w:szCs w:val="16"/>
        </w:rPr>
      </w:pPr>
      <w:r w:rsidRPr="00E251BB">
        <w:rPr>
          <w:b/>
          <w:bCs/>
          <w:iCs/>
          <w:sz w:val="16"/>
          <w:szCs w:val="16"/>
        </w:rPr>
        <w:t>ГАТЧИНСКОГО МУНИЦИПАЛЬНОГО РАЙОНА</w:t>
      </w:r>
    </w:p>
    <w:p w14:paraId="102A5669" w14:textId="77777777" w:rsidR="00E251BB" w:rsidRPr="00E251BB" w:rsidRDefault="00E251BB" w:rsidP="00E251BB">
      <w:pPr>
        <w:pStyle w:val="28"/>
        <w:jc w:val="center"/>
        <w:rPr>
          <w:b/>
          <w:bCs/>
          <w:iCs/>
          <w:sz w:val="16"/>
          <w:szCs w:val="16"/>
        </w:rPr>
      </w:pPr>
      <w:r w:rsidRPr="00E251BB">
        <w:rPr>
          <w:b/>
          <w:bCs/>
          <w:iCs/>
          <w:sz w:val="16"/>
          <w:szCs w:val="16"/>
        </w:rPr>
        <w:t>ЛЕНИНГРАДСКОЙ ОБЛАСТИ</w:t>
      </w:r>
    </w:p>
    <w:p w14:paraId="4341BE68" w14:textId="77777777" w:rsidR="00E251BB" w:rsidRPr="00E251BB" w:rsidRDefault="00E251BB" w:rsidP="00E251BB">
      <w:pPr>
        <w:pStyle w:val="28"/>
        <w:jc w:val="center"/>
        <w:rPr>
          <w:b/>
          <w:bCs/>
          <w:iCs/>
          <w:sz w:val="16"/>
          <w:szCs w:val="16"/>
        </w:rPr>
      </w:pPr>
    </w:p>
    <w:p w14:paraId="4C326177" w14:textId="77777777" w:rsidR="00E251BB" w:rsidRPr="00E251BB" w:rsidRDefault="00E251BB" w:rsidP="00E251BB">
      <w:pPr>
        <w:pStyle w:val="28"/>
        <w:jc w:val="center"/>
        <w:rPr>
          <w:b/>
          <w:bCs/>
          <w:iCs/>
          <w:sz w:val="16"/>
          <w:szCs w:val="16"/>
        </w:rPr>
      </w:pPr>
      <w:r w:rsidRPr="00E251BB">
        <w:rPr>
          <w:b/>
          <w:bCs/>
          <w:iCs/>
          <w:sz w:val="16"/>
          <w:szCs w:val="16"/>
        </w:rPr>
        <w:t>ПОСТАНОВЛЕНИЕ</w:t>
      </w:r>
    </w:p>
    <w:p w14:paraId="43D1E939" w14:textId="27A70AAD" w:rsidR="00E251BB" w:rsidRPr="00E251BB" w:rsidRDefault="00E251BB" w:rsidP="00E251BB">
      <w:pPr>
        <w:pStyle w:val="28"/>
        <w:jc w:val="center"/>
        <w:rPr>
          <w:b/>
          <w:bCs/>
          <w:iCs/>
          <w:sz w:val="16"/>
          <w:szCs w:val="16"/>
        </w:rPr>
      </w:pPr>
      <w:r w:rsidRPr="00E251BB">
        <w:rPr>
          <w:b/>
          <w:bCs/>
          <w:iCs/>
          <w:sz w:val="16"/>
          <w:szCs w:val="16"/>
        </w:rPr>
        <w:t>1</w:t>
      </w:r>
      <w:r>
        <w:rPr>
          <w:b/>
          <w:bCs/>
          <w:iCs/>
          <w:sz w:val="16"/>
          <w:szCs w:val="16"/>
        </w:rPr>
        <w:t>7</w:t>
      </w:r>
      <w:r w:rsidRPr="00E251BB">
        <w:rPr>
          <w:b/>
          <w:bCs/>
          <w:iCs/>
          <w:sz w:val="16"/>
          <w:szCs w:val="16"/>
        </w:rPr>
        <w:t>.05.2021г.                                                                           № 1</w:t>
      </w:r>
      <w:r>
        <w:rPr>
          <w:b/>
          <w:bCs/>
          <w:iCs/>
          <w:sz w:val="16"/>
          <w:szCs w:val="16"/>
        </w:rPr>
        <w:t>70</w:t>
      </w:r>
    </w:p>
    <w:bookmarkEnd w:id="5"/>
    <w:p w14:paraId="04CB12D8" w14:textId="4E51501C" w:rsidR="00E251BB" w:rsidRDefault="00E251BB" w:rsidP="008332F5">
      <w:pPr>
        <w:pStyle w:val="28"/>
        <w:tabs>
          <w:tab w:val="num" w:pos="426"/>
          <w:tab w:val="left" w:pos="3969"/>
        </w:tabs>
        <w:ind w:right="47"/>
        <w:jc w:val="both"/>
        <w:rPr>
          <w:bCs/>
          <w:sz w:val="16"/>
          <w:szCs w:val="16"/>
        </w:rPr>
      </w:pPr>
    </w:p>
    <w:p w14:paraId="19C9D03F" w14:textId="77777777" w:rsidR="00E251BB" w:rsidRPr="00E251BB" w:rsidRDefault="00E251BB" w:rsidP="00E251BB">
      <w:pPr>
        <w:pStyle w:val="28"/>
        <w:tabs>
          <w:tab w:val="num" w:pos="426"/>
          <w:tab w:val="left" w:pos="3969"/>
        </w:tabs>
        <w:ind w:right="1890"/>
        <w:jc w:val="both"/>
        <w:rPr>
          <w:bCs/>
          <w:sz w:val="16"/>
          <w:szCs w:val="16"/>
        </w:rPr>
      </w:pPr>
      <w:r w:rsidRPr="00E251BB">
        <w:rPr>
          <w:bCs/>
          <w:sz w:val="16"/>
          <w:szCs w:val="16"/>
        </w:rPr>
        <w:t>Об утверждении Административного регламента предоставления муниципальной услуги «Прием заявлений, документов для признания граждан нуждающимися в улучшении жилищных условий, для участия в мероприятиях, предусмотренных федеральными, региональными и муниципальными целевыми программами»</w:t>
      </w:r>
    </w:p>
    <w:p w14:paraId="6E46C13F" w14:textId="77777777" w:rsidR="00E251BB" w:rsidRPr="00E251BB" w:rsidRDefault="00E251BB" w:rsidP="00E251BB">
      <w:pPr>
        <w:pStyle w:val="28"/>
        <w:tabs>
          <w:tab w:val="num" w:pos="426"/>
          <w:tab w:val="left" w:pos="3969"/>
        </w:tabs>
        <w:ind w:right="47"/>
        <w:jc w:val="both"/>
        <w:rPr>
          <w:bCs/>
          <w:sz w:val="16"/>
          <w:szCs w:val="16"/>
        </w:rPr>
      </w:pPr>
    </w:p>
    <w:p w14:paraId="2B708F37" w14:textId="77777777" w:rsidR="00E251BB" w:rsidRPr="00E251BB" w:rsidRDefault="00E251BB" w:rsidP="00E251BB">
      <w:pPr>
        <w:pStyle w:val="28"/>
        <w:tabs>
          <w:tab w:val="num" w:pos="426"/>
          <w:tab w:val="left" w:pos="3969"/>
        </w:tabs>
        <w:ind w:right="47"/>
        <w:jc w:val="both"/>
        <w:rPr>
          <w:bCs/>
          <w:sz w:val="16"/>
          <w:szCs w:val="16"/>
        </w:rPr>
      </w:pPr>
      <w:r w:rsidRPr="00E251BB">
        <w:rPr>
          <w:bCs/>
          <w:sz w:val="16"/>
          <w:szCs w:val="16"/>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w:t>
      </w:r>
    </w:p>
    <w:p w14:paraId="1832F83D" w14:textId="77777777" w:rsidR="00E251BB" w:rsidRPr="00E251BB" w:rsidRDefault="00E251BB" w:rsidP="00E251BB">
      <w:pPr>
        <w:pStyle w:val="28"/>
        <w:tabs>
          <w:tab w:val="num" w:pos="426"/>
          <w:tab w:val="left" w:pos="3969"/>
        </w:tabs>
        <w:ind w:right="47"/>
        <w:jc w:val="both"/>
        <w:rPr>
          <w:bCs/>
          <w:sz w:val="16"/>
          <w:szCs w:val="16"/>
        </w:rPr>
      </w:pPr>
      <w:r w:rsidRPr="00E251BB">
        <w:rPr>
          <w:bCs/>
          <w:sz w:val="16"/>
          <w:szCs w:val="16"/>
        </w:rPr>
        <w:t xml:space="preserve">                                      </w:t>
      </w:r>
    </w:p>
    <w:p w14:paraId="766A0C08" w14:textId="77777777" w:rsidR="00E251BB" w:rsidRPr="00E251BB" w:rsidRDefault="00E251BB" w:rsidP="00E251BB">
      <w:pPr>
        <w:pStyle w:val="28"/>
        <w:tabs>
          <w:tab w:val="num" w:pos="426"/>
          <w:tab w:val="left" w:pos="3969"/>
        </w:tabs>
        <w:ind w:right="47"/>
        <w:jc w:val="center"/>
        <w:rPr>
          <w:b/>
          <w:sz w:val="16"/>
          <w:szCs w:val="16"/>
        </w:rPr>
      </w:pPr>
      <w:r w:rsidRPr="00E251BB">
        <w:rPr>
          <w:b/>
          <w:sz w:val="16"/>
          <w:szCs w:val="16"/>
        </w:rPr>
        <w:t>ПОСТАНОВЛЯЕТ:</w:t>
      </w:r>
    </w:p>
    <w:p w14:paraId="5D5C80DF" w14:textId="77777777" w:rsidR="00E251BB" w:rsidRPr="00E251BB" w:rsidRDefault="00E251BB" w:rsidP="00E251BB">
      <w:pPr>
        <w:pStyle w:val="28"/>
        <w:tabs>
          <w:tab w:val="num" w:pos="426"/>
          <w:tab w:val="left" w:pos="3969"/>
        </w:tabs>
        <w:ind w:right="47"/>
        <w:jc w:val="both"/>
        <w:rPr>
          <w:bCs/>
          <w:sz w:val="16"/>
          <w:szCs w:val="16"/>
        </w:rPr>
      </w:pPr>
      <w:r w:rsidRPr="00E251BB">
        <w:rPr>
          <w:bCs/>
          <w:sz w:val="16"/>
          <w:szCs w:val="16"/>
        </w:rPr>
        <w:t xml:space="preserve"> </w:t>
      </w:r>
    </w:p>
    <w:p w14:paraId="40C8CF7E" w14:textId="77777777" w:rsidR="00E251BB" w:rsidRPr="00E251BB" w:rsidRDefault="00E251BB" w:rsidP="00E251BB">
      <w:pPr>
        <w:pStyle w:val="28"/>
        <w:tabs>
          <w:tab w:val="num" w:pos="426"/>
          <w:tab w:val="left" w:pos="567"/>
        </w:tabs>
        <w:ind w:right="47" w:firstLine="426"/>
        <w:jc w:val="both"/>
        <w:rPr>
          <w:bCs/>
          <w:sz w:val="16"/>
          <w:szCs w:val="16"/>
        </w:rPr>
      </w:pPr>
      <w:r w:rsidRPr="00E251BB">
        <w:rPr>
          <w:bCs/>
          <w:sz w:val="16"/>
          <w:szCs w:val="16"/>
        </w:rPr>
        <w:t>1.</w:t>
      </w:r>
      <w:r w:rsidRPr="00E251BB">
        <w:rPr>
          <w:bCs/>
          <w:sz w:val="16"/>
          <w:szCs w:val="16"/>
        </w:rPr>
        <w:tab/>
        <w:t xml:space="preserve">Утвердить административный регламент предоставления муниципальной услуги «Прием заявлений, документов для признания граждан нуждающимися в улучшении жилищных условий, для участия в мероприятиях, предусмотренных федеральными, региональными и   муниципальными целевыми программами» (Приложение). </w:t>
      </w:r>
    </w:p>
    <w:p w14:paraId="72CCDE80" w14:textId="77777777" w:rsidR="00E251BB" w:rsidRPr="00E251BB" w:rsidRDefault="00E251BB" w:rsidP="00E251BB">
      <w:pPr>
        <w:pStyle w:val="28"/>
        <w:tabs>
          <w:tab w:val="num" w:pos="426"/>
          <w:tab w:val="left" w:pos="567"/>
        </w:tabs>
        <w:ind w:right="47" w:firstLine="426"/>
        <w:jc w:val="both"/>
        <w:rPr>
          <w:bCs/>
          <w:sz w:val="16"/>
          <w:szCs w:val="16"/>
        </w:rPr>
      </w:pPr>
      <w:r w:rsidRPr="00E251BB">
        <w:rPr>
          <w:bCs/>
          <w:sz w:val="16"/>
          <w:szCs w:val="16"/>
        </w:rPr>
        <w:t>2.</w:t>
      </w:r>
      <w:r w:rsidRPr="00E251BB">
        <w:rPr>
          <w:bCs/>
          <w:sz w:val="16"/>
          <w:szCs w:val="16"/>
        </w:rPr>
        <w:tab/>
        <w:t xml:space="preserve">Признать утратившим силу постановление от 14.05.2019 №197 «Об утверждении предоставления муниципальной услуги «Прием заявлений, документов для признания граждан нуждающимися в улучшении жилищных условий, для участия в мероприятиях, </w:t>
      </w:r>
      <w:r w:rsidRPr="00E251BB">
        <w:rPr>
          <w:bCs/>
          <w:sz w:val="16"/>
          <w:szCs w:val="16"/>
        </w:rPr>
        <w:t>предусмотренных федеральными, региональными и муниципальными целевыми программами».</w:t>
      </w:r>
    </w:p>
    <w:p w14:paraId="3880CA83" w14:textId="7CA18BA1" w:rsidR="00E251BB" w:rsidRPr="00E251BB" w:rsidRDefault="00E251BB" w:rsidP="00E251BB">
      <w:pPr>
        <w:pStyle w:val="28"/>
        <w:tabs>
          <w:tab w:val="num" w:pos="426"/>
          <w:tab w:val="left" w:pos="567"/>
        </w:tabs>
        <w:ind w:right="47" w:firstLine="426"/>
        <w:jc w:val="both"/>
        <w:rPr>
          <w:bCs/>
          <w:sz w:val="16"/>
          <w:szCs w:val="16"/>
        </w:rPr>
      </w:pPr>
      <w:r w:rsidRPr="00E251BB">
        <w:rPr>
          <w:bCs/>
          <w:sz w:val="16"/>
          <w:szCs w:val="16"/>
        </w:rPr>
        <w:t xml:space="preserve"> 3. Настоящее постановление подлежит официальному опубликованию в печатном издании и размещению на официальном сайте муниципального образования Елизаветинское сельское поселение.</w:t>
      </w:r>
    </w:p>
    <w:p w14:paraId="3FE5E0BA" w14:textId="5C76A96E" w:rsidR="00E251BB" w:rsidRPr="00E251BB" w:rsidRDefault="00E251BB" w:rsidP="00E251BB">
      <w:pPr>
        <w:pStyle w:val="28"/>
        <w:tabs>
          <w:tab w:val="num" w:pos="426"/>
          <w:tab w:val="left" w:pos="567"/>
        </w:tabs>
        <w:ind w:right="47" w:firstLine="426"/>
        <w:jc w:val="both"/>
        <w:rPr>
          <w:bCs/>
          <w:sz w:val="16"/>
          <w:szCs w:val="16"/>
        </w:rPr>
      </w:pPr>
      <w:r w:rsidRPr="00E251BB">
        <w:rPr>
          <w:bCs/>
          <w:sz w:val="16"/>
          <w:szCs w:val="16"/>
        </w:rPr>
        <w:t xml:space="preserve"> 4. Настоящее постановление вступает в силу со дня его официального опубликования в печатном издании.</w:t>
      </w:r>
    </w:p>
    <w:p w14:paraId="207B2408" w14:textId="54FBAB39" w:rsidR="00E251BB" w:rsidRDefault="00E251BB" w:rsidP="00E251BB">
      <w:pPr>
        <w:pStyle w:val="28"/>
        <w:tabs>
          <w:tab w:val="num" w:pos="426"/>
          <w:tab w:val="left" w:pos="567"/>
        </w:tabs>
        <w:ind w:right="47" w:firstLine="426"/>
        <w:jc w:val="both"/>
        <w:rPr>
          <w:bCs/>
          <w:sz w:val="16"/>
          <w:szCs w:val="16"/>
        </w:rPr>
      </w:pPr>
      <w:r w:rsidRPr="00E251BB">
        <w:rPr>
          <w:bCs/>
          <w:sz w:val="16"/>
          <w:szCs w:val="16"/>
        </w:rPr>
        <w:t xml:space="preserve"> 5. Контроль за исполнением настоящего постановления оставляю за собой.</w:t>
      </w:r>
    </w:p>
    <w:p w14:paraId="55E48186" w14:textId="3A49C706" w:rsidR="00E251BB" w:rsidRDefault="00E251BB" w:rsidP="00E251BB">
      <w:pPr>
        <w:pStyle w:val="28"/>
        <w:tabs>
          <w:tab w:val="num" w:pos="426"/>
          <w:tab w:val="left" w:pos="567"/>
        </w:tabs>
        <w:ind w:right="47" w:firstLine="426"/>
        <w:jc w:val="both"/>
        <w:rPr>
          <w:bCs/>
          <w:sz w:val="16"/>
          <w:szCs w:val="16"/>
        </w:rPr>
      </w:pPr>
    </w:p>
    <w:p w14:paraId="3D697D96" w14:textId="77777777" w:rsidR="00E251BB" w:rsidRPr="00E251BB" w:rsidRDefault="00E251BB" w:rsidP="00E251BB">
      <w:pPr>
        <w:pStyle w:val="28"/>
        <w:tabs>
          <w:tab w:val="num" w:pos="426"/>
          <w:tab w:val="left" w:pos="567"/>
        </w:tabs>
        <w:ind w:right="47"/>
        <w:jc w:val="both"/>
        <w:rPr>
          <w:bCs/>
          <w:sz w:val="16"/>
          <w:szCs w:val="16"/>
        </w:rPr>
      </w:pPr>
      <w:r w:rsidRPr="00E251BB">
        <w:rPr>
          <w:bCs/>
          <w:sz w:val="16"/>
          <w:szCs w:val="16"/>
        </w:rPr>
        <w:t xml:space="preserve">Глава администрации     </w:t>
      </w:r>
    </w:p>
    <w:p w14:paraId="1303BF82" w14:textId="6FF0F470" w:rsidR="00E251BB" w:rsidRDefault="00E251BB" w:rsidP="00E251BB">
      <w:pPr>
        <w:pStyle w:val="28"/>
        <w:tabs>
          <w:tab w:val="num" w:pos="426"/>
          <w:tab w:val="left" w:pos="567"/>
        </w:tabs>
        <w:ind w:right="47"/>
        <w:jc w:val="both"/>
        <w:rPr>
          <w:bCs/>
          <w:sz w:val="16"/>
          <w:szCs w:val="16"/>
        </w:rPr>
      </w:pPr>
      <w:r w:rsidRPr="00E251BB">
        <w:rPr>
          <w:bCs/>
          <w:sz w:val="16"/>
          <w:szCs w:val="16"/>
        </w:rPr>
        <w:t>Елизаветинского сельского поселения                                 В.В. Зубрилин</w:t>
      </w:r>
    </w:p>
    <w:p w14:paraId="09DE6C25" w14:textId="77777777" w:rsidR="00E251BB" w:rsidRPr="00E251BB" w:rsidRDefault="00E251BB" w:rsidP="00E251BB">
      <w:pPr>
        <w:pStyle w:val="28"/>
        <w:tabs>
          <w:tab w:val="num" w:pos="426"/>
          <w:tab w:val="left" w:pos="567"/>
        </w:tabs>
        <w:ind w:right="47"/>
        <w:jc w:val="both"/>
        <w:rPr>
          <w:bCs/>
          <w:sz w:val="16"/>
          <w:szCs w:val="16"/>
        </w:rPr>
      </w:pPr>
    </w:p>
    <w:p w14:paraId="5A7D65FD" w14:textId="77777777" w:rsidR="00E251BB" w:rsidRDefault="00E251BB" w:rsidP="00E251BB">
      <w:pPr>
        <w:pStyle w:val="28"/>
        <w:tabs>
          <w:tab w:val="num" w:pos="426"/>
          <w:tab w:val="left" w:pos="567"/>
        </w:tabs>
        <w:ind w:right="47"/>
        <w:jc w:val="both"/>
        <w:rPr>
          <w:bCs/>
          <w:sz w:val="16"/>
          <w:szCs w:val="16"/>
        </w:rPr>
      </w:pPr>
      <w:r w:rsidRPr="00E251BB">
        <w:rPr>
          <w:bCs/>
          <w:sz w:val="16"/>
          <w:szCs w:val="16"/>
        </w:rPr>
        <w:t>Приложения к постановлению администрации №1</w:t>
      </w:r>
      <w:r>
        <w:rPr>
          <w:bCs/>
          <w:sz w:val="16"/>
          <w:szCs w:val="16"/>
        </w:rPr>
        <w:t>70</w:t>
      </w:r>
      <w:r w:rsidRPr="00E251BB">
        <w:rPr>
          <w:bCs/>
          <w:sz w:val="16"/>
          <w:szCs w:val="16"/>
        </w:rPr>
        <w:t xml:space="preserve"> от 1</w:t>
      </w:r>
      <w:r>
        <w:rPr>
          <w:bCs/>
          <w:sz w:val="16"/>
          <w:szCs w:val="16"/>
        </w:rPr>
        <w:t>7</w:t>
      </w:r>
      <w:r w:rsidRPr="00E251BB">
        <w:rPr>
          <w:bCs/>
          <w:sz w:val="16"/>
          <w:szCs w:val="16"/>
        </w:rPr>
        <w:t>.05.2021г.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r>
        <w:rPr>
          <w:bCs/>
          <w:sz w:val="16"/>
          <w:szCs w:val="16"/>
        </w:rPr>
        <w:t xml:space="preserve"> (</w:t>
      </w:r>
      <w:hyperlink r:id="rId15" w:history="1">
        <w:r w:rsidRPr="0068550C">
          <w:rPr>
            <w:rStyle w:val="affc"/>
            <w:bCs/>
            <w:sz w:val="16"/>
            <w:szCs w:val="16"/>
          </w:rPr>
          <w:t>http://елизаветинское.рф/?p=15343</w:t>
        </w:r>
      </w:hyperlink>
      <w:r>
        <w:rPr>
          <w:bCs/>
          <w:sz w:val="16"/>
          <w:szCs w:val="16"/>
        </w:rPr>
        <w:t>).</w:t>
      </w:r>
    </w:p>
    <w:p w14:paraId="01A2CF24" w14:textId="77777777" w:rsidR="00E251BB" w:rsidRDefault="00E251BB" w:rsidP="00E251BB">
      <w:pPr>
        <w:pStyle w:val="28"/>
        <w:tabs>
          <w:tab w:val="num" w:pos="426"/>
          <w:tab w:val="left" w:pos="567"/>
        </w:tabs>
        <w:ind w:right="47"/>
        <w:jc w:val="both"/>
        <w:rPr>
          <w:bCs/>
          <w:sz w:val="16"/>
          <w:szCs w:val="16"/>
        </w:rPr>
      </w:pPr>
    </w:p>
    <w:p w14:paraId="0BAD469E" w14:textId="77777777" w:rsidR="00E251BB" w:rsidRDefault="00E251BB" w:rsidP="00E251BB">
      <w:pPr>
        <w:pStyle w:val="28"/>
        <w:tabs>
          <w:tab w:val="num" w:pos="426"/>
          <w:tab w:val="left" w:pos="567"/>
        </w:tabs>
        <w:ind w:right="47"/>
        <w:jc w:val="both"/>
        <w:rPr>
          <w:bCs/>
          <w:sz w:val="16"/>
          <w:szCs w:val="16"/>
        </w:rPr>
      </w:pPr>
    </w:p>
    <w:p w14:paraId="045F11C7" w14:textId="77777777" w:rsidR="00E251BB" w:rsidRPr="00E251BB" w:rsidRDefault="00E251BB" w:rsidP="00E251BB">
      <w:pPr>
        <w:pStyle w:val="28"/>
        <w:jc w:val="center"/>
        <w:rPr>
          <w:b/>
          <w:bCs/>
          <w:iCs/>
          <w:sz w:val="16"/>
          <w:szCs w:val="16"/>
        </w:rPr>
      </w:pPr>
      <w:r>
        <w:rPr>
          <w:bCs/>
          <w:sz w:val="16"/>
          <w:szCs w:val="16"/>
        </w:rPr>
        <w:t xml:space="preserve"> </w:t>
      </w:r>
      <w:r w:rsidRPr="00E251BB">
        <w:rPr>
          <w:b/>
          <w:bCs/>
          <w:iCs/>
          <w:sz w:val="16"/>
          <w:szCs w:val="16"/>
        </w:rPr>
        <w:t>АДМИНИСТРАЦИЯ МУНИЦИПАЛЬНОГО ОБРАЗОВАНИЯ</w:t>
      </w:r>
    </w:p>
    <w:p w14:paraId="4E39AF9F" w14:textId="77777777" w:rsidR="00E251BB" w:rsidRPr="00E251BB" w:rsidRDefault="00E251BB" w:rsidP="00E251BB">
      <w:pPr>
        <w:pStyle w:val="28"/>
        <w:jc w:val="center"/>
        <w:rPr>
          <w:b/>
          <w:bCs/>
          <w:iCs/>
          <w:sz w:val="16"/>
          <w:szCs w:val="16"/>
        </w:rPr>
      </w:pPr>
      <w:r w:rsidRPr="00E251BB">
        <w:rPr>
          <w:b/>
          <w:bCs/>
          <w:iCs/>
          <w:sz w:val="16"/>
          <w:szCs w:val="16"/>
        </w:rPr>
        <w:t>ЕЛИЗАВЕТИНСКОГО СЕЛЬСКОГО ПОСЕЛЕНИЯ</w:t>
      </w:r>
    </w:p>
    <w:p w14:paraId="161346AC" w14:textId="77777777" w:rsidR="00E251BB" w:rsidRPr="00E251BB" w:rsidRDefault="00E251BB" w:rsidP="00E251BB">
      <w:pPr>
        <w:pStyle w:val="28"/>
        <w:jc w:val="center"/>
        <w:rPr>
          <w:b/>
          <w:bCs/>
          <w:iCs/>
          <w:sz w:val="16"/>
          <w:szCs w:val="16"/>
        </w:rPr>
      </w:pPr>
      <w:r w:rsidRPr="00E251BB">
        <w:rPr>
          <w:b/>
          <w:bCs/>
          <w:iCs/>
          <w:sz w:val="16"/>
          <w:szCs w:val="16"/>
        </w:rPr>
        <w:t>ГАТЧИНСКОГО МУНИЦИПАЛЬНОГО РАЙОНА</w:t>
      </w:r>
    </w:p>
    <w:p w14:paraId="7C8AFB23" w14:textId="77777777" w:rsidR="00E251BB" w:rsidRPr="00E251BB" w:rsidRDefault="00E251BB" w:rsidP="00E251BB">
      <w:pPr>
        <w:pStyle w:val="28"/>
        <w:jc w:val="center"/>
        <w:rPr>
          <w:b/>
          <w:bCs/>
          <w:iCs/>
          <w:sz w:val="16"/>
          <w:szCs w:val="16"/>
        </w:rPr>
      </w:pPr>
      <w:r w:rsidRPr="00E251BB">
        <w:rPr>
          <w:b/>
          <w:bCs/>
          <w:iCs/>
          <w:sz w:val="16"/>
          <w:szCs w:val="16"/>
        </w:rPr>
        <w:t>ЛЕНИНГРАДСКОЙ ОБЛАСТИ</w:t>
      </w:r>
    </w:p>
    <w:p w14:paraId="7AD178EE" w14:textId="77777777" w:rsidR="00E251BB" w:rsidRPr="00E251BB" w:rsidRDefault="00E251BB" w:rsidP="00E251BB">
      <w:pPr>
        <w:pStyle w:val="28"/>
        <w:jc w:val="center"/>
        <w:rPr>
          <w:b/>
          <w:bCs/>
          <w:iCs/>
          <w:sz w:val="16"/>
          <w:szCs w:val="16"/>
        </w:rPr>
      </w:pPr>
    </w:p>
    <w:p w14:paraId="51192F2E" w14:textId="77777777" w:rsidR="00E251BB" w:rsidRPr="00E251BB" w:rsidRDefault="00E251BB" w:rsidP="00E251BB">
      <w:pPr>
        <w:pStyle w:val="28"/>
        <w:jc w:val="center"/>
        <w:rPr>
          <w:b/>
          <w:bCs/>
          <w:iCs/>
          <w:sz w:val="16"/>
          <w:szCs w:val="16"/>
        </w:rPr>
      </w:pPr>
      <w:r w:rsidRPr="00E251BB">
        <w:rPr>
          <w:b/>
          <w:bCs/>
          <w:iCs/>
          <w:sz w:val="16"/>
          <w:szCs w:val="16"/>
        </w:rPr>
        <w:t>ПОСТАНОВЛЕНИЕ</w:t>
      </w:r>
    </w:p>
    <w:p w14:paraId="4E33E721" w14:textId="0D0979D2" w:rsidR="00E251BB" w:rsidRPr="00E251BB" w:rsidRDefault="00E251BB" w:rsidP="00E251BB">
      <w:pPr>
        <w:pStyle w:val="28"/>
        <w:jc w:val="center"/>
        <w:rPr>
          <w:b/>
          <w:bCs/>
          <w:iCs/>
          <w:sz w:val="16"/>
          <w:szCs w:val="16"/>
        </w:rPr>
      </w:pPr>
      <w:r>
        <w:rPr>
          <w:b/>
          <w:bCs/>
          <w:iCs/>
          <w:sz w:val="16"/>
          <w:szCs w:val="16"/>
        </w:rPr>
        <w:t>20</w:t>
      </w:r>
      <w:r w:rsidRPr="00E251BB">
        <w:rPr>
          <w:b/>
          <w:bCs/>
          <w:iCs/>
          <w:sz w:val="16"/>
          <w:szCs w:val="16"/>
        </w:rPr>
        <w:t>.05.2021г.                                                                           № 1</w:t>
      </w:r>
      <w:r>
        <w:rPr>
          <w:b/>
          <w:bCs/>
          <w:iCs/>
          <w:sz w:val="16"/>
          <w:szCs w:val="16"/>
        </w:rPr>
        <w:t>7</w:t>
      </w:r>
      <w:r>
        <w:rPr>
          <w:b/>
          <w:bCs/>
          <w:iCs/>
          <w:sz w:val="16"/>
          <w:szCs w:val="16"/>
        </w:rPr>
        <w:t>2</w:t>
      </w:r>
    </w:p>
    <w:p w14:paraId="3B6506C0" w14:textId="3490DEA8" w:rsidR="00E251BB" w:rsidRDefault="00E251BB" w:rsidP="00E251BB">
      <w:pPr>
        <w:pStyle w:val="28"/>
        <w:tabs>
          <w:tab w:val="num" w:pos="426"/>
          <w:tab w:val="left" w:pos="567"/>
        </w:tabs>
        <w:ind w:right="47"/>
        <w:jc w:val="both"/>
        <w:rPr>
          <w:bCs/>
          <w:sz w:val="16"/>
          <w:szCs w:val="16"/>
        </w:rPr>
      </w:pPr>
    </w:p>
    <w:p w14:paraId="570CEF96" w14:textId="77777777" w:rsidR="00E251BB" w:rsidRPr="00E251BB" w:rsidRDefault="00E251BB" w:rsidP="00E251BB">
      <w:pPr>
        <w:pStyle w:val="28"/>
        <w:tabs>
          <w:tab w:val="num" w:pos="426"/>
          <w:tab w:val="left" w:pos="567"/>
        </w:tabs>
        <w:ind w:right="1890"/>
        <w:jc w:val="both"/>
        <w:rPr>
          <w:bCs/>
          <w:sz w:val="16"/>
          <w:szCs w:val="16"/>
        </w:rPr>
      </w:pPr>
      <w:r w:rsidRPr="00E251BB">
        <w:rPr>
          <w:bCs/>
          <w:sz w:val="16"/>
          <w:szCs w:val="16"/>
        </w:rPr>
        <w:t>Об утверждении инструкций о мерах пожарной безопасности</w:t>
      </w:r>
    </w:p>
    <w:p w14:paraId="6EDEB892" w14:textId="77777777" w:rsidR="00E251BB" w:rsidRPr="00E251BB" w:rsidRDefault="00E251BB" w:rsidP="00E251BB">
      <w:pPr>
        <w:pStyle w:val="28"/>
        <w:tabs>
          <w:tab w:val="num" w:pos="426"/>
          <w:tab w:val="left" w:pos="567"/>
        </w:tabs>
        <w:ind w:right="47"/>
        <w:jc w:val="both"/>
        <w:rPr>
          <w:bCs/>
          <w:sz w:val="16"/>
          <w:szCs w:val="16"/>
        </w:rPr>
      </w:pPr>
    </w:p>
    <w:p w14:paraId="715BA9BB" w14:textId="6C259CA4" w:rsidR="00E251BB" w:rsidRDefault="00E251BB" w:rsidP="00E251BB">
      <w:pPr>
        <w:pStyle w:val="28"/>
        <w:tabs>
          <w:tab w:val="num" w:pos="426"/>
          <w:tab w:val="left" w:pos="567"/>
        </w:tabs>
        <w:ind w:right="47" w:firstLine="426"/>
        <w:jc w:val="both"/>
        <w:rPr>
          <w:bCs/>
          <w:sz w:val="16"/>
          <w:szCs w:val="16"/>
        </w:rPr>
      </w:pPr>
      <w:r w:rsidRPr="00E251BB">
        <w:rPr>
          <w:bCs/>
          <w:sz w:val="16"/>
          <w:szCs w:val="16"/>
        </w:rPr>
        <w:t>В соответствии со статьей 16 Федерального закона от 21 декабря 1994 года</w:t>
      </w:r>
      <w:r>
        <w:rPr>
          <w:bCs/>
          <w:sz w:val="16"/>
          <w:szCs w:val="16"/>
        </w:rPr>
        <w:t xml:space="preserve"> </w:t>
      </w:r>
      <w:r w:rsidRPr="00E251BB">
        <w:rPr>
          <w:bCs/>
          <w:sz w:val="16"/>
          <w:szCs w:val="16"/>
        </w:rPr>
        <w:t>N 69-ФЗ "О пожарной безопасности", с целью соблюдения норм и правил пожарной безопасности, обеспечения противопожарных мероприятий работниками администрации Елизаветинского сельского поселения, а также проведения обучения в соответствии с требованиями ГОСТ 12.0.004-90 «Организация обучения работающих безопасности труда. Общие требования»</w:t>
      </w:r>
    </w:p>
    <w:p w14:paraId="79F740E7" w14:textId="77777777" w:rsidR="00E251BB" w:rsidRPr="00E251BB" w:rsidRDefault="00E251BB" w:rsidP="00E251BB">
      <w:pPr>
        <w:pStyle w:val="28"/>
        <w:tabs>
          <w:tab w:val="num" w:pos="426"/>
          <w:tab w:val="left" w:pos="567"/>
        </w:tabs>
        <w:ind w:right="47" w:firstLine="426"/>
        <w:jc w:val="both"/>
        <w:rPr>
          <w:bCs/>
          <w:sz w:val="16"/>
          <w:szCs w:val="16"/>
        </w:rPr>
      </w:pPr>
    </w:p>
    <w:p w14:paraId="648B4BF7" w14:textId="1D81CB8A" w:rsidR="00E251BB" w:rsidRDefault="00E251BB" w:rsidP="00E251BB">
      <w:pPr>
        <w:pStyle w:val="28"/>
        <w:tabs>
          <w:tab w:val="num" w:pos="426"/>
          <w:tab w:val="left" w:pos="567"/>
        </w:tabs>
        <w:ind w:right="47"/>
        <w:jc w:val="center"/>
        <w:rPr>
          <w:b/>
          <w:sz w:val="16"/>
          <w:szCs w:val="16"/>
        </w:rPr>
      </w:pPr>
      <w:r w:rsidRPr="00E251BB">
        <w:rPr>
          <w:b/>
          <w:sz w:val="16"/>
          <w:szCs w:val="16"/>
        </w:rPr>
        <w:t>ПОСТАНОВЛЯЮ:</w:t>
      </w:r>
    </w:p>
    <w:p w14:paraId="176A3D16" w14:textId="77777777" w:rsidR="00E251BB" w:rsidRPr="00E251BB" w:rsidRDefault="00E251BB" w:rsidP="00E251BB">
      <w:pPr>
        <w:pStyle w:val="28"/>
        <w:tabs>
          <w:tab w:val="num" w:pos="426"/>
          <w:tab w:val="left" w:pos="567"/>
        </w:tabs>
        <w:ind w:right="47" w:firstLine="426"/>
        <w:jc w:val="center"/>
        <w:rPr>
          <w:b/>
          <w:sz w:val="16"/>
          <w:szCs w:val="16"/>
        </w:rPr>
      </w:pPr>
    </w:p>
    <w:p w14:paraId="4EEE2543" w14:textId="77777777" w:rsidR="00E251BB" w:rsidRPr="00E251BB" w:rsidRDefault="00E251BB" w:rsidP="00E251BB">
      <w:pPr>
        <w:pStyle w:val="28"/>
        <w:tabs>
          <w:tab w:val="num" w:pos="426"/>
          <w:tab w:val="left" w:pos="567"/>
        </w:tabs>
        <w:ind w:right="47" w:firstLine="426"/>
        <w:jc w:val="both"/>
        <w:rPr>
          <w:bCs/>
          <w:sz w:val="16"/>
          <w:szCs w:val="16"/>
        </w:rPr>
      </w:pPr>
      <w:r w:rsidRPr="00E251BB">
        <w:rPr>
          <w:bCs/>
          <w:sz w:val="16"/>
          <w:szCs w:val="16"/>
        </w:rPr>
        <w:t>1. Утвердить «Инструкцию о мерах пожарной безопасности в администрации Елизаветинского сельского поселения» (Приложение № 1).</w:t>
      </w:r>
    </w:p>
    <w:p w14:paraId="21184FB6" w14:textId="77777777" w:rsidR="00E251BB" w:rsidRPr="00E251BB" w:rsidRDefault="00E251BB" w:rsidP="00E251BB">
      <w:pPr>
        <w:pStyle w:val="28"/>
        <w:tabs>
          <w:tab w:val="num" w:pos="426"/>
          <w:tab w:val="left" w:pos="567"/>
        </w:tabs>
        <w:ind w:right="47" w:firstLine="426"/>
        <w:jc w:val="both"/>
        <w:rPr>
          <w:bCs/>
          <w:sz w:val="16"/>
          <w:szCs w:val="16"/>
        </w:rPr>
      </w:pPr>
      <w:r w:rsidRPr="00E251BB">
        <w:rPr>
          <w:bCs/>
          <w:sz w:val="16"/>
          <w:szCs w:val="16"/>
        </w:rPr>
        <w:t>2. Утвердить «Инструкцию ответственному лицу за пожарную безопасность» (Приложение №2).</w:t>
      </w:r>
    </w:p>
    <w:p w14:paraId="3CB6C0D3" w14:textId="77777777" w:rsidR="00E251BB" w:rsidRPr="00E251BB" w:rsidRDefault="00E251BB" w:rsidP="00E251BB">
      <w:pPr>
        <w:pStyle w:val="28"/>
        <w:tabs>
          <w:tab w:val="num" w:pos="426"/>
          <w:tab w:val="left" w:pos="567"/>
        </w:tabs>
        <w:ind w:right="47" w:firstLine="426"/>
        <w:jc w:val="both"/>
        <w:rPr>
          <w:bCs/>
          <w:sz w:val="16"/>
          <w:szCs w:val="16"/>
        </w:rPr>
      </w:pPr>
      <w:r w:rsidRPr="00E251BB">
        <w:rPr>
          <w:bCs/>
          <w:sz w:val="16"/>
          <w:szCs w:val="16"/>
        </w:rPr>
        <w:t>3. Утвердить «Инструкцию по применению и техническому обслуживанию огнетушителей» (Приложение №3).</w:t>
      </w:r>
    </w:p>
    <w:p w14:paraId="4A1031F9" w14:textId="0F385BDB" w:rsidR="00E251BB" w:rsidRPr="00E251BB" w:rsidRDefault="00E251BB" w:rsidP="00E251BB">
      <w:pPr>
        <w:pStyle w:val="28"/>
        <w:tabs>
          <w:tab w:val="num" w:pos="426"/>
          <w:tab w:val="left" w:pos="567"/>
        </w:tabs>
        <w:ind w:right="47" w:firstLine="426"/>
        <w:jc w:val="both"/>
        <w:rPr>
          <w:bCs/>
          <w:sz w:val="16"/>
          <w:szCs w:val="16"/>
        </w:rPr>
      </w:pPr>
      <w:r w:rsidRPr="00E251BB">
        <w:rPr>
          <w:bCs/>
          <w:sz w:val="16"/>
          <w:szCs w:val="16"/>
        </w:rPr>
        <w:t xml:space="preserve">4. Утвердить «Инструкция о действиях работников по эвакуации и </w:t>
      </w:r>
      <w:r w:rsidRPr="00E251BB">
        <w:rPr>
          <w:bCs/>
          <w:sz w:val="16"/>
          <w:szCs w:val="16"/>
        </w:rPr>
        <w:t>эвакуации</w:t>
      </w:r>
      <w:r w:rsidRPr="00E251BB">
        <w:rPr>
          <w:bCs/>
          <w:sz w:val="16"/>
          <w:szCs w:val="16"/>
        </w:rPr>
        <w:t xml:space="preserve"> людей при пожаре» (Приложение № 4).</w:t>
      </w:r>
    </w:p>
    <w:p w14:paraId="6A59F6B2" w14:textId="77777777" w:rsidR="00E251BB" w:rsidRPr="00E251BB" w:rsidRDefault="00E251BB" w:rsidP="00E251BB">
      <w:pPr>
        <w:pStyle w:val="28"/>
        <w:tabs>
          <w:tab w:val="num" w:pos="426"/>
          <w:tab w:val="left" w:pos="567"/>
        </w:tabs>
        <w:ind w:right="47" w:firstLine="426"/>
        <w:jc w:val="both"/>
        <w:rPr>
          <w:bCs/>
          <w:sz w:val="16"/>
          <w:szCs w:val="16"/>
        </w:rPr>
      </w:pPr>
      <w:r w:rsidRPr="00E251BB">
        <w:rPr>
          <w:bCs/>
          <w:sz w:val="16"/>
          <w:szCs w:val="16"/>
        </w:rPr>
        <w:t xml:space="preserve">5. Настоящее Постановление вступает в силу со дня его официального опубликования и подлежит размещению на официальном сайте поселения. </w:t>
      </w:r>
    </w:p>
    <w:p w14:paraId="34BAB5CA" w14:textId="44F6DD28" w:rsidR="00E251BB" w:rsidRDefault="00E251BB" w:rsidP="00E251BB">
      <w:pPr>
        <w:pStyle w:val="28"/>
        <w:tabs>
          <w:tab w:val="num" w:pos="426"/>
          <w:tab w:val="left" w:pos="567"/>
        </w:tabs>
        <w:ind w:right="47" w:firstLine="426"/>
        <w:jc w:val="both"/>
        <w:rPr>
          <w:bCs/>
          <w:sz w:val="16"/>
          <w:szCs w:val="16"/>
        </w:rPr>
      </w:pPr>
      <w:r w:rsidRPr="00E251BB">
        <w:rPr>
          <w:bCs/>
          <w:sz w:val="16"/>
          <w:szCs w:val="16"/>
        </w:rPr>
        <w:t xml:space="preserve">6. Контроль за выполнением настоящего постановление возлагаю на </w:t>
      </w:r>
      <w:r w:rsidRPr="00E251BB">
        <w:rPr>
          <w:bCs/>
          <w:sz w:val="16"/>
          <w:szCs w:val="16"/>
        </w:rPr>
        <w:t>заместителя</w:t>
      </w:r>
      <w:r w:rsidRPr="00E251BB">
        <w:rPr>
          <w:bCs/>
          <w:sz w:val="16"/>
          <w:szCs w:val="16"/>
        </w:rPr>
        <w:t xml:space="preserve"> главы администрации.</w:t>
      </w:r>
    </w:p>
    <w:p w14:paraId="4D8F1289" w14:textId="04C6E4CB" w:rsidR="00E251BB" w:rsidRDefault="00E251BB" w:rsidP="00E251BB">
      <w:pPr>
        <w:pStyle w:val="28"/>
        <w:tabs>
          <w:tab w:val="num" w:pos="426"/>
          <w:tab w:val="left" w:pos="567"/>
        </w:tabs>
        <w:ind w:right="47" w:firstLine="426"/>
        <w:jc w:val="both"/>
        <w:rPr>
          <w:bCs/>
          <w:sz w:val="16"/>
          <w:szCs w:val="16"/>
        </w:rPr>
      </w:pPr>
    </w:p>
    <w:p w14:paraId="665BF16A" w14:textId="77777777" w:rsidR="00E251BB" w:rsidRPr="00E251BB" w:rsidRDefault="00E251BB" w:rsidP="00E251BB">
      <w:pPr>
        <w:pStyle w:val="28"/>
        <w:tabs>
          <w:tab w:val="num" w:pos="426"/>
          <w:tab w:val="left" w:pos="567"/>
        </w:tabs>
        <w:ind w:right="47"/>
        <w:jc w:val="both"/>
        <w:rPr>
          <w:bCs/>
          <w:sz w:val="16"/>
          <w:szCs w:val="16"/>
        </w:rPr>
      </w:pPr>
      <w:r w:rsidRPr="00E251BB">
        <w:rPr>
          <w:bCs/>
          <w:sz w:val="16"/>
          <w:szCs w:val="16"/>
        </w:rPr>
        <w:t xml:space="preserve">Глава администрации     </w:t>
      </w:r>
    </w:p>
    <w:p w14:paraId="704966A4" w14:textId="77777777" w:rsidR="00E251BB" w:rsidRPr="00E251BB" w:rsidRDefault="00E251BB" w:rsidP="00E251BB">
      <w:pPr>
        <w:pStyle w:val="28"/>
        <w:tabs>
          <w:tab w:val="num" w:pos="426"/>
          <w:tab w:val="left" w:pos="567"/>
        </w:tabs>
        <w:ind w:right="47"/>
        <w:jc w:val="both"/>
        <w:rPr>
          <w:bCs/>
          <w:sz w:val="16"/>
          <w:szCs w:val="16"/>
        </w:rPr>
      </w:pPr>
      <w:r w:rsidRPr="00E251BB">
        <w:rPr>
          <w:bCs/>
          <w:sz w:val="16"/>
          <w:szCs w:val="16"/>
        </w:rPr>
        <w:t>Елизаветинского сельского поселения                                 В.В. Зубрилин</w:t>
      </w:r>
    </w:p>
    <w:p w14:paraId="4AF39A70" w14:textId="77777777" w:rsidR="00E251BB" w:rsidRPr="00E251BB" w:rsidRDefault="00E251BB" w:rsidP="00E251BB">
      <w:pPr>
        <w:pStyle w:val="28"/>
        <w:tabs>
          <w:tab w:val="num" w:pos="426"/>
          <w:tab w:val="left" w:pos="567"/>
        </w:tabs>
        <w:ind w:right="47"/>
        <w:jc w:val="both"/>
        <w:rPr>
          <w:bCs/>
          <w:sz w:val="16"/>
          <w:szCs w:val="16"/>
        </w:rPr>
      </w:pPr>
    </w:p>
    <w:p w14:paraId="56FB64CA" w14:textId="77777777" w:rsidR="00E251BB" w:rsidRDefault="00E251BB" w:rsidP="00E251BB">
      <w:pPr>
        <w:pStyle w:val="28"/>
        <w:tabs>
          <w:tab w:val="num" w:pos="426"/>
          <w:tab w:val="left" w:pos="567"/>
        </w:tabs>
        <w:ind w:right="47"/>
        <w:jc w:val="both"/>
        <w:rPr>
          <w:bCs/>
          <w:sz w:val="16"/>
          <w:szCs w:val="16"/>
        </w:rPr>
      </w:pPr>
      <w:r w:rsidRPr="00E251BB">
        <w:rPr>
          <w:bCs/>
          <w:sz w:val="16"/>
          <w:szCs w:val="16"/>
        </w:rPr>
        <w:t>Приложения к постановлению администрации №17</w:t>
      </w:r>
      <w:r>
        <w:rPr>
          <w:bCs/>
          <w:sz w:val="16"/>
          <w:szCs w:val="16"/>
        </w:rPr>
        <w:t>2</w:t>
      </w:r>
      <w:r w:rsidRPr="00E251BB">
        <w:rPr>
          <w:bCs/>
          <w:sz w:val="16"/>
          <w:szCs w:val="16"/>
        </w:rPr>
        <w:t xml:space="preserve"> от </w:t>
      </w:r>
      <w:r>
        <w:rPr>
          <w:bCs/>
          <w:sz w:val="16"/>
          <w:szCs w:val="16"/>
        </w:rPr>
        <w:t>20</w:t>
      </w:r>
      <w:r w:rsidRPr="00E251BB">
        <w:rPr>
          <w:bCs/>
          <w:sz w:val="16"/>
          <w:szCs w:val="16"/>
        </w:rPr>
        <w:t>.05.2021г.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 (</w:t>
      </w:r>
      <w:hyperlink r:id="rId16" w:history="1">
        <w:r w:rsidRPr="0068550C">
          <w:rPr>
            <w:rStyle w:val="affc"/>
            <w:bCs/>
            <w:sz w:val="16"/>
            <w:szCs w:val="16"/>
          </w:rPr>
          <w:t>http://елизаветинское.рф/?p=15354</w:t>
        </w:r>
      </w:hyperlink>
      <w:r>
        <w:rPr>
          <w:bCs/>
          <w:sz w:val="16"/>
          <w:szCs w:val="16"/>
        </w:rPr>
        <w:t>).</w:t>
      </w:r>
    </w:p>
    <w:p w14:paraId="5D43FD1C" w14:textId="0E907594" w:rsidR="00E251BB" w:rsidRDefault="00E251BB" w:rsidP="00E251BB">
      <w:pPr>
        <w:pStyle w:val="28"/>
        <w:tabs>
          <w:tab w:val="num" w:pos="426"/>
          <w:tab w:val="left" w:pos="567"/>
        </w:tabs>
        <w:ind w:right="47"/>
        <w:jc w:val="both"/>
        <w:rPr>
          <w:bCs/>
          <w:sz w:val="16"/>
          <w:szCs w:val="16"/>
        </w:rPr>
      </w:pPr>
      <w:r>
        <w:rPr>
          <w:bCs/>
          <w:sz w:val="16"/>
          <w:szCs w:val="16"/>
        </w:rPr>
        <w:t xml:space="preserve"> </w:t>
      </w:r>
    </w:p>
    <w:p w14:paraId="6B242328" w14:textId="6465A9F8" w:rsidR="00E251BB" w:rsidRDefault="00E251BB" w:rsidP="00E251BB">
      <w:pPr>
        <w:pStyle w:val="28"/>
        <w:tabs>
          <w:tab w:val="num" w:pos="426"/>
          <w:tab w:val="left" w:pos="567"/>
        </w:tabs>
        <w:ind w:right="47"/>
        <w:jc w:val="both"/>
        <w:rPr>
          <w:bCs/>
          <w:sz w:val="16"/>
          <w:szCs w:val="16"/>
        </w:rPr>
      </w:pPr>
    </w:p>
    <w:p w14:paraId="2EF0DCA8" w14:textId="77777777" w:rsidR="00E251BB" w:rsidRPr="00E251BB" w:rsidRDefault="00E251BB" w:rsidP="00E251BB">
      <w:pPr>
        <w:pStyle w:val="28"/>
        <w:jc w:val="center"/>
        <w:rPr>
          <w:b/>
          <w:bCs/>
          <w:iCs/>
          <w:sz w:val="16"/>
          <w:szCs w:val="16"/>
        </w:rPr>
      </w:pPr>
      <w:r w:rsidRPr="00E251BB">
        <w:rPr>
          <w:b/>
          <w:bCs/>
          <w:iCs/>
          <w:sz w:val="16"/>
          <w:szCs w:val="16"/>
        </w:rPr>
        <w:t>АДМИНИСТРАЦИЯ МУНИЦИПАЛЬНОГО ОБРАЗОВАНИЯ</w:t>
      </w:r>
    </w:p>
    <w:p w14:paraId="694DEA7A" w14:textId="77777777" w:rsidR="00E251BB" w:rsidRPr="00E251BB" w:rsidRDefault="00E251BB" w:rsidP="00E251BB">
      <w:pPr>
        <w:pStyle w:val="28"/>
        <w:jc w:val="center"/>
        <w:rPr>
          <w:b/>
          <w:bCs/>
          <w:iCs/>
          <w:sz w:val="16"/>
          <w:szCs w:val="16"/>
        </w:rPr>
      </w:pPr>
      <w:r w:rsidRPr="00E251BB">
        <w:rPr>
          <w:b/>
          <w:bCs/>
          <w:iCs/>
          <w:sz w:val="16"/>
          <w:szCs w:val="16"/>
        </w:rPr>
        <w:t>ЕЛИЗАВЕТИНСКОГО СЕЛЬСКОГО ПОСЕЛЕНИЯ</w:t>
      </w:r>
    </w:p>
    <w:p w14:paraId="6D29352A" w14:textId="77777777" w:rsidR="00E251BB" w:rsidRPr="00E251BB" w:rsidRDefault="00E251BB" w:rsidP="00E251BB">
      <w:pPr>
        <w:pStyle w:val="28"/>
        <w:jc w:val="center"/>
        <w:rPr>
          <w:b/>
          <w:bCs/>
          <w:iCs/>
          <w:sz w:val="16"/>
          <w:szCs w:val="16"/>
        </w:rPr>
      </w:pPr>
      <w:r w:rsidRPr="00E251BB">
        <w:rPr>
          <w:b/>
          <w:bCs/>
          <w:iCs/>
          <w:sz w:val="16"/>
          <w:szCs w:val="16"/>
        </w:rPr>
        <w:t>ГАТЧИНСКОГО МУНИЦИПАЛЬНОГО РАЙОНА</w:t>
      </w:r>
    </w:p>
    <w:p w14:paraId="60E98D35" w14:textId="77777777" w:rsidR="00E251BB" w:rsidRPr="00E251BB" w:rsidRDefault="00E251BB" w:rsidP="00E251BB">
      <w:pPr>
        <w:pStyle w:val="28"/>
        <w:jc w:val="center"/>
        <w:rPr>
          <w:b/>
          <w:bCs/>
          <w:iCs/>
          <w:sz w:val="16"/>
          <w:szCs w:val="16"/>
        </w:rPr>
      </w:pPr>
      <w:r w:rsidRPr="00E251BB">
        <w:rPr>
          <w:b/>
          <w:bCs/>
          <w:iCs/>
          <w:sz w:val="16"/>
          <w:szCs w:val="16"/>
        </w:rPr>
        <w:t>ЛЕНИНГРАДСКОЙ ОБЛАСТИ</w:t>
      </w:r>
    </w:p>
    <w:p w14:paraId="7ADB1B51" w14:textId="77777777" w:rsidR="00E251BB" w:rsidRPr="00E251BB" w:rsidRDefault="00E251BB" w:rsidP="00E251BB">
      <w:pPr>
        <w:pStyle w:val="28"/>
        <w:jc w:val="center"/>
        <w:rPr>
          <w:b/>
          <w:bCs/>
          <w:iCs/>
          <w:sz w:val="16"/>
          <w:szCs w:val="16"/>
        </w:rPr>
      </w:pPr>
    </w:p>
    <w:p w14:paraId="42B3F64D" w14:textId="77777777" w:rsidR="00E251BB" w:rsidRPr="00E251BB" w:rsidRDefault="00E251BB" w:rsidP="00E251BB">
      <w:pPr>
        <w:pStyle w:val="28"/>
        <w:jc w:val="center"/>
        <w:rPr>
          <w:b/>
          <w:bCs/>
          <w:iCs/>
          <w:sz w:val="16"/>
          <w:szCs w:val="16"/>
        </w:rPr>
      </w:pPr>
      <w:r w:rsidRPr="00E251BB">
        <w:rPr>
          <w:b/>
          <w:bCs/>
          <w:iCs/>
          <w:sz w:val="16"/>
          <w:szCs w:val="16"/>
        </w:rPr>
        <w:t>ПОСТАНОВЛЕНИЕ</w:t>
      </w:r>
    </w:p>
    <w:p w14:paraId="0CFCB5D4" w14:textId="338C9DDC" w:rsidR="00E251BB" w:rsidRPr="00E251BB" w:rsidRDefault="00E251BB" w:rsidP="00E251BB">
      <w:pPr>
        <w:pStyle w:val="28"/>
        <w:jc w:val="center"/>
        <w:rPr>
          <w:b/>
          <w:bCs/>
          <w:iCs/>
          <w:sz w:val="16"/>
          <w:szCs w:val="16"/>
        </w:rPr>
      </w:pPr>
      <w:r>
        <w:rPr>
          <w:b/>
          <w:bCs/>
          <w:iCs/>
          <w:sz w:val="16"/>
          <w:szCs w:val="16"/>
        </w:rPr>
        <w:t>20</w:t>
      </w:r>
      <w:r w:rsidRPr="00E251BB">
        <w:rPr>
          <w:b/>
          <w:bCs/>
          <w:iCs/>
          <w:sz w:val="16"/>
          <w:szCs w:val="16"/>
        </w:rPr>
        <w:t>.05.2021г.                                                                           № 1</w:t>
      </w:r>
      <w:r>
        <w:rPr>
          <w:b/>
          <w:bCs/>
          <w:iCs/>
          <w:sz w:val="16"/>
          <w:szCs w:val="16"/>
        </w:rPr>
        <w:t>7</w:t>
      </w:r>
      <w:r>
        <w:rPr>
          <w:b/>
          <w:bCs/>
          <w:iCs/>
          <w:sz w:val="16"/>
          <w:szCs w:val="16"/>
        </w:rPr>
        <w:t>3</w:t>
      </w:r>
    </w:p>
    <w:p w14:paraId="2B36736D" w14:textId="055671CD" w:rsidR="00E251BB" w:rsidRDefault="00E251BB" w:rsidP="00E251BB">
      <w:pPr>
        <w:pStyle w:val="28"/>
        <w:tabs>
          <w:tab w:val="num" w:pos="426"/>
          <w:tab w:val="left" w:pos="567"/>
        </w:tabs>
        <w:ind w:right="47"/>
        <w:jc w:val="both"/>
        <w:rPr>
          <w:bCs/>
          <w:sz w:val="16"/>
          <w:szCs w:val="16"/>
        </w:rPr>
      </w:pPr>
    </w:p>
    <w:p w14:paraId="605885D6" w14:textId="18C879ED" w:rsidR="00E251BB" w:rsidRDefault="00E251BB" w:rsidP="00E251BB">
      <w:pPr>
        <w:pStyle w:val="28"/>
        <w:tabs>
          <w:tab w:val="num" w:pos="426"/>
          <w:tab w:val="left" w:pos="567"/>
        </w:tabs>
        <w:ind w:right="1890"/>
        <w:jc w:val="both"/>
        <w:rPr>
          <w:bCs/>
          <w:sz w:val="16"/>
          <w:szCs w:val="16"/>
        </w:rPr>
      </w:pPr>
      <w:r w:rsidRPr="00E251BB">
        <w:rPr>
          <w:bCs/>
          <w:sz w:val="16"/>
          <w:szCs w:val="16"/>
        </w:rPr>
        <w:t>О внесении изменений в постановление от 13.06.2017 года № 254 «О порядке оповещения и информирования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на территории муниципального образования Елизаветинское сельское поселение Гатчинского муниципального района Ленинградской области»</w:t>
      </w:r>
    </w:p>
    <w:p w14:paraId="1B3121B5" w14:textId="6A0AB250" w:rsidR="00E251BB" w:rsidRDefault="00E251BB" w:rsidP="00E251BB">
      <w:pPr>
        <w:pStyle w:val="28"/>
        <w:tabs>
          <w:tab w:val="num" w:pos="426"/>
          <w:tab w:val="left" w:pos="567"/>
        </w:tabs>
        <w:ind w:right="47" w:firstLine="426"/>
        <w:jc w:val="both"/>
        <w:rPr>
          <w:bCs/>
          <w:sz w:val="16"/>
          <w:szCs w:val="16"/>
        </w:rPr>
      </w:pPr>
    </w:p>
    <w:p w14:paraId="1330BC80" w14:textId="77777777" w:rsidR="00E251BB" w:rsidRPr="00E251BB" w:rsidRDefault="00E251BB" w:rsidP="00E251BB">
      <w:pPr>
        <w:pStyle w:val="28"/>
        <w:tabs>
          <w:tab w:val="num" w:pos="426"/>
          <w:tab w:val="left" w:pos="567"/>
        </w:tabs>
        <w:ind w:right="47" w:firstLine="426"/>
        <w:jc w:val="both"/>
        <w:rPr>
          <w:bCs/>
          <w:sz w:val="16"/>
          <w:szCs w:val="16"/>
        </w:rPr>
      </w:pPr>
      <w:r w:rsidRPr="00E251BB">
        <w:rPr>
          <w:bCs/>
          <w:sz w:val="16"/>
          <w:szCs w:val="16"/>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Федеральными законами от 21 декабря 1994 г. № 68-ФЗ «О защите населения и территорий от чрезвычайных ситуаций природного и техногенного характера»,  постановлением Правительства Российской Федерации № 794 от 30 декабря 2003 г. «О единой государственной системе предупреждения и ликвидации чрезвычайных ситуаций», а также в целях совершенствования системы оповещения и информирования населения на территории муниципального образования Елизаветинского сельского поселения Гатчинского муниципального района Ленинградской области, </w:t>
      </w:r>
      <w:r w:rsidRPr="00E251BB">
        <w:rPr>
          <w:bCs/>
          <w:sz w:val="16"/>
          <w:szCs w:val="16"/>
        </w:rPr>
        <w:lastRenderedPageBreak/>
        <w:t xml:space="preserve">администрация муниципального образования Елизаветинского сельского поселения Гатчинского муниципального района Ленинградской области </w:t>
      </w:r>
    </w:p>
    <w:p w14:paraId="4FBC44C1" w14:textId="77777777" w:rsidR="00E251BB" w:rsidRPr="00E251BB" w:rsidRDefault="00E251BB" w:rsidP="00E251BB">
      <w:pPr>
        <w:pStyle w:val="28"/>
        <w:tabs>
          <w:tab w:val="num" w:pos="426"/>
          <w:tab w:val="left" w:pos="567"/>
        </w:tabs>
        <w:ind w:right="47" w:firstLine="426"/>
        <w:jc w:val="both"/>
        <w:rPr>
          <w:bCs/>
          <w:sz w:val="16"/>
          <w:szCs w:val="16"/>
        </w:rPr>
      </w:pPr>
    </w:p>
    <w:p w14:paraId="04A67A2E" w14:textId="77777777" w:rsidR="00E251BB" w:rsidRPr="00E251BB" w:rsidRDefault="00E251BB" w:rsidP="00E251BB">
      <w:pPr>
        <w:pStyle w:val="28"/>
        <w:tabs>
          <w:tab w:val="num" w:pos="426"/>
          <w:tab w:val="left" w:pos="567"/>
        </w:tabs>
        <w:ind w:right="47" w:firstLine="426"/>
        <w:jc w:val="center"/>
        <w:rPr>
          <w:b/>
          <w:sz w:val="16"/>
          <w:szCs w:val="16"/>
        </w:rPr>
      </w:pPr>
      <w:r w:rsidRPr="00E251BB">
        <w:rPr>
          <w:b/>
          <w:sz w:val="16"/>
          <w:szCs w:val="16"/>
        </w:rPr>
        <w:t>ПОСТАНОВЛЯЕТ:</w:t>
      </w:r>
    </w:p>
    <w:p w14:paraId="01A9F6EE" w14:textId="77777777" w:rsidR="00E251BB" w:rsidRPr="00E251BB" w:rsidRDefault="00E251BB" w:rsidP="00E251BB">
      <w:pPr>
        <w:pStyle w:val="28"/>
        <w:tabs>
          <w:tab w:val="num" w:pos="426"/>
          <w:tab w:val="left" w:pos="567"/>
        </w:tabs>
        <w:ind w:right="47" w:firstLine="426"/>
        <w:jc w:val="both"/>
        <w:rPr>
          <w:bCs/>
          <w:sz w:val="16"/>
          <w:szCs w:val="16"/>
        </w:rPr>
      </w:pPr>
    </w:p>
    <w:p w14:paraId="7072AF1F" w14:textId="77777777" w:rsidR="00E251BB" w:rsidRPr="00E251BB" w:rsidRDefault="00E251BB" w:rsidP="00E251BB">
      <w:pPr>
        <w:pStyle w:val="28"/>
        <w:tabs>
          <w:tab w:val="num" w:pos="426"/>
          <w:tab w:val="left" w:pos="567"/>
        </w:tabs>
        <w:ind w:right="47" w:firstLine="426"/>
        <w:jc w:val="both"/>
        <w:rPr>
          <w:bCs/>
          <w:sz w:val="16"/>
          <w:szCs w:val="16"/>
        </w:rPr>
      </w:pPr>
      <w:r w:rsidRPr="00E251BB">
        <w:rPr>
          <w:bCs/>
          <w:sz w:val="16"/>
          <w:szCs w:val="16"/>
        </w:rPr>
        <w:t>1.</w:t>
      </w:r>
      <w:r w:rsidRPr="00E251BB">
        <w:rPr>
          <w:bCs/>
          <w:sz w:val="16"/>
          <w:szCs w:val="16"/>
        </w:rPr>
        <w:tab/>
        <w:t>Внести следующие изменения в Постановление от 13.06.2017 года № 254 «О порядке оповещения и информирования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на территории муниципального образования Елизаветинское сельское поселение Гатчинского муниципального района Ленинградской области»:</w:t>
      </w:r>
    </w:p>
    <w:p w14:paraId="7AB52DF9" w14:textId="77777777" w:rsidR="00E251BB" w:rsidRPr="00E251BB" w:rsidRDefault="00E251BB" w:rsidP="00E251BB">
      <w:pPr>
        <w:pStyle w:val="28"/>
        <w:tabs>
          <w:tab w:val="num" w:pos="426"/>
          <w:tab w:val="left" w:pos="567"/>
        </w:tabs>
        <w:ind w:right="47" w:firstLine="426"/>
        <w:jc w:val="both"/>
        <w:rPr>
          <w:bCs/>
          <w:sz w:val="16"/>
          <w:szCs w:val="16"/>
        </w:rPr>
      </w:pPr>
      <w:r w:rsidRPr="00E251BB">
        <w:rPr>
          <w:bCs/>
          <w:sz w:val="16"/>
          <w:szCs w:val="16"/>
        </w:rPr>
        <w:t>1.1.</w:t>
      </w:r>
      <w:r w:rsidRPr="00E251BB">
        <w:rPr>
          <w:bCs/>
          <w:sz w:val="16"/>
          <w:szCs w:val="16"/>
        </w:rPr>
        <w:tab/>
        <w:t xml:space="preserve">п.3 – исключить; </w:t>
      </w:r>
    </w:p>
    <w:p w14:paraId="13B19CA0" w14:textId="77777777" w:rsidR="00E251BB" w:rsidRPr="00E251BB" w:rsidRDefault="00E251BB" w:rsidP="00E251BB">
      <w:pPr>
        <w:pStyle w:val="28"/>
        <w:tabs>
          <w:tab w:val="num" w:pos="426"/>
          <w:tab w:val="left" w:pos="567"/>
        </w:tabs>
        <w:ind w:right="47" w:firstLine="426"/>
        <w:jc w:val="both"/>
        <w:rPr>
          <w:bCs/>
          <w:sz w:val="16"/>
          <w:szCs w:val="16"/>
        </w:rPr>
      </w:pPr>
      <w:r w:rsidRPr="00E251BB">
        <w:rPr>
          <w:bCs/>
          <w:sz w:val="16"/>
          <w:szCs w:val="16"/>
        </w:rPr>
        <w:t>1.2.</w:t>
      </w:r>
      <w:r w:rsidRPr="00E251BB">
        <w:rPr>
          <w:bCs/>
          <w:sz w:val="16"/>
          <w:szCs w:val="16"/>
        </w:rPr>
        <w:tab/>
        <w:t>п.5 – исключить;</w:t>
      </w:r>
    </w:p>
    <w:p w14:paraId="1FD260A5" w14:textId="77777777" w:rsidR="00E251BB" w:rsidRPr="00E251BB" w:rsidRDefault="00E251BB" w:rsidP="00E251BB">
      <w:pPr>
        <w:pStyle w:val="28"/>
        <w:tabs>
          <w:tab w:val="num" w:pos="426"/>
          <w:tab w:val="left" w:pos="567"/>
        </w:tabs>
        <w:ind w:right="47" w:firstLine="426"/>
        <w:jc w:val="both"/>
        <w:rPr>
          <w:bCs/>
          <w:sz w:val="16"/>
          <w:szCs w:val="16"/>
        </w:rPr>
      </w:pPr>
      <w:r w:rsidRPr="00E251BB">
        <w:rPr>
          <w:bCs/>
          <w:sz w:val="16"/>
          <w:szCs w:val="16"/>
        </w:rPr>
        <w:t>2.</w:t>
      </w:r>
      <w:r w:rsidRPr="00E251BB">
        <w:rPr>
          <w:bCs/>
          <w:sz w:val="16"/>
          <w:szCs w:val="16"/>
        </w:rPr>
        <w:tab/>
        <w:t>Внести следующие изменения в Положение о порядке оповещения и информирования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на территории муниципального образования Елизаветинское сельское поселение Гатчинского муниципального района Ленинградской области:</w:t>
      </w:r>
    </w:p>
    <w:p w14:paraId="64D26E75" w14:textId="77777777" w:rsidR="00E251BB" w:rsidRPr="00E251BB" w:rsidRDefault="00E251BB" w:rsidP="00E251BB">
      <w:pPr>
        <w:pStyle w:val="28"/>
        <w:tabs>
          <w:tab w:val="num" w:pos="426"/>
          <w:tab w:val="left" w:pos="567"/>
        </w:tabs>
        <w:ind w:right="47" w:firstLine="426"/>
        <w:jc w:val="both"/>
        <w:rPr>
          <w:bCs/>
          <w:sz w:val="16"/>
          <w:szCs w:val="16"/>
        </w:rPr>
      </w:pPr>
      <w:r w:rsidRPr="00E251BB">
        <w:rPr>
          <w:bCs/>
          <w:sz w:val="16"/>
          <w:szCs w:val="16"/>
        </w:rPr>
        <w:t>2.1 абз.1 п.4 изложить в следующей редакции: «работу ручных сирен в режиме 3-х минутного непрерывного звучания, означающего сигнал «Внимание всем!»;</w:t>
      </w:r>
    </w:p>
    <w:p w14:paraId="77E47A82" w14:textId="77777777" w:rsidR="00E251BB" w:rsidRPr="00E251BB" w:rsidRDefault="00E251BB" w:rsidP="00E251BB">
      <w:pPr>
        <w:pStyle w:val="28"/>
        <w:tabs>
          <w:tab w:val="num" w:pos="426"/>
          <w:tab w:val="left" w:pos="567"/>
        </w:tabs>
        <w:ind w:right="47" w:firstLine="426"/>
        <w:jc w:val="both"/>
        <w:rPr>
          <w:bCs/>
          <w:sz w:val="16"/>
          <w:szCs w:val="16"/>
        </w:rPr>
      </w:pPr>
      <w:r w:rsidRPr="00E251BB">
        <w:rPr>
          <w:bCs/>
          <w:sz w:val="16"/>
          <w:szCs w:val="16"/>
        </w:rPr>
        <w:t xml:space="preserve">2.2. п. 5 дополнить следующим содержанием: «и через старост поселения». </w:t>
      </w:r>
    </w:p>
    <w:p w14:paraId="133CBEAC" w14:textId="77777777" w:rsidR="00E251BB" w:rsidRPr="00E251BB" w:rsidRDefault="00E251BB" w:rsidP="00E251BB">
      <w:pPr>
        <w:pStyle w:val="28"/>
        <w:tabs>
          <w:tab w:val="num" w:pos="426"/>
          <w:tab w:val="left" w:pos="567"/>
        </w:tabs>
        <w:ind w:right="47" w:firstLine="426"/>
        <w:jc w:val="both"/>
        <w:rPr>
          <w:bCs/>
          <w:sz w:val="16"/>
          <w:szCs w:val="16"/>
        </w:rPr>
      </w:pPr>
      <w:r w:rsidRPr="00E251BB">
        <w:rPr>
          <w:bCs/>
          <w:sz w:val="16"/>
          <w:szCs w:val="16"/>
        </w:rPr>
        <w:t xml:space="preserve">3. Настоящее Постановление вступает в силу с момента официального опубликования в печатном издании «Елизаветинский вестник», размещению на официальном сайте Елизаветинского сельского поселения и вступает в силу после его официального опубликования.  </w:t>
      </w:r>
    </w:p>
    <w:p w14:paraId="37679043" w14:textId="63245185" w:rsidR="00E251BB" w:rsidRDefault="00E251BB" w:rsidP="00E251BB">
      <w:pPr>
        <w:pStyle w:val="28"/>
        <w:tabs>
          <w:tab w:val="num" w:pos="426"/>
          <w:tab w:val="left" w:pos="567"/>
        </w:tabs>
        <w:ind w:right="47" w:firstLine="426"/>
        <w:jc w:val="both"/>
        <w:rPr>
          <w:bCs/>
          <w:sz w:val="16"/>
          <w:szCs w:val="16"/>
        </w:rPr>
      </w:pPr>
      <w:r w:rsidRPr="00E251BB">
        <w:rPr>
          <w:bCs/>
          <w:sz w:val="16"/>
          <w:szCs w:val="16"/>
        </w:rPr>
        <w:t>4.</w:t>
      </w:r>
      <w:r w:rsidRPr="00E251BB">
        <w:rPr>
          <w:bCs/>
          <w:sz w:val="16"/>
          <w:szCs w:val="16"/>
        </w:rPr>
        <w:tab/>
        <w:t>Контроль за выполнением настоящего постановления оставляю за собой.</w:t>
      </w:r>
    </w:p>
    <w:p w14:paraId="03584A97" w14:textId="6D322C37" w:rsidR="00E251BB" w:rsidRDefault="00E251BB" w:rsidP="00E251BB">
      <w:pPr>
        <w:pStyle w:val="28"/>
        <w:tabs>
          <w:tab w:val="num" w:pos="426"/>
          <w:tab w:val="left" w:pos="567"/>
        </w:tabs>
        <w:ind w:right="47" w:firstLine="426"/>
        <w:jc w:val="both"/>
        <w:rPr>
          <w:bCs/>
          <w:sz w:val="16"/>
          <w:szCs w:val="16"/>
        </w:rPr>
      </w:pPr>
    </w:p>
    <w:p w14:paraId="739F5B6E" w14:textId="77777777" w:rsidR="00E251BB" w:rsidRPr="00E251BB" w:rsidRDefault="00E251BB" w:rsidP="00E251BB">
      <w:pPr>
        <w:pStyle w:val="28"/>
        <w:tabs>
          <w:tab w:val="num" w:pos="426"/>
          <w:tab w:val="left" w:pos="567"/>
        </w:tabs>
        <w:ind w:right="47"/>
        <w:jc w:val="both"/>
        <w:rPr>
          <w:bCs/>
          <w:sz w:val="16"/>
          <w:szCs w:val="16"/>
        </w:rPr>
      </w:pPr>
      <w:r w:rsidRPr="00E251BB">
        <w:rPr>
          <w:bCs/>
          <w:sz w:val="16"/>
          <w:szCs w:val="16"/>
        </w:rPr>
        <w:t xml:space="preserve">Глава администрации     </w:t>
      </w:r>
    </w:p>
    <w:p w14:paraId="438375CF" w14:textId="77777777" w:rsidR="00E251BB" w:rsidRPr="00E251BB" w:rsidRDefault="00E251BB" w:rsidP="00E251BB">
      <w:pPr>
        <w:pStyle w:val="28"/>
        <w:tabs>
          <w:tab w:val="num" w:pos="426"/>
          <w:tab w:val="left" w:pos="567"/>
        </w:tabs>
        <w:ind w:right="47"/>
        <w:jc w:val="both"/>
        <w:rPr>
          <w:bCs/>
          <w:sz w:val="16"/>
          <w:szCs w:val="16"/>
        </w:rPr>
      </w:pPr>
      <w:r w:rsidRPr="00E251BB">
        <w:rPr>
          <w:bCs/>
          <w:sz w:val="16"/>
          <w:szCs w:val="16"/>
        </w:rPr>
        <w:t>Елизаветинского сельского поселения                                 В.В. Зубрилин</w:t>
      </w:r>
    </w:p>
    <w:p w14:paraId="254B60F0" w14:textId="77777777" w:rsidR="00E251BB" w:rsidRPr="00E251BB" w:rsidRDefault="00E251BB" w:rsidP="00E251BB">
      <w:pPr>
        <w:pStyle w:val="28"/>
        <w:tabs>
          <w:tab w:val="num" w:pos="426"/>
          <w:tab w:val="left" w:pos="567"/>
        </w:tabs>
        <w:ind w:right="47"/>
        <w:jc w:val="both"/>
        <w:rPr>
          <w:bCs/>
          <w:sz w:val="16"/>
          <w:szCs w:val="16"/>
        </w:rPr>
      </w:pPr>
    </w:p>
    <w:p w14:paraId="38D71E03" w14:textId="1F64A482" w:rsidR="00E251BB" w:rsidRPr="009F1DE6" w:rsidRDefault="00E251BB" w:rsidP="00E251BB">
      <w:pPr>
        <w:pStyle w:val="28"/>
        <w:tabs>
          <w:tab w:val="num" w:pos="426"/>
          <w:tab w:val="left" w:pos="567"/>
        </w:tabs>
        <w:ind w:right="47"/>
        <w:jc w:val="both"/>
        <w:rPr>
          <w:bCs/>
          <w:sz w:val="16"/>
          <w:szCs w:val="16"/>
        </w:rPr>
      </w:pPr>
      <w:r w:rsidRPr="00E251BB">
        <w:rPr>
          <w:bCs/>
          <w:sz w:val="16"/>
          <w:szCs w:val="16"/>
        </w:rPr>
        <w:t>Приложения к постановлению администрации №17</w:t>
      </w:r>
      <w:r>
        <w:rPr>
          <w:bCs/>
          <w:sz w:val="16"/>
          <w:szCs w:val="16"/>
        </w:rPr>
        <w:t>3</w:t>
      </w:r>
      <w:r w:rsidRPr="00E251BB">
        <w:rPr>
          <w:bCs/>
          <w:sz w:val="16"/>
          <w:szCs w:val="16"/>
        </w:rPr>
        <w:t xml:space="preserve"> от 20.05.2021г.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r>
        <w:rPr>
          <w:bCs/>
          <w:sz w:val="16"/>
          <w:szCs w:val="16"/>
        </w:rPr>
        <w:t xml:space="preserve"> (</w:t>
      </w:r>
      <w:hyperlink r:id="rId17" w:history="1">
        <w:r w:rsidRPr="0068550C">
          <w:rPr>
            <w:rStyle w:val="affc"/>
            <w:bCs/>
            <w:sz w:val="16"/>
            <w:szCs w:val="16"/>
          </w:rPr>
          <w:t>http://елизаветинское.рф/?p=15355</w:t>
        </w:r>
      </w:hyperlink>
      <w:r>
        <w:rPr>
          <w:bCs/>
          <w:sz w:val="16"/>
          <w:szCs w:val="16"/>
        </w:rPr>
        <w:t xml:space="preserve">). </w:t>
      </w:r>
    </w:p>
    <w:sectPr w:rsidR="00E251BB" w:rsidRPr="009F1DE6" w:rsidSect="003567B2">
      <w:type w:val="continuous"/>
      <w:pgSz w:w="16838" w:h="11906" w:orient="landscape"/>
      <w:pgMar w:top="709"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D15C" w14:textId="77777777" w:rsidR="00ED103B" w:rsidRDefault="00ED103B">
      <w:pPr>
        <w:spacing w:after="0" w:line="240" w:lineRule="auto"/>
      </w:pPr>
      <w:r>
        <w:separator/>
      </w:r>
    </w:p>
  </w:endnote>
  <w:endnote w:type="continuationSeparator" w:id="0">
    <w:p w14:paraId="7D44515E" w14:textId="77777777" w:rsidR="00ED103B" w:rsidRDefault="00ED1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Yu Gothic"/>
    <w:charset w:val="8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 xml:space="preserve">Адрес редакционного совета и типографии: Ленинградская область, Гатчинский район, пос. Елизаветино, ул. Парковая, д.17, тел/факс 8(81371) 57-175, 57-245, официальный сайт: </w:t>
    </w:r>
    <w:proofErr w:type="gramStart"/>
    <w:r w:rsidRPr="00392D6E">
      <w:rPr>
        <w:b/>
        <w:sz w:val="16"/>
        <w:szCs w:val="16"/>
      </w:rPr>
      <w:t>елизаветинск</w:t>
    </w:r>
    <w:r>
      <w:rPr>
        <w:b/>
        <w:sz w:val="16"/>
        <w:szCs w:val="16"/>
      </w:rPr>
      <w:t>о</w:t>
    </w:r>
    <w:r w:rsidRPr="00392D6E">
      <w:rPr>
        <w:b/>
        <w:sz w:val="16"/>
        <w:szCs w:val="16"/>
      </w:rPr>
      <w:t>е.рф</w:t>
    </w:r>
    <w:proofErr w:type="gramEnd"/>
  </w:p>
  <w:p w14:paraId="6470021F" w14:textId="321937E8" w:rsidR="00D124A7" w:rsidRPr="0041546B" w:rsidRDefault="00D124A7" w:rsidP="0041546B">
    <w:pPr>
      <w:pStyle w:val="28"/>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283D9" w14:textId="77777777" w:rsidR="00ED103B" w:rsidRDefault="00ED103B">
      <w:pPr>
        <w:spacing w:after="0" w:line="240" w:lineRule="auto"/>
      </w:pPr>
      <w:r>
        <w:separator/>
      </w:r>
    </w:p>
  </w:footnote>
  <w:footnote w:type="continuationSeparator" w:id="0">
    <w:p w14:paraId="53862A57" w14:textId="77777777" w:rsidR="00ED103B" w:rsidRDefault="00ED1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5B63" w14:textId="77777777" w:rsidR="00D124A7" w:rsidRDefault="00D124A7">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30C2082"/>
    <w:multiLevelType w:val="multilevel"/>
    <w:tmpl w:val="B3CE8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37955DF"/>
    <w:multiLevelType w:val="hybridMultilevel"/>
    <w:tmpl w:val="4B9853A6"/>
    <w:lvl w:ilvl="0" w:tplc="E3C466B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8" w15:restartNumberingAfterBreak="0">
    <w:nsid w:val="079C2B3F"/>
    <w:multiLevelType w:val="hybridMultilevel"/>
    <w:tmpl w:val="B6B00AA2"/>
    <w:lvl w:ilvl="0" w:tplc="532C13A8">
      <w:start w:val="1"/>
      <w:numFmt w:val="decimal"/>
      <w:lvlText w:val="%1."/>
      <w:lvlJc w:val="left"/>
      <w:pPr>
        <w:tabs>
          <w:tab w:val="num" w:pos="960"/>
        </w:tabs>
        <w:ind w:left="960" w:hanging="84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1A5141F1"/>
    <w:multiLevelType w:val="multilevel"/>
    <w:tmpl w:val="9716935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1D4E7E89"/>
    <w:multiLevelType w:val="hybridMultilevel"/>
    <w:tmpl w:val="E74E34D4"/>
    <w:lvl w:ilvl="0" w:tplc="563EE8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1DFC7801"/>
    <w:multiLevelType w:val="hybridMultilevel"/>
    <w:tmpl w:val="985EF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6C45584"/>
    <w:multiLevelType w:val="hybridMultilevel"/>
    <w:tmpl w:val="D74880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8987C56"/>
    <w:multiLevelType w:val="hybridMultilevel"/>
    <w:tmpl w:val="98326316"/>
    <w:lvl w:ilvl="0" w:tplc="8C1EFB72">
      <w:start w:val="1"/>
      <w:numFmt w:val="bullet"/>
      <w:lvlText w:val=""/>
      <w:lvlJc w:val="left"/>
      <w:pPr>
        <w:tabs>
          <w:tab w:val="num" w:pos="3675"/>
        </w:tabs>
        <w:ind w:left="36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8C84C93"/>
    <w:multiLevelType w:val="hybridMultilevel"/>
    <w:tmpl w:val="CABE56F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15:restartNumberingAfterBreak="0">
    <w:nsid w:val="2BEC464F"/>
    <w:multiLevelType w:val="hybridMultilevel"/>
    <w:tmpl w:val="359CFC56"/>
    <w:lvl w:ilvl="0" w:tplc="8C1EFB72">
      <w:start w:val="1"/>
      <w:numFmt w:val="bullet"/>
      <w:lvlText w:val=""/>
      <w:lvlJc w:val="left"/>
      <w:pPr>
        <w:tabs>
          <w:tab w:val="num" w:pos="3675"/>
        </w:tabs>
        <w:ind w:left="36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FE05E55"/>
    <w:multiLevelType w:val="hybridMultilevel"/>
    <w:tmpl w:val="1F708C1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5978D0"/>
    <w:multiLevelType w:val="hybridMultilevel"/>
    <w:tmpl w:val="0D0838D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3AE06FAE"/>
    <w:multiLevelType w:val="hybridMultilevel"/>
    <w:tmpl w:val="1C80B1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45376DC"/>
    <w:multiLevelType w:val="hybridMultilevel"/>
    <w:tmpl w:val="A822AA7A"/>
    <w:lvl w:ilvl="0" w:tplc="0908E5CE">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21" w15:restartNumberingAfterBreak="0">
    <w:nsid w:val="4903485A"/>
    <w:multiLevelType w:val="multilevel"/>
    <w:tmpl w:val="C222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593EE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09F2416"/>
    <w:multiLevelType w:val="hybridMultilevel"/>
    <w:tmpl w:val="7BC6E570"/>
    <w:lvl w:ilvl="0" w:tplc="D94AA8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51EB65D3"/>
    <w:multiLevelType w:val="hybridMultilevel"/>
    <w:tmpl w:val="685CF1B0"/>
    <w:lvl w:ilvl="0" w:tplc="B7581C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25308BB"/>
    <w:multiLevelType w:val="hybridMultilevel"/>
    <w:tmpl w:val="DD464ABC"/>
    <w:lvl w:ilvl="0" w:tplc="855809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5C47ACB"/>
    <w:multiLevelType w:val="hybridMultilevel"/>
    <w:tmpl w:val="8B8C0BA4"/>
    <w:lvl w:ilvl="0" w:tplc="0419000F">
      <w:start w:val="1"/>
      <w:numFmt w:val="decimal"/>
      <w:lvlText w:val="%1."/>
      <w:lvlJc w:val="left"/>
      <w:pPr>
        <w:tabs>
          <w:tab w:val="num" w:pos="2912"/>
        </w:tabs>
        <w:ind w:left="2912" w:hanging="360"/>
      </w:pPr>
    </w:lvl>
    <w:lvl w:ilvl="1" w:tplc="04190019">
      <w:start w:val="1"/>
      <w:numFmt w:val="decimal"/>
      <w:lvlText w:val="%2."/>
      <w:lvlJc w:val="left"/>
      <w:pPr>
        <w:tabs>
          <w:tab w:val="num" w:pos="3632"/>
        </w:tabs>
        <w:ind w:left="3632" w:hanging="360"/>
      </w:pPr>
    </w:lvl>
    <w:lvl w:ilvl="2" w:tplc="0419001B">
      <w:start w:val="1"/>
      <w:numFmt w:val="decimal"/>
      <w:lvlText w:val="%3."/>
      <w:lvlJc w:val="left"/>
      <w:pPr>
        <w:tabs>
          <w:tab w:val="num" w:pos="4352"/>
        </w:tabs>
        <w:ind w:left="4352" w:hanging="360"/>
      </w:pPr>
    </w:lvl>
    <w:lvl w:ilvl="3" w:tplc="0419000F">
      <w:start w:val="1"/>
      <w:numFmt w:val="decimal"/>
      <w:lvlText w:val="%4."/>
      <w:lvlJc w:val="left"/>
      <w:pPr>
        <w:tabs>
          <w:tab w:val="num" w:pos="5072"/>
        </w:tabs>
        <w:ind w:left="5072" w:hanging="360"/>
      </w:pPr>
    </w:lvl>
    <w:lvl w:ilvl="4" w:tplc="04190019">
      <w:start w:val="1"/>
      <w:numFmt w:val="decimal"/>
      <w:lvlText w:val="%5."/>
      <w:lvlJc w:val="left"/>
      <w:pPr>
        <w:tabs>
          <w:tab w:val="num" w:pos="5792"/>
        </w:tabs>
        <w:ind w:left="5792" w:hanging="360"/>
      </w:pPr>
    </w:lvl>
    <w:lvl w:ilvl="5" w:tplc="0419001B">
      <w:start w:val="1"/>
      <w:numFmt w:val="decimal"/>
      <w:lvlText w:val="%6."/>
      <w:lvlJc w:val="left"/>
      <w:pPr>
        <w:tabs>
          <w:tab w:val="num" w:pos="6512"/>
        </w:tabs>
        <w:ind w:left="6512" w:hanging="360"/>
      </w:pPr>
    </w:lvl>
    <w:lvl w:ilvl="6" w:tplc="0419000F">
      <w:start w:val="1"/>
      <w:numFmt w:val="decimal"/>
      <w:lvlText w:val="%7."/>
      <w:lvlJc w:val="left"/>
      <w:pPr>
        <w:tabs>
          <w:tab w:val="num" w:pos="7232"/>
        </w:tabs>
        <w:ind w:left="7232" w:hanging="360"/>
      </w:pPr>
    </w:lvl>
    <w:lvl w:ilvl="7" w:tplc="04190019">
      <w:start w:val="1"/>
      <w:numFmt w:val="decimal"/>
      <w:lvlText w:val="%8."/>
      <w:lvlJc w:val="left"/>
      <w:pPr>
        <w:tabs>
          <w:tab w:val="num" w:pos="7952"/>
        </w:tabs>
        <w:ind w:left="7952" w:hanging="360"/>
      </w:pPr>
    </w:lvl>
    <w:lvl w:ilvl="8" w:tplc="0419001B">
      <w:start w:val="1"/>
      <w:numFmt w:val="decimal"/>
      <w:lvlText w:val="%9."/>
      <w:lvlJc w:val="left"/>
      <w:pPr>
        <w:tabs>
          <w:tab w:val="num" w:pos="8672"/>
        </w:tabs>
        <w:ind w:left="8672" w:hanging="360"/>
      </w:pPr>
    </w:lvl>
  </w:abstractNum>
  <w:abstractNum w:abstractNumId="27" w15:restartNumberingAfterBreak="0">
    <w:nsid w:val="56C46654"/>
    <w:multiLevelType w:val="hybridMultilevel"/>
    <w:tmpl w:val="B770B5DE"/>
    <w:lvl w:ilvl="0" w:tplc="5FFA631C">
      <w:start w:val="1"/>
      <w:numFmt w:val="decimal"/>
      <w:lvlText w:val="%1."/>
      <w:lvlJc w:val="left"/>
      <w:pPr>
        <w:tabs>
          <w:tab w:val="num" w:pos="1425"/>
        </w:tabs>
        <w:ind w:left="1425" w:hanging="885"/>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8" w15:restartNumberingAfterBreak="0">
    <w:nsid w:val="6B724600"/>
    <w:multiLevelType w:val="multilevel"/>
    <w:tmpl w:val="4CD4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6A6973"/>
    <w:multiLevelType w:val="hybridMultilevel"/>
    <w:tmpl w:val="55BC639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15:restartNumberingAfterBreak="0">
    <w:nsid w:val="6CE42DA5"/>
    <w:multiLevelType w:val="hybridMultilevel"/>
    <w:tmpl w:val="B38C7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DA06E74"/>
    <w:multiLevelType w:val="multilevel"/>
    <w:tmpl w:val="7190228A"/>
    <w:lvl w:ilvl="0">
      <w:start w:val="1"/>
      <w:numFmt w:val="bullet"/>
      <w:lvlText w:val=""/>
      <w:lvlJc w:val="left"/>
      <w:pPr>
        <w:tabs>
          <w:tab w:val="num" w:pos="1495"/>
        </w:tabs>
        <w:ind w:left="1495" w:hanging="360"/>
      </w:pPr>
      <w:rPr>
        <w:rFonts w:ascii="Symbol" w:hAnsi="Symbol" w:hint="default"/>
        <w:sz w:val="20"/>
      </w:rPr>
    </w:lvl>
    <w:lvl w:ilvl="1" w:tentative="1">
      <w:start w:val="1"/>
      <w:numFmt w:val="bullet"/>
      <w:lvlText w:val=""/>
      <w:lvlJc w:val="left"/>
      <w:pPr>
        <w:tabs>
          <w:tab w:val="num" w:pos="2215"/>
        </w:tabs>
        <w:ind w:left="2215" w:hanging="360"/>
      </w:pPr>
      <w:rPr>
        <w:rFonts w:ascii="Symbol" w:hAnsi="Symbol" w:hint="default"/>
        <w:sz w:val="20"/>
      </w:rPr>
    </w:lvl>
    <w:lvl w:ilvl="2" w:tentative="1">
      <w:start w:val="1"/>
      <w:numFmt w:val="bullet"/>
      <w:lvlText w:val=""/>
      <w:lvlJc w:val="left"/>
      <w:pPr>
        <w:tabs>
          <w:tab w:val="num" w:pos="2935"/>
        </w:tabs>
        <w:ind w:left="2935" w:hanging="360"/>
      </w:pPr>
      <w:rPr>
        <w:rFonts w:ascii="Symbol" w:hAnsi="Symbol" w:hint="default"/>
        <w:sz w:val="20"/>
      </w:rPr>
    </w:lvl>
    <w:lvl w:ilvl="3" w:tentative="1">
      <w:start w:val="1"/>
      <w:numFmt w:val="bullet"/>
      <w:lvlText w:val=""/>
      <w:lvlJc w:val="left"/>
      <w:pPr>
        <w:tabs>
          <w:tab w:val="num" w:pos="3655"/>
        </w:tabs>
        <w:ind w:left="3655" w:hanging="360"/>
      </w:pPr>
      <w:rPr>
        <w:rFonts w:ascii="Symbol" w:hAnsi="Symbol" w:hint="default"/>
        <w:sz w:val="20"/>
      </w:rPr>
    </w:lvl>
    <w:lvl w:ilvl="4" w:tentative="1">
      <w:start w:val="1"/>
      <w:numFmt w:val="bullet"/>
      <w:lvlText w:val=""/>
      <w:lvlJc w:val="left"/>
      <w:pPr>
        <w:tabs>
          <w:tab w:val="num" w:pos="4375"/>
        </w:tabs>
        <w:ind w:left="4375" w:hanging="360"/>
      </w:pPr>
      <w:rPr>
        <w:rFonts w:ascii="Symbol" w:hAnsi="Symbol" w:hint="default"/>
        <w:sz w:val="20"/>
      </w:rPr>
    </w:lvl>
    <w:lvl w:ilvl="5" w:tentative="1">
      <w:start w:val="1"/>
      <w:numFmt w:val="bullet"/>
      <w:lvlText w:val=""/>
      <w:lvlJc w:val="left"/>
      <w:pPr>
        <w:tabs>
          <w:tab w:val="num" w:pos="5095"/>
        </w:tabs>
        <w:ind w:left="5095" w:hanging="360"/>
      </w:pPr>
      <w:rPr>
        <w:rFonts w:ascii="Symbol" w:hAnsi="Symbol" w:hint="default"/>
        <w:sz w:val="20"/>
      </w:rPr>
    </w:lvl>
    <w:lvl w:ilvl="6" w:tentative="1">
      <w:start w:val="1"/>
      <w:numFmt w:val="bullet"/>
      <w:lvlText w:val=""/>
      <w:lvlJc w:val="left"/>
      <w:pPr>
        <w:tabs>
          <w:tab w:val="num" w:pos="5815"/>
        </w:tabs>
        <w:ind w:left="5815" w:hanging="360"/>
      </w:pPr>
      <w:rPr>
        <w:rFonts w:ascii="Symbol" w:hAnsi="Symbol" w:hint="default"/>
        <w:sz w:val="20"/>
      </w:rPr>
    </w:lvl>
    <w:lvl w:ilvl="7" w:tentative="1">
      <w:start w:val="1"/>
      <w:numFmt w:val="bullet"/>
      <w:lvlText w:val=""/>
      <w:lvlJc w:val="left"/>
      <w:pPr>
        <w:tabs>
          <w:tab w:val="num" w:pos="6535"/>
        </w:tabs>
        <w:ind w:left="6535" w:hanging="360"/>
      </w:pPr>
      <w:rPr>
        <w:rFonts w:ascii="Symbol" w:hAnsi="Symbol" w:hint="default"/>
        <w:sz w:val="20"/>
      </w:rPr>
    </w:lvl>
    <w:lvl w:ilvl="8" w:tentative="1">
      <w:start w:val="1"/>
      <w:numFmt w:val="bullet"/>
      <w:lvlText w:val=""/>
      <w:lvlJc w:val="left"/>
      <w:pPr>
        <w:tabs>
          <w:tab w:val="num" w:pos="7255"/>
        </w:tabs>
        <w:ind w:left="7255" w:hanging="360"/>
      </w:pPr>
      <w:rPr>
        <w:rFonts w:ascii="Symbol" w:hAnsi="Symbol" w:hint="default"/>
        <w:sz w:val="20"/>
      </w:rPr>
    </w:lvl>
  </w:abstractNum>
  <w:abstractNum w:abstractNumId="32" w15:restartNumberingAfterBreak="0">
    <w:nsid w:val="6E7425B1"/>
    <w:multiLevelType w:val="multilevel"/>
    <w:tmpl w:val="8146C718"/>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3" w15:restartNumberingAfterBreak="0">
    <w:nsid w:val="707C0469"/>
    <w:multiLevelType w:val="hybridMultilevel"/>
    <w:tmpl w:val="9BA80026"/>
    <w:lvl w:ilvl="0" w:tplc="8C1EFB72">
      <w:start w:val="1"/>
      <w:numFmt w:val="bullet"/>
      <w:lvlText w:val=""/>
      <w:lvlJc w:val="left"/>
      <w:pPr>
        <w:tabs>
          <w:tab w:val="num" w:pos="3675"/>
        </w:tabs>
        <w:ind w:left="36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4757BFD"/>
    <w:multiLevelType w:val="hybridMultilevel"/>
    <w:tmpl w:val="CAD255BA"/>
    <w:lvl w:ilvl="0" w:tplc="33B4FFE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5" w15:restartNumberingAfterBreak="0">
    <w:nsid w:val="750A5A96"/>
    <w:multiLevelType w:val="multilevel"/>
    <w:tmpl w:val="E534A30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12"/>
  </w:num>
  <w:num w:numId="2">
    <w:abstractNumId w:val="1"/>
  </w:num>
  <w:num w:numId="3">
    <w:abstractNumId w:val="23"/>
  </w:num>
  <w:num w:numId="4">
    <w:abstractNumId w:val="9"/>
  </w:num>
  <w:num w:numId="5">
    <w:abstractNumId w:val="35"/>
  </w:num>
  <w:num w:numId="6">
    <w:abstractNumId w:val="30"/>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32"/>
  </w:num>
  <w:num w:numId="16">
    <w:abstractNumId w:val="14"/>
  </w:num>
  <w:num w:numId="17">
    <w:abstractNumId w:val="8"/>
  </w:num>
  <w:num w:numId="18">
    <w:abstractNumId w:val="18"/>
  </w:num>
  <w:num w:numId="19">
    <w:abstractNumId w:val="29"/>
  </w:num>
  <w:num w:numId="20">
    <w:abstractNumId w:val="15"/>
  </w:num>
  <w:num w:numId="21">
    <w:abstractNumId w:val="0"/>
  </w:num>
  <w:num w:numId="22">
    <w:abstractNumId w:val="2"/>
  </w:num>
  <w:num w:numId="23">
    <w:abstractNumId w:val="3"/>
  </w:num>
  <w:num w:numId="24">
    <w:abstractNumId w:val="4"/>
  </w:num>
  <w:num w:numId="25">
    <w:abstractNumId w:val="5"/>
  </w:num>
  <w:num w:numId="26">
    <w:abstractNumId w:val="17"/>
  </w:num>
  <w:num w:numId="27">
    <w:abstractNumId w:val="13"/>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34"/>
  </w:num>
  <w:num w:numId="33">
    <w:abstractNumId w:val="24"/>
  </w:num>
  <w:num w:numId="34">
    <w:abstractNumId w:val="25"/>
  </w:num>
  <w:num w:numId="35">
    <w:abstractNumId w:val="21"/>
  </w:num>
  <w:num w:numId="36">
    <w:abstractNumId w:val="28"/>
  </w:num>
  <w:num w:numId="37">
    <w:abstractNumId w:val="6"/>
  </w:num>
  <w:num w:numId="3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4830"/>
    <w:rsid w:val="00004F3B"/>
    <w:rsid w:val="000057C1"/>
    <w:rsid w:val="00010C0B"/>
    <w:rsid w:val="0001375C"/>
    <w:rsid w:val="000154BF"/>
    <w:rsid w:val="000158FA"/>
    <w:rsid w:val="000217B0"/>
    <w:rsid w:val="0002265F"/>
    <w:rsid w:val="00025FBD"/>
    <w:rsid w:val="00030A49"/>
    <w:rsid w:val="00044EBA"/>
    <w:rsid w:val="000461C2"/>
    <w:rsid w:val="00047DA9"/>
    <w:rsid w:val="000509EF"/>
    <w:rsid w:val="000522AC"/>
    <w:rsid w:val="000557AB"/>
    <w:rsid w:val="00063021"/>
    <w:rsid w:val="00067D78"/>
    <w:rsid w:val="0007170C"/>
    <w:rsid w:val="00074D5F"/>
    <w:rsid w:val="00090EEF"/>
    <w:rsid w:val="0009175D"/>
    <w:rsid w:val="000A0A0F"/>
    <w:rsid w:val="000A3190"/>
    <w:rsid w:val="000A4303"/>
    <w:rsid w:val="000B740F"/>
    <w:rsid w:val="000B7B6C"/>
    <w:rsid w:val="000D23D1"/>
    <w:rsid w:val="000D34CC"/>
    <w:rsid w:val="000F5948"/>
    <w:rsid w:val="000F5E33"/>
    <w:rsid w:val="000F6064"/>
    <w:rsid w:val="001041A9"/>
    <w:rsid w:val="001116F5"/>
    <w:rsid w:val="00111EF3"/>
    <w:rsid w:val="00121D18"/>
    <w:rsid w:val="00122A85"/>
    <w:rsid w:val="001317B1"/>
    <w:rsid w:val="0013225E"/>
    <w:rsid w:val="00133C2E"/>
    <w:rsid w:val="001456EB"/>
    <w:rsid w:val="00146C5D"/>
    <w:rsid w:val="00150A0B"/>
    <w:rsid w:val="00151716"/>
    <w:rsid w:val="00160968"/>
    <w:rsid w:val="00165678"/>
    <w:rsid w:val="00173B70"/>
    <w:rsid w:val="00175658"/>
    <w:rsid w:val="00175EAE"/>
    <w:rsid w:val="001A1B21"/>
    <w:rsid w:val="001C176E"/>
    <w:rsid w:val="001E5774"/>
    <w:rsid w:val="001F5373"/>
    <w:rsid w:val="001F76BC"/>
    <w:rsid w:val="002005B1"/>
    <w:rsid w:val="0020292D"/>
    <w:rsid w:val="0020375A"/>
    <w:rsid w:val="002111E9"/>
    <w:rsid w:val="00212829"/>
    <w:rsid w:val="00226780"/>
    <w:rsid w:val="00235833"/>
    <w:rsid w:val="00243146"/>
    <w:rsid w:val="00247911"/>
    <w:rsid w:val="00250FA9"/>
    <w:rsid w:val="0026032F"/>
    <w:rsid w:val="00262D35"/>
    <w:rsid w:val="002638AE"/>
    <w:rsid w:val="0026409D"/>
    <w:rsid w:val="002703F2"/>
    <w:rsid w:val="00270FF4"/>
    <w:rsid w:val="002740DC"/>
    <w:rsid w:val="00287BA2"/>
    <w:rsid w:val="00290898"/>
    <w:rsid w:val="00292A23"/>
    <w:rsid w:val="0029494E"/>
    <w:rsid w:val="002A002A"/>
    <w:rsid w:val="002A1062"/>
    <w:rsid w:val="002A6522"/>
    <w:rsid w:val="002B0661"/>
    <w:rsid w:val="002B29F3"/>
    <w:rsid w:val="002B5413"/>
    <w:rsid w:val="002C2371"/>
    <w:rsid w:val="002C2CF3"/>
    <w:rsid w:val="002C6F04"/>
    <w:rsid w:val="002D6211"/>
    <w:rsid w:val="002D6475"/>
    <w:rsid w:val="002E03B8"/>
    <w:rsid w:val="002E39BE"/>
    <w:rsid w:val="002E7156"/>
    <w:rsid w:val="002F24FE"/>
    <w:rsid w:val="002F7EFE"/>
    <w:rsid w:val="00300C62"/>
    <w:rsid w:val="00301F06"/>
    <w:rsid w:val="003061D6"/>
    <w:rsid w:val="00311D99"/>
    <w:rsid w:val="00314CCD"/>
    <w:rsid w:val="0031679F"/>
    <w:rsid w:val="00316D3A"/>
    <w:rsid w:val="00322F33"/>
    <w:rsid w:val="00324BB8"/>
    <w:rsid w:val="003253C6"/>
    <w:rsid w:val="0033133B"/>
    <w:rsid w:val="00333689"/>
    <w:rsid w:val="003379C0"/>
    <w:rsid w:val="00343E03"/>
    <w:rsid w:val="00344FE2"/>
    <w:rsid w:val="00346389"/>
    <w:rsid w:val="003509CA"/>
    <w:rsid w:val="00353C30"/>
    <w:rsid w:val="00355510"/>
    <w:rsid w:val="003567B2"/>
    <w:rsid w:val="00362202"/>
    <w:rsid w:val="0037061C"/>
    <w:rsid w:val="003714B4"/>
    <w:rsid w:val="00373740"/>
    <w:rsid w:val="00375080"/>
    <w:rsid w:val="00376E96"/>
    <w:rsid w:val="00380CC9"/>
    <w:rsid w:val="00381529"/>
    <w:rsid w:val="00381C73"/>
    <w:rsid w:val="0038758F"/>
    <w:rsid w:val="003A111B"/>
    <w:rsid w:val="003A69DD"/>
    <w:rsid w:val="003B0370"/>
    <w:rsid w:val="003B0CE0"/>
    <w:rsid w:val="003B61B3"/>
    <w:rsid w:val="003B7BA2"/>
    <w:rsid w:val="003C0505"/>
    <w:rsid w:val="003D3937"/>
    <w:rsid w:val="003D4560"/>
    <w:rsid w:val="003E6D2F"/>
    <w:rsid w:val="003F368C"/>
    <w:rsid w:val="00400116"/>
    <w:rsid w:val="0041546B"/>
    <w:rsid w:val="00416F28"/>
    <w:rsid w:val="00422FA4"/>
    <w:rsid w:val="00430160"/>
    <w:rsid w:val="00430252"/>
    <w:rsid w:val="004408F3"/>
    <w:rsid w:val="00444FE2"/>
    <w:rsid w:val="00452228"/>
    <w:rsid w:val="004530BA"/>
    <w:rsid w:val="00454E08"/>
    <w:rsid w:val="00454F3B"/>
    <w:rsid w:val="004573A1"/>
    <w:rsid w:val="004633E6"/>
    <w:rsid w:val="0047004F"/>
    <w:rsid w:val="0047348C"/>
    <w:rsid w:val="004972CB"/>
    <w:rsid w:val="004A50F6"/>
    <w:rsid w:val="004A5B30"/>
    <w:rsid w:val="004A5FA7"/>
    <w:rsid w:val="004A61D8"/>
    <w:rsid w:val="004B0A90"/>
    <w:rsid w:val="004B3471"/>
    <w:rsid w:val="004B5794"/>
    <w:rsid w:val="004C2746"/>
    <w:rsid w:val="004C3E94"/>
    <w:rsid w:val="004D2320"/>
    <w:rsid w:val="004D426A"/>
    <w:rsid w:val="004D5100"/>
    <w:rsid w:val="004D5FD4"/>
    <w:rsid w:val="004D7E4B"/>
    <w:rsid w:val="004E529E"/>
    <w:rsid w:val="004E572E"/>
    <w:rsid w:val="004E7F04"/>
    <w:rsid w:val="004F5912"/>
    <w:rsid w:val="00514CE2"/>
    <w:rsid w:val="005253DB"/>
    <w:rsid w:val="00531C2A"/>
    <w:rsid w:val="00532726"/>
    <w:rsid w:val="00533457"/>
    <w:rsid w:val="00546D71"/>
    <w:rsid w:val="00560189"/>
    <w:rsid w:val="00562836"/>
    <w:rsid w:val="00581838"/>
    <w:rsid w:val="00585FE7"/>
    <w:rsid w:val="00587797"/>
    <w:rsid w:val="00592A2B"/>
    <w:rsid w:val="005947AC"/>
    <w:rsid w:val="005B66E1"/>
    <w:rsid w:val="005D3C18"/>
    <w:rsid w:val="005D5DDD"/>
    <w:rsid w:val="005E46CE"/>
    <w:rsid w:val="005E5EB4"/>
    <w:rsid w:val="005F27FD"/>
    <w:rsid w:val="00612174"/>
    <w:rsid w:val="006158BD"/>
    <w:rsid w:val="00615A99"/>
    <w:rsid w:val="006260DF"/>
    <w:rsid w:val="00634512"/>
    <w:rsid w:val="00635214"/>
    <w:rsid w:val="006368D9"/>
    <w:rsid w:val="006628E8"/>
    <w:rsid w:val="0066355A"/>
    <w:rsid w:val="00671597"/>
    <w:rsid w:val="00673A58"/>
    <w:rsid w:val="0069063F"/>
    <w:rsid w:val="006C069F"/>
    <w:rsid w:val="006C1FA6"/>
    <w:rsid w:val="006C6EAC"/>
    <w:rsid w:val="006D2711"/>
    <w:rsid w:val="006D2DD2"/>
    <w:rsid w:val="006E0917"/>
    <w:rsid w:val="006E653E"/>
    <w:rsid w:val="006F2F0B"/>
    <w:rsid w:val="006F3877"/>
    <w:rsid w:val="007062B2"/>
    <w:rsid w:val="007124C5"/>
    <w:rsid w:val="00721D98"/>
    <w:rsid w:val="00722A81"/>
    <w:rsid w:val="0072473D"/>
    <w:rsid w:val="00725614"/>
    <w:rsid w:val="00735506"/>
    <w:rsid w:val="007536CA"/>
    <w:rsid w:val="00765043"/>
    <w:rsid w:val="007654E6"/>
    <w:rsid w:val="0076788D"/>
    <w:rsid w:val="0077561F"/>
    <w:rsid w:val="0077592E"/>
    <w:rsid w:val="00780A95"/>
    <w:rsid w:val="0078539A"/>
    <w:rsid w:val="007964F2"/>
    <w:rsid w:val="007A6C20"/>
    <w:rsid w:val="007B24BB"/>
    <w:rsid w:val="007B7193"/>
    <w:rsid w:val="007C19B5"/>
    <w:rsid w:val="007C2866"/>
    <w:rsid w:val="007C3B50"/>
    <w:rsid w:val="007C3D04"/>
    <w:rsid w:val="007C5617"/>
    <w:rsid w:val="007C6592"/>
    <w:rsid w:val="007C72DD"/>
    <w:rsid w:val="007D578D"/>
    <w:rsid w:val="007F6D60"/>
    <w:rsid w:val="008007F3"/>
    <w:rsid w:val="008029A1"/>
    <w:rsid w:val="00802AE8"/>
    <w:rsid w:val="008101CE"/>
    <w:rsid w:val="00810BB5"/>
    <w:rsid w:val="0081175E"/>
    <w:rsid w:val="0081735E"/>
    <w:rsid w:val="0082707B"/>
    <w:rsid w:val="00827516"/>
    <w:rsid w:val="00830644"/>
    <w:rsid w:val="00831542"/>
    <w:rsid w:val="008332F5"/>
    <w:rsid w:val="00850E51"/>
    <w:rsid w:val="00852F1D"/>
    <w:rsid w:val="0088063C"/>
    <w:rsid w:val="00885583"/>
    <w:rsid w:val="00897D93"/>
    <w:rsid w:val="008A4275"/>
    <w:rsid w:val="008A779D"/>
    <w:rsid w:val="008B02FA"/>
    <w:rsid w:val="008C091D"/>
    <w:rsid w:val="008C2B43"/>
    <w:rsid w:val="008C4D32"/>
    <w:rsid w:val="008C53A2"/>
    <w:rsid w:val="008C6249"/>
    <w:rsid w:val="008D0DE3"/>
    <w:rsid w:val="008D27FC"/>
    <w:rsid w:val="008D473B"/>
    <w:rsid w:val="008E5DF2"/>
    <w:rsid w:val="008F34A0"/>
    <w:rsid w:val="008F606F"/>
    <w:rsid w:val="00905A2A"/>
    <w:rsid w:val="0090796F"/>
    <w:rsid w:val="009121DF"/>
    <w:rsid w:val="00914E26"/>
    <w:rsid w:val="009269A9"/>
    <w:rsid w:val="00930BEB"/>
    <w:rsid w:val="00935F0B"/>
    <w:rsid w:val="00942C89"/>
    <w:rsid w:val="00943FA9"/>
    <w:rsid w:val="00951E01"/>
    <w:rsid w:val="00954511"/>
    <w:rsid w:val="00981177"/>
    <w:rsid w:val="009845C7"/>
    <w:rsid w:val="009863B3"/>
    <w:rsid w:val="009915BD"/>
    <w:rsid w:val="00996C68"/>
    <w:rsid w:val="0099725E"/>
    <w:rsid w:val="009A0675"/>
    <w:rsid w:val="009A2733"/>
    <w:rsid w:val="009B1829"/>
    <w:rsid w:val="009B7FCC"/>
    <w:rsid w:val="009D1BC6"/>
    <w:rsid w:val="009D24EA"/>
    <w:rsid w:val="009E43F6"/>
    <w:rsid w:val="009F1DE6"/>
    <w:rsid w:val="009F613D"/>
    <w:rsid w:val="00A078D9"/>
    <w:rsid w:val="00A11605"/>
    <w:rsid w:val="00A131D7"/>
    <w:rsid w:val="00A23EA2"/>
    <w:rsid w:val="00A25377"/>
    <w:rsid w:val="00A300D9"/>
    <w:rsid w:val="00A3379A"/>
    <w:rsid w:val="00A537DF"/>
    <w:rsid w:val="00A549FD"/>
    <w:rsid w:val="00A57FE2"/>
    <w:rsid w:val="00A64336"/>
    <w:rsid w:val="00A67696"/>
    <w:rsid w:val="00A70288"/>
    <w:rsid w:val="00A71837"/>
    <w:rsid w:val="00A71D8A"/>
    <w:rsid w:val="00A83B38"/>
    <w:rsid w:val="00A84F50"/>
    <w:rsid w:val="00A85C2D"/>
    <w:rsid w:val="00A941BE"/>
    <w:rsid w:val="00A97C1B"/>
    <w:rsid w:val="00AA4197"/>
    <w:rsid w:val="00AB3A07"/>
    <w:rsid w:val="00AB70F0"/>
    <w:rsid w:val="00AC158F"/>
    <w:rsid w:val="00AC2BBB"/>
    <w:rsid w:val="00AC49BF"/>
    <w:rsid w:val="00AD1E38"/>
    <w:rsid w:val="00AD21CA"/>
    <w:rsid w:val="00AF473F"/>
    <w:rsid w:val="00AF6E76"/>
    <w:rsid w:val="00AF75DA"/>
    <w:rsid w:val="00B04FFF"/>
    <w:rsid w:val="00B07284"/>
    <w:rsid w:val="00B2047D"/>
    <w:rsid w:val="00B253C5"/>
    <w:rsid w:val="00B270C8"/>
    <w:rsid w:val="00B325E7"/>
    <w:rsid w:val="00B35DA4"/>
    <w:rsid w:val="00B4015B"/>
    <w:rsid w:val="00B46216"/>
    <w:rsid w:val="00B503ED"/>
    <w:rsid w:val="00B5236D"/>
    <w:rsid w:val="00B53174"/>
    <w:rsid w:val="00B571E1"/>
    <w:rsid w:val="00B646BB"/>
    <w:rsid w:val="00B6653A"/>
    <w:rsid w:val="00B66CAB"/>
    <w:rsid w:val="00B94D4E"/>
    <w:rsid w:val="00B95A84"/>
    <w:rsid w:val="00BA43BB"/>
    <w:rsid w:val="00BA721C"/>
    <w:rsid w:val="00BB51C1"/>
    <w:rsid w:val="00BB7D44"/>
    <w:rsid w:val="00BC01F4"/>
    <w:rsid w:val="00BD4144"/>
    <w:rsid w:val="00BE0907"/>
    <w:rsid w:val="00BE0B97"/>
    <w:rsid w:val="00BE3B6E"/>
    <w:rsid w:val="00BE4AE5"/>
    <w:rsid w:val="00BE6DFF"/>
    <w:rsid w:val="00BF1A77"/>
    <w:rsid w:val="00BF2F83"/>
    <w:rsid w:val="00BF4C75"/>
    <w:rsid w:val="00BF4D24"/>
    <w:rsid w:val="00BF5024"/>
    <w:rsid w:val="00C042D2"/>
    <w:rsid w:val="00C05625"/>
    <w:rsid w:val="00C074B1"/>
    <w:rsid w:val="00C101B0"/>
    <w:rsid w:val="00C11747"/>
    <w:rsid w:val="00C11AC0"/>
    <w:rsid w:val="00C14B89"/>
    <w:rsid w:val="00C150B0"/>
    <w:rsid w:val="00C207E2"/>
    <w:rsid w:val="00C216EA"/>
    <w:rsid w:val="00C21EA2"/>
    <w:rsid w:val="00C27D3F"/>
    <w:rsid w:val="00C34563"/>
    <w:rsid w:val="00C3762F"/>
    <w:rsid w:val="00C50201"/>
    <w:rsid w:val="00C50BDF"/>
    <w:rsid w:val="00C54EA6"/>
    <w:rsid w:val="00C559F5"/>
    <w:rsid w:val="00C56AD6"/>
    <w:rsid w:val="00C576C4"/>
    <w:rsid w:val="00C64EDB"/>
    <w:rsid w:val="00C67BAF"/>
    <w:rsid w:val="00C72E5C"/>
    <w:rsid w:val="00C75ECF"/>
    <w:rsid w:val="00C766D5"/>
    <w:rsid w:val="00C776CC"/>
    <w:rsid w:val="00C900E0"/>
    <w:rsid w:val="00C924A0"/>
    <w:rsid w:val="00CA07F5"/>
    <w:rsid w:val="00CA6BFB"/>
    <w:rsid w:val="00CB7F59"/>
    <w:rsid w:val="00CC0CBF"/>
    <w:rsid w:val="00CC6276"/>
    <w:rsid w:val="00CE0746"/>
    <w:rsid w:val="00CE5B58"/>
    <w:rsid w:val="00CE670B"/>
    <w:rsid w:val="00CF5522"/>
    <w:rsid w:val="00CF6B27"/>
    <w:rsid w:val="00D061C4"/>
    <w:rsid w:val="00D124A7"/>
    <w:rsid w:val="00D1499B"/>
    <w:rsid w:val="00D23B32"/>
    <w:rsid w:val="00D24DF3"/>
    <w:rsid w:val="00D267C8"/>
    <w:rsid w:val="00D27F29"/>
    <w:rsid w:val="00D35B95"/>
    <w:rsid w:val="00D447ED"/>
    <w:rsid w:val="00D4708F"/>
    <w:rsid w:val="00D60AFC"/>
    <w:rsid w:val="00D634FC"/>
    <w:rsid w:val="00D64259"/>
    <w:rsid w:val="00D72FE5"/>
    <w:rsid w:val="00D759ED"/>
    <w:rsid w:val="00D75FA7"/>
    <w:rsid w:val="00DA2CE7"/>
    <w:rsid w:val="00DA435B"/>
    <w:rsid w:val="00DA5497"/>
    <w:rsid w:val="00DB2B74"/>
    <w:rsid w:val="00DC04B5"/>
    <w:rsid w:val="00DC166D"/>
    <w:rsid w:val="00DC238E"/>
    <w:rsid w:val="00DC25A7"/>
    <w:rsid w:val="00DE21AB"/>
    <w:rsid w:val="00DE7F7A"/>
    <w:rsid w:val="00DF675D"/>
    <w:rsid w:val="00E028F4"/>
    <w:rsid w:val="00E02DDD"/>
    <w:rsid w:val="00E22A5A"/>
    <w:rsid w:val="00E251BB"/>
    <w:rsid w:val="00E2620C"/>
    <w:rsid w:val="00E27731"/>
    <w:rsid w:val="00E27F2C"/>
    <w:rsid w:val="00E312B8"/>
    <w:rsid w:val="00E35BE1"/>
    <w:rsid w:val="00E46B57"/>
    <w:rsid w:val="00E47382"/>
    <w:rsid w:val="00E5468E"/>
    <w:rsid w:val="00E64455"/>
    <w:rsid w:val="00E653DF"/>
    <w:rsid w:val="00E70DAB"/>
    <w:rsid w:val="00E71D14"/>
    <w:rsid w:val="00E72750"/>
    <w:rsid w:val="00E86A69"/>
    <w:rsid w:val="00EA0DE8"/>
    <w:rsid w:val="00EB0A8C"/>
    <w:rsid w:val="00EB30AD"/>
    <w:rsid w:val="00EB5123"/>
    <w:rsid w:val="00EB558A"/>
    <w:rsid w:val="00EB7D0D"/>
    <w:rsid w:val="00EB7EAF"/>
    <w:rsid w:val="00EC15D2"/>
    <w:rsid w:val="00EC24B9"/>
    <w:rsid w:val="00EC41C1"/>
    <w:rsid w:val="00EC4680"/>
    <w:rsid w:val="00ED103B"/>
    <w:rsid w:val="00ED129E"/>
    <w:rsid w:val="00ED399A"/>
    <w:rsid w:val="00ED6DB2"/>
    <w:rsid w:val="00EE36E1"/>
    <w:rsid w:val="00EF15AC"/>
    <w:rsid w:val="00EF7914"/>
    <w:rsid w:val="00F020BC"/>
    <w:rsid w:val="00F13EBE"/>
    <w:rsid w:val="00F145A2"/>
    <w:rsid w:val="00F177A4"/>
    <w:rsid w:val="00F24E20"/>
    <w:rsid w:val="00F4167B"/>
    <w:rsid w:val="00F41B1D"/>
    <w:rsid w:val="00F457CC"/>
    <w:rsid w:val="00F500DD"/>
    <w:rsid w:val="00F55DEF"/>
    <w:rsid w:val="00F565CF"/>
    <w:rsid w:val="00F57C23"/>
    <w:rsid w:val="00F57EC0"/>
    <w:rsid w:val="00F62967"/>
    <w:rsid w:val="00F664DD"/>
    <w:rsid w:val="00F67ADD"/>
    <w:rsid w:val="00F701A4"/>
    <w:rsid w:val="00F75349"/>
    <w:rsid w:val="00F83A9C"/>
    <w:rsid w:val="00F91D2C"/>
    <w:rsid w:val="00FB2FD8"/>
    <w:rsid w:val="00FB49D1"/>
    <w:rsid w:val="00FB69DC"/>
    <w:rsid w:val="00FB7E51"/>
    <w:rsid w:val="00FC4A74"/>
    <w:rsid w:val="00FF17B7"/>
    <w:rsid w:val="00FF18A3"/>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51BB"/>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1">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2">
    <w:name w:val="Основной текст с отступом 2 Знак"/>
    <w:basedOn w:val="a0"/>
    <w:link w:val="23"/>
    <w:uiPriority w:val="99"/>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34"/>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link w:val="19"/>
    <w:uiPriority w:val="9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3">
    <w:name w:val="Название объекта2"/>
    <w:basedOn w:val="a"/>
    <w:link w:val="22"/>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4">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5">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6"/>
    <w:uiPriority w:val="99"/>
    <w:unhideWhenUsed/>
    <w:qFormat/>
    <w:rsid w:val="00683C0D"/>
    <w:pPr>
      <w:spacing w:after="120" w:line="480" w:lineRule="auto"/>
      <w:ind w:left="283"/>
    </w:pPr>
  </w:style>
  <w:style w:type="paragraph" w:styleId="aff1">
    <w:name w:val="annotation text"/>
    <w:basedOn w:val="a"/>
    <w:link w:val="27"/>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6">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5"/>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uiPriority w:val="99"/>
    <w:qFormat/>
    <w:rsid w:val="005A1C39"/>
    <w:pPr>
      <w:widowControl w:val="0"/>
    </w:pPr>
    <w:rPr>
      <w:rFonts w:ascii="Arial" w:eastAsia="Times New Roman" w:hAnsi="Arial" w:cs="Arial"/>
      <w:sz w:val="20"/>
      <w:szCs w:val="20"/>
      <w:lang w:eastAsia="ru-RU"/>
    </w:rPr>
  </w:style>
  <w:style w:type="paragraph" w:styleId="aff5">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8">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9">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9">
    <w:name w:val="Table Grid"/>
    <w:basedOn w:val="a1"/>
    <w:uiPriority w:val="5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c">
    <w:name w:val="Hyperlink"/>
    <w:uiPriority w:val="99"/>
    <w:unhideWhenUsed/>
    <w:rsid w:val="0038758F"/>
    <w:rPr>
      <w:color w:val="0563C1"/>
      <w:u w:val="single"/>
    </w:rPr>
  </w:style>
  <w:style w:type="paragraph" w:customStyle="1" w:styleId="affd">
    <w:basedOn w:val="a"/>
    <w:next w:val="afe"/>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e">
    <w:name w:val="Unresolved Mention"/>
    <w:basedOn w:val="a0"/>
    <w:uiPriority w:val="99"/>
    <w:semiHidden/>
    <w:unhideWhenUsed/>
    <w:rsid w:val="0007170C"/>
    <w:rPr>
      <w:color w:val="605E5C"/>
      <w:shd w:val="clear" w:color="auto" w:fill="E1DFDD"/>
    </w:rPr>
  </w:style>
  <w:style w:type="numbering" w:customStyle="1" w:styleId="1f2">
    <w:name w:val="Нет списка1"/>
    <w:next w:val="a2"/>
    <w:uiPriority w:val="99"/>
    <w:semiHidden/>
    <w:unhideWhenUsed/>
    <w:rsid w:val="00C207E2"/>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0">
    <w:name w:val="annotation reference"/>
    <w:qFormat/>
    <w:rsid w:val="00C207E2"/>
    <w:rPr>
      <w:sz w:val="16"/>
      <w:szCs w:val="16"/>
    </w:rPr>
  </w:style>
  <w:style w:type="character" w:customStyle="1" w:styleId="afff1">
    <w:name w:val="Тема примечания Знак"/>
    <w:basedOn w:val="ad"/>
    <w:qFormat/>
    <w:rsid w:val="00C207E2"/>
    <w:rPr>
      <w:rFonts w:ascii="Arial" w:eastAsia="Times New Roman" w:hAnsi="Arial" w:cs="Arial"/>
      <w:b/>
      <w:bCs/>
      <w:sz w:val="20"/>
      <w:szCs w:val="20"/>
      <w:lang w:eastAsia="ru-RU"/>
    </w:rPr>
  </w:style>
  <w:style w:type="character" w:styleId="afff2">
    <w:name w:val="Emphasis"/>
    <w:qFormat/>
    <w:rsid w:val="00C207E2"/>
    <w:rPr>
      <w:i/>
      <w:iCs/>
    </w:rPr>
  </w:style>
  <w:style w:type="character" w:customStyle="1" w:styleId="afff3">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4">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5">
    <w:name w:val="Основной текст_"/>
    <w:link w:val="45"/>
    <w:qFormat/>
    <w:rsid w:val="00C207E2"/>
    <w:rPr>
      <w:sz w:val="23"/>
      <w:szCs w:val="23"/>
      <w:shd w:val="clear" w:color="auto" w:fill="FFFFFF"/>
    </w:rPr>
  </w:style>
  <w:style w:type="character" w:customStyle="1" w:styleId="1f3">
    <w:name w:val="Основной текст1"/>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6">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7">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4">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d"/>
    <w:uiPriority w:val="99"/>
    <w:rsid w:val="00C207E2"/>
  </w:style>
  <w:style w:type="character" w:customStyle="1" w:styleId="1d">
    <w:name w:val="Заголовок Знак1"/>
    <w:basedOn w:val="a0"/>
    <w:link w:val="aff0"/>
    <w:rsid w:val="00C207E2"/>
    <w:rPr>
      <w:rFonts w:eastAsia="Times New Roman"/>
      <w:b/>
      <w:bCs/>
    </w:rPr>
  </w:style>
  <w:style w:type="character" w:customStyle="1" w:styleId="1e">
    <w:name w:val="Подзаголовок Знак1"/>
    <w:basedOn w:val="a0"/>
    <w:link w:val="aff2"/>
    <w:rsid w:val="00C207E2"/>
    <w:rPr>
      <w:rFonts w:ascii="Cambria" w:eastAsia="Times New Roman" w:hAnsi="Cambria"/>
      <w:lang w:eastAsia="ru-RU"/>
    </w:rPr>
  </w:style>
  <w:style w:type="character" w:customStyle="1" w:styleId="16">
    <w:name w:val="Верхний колонтитул Знак1"/>
    <w:basedOn w:val="a0"/>
    <w:link w:val="af8"/>
    <w:uiPriority w:val="99"/>
    <w:rsid w:val="00C207E2"/>
    <w:rPr>
      <w:rFonts w:eastAsia="Times New Roman"/>
      <w:lang w:eastAsia="ru-RU"/>
    </w:rPr>
  </w:style>
  <w:style w:type="paragraph" w:styleId="2a">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5">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uiPriority w:val="99"/>
    <w:rsid w:val="00C207E2"/>
    <w:rPr>
      <w:rFonts w:eastAsia="Times New Roman"/>
      <w:lang w:eastAsia="ru-RU"/>
    </w:rPr>
  </w:style>
  <w:style w:type="paragraph" w:customStyle="1" w:styleId="afff8">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9">
    <w:name w:val="annotation subject"/>
    <w:basedOn w:val="aff1"/>
    <w:next w:val="aff1"/>
    <w:link w:val="1f6"/>
    <w:qFormat/>
    <w:rsid w:val="00C207E2"/>
    <w:rPr>
      <w:rFonts w:ascii="Arial" w:hAnsi="Arial" w:cs="Arial"/>
      <w:b/>
      <w:bCs/>
    </w:rPr>
  </w:style>
  <w:style w:type="character" w:customStyle="1" w:styleId="27">
    <w:name w:val="Текст примечания Знак2"/>
    <w:basedOn w:val="a0"/>
    <w:link w:val="aff1"/>
    <w:rsid w:val="00C207E2"/>
    <w:rPr>
      <w:rFonts w:eastAsia="Times New Roman"/>
      <w:sz w:val="20"/>
      <w:szCs w:val="20"/>
      <w:lang w:eastAsia="ru-RU"/>
    </w:rPr>
  </w:style>
  <w:style w:type="character" w:customStyle="1" w:styleId="1f6">
    <w:name w:val="Тема примечания Знак1"/>
    <w:basedOn w:val="27"/>
    <w:link w:val="afff9"/>
    <w:rsid w:val="00C207E2"/>
    <w:rPr>
      <w:rFonts w:ascii="Arial" w:eastAsia="Times New Roman" w:hAnsi="Arial" w:cs="Arial"/>
      <w:b/>
      <w:bCs/>
      <w:sz w:val="20"/>
      <w:szCs w:val="20"/>
      <w:lang w:eastAsia="ru-RU"/>
    </w:rPr>
  </w:style>
  <w:style w:type="paragraph" w:styleId="afffa">
    <w:name w:val="footnote text"/>
    <w:basedOn w:val="a"/>
    <w:link w:val="1f7"/>
    <w:uiPriority w:val="99"/>
    <w:rsid w:val="00C207E2"/>
    <w:pPr>
      <w:spacing w:after="0" w:line="240" w:lineRule="auto"/>
    </w:pPr>
    <w:rPr>
      <w:rFonts w:eastAsia="Times New Roman"/>
      <w:sz w:val="20"/>
      <w:szCs w:val="20"/>
      <w:lang w:eastAsia="ru-RU"/>
    </w:rPr>
  </w:style>
  <w:style w:type="character" w:customStyle="1" w:styleId="1f7">
    <w:name w:val="Текст сноски Знак1"/>
    <w:basedOn w:val="a0"/>
    <w:link w:val="afffa"/>
    <w:uiPriority w:val="99"/>
    <w:rsid w:val="00C207E2"/>
    <w:rPr>
      <w:rFonts w:eastAsia="Times New Roman"/>
      <w:sz w:val="20"/>
      <w:szCs w:val="20"/>
      <w:lang w:eastAsia="ru-RU"/>
    </w:rPr>
  </w:style>
  <w:style w:type="paragraph" w:styleId="afffb">
    <w:name w:val="Revision"/>
    <w:uiPriority w:val="99"/>
    <w:semiHidden/>
    <w:qFormat/>
    <w:rsid w:val="00C207E2"/>
    <w:rPr>
      <w:rFonts w:eastAsia="Times New Roman"/>
      <w:lang w:eastAsia="ru-RU"/>
    </w:rPr>
  </w:style>
  <w:style w:type="paragraph" w:customStyle="1" w:styleId="1f8">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5"/>
    <w:qFormat/>
    <w:rsid w:val="00C207E2"/>
    <w:pPr>
      <w:widowControl w:val="0"/>
      <w:shd w:val="clear" w:color="auto" w:fill="FFFFFF"/>
      <w:spacing w:before="300" w:after="0" w:line="274" w:lineRule="exact"/>
      <w:ind w:hanging="320"/>
      <w:jc w:val="both"/>
    </w:pPr>
    <w:rPr>
      <w:sz w:val="23"/>
      <w:szCs w:val="23"/>
    </w:rPr>
  </w:style>
  <w:style w:type="table" w:customStyle="1" w:styleId="1f9">
    <w:name w:val="Сетка таблицы1"/>
    <w:basedOn w:val="a1"/>
    <w:next w:val="aff9"/>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a">
    <w:name w:val="Гиперссылка1"/>
    <w:basedOn w:val="a0"/>
    <w:rsid w:val="00C20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077;&#1083;&#1080;&#1079;&#1072;&#1074;&#1077;&#1090;&#1080;&#1085;&#1089;&#1082;&#1086;&#1077;.&#1088;&#1092;/?p=1526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1077;&#1083;&#1080;&#1079;&#1072;&#1074;&#1077;&#1090;&#1080;&#1085;&#1089;&#1082;&#1086;&#1077;.&#1088;&#1092;/?p=15355" TargetMode="External"/><Relationship Id="rId2" Type="http://schemas.openxmlformats.org/officeDocument/2006/relationships/numbering" Target="numbering.xml"/><Relationship Id="rId16" Type="http://schemas.openxmlformats.org/officeDocument/2006/relationships/hyperlink" Target="http://&#1077;&#1083;&#1080;&#1079;&#1072;&#1074;&#1077;&#1090;&#1080;&#1085;&#1089;&#1082;&#1086;&#1077;.&#1088;&#1092;/?p=153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1077;&#1083;&#1080;&#1079;&#1072;&#1074;&#1077;&#1090;&#1080;&#1085;&#1089;&#1082;&#1086;&#1077;.&#1088;&#1092;/?p=15343"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1077;&#1083;&#1080;&#1079;&#1072;&#1074;&#1077;&#1090;&#1080;&#1085;&#1089;&#1082;&#1086;&#1077;.&#1088;&#1092;/?p=153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1667</TotalTime>
  <Pages>4</Pages>
  <Words>2673</Words>
  <Characters>15241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363</cp:revision>
  <cp:lastPrinted>2021-05-21T12:47:00Z</cp:lastPrinted>
  <dcterms:created xsi:type="dcterms:W3CDTF">2019-07-16T06:57:00Z</dcterms:created>
  <dcterms:modified xsi:type="dcterms:W3CDTF">2021-05-21T12:47:00Z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