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1CEC9EB3" w:rsidR="001C176E" w:rsidRDefault="00AC158F" w:rsidP="00C14B89">
            <w:pPr>
              <w:spacing w:after="0" w:line="240" w:lineRule="auto"/>
              <w:ind w:left="5706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 </w:t>
            </w:r>
            <w:r w:rsidR="0016542D">
              <w:rPr>
                <w:b/>
              </w:rPr>
              <w:t xml:space="preserve">  </w:t>
            </w:r>
            <w:r w:rsidR="00B57960">
              <w:rPr>
                <w:b/>
              </w:rPr>
              <w:t>22</w:t>
            </w:r>
            <w:r w:rsidR="00957882">
              <w:rPr>
                <w:b/>
              </w:rPr>
              <w:t xml:space="preserve"> августа</w:t>
            </w:r>
          </w:p>
          <w:p w14:paraId="49C155B9" w14:textId="48BB8AC6"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581A75">
              <w:rPr>
                <w:b/>
              </w:rPr>
              <w:t>2</w:t>
            </w:r>
            <w:r>
              <w:rPr>
                <w:b/>
              </w:rPr>
              <w:t xml:space="preserve"> года</w:t>
            </w:r>
          </w:p>
          <w:p w14:paraId="190281B0" w14:textId="231AD101" w:rsidR="001C176E" w:rsidRPr="00757C89" w:rsidRDefault="000D23D1" w:rsidP="00B94D4E">
            <w:pPr>
              <w:spacing w:after="0" w:line="240" w:lineRule="auto"/>
              <w:ind w:left="6131"/>
              <w:jc w:val="center"/>
              <w:rPr>
                <w:lang w:val="en-US"/>
              </w:rPr>
            </w:pPr>
            <w:r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957882">
              <w:rPr>
                <w:b/>
              </w:rPr>
              <w:t>2</w:t>
            </w:r>
            <w:r w:rsidR="00B57960">
              <w:rPr>
                <w:b/>
              </w:rPr>
              <w:t>5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 w:rsidP="002C5661">
      <w:pPr>
        <w:spacing w:after="0" w:line="240" w:lineRule="auto"/>
        <w:jc w:val="center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391DC8F7" w14:textId="6A263B19" w:rsidR="009D2A49" w:rsidRPr="00AB4EA7" w:rsidRDefault="009D2A49" w:rsidP="009D2A49">
      <w:pPr>
        <w:pStyle w:val="29"/>
        <w:tabs>
          <w:tab w:val="left" w:pos="3969"/>
        </w:tabs>
        <w:ind w:left="426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АДМИНИСТРАЦИЯ МУНИЦИПАЛЬНОГО ОБРАЗОВАНИЯ</w:t>
      </w:r>
    </w:p>
    <w:p w14:paraId="46B38964" w14:textId="77777777" w:rsidR="009D2A49" w:rsidRPr="00AB4EA7" w:rsidRDefault="009D2A49" w:rsidP="002F4D03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ЕЛИЗАВЕТИНСКОГО СЕЛЬСКОГО ПОСЕЛЕНИЯ</w:t>
      </w:r>
    </w:p>
    <w:p w14:paraId="70AA9D1D" w14:textId="77777777" w:rsidR="009D2A49" w:rsidRPr="00AB4EA7" w:rsidRDefault="009D2A49" w:rsidP="002F4D03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ГАТЧИНСКОГО МУНИЦИПАЛЬНОГО РАЙОНА</w:t>
      </w:r>
    </w:p>
    <w:p w14:paraId="5C5A4EEE" w14:textId="77777777" w:rsidR="009D2A49" w:rsidRPr="00AB4EA7" w:rsidRDefault="009D2A49" w:rsidP="002F4D03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ЛЕНИНГРАДСКОЙ ОБЛАСТИ</w:t>
      </w:r>
    </w:p>
    <w:p w14:paraId="0F92E1CC" w14:textId="77777777" w:rsidR="009D2A49" w:rsidRPr="00AB4EA7" w:rsidRDefault="009D2A49" w:rsidP="002F4D03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10ED00B7" w14:textId="77777777" w:rsidR="009D2A49" w:rsidRPr="00AB4EA7" w:rsidRDefault="009D2A49" w:rsidP="002F4D03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ПОСТАНОВЛЕНИЕ</w:t>
      </w:r>
    </w:p>
    <w:p w14:paraId="6F412965" w14:textId="77777777" w:rsidR="009D2A49" w:rsidRPr="00AB4EA7" w:rsidRDefault="009D2A49" w:rsidP="002F4D03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31DDFB62" w14:textId="7B33602B" w:rsidR="009D2A49" w:rsidRPr="00AB4EA7" w:rsidRDefault="003E39B2" w:rsidP="002F4D03">
      <w:pPr>
        <w:pStyle w:val="29"/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22</w:t>
      </w:r>
      <w:r w:rsidR="009D2A49" w:rsidRPr="00AB4EA7">
        <w:rPr>
          <w:b/>
          <w:sz w:val="16"/>
          <w:szCs w:val="16"/>
        </w:rPr>
        <w:t>.0</w:t>
      </w:r>
      <w:r w:rsidR="009D2A49">
        <w:rPr>
          <w:b/>
          <w:sz w:val="16"/>
          <w:szCs w:val="16"/>
        </w:rPr>
        <w:t>8</w:t>
      </w:r>
      <w:r w:rsidR="009D2A49" w:rsidRPr="00AB4EA7">
        <w:rPr>
          <w:b/>
          <w:sz w:val="16"/>
          <w:szCs w:val="16"/>
        </w:rPr>
        <w:t xml:space="preserve">.2022г.                                                                           № </w:t>
      </w:r>
      <w:r w:rsidR="009D2A49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47</w:t>
      </w:r>
    </w:p>
    <w:p w14:paraId="2C01A376" w14:textId="48595874" w:rsidR="009D2A49" w:rsidRDefault="009D2A49" w:rsidP="002F4D03">
      <w:pPr>
        <w:spacing w:after="0" w:line="240" w:lineRule="auto"/>
        <w:ind w:left="284" w:right="189"/>
        <w:jc w:val="both"/>
        <w:rPr>
          <w:rFonts w:eastAsia="Times New Roman"/>
          <w:lang w:eastAsia="ru-RU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2F4D03" w:rsidRPr="002F4D03" w14:paraId="1A4B13F0" w14:textId="77777777" w:rsidTr="002F4D03">
        <w:tc>
          <w:tcPr>
            <w:tcW w:w="5070" w:type="dxa"/>
          </w:tcPr>
          <w:p w14:paraId="57546C0D" w14:textId="77777777" w:rsidR="002F4D03" w:rsidRPr="002F4D03" w:rsidRDefault="002F4D03" w:rsidP="002F4D03">
            <w:pPr>
              <w:tabs>
                <w:tab w:val="right" w:pos="9355"/>
              </w:tabs>
              <w:suppressAutoHyphens/>
              <w:spacing w:after="0" w:line="240" w:lineRule="auto"/>
              <w:ind w:left="284" w:right="189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5CC2051D" w14:textId="77777777" w:rsidR="002F4D03" w:rsidRPr="002F4D03" w:rsidRDefault="002F4D03" w:rsidP="002F4D03">
            <w:pPr>
              <w:tabs>
                <w:tab w:val="right" w:pos="9355"/>
              </w:tabs>
              <w:suppressAutoHyphens/>
              <w:spacing w:after="0" w:line="240" w:lineRule="auto"/>
              <w:ind w:left="284" w:right="1588"/>
              <w:jc w:val="both"/>
              <w:rPr>
                <w:sz w:val="16"/>
                <w:szCs w:val="16"/>
              </w:rPr>
            </w:pPr>
            <w:bookmarkStart w:id="1" w:name="_Hlk116395800"/>
            <w:r w:rsidRPr="002F4D03">
              <w:rPr>
                <w:sz w:val="16"/>
                <w:szCs w:val="16"/>
              </w:rPr>
              <w:t>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без проведения торгов»</w:t>
            </w:r>
            <w:bookmarkEnd w:id="1"/>
          </w:p>
        </w:tc>
      </w:tr>
    </w:tbl>
    <w:p w14:paraId="4D488EF7" w14:textId="77777777" w:rsidR="002F4D03" w:rsidRPr="002F4D03" w:rsidRDefault="002F4D03" w:rsidP="002F4D03">
      <w:pPr>
        <w:spacing w:after="0" w:line="240" w:lineRule="auto"/>
        <w:ind w:left="284" w:right="189" w:firstLine="708"/>
        <w:jc w:val="both"/>
        <w:rPr>
          <w:rFonts w:eastAsia="Times New Roman"/>
          <w:sz w:val="16"/>
          <w:szCs w:val="16"/>
        </w:rPr>
      </w:pPr>
    </w:p>
    <w:p w14:paraId="73A17D15" w14:textId="2C35697A" w:rsidR="002F4D03" w:rsidRDefault="002F4D03" w:rsidP="002F4D03">
      <w:pPr>
        <w:spacing w:after="0" w:line="240" w:lineRule="auto"/>
        <w:ind w:left="284" w:right="189" w:firstLine="426"/>
        <w:jc w:val="both"/>
        <w:rPr>
          <w:rFonts w:eastAsia="Times New Roman"/>
          <w:sz w:val="16"/>
          <w:szCs w:val="16"/>
        </w:rPr>
      </w:pPr>
      <w:r w:rsidRPr="002F4D03">
        <w:rPr>
          <w:rFonts w:eastAsia="Times New Roman"/>
          <w:sz w:val="16"/>
          <w:szCs w:val="16"/>
        </w:rPr>
        <w:t xml:space="preserve">В соответствии с Федеральным законом  от 27.07.2010 г.№ 210-ФЗ «Об организации предоставления государственных и муниципальных  услуг», Федеральным законом от 06.10.2003 № 131-ФЗ «Об общих принципах организации местного самоуправления в Российской Федерации», </w:t>
      </w:r>
      <w:r w:rsidRPr="002F4D03">
        <w:rPr>
          <w:rFonts w:eastAsia="Times New Roman"/>
          <w:sz w:val="16"/>
          <w:szCs w:val="16"/>
          <w:lang w:eastAsia="ru-RU"/>
        </w:rPr>
        <w:t xml:space="preserve">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28.12.21 № 473 «О порядке разработки и утверждения административных регламентов по предоставлению муниципальных услуг администрацией  </w:t>
      </w:r>
      <w:bookmarkStart w:id="2" w:name="_Hlk66185394"/>
      <w:r w:rsidRPr="002F4D03">
        <w:rPr>
          <w:rFonts w:eastAsia="Times New Roman"/>
          <w:sz w:val="16"/>
          <w:szCs w:val="16"/>
          <w:lang w:eastAsia="ru-RU"/>
        </w:rPr>
        <w:t>Елизаветинско</w:t>
      </w:r>
      <w:bookmarkEnd w:id="2"/>
      <w:r w:rsidRPr="002F4D03">
        <w:rPr>
          <w:rFonts w:eastAsia="Times New Roman"/>
          <w:sz w:val="16"/>
          <w:szCs w:val="16"/>
          <w:lang w:eastAsia="ru-RU"/>
        </w:rPr>
        <w:t>го сельского поселения»</w:t>
      </w:r>
      <w:r w:rsidRPr="002F4D03">
        <w:rPr>
          <w:rFonts w:eastAsia="Times New Roman"/>
          <w:sz w:val="16"/>
          <w:szCs w:val="16"/>
        </w:rPr>
        <w:t xml:space="preserve">, руководствуясь Уставом </w:t>
      </w:r>
      <w:r w:rsidRPr="002F4D03">
        <w:rPr>
          <w:rFonts w:eastAsia="Times New Roman"/>
          <w:sz w:val="16"/>
          <w:szCs w:val="16"/>
        </w:rPr>
        <w:t xml:space="preserve">муниципального образования Елизаветинское сельское поселение Гатчинского муниципального района Ленинградской области, администрация </w:t>
      </w:r>
      <w:bookmarkStart w:id="3" w:name="_Hlk66185433"/>
      <w:r w:rsidRPr="002F4D03">
        <w:rPr>
          <w:rFonts w:eastAsia="Times New Roman"/>
          <w:sz w:val="16"/>
          <w:szCs w:val="16"/>
        </w:rPr>
        <w:t>Елизаветинского</w:t>
      </w:r>
      <w:bookmarkEnd w:id="3"/>
      <w:r w:rsidRPr="002F4D03">
        <w:rPr>
          <w:rFonts w:eastAsia="Times New Roman"/>
          <w:sz w:val="16"/>
          <w:szCs w:val="16"/>
        </w:rPr>
        <w:t xml:space="preserve"> сельского поселения,  </w:t>
      </w:r>
    </w:p>
    <w:p w14:paraId="181C3734" w14:textId="77777777" w:rsidR="00B5208A" w:rsidRPr="002F4D03" w:rsidRDefault="00B5208A" w:rsidP="002F4D03">
      <w:pPr>
        <w:spacing w:after="0" w:line="240" w:lineRule="auto"/>
        <w:ind w:left="284" w:right="189" w:firstLine="426"/>
        <w:jc w:val="both"/>
        <w:rPr>
          <w:rFonts w:eastAsia="Times New Roman"/>
          <w:sz w:val="16"/>
          <w:szCs w:val="16"/>
        </w:rPr>
      </w:pPr>
    </w:p>
    <w:p w14:paraId="1AC79CB3" w14:textId="48FEE827" w:rsidR="002F4D03" w:rsidRDefault="002F4D03" w:rsidP="002F4D03">
      <w:pPr>
        <w:spacing w:after="0" w:line="240" w:lineRule="auto"/>
        <w:ind w:left="284" w:right="189"/>
        <w:jc w:val="center"/>
        <w:rPr>
          <w:b/>
          <w:bCs/>
          <w:sz w:val="16"/>
          <w:szCs w:val="16"/>
        </w:rPr>
      </w:pPr>
      <w:r w:rsidRPr="002F4D03">
        <w:rPr>
          <w:b/>
          <w:bCs/>
          <w:sz w:val="16"/>
          <w:szCs w:val="16"/>
        </w:rPr>
        <w:t>ПОСТАНОВЛЯЕТ:</w:t>
      </w:r>
    </w:p>
    <w:p w14:paraId="761D0851" w14:textId="77777777" w:rsidR="002F4D03" w:rsidRPr="002F4D03" w:rsidRDefault="002F4D03" w:rsidP="002F4D03">
      <w:pPr>
        <w:spacing w:after="0" w:line="240" w:lineRule="auto"/>
        <w:ind w:left="284" w:right="189"/>
        <w:jc w:val="center"/>
        <w:rPr>
          <w:rFonts w:eastAsia="Times New Roman"/>
          <w:sz w:val="16"/>
          <w:szCs w:val="16"/>
          <w:lang w:eastAsia="ru-RU"/>
        </w:rPr>
      </w:pPr>
    </w:p>
    <w:p w14:paraId="76D33712" w14:textId="77777777" w:rsidR="002F4D03" w:rsidRPr="002F4D03" w:rsidRDefault="002F4D03" w:rsidP="002F4D03">
      <w:pPr>
        <w:widowControl w:val="0"/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right="189" w:firstLine="284"/>
        <w:jc w:val="both"/>
        <w:outlineLvl w:val="0"/>
        <w:rPr>
          <w:color w:val="1D1B11"/>
          <w:sz w:val="16"/>
          <w:szCs w:val="16"/>
        </w:rPr>
      </w:pPr>
      <w:r w:rsidRPr="002F4D03">
        <w:rPr>
          <w:sz w:val="16"/>
          <w:szCs w:val="16"/>
        </w:rPr>
        <w:t>1. Утвердить прилагаемый Административный регламент предоставления муниципальной услуги «Предоставление земельного участка, находящегося в муниципальной собственности, без проведения торгов».</w:t>
      </w:r>
    </w:p>
    <w:p w14:paraId="1FF4A8A6" w14:textId="77777777" w:rsidR="002F4D03" w:rsidRPr="002F4D03" w:rsidRDefault="002F4D03" w:rsidP="002F4D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189" w:firstLine="284"/>
        <w:jc w:val="both"/>
        <w:rPr>
          <w:sz w:val="16"/>
          <w:szCs w:val="16"/>
        </w:rPr>
      </w:pPr>
      <w:r w:rsidRPr="002F4D03">
        <w:rPr>
          <w:sz w:val="16"/>
          <w:szCs w:val="16"/>
        </w:rPr>
        <w:t>2. Признать утратившим силу постановление от 25.03.2022г.  №132 «Об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Административный регламент предоставления муниципальной услуги «Предоставление земельного участка, находящегося в муниципальной собственности, без торгов».</w:t>
      </w:r>
    </w:p>
    <w:p w14:paraId="07F6AC91" w14:textId="15EF4750" w:rsidR="002F4D03" w:rsidRPr="002F4D03" w:rsidRDefault="002F4D03" w:rsidP="002F4D0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84" w:right="189" w:firstLine="284"/>
        <w:jc w:val="both"/>
        <w:rPr>
          <w:rFonts w:eastAsia="Arial"/>
          <w:bCs/>
          <w:sz w:val="16"/>
          <w:szCs w:val="16"/>
          <w:lang w:eastAsia="ru-RU"/>
        </w:rPr>
      </w:pPr>
      <w:bookmarkStart w:id="4" w:name="_Hlk66190112"/>
      <w:r w:rsidRPr="002F4D03">
        <w:rPr>
          <w:rFonts w:eastAsia="Times New Roman"/>
          <w:sz w:val="16"/>
          <w:szCs w:val="16"/>
        </w:rPr>
        <w:t>3.</w:t>
      </w:r>
      <w:r w:rsidRPr="002F4D03">
        <w:rPr>
          <w:rFonts w:eastAsia="Arial"/>
          <w:bCs/>
          <w:sz w:val="16"/>
          <w:szCs w:val="16"/>
          <w:lang w:eastAsia="ar-SA"/>
        </w:rPr>
        <w:t xml:space="preserve"> </w:t>
      </w:r>
      <w:r w:rsidRPr="002F4D03">
        <w:rPr>
          <w:rFonts w:eastAsia="Arial"/>
          <w:bCs/>
          <w:sz w:val="16"/>
          <w:szCs w:val="16"/>
          <w:lang w:eastAsia="ru-RU"/>
        </w:rPr>
        <w:t>Настоящее постановление вступает в силу со дня официального обнародования в периодическом печатном издании «Елизаветинский вестник» и подлежит размещению на официальном сайте Елизаветинского сельского поселения.</w:t>
      </w:r>
    </w:p>
    <w:p w14:paraId="1D46FC5D" w14:textId="65F0C6B4" w:rsidR="002F4D03" w:rsidRPr="002F4D03" w:rsidRDefault="002F4D03" w:rsidP="002F4D03">
      <w:pPr>
        <w:tabs>
          <w:tab w:val="left" w:pos="709"/>
        </w:tabs>
        <w:spacing w:after="0" w:line="240" w:lineRule="atLeast"/>
        <w:ind w:left="284" w:right="189" w:firstLine="284"/>
        <w:jc w:val="both"/>
        <w:rPr>
          <w:rFonts w:eastAsia="Times New Roman"/>
          <w:sz w:val="16"/>
          <w:szCs w:val="16"/>
        </w:rPr>
      </w:pPr>
      <w:r w:rsidRPr="002F4D03">
        <w:rPr>
          <w:sz w:val="16"/>
          <w:szCs w:val="16"/>
        </w:rPr>
        <w:t>4. Контроль за исполнением настоящего постановления возложить на главу администрации.</w:t>
      </w:r>
    </w:p>
    <w:bookmarkEnd w:id="4"/>
    <w:p w14:paraId="4F9F4561" w14:textId="77777777" w:rsidR="00B5208A" w:rsidRDefault="00B5208A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2231A6C6" w14:textId="1E08B89E" w:rsidR="009D2A49" w:rsidRPr="00AB4EA7" w:rsidRDefault="009D2A49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Глава</w:t>
      </w:r>
      <w:r w:rsidRPr="00AB4EA7">
        <w:rPr>
          <w:bCs/>
          <w:sz w:val="16"/>
          <w:szCs w:val="16"/>
        </w:rPr>
        <w:t xml:space="preserve"> администрации                                       </w:t>
      </w:r>
    </w:p>
    <w:p w14:paraId="65D7C4B5" w14:textId="348016E3" w:rsidR="009D2A49" w:rsidRDefault="009D2A49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  <w:r w:rsidRPr="00AB4EA7">
        <w:rPr>
          <w:bCs/>
          <w:sz w:val="16"/>
          <w:szCs w:val="16"/>
        </w:rPr>
        <w:t xml:space="preserve">Елизаветинского сельского поселения               В.В. </w:t>
      </w:r>
      <w:r>
        <w:rPr>
          <w:bCs/>
          <w:sz w:val="16"/>
          <w:szCs w:val="16"/>
        </w:rPr>
        <w:t>Зубрилин</w:t>
      </w:r>
    </w:p>
    <w:p w14:paraId="30FAC4C7" w14:textId="1222E1B4" w:rsidR="009D2A49" w:rsidRDefault="009D2A49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5F397926" w14:textId="2D27BE10" w:rsidR="003E39B2" w:rsidRDefault="003E39B2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  <w:bookmarkStart w:id="5" w:name="_Hlk104470803"/>
      <w:r w:rsidRPr="00D956D4">
        <w:rPr>
          <w:i/>
          <w:iCs/>
          <w:sz w:val="18"/>
          <w:szCs w:val="18"/>
        </w:rPr>
        <w:t xml:space="preserve">* Приложения к </w:t>
      </w:r>
      <w:r>
        <w:rPr>
          <w:i/>
          <w:iCs/>
          <w:sz w:val="18"/>
          <w:szCs w:val="18"/>
        </w:rPr>
        <w:t xml:space="preserve">постановлению администрации </w:t>
      </w:r>
      <w:r w:rsidRPr="00D956D4">
        <w:rPr>
          <w:i/>
          <w:iCs/>
          <w:sz w:val="18"/>
          <w:szCs w:val="18"/>
        </w:rPr>
        <w:t>№</w:t>
      </w:r>
      <w:r>
        <w:rPr>
          <w:i/>
          <w:iCs/>
          <w:sz w:val="18"/>
          <w:szCs w:val="18"/>
        </w:rPr>
        <w:t>347</w:t>
      </w:r>
      <w:r w:rsidRPr="00D956D4">
        <w:rPr>
          <w:i/>
          <w:iCs/>
          <w:sz w:val="18"/>
          <w:szCs w:val="18"/>
        </w:rPr>
        <w:t xml:space="preserve"> от </w:t>
      </w:r>
      <w:r>
        <w:rPr>
          <w:i/>
          <w:iCs/>
          <w:sz w:val="18"/>
          <w:szCs w:val="18"/>
        </w:rPr>
        <w:t>22</w:t>
      </w:r>
      <w:r w:rsidRPr="00D956D4">
        <w:rPr>
          <w:i/>
          <w:iCs/>
          <w:sz w:val="18"/>
          <w:szCs w:val="18"/>
        </w:rPr>
        <w:t>.0</w:t>
      </w:r>
      <w:r>
        <w:rPr>
          <w:i/>
          <w:iCs/>
          <w:sz w:val="18"/>
          <w:szCs w:val="18"/>
        </w:rPr>
        <w:t>8</w:t>
      </w:r>
      <w:r w:rsidRPr="00D956D4">
        <w:rPr>
          <w:i/>
          <w:iCs/>
          <w:sz w:val="18"/>
          <w:szCs w:val="18"/>
        </w:rPr>
        <w:t xml:space="preserve">.2022г. </w:t>
      </w:r>
      <w:r>
        <w:rPr>
          <w:i/>
          <w:iCs/>
          <w:sz w:val="18"/>
          <w:szCs w:val="18"/>
        </w:rPr>
        <w:t>«</w:t>
      </w:r>
      <w:r w:rsidR="002F4D03" w:rsidRPr="002F4D03">
        <w:rPr>
          <w:i/>
          <w:iCs/>
          <w:sz w:val="18"/>
          <w:szCs w:val="18"/>
        </w:rPr>
        <w:t xml:space="preserve">Об утверждении Административного регламента администрации Елизаветинского сельского поселения Гатчинского муниципального района </w:t>
      </w:r>
      <w:r w:rsidR="002F4D03" w:rsidRPr="002F4D03">
        <w:rPr>
          <w:i/>
          <w:iCs/>
          <w:sz w:val="18"/>
          <w:szCs w:val="18"/>
        </w:rPr>
        <w:t>Ленинградской области по предоставлению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без проведения торгов»</w:t>
      </w:r>
      <w:r w:rsidRPr="00D956D4">
        <w:rPr>
          <w:i/>
          <w:iCs/>
          <w:sz w:val="18"/>
          <w:szCs w:val="18"/>
        </w:rPr>
        <w:t xml:space="preserve">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</w:t>
      </w:r>
      <w:bookmarkEnd w:id="5"/>
      <w:r w:rsidR="002F4D03">
        <w:rPr>
          <w:i/>
          <w:iCs/>
          <w:sz w:val="18"/>
          <w:szCs w:val="18"/>
        </w:rPr>
        <w:t xml:space="preserve"> </w:t>
      </w:r>
      <w:hyperlink r:id="rId10" w:history="1">
        <w:r w:rsidR="002F4D03" w:rsidRPr="00F60B68">
          <w:rPr>
            <w:rStyle w:val="affd"/>
            <w:i/>
            <w:iCs/>
            <w:sz w:val="18"/>
            <w:szCs w:val="18"/>
          </w:rPr>
          <w:t>http://елизаветинское.рф/?p=18776</w:t>
        </w:r>
      </w:hyperlink>
      <w:r w:rsidR="002F4D03">
        <w:rPr>
          <w:i/>
          <w:iCs/>
          <w:sz w:val="18"/>
          <w:szCs w:val="18"/>
        </w:rPr>
        <w:t xml:space="preserve"> </w:t>
      </w:r>
    </w:p>
    <w:p w14:paraId="2D353D5C" w14:textId="511133D6" w:rsidR="005A7365" w:rsidRDefault="005A7365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1BFE68B1" w14:textId="0A0320E0" w:rsidR="002F4D03" w:rsidRDefault="002F4D03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651F85BE" w14:textId="77777777" w:rsidR="002F4D03" w:rsidRPr="00AB4EA7" w:rsidRDefault="002F4D03" w:rsidP="002F4D03">
      <w:pPr>
        <w:pStyle w:val="29"/>
        <w:tabs>
          <w:tab w:val="left" w:pos="3969"/>
        </w:tabs>
        <w:ind w:left="142" w:right="189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АДМИНИСТРАЦИЯ МУНИЦИПАЛЬНОГО ОБРАЗОВАНИЯ</w:t>
      </w:r>
    </w:p>
    <w:p w14:paraId="055AC0A4" w14:textId="77777777" w:rsidR="002F4D03" w:rsidRPr="00AB4EA7" w:rsidRDefault="002F4D03" w:rsidP="002F4D03">
      <w:pPr>
        <w:pStyle w:val="29"/>
        <w:tabs>
          <w:tab w:val="left" w:pos="3969"/>
        </w:tabs>
        <w:ind w:left="142" w:right="189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ЕЛИЗАВЕТИНСКОГО СЕЛЬСКОГО ПОСЕЛЕНИЯ</w:t>
      </w:r>
    </w:p>
    <w:p w14:paraId="059CF54D" w14:textId="77777777" w:rsidR="002F4D03" w:rsidRPr="00AB4EA7" w:rsidRDefault="002F4D03" w:rsidP="002F4D03">
      <w:pPr>
        <w:pStyle w:val="29"/>
        <w:tabs>
          <w:tab w:val="left" w:pos="3969"/>
        </w:tabs>
        <w:ind w:left="142" w:right="189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ГАТЧИНСКОГО МУНИЦИПАЛЬНОГО РАЙОНА</w:t>
      </w:r>
    </w:p>
    <w:p w14:paraId="717B3468" w14:textId="77777777" w:rsidR="002F4D03" w:rsidRPr="00AB4EA7" w:rsidRDefault="002F4D03" w:rsidP="002F4D03">
      <w:pPr>
        <w:pStyle w:val="29"/>
        <w:tabs>
          <w:tab w:val="left" w:pos="3969"/>
        </w:tabs>
        <w:ind w:left="142" w:right="189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ЛЕНИНГРАДСКОЙ ОБЛАСТИ</w:t>
      </w:r>
    </w:p>
    <w:p w14:paraId="1E9664C8" w14:textId="77777777" w:rsidR="002F4D03" w:rsidRPr="00AB4EA7" w:rsidRDefault="002F4D03" w:rsidP="002F4D03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0AA50ED2" w14:textId="77777777" w:rsidR="002F4D03" w:rsidRPr="00AB4EA7" w:rsidRDefault="002F4D03" w:rsidP="002F4D03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ПОСТАНОВЛЕНИЕ</w:t>
      </w:r>
    </w:p>
    <w:p w14:paraId="793650AC" w14:textId="77777777" w:rsidR="002F4D03" w:rsidRPr="00AB4EA7" w:rsidRDefault="002F4D03" w:rsidP="002F4D03">
      <w:pPr>
        <w:pStyle w:val="29"/>
        <w:tabs>
          <w:tab w:val="left" w:pos="3969"/>
        </w:tabs>
        <w:ind w:left="142"/>
        <w:jc w:val="center"/>
        <w:rPr>
          <w:b/>
          <w:sz w:val="16"/>
          <w:szCs w:val="16"/>
        </w:rPr>
      </w:pPr>
    </w:p>
    <w:p w14:paraId="33C1D424" w14:textId="5B3CF4DB" w:rsidR="002F4D03" w:rsidRPr="00AB4EA7" w:rsidRDefault="002F4D03" w:rsidP="002F4D03">
      <w:pPr>
        <w:pStyle w:val="29"/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22</w:t>
      </w:r>
      <w:r w:rsidRPr="00AB4EA7">
        <w:rPr>
          <w:b/>
          <w:sz w:val="16"/>
          <w:szCs w:val="16"/>
        </w:rPr>
        <w:t>.0</w:t>
      </w:r>
      <w:r>
        <w:rPr>
          <w:b/>
          <w:sz w:val="16"/>
          <w:szCs w:val="16"/>
        </w:rPr>
        <w:t>8</w:t>
      </w:r>
      <w:r w:rsidRPr="00AB4EA7">
        <w:rPr>
          <w:b/>
          <w:sz w:val="16"/>
          <w:szCs w:val="16"/>
        </w:rPr>
        <w:t xml:space="preserve">.2022г.                                                                           № </w:t>
      </w:r>
      <w:r>
        <w:rPr>
          <w:b/>
          <w:sz w:val="16"/>
          <w:szCs w:val="16"/>
        </w:rPr>
        <w:t>34</w:t>
      </w:r>
      <w:r>
        <w:rPr>
          <w:b/>
          <w:sz w:val="16"/>
          <w:szCs w:val="16"/>
        </w:rPr>
        <w:t>8</w:t>
      </w:r>
    </w:p>
    <w:p w14:paraId="2DF43415" w14:textId="77777777" w:rsidR="002F4D03" w:rsidRDefault="002F4D03" w:rsidP="002F4D03">
      <w:pPr>
        <w:spacing w:after="0" w:line="240" w:lineRule="auto"/>
        <w:ind w:left="142"/>
        <w:jc w:val="both"/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5"/>
      </w:tblGrid>
      <w:tr w:rsidR="002F4D03" w:rsidRPr="002F4D03" w14:paraId="35A86E48" w14:textId="77777777" w:rsidTr="00317010">
        <w:tc>
          <w:tcPr>
            <w:tcW w:w="9781" w:type="dxa"/>
          </w:tcPr>
          <w:p w14:paraId="1866AA85" w14:textId="1A777A86" w:rsidR="002F4D03" w:rsidRPr="002F4D03" w:rsidRDefault="002F4D03" w:rsidP="002F4D03">
            <w:pPr>
              <w:tabs>
                <w:tab w:val="right" w:pos="9355"/>
              </w:tabs>
              <w:suppressAutoHyphens/>
              <w:spacing w:after="0" w:line="240" w:lineRule="auto"/>
              <w:ind w:left="284" w:right="1750"/>
              <w:jc w:val="both"/>
              <w:rPr>
                <w:sz w:val="16"/>
                <w:szCs w:val="16"/>
                <w:lang w:eastAsia="ar-SA"/>
              </w:rPr>
            </w:pPr>
            <w:r w:rsidRPr="002F4D03">
              <w:rPr>
                <w:sz w:val="16"/>
                <w:szCs w:val="16"/>
              </w:rPr>
              <w:t>Об утверждении Административного регламента администрации</w:t>
            </w:r>
            <w:r>
              <w:rPr>
                <w:sz w:val="16"/>
                <w:szCs w:val="16"/>
              </w:rPr>
              <w:t xml:space="preserve"> </w:t>
            </w:r>
            <w:r w:rsidRPr="002F4D03">
              <w:rPr>
                <w:sz w:val="16"/>
                <w:szCs w:val="16"/>
              </w:rPr>
              <w:t>Елизаветинского сельского поселения Гатчинского муниципального района Ленинградской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</w:t>
            </w:r>
          </w:p>
        </w:tc>
      </w:tr>
    </w:tbl>
    <w:p w14:paraId="199BA251" w14:textId="77777777" w:rsidR="002F4D03" w:rsidRPr="002F4D03" w:rsidRDefault="002F4D03" w:rsidP="002F4D03">
      <w:pPr>
        <w:tabs>
          <w:tab w:val="left" w:pos="1220"/>
        </w:tabs>
        <w:spacing w:after="0" w:line="240" w:lineRule="auto"/>
        <w:ind w:left="993" w:right="-803"/>
        <w:rPr>
          <w:sz w:val="16"/>
          <w:szCs w:val="16"/>
          <w:lang w:eastAsia="ar-SA"/>
        </w:rPr>
      </w:pPr>
    </w:p>
    <w:p w14:paraId="02AEAEF5" w14:textId="544967A3" w:rsidR="002F4D03" w:rsidRPr="002F4D03" w:rsidRDefault="002F4D03" w:rsidP="002F4D03">
      <w:pPr>
        <w:spacing w:after="0" w:line="240" w:lineRule="auto"/>
        <w:ind w:left="284" w:right="189" w:firstLine="425"/>
        <w:jc w:val="both"/>
        <w:rPr>
          <w:rFonts w:eastAsia="Times New Roman"/>
          <w:sz w:val="16"/>
          <w:szCs w:val="16"/>
          <w:lang w:eastAsia="ru-RU"/>
        </w:rPr>
      </w:pPr>
      <w:r w:rsidRPr="002F4D03">
        <w:rPr>
          <w:rFonts w:eastAsia="Times New Roman"/>
          <w:sz w:val="16"/>
          <w:szCs w:val="16"/>
          <w:lang w:eastAsia="ru-RU"/>
        </w:rPr>
        <w:t>В соответствии с Федеральным законом  от 27.07.2010 г.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2F4D03">
        <w:rPr>
          <w:rFonts w:eastAsia="Times New Roman"/>
          <w:sz w:val="16"/>
          <w:szCs w:val="16"/>
          <w:lang w:eastAsia="ru-RU"/>
        </w:rPr>
        <w:t xml:space="preserve">№ 210-ФЗ «Об организации предоставления государственных и муниципальных 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28.06.2011 №198 «О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поселение», руководствуясь 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поселения,  </w:t>
      </w:r>
    </w:p>
    <w:p w14:paraId="027AA2F5" w14:textId="77777777" w:rsidR="002F4D03" w:rsidRPr="002F4D03" w:rsidRDefault="002F4D03" w:rsidP="002F4D03">
      <w:pPr>
        <w:autoSpaceDE w:val="0"/>
        <w:spacing w:after="0" w:line="240" w:lineRule="auto"/>
        <w:ind w:left="284" w:right="189" w:firstLine="425"/>
        <w:jc w:val="center"/>
        <w:rPr>
          <w:b/>
          <w:bCs/>
          <w:sz w:val="16"/>
          <w:szCs w:val="16"/>
        </w:rPr>
      </w:pPr>
    </w:p>
    <w:p w14:paraId="35CA3C17" w14:textId="77777777" w:rsidR="002F4D03" w:rsidRPr="002F4D03" w:rsidRDefault="002F4D03" w:rsidP="002F4D03">
      <w:pPr>
        <w:autoSpaceDE w:val="0"/>
        <w:spacing w:after="0" w:line="240" w:lineRule="auto"/>
        <w:ind w:left="284" w:right="189" w:firstLine="425"/>
        <w:jc w:val="center"/>
        <w:rPr>
          <w:b/>
          <w:bCs/>
          <w:sz w:val="16"/>
          <w:szCs w:val="16"/>
        </w:rPr>
      </w:pPr>
      <w:r w:rsidRPr="002F4D03">
        <w:rPr>
          <w:b/>
          <w:bCs/>
          <w:sz w:val="16"/>
          <w:szCs w:val="16"/>
        </w:rPr>
        <w:t>ПОСТАНОВЛЯЕТ:</w:t>
      </w:r>
    </w:p>
    <w:p w14:paraId="2A7019D7" w14:textId="77777777" w:rsidR="002F4D03" w:rsidRPr="002F4D03" w:rsidRDefault="002F4D03" w:rsidP="002F4D03">
      <w:pPr>
        <w:autoSpaceDE w:val="0"/>
        <w:spacing w:after="0" w:line="240" w:lineRule="auto"/>
        <w:ind w:left="284" w:right="189" w:firstLineChars="709" w:firstLine="1134"/>
        <w:jc w:val="both"/>
        <w:rPr>
          <w:sz w:val="16"/>
          <w:szCs w:val="16"/>
        </w:rPr>
      </w:pPr>
    </w:p>
    <w:p w14:paraId="299C16FD" w14:textId="77777777" w:rsidR="002F4D03" w:rsidRPr="002F4D03" w:rsidRDefault="002F4D03" w:rsidP="002F4D0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right="189" w:firstLine="425"/>
        <w:jc w:val="both"/>
        <w:outlineLvl w:val="0"/>
        <w:rPr>
          <w:color w:val="1D1B11"/>
          <w:sz w:val="16"/>
          <w:szCs w:val="16"/>
        </w:rPr>
      </w:pPr>
      <w:r w:rsidRPr="002F4D03">
        <w:rPr>
          <w:sz w:val="16"/>
          <w:szCs w:val="16"/>
        </w:rPr>
        <w:t>1. Утвердить прилагаемый Административный регламент предоставления муниципальной услуги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разграничена».</w:t>
      </w:r>
    </w:p>
    <w:p w14:paraId="642A9F21" w14:textId="77777777" w:rsidR="002F4D03" w:rsidRPr="002F4D03" w:rsidRDefault="002F4D03" w:rsidP="002F4D03">
      <w:pPr>
        <w:widowControl w:val="0"/>
        <w:autoSpaceDE w:val="0"/>
        <w:autoSpaceDN w:val="0"/>
        <w:adjustRightInd w:val="0"/>
        <w:spacing w:after="0" w:line="240" w:lineRule="auto"/>
        <w:ind w:left="284" w:right="189" w:firstLine="425"/>
        <w:jc w:val="both"/>
        <w:rPr>
          <w:sz w:val="16"/>
          <w:szCs w:val="16"/>
        </w:rPr>
      </w:pPr>
      <w:r w:rsidRPr="002F4D03">
        <w:rPr>
          <w:sz w:val="16"/>
          <w:szCs w:val="16"/>
        </w:rPr>
        <w:t>2. Признать утратившим силу постановление от 04.08.2021г.  № 279 «Об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«Предварительное согласование предоставления земельного участка».</w:t>
      </w:r>
    </w:p>
    <w:p w14:paraId="5227B02B" w14:textId="0551ACEC" w:rsidR="002F4D03" w:rsidRPr="002F4D03" w:rsidRDefault="002F4D03" w:rsidP="002F4D03">
      <w:pPr>
        <w:spacing w:after="0" w:line="240" w:lineRule="auto"/>
        <w:ind w:left="284" w:right="189" w:firstLine="425"/>
        <w:jc w:val="both"/>
        <w:rPr>
          <w:rFonts w:eastAsia="Times New Roman"/>
          <w:sz w:val="16"/>
          <w:szCs w:val="16"/>
          <w:lang w:eastAsia="ru-RU"/>
        </w:rPr>
      </w:pPr>
      <w:r w:rsidRPr="002F4D03">
        <w:rPr>
          <w:rFonts w:eastAsia="Times New Roman"/>
          <w:sz w:val="16"/>
          <w:szCs w:val="16"/>
          <w:lang w:eastAsia="ru-RU"/>
        </w:rPr>
        <w:t>3. Настоящее постановление подлежит обнародованию и размещению на официальном сайте муниципального образования Елизаветинского сельского поселения в информационно-телекоммуникационной сети «Интернет» и вступает в силу со дня официального опубликования.</w:t>
      </w:r>
    </w:p>
    <w:p w14:paraId="579E5323" w14:textId="29639887" w:rsidR="002F4D03" w:rsidRPr="002F4D03" w:rsidRDefault="002F4D03" w:rsidP="002F4D03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240" w:lineRule="auto"/>
        <w:ind w:left="284" w:right="189" w:firstLine="425"/>
        <w:jc w:val="both"/>
        <w:rPr>
          <w:rFonts w:eastAsia="Times New Roman"/>
          <w:sz w:val="16"/>
          <w:szCs w:val="16"/>
          <w:lang w:eastAsia="ru-RU"/>
        </w:rPr>
      </w:pPr>
      <w:r w:rsidRPr="002F4D03">
        <w:rPr>
          <w:rFonts w:eastAsia="Times New Roman"/>
          <w:sz w:val="16"/>
          <w:szCs w:val="16"/>
          <w:lang w:eastAsia="ru-RU"/>
        </w:rPr>
        <w:t>4.   Контроль за исполнением настоящего постановления возложить на главу администрации.</w:t>
      </w:r>
    </w:p>
    <w:p w14:paraId="79E3B008" w14:textId="77777777" w:rsidR="002F4D03" w:rsidRPr="002F4D03" w:rsidRDefault="002F4D03" w:rsidP="002F4D03">
      <w:pPr>
        <w:spacing w:after="0" w:line="240" w:lineRule="auto"/>
        <w:ind w:left="993" w:right="-803"/>
        <w:jc w:val="both"/>
        <w:rPr>
          <w:rFonts w:eastAsia="Times New Roman"/>
          <w:sz w:val="16"/>
          <w:szCs w:val="16"/>
          <w:lang w:eastAsia="ru-RU"/>
        </w:rPr>
      </w:pPr>
    </w:p>
    <w:p w14:paraId="2EE51A0B" w14:textId="77777777" w:rsidR="002F4D03" w:rsidRPr="002F4D03" w:rsidRDefault="002F4D03" w:rsidP="002F4D03">
      <w:pPr>
        <w:pStyle w:val="29"/>
        <w:tabs>
          <w:tab w:val="left" w:pos="709"/>
        </w:tabs>
        <w:ind w:left="426" w:right="-803"/>
        <w:jc w:val="both"/>
        <w:rPr>
          <w:bCs/>
          <w:sz w:val="16"/>
          <w:szCs w:val="16"/>
        </w:rPr>
      </w:pPr>
      <w:r w:rsidRPr="002F4D03">
        <w:rPr>
          <w:bCs/>
          <w:sz w:val="16"/>
          <w:szCs w:val="16"/>
        </w:rPr>
        <w:t xml:space="preserve">Глава администрации                                       </w:t>
      </w:r>
    </w:p>
    <w:p w14:paraId="2624EAA5" w14:textId="77777777" w:rsidR="002F4D03" w:rsidRPr="002F4D03" w:rsidRDefault="002F4D03" w:rsidP="002F4D03">
      <w:pPr>
        <w:pStyle w:val="29"/>
        <w:tabs>
          <w:tab w:val="left" w:pos="709"/>
        </w:tabs>
        <w:ind w:left="426" w:right="-803"/>
        <w:jc w:val="both"/>
        <w:rPr>
          <w:bCs/>
          <w:sz w:val="16"/>
          <w:szCs w:val="16"/>
        </w:rPr>
      </w:pPr>
      <w:r w:rsidRPr="002F4D03">
        <w:rPr>
          <w:bCs/>
          <w:sz w:val="16"/>
          <w:szCs w:val="16"/>
        </w:rPr>
        <w:t>Елизаветинского сельского поселения               В.В. Зубрилин</w:t>
      </w:r>
    </w:p>
    <w:p w14:paraId="714A7CD4" w14:textId="77777777" w:rsidR="002F4D03" w:rsidRPr="002F4D03" w:rsidRDefault="002F4D03" w:rsidP="002F4D03">
      <w:pPr>
        <w:pStyle w:val="29"/>
        <w:tabs>
          <w:tab w:val="left" w:pos="709"/>
        </w:tabs>
        <w:ind w:left="426" w:right="-803"/>
        <w:jc w:val="both"/>
        <w:rPr>
          <w:bCs/>
          <w:sz w:val="16"/>
          <w:szCs w:val="16"/>
        </w:rPr>
      </w:pPr>
    </w:p>
    <w:p w14:paraId="51A3B665" w14:textId="6D4B136F" w:rsidR="002F4D03" w:rsidRPr="002F4D03" w:rsidRDefault="002F4D03" w:rsidP="002F4D03">
      <w:pPr>
        <w:pStyle w:val="29"/>
        <w:tabs>
          <w:tab w:val="left" w:pos="709"/>
        </w:tabs>
        <w:ind w:left="284" w:right="189"/>
        <w:jc w:val="both"/>
        <w:rPr>
          <w:i/>
          <w:iCs/>
          <w:sz w:val="16"/>
          <w:szCs w:val="16"/>
        </w:rPr>
      </w:pPr>
      <w:r w:rsidRPr="002F4D03">
        <w:rPr>
          <w:i/>
          <w:iCs/>
          <w:sz w:val="16"/>
          <w:szCs w:val="16"/>
        </w:rPr>
        <w:t>* Приложения к постановлению администрации №34</w:t>
      </w:r>
      <w:r>
        <w:rPr>
          <w:i/>
          <w:iCs/>
          <w:sz w:val="16"/>
          <w:szCs w:val="16"/>
        </w:rPr>
        <w:t>8</w:t>
      </w:r>
      <w:r w:rsidRPr="002F4D03">
        <w:rPr>
          <w:i/>
          <w:iCs/>
          <w:sz w:val="16"/>
          <w:szCs w:val="16"/>
        </w:rPr>
        <w:t xml:space="preserve"> от 22.08.2022г. «</w:t>
      </w:r>
      <w:r w:rsidR="00B5208A" w:rsidRPr="00B5208A">
        <w:rPr>
          <w:i/>
          <w:iCs/>
          <w:sz w:val="16"/>
          <w:szCs w:val="16"/>
        </w:rPr>
        <w:t>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</w:r>
      <w:r w:rsidRPr="002F4D03">
        <w:rPr>
          <w:i/>
          <w:iCs/>
          <w:sz w:val="16"/>
          <w:szCs w:val="16"/>
        </w:rPr>
        <w:t xml:space="preserve">» размещены на официальном сайте муниципального образования </w:t>
      </w:r>
      <w:r w:rsidRPr="002F4D03">
        <w:rPr>
          <w:i/>
          <w:iCs/>
          <w:sz w:val="16"/>
          <w:szCs w:val="16"/>
        </w:rPr>
        <w:t>Елизаветинское сельское поселение Гатчинского муниципального района Ленинградской области</w:t>
      </w:r>
      <w:r w:rsidR="00B5208A">
        <w:rPr>
          <w:i/>
          <w:iCs/>
          <w:sz w:val="16"/>
          <w:szCs w:val="16"/>
        </w:rPr>
        <w:t xml:space="preserve"> </w:t>
      </w:r>
      <w:hyperlink r:id="rId11" w:history="1">
        <w:r w:rsidR="00B5208A" w:rsidRPr="00F60B68">
          <w:rPr>
            <w:rStyle w:val="affd"/>
            <w:i/>
            <w:iCs/>
            <w:sz w:val="16"/>
            <w:szCs w:val="16"/>
          </w:rPr>
          <w:t>http://елизаветинское.рф/?p=18777</w:t>
        </w:r>
      </w:hyperlink>
      <w:r w:rsidR="00B5208A">
        <w:rPr>
          <w:i/>
          <w:iCs/>
          <w:sz w:val="16"/>
          <w:szCs w:val="16"/>
        </w:rPr>
        <w:t xml:space="preserve"> </w:t>
      </w:r>
    </w:p>
    <w:p w14:paraId="719EC784" w14:textId="7C18068A" w:rsidR="002F4D03" w:rsidRPr="002F4D03" w:rsidRDefault="002F4D03" w:rsidP="002F4D03">
      <w:pPr>
        <w:pStyle w:val="29"/>
        <w:tabs>
          <w:tab w:val="left" w:pos="709"/>
        </w:tabs>
        <w:ind w:left="993" w:right="-803"/>
        <w:jc w:val="both"/>
        <w:rPr>
          <w:i/>
          <w:iCs/>
          <w:sz w:val="16"/>
          <w:szCs w:val="16"/>
        </w:rPr>
      </w:pPr>
    </w:p>
    <w:p w14:paraId="40BFC64E" w14:textId="77777777" w:rsidR="002F4D03" w:rsidRPr="002F4D03" w:rsidRDefault="002F4D03" w:rsidP="002F4D03">
      <w:pPr>
        <w:pStyle w:val="29"/>
        <w:tabs>
          <w:tab w:val="left" w:pos="709"/>
        </w:tabs>
        <w:ind w:left="993" w:right="-803"/>
        <w:jc w:val="both"/>
        <w:rPr>
          <w:i/>
          <w:iCs/>
          <w:sz w:val="16"/>
          <w:szCs w:val="16"/>
        </w:rPr>
      </w:pPr>
    </w:p>
    <w:p w14:paraId="311C6CA1" w14:textId="77777777" w:rsidR="002F4D03" w:rsidRPr="002F4D03" w:rsidRDefault="002F4D03" w:rsidP="00B5208A">
      <w:pPr>
        <w:pStyle w:val="29"/>
        <w:tabs>
          <w:tab w:val="left" w:pos="3969"/>
        </w:tabs>
        <w:ind w:left="142" w:right="189"/>
        <w:jc w:val="center"/>
        <w:rPr>
          <w:b/>
          <w:sz w:val="16"/>
          <w:szCs w:val="16"/>
        </w:rPr>
      </w:pPr>
      <w:r w:rsidRPr="002F4D03">
        <w:rPr>
          <w:b/>
          <w:sz w:val="16"/>
          <w:szCs w:val="16"/>
        </w:rPr>
        <w:t>АДМИНИСТРАЦИЯ МУНИЦИПАЛЬНОГО ОБРАЗОВАНИЯ</w:t>
      </w:r>
    </w:p>
    <w:p w14:paraId="2A8033B5" w14:textId="77777777" w:rsidR="002F4D03" w:rsidRPr="002F4D03" w:rsidRDefault="002F4D03" w:rsidP="00B5208A">
      <w:pPr>
        <w:pStyle w:val="29"/>
        <w:tabs>
          <w:tab w:val="left" w:pos="3969"/>
        </w:tabs>
        <w:ind w:left="142" w:right="189"/>
        <w:jc w:val="center"/>
        <w:rPr>
          <w:b/>
          <w:sz w:val="16"/>
          <w:szCs w:val="16"/>
        </w:rPr>
      </w:pPr>
      <w:r w:rsidRPr="002F4D03">
        <w:rPr>
          <w:b/>
          <w:sz w:val="16"/>
          <w:szCs w:val="16"/>
        </w:rPr>
        <w:t>ЕЛИЗАВЕТИНСКОГО СЕЛЬСКОГО ПОСЕЛЕНИЯ</w:t>
      </w:r>
    </w:p>
    <w:p w14:paraId="134C6AB8" w14:textId="77777777" w:rsidR="002F4D03" w:rsidRPr="002F4D03" w:rsidRDefault="002F4D03" w:rsidP="00B5208A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  <w:r w:rsidRPr="002F4D03">
        <w:rPr>
          <w:b/>
          <w:sz w:val="16"/>
          <w:szCs w:val="16"/>
        </w:rPr>
        <w:t>ГАТЧИНСКОГО МУНИЦИПАЛЬНОГО РАЙОНА</w:t>
      </w:r>
    </w:p>
    <w:p w14:paraId="75A6BEA7" w14:textId="77777777" w:rsidR="002F4D03" w:rsidRPr="002F4D03" w:rsidRDefault="002F4D03" w:rsidP="00B5208A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  <w:r w:rsidRPr="002F4D03">
        <w:rPr>
          <w:b/>
          <w:sz w:val="16"/>
          <w:szCs w:val="16"/>
        </w:rPr>
        <w:t>ЛЕНИНГРАДСКОЙ ОБЛАСТИ</w:t>
      </w:r>
    </w:p>
    <w:p w14:paraId="18ECF426" w14:textId="77777777" w:rsidR="002F4D03" w:rsidRPr="002F4D03" w:rsidRDefault="002F4D03" w:rsidP="00B5208A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555F036F" w14:textId="77777777" w:rsidR="002F4D03" w:rsidRPr="002F4D03" w:rsidRDefault="002F4D03" w:rsidP="00B5208A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  <w:r w:rsidRPr="002F4D03">
        <w:rPr>
          <w:b/>
          <w:sz w:val="16"/>
          <w:szCs w:val="16"/>
        </w:rPr>
        <w:t>ПОСТАНОВЛЕНИЕ</w:t>
      </w:r>
    </w:p>
    <w:p w14:paraId="3913AAEB" w14:textId="77777777" w:rsidR="002F4D03" w:rsidRPr="002F4D03" w:rsidRDefault="002F4D03" w:rsidP="00B5208A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4290BAEF" w14:textId="3F734E6A" w:rsidR="002F4D03" w:rsidRPr="002F4D03" w:rsidRDefault="002F4D03" w:rsidP="00B5208A">
      <w:pPr>
        <w:pStyle w:val="29"/>
        <w:ind w:left="284" w:right="189"/>
        <w:jc w:val="center"/>
        <w:rPr>
          <w:b/>
          <w:sz w:val="16"/>
          <w:szCs w:val="16"/>
        </w:rPr>
      </w:pPr>
      <w:r w:rsidRPr="002F4D03">
        <w:rPr>
          <w:b/>
          <w:sz w:val="16"/>
          <w:szCs w:val="16"/>
        </w:rPr>
        <w:t>22.08.2022г.                                                                           № 34</w:t>
      </w:r>
      <w:r w:rsidRPr="002F4D03">
        <w:rPr>
          <w:b/>
          <w:sz w:val="16"/>
          <w:szCs w:val="16"/>
        </w:rPr>
        <w:t>9</w:t>
      </w:r>
    </w:p>
    <w:p w14:paraId="45603A31" w14:textId="77777777" w:rsidR="002F4D03" w:rsidRPr="002F4D03" w:rsidRDefault="002F4D03" w:rsidP="00B5208A">
      <w:pPr>
        <w:spacing w:after="0" w:line="240" w:lineRule="auto"/>
        <w:ind w:left="284" w:right="189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5"/>
      </w:tblGrid>
      <w:tr w:rsidR="002F4D03" w:rsidRPr="002F4D03" w14:paraId="49F59748" w14:textId="77777777" w:rsidTr="00317010">
        <w:tc>
          <w:tcPr>
            <w:tcW w:w="10314" w:type="dxa"/>
          </w:tcPr>
          <w:p w14:paraId="68C37B16" w14:textId="77777777" w:rsidR="002F4D03" w:rsidRDefault="002F4D03" w:rsidP="00B5208A">
            <w:pPr>
              <w:tabs>
                <w:tab w:val="right" w:pos="9355"/>
              </w:tabs>
              <w:suppressAutoHyphens/>
              <w:spacing w:after="0" w:line="240" w:lineRule="auto"/>
              <w:ind w:left="284" w:right="1892"/>
              <w:jc w:val="both"/>
              <w:rPr>
                <w:sz w:val="16"/>
                <w:szCs w:val="16"/>
              </w:rPr>
            </w:pPr>
            <w:r w:rsidRPr="002F4D03">
              <w:rPr>
                <w:sz w:val="16"/>
                <w:szCs w:val="16"/>
              </w:rPr>
              <w:t>Об утверждении Административного регламента по предоставлению муниципальной услуги «</w:t>
            </w:r>
            <w:r w:rsidRPr="002F4D03">
              <w:rPr>
                <w:bCs/>
                <w:sz w:val="16"/>
                <w:szCs w:val="16"/>
              </w:rPr>
              <w:t>Признание садового дома жилым домом и жилого дома садовым домом</w:t>
            </w:r>
            <w:r w:rsidRPr="002F4D03">
              <w:rPr>
                <w:sz w:val="16"/>
                <w:szCs w:val="16"/>
              </w:rPr>
              <w:t>»</w:t>
            </w:r>
          </w:p>
          <w:p w14:paraId="66C2604F" w14:textId="45ABBECC" w:rsidR="00B5208A" w:rsidRPr="002F4D03" w:rsidRDefault="00B5208A" w:rsidP="00B5208A">
            <w:pPr>
              <w:tabs>
                <w:tab w:val="right" w:pos="9355"/>
              </w:tabs>
              <w:suppressAutoHyphens/>
              <w:spacing w:after="0" w:line="240" w:lineRule="auto"/>
              <w:ind w:left="284" w:right="1892"/>
              <w:jc w:val="both"/>
              <w:rPr>
                <w:sz w:val="16"/>
                <w:szCs w:val="16"/>
                <w:lang w:eastAsia="ar-SA"/>
              </w:rPr>
            </w:pPr>
          </w:p>
        </w:tc>
      </w:tr>
    </w:tbl>
    <w:p w14:paraId="01102564" w14:textId="77777777" w:rsidR="002F4D03" w:rsidRPr="00B5208A" w:rsidRDefault="002F4D03" w:rsidP="00B5208A">
      <w:pPr>
        <w:spacing w:after="0" w:line="240" w:lineRule="auto"/>
        <w:ind w:left="284" w:right="189"/>
        <w:jc w:val="both"/>
        <w:rPr>
          <w:sz w:val="16"/>
          <w:szCs w:val="16"/>
        </w:rPr>
      </w:pPr>
      <w:r w:rsidRPr="002F4D03">
        <w:rPr>
          <w:sz w:val="16"/>
          <w:szCs w:val="16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Жилищным кодексом Российской Федерации от 29.12.2004 № 188-ФЗ, Градостроительным кодексом Российской Федерации от 29.12.2004 № 190-ФЗ, Постановлением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28.06.2011 №198 «О порядке разработки и утверждения административных регламентов предоставления муниципальных услуг в муниципальном </w:t>
      </w:r>
      <w:r w:rsidRPr="00B5208A">
        <w:rPr>
          <w:sz w:val="16"/>
          <w:szCs w:val="16"/>
        </w:rPr>
        <w:t xml:space="preserve">образовании Елизаветинское сельское поселение», руководствуясь 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 </w:t>
      </w:r>
      <w:r w:rsidRPr="00B5208A">
        <w:rPr>
          <w:b/>
          <w:sz w:val="16"/>
          <w:szCs w:val="16"/>
        </w:rPr>
        <w:t xml:space="preserve"> </w:t>
      </w:r>
    </w:p>
    <w:p w14:paraId="6377109E" w14:textId="77777777" w:rsidR="002F4D03" w:rsidRPr="00B5208A" w:rsidRDefault="002F4D03" w:rsidP="00B5208A">
      <w:pPr>
        <w:autoSpaceDE w:val="0"/>
        <w:spacing w:after="0" w:line="240" w:lineRule="auto"/>
        <w:ind w:left="284" w:right="189"/>
        <w:jc w:val="center"/>
        <w:rPr>
          <w:rFonts w:eastAsia="Calibri"/>
          <w:b/>
          <w:sz w:val="16"/>
          <w:szCs w:val="16"/>
        </w:rPr>
      </w:pPr>
    </w:p>
    <w:p w14:paraId="69C56C71" w14:textId="77777777" w:rsidR="002F4D03" w:rsidRPr="00B5208A" w:rsidRDefault="002F4D03" w:rsidP="00B5208A">
      <w:pPr>
        <w:autoSpaceDE w:val="0"/>
        <w:spacing w:after="0" w:line="240" w:lineRule="auto"/>
        <w:ind w:left="284" w:right="189"/>
        <w:jc w:val="center"/>
        <w:rPr>
          <w:sz w:val="16"/>
          <w:szCs w:val="16"/>
        </w:rPr>
      </w:pPr>
      <w:r w:rsidRPr="00B5208A">
        <w:rPr>
          <w:b/>
          <w:sz w:val="16"/>
          <w:szCs w:val="16"/>
        </w:rPr>
        <w:t>ПОСТАНОВЛЯЕТ</w:t>
      </w:r>
      <w:r w:rsidRPr="00B5208A">
        <w:rPr>
          <w:sz w:val="16"/>
          <w:szCs w:val="16"/>
        </w:rPr>
        <w:t>:</w:t>
      </w:r>
    </w:p>
    <w:p w14:paraId="55DE17B2" w14:textId="77777777" w:rsidR="002F4D03" w:rsidRPr="00B5208A" w:rsidRDefault="002F4D03" w:rsidP="00B5208A">
      <w:pPr>
        <w:autoSpaceDE w:val="0"/>
        <w:spacing w:after="0" w:line="240" w:lineRule="auto"/>
        <w:ind w:left="284" w:right="189"/>
        <w:jc w:val="center"/>
        <w:rPr>
          <w:sz w:val="16"/>
          <w:szCs w:val="16"/>
        </w:rPr>
      </w:pPr>
    </w:p>
    <w:p w14:paraId="443FF00A" w14:textId="77777777" w:rsidR="002F4D03" w:rsidRPr="00B5208A" w:rsidRDefault="002F4D03" w:rsidP="00B5208A">
      <w:pPr>
        <w:pStyle w:val="afc"/>
        <w:widowControl w:val="0"/>
        <w:numPr>
          <w:ilvl w:val="0"/>
          <w:numId w:val="22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right="189" w:firstLine="426"/>
        <w:contextualSpacing w:val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5208A">
        <w:rPr>
          <w:rFonts w:ascii="Times New Roman" w:hAnsi="Times New Roman" w:cs="Times New Roman"/>
          <w:sz w:val="16"/>
          <w:szCs w:val="16"/>
        </w:rPr>
        <w:t xml:space="preserve">Утвердить прилагаемый Административный регламент </w:t>
      </w:r>
      <w:r w:rsidRPr="00B5208A">
        <w:rPr>
          <w:rFonts w:ascii="Times New Roman" w:hAnsi="Times New Roman" w:cs="Times New Roman"/>
          <w:bCs/>
          <w:sz w:val="16"/>
          <w:szCs w:val="16"/>
        </w:rPr>
        <w:t xml:space="preserve">по предоставлению муниципальной услуги </w:t>
      </w:r>
      <w:r w:rsidRPr="00B5208A">
        <w:rPr>
          <w:rFonts w:ascii="Times New Roman" w:hAnsi="Times New Roman" w:cs="Times New Roman"/>
          <w:sz w:val="16"/>
          <w:szCs w:val="16"/>
        </w:rPr>
        <w:t>«</w:t>
      </w:r>
      <w:r w:rsidRPr="00B5208A">
        <w:rPr>
          <w:rFonts w:ascii="Times New Roman" w:hAnsi="Times New Roman" w:cs="Times New Roman"/>
          <w:bCs/>
          <w:sz w:val="16"/>
          <w:szCs w:val="16"/>
        </w:rPr>
        <w:t>Признание садового дома жилым домом и жилого дома садовым домом</w:t>
      </w:r>
      <w:r w:rsidRPr="00B5208A">
        <w:rPr>
          <w:rFonts w:ascii="Times New Roman" w:hAnsi="Times New Roman" w:cs="Times New Roman"/>
          <w:sz w:val="16"/>
          <w:szCs w:val="16"/>
        </w:rPr>
        <w:t>»</w:t>
      </w:r>
      <w:r w:rsidRPr="00B5208A">
        <w:rPr>
          <w:rFonts w:ascii="Times New Roman" w:hAnsi="Times New Roman" w:cs="Times New Roman"/>
          <w:bCs/>
          <w:color w:val="000000"/>
          <w:sz w:val="16"/>
          <w:szCs w:val="16"/>
        </w:rPr>
        <w:t>.</w:t>
      </w:r>
    </w:p>
    <w:p w14:paraId="63E88A72" w14:textId="77777777" w:rsidR="002F4D03" w:rsidRPr="00B5208A" w:rsidRDefault="002F4D03" w:rsidP="00B5208A">
      <w:pPr>
        <w:tabs>
          <w:tab w:val="left" w:pos="284"/>
          <w:tab w:val="left" w:pos="993"/>
        </w:tabs>
        <w:spacing w:after="0" w:line="240" w:lineRule="auto"/>
        <w:ind w:left="284" w:right="189" w:firstLine="426"/>
        <w:jc w:val="both"/>
        <w:rPr>
          <w:sz w:val="16"/>
          <w:szCs w:val="16"/>
        </w:rPr>
      </w:pPr>
      <w:r w:rsidRPr="00B5208A">
        <w:rPr>
          <w:sz w:val="16"/>
          <w:szCs w:val="16"/>
        </w:rPr>
        <w:t>2.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информационно-телекоммуникационной сети «Интернет» и вступает в силу со дня официального обнародования.</w:t>
      </w:r>
    </w:p>
    <w:p w14:paraId="6B1416F2" w14:textId="77777777" w:rsidR="002F4D03" w:rsidRPr="00B5208A" w:rsidRDefault="002F4D03" w:rsidP="00B5208A">
      <w:pPr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spacing w:after="0" w:line="240" w:lineRule="auto"/>
        <w:ind w:left="284" w:right="189" w:firstLine="426"/>
        <w:jc w:val="both"/>
        <w:rPr>
          <w:sz w:val="16"/>
          <w:szCs w:val="16"/>
        </w:rPr>
      </w:pPr>
      <w:r w:rsidRPr="00B5208A">
        <w:rPr>
          <w:sz w:val="16"/>
          <w:szCs w:val="16"/>
        </w:rPr>
        <w:t>3.   Контроль за исполнением настоящего постановления возложить на главу администрации.</w:t>
      </w:r>
    </w:p>
    <w:p w14:paraId="38F009F6" w14:textId="77777777" w:rsidR="002F4D03" w:rsidRPr="00B5208A" w:rsidRDefault="002F4D03" w:rsidP="00B5208A">
      <w:pPr>
        <w:spacing w:after="0" w:line="240" w:lineRule="auto"/>
        <w:ind w:left="284" w:right="189"/>
        <w:jc w:val="both"/>
        <w:rPr>
          <w:rFonts w:eastAsia="Times New Roman"/>
          <w:sz w:val="16"/>
          <w:szCs w:val="16"/>
          <w:lang w:eastAsia="ru-RU"/>
        </w:rPr>
      </w:pPr>
    </w:p>
    <w:p w14:paraId="6BBAE43A" w14:textId="77777777" w:rsidR="002F4D03" w:rsidRPr="00B5208A" w:rsidRDefault="002F4D03" w:rsidP="00B5208A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  <w:r w:rsidRPr="00B5208A">
        <w:rPr>
          <w:bCs/>
          <w:sz w:val="16"/>
          <w:szCs w:val="16"/>
        </w:rPr>
        <w:t xml:space="preserve">Глава администрации                                       </w:t>
      </w:r>
    </w:p>
    <w:p w14:paraId="7BD2784F" w14:textId="77777777" w:rsidR="002F4D03" w:rsidRPr="00B5208A" w:rsidRDefault="002F4D03" w:rsidP="00B5208A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  <w:r w:rsidRPr="00B5208A">
        <w:rPr>
          <w:bCs/>
          <w:sz w:val="16"/>
          <w:szCs w:val="16"/>
        </w:rPr>
        <w:t>Елизаветинского сельского поселения               В.В. Зубрилин</w:t>
      </w:r>
    </w:p>
    <w:p w14:paraId="545E56A0" w14:textId="77777777" w:rsidR="002F4D03" w:rsidRPr="00B5208A" w:rsidRDefault="002F4D03" w:rsidP="00B5208A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422E0F91" w14:textId="46081D67" w:rsidR="002F4D03" w:rsidRPr="002F4D03" w:rsidRDefault="002F4D03" w:rsidP="00B5208A">
      <w:pPr>
        <w:pStyle w:val="29"/>
        <w:tabs>
          <w:tab w:val="left" w:pos="709"/>
        </w:tabs>
        <w:ind w:left="284" w:right="189"/>
        <w:jc w:val="both"/>
        <w:rPr>
          <w:i/>
          <w:iCs/>
          <w:sz w:val="16"/>
          <w:szCs w:val="16"/>
        </w:rPr>
      </w:pPr>
      <w:r w:rsidRPr="00B5208A">
        <w:rPr>
          <w:i/>
          <w:iCs/>
          <w:sz w:val="16"/>
          <w:szCs w:val="16"/>
        </w:rPr>
        <w:t>* Приложения к постановлению администрации №34</w:t>
      </w:r>
      <w:r w:rsidR="00B5208A" w:rsidRPr="00B5208A">
        <w:rPr>
          <w:i/>
          <w:iCs/>
          <w:sz w:val="16"/>
          <w:szCs w:val="16"/>
        </w:rPr>
        <w:t>9</w:t>
      </w:r>
      <w:r w:rsidRPr="00B5208A">
        <w:rPr>
          <w:i/>
          <w:iCs/>
          <w:sz w:val="16"/>
          <w:szCs w:val="16"/>
        </w:rPr>
        <w:t xml:space="preserve"> от 22.08.2022г. «</w:t>
      </w:r>
      <w:r w:rsidR="00B5208A" w:rsidRPr="00B5208A">
        <w:rPr>
          <w:i/>
          <w:iCs/>
          <w:sz w:val="16"/>
          <w:szCs w:val="16"/>
        </w:rPr>
        <w:t>Об утверждении Административного регламента по предоставлению муниципальной услуги «Признание садового дома жилым домом и жилого дома садовым домом»</w:t>
      </w:r>
      <w:r w:rsidRPr="00B5208A">
        <w:rPr>
          <w:i/>
          <w:iCs/>
          <w:sz w:val="16"/>
          <w:szCs w:val="16"/>
        </w:rPr>
        <w:t xml:space="preserve"> размещены на официальном сайте муниципального образования Елизаветинское сельское поселение Гатчинского муниципального района Ленинградской обла</w:t>
      </w:r>
      <w:r w:rsidRPr="002F4D03">
        <w:rPr>
          <w:i/>
          <w:iCs/>
          <w:sz w:val="16"/>
          <w:szCs w:val="16"/>
        </w:rPr>
        <w:t>сти</w:t>
      </w:r>
      <w:r w:rsidR="00B5208A">
        <w:rPr>
          <w:i/>
          <w:iCs/>
          <w:sz w:val="16"/>
          <w:szCs w:val="16"/>
        </w:rPr>
        <w:t xml:space="preserve"> </w:t>
      </w:r>
      <w:hyperlink r:id="rId12" w:history="1">
        <w:r w:rsidR="00B5208A" w:rsidRPr="00F60B68">
          <w:rPr>
            <w:rStyle w:val="affd"/>
            <w:i/>
            <w:iCs/>
            <w:sz w:val="16"/>
            <w:szCs w:val="16"/>
          </w:rPr>
          <w:t>http://елизаветинское.рф/?p=18778</w:t>
        </w:r>
      </w:hyperlink>
      <w:r w:rsidR="00B5208A">
        <w:rPr>
          <w:i/>
          <w:iCs/>
          <w:sz w:val="16"/>
          <w:szCs w:val="16"/>
        </w:rPr>
        <w:t xml:space="preserve"> </w:t>
      </w:r>
    </w:p>
    <w:p w14:paraId="64F37EC7" w14:textId="77777777" w:rsidR="002F4D03" w:rsidRPr="002F4D03" w:rsidRDefault="002F4D03" w:rsidP="00B5208A">
      <w:pPr>
        <w:pStyle w:val="29"/>
        <w:tabs>
          <w:tab w:val="left" w:pos="709"/>
        </w:tabs>
        <w:ind w:left="284" w:right="189"/>
        <w:jc w:val="both"/>
        <w:rPr>
          <w:i/>
          <w:iCs/>
          <w:sz w:val="16"/>
          <w:szCs w:val="16"/>
        </w:rPr>
      </w:pPr>
    </w:p>
    <w:p w14:paraId="5AF2C4A0" w14:textId="2E6E1980" w:rsidR="002F4D03" w:rsidRPr="002F4D03" w:rsidRDefault="002F4D03" w:rsidP="00B5208A">
      <w:pPr>
        <w:pStyle w:val="29"/>
        <w:tabs>
          <w:tab w:val="left" w:pos="709"/>
        </w:tabs>
        <w:ind w:left="284" w:right="189"/>
        <w:jc w:val="both"/>
        <w:rPr>
          <w:i/>
          <w:iCs/>
          <w:sz w:val="16"/>
          <w:szCs w:val="16"/>
        </w:rPr>
      </w:pPr>
    </w:p>
    <w:p w14:paraId="16BFF33A" w14:textId="77777777" w:rsidR="002F4D03" w:rsidRPr="002F4D03" w:rsidRDefault="002F4D03" w:rsidP="00B5208A">
      <w:pPr>
        <w:pStyle w:val="29"/>
        <w:tabs>
          <w:tab w:val="left" w:pos="3969"/>
        </w:tabs>
        <w:ind w:left="142" w:right="189"/>
        <w:jc w:val="center"/>
        <w:rPr>
          <w:b/>
          <w:sz w:val="16"/>
          <w:szCs w:val="16"/>
        </w:rPr>
      </w:pPr>
      <w:r w:rsidRPr="002F4D03">
        <w:rPr>
          <w:b/>
          <w:sz w:val="16"/>
          <w:szCs w:val="16"/>
        </w:rPr>
        <w:t>АДМИНИСТРАЦИЯ МУНИЦИПАЛЬНОГО ОБРАЗОВАНИЯ</w:t>
      </w:r>
    </w:p>
    <w:p w14:paraId="5CE2AADF" w14:textId="77777777" w:rsidR="002F4D03" w:rsidRPr="002F4D03" w:rsidRDefault="002F4D03" w:rsidP="00B5208A">
      <w:pPr>
        <w:pStyle w:val="29"/>
        <w:tabs>
          <w:tab w:val="left" w:pos="3969"/>
        </w:tabs>
        <w:ind w:left="142" w:right="189"/>
        <w:jc w:val="center"/>
        <w:rPr>
          <w:b/>
          <w:sz w:val="16"/>
          <w:szCs w:val="16"/>
        </w:rPr>
      </w:pPr>
      <w:r w:rsidRPr="002F4D03">
        <w:rPr>
          <w:b/>
          <w:sz w:val="16"/>
          <w:szCs w:val="16"/>
        </w:rPr>
        <w:t>ЕЛИЗАВЕТИНСКОГО СЕЛЬСКОГО ПОСЕЛЕНИЯ</w:t>
      </w:r>
    </w:p>
    <w:p w14:paraId="7EC20CB1" w14:textId="77777777" w:rsidR="002F4D03" w:rsidRPr="002F4D03" w:rsidRDefault="002F4D03" w:rsidP="00B5208A">
      <w:pPr>
        <w:pStyle w:val="29"/>
        <w:tabs>
          <w:tab w:val="left" w:pos="3969"/>
        </w:tabs>
        <w:ind w:left="142" w:right="189"/>
        <w:jc w:val="center"/>
        <w:rPr>
          <w:b/>
          <w:sz w:val="16"/>
          <w:szCs w:val="16"/>
        </w:rPr>
      </w:pPr>
      <w:r w:rsidRPr="002F4D03">
        <w:rPr>
          <w:b/>
          <w:sz w:val="16"/>
          <w:szCs w:val="16"/>
        </w:rPr>
        <w:t>ГАТЧИНСКОГО МУНИЦИПАЛЬНОГО РАЙОНА</w:t>
      </w:r>
    </w:p>
    <w:p w14:paraId="756DE0C7" w14:textId="77777777" w:rsidR="002F4D03" w:rsidRPr="002F4D03" w:rsidRDefault="002F4D03" w:rsidP="00B5208A">
      <w:pPr>
        <w:pStyle w:val="29"/>
        <w:tabs>
          <w:tab w:val="left" w:pos="3969"/>
        </w:tabs>
        <w:ind w:left="142" w:right="189"/>
        <w:jc w:val="center"/>
        <w:rPr>
          <w:b/>
          <w:sz w:val="16"/>
          <w:szCs w:val="16"/>
        </w:rPr>
      </w:pPr>
      <w:r w:rsidRPr="002F4D03">
        <w:rPr>
          <w:b/>
          <w:sz w:val="16"/>
          <w:szCs w:val="16"/>
        </w:rPr>
        <w:t>ЛЕНИНГРАДСКОЙ ОБЛАСТИ</w:t>
      </w:r>
    </w:p>
    <w:p w14:paraId="13552383" w14:textId="77777777" w:rsidR="002F4D03" w:rsidRPr="002F4D03" w:rsidRDefault="002F4D03" w:rsidP="00B5208A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44401DC0" w14:textId="77777777" w:rsidR="002F4D03" w:rsidRPr="002F4D03" w:rsidRDefault="002F4D03" w:rsidP="00B5208A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  <w:r w:rsidRPr="002F4D03">
        <w:rPr>
          <w:b/>
          <w:sz w:val="16"/>
          <w:szCs w:val="16"/>
        </w:rPr>
        <w:t>ПОСТАНОВЛЕНИЕ</w:t>
      </w:r>
    </w:p>
    <w:p w14:paraId="6AC21B53" w14:textId="77777777" w:rsidR="002F4D03" w:rsidRPr="002F4D03" w:rsidRDefault="002F4D03" w:rsidP="00B5208A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339F316B" w14:textId="1E713113" w:rsidR="002F4D03" w:rsidRPr="002F4D03" w:rsidRDefault="002F4D03" w:rsidP="00B5208A">
      <w:pPr>
        <w:pStyle w:val="29"/>
        <w:ind w:left="284" w:right="189"/>
        <w:jc w:val="center"/>
        <w:rPr>
          <w:b/>
          <w:sz w:val="16"/>
          <w:szCs w:val="16"/>
        </w:rPr>
      </w:pPr>
      <w:r w:rsidRPr="002F4D03">
        <w:rPr>
          <w:b/>
          <w:sz w:val="16"/>
          <w:szCs w:val="16"/>
        </w:rPr>
        <w:t>22.08.2022г.                                                                           № 3</w:t>
      </w:r>
      <w:r w:rsidRPr="002F4D03">
        <w:rPr>
          <w:b/>
          <w:sz w:val="16"/>
          <w:szCs w:val="16"/>
        </w:rPr>
        <w:t>50</w:t>
      </w:r>
    </w:p>
    <w:p w14:paraId="7D37AFC8" w14:textId="77777777" w:rsidR="002F4D03" w:rsidRPr="002F4D03" w:rsidRDefault="002F4D03" w:rsidP="00B5208A">
      <w:pPr>
        <w:spacing w:after="0" w:line="240" w:lineRule="auto"/>
        <w:ind w:left="284" w:right="189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5"/>
      </w:tblGrid>
      <w:tr w:rsidR="002F4D03" w:rsidRPr="002F4D03" w14:paraId="075FE00A" w14:textId="77777777" w:rsidTr="00317010">
        <w:tc>
          <w:tcPr>
            <w:tcW w:w="10314" w:type="dxa"/>
          </w:tcPr>
          <w:p w14:paraId="5D4A9A9A" w14:textId="77777777" w:rsidR="002F4D03" w:rsidRPr="002F4D03" w:rsidRDefault="002F4D03" w:rsidP="00B5208A">
            <w:pPr>
              <w:tabs>
                <w:tab w:val="right" w:pos="9355"/>
              </w:tabs>
              <w:spacing w:after="0" w:line="240" w:lineRule="auto"/>
              <w:ind w:left="284" w:right="189"/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  <w:p w14:paraId="1219EB2D" w14:textId="47BF78DA" w:rsidR="002F4D03" w:rsidRPr="002F4D03" w:rsidRDefault="002F4D03" w:rsidP="00B5208A">
            <w:pPr>
              <w:tabs>
                <w:tab w:val="right" w:pos="9355"/>
              </w:tabs>
              <w:suppressAutoHyphens/>
              <w:spacing w:after="0" w:line="240" w:lineRule="auto"/>
              <w:ind w:left="284" w:right="1892"/>
              <w:jc w:val="both"/>
              <w:rPr>
                <w:sz w:val="16"/>
                <w:szCs w:val="16"/>
                <w:lang w:eastAsia="ar-SA"/>
              </w:rPr>
            </w:pPr>
            <w:r w:rsidRPr="002F4D03">
              <w:rPr>
                <w:sz w:val="16"/>
                <w:szCs w:val="16"/>
              </w:rPr>
              <w:t xml:space="preserve">Об утверждении Административного регламента </w:t>
            </w:r>
            <w:r w:rsidRPr="002F4D03">
              <w:rPr>
                <w:bCs/>
                <w:sz w:val="16"/>
                <w:szCs w:val="16"/>
              </w:rPr>
              <w:t>администрации муниципального образования</w:t>
            </w:r>
            <w:r w:rsidR="00B5208A">
              <w:rPr>
                <w:bCs/>
                <w:sz w:val="16"/>
                <w:szCs w:val="16"/>
              </w:rPr>
              <w:t xml:space="preserve"> </w:t>
            </w:r>
            <w:r w:rsidRPr="002F4D03">
              <w:rPr>
                <w:bCs/>
                <w:sz w:val="16"/>
                <w:szCs w:val="16"/>
              </w:rPr>
              <w:t>Елизаветинского сельского поселения Гатчинского муниципального района</w:t>
            </w:r>
            <w:r w:rsidR="00B5208A">
              <w:rPr>
                <w:bCs/>
                <w:sz w:val="16"/>
                <w:szCs w:val="16"/>
              </w:rPr>
              <w:t xml:space="preserve"> </w:t>
            </w:r>
            <w:r w:rsidRPr="002F4D03">
              <w:rPr>
                <w:bCs/>
                <w:sz w:val="16"/>
                <w:szCs w:val="16"/>
              </w:rPr>
              <w:t>Ленинградской области по предоставлению муниципальной услуги</w:t>
            </w:r>
            <w:r w:rsidR="00B5208A">
              <w:rPr>
                <w:bCs/>
                <w:sz w:val="16"/>
                <w:szCs w:val="16"/>
              </w:rPr>
              <w:t xml:space="preserve"> </w:t>
            </w:r>
            <w:r w:rsidRPr="002F4D03">
              <w:rPr>
                <w:bCs/>
                <w:color w:val="000000"/>
                <w:sz w:val="16"/>
                <w:szCs w:val="16"/>
              </w:rPr>
              <w:t>«Установление публичного сервитута в отношении земельных участков и (или) земель, (государственная собственность на которые не разграничена</w:t>
            </w:r>
            <w:r w:rsidRPr="002F4D03">
              <w:rPr>
                <w:rStyle w:val="affff3"/>
                <w:bCs/>
                <w:color w:val="000000"/>
                <w:sz w:val="16"/>
                <w:szCs w:val="16"/>
              </w:rPr>
              <w:footnoteReference w:id="1"/>
            </w:r>
            <w:r w:rsidRPr="002F4D03">
              <w:rPr>
                <w:bCs/>
                <w:color w:val="000000"/>
                <w:sz w:val="16"/>
                <w:szCs w:val="16"/>
              </w:rPr>
              <w:t>), для их использования в целях, предусмотренных статьей 39.37 Земельного кодекса Российской Федерации»</w:t>
            </w:r>
          </w:p>
        </w:tc>
      </w:tr>
    </w:tbl>
    <w:p w14:paraId="04228613" w14:textId="77777777" w:rsidR="002F4D03" w:rsidRPr="002F4D03" w:rsidRDefault="002F4D03" w:rsidP="00B5208A">
      <w:pPr>
        <w:tabs>
          <w:tab w:val="left" w:pos="1220"/>
        </w:tabs>
        <w:spacing w:after="0" w:line="240" w:lineRule="auto"/>
        <w:ind w:left="284" w:right="189"/>
        <w:jc w:val="both"/>
        <w:rPr>
          <w:sz w:val="16"/>
          <w:szCs w:val="16"/>
          <w:lang w:eastAsia="ar-SA"/>
        </w:rPr>
      </w:pPr>
    </w:p>
    <w:p w14:paraId="3B7E4159" w14:textId="77777777" w:rsidR="002F4D03" w:rsidRPr="002F4D03" w:rsidRDefault="002F4D03" w:rsidP="00B5208A">
      <w:pPr>
        <w:pStyle w:val="ConsPlusNormal"/>
        <w:ind w:left="284" w:right="189"/>
        <w:jc w:val="both"/>
        <w:rPr>
          <w:rFonts w:ascii="Times New Roman" w:hAnsi="Times New Roman" w:cs="Times New Roman"/>
          <w:sz w:val="16"/>
          <w:szCs w:val="16"/>
        </w:rPr>
      </w:pPr>
      <w:r w:rsidRPr="002F4D03">
        <w:rPr>
          <w:rFonts w:ascii="Times New Roman" w:hAnsi="Times New Roman"/>
          <w:sz w:val="16"/>
          <w:szCs w:val="16"/>
        </w:rPr>
        <w:tab/>
        <w:t xml:space="preserve">В соответствии с Федеральным законом  от 27.07.2010 № 210-ФЗ «Об организации предоставления государственных и муниципальных  услуг», </w:t>
      </w:r>
      <w:r w:rsidRPr="002F4D03">
        <w:rPr>
          <w:rFonts w:ascii="Times New Roman" w:hAnsi="Times New Roman" w:cs="Times New Roman"/>
          <w:sz w:val="16"/>
          <w:szCs w:val="16"/>
        </w:rPr>
        <w:t xml:space="preserve">Земельным кодексом Российской Федерации от 25.10.2001 № 136-ФЗ, Федеральным законом от 25.10.2001 № 137-ФЗ «О введении в действие Земельного кодекса Российской Федерации», </w:t>
      </w:r>
      <w:r w:rsidRPr="002F4D03">
        <w:rPr>
          <w:rFonts w:ascii="Times New Roman" w:hAnsi="Times New Roman"/>
          <w:sz w:val="16"/>
          <w:szCs w:val="16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28.06.2011 №198 «О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поселение», руководствуясь 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поселения, </w:t>
      </w:r>
      <w:r w:rsidRPr="002F4D03">
        <w:rPr>
          <w:rFonts w:ascii="Times New Roman" w:hAnsi="Times New Roman"/>
          <w:b/>
          <w:sz w:val="16"/>
          <w:szCs w:val="16"/>
        </w:rPr>
        <w:t xml:space="preserve"> </w:t>
      </w:r>
    </w:p>
    <w:p w14:paraId="759DC0E1" w14:textId="77777777" w:rsidR="002F4D03" w:rsidRPr="002F4D03" w:rsidRDefault="002F4D03" w:rsidP="00B5208A">
      <w:pPr>
        <w:autoSpaceDE w:val="0"/>
        <w:spacing w:after="0" w:line="240" w:lineRule="auto"/>
        <w:ind w:left="284" w:right="189"/>
        <w:jc w:val="center"/>
        <w:rPr>
          <w:b/>
          <w:sz w:val="16"/>
          <w:szCs w:val="16"/>
        </w:rPr>
      </w:pPr>
    </w:p>
    <w:p w14:paraId="3FFD77DE" w14:textId="5BE6E826" w:rsidR="002F4D03" w:rsidRDefault="002F4D03" w:rsidP="00B5208A">
      <w:pPr>
        <w:autoSpaceDE w:val="0"/>
        <w:spacing w:after="0" w:line="240" w:lineRule="auto"/>
        <w:ind w:left="284" w:right="189"/>
        <w:jc w:val="center"/>
        <w:rPr>
          <w:sz w:val="16"/>
          <w:szCs w:val="16"/>
        </w:rPr>
      </w:pPr>
      <w:r w:rsidRPr="002F4D03">
        <w:rPr>
          <w:b/>
          <w:sz w:val="16"/>
          <w:szCs w:val="16"/>
        </w:rPr>
        <w:t>ПОСТАНОВЛЯЕТ</w:t>
      </w:r>
      <w:r w:rsidRPr="002F4D03">
        <w:rPr>
          <w:sz w:val="16"/>
          <w:szCs w:val="16"/>
        </w:rPr>
        <w:t>:</w:t>
      </w:r>
    </w:p>
    <w:p w14:paraId="4464DF2F" w14:textId="77777777" w:rsidR="00B5208A" w:rsidRPr="002F4D03" w:rsidRDefault="00B5208A" w:rsidP="00B5208A">
      <w:pPr>
        <w:autoSpaceDE w:val="0"/>
        <w:spacing w:after="0" w:line="240" w:lineRule="auto"/>
        <w:ind w:left="284" w:right="189"/>
        <w:jc w:val="center"/>
        <w:rPr>
          <w:sz w:val="16"/>
          <w:szCs w:val="16"/>
        </w:rPr>
      </w:pPr>
    </w:p>
    <w:p w14:paraId="79EC4A80" w14:textId="77777777" w:rsidR="002F4D03" w:rsidRPr="002F4D03" w:rsidRDefault="002F4D03" w:rsidP="00B5208A">
      <w:pPr>
        <w:pStyle w:val="afc"/>
        <w:widowControl w:val="0"/>
        <w:numPr>
          <w:ilvl w:val="0"/>
          <w:numId w:val="24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right="189" w:firstLine="425"/>
        <w:contextualSpacing w:val="0"/>
        <w:jc w:val="both"/>
        <w:outlineLvl w:val="0"/>
        <w:rPr>
          <w:rFonts w:ascii="Times New Roman" w:hAnsi="Times New Roman"/>
          <w:sz w:val="16"/>
          <w:szCs w:val="16"/>
        </w:rPr>
      </w:pPr>
      <w:r w:rsidRPr="002F4D03">
        <w:rPr>
          <w:rFonts w:ascii="Times New Roman" w:hAnsi="Times New Roman"/>
          <w:sz w:val="16"/>
          <w:szCs w:val="16"/>
        </w:rPr>
        <w:t xml:space="preserve">Утвердить прилагаемый Административный регламент </w:t>
      </w:r>
      <w:r w:rsidRPr="002F4D03">
        <w:rPr>
          <w:rFonts w:ascii="Times New Roman" w:hAnsi="Times New Roman"/>
          <w:bCs/>
          <w:sz w:val="16"/>
          <w:szCs w:val="16"/>
        </w:rPr>
        <w:t>а</w:t>
      </w:r>
      <w:r w:rsidRPr="002F4D03">
        <w:rPr>
          <w:rFonts w:ascii="Times New Roman" w:eastAsia="Times New Roman" w:hAnsi="Times New Roman" w:cs="Times New Roman"/>
          <w:bCs/>
          <w:sz w:val="16"/>
          <w:szCs w:val="16"/>
        </w:rPr>
        <w:t xml:space="preserve">дминистрации муниципального образования </w:t>
      </w:r>
      <w:r w:rsidRPr="002F4D03">
        <w:rPr>
          <w:rFonts w:ascii="Times New Roman" w:hAnsi="Times New Roman"/>
          <w:bCs/>
          <w:sz w:val="16"/>
          <w:szCs w:val="16"/>
        </w:rPr>
        <w:t>Елизаветинского сельского поселения Гатчинского муниципального района</w:t>
      </w:r>
      <w:r w:rsidRPr="002F4D03">
        <w:rPr>
          <w:rFonts w:ascii="Times New Roman" w:eastAsia="Times New Roman" w:hAnsi="Times New Roman" w:cs="Times New Roman"/>
          <w:bCs/>
          <w:sz w:val="16"/>
          <w:szCs w:val="16"/>
        </w:rPr>
        <w:t xml:space="preserve"> Ленинградской области по предоставлению муниципальной услуги </w:t>
      </w:r>
      <w:r w:rsidRPr="002F4D03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«Установление публичного сервитута в отношении земельных участков и (или) земель, (государственная собственность на которые не разграничена</w:t>
      </w:r>
      <w:r w:rsidRPr="002F4D03">
        <w:rPr>
          <w:rStyle w:val="affff3"/>
          <w:rFonts w:ascii="Times New Roman" w:hAnsi="Times New Roman" w:cs="Times New Roman"/>
          <w:bCs/>
          <w:color w:val="000000"/>
          <w:sz w:val="16"/>
          <w:szCs w:val="16"/>
        </w:rPr>
        <w:footnoteReference w:id="2"/>
      </w:r>
      <w:r w:rsidRPr="002F4D03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), для их использования в целях, предусмотренных статьей 39.37 Земельного кодекса Российской Федерации».</w:t>
      </w:r>
    </w:p>
    <w:p w14:paraId="78F2FBF2" w14:textId="77777777" w:rsidR="002F4D03" w:rsidRPr="002F4D03" w:rsidRDefault="002F4D03" w:rsidP="00B5208A">
      <w:pPr>
        <w:pStyle w:val="afc"/>
        <w:widowControl w:val="0"/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right="189" w:firstLine="425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2F4D03">
        <w:rPr>
          <w:rFonts w:ascii="Times New Roman" w:hAnsi="Times New Roman" w:cs="Times New Roman"/>
          <w:sz w:val="16"/>
          <w:szCs w:val="16"/>
        </w:rPr>
        <w:t xml:space="preserve">Постановление от 07.07.2021  № 238 </w:t>
      </w:r>
      <w:r w:rsidRPr="002F4D03">
        <w:rPr>
          <w:rFonts w:ascii="Times New Roman" w:hAnsi="Times New Roman"/>
          <w:sz w:val="16"/>
          <w:szCs w:val="16"/>
        </w:rPr>
        <w:t xml:space="preserve">Об утверждении Административного регламента администрации </w:t>
      </w:r>
      <w:bookmarkStart w:id="6" w:name="_Hlk66185302"/>
      <w:r w:rsidRPr="002F4D03">
        <w:rPr>
          <w:rFonts w:ascii="Times New Roman" w:hAnsi="Times New Roman"/>
          <w:sz w:val="16"/>
          <w:szCs w:val="16"/>
        </w:rPr>
        <w:t>Елизаветинского</w:t>
      </w:r>
      <w:bookmarkEnd w:id="6"/>
      <w:r w:rsidRPr="002F4D03">
        <w:rPr>
          <w:rFonts w:ascii="Times New Roman" w:hAnsi="Times New Roman"/>
          <w:sz w:val="16"/>
          <w:szCs w:val="16"/>
        </w:rPr>
        <w:t xml:space="preserve">  сельского  поселения Гатчинского муниципального района Ленинградской  области по предоставлению муниципальной услуги  «</w:t>
      </w:r>
      <w:r w:rsidRPr="002F4D03">
        <w:rPr>
          <w:rFonts w:ascii="Times New Roman" w:hAnsi="Times New Roman" w:cs="Times New Roman"/>
          <w:sz w:val="16"/>
          <w:szCs w:val="16"/>
        </w:rPr>
        <w:t xml:space="preserve">Выдача разрешений на использование земель или земельного участка, находящихся в собственности МО </w:t>
      </w:r>
      <w:bookmarkStart w:id="7" w:name="_Hlk66185281"/>
      <w:r w:rsidRPr="002F4D03">
        <w:rPr>
          <w:rFonts w:ascii="Times New Roman" w:hAnsi="Times New Roman" w:cs="Times New Roman"/>
          <w:sz w:val="16"/>
          <w:szCs w:val="16"/>
        </w:rPr>
        <w:t>Елизаветинское</w:t>
      </w:r>
      <w:bookmarkEnd w:id="7"/>
      <w:r w:rsidRPr="002F4D03">
        <w:rPr>
          <w:rFonts w:ascii="Times New Roman" w:hAnsi="Times New Roman" w:cs="Times New Roman"/>
          <w:sz w:val="16"/>
          <w:szCs w:val="16"/>
        </w:rPr>
        <w:t xml:space="preserve"> сельское поселение,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</w:r>
      <w:r w:rsidRPr="002F4D03">
        <w:rPr>
          <w:rFonts w:ascii="Times New Roman" w:hAnsi="Times New Roman"/>
          <w:sz w:val="16"/>
          <w:szCs w:val="16"/>
        </w:rPr>
        <w:t>», признать утратившим силу с момента вступления в силу настоящего постановления.</w:t>
      </w:r>
    </w:p>
    <w:p w14:paraId="1CB85F0A" w14:textId="174B3330" w:rsidR="002F4D03" w:rsidRPr="002F4D03" w:rsidRDefault="002F4D03" w:rsidP="00B5208A">
      <w:pPr>
        <w:tabs>
          <w:tab w:val="left" w:pos="284"/>
          <w:tab w:val="left" w:pos="993"/>
        </w:tabs>
        <w:spacing w:after="0" w:line="240" w:lineRule="auto"/>
        <w:ind w:left="284" w:right="189" w:firstLine="425"/>
        <w:jc w:val="both"/>
        <w:rPr>
          <w:sz w:val="16"/>
          <w:szCs w:val="16"/>
        </w:rPr>
      </w:pPr>
      <w:r w:rsidRPr="002F4D03">
        <w:rPr>
          <w:sz w:val="16"/>
          <w:szCs w:val="16"/>
        </w:rPr>
        <w:t xml:space="preserve">3.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информационно-телекоммуникационной сети </w:t>
      </w:r>
      <w:r w:rsidRPr="002F4D03">
        <w:rPr>
          <w:sz w:val="16"/>
          <w:szCs w:val="16"/>
        </w:rPr>
        <w:t>«Интернет» и вступает в силу со дня официального обнародования.</w:t>
      </w:r>
    </w:p>
    <w:p w14:paraId="6822BA4D" w14:textId="3AF76D56" w:rsidR="002F4D03" w:rsidRPr="002F4D03" w:rsidRDefault="002F4D03" w:rsidP="00B5208A">
      <w:pPr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spacing w:after="0" w:line="240" w:lineRule="auto"/>
        <w:ind w:left="284" w:right="189" w:firstLine="425"/>
        <w:jc w:val="both"/>
        <w:rPr>
          <w:sz w:val="16"/>
          <w:szCs w:val="16"/>
        </w:rPr>
      </w:pPr>
      <w:r w:rsidRPr="002F4D03">
        <w:rPr>
          <w:sz w:val="16"/>
          <w:szCs w:val="16"/>
        </w:rPr>
        <w:t>4.   Контроль за исполнением настоящего постановления возложить на главу администрации.</w:t>
      </w:r>
    </w:p>
    <w:p w14:paraId="58574ABD" w14:textId="77777777" w:rsidR="002F4D03" w:rsidRPr="002F4D03" w:rsidRDefault="002F4D03" w:rsidP="00B5208A">
      <w:pPr>
        <w:spacing w:after="0" w:line="240" w:lineRule="auto"/>
        <w:ind w:left="284" w:right="189"/>
        <w:jc w:val="both"/>
        <w:rPr>
          <w:rFonts w:eastAsia="Times New Roman"/>
          <w:sz w:val="16"/>
          <w:szCs w:val="16"/>
          <w:lang w:eastAsia="ru-RU"/>
        </w:rPr>
      </w:pPr>
    </w:p>
    <w:p w14:paraId="27DB0A3B" w14:textId="77777777" w:rsidR="002F4D03" w:rsidRPr="002F4D03" w:rsidRDefault="002F4D03" w:rsidP="00B5208A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  <w:r w:rsidRPr="002F4D03">
        <w:rPr>
          <w:bCs/>
          <w:sz w:val="16"/>
          <w:szCs w:val="16"/>
        </w:rPr>
        <w:t xml:space="preserve">Глава администрации                                       </w:t>
      </w:r>
    </w:p>
    <w:p w14:paraId="19243D8C" w14:textId="77777777" w:rsidR="002F4D03" w:rsidRPr="002F4D03" w:rsidRDefault="002F4D03" w:rsidP="00B5208A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  <w:r w:rsidRPr="002F4D03">
        <w:rPr>
          <w:bCs/>
          <w:sz w:val="16"/>
          <w:szCs w:val="16"/>
        </w:rPr>
        <w:t>Елизаветинского сельского поселения               В.В. Зубрилин</w:t>
      </w:r>
    </w:p>
    <w:p w14:paraId="1E59DB9C" w14:textId="77777777" w:rsidR="002F4D03" w:rsidRPr="002F4D03" w:rsidRDefault="002F4D03" w:rsidP="00B5208A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784AA88A" w14:textId="2D34B76B" w:rsidR="002F4D03" w:rsidRPr="002F4D03" w:rsidRDefault="002F4D03" w:rsidP="00B5208A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  <w:r w:rsidRPr="002F4D03">
        <w:rPr>
          <w:i/>
          <w:iCs/>
          <w:sz w:val="16"/>
          <w:szCs w:val="16"/>
        </w:rPr>
        <w:t>* Приложения к постановлению администрации №3</w:t>
      </w:r>
      <w:r w:rsidR="00B5208A">
        <w:rPr>
          <w:i/>
          <w:iCs/>
          <w:sz w:val="16"/>
          <w:szCs w:val="16"/>
        </w:rPr>
        <w:t>50</w:t>
      </w:r>
      <w:r w:rsidRPr="002F4D03">
        <w:rPr>
          <w:i/>
          <w:iCs/>
          <w:sz w:val="16"/>
          <w:szCs w:val="16"/>
        </w:rPr>
        <w:t xml:space="preserve"> от 22.08.2022г. «</w:t>
      </w:r>
      <w:r w:rsidR="00B5208A" w:rsidRPr="00B5208A">
        <w:rPr>
          <w:i/>
          <w:iCs/>
          <w:sz w:val="16"/>
          <w:szCs w:val="16"/>
        </w:rPr>
        <w:t>Об утверждении Административного регламента администрации муниципального образования Елизаветинского сельского поселения Гатчинского муниципального района Ленинградской области по предоставлению муниципальной услуги «Установление публичного сервитута в отношении земельных участков и (или) земель,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Федерации»</w:t>
      </w:r>
      <w:r w:rsidRPr="002F4D03">
        <w:rPr>
          <w:i/>
          <w:iCs/>
          <w:sz w:val="16"/>
          <w:szCs w:val="16"/>
        </w:rPr>
        <w:t xml:space="preserve">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</w:t>
      </w:r>
      <w:r w:rsidR="00B5208A">
        <w:rPr>
          <w:i/>
          <w:iCs/>
          <w:sz w:val="16"/>
          <w:szCs w:val="16"/>
        </w:rPr>
        <w:t xml:space="preserve"> </w:t>
      </w:r>
      <w:hyperlink r:id="rId13" w:history="1">
        <w:r w:rsidR="00B5208A" w:rsidRPr="00F60B68">
          <w:rPr>
            <w:rStyle w:val="affd"/>
            <w:i/>
            <w:iCs/>
            <w:sz w:val="16"/>
            <w:szCs w:val="16"/>
          </w:rPr>
          <w:t>http://елизаветинское.рф/?p=18779</w:t>
        </w:r>
      </w:hyperlink>
      <w:r w:rsidR="00B5208A">
        <w:rPr>
          <w:i/>
          <w:iCs/>
          <w:sz w:val="16"/>
          <w:szCs w:val="16"/>
        </w:rPr>
        <w:t xml:space="preserve"> </w:t>
      </w:r>
    </w:p>
    <w:p w14:paraId="50D50224" w14:textId="777458DA" w:rsidR="002F4D03" w:rsidRDefault="002F4D03" w:rsidP="002F4D03">
      <w:pPr>
        <w:pStyle w:val="29"/>
        <w:tabs>
          <w:tab w:val="left" w:pos="709"/>
        </w:tabs>
        <w:ind w:left="426"/>
        <w:jc w:val="both"/>
        <w:rPr>
          <w:bCs/>
          <w:sz w:val="16"/>
          <w:szCs w:val="16"/>
        </w:rPr>
      </w:pPr>
    </w:p>
    <w:p w14:paraId="458190D1" w14:textId="77777777" w:rsidR="002F4D03" w:rsidRDefault="002F4D03" w:rsidP="002F4D03">
      <w:pPr>
        <w:pStyle w:val="29"/>
        <w:tabs>
          <w:tab w:val="left" w:pos="709"/>
        </w:tabs>
        <w:ind w:left="426"/>
        <w:jc w:val="both"/>
        <w:rPr>
          <w:bCs/>
          <w:sz w:val="16"/>
          <w:szCs w:val="16"/>
        </w:rPr>
      </w:pPr>
    </w:p>
    <w:p w14:paraId="3A498267" w14:textId="77777777" w:rsidR="002F4D03" w:rsidRDefault="002F4D03" w:rsidP="002F4D03">
      <w:pPr>
        <w:pStyle w:val="29"/>
        <w:tabs>
          <w:tab w:val="left" w:pos="709"/>
        </w:tabs>
        <w:ind w:left="426"/>
        <w:jc w:val="both"/>
        <w:rPr>
          <w:bCs/>
          <w:sz w:val="16"/>
          <w:szCs w:val="16"/>
        </w:rPr>
      </w:pPr>
    </w:p>
    <w:p w14:paraId="44145725" w14:textId="77777777" w:rsidR="00B5208A" w:rsidRDefault="00B5208A" w:rsidP="009D2A49">
      <w:pPr>
        <w:pStyle w:val="29"/>
        <w:tabs>
          <w:tab w:val="left" w:pos="709"/>
        </w:tabs>
        <w:ind w:left="426"/>
        <w:jc w:val="both"/>
        <w:rPr>
          <w:noProof/>
        </w:rPr>
      </w:pPr>
    </w:p>
    <w:p w14:paraId="3510EB4C" w14:textId="00D69B66" w:rsidR="002F4D03" w:rsidRDefault="00B5208A" w:rsidP="00B5208A">
      <w:pPr>
        <w:pStyle w:val="29"/>
        <w:tabs>
          <w:tab w:val="left" w:pos="709"/>
        </w:tabs>
        <w:ind w:left="142"/>
        <w:jc w:val="both"/>
        <w:rPr>
          <w:bCs/>
          <w:sz w:val="16"/>
          <w:szCs w:val="16"/>
        </w:rPr>
      </w:pPr>
      <w:r>
        <w:rPr>
          <w:noProof/>
        </w:rPr>
        <w:drawing>
          <wp:inline distT="0" distB="0" distL="0" distR="0" wp14:anchorId="3A9EEC36" wp14:editId="7772A398">
            <wp:extent cx="3050531" cy="4213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1" t="4983" r="7758" b="12164"/>
                    <a:stretch/>
                  </pic:blipFill>
                  <pic:spPr bwMode="auto">
                    <a:xfrm>
                      <a:off x="0" y="0"/>
                      <a:ext cx="3075791" cy="424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ADCF03" w14:textId="1DC5B6FD" w:rsidR="009D2A49" w:rsidRPr="009D2A49" w:rsidRDefault="009D2A49" w:rsidP="009D2A49">
      <w:pPr>
        <w:spacing w:after="0" w:line="240" w:lineRule="auto"/>
        <w:ind w:right="189"/>
        <w:jc w:val="both"/>
        <w:rPr>
          <w:sz w:val="16"/>
          <w:szCs w:val="16"/>
        </w:rPr>
      </w:pPr>
      <w:r w:rsidRPr="009D2A49">
        <w:rPr>
          <w:sz w:val="16"/>
          <w:szCs w:val="16"/>
        </w:rPr>
        <w:t xml:space="preserve"> </w:t>
      </w:r>
    </w:p>
    <w:p w14:paraId="6AC4057E" w14:textId="0E022E72" w:rsidR="00B20410" w:rsidRDefault="00B20410" w:rsidP="009D2A49">
      <w:pPr>
        <w:pStyle w:val="29"/>
        <w:tabs>
          <w:tab w:val="left" w:pos="3969"/>
        </w:tabs>
        <w:ind w:left="142" w:right="189"/>
        <w:jc w:val="both"/>
        <w:rPr>
          <w:b/>
          <w:sz w:val="16"/>
          <w:szCs w:val="16"/>
        </w:rPr>
      </w:pPr>
    </w:p>
    <w:p w14:paraId="04BC8736" w14:textId="4F9BD425" w:rsidR="00B05EE0" w:rsidRDefault="00B05EE0" w:rsidP="009D2A49">
      <w:pPr>
        <w:pStyle w:val="29"/>
        <w:tabs>
          <w:tab w:val="left" w:pos="3969"/>
        </w:tabs>
        <w:ind w:left="142" w:right="189"/>
        <w:jc w:val="both"/>
        <w:rPr>
          <w:b/>
          <w:sz w:val="16"/>
          <w:szCs w:val="16"/>
        </w:rPr>
      </w:pPr>
    </w:p>
    <w:p w14:paraId="28266BC1" w14:textId="332FBD2A" w:rsidR="00B05EE0" w:rsidRDefault="00B05EE0" w:rsidP="00B20410">
      <w:pPr>
        <w:pStyle w:val="29"/>
        <w:tabs>
          <w:tab w:val="left" w:pos="3969"/>
        </w:tabs>
        <w:ind w:left="142"/>
        <w:jc w:val="both"/>
        <w:rPr>
          <w:b/>
          <w:sz w:val="16"/>
          <w:szCs w:val="16"/>
        </w:rPr>
      </w:pPr>
    </w:p>
    <w:p w14:paraId="2A34CCD3" w14:textId="46A2710D" w:rsidR="00B05EE0" w:rsidRDefault="00B05EE0" w:rsidP="00B20410">
      <w:pPr>
        <w:pStyle w:val="29"/>
        <w:tabs>
          <w:tab w:val="left" w:pos="3969"/>
        </w:tabs>
        <w:ind w:left="142"/>
        <w:jc w:val="both"/>
        <w:rPr>
          <w:b/>
          <w:sz w:val="16"/>
          <w:szCs w:val="16"/>
        </w:rPr>
      </w:pPr>
    </w:p>
    <w:p w14:paraId="2FD80E71" w14:textId="77777777" w:rsidR="00B05EE0" w:rsidRDefault="00B05EE0" w:rsidP="00B20410">
      <w:pPr>
        <w:pStyle w:val="29"/>
        <w:tabs>
          <w:tab w:val="left" w:pos="3969"/>
        </w:tabs>
        <w:ind w:left="142"/>
        <w:jc w:val="both"/>
        <w:rPr>
          <w:noProof/>
        </w:rPr>
      </w:pPr>
    </w:p>
    <w:p w14:paraId="60D7D49D" w14:textId="3B229FC5" w:rsidR="00B05EE0" w:rsidRDefault="00B05EE0" w:rsidP="00B20410">
      <w:pPr>
        <w:pStyle w:val="29"/>
        <w:tabs>
          <w:tab w:val="left" w:pos="3969"/>
        </w:tabs>
        <w:ind w:left="142"/>
        <w:jc w:val="both"/>
        <w:rPr>
          <w:b/>
          <w:sz w:val="16"/>
          <w:szCs w:val="16"/>
        </w:rPr>
      </w:pPr>
    </w:p>
    <w:p w14:paraId="2526DCEC" w14:textId="5EF619FB" w:rsidR="00B05EE0" w:rsidRDefault="00B05EE0" w:rsidP="00B20410">
      <w:pPr>
        <w:pStyle w:val="29"/>
        <w:tabs>
          <w:tab w:val="left" w:pos="3969"/>
        </w:tabs>
        <w:ind w:left="142"/>
        <w:jc w:val="both"/>
        <w:rPr>
          <w:b/>
          <w:sz w:val="16"/>
          <w:szCs w:val="16"/>
        </w:rPr>
      </w:pPr>
    </w:p>
    <w:sectPr w:rsidR="00B05EE0" w:rsidSect="00EF7438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1EC3" w14:textId="77777777" w:rsidR="00532BEA" w:rsidRDefault="00532BEA">
      <w:pPr>
        <w:spacing w:after="0" w:line="240" w:lineRule="auto"/>
      </w:pPr>
      <w:r>
        <w:separator/>
      </w:r>
    </w:p>
  </w:endnote>
  <w:endnote w:type="continuationSeparator" w:id="0">
    <w:p w14:paraId="2AA951F3" w14:textId="77777777" w:rsidR="00532BEA" w:rsidRDefault="0053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3AE3" w14:textId="77777777" w:rsidR="00532BEA" w:rsidRDefault="00532BEA">
      <w:pPr>
        <w:spacing w:after="0" w:line="240" w:lineRule="auto"/>
      </w:pPr>
      <w:r>
        <w:separator/>
      </w:r>
    </w:p>
  </w:footnote>
  <w:footnote w:type="continuationSeparator" w:id="0">
    <w:p w14:paraId="54D7C6C1" w14:textId="77777777" w:rsidR="00532BEA" w:rsidRDefault="00532BEA">
      <w:pPr>
        <w:spacing w:after="0" w:line="240" w:lineRule="auto"/>
      </w:pPr>
      <w:r>
        <w:continuationSeparator/>
      </w:r>
    </w:p>
  </w:footnote>
  <w:footnote w:id="1">
    <w:p w14:paraId="17521A9B" w14:textId="77777777" w:rsidR="002F4D03" w:rsidRPr="00B5208A" w:rsidRDefault="002F4D03" w:rsidP="00B5208A">
      <w:pPr>
        <w:pStyle w:val="afffb"/>
        <w:ind w:left="284" w:right="47"/>
        <w:jc w:val="both"/>
        <w:rPr>
          <w:sz w:val="14"/>
          <w:szCs w:val="14"/>
        </w:rPr>
      </w:pPr>
      <w:r w:rsidRPr="00B5208A">
        <w:rPr>
          <w:rStyle w:val="affff3"/>
          <w:sz w:val="14"/>
          <w:szCs w:val="14"/>
        </w:rPr>
        <w:footnoteRef/>
      </w:r>
      <w:r w:rsidRPr="00B5208A">
        <w:rPr>
          <w:sz w:val="14"/>
          <w:szCs w:val="14"/>
        </w:rPr>
        <w:t xml:space="preserve"> муниципальная услуга предоставляется ОМСУ муниципальных районов, городских поселений и городского округа Ленинградской области.</w:t>
      </w:r>
    </w:p>
  </w:footnote>
  <w:footnote w:id="2">
    <w:p w14:paraId="43D35EBC" w14:textId="77777777" w:rsidR="002F4D03" w:rsidRPr="00B5208A" w:rsidRDefault="002F4D03" w:rsidP="00B5208A">
      <w:pPr>
        <w:pStyle w:val="afffb"/>
        <w:ind w:left="284" w:right="189"/>
        <w:jc w:val="both"/>
        <w:rPr>
          <w:sz w:val="14"/>
          <w:szCs w:val="14"/>
        </w:rPr>
      </w:pPr>
      <w:r w:rsidRPr="00B5208A">
        <w:rPr>
          <w:rStyle w:val="affff3"/>
          <w:sz w:val="14"/>
          <w:szCs w:val="14"/>
        </w:rPr>
        <w:footnoteRef/>
      </w:r>
      <w:r w:rsidRPr="00B5208A">
        <w:rPr>
          <w:sz w:val="14"/>
          <w:szCs w:val="14"/>
        </w:rPr>
        <w:t xml:space="preserve"> муниципальная услуга предоставляется ОМСУ муниципальных районов, городских поселений и городского округа Ленинградской области.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A767E7"/>
    <w:multiLevelType w:val="multilevel"/>
    <w:tmpl w:val="9D36B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1EC4848"/>
    <w:multiLevelType w:val="multilevel"/>
    <w:tmpl w:val="5230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FA2FF4"/>
    <w:multiLevelType w:val="hybridMultilevel"/>
    <w:tmpl w:val="42ECBDE2"/>
    <w:lvl w:ilvl="0" w:tplc="0444E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950778"/>
    <w:multiLevelType w:val="hybridMultilevel"/>
    <w:tmpl w:val="5D0C1196"/>
    <w:lvl w:ilvl="0" w:tplc="F59054B4">
      <w:start w:val="1"/>
      <w:numFmt w:val="decimal"/>
      <w:lvlText w:val="%1."/>
      <w:lvlJc w:val="left"/>
      <w:pPr>
        <w:ind w:left="1536" w:hanging="111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22803C4B"/>
    <w:multiLevelType w:val="multilevel"/>
    <w:tmpl w:val="1248A34C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2160"/>
      </w:pPr>
      <w:rPr>
        <w:rFonts w:hint="default"/>
      </w:rPr>
    </w:lvl>
  </w:abstractNum>
  <w:abstractNum w:abstractNumId="16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75E7789"/>
    <w:multiLevelType w:val="hybridMultilevel"/>
    <w:tmpl w:val="4A0AC7BA"/>
    <w:lvl w:ilvl="0" w:tplc="C8A04624">
      <w:start w:val="1"/>
      <w:numFmt w:val="decimal"/>
      <w:lvlText w:val="%1."/>
      <w:lvlJc w:val="left"/>
      <w:pPr>
        <w:ind w:left="1832" w:hanging="1095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84B5D87"/>
    <w:multiLevelType w:val="hybridMultilevel"/>
    <w:tmpl w:val="909AED36"/>
    <w:lvl w:ilvl="0" w:tplc="6F3E2D3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42A69"/>
    <w:multiLevelType w:val="hybridMultilevel"/>
    <w:tmpl w:val="6E46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405B0"/>
    <w:multiLevelType w:val="multilevel"/>
    <w:tmpl w:val="D76830C8"/>
    <w:lvl w:ilvl="0">
      <w:start w:val="1"/>
      <w:numFmt w:val="upperRoman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94E6BDA"/>
    <w:multiLevelType w:val="hybridMultilevel"/>
    <w:tmpl w:val="95D44C42"/>
    <w:lvl w:ilvl="0" w:tplc="CE204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F42965"/>
    <w:multiLevelType w:val="hybridMultilevel"/>
    <w:tmpl w:val="A426C9E6"/>
    <w:lvl w:ilvl="0" w:tplc="29F4CDB8">
      <w:start w:val="1"/>
      <w:numFmt w:val="decimal"/>
      <w:lvlText w:val="%1."/>
      <w:lvlJc w:val="left"/>
      <w:pPr>
        <w:ind w:left="1536" w:hanging="1110"/>
      </w:pPr>
      <w:rPr>
        <w:rFonts w:ascii="Times New Roman" w:hAnsi="Times New Roman"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760" w:hanging="360"/>
      </w:pPr>
    </w:lvl>
    <w:lvl w:ilvl="2" w:tplc="FFFFFFFF">
      <w:start w:val="1"/>
      <w:numFmt w:val="lowerRoman"/>
      <w:lvlText w:val="%3."/>
      <w:lvlJc w:val="right"/>
      <w:pPr>
        <w:ind w:left="2480" w:hanging="180"/>
      </w:pPr>
    </w:lvl>
    <w:lvl w:ilvl="3" w:tplc="FFFFFFFF">
      <w:start w:val="1"/>
      <w:numFmt w:val="decimal"/>
      <w:lvlText w:val="%4."/>
      <w:lvlJc w:val="left"/>
      <w:pPr>
        <w:ind w:left="3200" w:hanging="360"/>
      </w:pPr>
    </w:lvl>
    <w:lvl w:ilvl="4" w:tplc="FFFFFFFF">
      <w:start w:val="1"/>
      <w:numFmt w:val="lowerLetter"/>
      <w:lvlText w:val="%5."/>
      <w:lvlJc w:val="left"/>
      <w:pPr>
        <w:ind w:left="3920" w:hanging="360"/>
      </w:pPr>
    </w:lvl>
    <w:lvl w:ilvl="5" w:tplc="FFFFFFFF">
      <w:start w:val="1"/>
      <w:numFmt w:val="lowerRoman"/>
      <w:lvlText w:val="%6."/>
      <w:lvlJc w:val="right"/>
      <w:pPr>
        <w:ind w:left="4640" w:hanging="180"/>
      </w:pPr>
    </w:lvl>
    <w:lvl w:ilvl="6" w:tplc="FFFFFFFF">
      <w:start w:val="1"/>
      <w:numFmt w:val="decimal"/>
      <w:lvlText w:val="%7."/>
      <w:lvlJc w:val="left"/>
      <w:pPr>
        <w:ind w:left="5360" w:hanging="360"/>
      </w:pPr>
    </w:lvl>
    <w:lvl w:ilvl="7" w:tplc="FFFFFFFF">
      <w:start w:val="1"/>
      <w:numFmt w:val="lowerLetter"/>
      <w:lvlText w:val="%8."/>
      <w:lvlJc w:val="left"/>
      <w:pPr>
        <w:ind w:left="6080" w:hanging="360"/>
      </w:pPr>
    </w:lvl>
    <w:lvl w:ilvl="8" w:tplc="FFFFFFFF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4F9134FF"/>
    <w:multiLevelType w:val="hybridMultilevel"/>
    <w:tmpl w:val="E84EA520"/>
    <w:lvl w:ilvl="0" w:tplc="1B0C2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05E6093"/>
    <w:multiLevelType w:val="hybridMultilevel"/>
    <w:tmpl w:val="66D2F01E"/>
    <w:lvl w:ilvl="0" w:tplc="2D7693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51101AB4"/>
    <w:multiLevelType w:val="hybridMultilevel"/>
    <w:tmpl w:val="324ABEB6"/>
    <w:lvl w:ilvl="0" w:tplc="C6E4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0A7550"/>
    <w:multiLevelType w:val="hybridMultilevel"/>
    <w:tmpl w:val="40427972"/>
    <w:lvl w:ilvl="0" w:tplc="DD6E4D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CBA27D9"/>
    <w:multiLevelType w:val="hybridMultilevel"/>
    <w:tmpl w:val="4A0AC7BA"/>
    <w:lvl w:ilvl="0" w:tplc="FFFFFFFF">
      <w:start w:val="1"/>
      <w:numFmt w:val="decimal"/>
      <w:lvlText w:val="%1."/>
      <w:lvlJc w:val="left"/>
      <w:pPr>
        <w:ind w:left="1832" w:hanging="1095"/>
      </w:pPr>
    </w:lvl>
    <w:lvl w:ilvl="1" w:tplc="FFFFFFFF">
      <w:start w:val="1"/>
      <w:numFmt w:val="lowerLetter"/>
      <w:lvlText w:val="%2."/>
      <w:lvlJc w:val="left"/>
      <w:pPr>
        <w:ind w:left="1817" w:hanging="360"/>
      </w:pPr>
    </w:lvl>
    <w:lvl w:ilvl="2" w:tplc="FFFFFFFF">
      <w:start w:val="1"/>
      <w:numFmt w:val="lowerRoman"/>
      <w:lvlText w:val="%3."/>
      <w:lvlJc w:val="right"/>
      <w:pPr>
        <w:ind w:left="2537" w:hanging="180"/>
      </w:pPr>
    </w:lvl>
    <w:lvl w:ilvl="3" w:tplc="FFFFFFFF">
      <w:start w:val="1"/>
      <w:numFmt w:val="decimal"/>
      <w:lvlText w:val="%4."/>
      <w:lvlJc w:val="left"/>
      <w:pPr>
        <w:ind w:left="3257" w:hanging="360"/>
      </w:pPr>
    </w:lvl>
    <w:lvl w:ilvl="4" w:tplc="FFFFFFFF">
      <w:start w:val="1"/>
      <w:numFmt w:val="lowerLetter"/>
      <w:lvlText w:val="%5."/>
      <w:lvlJc w:val="left"/>
      <w:pPr>
        <w:ind w:left="3977" w:hanging="360"/>
      </w:pPr>
    </w:lvl>
    <w:lvl w:ilvl="5" w:tplc="FFFFFFFF">
      <w:start w:val="1"/>
      <w:numFmt w:val="lowerRoman"/>
      <w:lvlText w:val="%6."/>
      <w:lvlJc w:val="right"/>
      <w:pPr>
        <w:ind w:left="4697" w:hanging="180"/>
      </w:pPr>
    </w:lvl>
    <w:lvl w:ilvl="6" w:tplc="FFFFFFFF">
      <w:start w:val="1"/>
      <w:numFmt w:val="decimal"/>
      <w:lvlText w:val="%7."/>
      <w:lvlJc w:val="left"/>
      <w:pPr>
        <w:ind w:left="5417" w:hanging="360"/>
      </w:pPr>
    </w:lvl>
    <w:lvl w:ilvl="7" w:tplc="FFFFFFFF">
      <w:start w:val="1"/>
      <w:numFmt w:val="lowerLetter"/>
      <w:lvlText w:val="%8."/>
      <w:lvlJc w:val="left"/>
      <w:pPr>
        <w:ind w:left="6137" w:hanging="360"/>
      </w:pPr>
    </w:lvl>
    <w:lvl w:ilvl="8" w:tplc="FFFFFFFF">
      <w:start w:val="1"/>
      <w:numFmt w:val="lowerRoman"/>
      <w:lvlText w:val="%9."/>
      <w:lvlJc w:val="right"/>
      <w:pPr>
        <w:ind w:left="6857" w:hanging="180"/>
      </w:pPr>
    </w:lvl>
  </w:abstractNum>
  <w:abstractNum w:abstractNumId="29" w15:restartNumberingAfterBreak="0">
    <w:nsid w:val="6E917C72"/>
    <w:multiLevelType w:val="multilevel"/>
    <w:tmpl w:val="C390E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756B4E6F"/>
    <w:multiLevelType w:val="multilevel"/>
    <w:tmpl w:val="BCC8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392460626">
    <w:abstractNumId w:val="16"/>
  </w:num>
  <w:num w:numId="2" w16cid:durableId="18062704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349864">
    <w:abstractNumId w:val="1"/>
  </w:num>
  <w:num w:numId="4" w16cid:durableId="1178351903">
    <w:abstractNumId w:val="15"/>
  </w:num>
  <w:num w:numId="5" w16cid:durableId="560210365">
    <w:abstractNumId w:val="21"/>
  </w:num>
  <w:num w:numId="6" w16cid:durableId="954556802">
    <w:abstractNumId w:val="29"/>
  </w:num>
  <w:num w:numId="7" w16cid:durableId="711079202">
    <w:abstractNumId w:val="24"/>
  </w:num>
  <w:num w:numId="8" w16cid:durableId="1175223618">
    <w:abstractNumId w:val="30"/>
  </w:num>
  <w:num w:numId="9" w16cid:durableId="126625342">
    <w:abstractNumId w:val="13"/>
  </w:num>
  <w:num w:numId="10" w16cid:durableId="418600319">
    <w:abstractNumId w:val="26"/>
  </w:num>
  <w:num w:numId="11" w16cid:durableId="444035963">
    <w:abstractNumId w:val="25"/>
  </w:num>
  <w:num w:numId="12" w16cid:durableId="1161047095">
    <w:abstractNumId w:val="11"/>
  </w:num>
  <w:num w:numId="13" w16cid:durableId="188033182">
    <w:abstractNumId w:val="27"/>
  </w:num>
  <w:num w:numId="14" w16cid:durableId="3248210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558277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00153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6005210">
    <w:abstractNumId w:val="14"/>
  </w:num>
  <w:num w:numId="18" w16cid:durableId="1519003940">
    <w:abstractNumId w:val="23"/>
  </w:num>
  <w:num w:numId="19" w16cid:durableId="135952591">
    <w:abstractNumId w:val="22"/>
  </w:num>
  <w:num w:numId="20" w16cid:durableId="110712366">
    <w:abstractNumId w:val="12"/>
  </w:num>
  <w:num w:numId="21" w16cid:durableId="521016668">
    <w:abstractNumId w:val="20"/>
  </w:num>
  <w:num w:numId="22" w16cid:durableId="3154953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4463678">
    <w:abstractNumId w:val="17"/>
  </w:num>
  <w:num w:numId="24" w16cid:durableId="1486824249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2799"/>
    <w:rsid w:val="000250F4"/>
    <w:rsid w:val="00025FBD"/>
    <w:rsid w:val="00030A49"/>
    <w:rsid w:val="00034488"/>
    <w:rsid w:val="00037131"/>
    <w:rsid w:val="00044EBA"/>
    <w:rsid w:val="000461C2"/>
    <w:rsid w:val="00047DA9"/>
    <w:rsid w:val="000509EF"/>
    <w:rsid w:val="00051AAE"/>
    <w:rsid w:val="000522AC"/>
    <w:rsid w:val="000557AB"/>
    <w:rsid w:val="00063021"/>
    <w:rsid w:val="00067753"/>
    <w:rsid w:val="00067D78"/>
    <w:rsid w:val="0007170C"/>
    <w:rsid w:val="00074D5F"/>
    <w:rsid w:val="00090EEF"/>
    <w:rsid w:val="0009175D"/>
    <w:rsid w:val="00091D2C"/>
    <w:rsid w:val="00095835"/>
    <w:rsid w:val="000A0A0F"/>
    <w:rsid w:val="000A3190"/>
    <w:rsid w:val="000A4176"/>
    <w:rsid w:val="000A4303"/>
    <w:rsid w:val="000A4ED1"/>
    <w:rsid w:val="000B2830"/>
    <w:rsid w:val="000B740F"/>
    <w:rsid w:val="000B7B6C"/>
    <w:rsid w:val="000C7E86"/>
    <w:rsid w:val="000D23D1"/>
    <w:rsid w:val="000D34CC"/>
    <w:rsid w:val="000D4167"/>
    <w:rsid w:val="000F5329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225E"/>
    <w:rsid w:val="00133C2E"/>
    <w:rsid w:val="00134247"/>
    <w:rsid w:val="0014515D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42D"/>
    <w:rsid w:val="00165678"/>
    <w:rsid w:val="00170C4E"/>
    <w:rsid w:val="00173B70"/>
    <w:rsid w:val="00175658"/>
    <w:rsid w:val="00175EAE"/>
    <w:rsid w:val="00190695"/>
    <w:rsid w:val="00197DF2"/>
    <w:rsid w:val="001A1A67"/>
    <w:rsid w:val="001A1B21"/>
    <w:rsid w:val="001C176E"/>
    <w:rsid w:val="001C40C1"/>
    <w:rsid w:val="001D66C5"/>
    <w:rsid w:val="001E5774"/>
    <w:rsid w:val="001F5373"/>
    <w:rsid w:val="001F76BC"/>
    <w:rsid w:val="002005B1"/>
    <w:rsid w:val="00201A94"/>
    <w:rsid w:val="0020292D"/>
    <w:rsid w:val="0020375A"/>
    <w:rsid w:val="002111E9"/>
    <w:rsid w:val="00212829"/>
    <w:rsid w:val="002204A6"/>
    <w:rsid w:val="00220848"/>
    <w:rsid w:val="00226780"/>
    <w:rsid w:val="00234F52"/>
    <w:rsid w:val="00235833"/>
    <w:rsid w:val="00243146"/>
    <w:rsid w:val="00247911"/>
    <w:rsid w:val="00250FA9"/>
    <w:rsid w:val="00252955"/>
    <w:rsid w:val="0026032F"/>
    <w:rsid w:val="00262D35"/>
    <w:rsid w:val="002638AE"/>
    <w:rsid w:val="0026409D"/>
    <w:rsid w:val="002703F2"/>
    <w:rsid w:val="00270FF4"/>
    <w:rsid w:val="002737A2"/>
    <w:rsid w:val="002740DC"/>
    <w:rsid w:val="00277218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D5D"/>
    <w:rsid w:val="002B5413"/>
    <w:rsid w:val="002B72FC"/>
    <w:rsid w:val="002C2371"/>
    <w:rsid w:val="002C2CF3"/>
    <w:rsid w:val="002C5661"/>
    <w:rsid w:val="002C6F04"/>
    <w:rsid w:val="002D21F6"/>
    <w:rsid w:val="002D6211"/>
    <w:rsid w:val="002D6475"/>
    <w:rsid w:val="002E03B8"/>
    <w:rsid w:val="002E3905"/>
    <w:rsid w:val="002E39BE"/>
    <w:rsid w:val="002E4A12"/>
    <w:rsid w:val="002E7156"/>
    <w:rsid w:val="002F24FE"/>
    <w:rsid w:val="002F2E93"/>
    <w:rsid w:val="002F4D03"/>
    <w:rsid w:val="002F7EFE"/>
    <w:rsid w:val="00300C62"/>
    <w:rsid w:val="00301F06"/>
    <w:rsid w:val="00303DFF"/>
    <w:rsid w:val="003061D6"/>
    <w:rsid w:val="00311D99"/>
    <w:rsid w:val="00314CCD"/>
    <w:rsid w:val="0031679F"/>
    <w:rsid w:val="00316D3A"/>
    <w:rsid w:val="00320336"/>
    <w:rsid w:val="00322F33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3C30"/>
    <w:rsid w:val="00355510"/>
    <w:rsid w:val="003567B2"/>
    <w:rsid w:val="00362202"/>
    <w:rsid w:val="00363D1D"/>
    <w:rsid w:val="00367228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94BA0"/>
    <w:rsid w:val="003A111B"/>
    <w:rsid w:val="003A69DD"/>
    <w:rsid w:val="003B0370"/>
    <w:rsid w:val="003B0CE0"/>
    <w:rsid w:val="003B0E0F"/>
    <w:rsid w:val="003B1C9F"/>
    <w:rsid w:val="003B61B3"/>
    <w:rsid w:val="003B6688"/>
    <w:rsid w:val="003B7BA2"/>
    <w:rsid w:val="003C0505"/>
    <w:rsid w:val="003C618E"/>
    <w:rsid w:val="003D3937"/>
    <w:rsid w:val="003D4560"/>
    <w:rsid w:val="003E1866"/>
    <w:rsid w:val="003E39B2"/>
    <w:rsid w:val="003E6D2F"/>
    <w:rsid w:val="003F368C"/>
    <w:rsid w:val="00400116"/>
    <w:rsid w:val="0041546B"/>
    <w:rsid w:val="00416F28"/>
    <w:rsid w:val="00422FA4"/>
    <w:rsid w:val="00423577"/>
    <w:rsid w:val="00430160"/>
    <w:rsid w:val="00430252"/>
    <w:rsid w:val="00434FB2"/>
    <w:rsid w:val="004408F3"/>
    <w:rsid w:val="00444FE2"/>
    <w:rsid w:val="00452228"/>
    <w:rsid w:val="004530BA"/>
    <w:rsid w:val="00454E08"/>
    <w:rsid w:val="00454F3B"/>
    <w:rsid w:val="004573A1"/>
    <w:rsid w:val="004633E6"/>
    <w:rsid w:val="004675FD"/>
    <w:rsid w:val="0047004F"/>
    <w:rsid w:val="0047028F"/>
    <w:rsid w:val="0047348C"/>
    <w:rsid w:val="004759A8"/>
    <w:rsid w:val="00494E84"/>
    <w:rsid w:val="004972CB"/>
    <w:rsid w:val="004A50F6"/>
    <w:rsid w:val="004A5B30"/>
    <w:rsid w:val="004A5FA7"/>
    <w:rsid w:val="004A61D8"/>
    <w:rsid w:val="004B0A90"/>
    <w:rsid w:val="004B3471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912"/>
    <w:rsid w:val="005066D7"/>
    <w:rsid w:val="005137F3"/>
    <w:rsid w:val="00514CE2"/>
    <w:rsid w:val="005161CF"/>
    <w:rsid w:val="005223F9"/>
    <w:rsid w:val="005253DB"/>
    <w:rsid w:val="00530E1B"/>
    <w:rsid w:val="0053169F"/>
    <w:rsid w:val="00531C2A"/>
    <w:rsid w:val="00532726"/>
    <w:rsid w:val="00532BEA"/>
    <w:rsid w:val="00533457"/>
    <w:rsid w:val="00537E22"/>
    <w:rsid w:val="00546D71"/>
    <w:rsid w:val="00560189"/>
    <w:rsid w:val="00560C2D"/>
    <w:rsid w:val="00562836"/>
    <w:rsid w:val="0057210F"/>
    <w:rsid w:val="005735B0"/>
    <w:rsid w:val="00573FC6"/>
    <w:rsid w:val="00581838"/>
    <w:rsid w:val="00581A75"/>
    <w:rsid w:val="00585FE7"/>
    <w:rsid w:val="005870E9"/>
    <w:rsid w:val="00587797"/>
    <w:rsid w:val="00592A2B"/>
    <w:rsid w:val="005947AC"/>
    <w:rsid w:val="00595CD0"/>
    <w:rsid w:val="005A5CF8"/>
    <w:rsid w:val="005A7365"/>
    <w:rsid w:val="005B27B0"/>
    <w:rsid w:val="005B66E1"/>
    <w:rsid w:val="005B749F"/>
    <w:rsid w:val="005C3BCE"/>
    <w:rsid w:val="005C6CFE"/>
    <w:rsid w:val="005D3C18"/>
    <w:rsid w:val="005D5DDD"/>
    <w:rsid w:val="005E3D65"/>
    <w:rsid w:val="005E46CE"/>
    <w:rsid w:val="005E5EB4"/>
    <w:rsid w:val="005F27FD"/>
    <w:rsid w:val="0060238E"/>
    <w:rsid w:val="00612174"/>
    <w:rsid w:val="0061343E"/>
    <w:rsid w:val="0061439B"/>
    <w:rsid w:val="006158BD"/>
    <w:rsid w:val="00615A99"/>
    <w:rsid w:val="006201B9"/>
    <w:rsid w:val="00622812"/>
    <w:rsid w:val="006260DF"/>
    <w:rsid w:val="00634512"/>
    <w:rsid w:val="00635166"/>
    <w:rsid w:val="00635214"/>
    <w:rsid w:val="006368D9"/>
    <w:rsid w:val="00642576"/>
    <w:rsid w:val="00651AFE"/>
    <w:rsid w:val="006608C6"/>
    <w:rsid w:val="006628E8"/>
    <w:rsid w:val="0066311A"/>
    <w:rsid w:val="0066355A"/>
    <w:rsid w:val="00671597"/>
    <w:rsid w:val="00673A58"/>
    <w:rsid w:val="0069063F"/>
    <w:rsid w:val="00690E61"/>
    <w:rsid w:val="006A21EA"/>
    <w:rsid w:val="006C069F"/>
    <w:rsid w:val="006C1FA6"/>
    <w:rsid w:val="006C6EAC"/>
    <w:rsid w:val="006D2711"/>
    <w:rsid w:val="006D2DD2"/>
    <w:rsid w:val="006D48E9"/>
    <w:rsid w:val="006E0917"/>
    <w:rsid w:val="006E653E"/>
    <w:rsid w:val="006F2F0B"/>
    <w:rsid w:val="006F3877"/>
    <w:rsid w:val="007062B2"/>
    <w:rsid w:val="007124C5"/>
    <w:rsid w:val="00715987"/>
    <w:rsid w:val="0071770D"/>
    <w:rsid w:val="00721D98"/>
    <w:rsid w:val="00722A81"/>
    <w:rsid w:val="0072473D"/>
    <w:rsid w:val="00725614"/>
    <w:rsid w:val="00735506"/>
    <w:rsid w:val="007506DD"/>
    <w:rsid w:val="007536CA"/>
    <w:rsid w:val="0075694C"/>
    <w:rsid w:val="00756DD8"/>
    <w:rsid w:val="00757C89"/>
    <w:rsid w:val="00765043"/>
    <w:rsid w:val="007654E6"/>
    <w:rsid w:val="00766F28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5693"/>
    <w:rsid w:val="007C6592"/>
    <w:rsid w:val="007C6AF7"/>
    <w:rsid w:val="007C72DD"/>
    <w:rsid w:val="007C7E00"/>
    <w:rsid w:val="007D41F9"/>
    <w:rsid w:val="007D578D"/>
    <w:rsid w:val="007E3B9B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22BA"/>
    <w:rsid w:val="0081735E"/>
    <w:rsid w:val="0082707B"/>
    <w:rsid w:val="00827516"/>
    <w:rsid w:val="00830644"/>
    <w:rsid w:val="00831542"/>
    <w:rsid w:val="008332F5"/>
    <w:rsid w:val="0084267D"/>
    <w:rsid w:val="00850E51"/>
    <w:rsid w:val="00852F1D"/>
    <w:rsid w:val="00856180"/>
    <w:rsid w:val="00861FC0"/>
    <w:rsid w:val="00862060"/>
    <w:rsid w:val="00871A1E"/>
    <w:rsid w:val="0088063C"/>
    <w:rsid w:val="00884992"/>
    <w:rsid w:val="00885583"/>
    <w:rsid w:val="00894D34"/>
    <w:rsid w:val="00897D93"/>
    <w:rsid w:val="008A4275"/>
    <w:rsid w:val="008A779D"/>
    <w:rsid w:val="008B02FA"/>
    <w:rsid w:val="008B34A7"/>
    <w:rsid w:val="008C091D"/>
    <w:rsid w:val="008C2B43"/>
    <w:rsid w:val="008C4D32"/>
    <w:rsid w:val="008C53A2"/>
    <w:rsid w:val="008C6249"/>
    <w:rsid w:val="008D0738"/>
    <w:rsid w:val="008D0DE3"/>
    <w:rsid w:val="008D27FC"/>
    <w:rsid w:val="008D473B"/>
    <w:rsid w:val="008D5B90"/>
    <w:rsid w:val="008E5DF2"/>
    <w:rsid w:val="008F0186"/>
    <w:rsid w:val="008F34A0"/>
    <w:rsid w:val="008F5C7E"/>
    <w:rsid w:val="008F606F"/>
    <w:rsid w:val="009050F1"/>
    <w:rsid w:val="00905A2A"/>
    <w:rsid w:val="0090757B"/>
    <w:rsid w:val="0090796F"/>
    <w:rsid w:val="009121DF"/>
    <w:rsid w:val="00914E26"/>
    <w:rsid w:val="009227EB"/>
    <w:rsid w:val="009269A9"/>
    <w:rsid w:val="00930BEB"/>
    <w:rsid w:val="00935F0B"/>
    <w:rsid w:val="00942C89"/>
    <w:rsid w:val="00943FA9"/>
    <w:rsid w:val="00944957"/>
    <w:rsid w:val="0095179B"/>
    <w:rsid w:val="00951E01"/>
    <w:rsid w:val="00954511"/>
    <w:rsid w:val="00957882"/>
    <w:rsid w:val="00964274"/>
    <w:rsid w:val="00981177"/>
    <w:rsid w:val="009845C7"/>
    <w:rsid w:val="009863B3"/>
    <w:rsid w:val="009915BD"/>
    <w:rsid w:val="00993366"/>
    <w:rsid w:val="00996C68"/>
    <w:rsid w:val="0099725E"/>
    <w:rsid w:val="009A0675"/>
    <w:rsid w:val="009A2733"/>
    <w:rsid w:val="009B0E8E"/>
    <w:rsid w:val="009B1829"/>
    <w:rsid w:val="009B7FCC"/>
    <w:rsid w:val="009D1BC6"/>
    <w:rsid w:val="009D24EA"/>
    <w:rsid w:val="009D2A49"/>
    <w:rsid w:val="009D3F3E"/>
    <w:rsid w:val="009E43F6"/>
    <w:rsid w:val="009E70CC"/>
    <w:rsid w:val="009E78BF"/>
    <w:rsid w:val="009F1DE6"/>
    <w:rsid w:val="009F613D"/>
    <w:rsid w:val="00A078D9"/>
    <w:rsid w:val="00A11605"/>
    <w:rsid w:val="00A131D7"/>
    <w:rsid w:val="00A2247E"/>
    <w:rsid w:val="00A23EA2"/>
    <w:rsid w:val="00A25377"/>
    <w:rsid w:val="00A300D9"/>
    <w:rsid w:val="00A30604"/>
    <w:rsid w:val="00A3379A"/>
    <w:rsid w:val="00A36B27"/>
    <w:rsid w:val="00A51DA6"/>
    <w:rsid w:val="00A521D6"/>
    <w:rsid w:val="00A537DF"/>
    <w:rsid w:val="00A549FD"/>
    <w:rsid w:val="00A57FE2"/>
    <w:rsid w:val="00A61D32"/>
    <w:rsid w:val="00A64336"/>
    <w:rsid w:val="00A67696"/>
    <w:rsid w:val="00A70288"/>
    <w:rsid w:val="00A71837"/>
    <w:rsid w:val="00A71D8A"/>
    <w:rsid w:val="00A82930"/>
    <w:rsid w:val="00A83B38"/>
    <w:rsid w:val="00A84F50"/>
    <w:rsid w:val="00A85C2D"/>
    <w:rsid w:val="00A8678F"/>
    <w:rsid w:val="00A941BE"/>
    <w:rsid w:val="00A96243"/>
    <w:rsid w:val="00A97C1B"/>
    <w:rsid w:val="00AA4197"/>
    <w:rsid w:val="00AA692B"/>
    <w:rsid w:val="00AB0004"/>
    <w:rsid w:val="00AB3A07"/>
    <w:rsid w:val="00AB4EA7"/>
    <w:rsid w:val="00AB70F0"/>
    <w:rsid w:val="00AC158F"/>
    <w:rsid w:val="00AC2BBB"/>
    <w:rsid w:val="00AC49BF"/>
    <w:rsid w:val="00AC4BC4"/>
    <w:rsid w:val="00AC4F2A"/>
    <w:rsid w:val="00AD1E38"/>
    <w:rsid w:val="00AD21CA"/>
    <w:rsid w:val="00AE0B92"/>
    <w:rsid w:val="00AF473F"/>
    <w:rsid w:val="00AF6E76"/>
    <w:rsid w:val="00AF75DA"/>
    <w:rsid w:val="00AF7E36"/>
    <w:rsid w:val="00B04FFF"/>
    <w:rsid w:val="00B05EE0"/>
    <w:rsid w:val="00B07284"/>
    <w:rsid w:val="00B079EC"/>
    <w:rsid w:val="00B10DDD"/>
    <w:rsid w:val="00B20410"/>
    <w:rsid w:val="00B2047D"/>
    <w:rsid w:val="00B253C5"/>
    <w:rsid w:val="00B270C8"/>
    <w:rsid w:val="00B325E7"/>
    <w:rsid w:val="00B3496F"/>
    <w:rsid w:val="00B35DA4"/>
    <w:rsid w:val="00B3765F"/>
    <w:rsid w:val="00B4015B"/>
    <w:rsid w:val="00B41521"/>
    <w:rsid w:val="00B46216"/>
    <w:rsid w:val="00B503ED"/>
    <w:rsid w:val="00B5208A"/>
    <w:rsid w:val="00B5236D"/>
    <w:rsid w:val="00B53174"/>
    <w:rsid w:val="00B5377B"/>
    <w:rsid w:val="00B571E1"/>
    <w:rsid w:val="00B57960"/>
    <w:rsid w:val="00B646BB"/>
    <w:rsid w:val="00B6653A"/>
    <w:rsid w:val="00B66CAB"/>
    <w:rsid w:val="00B67AEE"/>
    <w:rsid w:val="00B77BF9"/>
    <w:rsid w:val="00B87945"/>
    <w:rsid w:val="00B94D4E"/>
    <w:rsid w:val="00B95A84"/>
    <w:rsid w:val="00B95BB3"/>
    <w:rsid w:val="00BA43BB"/>
    <w:rsid w:val="00BA721C"/>
    <w:rsid w:val="00BB0F9E"/>
    <w:rsid w:val="00BB113E"/>
    <w:rsid w:val="00BB51C1"/>
    <w:rsid w:val="00BB7D44"/>
    <w:rsid w:val="00BC01F4"/>
    <w:rsid w:val="00BD358B"/>
    <w:rsid w:val="00BD4144"/>
    <w:rsid w:val="00BE0907"/>
    <w:rsid w:val="00BE0B97"/>
    <w:rsid w:val="00BE3B6E"/>
    <w:rsid w:val="00BE4AE5"/>
    <w:rsid w:val="00BE6DFF"/>
    <w:rsid w:val="00BF1A77"/>
    <w:rsid w:val="00BF2D50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6CE9"/>
    <w:rsid w:val="00C27D3F"/>
    <w:rsid w:val="00C34563"/>
    <w:rsid w:val="00C3762F"/>
    <w:rsid w:val="00C41C68"/>
    <w:rsid w:val="00C455D4"/>
    <w:rsid w:val="00C50201"/>
    <w:rsid w:val="00C50BDF"/>
    <w:rsid w:val="00C50FC9"/>
    <w:rsid w:val="00C54EA6"/>
    <w:rsid w:val="00C559F5"/>
    <w:rsid w:val="00C56AD6"/>
    <w:rsid w:val="00C576C4"/>
    <w:rsid w:val="00C64EDB"/>
    <w:rsid w:val="00C67BAF"/>
    <w:rsid w:val="00C72E5C"/>
    <w:rsid w:val="00C72F3E"/>
    <w:rsid w:val="00C74ADE"/>
    <w:rsid w:val="00C75ECF"/>
    <w:rsid w:val="00C766D5"/>
    <w:rsid w:val="00C776CC"/>
    <w:rsid w:val="00C82914"/>
    <w:rsid w:val="00C84214"/>
    <w:rsid w:val="00C900E0"/>
    <w:rsid w:val="00C924A0"/>
    <w:rsid w:val="00C9763B"/>
    <w:rsid w:val="00CA07F5"/>
    <w:rsid w:val="00CA6BFB"/>
    <w:rsid w:val="00CB2C3F"/>
    <w:rsid w:val="00CB7F59"/>
    <w:rsid w:val="00CC0CBF"/>
    <w:rsid w:val="00CC6276"/>
    <w:rsid w:val="00CE0746"/>
    <w:rsid w:val="00CE19D9"/>
    <w:rsid w:val="00CE3439"/>
    <w:rsid w:val="00CE5B58"/>
    <w:rsid w:val="00CE670B"/>
    <w:rsid w:val="00CF0BC6"/>
    <w:rsid w:val="00CF1A0B"/>
    <w:rsid w:val="00CF346A"/>
    <w:rsid w:val="00CF5522"/>
    <w:rsid w:val="00CF618B"/>
    <w:rsid w:val="00CF6B27"/>
    <w:rsid w:val="00D020AF"/>
    <w:rsid w:val="00D03FBC"/>
    <w:rsid w:val="00D04960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2FCD"/>
    <w:rsid w:val="00D35B95"/>
    <w:rsid w:val="00D447ED"/>
    <w:rsid w:val="00D4708F"/>
    <w:rsid w:val="00D546E5"/>
    <w:rsid w:val="00D60AFC"/>
    <w:rsid w:val="00D634FC"/>
    <w:rsid w:val="00D64259"/>
    <w:rsid w:val="00D72FE5"/>
    <w:rsid w:val="00D759ED"/>
    <w:rsid w:val="00D75FA7"/>
    <w:rsid w:val="00DA2CE7"/>
    <w:rsid w:val="00DA435B"/>
    <w:rsid w:val="00DA5497"/>
    <w:rsid w:val="00DB07E9"/>
    <w:rsid w:val="00DB1F13"/>
    <w:rsid w:val="00DB2B74"/>
    <w:rsid w:val="00DB52FB"/>
    <w:rsid w:val="00DB7AEF"/>
    <w:rsid w:val="00DB7FF2"/>
    <w:rsid w:val="00DC04B5"/>
    <w:rsid w:val="00DC166D"/>
    <w:rsid w:val="00DC238E"/>
    <w:rsid w:val="00DC25A7"/>
    <w:rsid w:val="00DD7BDD"/>
    <w:rsid w:val="00DE1133"/>
    <w:rsid w:val="00DE21AB"/>
    <w:rsid w:val="00DE7F7A"/>
    <w:rsid w:val="00DF3519"/>
    <w:rsid w:val="00DF530D"/>
    <w:rsid w:val="00DF675D"/>
    <w:rsid w:val="00E028F4"/>
    <w:rsid w:val="00E02DDD"/>
    <w:rsid w:val="00E22A5A"/>
    <w:rsid w:val="00E24EB1"/>
    <w:rsid w:val="00E251BB"/>
    <w:rsid w:val="00E2620C"/>
    <w:rsid w:val="00E27731"/>
    <w:rsid w:val="00E27F2C"/>
    <w:rsid w:val="00E312B8"/>
    <w:rsid w:val="00E330A8"/>
    <w:rsid w:val="00E35BE1"/>
    <w:rsid w:val="00E46B57"/>
    <w:rsid w:val="00E47382"/>
    <w:rsid w:val="00E47493"/>
    <w:rsid w:val="00E5468E"/>
    <w:rsid w:val="00E64455"/>
    <w:rsid w:val="00E65026"/>
    <w:rsid w:val="00E653DF"/>
    <w:rsid w:val="00E70DAB"/>
    <w:rsid w:val="00E71D14"/>
    <w:rsid w:val="00E72750"/>
    <w:rsid w:val="00E86A69"/>
    <w:rsid w:val="00E90A1E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E6235"/>
    <w:rsid w:val="00EF0274"/>
    <w:rsid w:val="00EF0EAC"/>
    <w:rsid w:val="00EF15AC"/>
    <w:rsid w:val="00EF7438"/>
    <w:rsid w:val="00EF7914"/>
    <w:rsid w:val="00F020BC"/>
    <w:rsid w:val="00F1296C"/>
    <w:rsid w:val="00F13EBE"/>
    <w:rsid w:val="00F145A2"/>
    <w:rsid w:val="00F177A4"/>
    <w:rsid w:val="00F23F1B"/>
    <w:rsid w:val="00F24E20"/>
    <w:rsid w:val="00F31D26"/>
    <w:rsid w:val="00F324DB"/>
    <w:rsid w:val="00F4167B"/>
    <w:rsid w:val="00F41B1D"/>
    <w:rsid w:val="00F457CC"/>
    <w:rsid w:val="00F500DD"/>
    <w:rsid w:val="00F55DEF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1D2C"/>
    <w:rsid w:val="00FA44A9"/>
    <w:rsid w:val="00FB2FD8"/>
    <w:rsid w:val="00FB49D1"/>
    <w:rsid w:val="00FB69DC"/>
    <w:rsid w:val="00FB7E51"/>
    <w:rsid w:val="00FC4A74"/>
    <w:rsid w:val="00FE15D2"/>
    <w:rsid w:val="00FF17B7"/>
    <w:rsid w:val="00FF18A3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7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2">
    <w:name w:val="Оглавление 3 Знак"/>
    <w:basedOn w:val="a0"/>
    <w:link w:val="33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"/>
    <w:link w:val="1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f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0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4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1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nhideWhenUsed/>
    <w:qFormat/>
    <w:rsid w:val="00683C0D"/>
    <w:pPr>
      <w:spacing w:after="120" w:line="480" w:lineRule="auto"/>
      <w:ind w:left="283"/>
    </w:pPr>
  </w:style>
  <w:style w:type="paragraph" w:styleId="aff2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3">
    <w:name w:val="Subtitle"/>
    <w:basedOn w:val="a"/>
    <w:next w:val="a"/>
    <w:link w:val="1e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"/>
    <w:next w:val="a"/>
    <w:link w:val="32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5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7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6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7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a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c">
    <w:basedOn w:val="a"/>
    <w:next w:val="aff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8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d">
    <w:name w:val="Hyperlink"/>
    <w:unhideWhenUsed/>
    <w:rsid w:val="0038758F"/>
    <w:rPr>
      <w:color w:val="0563C1"/>
      <w:u w:val="single"/>
    </w:rPr>
  </w:style>
  <w:style w:type="paragraph" w:customStyle="1" w:styleId="affe">
    <w:basedOn w:val="a"/>
    <w:next w:val="aff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9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f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numbering" w:customStyle="1" w:styleId="1f2">
    <w:name w:val="Нет списка1"/>
    <w:next w:val="a2"/>
    <w:uiPriority w:val="99"/>
    <w:semiHidden/>
    <w:unhideWhenUsed/>
    <w:rsid w:val="00C207E2"/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0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1">
    <w:name w:val="annotation reference"/>
    <w:qFormat/>
    <w:rsid w:val="00C207E2"/>
    <w:rPr>
      <w:sz w:val="16"/>
      <w:szCs w:val="16"/>
    </w:rPr>
  </w:style>
  <w:style w:type="character" w:customStyle="1" w:styleId="afff2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3">
    <w:name w:val="Emphasis"/>
    <w:qFormat/>
    <w:rsid w:val="00C207E2"/>
    <w:rPr>
      <w:i/>
      <w:iCs/>
    </w:rPr>
  </w:style>
  <w:style w:type="character" w:customStyle="1" w:styleId="afff4">
    <w:name w:val="Текст сноски Знак"/>
    <w:basedOn w:val="a0"/>
    <w:uiPriority w:val="99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6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3">
    <w:name w:val="Основной текст1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7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8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4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e"/>
    <w:rsid w:val="00C207E2"/>
  </w:style>
  <w:style w:type="character" w:customStyle="1" w:styleId="1d">
    <w:name w:val="Заголовок Знак1"/>
    <w:basedOn w:val="a0"/>
    <w:link w:val="aff1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3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5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9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a">
    <w:name w:val="annotation subject"/>
    <w:basedOn w:val="aff2"/>
    <w:next w:val="aff2"/>
    <w:link w:val="1f6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2"/>
    <w:rsid w:val="00C207E2"/>
    <w:rPr>
      <w:rFonts w:eastAsia="Times New Roman"/>
      <w:sz w:val="20"/>
      <w:szCs w:val="20"/>
      <w:lang w:eastAsia="ru-RU"/>
    </w:rPr>
  </w:style>
  <w:style w:type="character" w:customStyle="1" w:styleId="1f6">
    <w:name w:val="Тема примечания Знак1"/>
    <w:basedOn w:val="28"/>
    <w:link w:val="afffa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b">
    <w:name w:val="footnote text"/>
    <w:basedOn w:val="a"/>
    <w:link w:val="1f7"/>
    <w:uiPriority w:val="99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7">
    <w:name w:val="Текст сноски Знак1"/>
    <w:basedOn w:val="a0"/>
    <w:link w:val="afffb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c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8">
    <w:name w:val="Абзац списка1"/>
    <w:basedOn w:val="a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6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9">
    <w:name w:val="Сетка таблицы1"/>
    <w:basedOn w:val="a1"/>
    <w:next w:val="affa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a">
    <w:name w:val="Гиперссылка1"/>
    <w:basedOn w:val="a0"/>
    <w:rsid w:val="00C207E2"/>
  </w:style>
  <w:style w:type="numbering" w:customStyle="1" w:styleId="2c">
    <w:name w:val="Нет списка2"/>
    <w:next w:val="a2"/>
    <w:uiPriority w:val="99"/>
    <w:semiHidden/>
    <w:unhideWhenUsed/>
    <w:rsid w:val="00560C2D"/>
  </w:style>
  <w:style w:type="paragraph" w:customStyle="1" w:styleId="afffd">
    <w:basedOn w:val="a"/>
    <w:next w:val="aff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d">
    <w:name w:val="Сетка таблицы2"/>
    <w:basedOn w:val="a1"/>
    <w:next w:val="affa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Гиперссылка2"/>
    <w:rsid w:val="00560C2D"/>
  </w:style>
  <w:style w:type="paragraph" w:customStyle="1" w:styleId="211">
    <w:name w:val="Основной текст 21"/>
    <w:basedOn w:val="a"/>
    <w:uiPriority w:val="99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e">
    <w:basedOn w:val="a"/>
    <w:next w:val="aff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f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0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numbering" w:customStyle="1" w:styleId="3a">
    <w:name w:val="Нет списка3"/>
    <w:next w:val="a2"/>
    <w:semiHidden/>
    <w:rsid w:val="00C74ADE"/>
  </w:style>
  <w:style w:type="table" w:customStyle="1" w:styleId="3b">
    <w:name w:val="Сетка таблицы3"/>
    <w:basedOn w:val="a1"/>
    <w:next w:val="affa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Знак"/>
    <w:basedOn w:val="a"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2">
    <w:basedOn w:val="a"/>
    <w:next w:val="aff"/>
    <w:uiPriority w:val="99"/>
    <w:unhideWhenUsed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-indent">
    <w:name w:val="no-indent"/>
    <w:basedOn w:val="a"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99"/>
    <w:qFormat/>
    <w:locked/>
    <w:rsid w:val="002F4D03"/>
    <w:rPr>
      <w:rFonts w:asciiTheme="minorHAnsi" w:hAnsiTheme="minorHAnsi" w:cstheme="minorBidi"/>
      <w:sz w:val="22"/>
      <w:szCs w:val="22"/>
    </w:rPr>
  </w:style>
  <w:style w:type="character" w:styleId="affff3">
    <w:name w:val="footnote reference"/>
    <w:uiPriority w:val="99"/>
    <w:semiHidden/>
    <w:unhideWhenUsed/>
    <w:rsid w:val="002F4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77;&#1083;&#1080;&#1079;&#1072;&#1074;&#1077;&#1090;&#1080;&#1085;&#1089;&#1082;&#1086;&#1077;.&#1088;&#1092;/?p=187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77;&#1083;&#1080;&#1079;&#1072;&#1074;&#1077;&#1090;&#1080;&#1085;&#1089;&#1082;&#1086;&#1077;.&#1088;&#1092;/?p=1877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7;&#1083;&#1080;&#1079;&#1072;&#1074;&#1077;&#1090;&#1080;&#1085;&#1089;&#1082;&#1086;&#1077;.&#1088;&#1092;/?p=1877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77;&#1083;&#1080;&#1079;&#1072;&#1074;&#1077;&#1090;&#1080;&#1085;&#1089;&#1082;&#1086;&#1077;.&#1088;&#1092;/?p=1877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7936</TotalTime>
  <Pages>3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470</cp:revision>
  <cp:lastPrinted>2022-10-11T13:05:00Z</cp:lastPrinted>
  <dcterms:created xsi:type="dcterms:W3CDTF">2019-07-16T06:57:00Z</dcterms:created>
  <dcterms:modified xsi:type="dcterms:W3CDTF">2022-10-11T13:06:00Z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