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2A336458" w:rsidR="001C176E" w:rsidRDefault="00AC158F" w:rsidP="00C14B89">
            <w:pPr>
              <w:spacing w:after="0" w:line="240" w:lineRule="auto"/>
              <w:ind w:left="5706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 </w:t>
            </w:r>
            <w:r w:rsidR="0016542D">
              <w:rPr>
                <w:b/>
              </w:rPr>
              <w:t xml:space="preserve">  </w:t>
            </w:r>
            <w:r w:rsidR="00757C89">
              <w:rPr>
                <w:b/>
                <w:lang w:val="en-US"/>
              </w:rPr>
              <w:t xml:space="preserve">23 </w:t>
            </w:r>
            <w:r w:rsidR="009D3F3E">
              <w:rPr>
                <w:b/>
              </w:rPr>
              <w:t>июня</w:t>
            </w:r>
          </w:p>
          <w:p w14:paraId="49C155B9" w14:textId="48BB8AC6"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581A75">
              <w:rPr>
                <w:b/>
              </w:rPr>
              <w:t>2</w:t>
            </w:r>
            <w:r>
              <w:rPr>
                <w:b/>
              </w:rPr>
              <w:t xml:space="preserve"> года</w:t>
            </w:r>
          </w:p>
          <w:p w14:paraId="190281B0" w14:textId="6D122EFB" w:rsidR="001C176E" w:rsidRPr="00757C89" w:rsidRDefault="000D23D1" w:rsidP="00B94D4E">
            <w:pPr>
              <w:spacing w:after="0" w:line="240" w:lineRule="auto"/>
              <w:ind w:left="6131"/>
              <w:jc w:val="center"/>
              <w:rPr>
                <w:lang w:val="en-US"/>
              </w:rPr>
            </w:pPr>
            <w:r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8122BA">
              <w:rPr>
                <w:b/>
              </w:rPr>
              <w:t>1</w:t>
            </w:r>
            <w:r w:rsidR="00757C89">
              <w:rPr>
                <w:b/>
                <w:lang w:val="en-US"/>
              </w:rPr>
              <w:t>6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6B0196F5" w14:textId="77777777" w:rsidR="00AB4EA7" w:rsidRPr="00AB4EA7" w:rsidRDefault="00AB4EA7" w:rsidP="00AB4EA7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bookmarkStart w:id="1" w:name="_Hlk105663918"/>
      <w:r w:rsidRPr="00AB4EA7">
        <w:rPr>
          <w:b/>
          <w:sz w:val="16"/>
          <w:szCs w:val="16"/>
        </w:rPr>
        <w:t>АДМИНИСТРАЦИЯ МУНИЦИПАЛЬНОГО ОБРАЗОВАНИЯ</w:t>
      </w:r>
    </w:p>
    <w:p w14:paraId="37091643" w14:textId="77777777" w:rsidR="00AB4EA7" w:rsidRPr="00AB4EA7" w:rsidRDefault="00AB4EA7" w:rsidP="00AB4EA7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72A7D97C" w14:textId="77777777" w:rsidR="00AB4EA7" w:rsidRPr="00AB4EA7" w:rsidRDefault="00AB4EA7" w:rsidP="00AB4EA7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2C4F5F63" w14:textId="77777777" w:rsidR="00AB4EA7" w:rsidRPr="00AB4EA7" w:rsidRDefault="00AB4EA7" w:rsidP="00AB4EA7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7C0B1DD2" w14:textId="77777777" w:rsidR="00AB4EA7" w:rsidRPr="00AB4EA7" w:rsidRDefault="00AB4EA7" w:rsidP="00AB4EA7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5183FEB8" w14:textId="77777777" w:rsidR="00AB4EA7" w:rsidRPr="00AB4EA7" w:rsidRDefault="00AB4EA7" w:rsidP="00AB4EA7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ПОСТАНОВЛЕНИЕ</w:t>
      </w:r>
    </w:p>
    <w:p w14:paraId="4FCFB561" w14:textId="77777777" w:rsidR="00AB4EA7" w:rsidRPr="00AB4EA7" w:rsidRDefault="00AB4EA7" w:rsidP="00AB4EA7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6E6E3096" w14:textId="5DCAC1B9" w:rsidR="00AB4EA7" w:rsidRPr="00AB4EA7" w:rsidRDefault="00AB4EA7" w:rsidP="00AB4EA7">
      <w:pPr>
        <w:pStyle w:val="29"/>
        <w:ind w:left="142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  <w:lang w:val="en-US"/>
        </w:rPr>
        <w:t>23</w:t>
      </w:r>
      <w:r w:rsidRPr="00AB4EA7">
        <w:rPr>
          <w:b/>
          <w:sz w:val="16"/>
          <w:szCs w:val="16"/>
        </w:rPr>
        <w:t>.06.2022г.                                                                           № 2</w:t>
      </w:r>
      <w:r w:rsidRPr="00AB4EA7">
        <w:rPr>
          <w:b/>
          <w:sz w:val="16"/>
          <w:szCs w:val="16"/>
          <w:lang w:val="en-US"/>
        </w:rPr>
        <w:t>7</w:t>
      </w:r>
      <w:r w:rsidRPr="00AB4EA7">
        <w:rPr>
          <w:b/>
          <w:sz w:val="16"/>
          <w:szCs w:val="16"/>
        </w:rPr>
        <w:t>1</w:t>
      </w:r>
    </w:p>
    <w:p w14:paraId="4676B78A" w14:textId="77777777" w:rsidR="00AB4EA7" w:rsidRPr="00AB4EA7" w:rsidRDefault="00AB4EA7" w:rsidP="009B0E8E">
      <w:pPr>
        <w:pStyle w:val="29"/>
        <w:ind w:left="142" w:right="1890"/>
        <w:jc w:val="both"/>
        <w:rPr>
          <w:bCs/>
          <w:sz w:val="16"/>
          <w:szCs w:val="16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10314"/>
      </w:tblGrid>
      <w:tr w:rsidR="009B0E8E" w:rsidRPr="009B0E8E" w14:paraId="4D063B55" w14:textId="77777777" w:rsidTr="009B0E8E">
        <w:trPr>
          <w:trHeight w:val="1222"/>
        </w:trPr>
        <w:tc>
          <w:tcPr>
            <w:tcW w:w="10314" w:type="dxa"/>
          </w:tcPr>
          <w:p w14:paraId="253713FB" w14:textId="04AA00A8" w:rsidR="009B0E8E" w:rsidRPr="009B0E8E" w:rsidRDefault="009B0E8E" w:rsidP="009B0E8E">
            <w:pPr>
              <w:spacing w:after="0" w:line="240" w:lineRule="auto"/>
              <w:ind w:right="6973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B0E8E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9B0E8E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Об утверждении формы проверочного листа, используемого при осуществлении муниципального жилищного контроля на территории муниципального образования Елизаветинское сельское поселение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</w:tbl>
    <w:p w14:paraId="031EF9BC" w14:textId="77777777" w:rsidR="009B0E8E" w:rsidRPr="009B0E8E" w:rsidRDefault="009B0E8E" w:rsidP="009B0E8E">
      <w:pPr>
        <w:spacing w:after="0" w:line="240" w:lineRule="auto"/>
        <w:ind w:right="47"/>
        <w:jc w:val="both"/>
        <w:rPr>
          <w:rFonts w:eastAsia="Times New Roman"/>
          <w:sz w:val="16"/>
          <w:szCs w:val="16"/>
          <w:lang w:eastAsia="ru-RU"/>
        </w:rPr>
      </w:pPr>
      <w:r w:rsidRPr="009B0E8E">
        <w:rPr>
          <w:rFonts w:eastAsia="Times New Roman"/>
          <w:color w:val="000000"/>
          <w:sz w:val="16"/>
          <w:szCs w:val="16"/>
          <w:lang w:eastAsia="ru-RU"/>
        </w:rPr>
        <w:t xml:space="preserve">             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9B0E8E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 а также принимая во внимание вступающее в силу с 01.03.2022 года постановление Правительства Российской Федерации от 27.10.2021 № 1844</w:t>
      </w:r>
      <w:r w:rsidRPr="009B0E8E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Pr="009B0E8E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9B0E8E">
        <w:rPr>
          <w:rFonts w:eastAsia="Times New Roman"/>
          <w:bCs/>
          <w:sz w:val="16"/>
          <w:szCs w:val="16"/>
          <w:lang w:eastAsia="ru-RU"/>
        </w:rPr>
        <w:t>, Решение Совета Депутатов муниципального образования Елизаветинское сельское поселение  от 23.09.2021 №122 «Об утверждении положения о муниципальном жилищном контроле на территории муниципального образования Елизаветинское сельское поселение Гатчинского муниципального района Ленинградской области», руководствуясь Уставом муниципального образования</w:t>
      </w:r>
      <w:r w:rsidRPr="009B0E8E">
        <w:rPr>
          <w:rFonts w:eastAsia="Times New Roman"/>
          <w:sz w:val="16"/>
          <w:szCs w:val="16"/>
          <w:lang w:eastAsia="ru-RU"/>
        </w:rPr>
        <w:t xml:space="preserve"> Елизаветинское сельское поселение Гатчинского муниципального района Ленинградской области, Администрация </w:t>
      </w:r>
      <w:r w:rsidRPr="009B0E8E">
        <w:rPr>
          <w:rFonts w:eastAsia="Times New Roman"/>
          <w:bCs/>
          <w:sz w:val="16"/>
          <w:szCs w:val="16"/>
          <w:lang w:eastAsia="ru-RU"/>
        </w:rPr>
        <w:t>муниципального образования</w:t>
      </w:r>
      <w:r w:rsidRPr="009B0E8E">
        <w:rPr>
          <w:rFonts w:eastAsia="Times New Roman"/>
          <w:sz w:val="16"/>
          <w:szCs w:val="16"/>
          <w:lang w:eastAsia="ru-RU"/>
        </w:rPr>
        <w:t xml:space="preserve"> Елизаветинское сельское поселение </w:t>
      </w:r>
    </w:p>
    <w:p w14:paraId="565F4A35" w14:textId="77777777" w:rsidR="009B0E8E" w:rsidRPr="009B0E8E" w:rsidRDefault="009B0E8E" w:rsidP="009B0E8E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14:paraId="20AEB3D7" w14:textId="77777777" w:rsidR="009B0E8E" w:rsidRPr="009B0E8E" w:rsidRDefault="009B0E8E" w:rsidP="009B0E8E">
      <w:pPr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B0E8E">
        <w:rPr>
          <w:rFonts w:eastAsia="Times New Roman"/>
          <w:b/>
          <w:bCs/>
          <w:sz w:val="16"/>
          <w:szCs w:val="16"/>
          <w:lang w:eastAsia="ru-RU"/>
        </w:rPr>
        <w:t>ПОСТАНОВЛЯЕТ</w:t>
      </w:r>
      <w:r w:rsidRPr="009B0E8E">
        <w:rPr>
          <w:rFonts w:eastAsia="Times New Roman"/>
          <w:sz w:val="16"/>
          <w:szCs w:val="16"/>
          <w:lang w:eastAsia="ru-RU"/>
        </w:rPr>
        <w:t>:</w:t>
      </w:r>
    </w:p>
    <w:p w14:paraId="69360EC1" w14:textId="77777777" w:rsidR="009B0E8E" w:rsidRPr="009B0E8E" w:rsidRDefault="009B0E8E" w:rsidP="009B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sz w:val="16"/>
          <w:szCs w:val="16"/>
        </w:rPr>
      </w:pPr>
    </w:p>
    <w:p w14:paraId="59E0DF2C" w14:textId="77777777" w:rsidR="009B0E8E" w:rsidRPr="009B0E8E" w:rsidRDefault="009B0E8E" w:rsidP="009B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bCs/>
          <w:sz w:val="16"/>
          <w:szCs w:val="16"/>
          <w:lang w:eastAsia="ru-RU"/>
        </w:rPr>
      </w:pPr>
      <w:r w:rsidRPr="009B0E8E">
        <w:rPr>
          <w:rFonts w:eastAsia="Times New Roman"/>
          <w:sz w:val="16"/>
          <w:szCs w:val="16"/>
        </w:rPr>
        <w:t xml:space="preserve">1. </w:t>
      </w:r>
      <w:r w:rsidRPr="009B0E8E">
        <w:rPr>
          <w:rFonts w:eastAsia="Times New Roman"/>
          <w:sz w:val="16"/>
          <w:szCs w:val="16"/>
          <w:lang w:eastAsia="ru-RU"/>
        </w:rPr>
        <w:t xml:space="preserve">Утвердить </w:t>
      </w:r>
      <w:r w:rsidRPr="009B0E8E">
        <w:rPr>
          <w:rFonts w:eastAsia="Times New Roman"/>
          <w:bCs/>
          <w:sz w:val="16"/>
          <w:szCs w:val="16"/>
          <w:lang w:eastAsia="ru-RU"/>
        </w:rPr>
        <w:t xml:space="preserve">Проверочный лист, используемый </w:t>
      </w:r>
      <w:r w:rsidRPr="009B0E8E">
        <w:rPr>
          <w:rFonts w:eastAsia="Times New Roman"/>
          <w:bCs/>
          <w:color w:val="000000"/>
          <w:sz w:val="16"/>
          <w:szCs w:val="16"/>
          <w:lang w:eastAsia="ru-RU"/>
        </w:rPr>
        <w:t>при осуществлении муниципального жилищного контроля на территории муниципального образования Елизаветинское сельское поселение</w:t>
      </w:r>
      <w:r w:rsidRPr="009B0E8E">
        <w:rPr>
          <w:rFonts w:eastAsia="Times New Roman"/>
          <w:bCs/>
          <w:sz w:val="16"/>
          <w:szCs w:val="16"/>
          <w:lang w:eastAsia="ru-RU"/>
        </w:rPr>
        <w:t>, согласно приложению 1.</w:t>
      </w:r>
    </w:p>
    <w:p w14:paraId="22DE8BC1" w14:textId="3E19D45B" w:rsidR="009B0E8E" w:rsidRPr="009B0E8E" w:rsidRDefault="009B0E8E" w:rsidP="009B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9B0E8E">
        <w:rPr>
          <w:rFonts w:eastAsia="Times New Roman"/>
          <w:sz w:val="16"/>
          <w:szCs w:val="16"/>
        </w:rPr>
        <w:t xml:space="preserve">2. </w:t>
      </w:r>
      <w:r w:rsidRPr="009B0E8E">
        <w:rPr>
          <w:rFonts w:eastAsia="Times New Roman"/>
          <w:color w:val="000000"/>
          <w:sz w:val="16"/>
          <w:szCs w:val="16"/>
          <w:lang w:eastAsia="ru-RU"/>
        </w:rPr>
        <w:t>Настоящее постановление вступает в силу со дня его официального опубликования в периодическом печатном издании «Елизаветинский вестник»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 w:rsidRPr="009B0E8E">
        <w:rPr>
          <w:rFonts w:ascii="Calibri" w:eastAsia="Times New Roman" w:hAnsi="Calibri"/>
          <w:color w:val="000000"/>
          <w:sz w:val="16"/>
          <w:szCs w:val="16"/>
          <w:lang w:eastAsia="ru-RU"/>
        </w:rPr>
        <w:t>.</w:t>
      </w:r>
    </w:p>
    <w:p w14:paraId="4CE3AB90" w14:textId="77777777" w:rsidR="00AB4EA7" w:rsidRPr="00AB4EA7" w:rsidRDefault="00AB4EA7" w:rsidP="009B0E8E">
      <w:pPr>
        <w:pStyle w:val="29"/>
        <w:tabs>
          <w:tab w:val="left" w:pos="3969"/>
        </w:tabs>
        <w:ind w:left="142"/>
        <w:jc w:val="both"/>
        <w:rPr>
          <w:b/>
          <w:sz w:val="16"/>
          <w:szCs w:val="16"/>
        </w:rPr>
      </w:pPr>
    </w:p>
    <w:p w14:paraId="3E52C99F" w14:textId="77777777" w:rsidR="009B0E8E" w:rsidRPr="00AB4EA7" w:rsidRDefault="009B0E8E" w:rsidP="009B0E8E">
      <w:pPr>
        <w:pStyle w:val="29"/>
        <w:tabs>
          <w:tab w:val="left" w:pos="709"/>
        </w:tabs>
        <w:ind w:left="142" w:firstLine="284"/>
        <w:jc w:val="both"/>
        <w:rPr>
          <w:bCs/>
          <w:sz w:val="16"/>
          <w:szCs w:val="16"/>
        </w:rPr>
      </w:pPr>
      <w:proofErr w:type="spellStart"/>
      <w:r w:rsidRPr="00AB4EA7">
        <w:rPr>
          <w:bCs/>
          <w:sz w:val="16"/>
          <w:szCs w:val="16"/>
        </w:rPr>
        <w:t>Вр.и.о</w:t>
      </w:r>
      <w:proofErr w:type="spellEnd"/>
      <w:r w:rsidRPr="00AB4EA7">
        <w:rPr>
          <w:bCs/>
          <w:sz w:val="16"/>
          <w:szCs w:val="16"/>
        </w:rPr>
        <w:t xml:space="preserve">. главы администрации                                       </w:t>
      </w:r>
    </w:p>
    <w:p w14:paraId="090DA258" w14:textId="77777777" w:rsidR="009B0E8E" w:rsidRPr="00AB4EA7" w:rsidRDefault="009B0E8E" w:rsidP="009B0E8E">
      <w:pPr>
        <w:pStyle w:val="29"/>
        <w:tabs>
          <w:tab w:val="left" w:pos="709"/>
        </w:tabs>
        <w:ind w:left="142" w:firstLine="284"/>
        <w:jc w:val="both"/>
        <w:rPr>
          <w:bCs/>
          <w:sz w:val="16"/>
          <w:szCs w:val="16"/>
        </w:rPr>
      </w:pPr>
      <w:r w:rsidRPr="00AB4EA7">
        <w:rPr>
          <w:bCs/>
          <w:sz w:val="16"/>
          <w:szCs w:val="16"/>
        </w:rPr>
        <w:t>Елизаветинского сельского поселения                      В.В. Попович</w:t>
      </w:r>
    </w:p>
    <w:p w14:paraId="1D83F059" w14:textId="6B19CBAE" w:rsidR="00AB4EA7" w:rsidRDefault="00AB4EA7" w:rsidP="00757C89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65CE1F0C" w14:textId="77777777" w:rsidR="00C9763B" w:rsidRDefault="00C9763B" w:rsidP="00C9763B">
      <w:pPr>
        <w:pStyle w:val="29"/>
        <w:tabs>
          <w:tab w:val="left" w:pos="3969"/>
        </w:tabs>
        <w:ind w:left="142"/>
        <w:jc w:val="right"/>
        <w:rPr>
          <w:bCs/>
          <w:sz w:val="16"/>
          <w:szCs w:val="16"/>
        </w:rPr>
      </w:pPr>
      <w:r w:rsidRPr="00C9763B">
        <w:rPr>
          <w:bCs/>
          <w:sz w:val="16"/>
          <w:szCs w:val="16"/>
        </w:rPr>
        <w:t xml:space="preserve">Приложение 1 </w:t>
      </w:r>
    </w:p>
    <w:p w14:paraId="5AF4A1FB" w14:textId="77777777" w:rsidR="00C9763B" w:rsidRDefault="00C9763B" w:rsidP="00C9763B">
      <w:pPr>
        <w:pStyle w:val="29"/>
        <w:tabs>
          <w:tab w:val="left" w:pos="3969"/>
        </w:tabs>
        <w:ind w:left="142"/>
        <w:jc w:val="right"/>
        <w:rPr>
          <w:bCs/>
          <w:sz w:val="16"/>
          <w:szCs w:val="16"/>
        </w:rPr>
      </w:pPr>
      <w:r w:rsidRPr="00C9763B">
        <w:rPr>
          <w:bCs/>
          <w:sz w:val="16"/>
          <w:szCs w:val="16"/>
        </w:rPr>
        <w:t xml:space="preserve">к Постановлению администрации </w:t>
      </w:r>
    </w:p>
    <w:p w14:paraId="1E38B923" w14:textId="77777777" w:rsidR="00C9763B" w:rsidRDefault="00C9763B" w:rsidP="00C9763B">
      <w:pPr>
        <w:pStyle w:val="29"/>
        <w:tabs>
          <w:tab w:val="left" w:pos="3969"/>
        </w:tabs>
        <w:ind w:left="142"/>
        <w:jc w:val="right"/>
        <w:rPr>
          <w:bCs/>
          <w:sz w:val="16"/>
          <w:szCs w:val="16"/>
        </w:rPr>
      </w:pPr>
      <w:r w:rsidRPr="00C9763B">
        <w:rPr>
          <w:bCs/>
          <w:sz w:val="16"/>
          <w:szCs w:val="16"/>
        </w:rPr>
        <w:t xml:space="preserve">муниципального образования </w:t>
      </w:r>
    </w:p>
    <w:p w14:paraId="5C8E4264" w14:textId="75F6F598" w:rsidR="00C9763B" w:rsidRPr="00C9763B" w:rsidRDefault="00C9763B" w:rsidP="00C9763B">
      <w:pPr>
        <w:pStyle w:val="29"/>
        <w:tabs>
          <w:tab w:val="left" w:pos="3969"/>
        </w:tabs>
        <w:ind w:left="142"/>
        <w:jc w:val="right"/>
        <w:rPr>
          <w:bCs/>
          <w:sz w:val="16"/>
          <w:szCs w:val="16"/>
        </w:rPr>
      </w:pPr>
      <w:r w:rsidRPr="00C9763B">
        <w:rPr>
          <w:bCs/>
          <w:sz w:val="16"/>
          <w:szCs w:val="16"/>
        </w:rPr>
        <w:t>Елизаветинское сельское поселение</w:t>
      </w:r>
    </w:p>
    <w:p w14:paraId="5895E226" w14:textId="77777777" w:rsidR="00C9763B" w:rsidRPr="00C9763B" w:rsidRDefault="00C9763B" w:rsidP="00C9763B">
      <w:pPr>
        <w:pStyle w:val="29"/>
        <w:tabs>
          <w:tab w:val="left" w:pos="3969"/>
        </w:tabs>
        <w:ind w:left="142"/>
        <w:jc w:val="right"/>
        <w:rPr>
          <w:bCs/>
          <w:sz w:val="16"/>
          <w:szCs w:val="16"/>
        </w:rPr>
      </w:pPr>
      <w:r w:rsidRPr="00C9763B">
        <w:rPr>
          <w:bCs/>
          <w:sz w:val="16"/>
          <w:szCs w:val="16"/>
        </w:rPr>
        <w:t>от 23.06.2022 № 271</w:t>
      </w:r>
    </w:p>
    <w:p w14:paraId="0911B442" w14:textId="77777777" w:rsidR="00C9763B" w:rsidRPr="00C9763B" w:rsidRDefault="00C9763B" w:rsidP="00C9763B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073D0366" w14:textId="77777777" w:rsidR="00C9763B" w:rsidRPr="00C9763B" w:rsidRDefault="00C9763B" w:rsidP="00C9763B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130E775E" w14:textId="77777777" w:rsidR="00C9763B" w:rsidRPr="00C9763B" w:rsidRDefault="00C9763B" w:rsidP="00C9763B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C9763B">
        <w:rPr>
          <w:b/>
          <w:bCs/>
          <w:sz w:val="16"/>
          <w:szCs w:val="16"/>
        </w:rPr>
        <w:t xml:space="preserve">Проверочный лист, используемый при осуществлении муниципального жилищного контроля на территории муниципального образования Елизаветинское сельское поселение </w:t>
      </w:r>
      <w:r w:rsidRPr="00C9763B">
        <w:rPr>
          <w:b/>
          <w:bCs/>
          <w:sz w:val="16"/>
          <w:szCs w:val="16"/>
        </w:rPr>
        <w:br/>
      </w:r>
      <w:r w:rsidRPr="00C9763B">
        <w:rPr>
          <w:b/>
          <w:sz w:val="16"/>
          <w:szCs w:val="16"/>
        </w:rPr>
        <w:t>(далее – проверочный лист)</w:t>
      </w:r>
    </w:p>
    <w:p w14:paraId="2D05FA5C" w14:textId="77777777" w:rsidR="00C9763B" w:rsidRPr="00C9763B" w:rsidRDefault="00C9763B" w:rsidP="00C9763B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3D4FF7FA" w14:textId="77777777" w:rsidR="00C9763B" w:rsidRPr="004675FD" w:rsidRDefault="00C9763B" w:rsidP="00C9763B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Cs/>
          <w:color w:val="000000"/>
          <w:sz w:val="16"/>
          <w:szCs w:val="16"/>
          <w:lang w:eastAsia="ru-RU"/>
        </w:rPr>
      </w:pPr>
      <w:r w:rsidRPr="004675FD">
        <w:rPr>
          <w:rFonts w:eastAsia="Times New Roman"/>
          <w:bCs/>
          <w:color w:val="000000"/>
          <w:sz w:val="16"/>
          <w:szCs w:val="16"/>
          <w:lang w:eastAsia="ru-RU"/>
        </w:rPr>
        <w:t>«____» ___________20 ___ г.</w:t>
      </w:r>
    </w:p>
    <w:p w14:paraId="3FE90837" w14:textId="77777777" w:rsidR="00C9763B" w:rsidRDefault="00C9763B" w:rsidP="00C9763B">
      <w:pPr>
        <w:spacing w:after="0" w:line="240" w:lineRule="auto"/>
        <w:jc w:val="right"/>
        <w:rPr>
          <w:rFonts w:eastAsia="Times New Roman"/>
          <w:i/>
          <w:iCs/>
          <w:sz w:val="12"/>
          <w:szCs w:val="12"/>
          <w:lang w:eastAsia="ru-RU"/>
        </w:rPr>
      </w:pPr>
      <w:r w:rsidRPr="004675FD">
        <w:rPr>
          <w:rFonts w:eastAsia="Times New Roman"/>
          <w:i/>
          <w:iCs/>
          <w:sz w:val="16"/>
          <w:szCs w:val="16"/>
          <w:lang w:eastAsia="ru-RU"/>
        </w:rPr>
        <w:t xml:space="preserve">                          </w:t>
      </w:r>
      <w:r w:rsidRPr="004675FD">
        <w:rPr>
          <w:rFonts w:eastAsia="Times New Roman"/>
          <w:i/>
          <w:iCs/>
          <w:sz w:val="12"/>
          <w:szCs w:val="12"/>
          <w:lang w:eastAsia="ru-RU"/>
        </w:rPr>
        <w:t>дата заполнения проверочного листа</w:t>
      </w:r>
    </w:p>
    <w:p w14:paraId="7959425B" w14:textId="69ECEA03" w:rsidR="00AB4EA7" w:rsidRDefault="00AB4EA7" w:rsidP="00757C89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05CE93B7" w14:textId="3D563CB8" w:rsidR="00856180" w:rsidRPr="00856180" w:rsidRDefault="00856180" w:rsidP="0085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856180">
        <w:rPr>
          <w:rFonts w:eastAsia="Times New Roman"/>
          <w:color w:val="22272F"/>
          <w:sz w:val="16"/>
          <w:szCs w:val="16"/>
          <w:lang w:eastAsia="ru-RU"/>
        </w:rPr>
        <w:t>1. Вид    контроля, включенный в единый реестр видов контроля:</w:t>
      </w:r>
      <w:r>
        <w:rPr>
          <w:rFonts w:eastAsia="Times New Roman"/>
          <w:color w:val="22272F"/>
          <w:sz w:val="16"/>
          <w:szCs w:val="16"/>
          <w:lang w:eastAsia="ru-RU"/>
        </w:rPr>
        <w:t xml:space="preserve"> ______</w:t>
      </w:r>
    </w:p>
    <w:p w14:paraId="610591F8" w14:textId="3064365C" w:rsidR="00856180" w:rsidRPr="00856180" w:rsidRDefault="00856180" w:rsidP="0085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856180">
        <w:rPr>
          <w:rFonts w:eastAsia="Times New Roman"/>
          <w:color w:val="22272F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14:paraId="29795432" w14:textId="7C6741F8" w:rsidR="00856180" w:rsidRPr="00856180" w:rsidRDefault="00856180" w:rsidP="00635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856180">
        <w:rPr>
          <w:rFonts w:eastAsia="Times New Roman"/>
          <w:color w:val="22272F"/>
          <w:sz w:val="16"/>
          <w:szCs w:val="16"/>
          <w:lang w:eastAsia="ru-RU"/>
        </w:rPr>
        <w:t xml:space="preserve">2.  Наименование    контрольного    органа и    реквизиты    нормативного правового акта об утверждении формы проверочного листа: </w:t>
      </w:r>
      <w:r>
        <w:rPr>
          <w:rFonts w:eastAsia="Times New Roman"/>
          <w:color w:val="22272F"/>
          <w:sz w:val="16"/>
          <w:szCs w:val="16"/>
          <w:lang w:eastAsia="ru-RU"/>
        </w:rPr>
        <w:t xml:space="preserve">________________________________________________________ </w:t>
      </w:r>
      <w:r w:rsidRPr="00856180">
        <w:rPr>
          <w:rFonts w:eastAsia="Times New Roman"/>
          <w:color w:val="22272F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14:paraId="2E9FBAF6" w14:textId="24AB867F" w:rsidR="00856180" w:rsidRPr="00856180" w:rsidRDefault="00856180" w:rsidP="0085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856180">
        <w:rPr>
          <w:rFonts w:eastAsia="Times New Roman"/>
          <w:color w:val="22272F"/>
          <w:sz w:val="16"/>
          <w:szCs w:val="16"/>
          <w:lang w:eastAsia="ru-RU"/>
        </w:rPr>
        <w:t>3. Вид контрольного мероприятия:</w:t>
      </w:r>
      <w:r w:rsidR="00635166">
        <w:rPr>
          <w:rFonts w:eastAsia="Times New Roman"/>
          <w:color w:val="22272F"/>
          <w:sz w:val="16"/>
          <w:szCs w:val="16"/>
          <w:lang w:eastAsia="ru-RU"/>
        </w:rPr>
        <w:t xml:space="preserve"> _______________________________</w:t>
      </w:r>
      <w:r w:rsidRPr="00856180">
        <w:rPr>
          <w:rFonts w:eastAsia="Times New Roman"/>
          <w:color w:val="22272F"/>
          <w:sz w:val="16"/>
          <w:szCs w:val="16"/>
          <w:lang w:eastAsia="ru-RU"/>
        </w:rPr>
        <w:t xml:space="preserve"> </w:t>
      </w:r>
    </w:p>
    <w:p w14:paraId="40D43D11" w14:textId="586137EE" w:rsidR="00856180" w:rsidRPr="00856180" w:rsidRDefault="00856180" w:rsidP="0085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856180">
        <w:rPr>
          <w:rFonts w:eastAsia="Times New Roman"/>
          <w:color w:val="22272F"/>
          <w:sz w:val="16"/>
          <w:szCs w:val="16"/>
          <w:lang w:eastAsia="ru-RU"/>
        </w:rPr>
        <w:t>______________________________________________________________</w:t>
      </w:r>
    </w:p>
    <w:p w14:paraId="29379CE1" w14:textId="1FB582A4" w:rsidR="00856180" w:rsidRPr="00856180" w:rsidRDefault="00856180" w:rsidP="0085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856180">
        <w:rPr>
          <w:rFonts w:eastAsia="Times New Roman"/>
          <w:color w:val="22272F"/>
          <w:sz w:val="16"/>
          <w:szCs w:val="16"/>
          <w:lang w:eastAsia="ru-RU"/>
        </w:rPr>
        <w:t>4. Объект муниципального контроля, в отношении которого проводится контрольное мероприятие</w:t>
      </w:r>
      <w:r w:rsidR="00635166">
        <w:rPr>
          <w:rFonts w:eastAsia="Times New Roman"/>
          <w:color w:val="22272F"/>
          <w:sz w:val="16"/>
          <w:szCs w:val="16"/>
          <w:lang w:eastAsia="ru-RU"/>
        </w:rPr>
        <w:t>: _______________________________________</w:t>
      </w:r>
    </w:p>
    <w:p w14:paraId="558A2633" w14:textId="2FB1D4C0" w:rsidR="00856180" w:rsidRPr="00856180" w:rsidRDefault="00856180" w:rsidP="0085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856180">
        <w:rPr>
          <w:rFonts w:eastAsia="Times New Roman"/>
          <w:color w:val="22272F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14:paraId="7E701C30" w14:textId="2DB944FB" w:rsidR="00856180" w:rsidRPr="00856180" w:rsidRDefault="00856180" w:rsidP="0085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856180">
        <w:rPr>
          <w:rFonts w:eastAsia="Times New Roman"/>
          <w:color w:val="22272F"/>
          <w:sz w:val="16"/>
          <w:szCs w:val="16"/>
          <w:lang w:eastAsia="ru-RU"/>
        </w:rPr>
        <w:t>5. Фамилия, имя и отчество (при наличии) гражданина или индивидуального</w:t>
      </w:r>
      <w:r w:rsidR="00635166">
        <w:rPr>
          <w:rFonts w:eastAsia="Times New Roman"/>
          <w:color w:val="22272F"/>
          <w:sz w:val="16"/>
          <w:szCs w:val="16"/>
          <w:lang w:eastAsia="ru-RU"/>
        </w:rPr>
        <w:t xml:space="preserve"> </w:t>
      </w:r>
      <w:r w:rsidRPr="00856180">
        <w:rPr>
          <w:rFonts w:eastAsia="Times New Roman"/>
          <w:color w:val="22272F"/>
          <w:sz w:val="16"/>
          <w:szCs w:val="16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635166">
        <w:rPr>
          <w:rFonts w:eastAsia="Times New Roman"/>
          <w:color w:val="22272F"/>
          <w:sz w:val="16"/>
          <w:szCs w:val="16"/>
          <w:lang w:eastAsia="ru-RU"/>
        </w:rPr>
        <w:t xml:space="preserve"> ___________________________</w:t>
      </w:r>
    </w:p>
    <w:p w14:paraId="2DF6503B" w14:textId="37981DB0" w:rsidR="00856180" w:rsidRPr="00856180" w:rsidRDefault="00856180" w:rsidP="0085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856180">
        <w:rPr>
          <w:rFonts w:eastAsia="Times New Roman"/>
          <w:color w:val="22272F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14:paraId="5D70A566" w14:textId="77777777" w:rsidR="00856180" w:rsidRPr="00856180" w:rsidRDefault="00856180" w:rsidP="0085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856180">
        <w:rPr>
          <w:rFonts w:eastAsia="Times New Roman"/>
          <w:color w:val="22272F"/>
          <w:sz w:val="16"/>
          <w:szCs w:val="16"/>
          <w:lang w:eastAsia="ru-RU"/>
        </w:rPr>
        <w:t>6. Место (места) проведения контрольного мероприятия с заполнением</w:t>
      </w:r>
    </w:p>
    <w:p w14:paraId="45861C36" w14:textId="75E8D9D3" w:rsidR="00856180" w:rsidRPr="00856180" w:rsidRDefault="00856180" w:rsidP="0085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856180">
        <w:rPr>
          <w:rFonts w:eastAsia="Times New Roman"/>
          <w:color w:val="22272F"/>
          <w:sz w:val="16"/>
          <w:szCs w:val="16"/>
          <w:lang w:eastAsia="ru-RU"/>
        </w:rPr>
        <w:t>проверочного листа:</w:t>
      </w:r>
      <w:r w:rsidR="00635166">
        <w:rPr>
          <w:rFonts w:eastAsia="Times New Roman"/>
          <w:color w:val="22272F"/>
          <w:sz w:val="16"/>
          <w:szCs w:val="16"/>
          <w:lang w:eastAsia="ru-RU"/>
        </w:rPr>
        <w:t xml:space="preserve"> ____________________________________________</w:t>
      </w:r>
      <w:r w:rsidRPr="00856180">
        <w:rPr>
          <w:rFonts w:eastAsia="Times New Roman"/>
          <w:color w:val="22272F"/>
          <w:sz w:val="16"/>
          <w:szCs w:val="16"/>
          <w:lang w:eastAsia="ru-RU"/>
        </w:rPr>
        <w:t xml:space="preserve"> ________________________________________________</w:t>
      </w:r>
      <w:r w:rsidR="00635166">
        <w:rPr>
          <w:rFonts w:eastAsia="Times New Roman"/>
          <w:color w:val="22272F"/>
          <w:sz w:val="16"/>
          <w:szCs w:val="16"/>
          <w:lang w:eastAsia="ru-RU"/>
        </w:rPr>
        <w:t>______________</w:t>
      </w:r>
    </w:p>
    <w:p w14:paraId="0A2D268B" w14:textId="536741D8" w:rsidR="00856180" w:rsidRPr="00856180" w:rsidRDefault="00856180" w:rsidP="0085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856180">
        <w:rPr>
          <w:rFonts w:eastAsia="Times New Roman"/>
          <w:color w:val="22272F"/>
          <w:sz w:val="16"/>
          <w:szCs w:val="16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 w:rsidR="00635166">
        <w:rPr>
          <w:rFonts w:eastAsia="Times New Roman"/>
          <w:color w:val="22272F"/>
          <w:sz w:val="16"/>
          <w:szCs w:val="16"/>
          <w:lang w:eastAsia="ru-RU"/>
        </w:rPr>
        <w:t xml:space="preserve"> ___________________________________________</w:t>
      </w:r>
      <w:r w:rsidRPr="00856180">
        <w:rPr>
          <w:rFonts w:eastAsia="Times New Roman"/>
          <w:color w:val="22272F"/>
          <w:sz w:val="16"/>
          <w:szCs w:val="16"/>
          <w:lang w:eastAsia="ru-RU"/>
        </w:rPr>
        <w:t xml:space="preserve"> ________________________________________________</w:t>
      </w:r>
      <w:r w:rsidR="00635166">
        <w:rPr>
          <w:rFonts w:eastAsia="Times New Roman"/>
          <w:color w:val="22272F"/>
          <w:sz w:val="16"/>
          <w:szCs w:val="16"/>
          <w:lang w:eastAsia="ru-RU"/>
        </w:rPr>
        <w:t>______________</w:t>
      </w:r>
    </w:p>
    <w:p w14:paraId="012C4D96" w14:textId="01EB5765" w:rsidR="00856180" w:rsidRPr="00856180" w:rsidRDefault="00856180" w:rsidP="0085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856180">
        <w:rPr>
          <w:rFonts w:eastAsia="Times New Roman"/>
          <w:color w:val="22272F"/>
          <w:sz w:val="16"/>
          <w:szCs w:val="16"/>
          <w:lang w:eastAsia="ru-RU"/>
        </w:rPr>
        <w:t>______________________________________________________________</w:t>
      </w:r>
    </w:p>
    <w:p w14:paraId="1BA9119E" w14:textId="0CEFF09E" w:rsidR="00856180" w:rsidRPr="00856180" w:rsidRDefault="00856180" w:rsidP="0085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856180">
        <w:rPr>
          <w:rFonts w:eastAsia="Times New Roman"/>
          <w:color w:val="22272F"/>
          <w:sz w:val="16"/>
          <w:szCs w:val="16"/>
          <w:lang w:eastAsia="ru-RU"/>
        </w:rPr>
        <w:t>8. Учётный номер контрольного мероприятия: __________</w:t>
      </w:r>
      <w:r w:rsidR="00635166">
        <w:rPr>
          <w:rFonts w:eastAsia="Times New Roman"/>
          <w:color w:val="22272F"/>
          <w:sz w:val="16"/>
          <w:szCs w:val="16"/>
          <w:lang w:eastAsia="ru-RU"/>
        </w:rPr>
        <w:t>____________</w:t>
      </w:r>
    </w:p>
    <w:p w14:paraId="160D6642" w14:textId="39473DE9" w:rsidR="00856180" w:rsidRPr="00856180" w:rsidRDefault="00856180" w:rsidP="00856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856180">
        <w:rPr>
          <w:rFonts w:eastAsia="Times New Roman"/>
          <w:color w:val="22272F"/>
          <w:sz w:val="16"/>
          <w:szCs w:val="16"/>
          <w:lang w:eastAsia="ru-RU"/>
        </w:rPr>
        <w:t xml:space="preserve">______________________________________________________________9. Список контрольных вопросов, отражающих содержание </w:t>
      </w:r>
      <w:r w:rsidRPr="00856180">
        <w:rPr>
          <w:rFonts w:eastAsia="Times New Roman"/>
          <w:color w:val="22272F"/>
          <w:sz w:val="16"/>
          <w:szCs w:val="16"/>
          <w:lang w:eastAsia="ru-RU"/>
        </w:rPr>
        <w:lastRenderedPageBreak/>
        <w:t>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02011FB3" w14:textId="4E88E8EE" w:rsidR="00C9763B" w:rsidRDefault="00C9763B" w:rsidP="00856180">
      <w:pPr>
        <w:pStyle w:val="29"/>
        <w:tabs>
          <w:tab w:val="left" w:pos="3969"/>
        </w:tabs>
        <w:ind w:left="142"/>
        <w:jc w:val="both"/>
        <w:rPr>
          <w:bCs/>
          <w:sz w:val="16"/>
          <w:szCs w:val="16"/>
        </w:rPr>
      </w:pPr>
    </w:p>
    <w:tbl>
      <w:tblPr>
        <w:tblW w:w="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191"/>
        <w:gridCol w:w="850"/>
        <w:gridCol w:w="426"/>
        <w:gridCol w:w="567"/>
        <w:gridCol w:w="759"/>
        <w:gridCol w:w="1083"/>
      </w:tblGrid>
      <w:tr w:rsidR="00DE1133" w:rsidRPr="00DE1133" w14:paraId="4DCCFE70" w14:textId="77777777" w:rsidTr="00CF618B">
        <w:trPr>
          <w:trHeight w:val="2870"/>
        </w:trPr>
        <w:tc>
          <w:tcPr>
            <w:tcW w:w="369" w:type="dxa"/>
            <w:vMerge w:val="restart"/>
            <w:shd w:val="clear" w:color="auto" w:fill="auto"/>
          </w:tcPr>
          <w:p w14:paraId="21430218" w14:textId="77777777" w:rsidR="00DE1133" w:rsidRPr="00DE1133" w:rsidRDefault="00DE1133" w:rsidP="00DE1133">
            <w:pPr>
              <w:spacing w:after="0" w:line="240" w:lineRule="auto"/>
              <w:ind w:right="-17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b/>
                <w:bCs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191" w:type="dxa"/>
            <w:vMerge w:val="restart"/>
            <w:shd w:val="clear" w:color="auto" w:fill="auto"/>
          </w:tcPr>
          <w:p w14:paraId="22B408A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b/>
                <w:bCs/>
                <w:sz w:val="14"/>
                <w:szCs w:val="1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FBD599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b/>
                <w:bCs/>
                <w:sz w:val="14"/>
                <w:szCs w:val="1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752" w:type="dxa"/>
            <w:gridSpan w:val="3"/>
            <w:shd w:val="clear" w:color="auto" w:fill="auto"/>
          </w:tcPr>
          <w:p w14:paraId="4E21FA8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b/>
                <w:bCs/>
                <w:sz w:val="14"/>
                <w:szCs w:val="14"/>
                <w:lang w:eastAsia="ru-RU"/>
              </w:rPr>
              <w:t>Ответы на контрольные вопросы</w:t>
            </w:r>
          </w:p>
        </w:tc>
        <w:tc>
          <w:tcPr>
            <w:tcW w:w="1083" w:type="dxa"/>
            <w:vMerge w:val="restart"/>
            <w:shd w:val="clear" w:color="auto" w:fill="auto"/>
          </w:tcPr>
          <w:p w14:paraId="0894C16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 w:rsidRPr="00DE1133">
              <w:rPr>
                <w:rFonts w:eastAsia="Calibri"/>
                <w:b/>
                <w:bCs/>
                <w:sz w:val="14"/>
                <w:szCs w:val="1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E1133" w:rsidRPr="00DE1133" w14:paraId="25D3E353" w14:textId="77777777" w:rsidTr="00CF618B">
        <w:tc>
          <w:tcPr>
            <w:tcW w:w="369" w:type="dxa"/>
            <w:vMerge/>
            <w:shd w:val="clear" w:color="auto" w:fill="auto"/>
          </w:tcPr>
          <w:p w14:paraId="4C49DCFD" w14:textId="77777777" w:rsidR="00DE1133" w:rsidRPr="00DE1133" w:rsidRDefault="00DE1133" w:rsidP="00DE1133">
            <w:pPr>
              <w:spacing w:after="0" w:line="240" w:lineRule="auto"/>
              <w:ind w:right="-17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48AFA8A1" w14:textId="77777777" w:rsidR="00DE1133" w:rsidRPr="00DE1133" w:rsidRDefault="00DE1133" w:rsidP="00DE1133">
            <w:pPr>
              <w:spacing w:after="0" w:line="240" w:lineRule="auto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E516B6" w14:textId="77777777" w:rsidR="00DE1133" w:rsidRPr="00DE1133" w:rsidRDefault="00DE1133" w:rsidP="00DE1133">
            <w:pPr>
              <w:spacing w:after="0" w:line="240" w:lineRule="auto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10A4FF04" w14:textId="77777777" w:rsidR="00DE1133" w:rsidRPr="00DE1133" w:rsidRDefault="00DE1133" w:rsidP="00CF618B">
            <w:pPr>
              <w:spacing w:after="0" w:line="240" w:lineRule="auto"/>
              <w:ind w:left="-111" w:right="-102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b/>
                <w:bCs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14:paraId="24D7E717" w14:textId="77777777" w:rsidR="00DE1133" w:rsidRPr="00DE1133" w:rsidRDefault="00DE1133" w:rsidP="00CF618B">
            <w:pPr>
              <w:spacing w:after="0" w:line="240" w:lineRule="auto"/>
              <w:ind w:left="-111" w:right="-102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b/>
                <w:bCs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759" w:type="dxa"/>
            <w:shd w:val="clear" w:color="auto" w:fill="auto"/>
          </w:tcPr>
          <w:p w14:paraId="09C91E66" w14:textId="67443CA5" w:rsidR="00DE1133" w:rsidRPr="00DE1133" w:rsidRDefault="00CF618B" w:rsidP="00CF618B">
            <w:pPr>
              <w:spacing w:after="0" w:line="240" w:lineRule="auto"/>
              <w:ind w:left="-111" w:right="-102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ru-RU"/>
              </w:rPr>
              <w:t>н</w:t>
            </w:r>
            <w:r w:rsidR="00DE1133" w:rsidRPr="00DE1133">
              <w:rPr>
                <w:rFonts w:eastAsia="Calibri"/>
                <w:b/>
                <w:bCs/>
                <w:sz w:val="14"/>
                <w:szCs w:val="14"/>
                <w:lang w:eastAsia="ru-RU"/>
              </w:rPr>
              <w:t>еприменимо</w:t>
            </w:r>
          </w:p>
        </w:tc>
        <w:tc>
          <w:tcPr>
            <w:tcW w:w="1083" w:type="dxa"/>
            <w:vMerge/>
            <w:shd w:val="clear" w:color="auto" w:fill="auto"/>
          </w:tcPr>
          <w:p w14:paraId="039FD5A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30190562" w14:textId="77777777" w:rsidTr="00CF618B">
        <w:tc>
          <w:tcPr>
            <w:tcW w:w="5245" w:type="dxa"/>
            <w:gridSpan w:val="7"/>
            <w:shd w:val="clear" w:color="auto" w:fill="auto"/>
          </w:tcPr>
          <w:p w14:paraId="4CC4AC76" w14:textId="77777777" w:rsidR="00DE1133" w:rsidRPr="00DE1133" w:rsidRDefault="00DE1133" w:rsidP="00DE1133">
            <w:pPr>
              <w:spacing w:after="0" w:line="240" w:lineRule="auto"/>
              <w:ind w:right="-17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DE1133" w:rsidRPr="00DE1133" w14:paraId="39943DAD" w14:textId="77777777" w:rsidTr="00CF618B">
        <w:tc>
          <w:tcPr>
            <w:tcW w:w="369" w:type="dxa"/>
            <w:shd w:val="clear" w:color="auto" w:fill="auto"/>
          </w:tcPr>
          <w:p w14:paraId="4AF04443" w14:textId="77777777" w:rsidR="00DE1133" w:rsidRPr="00DE1133" w:rsidRDefault="00DE1133" w:rsidP="00DE1133">
            <w:pPr>
              <w:spacing w:after="0" w:line="240" w:lineRule="auto"/>
              <w:ind w:right="-17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7E779900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850" w:type="dxa"/>
            <w:shd w:val="clear" w:color="auto" w:fill="auto"/>
          </w:tcPr>
          <w:p w14:paraId="4D358CF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Часть 2 статьи 161 Жилищного кодекса Российской Федерации </w:t>
            </w:r>
          </w:p>
        </w:tc>
        <w:tc>
          <w:tcPr>
            <w:tcW w:w="426" w:type="dxa"/>
            <w:shd w:val="clear" w:color="auto" w:fill="auto"/>
          </w:tcPr>
          <w:p w14:paraId="1A6D8BD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79B769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2221B93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02CACFD8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6347ADA6" w14:textId="77777777" w:rsidTr="00CF618B">
        <w:tc>
          <w:tcPr>
            <w:tcW w:w="369" w:type="dxa"/>
            <w:shd w:val="clear" w:color="auto" w:fill="auto"/>
          </w:tcPr>
          <w:p w14:paraId="070EF623" w14:textId="77777777" w:rsidR="00DE1133" w:rsidRPr="00DE1133" w:rsidRDefault="00DE1133" w:rsidP="00DE1133">
            <w:pPr>
              <w:spacing w:after="0" w:line="240" w:lineRule="auto"/>
              <w:ind w:right="-17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6405507D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850" w:type="dxa"/>
            <w:shd w:val="clear" w:color="auto" w:fill="auto"/>
          </w:tcPr>
          <w:p w14:paraId="3AEDB8F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Часть 2 статьи 147 ЖК РФ</w:t>
            </w:r>
          </w:p>
        </w:tc>
        <w:tc>
          <w:tcPr>
            <w:tcW w:w="426" w:type="dxa"/>
            <w:shd w:val="clear" w:color="auto" w:fill="auto"/>
          </w:tcPr>
          <w:p w14:paraId="4CDD57E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282555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3D11DB2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711239F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00DA1185" w14:textId="77777777" w:rsidTr="00CF618B">
        <w:tc>
          <w:tcPr>
            <w:tcW w:w="369" w:type="dxa"/>
            <w:shd w:val="clear" w:color="auto" w:fill="auto"/>
          </w:tcPr>
          <w:p w14:paraId="4FDD943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  <w:p w14:paraId="028B024F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29E43065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</w:p>
          <w:p w14:paraId="3221662A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850" w:type="dxa"/>
            <w:shd w:val="clear" w:color="auto" w:fill="auto"/>
          </w:tcPr>
          <w:p w14:paraId="4659311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  <w:p w14:paraId="66BC7B3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Части 2 и 2.1 статьи 155 ЖК РФ</w:t>
            </w:r>
          </w:p>
        </w:tc>
        <w:tc>
          <w:tcPr>
            <w:tcW w:w="426" w:type="dxa"/>
            <w:shd w:val="clear" w:color="auto" w:fill="auto"/>
          </w:tcPr>
          <w:p w14:paraId="67D0F57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6654D9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075F5E2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70AB90A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77BAEF97" w14:textId="77777777" w:rsidTr="00CF618B">
        <w:tc>
          <w:tcPr>
            <w:tcW w:w="369" w:type="dxa"/>
            <w:shd w:val="clear" w:color="auto" w:fill="auto"/>
          </w:tcPr>
          <w:p w14:paraId="48DED8AF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14:paraId="282B825A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Какое решение было принято (решение о выявлении нарушения и выплате штрафа либо решение об отсутствие нарушения и отказе в выплате штрафа), при поступлении заявления о нарушении порядка расчета платы за содержание жилого помещения от собственника или нанимателя в ТСЖ; ПУЭСК? Какое решение было 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t>принято после проведения проверки правильности начисления предъявленного к оплате размера платы за содержание жилого помещения (решение о выявлении нарушения и выплате штрафа или решение об отсутствии нарушения и отказе в выплате штрафа)?</w:t>
            </w:r>
          </w:p>
        </w:tc>
        <w:tc>
          <w:tcPr>
            <w:tcW w:w="850" w:type="dxa"/>
            <w:shd w:val="clear" w:color="auto" w:fill="auto"/>
          </w:tcPr>
          <w:p w14:paraId="28346E4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Часть 12 статьи 156, часть 6 статьи 157 ЖК РФ</w:t>
            </w:r>
          </w:p>
        </w:tc>
        <w:tc>
          <w:tcPr>
            <w:tcW w:w="426" w:type="dxa"/>
            <w:shd w:val="clear" w:color="auto" w:fill="auto"/>
          </w:tcPr>
          <w:p w14:paraId="7E78048A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D532568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59CEE99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71E4F5E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3F527EDE" w14:textId="77777777" w:rsidTr="00CF618B">
        <w:tc>
          <w:tcPr>
            <w:tcW w:w="369" w:type="dxa"/>
            <w:shd w:val="clear" w:color="auto" w:fill="auto"/>
          </w:tcPr>
          <w:p w14:paraId="59866F1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14:paraId="15617DBC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В случае установления нарушения порядка расчета платы за содержание жилого помещения ТСЖ; ПУЭСК соблюдались ли сроки выплаты штрафов и каким способом был решен вопрос уплаты и в какие сроки?</w:t>
            </w:r>
          </w:p>
        </w:tc>
        <w:tc>
          <w:tcPr>
            <w:tcW w:w="850" w:type="dxa"/>
            <w:shd w:val="clear" w:color="auto" w:fill="auto"/>
          </w:tcPr>
          <w:p w14:paraId="582152B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Части 11, 13 статьи 156, части 6, 7 статьи 157 ЖК РФ</w:t>
            </w:r>
          </w:p>
        </w:tc>
        <w:tc>
          <w:tcPr>
            <w:tcW w:w="426" w:type="dxa"/>
            <w:shd w:val="clear" w:color="auto" w:fill="auto"/>
          </w:tcPr>
          <w:p w14:paraId="116FF468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EFFE1C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0986027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7518466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7247F64A" w14:textId="77777777" w:rsidTr="00CF618B">
        <w:tc>
          <w:tcPr>
            <w:tcW w:w="5245" w:type="dxa"/>
            <w:gridSpan w:val="7"/>
            <w:shd w:val="clear" w:color="auto" w:fill="auto"/>
          </w:tcPr>
          <w:p w14:paraId="5AD9D833" w14:textId="48A02714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Контрольные вопросы о соблюдении обязательных требований к жилым помещениям, их использованию и содержанию</w:t>
            </w:r>
          </w:p>
        </w:tc>
      </w:tr>
      <w:tr w:rsidR="00DE1133" w:rsidRPr="00DE1133" w14:paraId="27475106" w14:textId="77777777" w:rsidTr="00CF618B">
        <w:tc>
          <w:tcPr>
            <w:tcW w:w="369" w:type="dxa"/>
            <w:shd w:val="clear" w:color="auto" w:fill="auto"/>
          </w:tcPr>
          <w:p w14:paraId="4DC065F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14:paraId="6913F8DC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850" w:type="dxa"/>
            <w:shd w:val="clear" w:color="auto" w:fill="auto"/>
          </w:tcPr>
          <w:p w14:paraId="3E3F0B1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Статьи 17 ЖК РФ, Правил</w:t>
            </w:r>
          </w:p>
          <w:p w14:paraId="1399D5F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пользования жилыми помещениями раздел 2, утвержденных Приказом Министерства строительства и 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lastRenderedPageBreak/>
              <w:t>жилищно-коммунального хозяйства РФ от 14.05.2021 №292/</w:t>
            </w:r>
            <w:proofErr w:type="spellStart"/>
            <w:r w:rsidRPr="00DE1133">
              <w:rPr>
                <w:rFonts w:eastAsia="Calibri"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0FB21F5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F688EA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2934FB1A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7091DFE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7BB22CB4" w14:textId="77777777" w:rsidTr="00CF618B">
        <w:tc>
          <w:tcPr>
            <w:tcW w:w="369" w:type="dxa"/>
            <w:shd w:val="clear" w:color="auto" w:fill="auto"/>
          </w:tcPr>
          <w:p w14:paraId="75FC1E5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91" w:type="dxa"/>
            <w:shd w:val="clear" w:color="auto" w:fill="auto"/>
          </w:tcPr>
          <w:p w14:paraId="642483D6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850" w:type="dxa"/>
            <w:shd w:val="clear" w:color="auto" w:fill="auto"/>
          </w:tcPr>
          <w:p w14:paraId="67E2846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Статья 17 ЖК РФ, Правил</w:t>
            </w:r>
          </w:p>
          <w:p w14:paraId="77FD5CB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пользования жилыми помещениями раздел 2, утвержденных Приказом Министерства строительства и жилищно-коммунального хозяйства РФ от 14.05.2021 №292/</w:t>
            </w:r>
            <w:proofErr w:type="spellStart"/>
            <w:r w:rsidRPr="00DE1133">
              <w:rPr>
                <w:rFonts w:eastAsia="Calibri"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4DDA023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F94B57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4701EE1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3016F498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4A761BD9" w14:textId="77777777" w:rsidTr="00CF618B">
        <w:tc>
          <w:tcPr>
            <w:tcW w:w="369" w:type="dxa"/>
            <w:shd w:val="clear" w:color="auto" w:fill="auto"/>
          </w:tcPr>
          <w:p w14:paraId="7D69EC2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14:paraId="63956A42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t>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850" w:type="dxa"/>
            <w:shd w:val="clear" w:color="auto" w:fill="auto"/>
          </w:tcPr>
          <w:p w14:paraId="761A5AF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Статья 17, статья 67 ЖК РФ, Правил</w:t>
            </w:r>
          </w:p>
          <w:p w14:paraId="6C1F97C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пользования жилыми помещениями раздел 3, утвержденных Приказом Министерства строительства и жилищно-коммунального хозяйства РФ от 14.05.2021 №292/</w:t>
            </w:r>
            <w:proofErr w:type="spellStart"/>
            <w:r w:rsidRPr="00DE1133">
              <w:rPr>
                <w:rFonts w:eastAsia="Calibri"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130EB16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5B82C2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7582EAC5" w14:textId="77777777" w:rsidR="00DE1133" w:rsidRPr="00DE1133" w:rsidRDefault="00DE1133" w:rsidP="00DE1133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3A758B8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15757A2B" w14:textId="77777777" w:rsidTr="00CF618B">
        <w:tc>
          <w:tcPr>
            <w:tcW w:w="369" w:type="dxa"/>
            <w:shd w:val="clear" w:color="auto" w:fill="auto"/>
          </w:tcPr>
          <w:p w14:paraId="301725F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91" w:type="dxa"/>
            <w:shd w:val="clear" w:color="auto" w:fill="auto"/>
          </w:tcPr>
          <w:p w14:paraId="0317DE7B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Наниматель производит текущий ремонт жилого помещения?</w:t>
            </w:r>
          </w:p>
        </w:tc>
        <w:tc>
          <w:tcPr>
            <w:tcW w:w="850" w:type="dxa"/>
            <w:shd w:val="clear" w:color="auto" w:fill="auto"/>
          </w:tcPr>
          <w:p w14:paraId="45BECA2F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Правил</w:t>
            </w:r>
          </w:p>
          <w:p w14:paraId="435F3B1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пользования жилыми помещениями раздел 5 пункт “е”, утвержденных Приказом Министерства строительства и жилищно-коммунального хозяйства РФ от 14.05.2021 №292/</w:t>
            </w:r>
            <w:proofErr w:type="spellStart"/>
            <w:r w:rsidRPr="00DE1133">
              <w:rPr>
                <w:rFonts w:eastAsia="Calibri"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376A3C1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1911A2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36A5EA9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16249BB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66188523" w14:textId="77777777" w:rsidTr="00CF618B">
        <w:tc>
          <w:tcPr>
            <w:tcW w:w="369" w:type="dxa"/>
            <w:shd w:val="clear" w:color="auto" w:fill="auto"/>
          </w:tcPr>
          <w:p w14:paraId="56DC852F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91" w:type="dxa"/>
            <w:shd w:val="clear" w:color="auto" w:fill="auto"/>
          </w:tcPr>
          <w:p w14:paraId="64EE3370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850" w:type="dxa"/>
            <w:shd w:val="clear" w:color="auto" w:fill="auto"/>
          </w:tcPr>
          <w:p w14:paraId="213847F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Статья 29 ЖК РФ, Правил</w:t>
            </w:r>
          </w:p>
          <w:p w14:paraId="072CFD3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пользования жилыми помещениями раздел 5 пункт “к”, утвержденных Приказом Министерства строительства и 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t>жилищно-коммунального хозяйства РФ от 14.05.2021 №292/</w:t>
            </w:r>
            <w:proofErr w:type="spellStart"/>
            <w:r w:rsidRPr="00DE1133">
              <w:rPr>
                <w:rFonts w:eastAsia="Calibri"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63FAC27A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603B59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775916B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2FC9A70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303F4032" w14:textId="77777777" w:rsidTr="00CF618B">
        <w:tc>
          <w:tcPr>
            <w:tcW w:w="369" w:type="dxa"/>
            <w:shd w:val="clear" w:color="auto" w:fill="auto"/>
          </w:tcPr>
          <w:p w14:paraId="55B87D4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91" w:type="dxa"/>
            <w:shd w:val="clear" w:color="auto" w:fill="auto"/>
          </w:tcPr>
          <w:p w14:paraId="21AA3C3F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Нанимателем соблюдаются требования по письменному согласованию с наймодателем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850" w:type="dxa"/>
            <w:shd w:val="clear" w:color="auto" w:fill="auto"/>
          </w:tcPr>
          <w:p w14:paraId="1AD60C9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Статья 67 ЖК РФ, Правил</w:t>
            </w:r>
          </w:p>
          <w:p w14:paraId="20AEA0B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пользования жилыми помещениями раздел 5, утвержденных Приказом Министерства строительства и жилищно-коммунального хозяйства РФ от 14.05.2021 №292/</w:t>
            </w:r>
            <w:proofErr w:type="spellStart"/>
            <w:r w:rsidRPr="00DE1133">
              <w:rPr>
                <w:rFonts w:eastAsia="Calibri"/>
                <w:sz w:val="14"/>
                <w:szCs w:val="14"/>
                <w:lang w:eastAsia="ru-RU"/>
              </w:rPr>
              <w:t>пр</w:t>
            </w:r>
            <w:proofErr w:type="spellEnd"/>
          </w:p>
          <w:p w14:paraId="6657DFA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542CB1D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1B01FB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6CBE4ED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5BE30B8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17AB8B7A" w14:textId="77777777" w:rsidTr="00CF618B">
        <w:tc>
          <w:tcPr>
            <w:tcW w:w="369" w:type="dxa"/>
            <w:shd w:val="clear" w:color="auto" w:fill="auto"/>
          </w:tcPr>
          <w:p w14:paraId="058E907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91" w:type="dxa"/>
            <w:shd w:val="clear" w:color="auto" w:fill="auto"/>
          </w:tcPr>
          <w:p w14:paraId="4947DD19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Нанимателем соблюдаются требования по письменному согласованию с наймодателем сдачи жилого помещения или его части в поднаем?</w:t>
            </w:r>
          </w:p>
        </w:tc>
        <w:tc>
          <w:tcPr>
            <w:tcW w:w="850" w:type="dxa"/>
            <w:shd w:val="clear" w:color="auto" w:fill="auto"/>
          </w:tcPr>
          <w:p w14:paraId="64F9DBB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Статья 67 ЖК РФ, Правил</w:t>
            </w:r>
          </w:p>
          <w:p w14:paraId="606E572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пользования жилыми помещениями раздел 5, утвержденных Приказом Министерства строительства и жилищно-коммунального хозяйства РФ от 14.05.2021 №292/</w:t>
            </w:r>
            <w:proofErr w:type="spellStart"/>
            <w:r w:rsidRPr="00DE1133">
              <w:rPr>
                <w:rFonts w:eastAsia="Calibri"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0411D64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B55046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4795E0B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5BDBBB4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383D7972" w14:textId="77777777" w:rsidTr="00CF618B">
        <w:tc>
          <w:tcPr>
            <w:tcW w:w="369" w:type="dxa"/>
            <w:shd w:val="clear" w:color="auto" w:fill="auto"/>
          </w:tcPr>
          <w:p w14:paraId="2B12792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91" w:type="dxa"/>
            <w:shd w:val="clear" w:color="auto" w:fill="auto"/>
          </w:tcPr>
          <w:p w14:paraId="7EBE789F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Нанимателем соблюдаются требования о 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lastRenderedPageBreak/>
              <w:t>предварительном уведомлении наймодателя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850" w:type="dxa"/>
            <w:shd w:val="clear" w:color="auto" w:fill="auto"/>
          </w:tcPr>
          <w:p w14:paraId="6C26797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lastRenderedPageBreak/>
              <w:t xml:space="preserve">Пункт 3 часть 1 статья 67 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lastRenderedPageBreak/>
              <w:t>ЖК РФ, Правил</w:t>
            </w:r>
          </w:p>
          <w:p w14:paraId="1B0E1D3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пользования жилыми помещениями раздел 5 пункт “е”, утвержденных Приказом Министерства строительства и жилищно-коммунального хозяйства РФ от 14.05.2021 №292/</w:t>
            </w:r>
            <w:proofErr w:type="spellStart"/>
            <w:r w:rsidRPr="00DE1133">
              <w:rPr>
                <w:rFonts w:eastAsia="Calibri"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0783011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7CCFDAF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1E2CFCD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3EED7F6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36A21374" w14:textId="77777777" w:rsidTr="00CF618B">
        <w:tc>
          <w:tcPr>
            <w:tcW w:w="5245" w:type="dxa"/>
            <w:gridSpan w:val="7"/>
            <w:shd w:val="clear" w:color="auto" w:fill="auto"/>
          </w:tcPr>
          <w:p w14:paraId="2968DAE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DE1133" w:rsidRPr="00DE1133" w14:paraId="16F6CF46" w14:textId="77777777" w:rsidTr="00CF618B">
        <w:tc>
          <w:tcPr>
            <w:tcW w:w="369" w:type="dxa"/>
            <w:shd w:val="clear" w:color="auto" w:fill="auto"/>
          </w:tcPr>
          <w:p w14:paraId="02D10C9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91" w:type="dxa"/>
            <w:shd w:val="clear" w:color="auto" w:fill="auto"/>
          </w:tcPr>
          <w:p w14:paraId="28DC4F87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</w:p>
        </w:tc>
        <w:tc>
          <w:tcPr>
            <w:tcW w:w="850" w:type="dxa"/>
            <w:shd w:val="clear" w:color="auto" w:fill="auto"/>
          </w:tcPr>
          <w:p w14:paraId="26E3A5A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Часть 1 статьи 26 ЖК РФ</w:t>
            </w:r>
          </w:p>
        </w:tc>
        <w:tc>
          <w:tcPr>
            <w:tcW w:w="426" w:type="dxa"/>
            <w:shd w:val="clear" w:color="auto" w:fill="auto"/>
          </w:tcPr>
          <w:p w14:paraId="06566CE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C9BC79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3F4482C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425A22D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67594640" w14:textId="77777777" w:rsidTr="00CF618B">
        <w:tc>
          <w:tcPr>
            <w:tcW w:w="369" w:type="dxa"/>
            <w:shd w:val="clear" w:color="auto" w:fill="auto"/>
          </w:tcPr>
          <w:p w14:paraId="157A630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91" w:type="dxa"/>
            <w:shd w:val="clear" w:color="auto" w:fill="auto"/>
          </w:tcPr>
          <w:p w14:paraId="13350E82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жилом помещении были совершены переустройство и (или) перепланировка)? </w:t>
            </w:r>
          </w:p>
        </w:tc>
        <w:tc>
          <w:tcPr>
            <w:tcW w:w="850" w:type="dxa"/>
            <w:shd w:val="clear" w:color="auto" w:fill="auto"/>
          </w:tcPr>
          <w:p w14:paraId="757A4F5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Часть 1 статьи 28 ЖК РФ</w:t>
            </w:r>
          </w:p>
        </w:tc>
        <w:tc>
          <w:tcPr>
            <w:tcW w:w="426" w:type="dxa"/>
            <w:shd w:val="clear" w:color="auto" w:fill="auto"/>
          </w:tcPr>
          <w:p w14:paraId="7042ACB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8E81EA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0BEDAFF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388527E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74A9CB7F" w14:textId="77777777" w:rsidTr="00CF618B">
        <w:tc>
          <w:tcPr>
            <w:tcW w:w="369" w:type="dxa"/>
            <w:shd w:val="clear" w:color="auto" w:fill="auto"/>
          </w:tcPr>
          <w:p w14:paraId="66E8E3F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91" w:type="dxa"/>
            <w:shd w:val="clear" w:color="auto" w:fill="auto"/>
          </w:tcPr>
          <w:p w14:paraId="0F7E1EA0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В какой срок 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обязан привести помещение в прежнее состояние?</w:t>
            </w:r>
          </w:p>
        </w:tc>
        <w:tc>
          <w:tcPr>
            <w:tcW w:w="850" w:type="dxa"/>
            <w:shd w:val="clear" w:color="auto" w:fill="auto"/>
          </w:tcPr>
          <w:p w14:paraId="746993D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Часть 3 статьи 29 ЖК РФ</w:t>
            </w:r>
          </w:p>
        </w:tc>
        <w:tc>
          <w:tcPr>
            <w:tcW w:w="426" w:type="dxa"/>
            <w:shd w:val="clear" w:color="auto" w:fill="auto"/>
          </w:tcPr>
          <w:p w14:paraId="1158EC3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B6B608A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01633E1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5751B56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1D72E514" w14:textId="77777777" w:rsidTr="00CF618B">
        <w:tc>
          <w:tcPr>
            <w:tcW w:w="5245" w:type="dxa"/>
            <w:gridSpan w:val="7"/>
            <w:shd w:val="clear" w:color="auto" w:fill="auto"/>
          </w:tcPr>
          <w:p w14:paraId="30F0B59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DE1133" w:rsidRPr="00DE1133" w14:paraId="0672D505" w14:textId="77777777" w:rsidTr="00CF618B">
        <w:tc>
          <w:tcPr>
            <w:tcW w:w="369" w:type="dxa"/>
            <w:shd w:val="clear" w:color="auto" w:fill="auto"/>
          </w:tcPr>
          <w:p w14:paraId="5BCB02D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191" w:type="dxa"/>
            <w:shd w:val="clear" w:color="auto" w:fill="auto"/>
          </w:tcPr>
          <w:p w14:paraId="1638AC07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850" w:type="dxa"/>
            <w:shd w:val="clear" w:color="auto" w:fill="auto"/>
          </w:tcPr>
          <w:p w14:paraId="172C4BA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Статья 36 ЖК РФ, пункт 1 Правил</w:t>
            </w:r>
          </w:p>
          <w:p w14:paraId="1960227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содержания общего имущества в многоквартирном доме, утвержденных постановлением Правительства Российской Федерации от 13.08.2006 № 491 (далее – 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t>Правила № 491)</w:t>
            </w:r>
          </w:p>
        </w:tc>
        <w:tc>
          <w:tcPr>
            <w:tcW w:w="426" w:type="dxa"/>
            <w:shd w:val="clear" w:color="auto" w:fill="auto"/>
          </w:tcPr>
          <w:p w14:paraId="1816D0F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E5ACA1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3C0725E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7945D11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0EE5A4D6" w14:textId="77777777" w:rsidTr="00CF618B">
        <w:tc>
          <w:tcPr>
            <w:tcW w:w="369" w:type="dxa"/>
            <w:shd w:val="clear" w:color="auto" w:fill="auto"/>
          </w:tcPr>
          <w:p w14:paraId="7E62D1E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91" w:type="dxa"/>
            <w:shd w:val="clear" w:color="auto" w:fill="auto"/>
          </w:tcPr>
          <w:p w14:paraId="301B170F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850" w:type="dxa"/>
            <w:shd w:val="clear" w:color="auto" w:fill="auto"/>
          </w:tcPr>
          <w:p w14:paraId="1A505E6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пункт 24 Правил № 491</w:t>
            </w:r>
          </w:p>
        </w:tc>
        <w:tc>
          <w:tcPr>
            <w:tcW w:w="426" w:type="dxa"/>
            <w:shd w:val="clear" w:color="auto" w:fill="auto"/>
          </w:tcPr>
          <w:p w14:paraId="1842B25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1BFB4E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428BD5D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09975D5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0089BC55" w14:textId="77777777" w:rsidTr="00CF618B">
        <w:tc>
          <w:tcPr>
            <w:tcW w:w="369" w:type="dxa"/>
            <w:shd w:val="clear" w:color="auto" w:fill="auto"/>
          </w:tcPr>
          <w:p w14:paraId="1AF1566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18.1</w:t>
            </w:r>
          </w:p>
        </w:tc>
        <w:tc>
          <w:tcPr>
            <w:tcW w:w="1191" w:type="dxa"/>
            <w:shd w:val="clear" w:color="auto" w:fill="auto"/>
          </w:tcPr>
          <w:p w14:paraId="378B4FEE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850" w:type="dxa"/>
            <w:shd w:val="clear" w:color="auto" w:fill="auto"/>
          </w:tcPr>
          <w:p w14:paraId="768639FF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Подпункт «а» пункта 24 Правил № 491</w:t>
            </w:r>
          </w:p>
        </w:tc>
        <w:tc>
          <w:tcPr>
            <w:tcW w:w="426" w:type="dxa"/>
            <w:shd w:val="clear" w:color="auto" w:fill="auto"/>
          </w:tcPr>
          <w:p w14:paraId="166BD1F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163B58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29387F2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77728CA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7FF7F016" w14:textId="77777777" w:rsidTr="00CF618B">
        <w:tc>
          <w:tcPr>
            <w:tcW w:w="369" w:type="dxa"/>
            <w:shd w:val="clear" w:color="auto" w:fill="auto"/>
          </w:tcPr>
          <w:p w14:paraId="3F0AB31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18.2</w:t>
            </w:r>
          </w:p>
        </w:tc>
        <w:tc>
          <w:tcPr>
            <w:tcW w:w="1191" w:type="dxa"/>
            <w:shd w:val="clear" w:color="auto" w:fill="auto"/>
          </w:tcPr>
          <w:p w14:paraId="188450C5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lastRenderedPageBreak/>
              <w:t>контрольного снятия показаний?</w:t>
            </w:r>
          </w:p>
        </w:tc>
        <w:tc>
          <w:tcPr>
            <w:tcW w:w="850" w:type="dxa"/>
            <w:shd w:val="clear" w:color="auto" w:fill="auto"/>
          </w:tcPr>
          <w:p w14:paraId="271B605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lastRenderedPageBreak/>
              <w:t>Подпункт «</w:t>
            </w:r>
            <w:proofErr w:type="gramStart"/>
            <w:r w:rsidRPr="00DE1133">
              <w:rPr>
                <w:rFonts w:eastAsia="Calibri"/>
                <w:sz w:val="14"/>
                <w:szCs w:val="14"/>
                <w:lang w:eastAsia="ru-RU"/>
              </w:rPr>
              <w:t>а(</w:t>
            </w:r>
            <w:proofErr w:type="gramEnd"/>
            <w:r w:rsidRPr="00DE1133">
              <w:rPr>
                <w:rFonts w:eastAsia="Calibri"/>
                <w:sz w:val="14"/>
                <w:szCs w:val="14"/>
                <w:lang w:eastAsia="ru-RU"/>
              </w:rPr>
              <w:t>1))» пункта 24 Правил № 491</w:t>
            </w:r>
          </w:p>
        </w:tc>
        <w:tc>
          <w:tcPr>
            <w:tcW w:w="426" w:type="dxa"/>
            <w:shd w:val="clear" w:color="auto" w:fill="auto"/>
          </w:tcPr>
          <w:p w14:paraId="604BF47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CEDA98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248CAFE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4444017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4A0C24B6" w14:textId="77777777" w:rsidTr="00CF618B">
        <w:tc>
          <w:tcPr>
            <w:tcW w:w="369" w:type="dxa"/>
            <w:shd w:val="clear" w:color="auto" w:fill="auto"/>
          </w:tcPr>
          <w:p w14:paraId="65C28A5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18.3</w:t>
            </w:r>
          </w:p>
        </w:tc>
        <w:tc>
          <w:tcPr>
            <w:tcW w:w="1191" w:type="dxa"/>
            <w:shd w:val="clear" w:color="auto" w:fill="auto"/>
          </w:tcPr>
          <w:p w14:paraId="7342A364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850" w:type="dxa"/>
            <w:shd w:val="clear" w:color="auto" w:fill="auto"/>
          </w:tcPr>
          <w:p w14:paraId="5E83277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Подпункт «б» пункта 24 Правил № 491</w:t>
            </w:r>
          </w:p>
        </w:tc>
        <w:tc>
          <w:tcPr>
            <w:tcW w:w="426" w:type="dxa"/>
            <w:shd w:val="clear" w:color="auto" w:fill="auto"/>
          </w:tcPr>
          <w:p w14:paraId="688DEF0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818920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51A5E06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639E46B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41D34D09" w14:textId="77777777" w:rsidTr="00CF618B">
        <w:tc>
          <w:tcPr>
            <w:tcW w:w="369" w:type="dxa"/>
            <w:shd w:val="clear" w:color="auto" w:fill="auto"/>
          </w:tcPr>
          <w:p w14:paraId="4EE93D7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18.4</w:t>
            </w:r>
          </w:p>
        </w:tc>
        <w:tc>
          <w:tcPr>
            <w:tcW w:w="1191" w:type="dxa"/>
            <w:shd w:val="clear" w:color="auto" w:fill="auto"/>
          </w:tcPr>
          <w:p w14:paraId="64E81F40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t>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осмотра?</w:t>
            </w:r>
          </w:p>
        </w:tc>
        <w:tc>
          <w:tcPr>
            <w:tcW w:w="850" w:type="dxa"/>
            <w:shd w:val="clear" w:color="auto" w:fill="auto"/>
          </w:tcPr>
          <w:p w14:paraId="3803C15A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Подпункт «в» пункта 24 Правил № 491</w:t>
            </w:r>
          </w:p>
        </w:tc>
        <w:tc>
          <w:tcPr>
            <w:tcW w:w="426" w:type="dxa"/>
            <w:shd w:val="clear" w:color="auto" w:fill="auto"/>
          </w:tcPr>
          <w:p w14:paraId="031D712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B8A249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1DAA2BF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246495C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19931FDA" w14:textId="77777777" w:rsidTr="00CF618B">
        <w:tc>
          <w:tcPr>
            <w:tcW w:w="369" w:type="dxa"/>
            <w:shd w:val="clear" w:color="auto" w:fill="auto"/>
          </w:tcPr>
          <w:p w14:paraId="623F264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18.5</w:t>
            </w:r>
          </w:p>
        </w:tc>
        <w:tc>
          <w:tcPr>
            <w:tcW w:w="1191" w:type="dxa"/>
            <w:shd w:val="clear" w:color="auto" w:fill="auto"/>
          </w:tcPr>
          <w:p w14:paraId="2BABC9EF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850" w:type="dxa"/>
            <w:shd w:val="clear" w:color="auto" w:fill="auto"/>
          </w:tcPr>
          <w:p w14:paraId="786E976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Подпункт </w:t>
            </w:r>
            <w:proofErr w:type="gramStart"/>
            <w:r w:rsidRPr="00DE1133">
              <w:rPr>
                <w:rFonts w:eastAsia="Calibri"/>
                <w:sz w:val="14"/>
                <w:szCs w:val="14"/>
                <w:lang w:eastAsia="ru-RU"/>
              </w:rPr>
              <w:t>в(</w:t>
            </w:r>
            <w:proofErr w:type="gramEnd"/>
            <w:r w:rsidRPr="00DE1133">
              <w:rPr>
                <w:rFonts w:eastAsia="Calibri"/>
                <w:sz w:val="14"/>
                <w:szCs w:val="14"/>
                <w:lang w:eastAsia="ru-RU"/>
              </w:rPr>
              <w:t>1)) пункта 24 Правил № 491</w:t>
            </w:r>
          </w:p>
        </w:tc>
        <w:tc>
          <w:tcPr>
            <w:tcW w:w="426" w:type="dxa"/>
            <w:shd w:val="clear" w:color="auto" w:fill="auto"/>
          </w:tcPr>
          <w:p w14:paraId="45B2885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D24F6E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3E21B7F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2E9B5ED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40F6693C" w14:textId="77777777" w:rsidTr="00CF618B">
        <w:tc>
          <w:tcPr>
            <w:tcW w:w="369" w:type="dxa"/>
            <w:shd w:val="clear" w:color="auto" w:fill="auto"/>
          </w:tcPr>
          <w:p w14:paraId="3C39A05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191" w:type="dxa"/>
            <w:shd w:val="clear" w:color="auto" w:fill="auto"/>
          </w:tcPr>
          <w:p w14:paraId="09C8577D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850" w:type="dxa"/>
            <w:shd w:val="clear" w:color="auto" w:fill="auto"/>
          </w:tcPr>
          <w:p w14:paraId="65D106E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t>Правил</w:t>
            </w:r>
          </w:p>
          <w:p w14:paraId="1F02205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</w:r>
          </w:p>
        </w:tc>
        <w:tc>
          <w:tcPr>
            <w:tcW w:w="426" w:type="dxa"/>
            <w:shd w:val="clear" w:color="auto" w:fill="auto"/>
          </w:tcPr>
          <w:p w14:paraId="2F9E5B7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9283CE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47B60F4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2E745BE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23218DCC" w14:textId="77777777" w:rsidTr="00CF618B">
        <w:tc>
          <w:tcPr>
            <w:tcW w:w="369" w:type="dxa"/>
            <w:shd w:val="clear" w:color="auto" w:fill="auto"/>
          </w:tcPr>
          <w:p w14:paraId="4830051A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191" w:type="dxa"/>
            <w:shd w:val="clear" w:color="auto" w:fill="auto"/>
          </w:tcPr>
          <w:p w14:paraId="75409C45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AB7FD8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Статья 161 ЖК РФ; подпункт «з» пункта 11 Правил № 491, подпункт «д» пункта 4 Правил № 416, пункты 2.6.2, 2.6.4, 2.6.5, 2.6.6, 2.6.7, 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lastRenderedPageBreak/>
              <w:t>2.6.13, 5.2.10 Правил и норм технической эксплуатации жилищного фонда</w:t>
            </w:r>
          </w:p>
          <w:p w14:paraId="0F84E9D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26" w:type="dxa"/>
            <w:shd w:val="clear" w:color="auto" w:fill="auto"/>
          </w:tcPr>
          <w:p w14:paraId="790BF53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ACAE81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3537961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308616B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4AC4407C" w14:textId="77777777" w:rsidTr="00CF618B">
        <w:tc>
          <w:tcPr>
            <w:tcW w:w="369" w:type="dxa"/>
            <w:shd w:val="clear" w:color="auto" w:fill="auto"/>
          </w:tcPr>
          <w:p w14:paraId="59498A7F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20.1</w:t>
            </w:r>
          </w:p>
        </w:tc>
        <w:tc>
          <w:tcPr>
            <w:tcW w:w="1191" w:type="dxa"/>
            <w:shd w:val="clear" w:color="auto" w:fill="auto"/>
          </w:tcPr>
          <w:p w14:paraId="75531D99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выявляются и устраняются неисправности фасадов?</w:t>
            </w:r>
          </w:p>
        </w:tc>
        <w:tc>
          <w:tcPr>
            <w:tcW w:w="850" w:type="dxa"/>
            <w:vMerge/>
            <w:shd w:val="clear" w:color="auto" w:fill="auto"/>
          </w:tcPr>
          <w:p w14:paraId="10A3734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6989B4C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2E8C4D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16D3DC0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58AB9D7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3B7762B0" w14:textId="77777777" w:rsidTr="00CF618B">
        <w:tc>
          <w:tcPr>
            <w:tcW w:w="369" w:type="dxa"/>
            <w:shd w:val="clear" w:color="auto" w:fill="auto"/>
          </w:tcPr>
          <w:p w14:paraId="65EAAA9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20.2</w:t>
            </w:r>
          </w:p>
        </w:tc>
        <w:tc>
          <w:tcPr>
            <w:tcW w:w="1191" w:type="dxa"/>
            <w:shd w:val="clear" w:color="auto" w:fill="auto"/>
          </w:tcPr>
          <w:p w14:paraId="76A03381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выявляются и устраняются неисправности кровли?</w:t>
            </w:r>
          </w:p>
        </w:tc>
        <w:tc>
          <w:tcPr>
            <w:tcW w:w="850" w:type="dxa"/>
            <w:vMerge/>
            <w:shd w:val="clear" w:color="auto" w:fill="auto"/>
          </w:tcPr>
          <w:p w14:paraId="7AE4E05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397F227A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D5A771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72968B5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146D2D8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6D6DCF67" w14:textId="77777777" w:rsidTr="00CF618B">
        <w:tc>
          <w:tcPr>
            <w:tcW w:w="369" w:type="dxa"/>
            <w:shd w:val="clear" w:color="auto" w:fill="auto"/>
          </w:tcPr>
          <w:p w14:paraId="6E11D5F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20.3</w:t>
            </w:r>
          </w:p>
        </w:tc>
        <w:tc>
          <w:tcPr>
            <w:tcW w:w="1191" w:type="dxa"/>
            <w:shd w:val="clear" w:color="auto" w:fill="auto"/>
          </w:tcPr>
          <w:p w14:paraId="3D49A737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выявляются и устраняются 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lastRenderedPageBreak/>
              <w:t>неисправности перекрытий?</w:t>
            </w:r>
          </w:p>
        </w:tc>
        <w:tc>
          <w:tcPr>
            <w:tcW w:w="850" w:type="dxa"/>
            <w:vMerge/>
            <w:shd w:val="clear" w:color="auto" w:fill="auto"/>
          </w:tcPr>
          <w:p w14:paraId="4DA0BE0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2AA6CC3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BF614C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0A870CBA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7A00028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6CF8F324" w14:textId="77777777" w:rsidTr="00CF618B">
        <w:tc>
          <w:tcPr>
            <w:tcW w:w="369" w:type="dxa"/>
            <w:shd w:val="clear" w:color="auto" w:fill="auto"/>
          </w:tcPr>
          <w:p w14:paraId="28BAA50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20.4</w:t>
            </w:r>
          </w:p>
        </w:tc>
        <w:tc>
          <w:tcPr>
            <w:tcW w:w="1191" w:type="dxa"/>
            <w:shd w:val="clear" w:color="auto" w:fill="auto"/>
          </w:tcPr>
          <w:p w14:paraId="1B597B5F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выявляются и устраняются неисправности оконных и дверных заполнений?</w:t>
            </w:r>
          </w:p>
        </w:tc>
        <w:tc>
          <w:tcPr>
            <w:tcW w:w="850" w:type="dxa"/>
            <w:vMerge/>
            <w:shd w:val="clear" w:color="auto" w:fill="auto"/>
          </w:tcPr>
          <w:p w14:paraId="52DEBB1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45BC111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AE8478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1C0C7A9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25C761A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0EBCE482" w14:textId="77777777" w:rsidTr="00CF618B">
        <w:tc>
          <w:tcPr>
            <w:tcW w:w="369" w:type="dxa"/>
            <w:shd w:val="clear" w:color="auto" w:fill="auto"/>
          </w:tcPr>
          <w:p w14:paraId="259498E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20.5</w:t>
            </w:r>
          </w:p>
        </w:tc>
        <w:tc>
          <w:tcPr>
            <w:tcW w:w="1191" w:type="dxa"/>
            <w:shd w:val="clear" w:color="auto" w:fill="auto"/>
          </w:tcPr>
          <w:p w14:paraId="50B99953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выявляются и устраняются неисправности дымоходов, газоходов?</w:t>
            </w:r>
          </w:p>
        </w:tc>
        <w:tc>
          <w:tcPr>
            <w:tcW w:w="850" w:type="dxa"/>
            <w:vMerge/>
            <w:shd w:val="clear" w:color="auto" w:fill="auto"/>
          </w:tcPr>
          <w:p w14:paraId="7B3BD7B8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41CFB47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84C08F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780182C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6D025D2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1D74872C" w14:textId="77777777" w:rsidTr="00CF618B">
        <w:tc>
          <w:tcPr>
            <w:tcW w:w="369" w:type="dxa"/>
            <w:shd w:val="clear" w:color="auto" w:fill="auto"/>
          </w:tcPr>
          <w:p w14:paraId="7F97176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20.6</w:t>
            </w:r>
          </w:p>
        </w:tc>
        <w:tc>
          <w:tcPr>
            <w:tcW w:w="1191" w:type="dxa"/>
            <w:shd w:val="clear" w:color="auto" w:fill="auto"/>
          </w:tcPr>
          <w:p w14:paraId="6268E15E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выявляются и устраняются неисправности системы теплоснабжения?</w:t>
            </w:r>
          </w:p>
        </w:tc>
        <w:tc>
          <w:tcPr>
            <w:tcW w:w="850" w:type="dxa"/>
            <w:vMerge/>
            <w:shd w:val="clear" w:color="auto" w:fill="auto"/>
          </w:tcPr>
          <w:p w14:paraId="6C9ABA2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06E520D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F28F56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015C27F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477638F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4EA18877" w14:textId="77777777" w:rsidTr="00CF618B">
        <w:tc>
          <w:tcPr>
            <w:tcW w:w="369" w:type="dxa"/>
            <w:shd w:val="clear" w:color="auto" w:fill="auto"/>
          </w:tcPr>
          <w:p w14:paraId="1A72525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20.7</w:t>
            </w:r>
          </w:p>
        </w:tc>
        <w:tc>
          <w:tcPr>
            <w:tcW w:w="1191" w:type="dxa"/>
            <w:shd w:val="clear" w:color="auto" w:fill="auto"/>
          </w:tcPr>
          <w:p w14:paraId="2ECDA5A7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выявляются и устраняются неисправности системы водоснабжения?</w:t>
            </w:r>
          </w:p>
        </w:tc>
        <w:tc>
          <w:tcPr>
            <w:tcW w:w="850" w:type="dxa"/>
            <w:vMerge/>
            <w:shd w:val="clear" w:color="auto" w:fill="auto"/>
          </w:tcPr>
          <w:p w14:paraId="2258CD8A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43D1E0C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5A819B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7CF0486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2916114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5488707F" w14:textId="77777777" w:rsidTr="00CF618B">
        <w:tc>
          <w:tcPr>
            <w:tcW w:w="369" w:type="dxa"/>
            <w:shd w:val="clear" w:color="auto" w:fill="auto"/>
          </w:tcPr>
          <w:p w14:paraId="25FD157F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20.8</w:t>
            </w:r>
          </w:p>
        </w:tc>
        <w:tc>
          <w:tcPr>
            <w:tcW w:w="1191" w:type="dxa"/>
            <w:shd w:val="clear" w:color="auto" w:fill="auto"/>
          </w:tcPr>
          <w:p w14:paraId="792E81EC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выявляются и устраняются неисправности системы электроснабжения?</w:t>
            </w:r>
          </w:p>
        </w:tc>
        <w:tc>
          <w:tcPr>
            <w:tcW w:w="850" w:type="dxa"/>
            <w:vMerge/>
            <w:shd w:val="clear" w:color="auto" w:fill="auto"/>
          </w:tcPr>
          <w:p w14:paraId="083B444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64B82AB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84AB7A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35740BA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3FEF25C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562B9447" w14:textId="77777777" w:rsidTr="00CF618B">
        <w:tc>
          <w:tcPr>
            <w:tcW w:w="369" w:type="dxa"/>
            <w:shd w:val="clear" w:color="auto" w:fill="auto"/>
          </w:tcPr>
          <w:p w14:paraId="11509CF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20.9</w:t>
            </w:r>
          </w:p>
        </w:tc>
        <w:tc>
          <w:tcPr>
            <w:tcW w:w="1191" w:type="dxa"/>
            <w:shd w:val="clear" w:color="auto" w:fill="auto"/>
          </w:tcPr>
          <w:p w14:paraId="5CA3827B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обеспечивается беспрепятственный отвод атмосферных и талых вод от </w:t>
            </w:r>
          </w:p>
          <w:p w14:paraId="07D18A18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DE1133">
              <w:rPr>
                <w:rFonts w:eastAsia="Calibri"/>
                <w:sz w:val="14"/>
                <w:szCs w:val="14"/>
                <w:lang w:eastAsia="ru-RU"/>
              </w:rPr>
              <w:t>отмостков</w:t>
            </w:r>
            <w:proofErr w:type="spellEnd"/>
            <w:r w:rsidRPr="00DE1133">
              <w:rPr>
                <w:rFonts w:eastAsia="Calibri"/>
                <w:sz w:val="14"/>
                <w:szCs w:val="14"/>
                <w:lang w:eastAsia="ru-RU"/>
              </w:rPr>
              <w:t>,</w:t>
            </w:r>
          </w:p>
          <w:p w14:paraId="0CAB734B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- спусков в подвал, </w:t>
            </w:r>
          </w:p>
          <w:p w14:paraId="2872BD0B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- оконных приямков?</w:t>
            </w:r>
          </w:p>
        </w:tc>
        <w:tc>
          <w:tcPr>
            <w:tcW w:w="850" w:type="dxa"/>
            <w:vMerge/>
            <w:shd w:val="clear" w:color="auto" w:fill="auto"/>
          </w:tcPr>
          <w:p w14:paraId="54CB1CB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0F18C05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398989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502376E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7B9675A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28C96A68" w14:textId="77777777" w:rsidTr="00CF618B">
        <w:tc>
          <w:tcPr>
            <w:tcW w:w="369" w:type="dxa"/>
            <w:shd w:val="clear" w:color="auto" w:fill="auto"/>
          </w:tcPr>
          <w:p w14:paraId="60E44C1F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20.10</w:t>
            </w:r>
          </w:p>
        </w:tc>
        <w:tc>
          <w:tcPr>
            <w:tcW w:w="1191" w:type="dxa"/>
            <w:shd w:val="clear" w:color="auto" w:fill="auto"/>
          </w:tcPr>
          <w:p w14:paraId="3149236B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обеспечивается надлежащая гидроизоляция</w:t>
            </w:r>
          </w:p>
          <w:p w14:paraId="5DE097C3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- фундаментов,</w:t>
            </w:r>
          </w:p>
          <w:p w14:paraId="0C2AF028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- стен подвала и цоколя,</w:t>
            </w:r>
          </w:p>
          <w:p w14:paraId="664BD99D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- лестничных клеток,</w:t>
            </w:r>
          </w:p>
          <w:p w14:paraId="06E846E3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- подвальных помещений</w:t>
            </w:r>
          </w:p>
          <w:p w14:paraId="17F426B1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- чердачных помещений</w:t>
            </w:r>
          </w:p>
          <w:p w14:paraId="0C7D1EEF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- машинных отделений лифтов?</w:t>
            </w:r>
          </w:p>
        </w:tc>
        <w:tc>
          <w:tcPr>
            <w:tcW w:w="850" w:type="dxa"/>
            <w:vMerge/>
            <w:shd w:val="clear" w:color="auto" w:fill="auto"/>
          </w:tcPr>
          <w:p w14:paraId="3718670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3E34635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AD3A92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250CAE2F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72830E5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762D6A47" w14:textId="77777777" w:rsidTr="00CF618B">
        <w:tc>
          <w:tcPr>
            <w:tcW w:w="369" w:type="dxa"/>
            <w:shd w:val="clear" w:color="auto" w:fill="auto"/>
          </w:tcPr>
          <w:p w14:paraId="5203F31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20.11</w:t>
            </w:r>
          </w:p>
        </w:tc>
        <w:tc>
          <w:tcPr>
            <w:tcW w:w="1191" w:type="dxa"/>
            <w:shd w:val="clear" w:color="auto" w:fill="auto"/>
          </w:tcPr>
          <w:p w14:paraId="7C92AFD8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осуществляется подготовка плана-графика подготовки жилищного фонда и его инженерного оборудования к эксплуатации к зимнему периоду и соблюдаются сроки подготовки, установленные графиком?</w:t>
            </w:r>
          </w:p>
        </w:tc>
        <w:tc>
          <w:tcPr>
            <w:tcW w:w="850" w:type="dxa"/>
            <w:vMerge/>
            <w:shd w:val="clear" w:color="auto" w:fill="auto"/>
          </w:tcPr>
          <w:p w14:paraId="2270EB8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61086FD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BB73DC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5FC90D3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3F0D241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0AC75F66" w14:textId="77777777" w:rsidTr="00CF618B">
        <w:tc>
          <w:tcPr>
            <w:tcW w:w="369" w:type="dxa"/>
            <w:shd w:val="clear" w:color="auto" w:fill="auto"/>
          </w:tcPr>
          <w:p w14:paraId="4753184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20.12</w:t>
            </w:r>
          </w:p>
        </w:tc>
        <w:tc>
          <w:tcPr>
            <w:tcW w:w="1191" w:type="dxa"/>
            <w:shd w:val="clear" w:color="auto" w:fill="auto"/>
          </w:tcPr>
          <w:p w14:paraId="59D770F9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выполняется </w:t>
            </w:r>
            <w:proofErr w:type="spellStart"/>
            <w:r w:rsidRPr="00DE1133">
              <w:rPr>
                <w:rFonts w:eastAsia="Calibri"/>
                <w:sz w:val="14"/>
                <w:szCs w:val="14"/>
                <w:lang w:eastAsia="ru-RU"/>
              </w:rPr>
              <w:t>гидропневмопромывка</w:t>
            </w:r>
            <w:proofErr w:type="spellEnd"/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 системы отопления?</w:t>
            </w:r>
          </w:p>
        </w:tc>
        <w:tc>
          <w:tcPr>
            <w:tcW w:w="850" w:type="dxa"/>
            <w:vMerge/>
            <w:shd w:val="clear" w:color="auto" w:fill="auto"/>
          </w:tcPr>
          <w:p w14:paraId="3915F31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1A1BDC7A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9E5F85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4675923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277691E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2E8B2AF4" w14:textId="77777777" w:rsidTr="00CF618B">
        <w:tc>
          <w:tcPr>
            <w:tcW w:w="369" w:type="dxa"/>
            <w:shd w:val="clear" w:color="auto" w:fill="auto"/>
          </w:tcPr>
          <w:p w14:paraId="1DA38CC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20.13</w:t>
            </w:r>
          </w:p>
        </w:tc>
        <w:tc>
          <w:tcPr>
            <w:tcW w:w="1191" w:type="dxa"/>
            <w:shd w:val="clear" w:color="auto" w:fill="auto"/>
          </w:tcPr>
          <w:p w14:paraId="265D1F30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850" w:type="dxa"/>
            <w:vMerge/>
            <w:shd w:val="clear" w:color="auto" w:fill="auto"/>
          </w:tcPr>
          <w:p w14:paraId="5D824D4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6ADC6D2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5540D0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2485285A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2369D7D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626BEDFF" w14:textId="77777777" w:rsidTr="00CF618B">
        <w:tc>
          <w:tcPr>
            <w:tcW w:w="369" w:type="dxa"/>
            <w:shd w:val="clear" w:color="auto" w:fill="auto"/>
          </w:tcPr>
          <w:p w14:paraId="2BFB9B2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20.14</w:t>
            </w:r>
          </w:p>
        </w:tc>
        <w:tc>
          <w:tcPr>
            <w:tcW w:w="1191" w:type="dxa"/>
            <w:shd w:val="clear" w:color="auto" w:fill="auto"/>
          </w:tcPr>
          <w:p w14:paraId="6E7CBA3A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осуществляется восстановление в неотапливаемых помещениях изоляции труб холодного водоснабжения?</w:t>
            </w:r>
          </w:p>
        </w:tc>
        <w:tc>
          <w:tcPr>
            <w:tcW w:w="850" w:type="dxa"/>
            <w:vMerge/>
            <w:shd w:val="clear" w:color="auto" w:fill="auto"/>
          </w:tcPr>
          <w:p w14:paraId="42013BB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445C535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4F5059F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66E56B4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0A510CF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27A3924A" w14:textId="77777777" w:rsidTr="00CF618B">
        <w:tc>
          <w:tcPr>
            <w:tcW w:w="369" w:type="dxa"/>
            <w:shd w:val="clear" w:color="auto" w:fill="auto"/>
          </w:tcPr>
          <w:p w14:paraId="6196304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20.15</w:t>
            </w:r>
          </w:p>
        </w:tc>
        <w:tc>
          <w:tcPr>
            <w:tcW w:w="1191" w:type="dxa"/>
            <w:shd w:val="clear" w:color="auto" w:fill="auto"/>
          </w:tcPr>
          <w:p w14:paraId="59C79339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осуществляется восстановление в неотапливаемых помещениях изоляции труб горячего водоснабжения?</w:t>
            </w:r>
          </w:p>
        </w:tc>
        <w:tc>
          <w:tcPr>
            <w:tcW w:w="850" w:type="dxa"/>
            <w:vMerge/>
            <w:shd w:val="clear" w:color="auto" w:fill="auto"/>
          </w:tcPr>
          <w:p w14:paraId="5867D3B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2231DD7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E08CFE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631BBB6F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39F2834A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57E2C944" w14:textId="77777777" w:rsidTr="00CF618B">
        <w:tc>
          <w:tcPr>
            <w:tcW w:w="369" w:type="dxa"/>
            <w:shd w:val="clear" w:color="auto" w:fill="auto"/>
          </w:tcPr>
          <w:p w14:paraId="492FE3A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20.16</w:t>
            </w:r>
          </w:p>
        </w:tc>
        <w:tc>
          <w:tcPr>
            <w:tcW w:w="1191" w:type="dxa"/>
            <w:shd w:val="clear" w:color="auto" w:fill="auto"/>
          </w:tcPr>
          <w:p w14:paraId="4D3D04B6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осуществляется восстановление в неотапливаемы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t>х помещениях изоляции труб центрального отопления?</w:t>
            </w:r>
          </w:p>
        </w:tc>
        <w:tc>
          <w:tcPr>
            <w:tcW w:w="850" w:type="dxa"/>
            <w:vMerge/>
            <w:shd w:val="clear" w:color="auto" w:fill="auto"/>
          </w:tcPr>
          <w:p w14:paraId="38EA96C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1AA82AC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07D511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229C6F18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665EA4B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034D452A" w14:textId="77777777" w:rsidTr="00CF618B">
        <w:tc>
          <w:tcPr>
            <w:tcW w:w="369" w:type="dxa"/>
            <w:shd w:val="clear" w:color="auto" w:fill="auto"/>
          </w:tcPr>
          <w:p w14:paraId="3250110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20.17</w:t>
            </w:r>
          </w:p>
        </w:tc>
        <w:tc>
          <w:tcPr>
            <w:tcW w:w="1191" w:type="dxa"/>
            <w:shd w:val="clear" w:color="auto" w:fill="auto"/>
          </w:tcPr>
          <w:p w14:paraId="44AA9695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осуществляется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850" w:type="dxa"/>
            <w:vMerge/>
            <w:shd w:val="clear" w:color="auto" w:fill="auto"/>
          </w:tcPr>
          <w:p w14:paraId="5F5FA5D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7369655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D62BF8F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405BA6E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171E5FC8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6F7E3DA5" w14:textId="77777777" w:rsidTr="00CF618B">
        <w:tc>
          <w:tcPr>
            <w:tcW w:w="369" w:type="dxa"/>
            <w:shd w:val="clear" w:color="auto" w:fill="auto"/>
          </w:tcPr>
          <w:p w14:paraId="4663170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20.18</w:t>
            </w:r>
          </w:p>
        </w:tc>
        <w:tc>
          <w:tcPr>
            <w:tcW w:w="1191" w:type="dxa"/>
            <w:shd w:val="clear" w:color="auto" w:fill="auto"/>
          </w:tcPr>
          <w:p w14:paraId="6276446D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осуществляется восстановление в неотапливаемых помещениях изоляции труб противопожарного водопровода?</w:t>
            </w:r>
          </w:p>
        </w:tc>
        <w:tc>
          <w:tcPr>
            <w:tcW w:w="850" w:type="dxa"/>
            <w:vMerge/>
            <w:shd w:val="clear" w:color="auto" w:fill="auto"/>
          </w:tcPr>
          <w:p w14:paraId="6E2BE9E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25B8463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96B626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17AB1E3A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1AB366DF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629466D7" w14:textId="77777777" w:rsidTr="00CF618B">
        <w:tc>
          <w:tcPr>
            <w:tcW w:w="369" w:type="dxa"/>
            <w:shd w:val="clear" w:color="auto" w:fill="auto"/>
          </w:tcPr>
          <w:p w14:paraId="590FCB7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20.19</w:t>
            </w:r>
          </w:p>
        </w:tc>
        <w:tc>
          <w:tcPr>
            <w:tcW w:w="1191" w:type="dxa"/>
            <w:shd w:val="clear" w:color="auto" w:fill="auto"/>
          </w:tcPr>
          <w:p w14:paraId="4DFD7D0E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850" w:type="dxa"/>
            <w:vMerge/>
            <w:shd w:val="clear" w:color="auto" w:fill="auto"/>
          </w:tcPr>
          <w:p w14:paraId="10B3605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4C83FD2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E931A8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6C6CAB3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1FF0590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7D4FB2B3" w14:textId="77777777" w:rsidTr="00CF618B">
        <w:tc>
          <w:tcPr>
            <w:tcW w:w="369" w:type="dxa"/>
            <w:shd w:val="clear" w:color="auto" w:fill="auto"/>
          </w:tcPr>
          <w:p w14:paraId="723A254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191" w:type="dxa"/>
            <w:shd w:val="clear" w:color="auto" w:fill="auto"/>
          </w:tcPr>
          <w:p w14:paraId="3BB46F68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В случае чего возможно уменьшение размера общего имущества в многоквартирном доме?</w:t>
            </w:r>
          </w:p>
        </w:tc>
        <w:tc>
          <w:tcPr>
            <w:tcW w:w="850" w:type="dxa"/>
            <w:shd w:val="clear" w:color="auto" w:fill="auto"/>
          </w:tcPr>
          <w:p w14:paraId="1422AA3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Часть 3 статьи 36 ЖК РФ</w:t>
            </w:r>
          </w:p>
        </w:tc>
        <w:tc>
          <w:tcPr>
            <w:tcW w:w="426" w:type="dxa"/>
            <w:shd w:val="clear" w:color="auto" w:fill="auto"/>
          </w:tcPr>
          <w:p w14:paraId="10E8099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0C4E65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0CC61E9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2790E93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08A26039" w14:textId="77777777" w:rsidTr="00CF618B">
        <w:tc>
          <w:tcPr>
            <w:tcW w:w="369" w:type="dxa"/>
            <w:shd w:val="clear" w:color="auto" w:fill="auto"/>
          </w:tcPr>
          <w:p w14:paraId="7587876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191" w:type="dxa"/>
            <w:shd w:val="clear" w:color="auto" w:fill="auto"/>
          </w:tcPr>
          <w:p w14:paraId="6B630097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В результате чего объекты общего имущества в многоквартирном доме могут быть переданы в пользование другим лицам </w:t>
            </w:r>
          </w:p>
        </w:tc>
        <w:tc>
          <w:tcPr>
            <w:tcW w:w="850" w:type="dxa"/>
            <w:shd w:val="clear" w:color="auto" w:fill="auto"/>
          </w:tcPr>
          <w:p w14:paraId="501A904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Часть 4 статьи 36 ЖК РФ</w:t>
            </w:r>
          </w:p>
        </w:tc>
        <w:tc>
          <w:tcPr>
            <w:tcW w:w="426" w:type="dxa"/>
            <w:shd w:val="clear" w:color="auto" w:fill="auto"/>
          </w:tcPr>
          <w:p w14:paraId="261DAB2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B3C4D0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3363555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04CEB27F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5E5D82B8" w14:textId="77777777" w:rsidTr="00CF618B">
        <w:tc>
          <w:tcPr>
            <w:tcW w:w="369" w:type="dxa"/>
            <w:shd w:val="clear" w:color="auto" w:fill="auto"/>
          </w:tcPr>
          <w:p w14:paraId="5852130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91" w:type="dxa"/>
            <w:shd w:val="clear" w:color="auto" w:fill="auto"/>
          </w:tcPr>
          <w:p w14:paraId="5FB07604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Получено ли согласие всех собственников помещений в многоквартирном доме на реконструкцию, переустройство и (или) перепланировку 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lastRenderedPageBreak/>
              <w:t>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850" w:type="dxa"/>
            <w:shd w:val="clear" w:color="auto" w:fill="auto"/>
          </w:tcPr>
          <w:p w14:paraId="0FAC511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lastRenderedPageBreak/>
              <w:t>Часть 2 статьи 40 ЖК РФ</w:t>
            </w:r>
          </w:p>
        </w:tc>
        <w:tc>
          <w:tcPr>
            <w:tcW w:w="426" w:type="dxa"/>
            <w:shd w:val="clear" w:color="auto" w:fill="auto"/>
          </w:tcPr>
          <w:p w14:paraId="60AEDC4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F46821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3EF9797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03B553D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15BF4EA5" w14:textId="77777777" w:rsidTr="00CF618B">
        <w:tc>
          <w:tcPr>
            <w:tcW w:w="369" w:type="dxa"/>
            <w:shd w:val="clear" w:color="auto" w:fill="auto"/>
          </w:tcPr>
          <w:p w14:paraId="446CA81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91" w:type="dxa"/>
            <w:shd w:val="clear" w:color="auto" w:fill="auto"/>
          </w:tcPr>
          <w:p w14:paraId="1779F6CB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850" w:type="dxa"/>
            <w:shd w:val="clear" w:color="auto" w:fill="auto"/>
          </w:tcPr>
          <w:p w14:paraId="3CFD7B3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Подпункт «в» пункта 4 Правил</w:t>
            </w:r>
          </w:p>
          <w:p w14:paraId="636C28D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№ 416</w:t>
            </w:r>
          </w:p>
        </w:tc>
        <w:tc>
          <w:tcPr>
            <w:tcW w:w="426" w:type="dxa"/>
            <w:shd w:val="clear" w:color="auto" w:fill="auto"/>
          </w:tcPr>
          <w:p w14:paraId="4768C89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9E3C03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5152C24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6EF3B04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360B7FFA" w14:textId="77777777" w:rsidTr="00CF618B">
        <w:tc>
          <w:tcPr>
            <w:tcW w:w="369" w:type="dxa"/>
            <w:shd w:val="clear" w:color="auto" w:fill="auto"/>
          </w:tcPr>
          <w:p w14:paraId="6738CD4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191" w:type="dxa"/>
            <w:shd w:val="clear" w:color="auto" w:fill="auto"/>
          </w:tcPr>
          <w:p w14:paraId="0929207A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850" w:type="dxa"/>
            <w:shd w:val="clear" w:color="auto" w:fill="auto"/>
          </w:tcPr>
          <w:p w14:paraId="09CF947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Пункт 2.1 Правил </w:t>
            </w:r>
          </w:p>
          <w:p w14:paraId="7B7EFF7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№ 170</w:t>
            </w:r>
          </w:p>
        </w:tc>
        <w:tc>
          <w:tcPr>
            <w:tcW w:w="426" w:type="dxa"/>
            <w:shd w:val="clear" w:color="auto" w:fill="auto"/>
          </w:tcPr>
          <w:p w14:paraId="521AF2C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EDFF2C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207201F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50C1CE1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26F10DF8" w14:textId="77777777" w:rsidTr="00CF618B">
        <w:tc>
          <w:tcPr>
            <w:tcW w:w="369" w:type="dxa"/>
            <w:shd w:val="clear" w:color="auto" w:fill="auto"/>
          </w:tcPr>
          <w:p w14:paraId="723961D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25.1</w:t>
            </w:r>
          </w:p>
        </w:tc>
        <w:tc>
          <w:tcPr>
            <w:tcW w:w="1191" w:type="dxa"/>
            <w:shd w:val="clear" w:color="auto" w:fill="auto"/>
          </w:tcPr>
          <w:p w14:paraId="1E6ACAD9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один раз в год в ходе весеннего осмотра осуществляется инструктаж нанимателей, арендаторов и собственников жилых помещений о 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t>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850" w:type="dxa"/>
            <w:shd w:val="clear" w:color="auto" w:fill="auto"/>
          </w:tcPr>
          <w:p w14:paraId="01F4AF9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Пункт 2.1 Правил </w:t>
            </w:r>
          </w:p>
          <w:p w14:paraId="2300F5A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№ 170 </w:t>
            </w:r>
          </w:p>
        </w:tc>
        <w:tc>
          <w:tcPr>
            <w:tcW w:w="426" w:type="dxa"/>
            <w:shd w:val="clear" w:color="auto" w:fill="auto"/>
          </w:tcPr>
          <w:p w14:paraId="76DC80D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44807B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5A5D775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4EB8E9E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328282BC" w14:textId="77777777" w:rsidTr="00CF618B">
        <w:tc>
          <w:tcPr>
            <w:tcW w:w="369" w:type="dxa"/>
            <w:shd w:val="clear" w:color="auto" w:fill="auto"/>
          </w:tcPr>
          <w:p w14:paraId="08B1A38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25.2</w:t>
            </w:r>
          </w:p>
        </w:tc>
        <w:tc>
          <w:tcPr>
            <w:tcW w:w="1191" w:type="dxa"/>
            <w:shd w:val="clear" w:color="auto" w:fill="auto"/>
          </w:tcPr>
          <w:p w14:paraId="21DB7A57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850" w:type="dxa"/>
            <w:shd w:val="clear" w:color="auto" w:fill="auto"/>
          </w:tcPr>
          <w:p w14:paraId="7BF11E9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Подпункт 2.1.1 пункта 2.1 Правил </w:t>
            </w:r>
          </w:p>
          <w:p w14:paraId="6C2F6F8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№ 170</w:t>
            </w:r>
          </w:p>
        </w:tc>
        <w:tc>
          <w:tcPr>
            <w:tcW w:w="426" w:type="dxa"/>
            <w:shd w:val="clear" w:color="auto" w:fill="auto"/>
          </w:tcPr>
          <w:p w14:paraId="72D684C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AB1A8E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7CAA810F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34260B0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557CDBE3" w14:textId="77777777" w:rsidTr="00CF618B">
        <w:tc>
          <w:tcPr>
            <w:tcW w:w="369" w:type="dxa"/>
            <w:shd w:val="clear" w:color="auto" w:fill="auto"/>
          </w:tcPr>
          <w:p w14:paraId="53DE22B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25.3</w:t>
            </w:r>
          </w:p>
        </w:tc>
        <w:tc>
          <w:tcPr>
            <w:tcW w:w="1191" w:type="dxa"/>
            <w:shd w:val="clear" w:color="auto" w:fill="auto"/>
          </w:tcPr>
          <w:p w14:paraId="0BE5A337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850" w:type="dxa"/>
            <w:shd w:val="clear" w:color="auto" w:fill="auto"/>
          </w:tcPr>
          <w:p w14:paraId="03B3305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Подпункт 2.1.1 пункта 2.1 Правил </w:t>
            </w:r>
          </w:p>
          <w:p w14:paraId="0C51B49A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№ 170</w:t>
            </w:r>
          </w:p>
        </w:tc>
        <w:tc>
          <w:tcPr>
            <w:tcW w:w="426" w:type="dxa"/>
            <w:shd w:val="clear" w:color="auto" w:fill="auto"/>
          </w:tcPr>
          <w:p w14:paraId="358A204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F04532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33F7BEF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4265C67F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624E5156" w14:textId="77777777" w:rsidTr="00CF618B">
        <w:tc>
          <w:tcPr>
            <w:tcW w:w="369" w:type="dxa"/>
            <w:shd w:val="clear" w:color="auto" w:fill="auto"/>
          </w:tcPr>
          <w:p w14:paraId="320C86E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191" w:type="dxa"/>
            <w:shd w:val="clear" w:color="auto" w:fill="auto"/>
          </w:tcPr>
          <w:p w14:paraId="25A12EC8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Результаты осмотров отражены:</w:t>
            </w:r>
          </w:p>
        </w:tc>
        <w:tc>
          <w:tcPr>
            <w:tcW w:w="850" w:type="dxa"/>
            <w:shd w:val="clear" w:color="auto" w:fill="auto"/>
          </w:tcPr>
          <w:p w14:paraId="338C6BB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Подпункт 2.1.4 пункта 2.1 Правил </w:t>
            </w:r>
          </w:p>
          <w:p w14:paraId="2D0D737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№ 170</w:t>
            </w:r>
          </w:p>
        </w:tc>
        <w:tc>
          <w:tcPr>
            <w:tcW w:w="426" w:type="dxa"/>
            <w:shd w:val="clear" w:color="auto" w:fill="auto"/>
          </w:tcPr>
          <w:p w14:paraId="7813A59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4C3D038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0717C9B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36A13A8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1E772E78" w14:textId="77777777" w:rsidTr="00CF618B">
        <w:tc>
          <w:tcPr>
            <w:tcW w:w="369" w:type="dxa"/>
            <w:shd w:val="clear" w:color="auto" w:fill="auto"/>
          </w:tcPr>
          <w:p w14:paraId="71932E5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26.1</w:t>
            </w:r>
          </w:p>
        </w:tc>
        <w:tc>
          <w:tcPr>
            <w:tcW w:w="1191" w:type="dxa"/>
            <w:shd w:val="clear" w:color="auto" w:fill="auto"/>
          </w:tcPr>
          <w:p w14:paraId="366611EE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в журнале осмотров - выявленные в процессе 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t>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850" w:type="dxa"/>
            <w:shd w:val="clear" w:color="auto" w:fill="auto"/>
          </w:tcPr>
          <w:p w14:paraId="04CAAC3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Подпункт 2.1.4 пункта 2.1 Правил </w:t>
            </w:r>
          </w:p>
          <w:p w14:paraId="6E3D3170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№ 170</w:t>
            </w:r>
          </w:p>
        </w:tc>
        <w:tc>
          <w:tcPr>
            <w:tcW w:w="426" w:type="dxa"/>
            <w:shd w:val="clear" w:color="auto" w:fill="auto"/>
          </w:tcPr>
          <w:p w14:paraId="3C9E7AC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6D88C65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5C8EB45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69A9498A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06C624BC" w14:textId="77777777" w:rsidTr="00CF618B">
        <w:tc>
          <w:tcPr>
            <w:tcW w:w="369" w:type="dxa"/>
            <w:shd w:val="clear" w:color="auto" w:fill="auto"/>
          </w:tcPr>
          <w:p w14:paraId="5D3E645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26.2</w:t>
            </w:r>
          </w:p>
        </w:tc>
        <w:tc>
          <w:tcPr>
            <w:tcW w:w="1191" w:type="dxa"/>
            <w:shd w:val="clear" w:color="auto" w:fill="auto"/>
          </w:tcPr>
          <w:p w14:paraId="3D9B7681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850" w:type="dxa"/>
            <w:shd w:val="clear" w:color="auto" w:fill="auto"/>
          </w:tcPr>
          <w:p w14:paraId="101E0F1A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Подпункт 2.1.4 пункта 2.1 Правил </w:t>
            </w:r>
          </w:p>
          <w:p w14:paraId="6C3622E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№ 170</w:t>
            </w:r>
          </w:p>
        </w:tc>
        <w:tc>
          <w:tcPr>
            <w:tcW w:w="426" w:type="dxa"/>
            <w:shd w:val="clear" w:color="auto" w:fill="auto"/>
          </w:tcPr>
          <w:p w14:paraId="73E6A6B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29621A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0496E569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2BEB8E7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7167FCB8" w14:textId="77777777" w:rsidTr="00CF618B">
        <w:tc>
          <w:tcPr>
            <w:tcW w:w="369" w:type="dxa"/>
            <w:shd w:val="clear" w:color="auto" w:fill="auto"/>
          </w:tcPr>
          <w:p w14:paraId="7A7BF32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26.3</w:t>
            </w:r>
          </w:p>
        </w:tc>
        <w:tc>
          <w:tcPr>
            <w:tcW w:w="1191" w:type="dxa"/>
            <w:shd w:val="clear" w:color="auto" w:fill="auto"/>
          </w:tcPr>
          <w:p w14:paraId="002CC5A4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850" w:type="dxa"/>
            <w:shd w:val="clear" w:color="auto" w:fill="auto"/>
          </w:tcPr>
          <w:p w14:paraId="50A6D25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Подпункт 2.1.4 пункта 2.1 Правил </w:t>
            </w:r>
          </w:p>
          <w:p w14:paraId="2AE0EC9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№ 170</w:t>
            </w:r>
          </w:p>
        </w:tc>
        <w:tc>
          <w:tcPr>
            <w:tcW w:w="426" w:type="dxa"/>
            <w:shd w:val="clear" w:color="auto" w:fill="auto"/>
          </w:tcPr>
          <w:p w14:paraId="11E1249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5447BA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2F47CF18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70E08C0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50213A32" w14:textId="77777777" w:rsidTr="00CF618B">
        <w:tc>
          <w:tcPr>
            <w:tcW w:w="5245" w:type="dxa"/>
            <w:gridSpan w:val="7"/>
            <w:shd w:val="clear" w:color="auto" w:fill="auto"/>
          </w:tcPr>
          <w:p w14:paraId="3D57108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DE1133" w:rsidRPr="00DE1133" w14:paraId="12678F1B" w14:textId="77777777" w:rsidTr="00CF618B">
        <w:tc>
          <w:tcPr>
            <w:tcW w:w="369" w:type="dxa"/>
            <w:shd w:val="clear" w:color="auto" w:fill="auto"/>
          </w:tcPr>
          <w:p w14:paraId="25C26A6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191" w:type="dxa"/>
            <w:shd w:val="clear" w:color="auto" w:fill="auto"/>
          </w:tcPr>
          <w:p w14:paraId="2E77D964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850" w:type="dxa"/>
            <w:shd w:val="clear" w:color="auto" w:fill="auto"/>
          </w:tcPr>
          <w:p w14:paraId="46DB961D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val="en-US"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Часть 4.1 статьи 170 ЖК РФ</w:t>
            </w:r>
          </w:p>
        </w:tc>
        <w:tc>
          <w:tcPr>
            <w:tcW w:w="426" w:type="dxa"/>
            <w:shd w:val="clear" w:color="auto" w:fill="auto"/>
          </w:tcPr>
          <w:p w14:paraId="711AA6A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677755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4FDE2276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17DCF31E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0812AD8B" w14:textId="77777777" w:rsidTr="00CF618B">
        <w:tc>
          <w:tcPr>
            <w:tcW w:w="5245" w:type="dxa"/>
            <w:gridSpan w:val="7"/>
            <w:shd w:val="clear" w:color="auto" w:fill="auto"/>
          </w:tcPr>
          <w:p w14:paraId="29E9C40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DE1133" w:rsidRPr="00DE1133" w14:paraId="3A7506FE" w14:textId="77777777" w:rsidTr="00CF618B">
        <w:tc>
          <w:tcPr>
            <w:tcW w:w="369" w:type="dxa"/>
            <w:shd w:val="clear" w:color="auto" w:fill="auto"/>
          </w:tcPr>
          <w:p w14:paraId="4F987547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91" w:type="dxa"/>
            <w:shd w:val="clear" w:color="auto" w:fill="auto"/>
          </w:tcPr>
          <w:p w14:paraId="26D7FF15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Предлагает ли организация, 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lastRenderedPageBreak/>
              <w:t>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использования?</w:t>
            </w:r>
          </w:p>
        </w:tc>
        <w:tc>
          <w:tcPr>
            <w:tcW w:w="850" w:type="dxa"/>
            <w:shd w:val="clear" w:color="auto" w:fill="auto"/>
          </w:tcPr>
          <w:p w14:paraId="47619DBF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lastRenderedPageBreak/>
              <w:t xml:space="preserve">Части 5 и 6 статьи 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lastRenderedPageBreak/>
              <w:t>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26" w:type="dxa"/>
            <w:shd w:val="clear" w:color="auto" w:fill="auto"/>
          </w:tcPr>
          <w:p w14:paraId="06ED8F6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2A3A5F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3B236B2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58D33A6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DE1133" w:rsidRPr="00DE1133" w14:paraId="35E3418E" w14:textId="77777777" w:rsidTr="00CF618B">
        <w:tc>
          <w:tcPr>
            <w:tcW w:w="369" w:type="dxa"/>
            <w:shd w:val="clear" w:color="auto" w:fill="auto"/>
          </w:tcPr>
          <w:p w14:paraId="369A1C3C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191" w:type="dxa"/>
            <w:shd w:val="clear" w:color="auto" w:fill="auto"/>
          </w:tcPr>
          <w:p w14:paraId="5139FB18" w14:textId="77777777" w:rsidR="00DE1133" w:rsidRPr="00DE1133" w:rsidRDefault="00DE1133" w:rsidP="00DE1133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 xml:space="preserve">Разработано и доведено ли лицом, ответственным за содержание многоквартирного дома, до </w:t>
            </w:r>
            <w:r w:rsidRPr="00DE1133">
              <w:rPr>
                <w:rFonts w:eastAsia="Calibri"/>
                <w:sz w:val="14"/>
                <w:szCs w:val="14"/>
                <w:lang w:eastAsia="ru-RU"/>
              </w:rPr>
              <w:t>сведения собственников помещений в многоквартирном доме, сведения предложений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</w:p>
        </w:tc>
        <w:tc>
          <w:tcPr>
            <w:tcW w:w="850" w:type="dxa"/>
            <w:shd w:val="clear" w:color="auto" w:fill="auto"/>
          </w:tcPr>
          <w:p w14:paraId="3862A4A1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DE1133">
              <w:rPr>
                <w:rFonts w:eastAsia="Calibri"/>
                <w:sz w:val="14"/>
                <w:szCs w:val="14"/>
                <w:lang w:eastAsia="ru-RU"/>
              </w:rPr>
              <w:t>Часть 7 статьи 12 Федерального закона № 261-ФЗ</w:t>
            </w:r>
          </w:p>
        </w:tc>
        <w:tc>
          <w:tcPr>
            <w:tcW w:w="426" w:type="dxa"/>
            <w:shd w:val="clear" w:color="auto" w:fill="auto"/>
          </w:tcPr>
          <w:p w14:paraId="3B529752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A83EEAB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6267F3B4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14:paraId="48FD3B93" w14:textId="77777777" w:rsidR="00DE1133" w:rsidRPr="00DE1133" w:rsidRDefault="00DE1133" w:rsidP="00DE1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</w:tbl>
    <w:p w14:paraId="755CC2A2" w14:textId="77777777" w:rsidR="00DE1133" w:rsidRPr="00856180" w:rsidRDefault="00DE1133" w:rsidP="00856180">
      <w:pPr>
        <w:pStyle w:val="29"/>
        <w:tabs>
          <w:tab w:val="left" w:pos="3969"/>
        </w:tabs>
        <w:ind w:left="142"/>
        <w:jc w:val="both"/>
        <w:rPr>
          <w:bCs/>
          <w:sz w:val="16"/>
          <w:szCs w:val="16"/>
        </w:rPr>
      </w:pPr>
    </w:p>
    <w:p w14:paraId="4FEDA5E1" w14:textId="77777777" w:rsidR="00AB4EA7" w:rsidRPr="00AB4EA7" w:rsidRDefault="00AB4EA7" w:rsidP="00757C89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0BB5DF10" w14:textId="70538A4D" w:rsidR="00757C89" w:rsidRPr="00AB4EA7" w:rsidRDefault="00757C89" w:rsidP="00757C89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АДМИНИСТРАЦИЯ МУНИЦИПАЛЬНОГО ОБРАЗОВАНИЯ</w:t>
      </w:r>
    </w:p>
    <w:p w14:paraId="5B3B22F5" w14:textId="77777777" w:rsidR="00757C89" w:rsidRPr="00AB4EA7" w:rsidRDefault="00757C89" w:rsidP="00757C89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06B8E90C" w14:textId="77777777" w:rsidR="00757C89" w:rsidRPr="00AB4EA7" w:rsidRDefault="00757C89" w:rsidP="00757C89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7ED1353E" w14:textId="77777777" w:rsidR="00757C89" w:rsidRPr="00AB4EA7" w:rsidRDefault="00757C89" w:rsidP="00757C89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3AF47B18" w14:textId="77777777" w:rsidR="00757C89" w:rsidRPr="00AB4EA7" w:rsidRDefault="00757C89" w:rsidP="00757C89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50230D07" w14:textId="77777777" w:rsidR="00757C89" w:rsidRPr="00AB4EA7" w:rsidRDefault="00757C89" w:rsidP="00757C89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ПОСТАНОВЛЕНИЕ</w:t>
      </w:r>
    </w:p>
    <w:p w14:paraId="6BB7A00E" w14:textId="77777777" w:rsidR="00757C89" w:rsidRPr="00AB4EA7" w:rsidRDefault="00757C89" w:rsidP="00757C89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7E84231B" w14:textId="03082C4F" w:rsidR="00757C89" w:rsidRPr="00AB4EA7" w:rsidRDefault="00757C89" w:rsidP="00757C89">
      <w:pPr>
        <w:pStyle w:val="29"/>
        <w:ind w:left="142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23.06.2022г.                                                                           № 273</w:t>
      </w:r>
    </w:p>
    <w:p w14:paraId="2E43C3E9" w14:textId="77777777" w:rsidR="00757C89" w:rsidRPr="00AB4EA7" w:rsidRDefault="00757C89" w:rsidP="00757C89">
      <w:pPr>
        <w:pStyle w:val="afe"/>
        <w:spacing w:beforeAutospacing="0" w:after="0" w:afterAutospacing="0"/>
        <w:ind w:left="142" w:right="1748"/>
        <w:jc w:val="both"/>
        <w:rPr>
          <w:color w:val="000000"/>
          <w:sz w:val="16"/>
          <w:szCs w:val="16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10314"/>
      </w:tblGrid>
      <w:tr w:rsidR="00757C89" w:rsidRPr="00AB4EA7" w14:paraId="5F1BB830" w14:textId="77777777" w:rsidTr="00757C89">
        <w:trPr>
          <w:trHeight w:val="176"/>
        </w:trPr>
        <w:tc>
          <w:tcPr>
            <w:tcW w:w="10314" w:type="dxa"/>
          </w:tcPr>
          <w:p w14:paraId="0B26807B" w14:textId="7683F49A" w:rsidR="00757C89" w:rsidRPr="00AB4EA7" w:rsidRDefault="00757C89" w:rsidP="00757C89">
            <w:pPr>
              <w:tabs>
                <w:tab w:val="left" w:pos="4678"/>
              </w:tabs>
              <w:spacing w:after="0" w:line="240" w:lineRule="auto"/>
              <w:ind w:right="6984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B4EA7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 xml:space="preserve">«Об утверждении формы проверочного листа, используемого при осуществлении муниципального контроля </w:t>
            </w:r>
            <w:bookmarkStart w:id="2" w:name="_Hlk106874156"/>
            <w:r w:rsidRPr="00AB4EA7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на автомобильном транспорте и в дорожном хозяйстве на территории муниципального образования Елизаветинское сельское поселение</w:t>
            </w:r>
            <w:bookmarkEnd w:id="2"/>
            <w:r w:rsidRPr="00AB4EA7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</w:tbl>
    <w:p w14:paraId="44CE9EE6" w14:textId="77777777" w:rsidR="00757C89" w:rsidRPr="00AB4EA7" w:rsidRDefault="00757C89" w:rsidP="00757C89">
      <w:pPr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14:paraId="4575EA8B" w14:textId="619FA6CB" w:rsidR="00757C89" w:rsidRPr="00AB4EA7" w:rsidRDefault="00757C89" w:rsidP="009B0E8E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  <w:r w:rsidRPr="00AB4EA7">
        <w:rPr>
          <w:rFonts w:eastAsia="Times New Roman"/>
          <w:color w:val="000000"/>
          <w:sz w:val="16"/>
          <w:szCs w:val="16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AB4EA7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 а также принимая во внимание вступающее в силу с 01.03.2022 года постановление Правительства </w:t>
      </w:r>
      <w:r w:rsidRPr="00AB4EA7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>Российской Федерации от 27.10.2021 № 1844</w:t>
      </w:r>
      <w:r w:rsidRPr="00AB4EA7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bookmarkStart w:id="3" w:name="_Hlk87860463"/>
      <w:r w:rsidRPr="00AB4EA7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AB4EA7">
        <w:rPr>
          <w:rFonts w:eastAsia="Times New Roman"/>
          <w:bCs/>
          <w:sz w:val="16"/>
          <w:szCs w:val="16"/>
          <w:lang w:eastAsia="ru-RU"/>
        </w:rPr>
        <w:t>, Решение Совета Депутатов муниципального образования Елизаветинское сельское поселение  от 30.09.2021 №128 «О муниципальном контроле на автомобильном транспорте и в дорожном хозяйстве на территории муниципального образования Елизаветинское сельское поселение», руководствуясь Уставом муниципального образования</w:t>
      </w:r>
      <w:r w:rsidRPr="00AB4EA7">
        <w:rPr>
          <w:rFonts w:eastAsia="Times New Roman"/>
          <w:sz w:val="16"/>
          <w:szCs w:val="16"/>
          <w:lang w:eastAsia="ru-RU"/>
        </w:rPr>
        <w:t xml:space="preserve"> Елизаветинское сельское поселение Гатчинского муниципального района Ленинградской области, Администрация </w:t>
      </w:r>
      <w:r w:rsidRPr="00AB4EA7">
        <w:rPr>
          <w:rFonts w:eastAsia="Times New Roman"/>
          <w:bCs/>
          <w:sz w:val="16"/>
          <w:szCs w:val="16"/>
          <w:lang w:eastAsia="ru-RU"/>
        </w:rPr>
        <w:t>муниципального образования</w:t>
      </w:r>
      <w:r w:rsidRPr="00AB4EA7">
        <w:rPr>
          <w:rFonts w:eastAsia="Times New Roman"/>
          <w:sz w:val="16"/>
          <w:szCs w:val="16"/>
          <w:lang w:eastAsia="ru-RU"/>
        </w:rPr>
        <w:t xml:space="preserve"> Елизаветинское сельское поселение </w:t>
      </w:r>
    </w:p>
    <w:p w14:paraId="57B3BFEB" w14:textId="77777777" w:rsidR="00757C89" w:rsidRPr="00AB4EA7" w:rsidRDefault="00757C89" w:rsidP="009B0E8E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</w:p>
    <w:p w14:paraId="25D68A04" w14:textId="77777777" w:rsidR="00757C89" w:rsidRPr="00AB4EA7" w:rsidRDefault="00757C89" w:rsidP="009B0E8E">
      <w:pPr>
        <w:spacing w:after="0" w:line="240" w:lineRule="auto"/>
        <w:ind w:firstLine="426"/>
        <w:jc w:val="center"/>
        <w:rPr>
          <w:rFonts w:eastAsia="Times New Roman"/>
          <w:sz w:val="16"/>
          <w:szCs w:val="16"/>
        </w:rPr>
      </w:pPr>
      <w:r w:rsidRPr="00AB4EA7">
        <w:rPr>
          <w:rFonts w:eastAsia="Times New Roman"/>
          <w:b/>
          <w:bCs/>
          <w:sz w:val="16"/>
          <w:szCs w:val="16"/>
          <w:lang w:eastAsia="ru-RU"/>
        </w:rPr>
        <w:t>ПОСТАНОВЛЯЕТ</w:t>
      </w:r>
      <w:r w:rsidRPr="00AB4EA7">
        <w:rPr>
          <w:rFonts w:eastAsia="Times New Roman"/>
          <w:sz w:val="16"/>
          <w:szCs w:val="16"/>
          <w:lang w:eastAsia="ru-RU"/>
        </w:rPr>
        <w:t>:</w:t>
      </w:r>
    </w:p>
    <w:p w14:paraId="327987A8" w14:textId="77777777" w:rsidR="00757C89" w:rsidRPr="00AB4EA7" w:rsidRDefault="00757C89" w:rsidP="009B0E8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/>
          <w:sz w:val="16"/>
          <w:szCs w:val="16"/>
        </w:rPr>
      </w:pPr>
    </w:p>
    <w:p w14:paraId="7B560774" w14:textId="77777777" w:rsidR="00757C89" w:rsidRPr="00AB4EA7" w:rsidRDefault="00757C89" w:rsidP="009B0E8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/>
          <w:bCs/>
          <w:sz w:val="16"/>
          <w:szCs w:val="16"/>
          <w:lang w:eastAsia="ru-RU"/>
        </w:rPr>
      </w:pPr>
      <w:r w:rsidRPr="00AB4EA7">
        <w:rPr>
          <w:rFonts w:eastAsia="Times New Roman"/>
          <w:sz w:val="16"/>
          <w:szCs w:val="16"/>
        </w:rPr>
        <w:t xml:space="preserve">1. </w:t>
      </w:r>
      <w:r w:rsidRPr="00AB4EA7">
        <w:rPr>
          <w:rFonts w:eastAsia="Times New Roman"/>
          <w:sz w:val="16"/>
          <w:szCs w:val="16"/>
          <w:lang w:eastAsia="ru-RU"/>
        </w:rPr>
        <w:t xml:space="preserve">Утвердить </w:t>
      </w:r>
      <w:bookmarkStart w:id="4" w:name="_Hlk23868635"/>
      <w:r w:rsidRPr="00AB4EA7">
        <w:rPr>
          <w:rFonts w:eastAsia="Times New Roman"/>
          <w:bCs/>
          <w:sz w:val="16"/>
          <w:szCs w:val="16"/>
          <w:lang w:eastAsia="ru-RU"/>
        </w:rPr>
        <w:t>Проверочный лист, используемый при осуществлении муниципального контроля</w:t>
      </w:r>
      <w:r w:rsidRPr="00AB4EA7">
        <w:rPr>
          <w:rFonts w:eastAsia="Times New Roman"/>
          <w:bCs/>
          <w:color w:val="000000"/>
          <w:sz w:val="16"/>
          <w:szCs w:val="16"/>
          <w:lang w:eastAsia="ru-RU"/>
        </w:rPr>
        <w:t xml:space="preserve"> </w:t>
      </w:r>
      <w:bookmarkEnd w:id="4"/>
      <w:r w:rsidRPr="00AB4EA7">
        <w:rPr>
          <w:rFonts w:eastAsia="Times New Roman"/>
          <w:bCs/>
          <w:color w:val="000000"/>
          <w:sz w:val="16"/>
          <w:szCs w:val="16"/>
          <w:lang w:eastAsia="ru-RU"/>
        </w:rPr>
        <w:t>на автомобильном транспорте и в дорожном хозяйстве на территории муниципального образования Елизаветинское сельское поселение</w:t>
      </w:r>
      <w:r w:rsidRPr="00AB4EA7">
        <w:rPr>
          <w:rFonts w:eastAsia="Times New Roman"/>
          <w:bCs/>
          <w:sz w:val="16"/>
          <w:szCs w:val="16"/>
          <w:lang w:eastAsia="ru-RU"/>
        </w:rPr>
        <w:t>, согласно приложению 1.</w:t>
      </w:r>
    </w:p>
    <w:p w14:paraId="2E68DBA9" w14:textId="071D1276" w:rsidR="00757C89" w:rsidRPr="00AB4EA7" w:rsidRDefault="00757C89" w:rsidP="009B0E8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AB4EA7">
        <w:rPr>
          <w:rFonts w:eastAsia="Times New Roman"/>
          <w:sz w:val="16"/>
          <w:szCs w:val="16"/>
        </w:rPr>
        <w:t xml:space="preserve">2. </w:t>
      </w:r>
      <w:r w:rsidRPr="00AB4EA7">
        <w:rPr>
          <w:rFonts w:eastAsia="Times New Roman"/>
          <w:color w:val="000000"/>
          <w:sz w:val="16"/>
          <w:szCs w:val="16"/>
          <w:lang w:eastAsia="ru-RU"/>
        </w:rPr>
        <w:t>Настоящее постановление вступает в силу со дня его официального опубликования в периодическом печатном издании «Елизаветинский вестник»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 w:rsidRPr="00AB4EA7">
        <w:rPr>
          <w:rFonts w:ascii="Calibri" w:eastAsia="Times New Roman" w:hAnsi="Calibri"/>
          <w:color w:val="000000"/>
          <w:sz w:val="16"/>
          <w:szCs w:val="16"/>
          <w:lang w:eastAsia="ru-RU"/>
        </w:rPr>
        <w:t>.</w:t>
      </w:r>
    </w:p>
    <w:p w14:paraId="27B57277" w14:textId="73868844" w:rsidR="00757C89" w:rsidRPr="00AB4EA7" w:rsidRDefault="00757C89" w:rsidP="009B0E8E">
      <w:pPr>
        <w:pStyle w:val="29"/>
        <w:ind w:firstLine="426"/>
        <w:jc w:val="both"/>
        <w:rPr>
          <w:rFonts w:eastAsia="Times New Roman"/>
          <w:bCs/>
          <w:color w:val="000000"/>
          <w:sz w:val="16"/>
          <w:szCs w:val="16"/>
          <w:lang w:eastAsia="ru-RU"/>
        </w:rPr>
      </w:pPr>
    </w:p>
    <w:p w14:paraId="30154426" w14:textId="5D688F4A" w:rsidR="00757C89" w:rsidRPr="00AB4EA7" w:rsidRDefault="00757C89" w:rsidP="00757C89">
      <w:pPr>
        <w:pStyle w:val="29"/>
        <w:tabs>
          <w:tab w:val="left" w:pos="709"/>
        </w:tabs>
        <w:ind w:left="142" w:firstLine="284"/>
        <w:jc w:val="both"/>
        <w:rPr>
          <w:bCs/>
          <w:sz w:val="16"/>
          <w:szCs w:val="16"/>
        </w:rPr>
      </w:pPr>
      <w:proofErr w:type="spellStart"/>
      <w:r w:rsidRPr="00AB4EA7">
        <w:rPr>
          <w:bCs/>
          <w:sz w:val="16"/>
          <w:szCs w:val="16"/>
        </w:rPr>
        <w:t>Вр.и.о</w:t>
      </w:r>
      <w:proofErr w:type="spellEnd"/>
      <w:r w:rsidRPr="00AB4EA7">
        <w:rPr>
          <w:bCs/>
          <w:sz w:val="16"/>
          <w:szCs w:val="16"/>
        </w:rPr>
        <w:t xml:space="preserve">. главы администрации                                       </w:t>
      </w:r>
    </w:p>
    <w:p w14:paraId="3AE43275" w14:textId="7568B0FF" w:rsidR="00757C89" w:rsidRPr="00AB4EA7" w:rsidRDefault="00757C89" w:rsidP="00757C89">
      <w:pPr>
        <w:pStyle w:val="29"/>
        <w:tabs>
          <w:tab w:val="left" w:pos="709"/>
        </w:tabs>
        <w:ind w:left="142" w:firstLine="284"/>
        <w:jc w:val="both"/>
        <w:rPr>
          <w:bCs/>
          <w:sz w:val="16"/>
          <w:szCs w:val="16"/>
        </w:rPr>
      </w:pPr>
      <w:r w:rsidRPr="00AB4EA7">
        <w:rPr>
          <w:bCs/>
          <w:sz w:val="16"/>
          <w:szCs w:val="16"/>
        </w:rPr>
        <w:t>Елизаветинского сельского поселения                      В.В. Попович</w:t>
      </w:r>
    </w:p>
    <w:p w14:paraId="4C5B2C4F" w14:textId="60BFAE56" w:rsidR="004675FD" w:rsidRDefault="004675FD" w:rsidP="00757C89">
      <w:pPr>
        <w:pStyle w:val="29"/>
        <w:tabs>
          <w:tab w:val="left" w:pos="709"/>
        </w:tabs>
        <w:ind w:left="142" w:firstLine="284"/>
        <w:jc w:val="both"/>
        <w:rPr>
          <w:bCs/>
          <w:sz w:val="16"/>
          <w:szCs w:val="16"/>
        </w:rPr>
      </w:pPr>
    </w:p>
    <w:p w14:paraId="348FF8B4" w14:textId="1244D49B" w:rsidR="004675FD" w:rsidRDefault="004675FD" w:rsidP="00757C89">
      <w:pPr>
        <w:pStyle w:val="29"/>
        <w:tabs>
          <w:tab w:val="left" w:pos="709"/>
        </w:tabs>
        <w:ind w:left="142" w:firstLine="284"/>
        <w:jc w:val="both"/>
        <w:rPr>
          <w:bCs/>
          <w:sz w:val="16"/>
          <w:szCs w:val="16"/>
        </w:rPr>
      </w:pPr>
    </w:p>
    <w:p w14:paraId="41458822" w14:textId="77777777" w:rsidR="004675FD" w:rsidRDefault="004675FD" w:rsidP="004675FD">
      <w:pPr>
        <w:pStyle w:val="29"/>
        <w:tabs>
          <w:tab w:val="left" w:pos="709"/>
        </w:tabs>
        <w:ind w:left="142" w:firstLine="284"/>
        <w:jc w:val="right"/>
        <w:rPr>
          <w:bCs/>
          <w:sz w:val="16"/>
          <w:szCs w:val="16"/>
        </w:rPr>
      </w:pPr>
      <w:r w:rsidRPr="004675FD">
        <w:rPr>
          <w:bCs/>
          <w:sz w:val="16"/>
          <w:szCs w:val="16"/>
        </w:rPr>
        <w:t xml:space="preserve">Приложение 1 </w:t>
      </w:r>
    </w:p>
    <w:p w14:paraId="295F2623" w14:textId="77777777" w:rsidR="004675FD" w:rsidRDefault="004675FD" w:rsidP="004675FD">
      <w:pPr>
        <w:pStyle w:val="29"/>
        <w:tabs>
          <w:tab w:val="left" w:pos="709"/>
        </w:tabs>
        <w:ind w:left="142" w:firstLine="284"/>
        <w:jc w:val="right"/>
        <w:rPr>
          <w:bCs/>
          <w:sz w:val="16"/>
          <w:szCs w:val="16"/>
        </w:rPr>
      </w:pPr>
      <w:r w:rsidRPr="004675FD">
        <w:rPr>
          <w:bCs/>
          <w:sz w:val="16"/>
          <w:szCs w:val="16"/>
        </w:rPr>
        <w:t xml:space="preserve">к Постановлению администрации </w:t>
      </w:r>
    </w:p>
    <w:p w14:paraId="30CBF804" w14:textId="77777777" w:rsidR="004675FD" w:rsidRDefault="004675FD" w:rsidP="004675FD">
      <w:pPr>
        <w:pStyle w:val="29"/>
        <w:tabs>
          <w:tab w:val="left" w:pos="709"/>
        </w:tabs>
        <w:ind w:left="142" w:firstLine="284"/>
        <w:jc w:val="right"/>
        <w:rPr>
          <w:bCs/>
          <w:sz w:val="16"/>
          <w:szCs w:val="16"/>
        </w:rPr>
      </w:pPr>
      <w:r w:rsidRPr="004675FD">
        <w:rPr>
          <w:bCs/>
          <w:sz w:val="16"/>
          <w:szCs w:val="16"/>
        </w:rPr>
        <w:t xml:space="preserve">муниципального образования </w:t>
      </w:r>
    </w:p>
    <w:p w14:paraId="50F0C117" w14:textId="4246CA4E" w:rsidR="004675FD" w:rsidRPr="004675FD" w:rsidRDefault="004675FD" w:rsidP="004675FD">
      <w:pPr>
        <w:pStyle w:val="29"/>
        <w:tabs>
          <w:tab w:val="left" w:pos="709"/>
        </w:tabs>
        <w:ind w:left="142" w:firstLine="284"/>
        <w:jc w:val="right"/>
        <w:rPr>
          <w:bCs/>
          <w:sz w:val="16"/>
          <w:szCs w:val="16"/>
        </w:rPr>
      </w:pPr>
      <w:r w:rsidRPr="004675FD">
        <w:rPr>
          <w:bCs/>
          <w:sz w:val="16"/>
          <w:szCs w:val="16"/>
        </w:rPr>
        <w:t>Елизаветинское сельское поселение</w:t>
      </w:r>
    </w:p>
    <w:p w14:paraId="759CEF29" w14:textId="1BF67797" w:rsidR="004675FD" w:rsidRDefault="004675FD" w:rsidP="004675FD">
      <w:pPr>
        <w:pStyle w:val="29"/>
        <w:tabs>
          <w:tab w:val="left" w:pos="709"/>
        </w:tabs>
        <w:ind w:left="142" w:firstLine="284"/>
        <w:jc w:val="right"/>
        <w:rPr>
          <w:bCs/>
          <w:sz w:val="16"/>
          <w:szCs w:val="16"/>
        </w:rPr>
      </w:pPr>
      <w:r w:rsidRPr="004675FD">
        <w:rPr>
          <w:bCs/>
          <w:sz w:val="16"/>
          <w:szCs w:val="16"/>
        </w:rPr>
        <w:t>от 23.06.2022 № 273</w:t>
      </w:r>
    </w:p>
    <w:p w14:paraId="59568FEE" w14:textId="68DC8084" w:rsidR="004675FD" w:rsidRDefault="004675FD" w:rsidP="004675FD">
      <w:pPr>
        <w:pStyle w:val="29"/>
        <w:tabs>
          <w:tab w:val="left" w:pos="709"/>
        </w:tabs>
        <w:ind w:left="142" w:firstLine="284"/>
        <w:jc w:val="right"/>
        <w:rPr>
          <w:bCs/>
          <w:sz w:val="16"/>
          <w:szCs w:val="16"/>
        </w:rPr>
      </w:pPr>
    </w:p>
    <w:p w14:paraId="119BB590" w14:textId="3778F6BA" w:rsidR="004675FD" w:rsidRPr="004675FD" w:rsidRDefault="004675FD" w:rsidP="004675FD">
      <w:pPr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4675FD">
        <w:rPr>
          <w:rFonts w:eastAsia="Times New Roman"/>
          <w:b/>
          <w:bCs/>
          <w:color w:val="000000"/>
          <w:sz w:val="16"/>
          <w:szCs w:val="16"/>
          <w:lang w:eastAsia="ru-RU"/>
        </w:rPr>
        <w:t xml:space="preserve">Проверочный лист, используемый при осуществлении муниципального контроля на автомобильном транспорте и в дорожном хозяйстве на территории муниципального образования Елизаветинское сельское поселение </w:t>
      </w:r>
      <w:r w:rsidRPr="004675FD">
        <w:rPr>
          <w:rFonts w:eastAsia="Times New Roman"/>
          <w:b/>
          <w:bCs/>
          <w:color w:val="000000"/>
          <w:sz w:val="16"/>
          <w:szCs w:val="16"/>
          <w:lang w:eastAsia="ru-RU"/>
        </w:rPr>
        <w:br/>
      </w:r>
      <w:r w:rsidRPr="004675FD">
        <w:rPr>
          <w:rFonts w:eastAsia="Times New Roman"/>
          <w:color w:val="000000"/>
          <w:sz w:val="16"/>
          <w:szCs w:val="16"/>
          <w:lang w:eastAsia="ru-RU"/>
        </w:rPr>
        <w:t>(далее – проверочный лист)</w:t>
      </w:r>
    </w:p>
    <w:p w14:paraId="369E0E7E" w14:textId="689ED834" w:rsidR="004675FD" w:rsidRPr="004675FD" w:rsidRDefault="004675FD" w:rsidP="004675FD">
      <w:pPr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</w:p>
    <w:p w14:paraId="049BA8C6" w14:textId="7674F630" w:rsidR="004675FD" w:rsidRPr="004675FD" w:rsidRDefault="004675FD" w:rsidP="004675F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Cs/>
          <w:color w:val="000000"/>
          <w:sz w:val="16"/>
          <w:szCs w:val="16"/>
          <w:lang w:eastAsia="ru-RU"/>
        </w:rPr>
      </w:pPr>
      <w:r w:rsidRPr="004675FD">
        <w:rPr>
          <w:rFonts w:eastAsia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bookmarkStart w:id="5" w:name="_Hlk106896550"/>
      <w:r w:rsidRPr="004675FD">
        <w:rPr>
          <w:rFonts w:eastAsia="Times New Roman"/>
          <w:bCs/>
          <w:color w:val="000000"/>
          <w:sz w:val="16"/>
          <w:szCs w:val="16"/>
          <w:lang w:eastAsia="ru-RU"/>
        </w:rPr>
        <w:t>«____» ___________20 ___ г.</w:t>
      </w:r>
    </w:p>
    <w:p w14:paraId="62A6678E" w14:textId="40DC23D9" w:rsidR="004675FD" w:rsidRDefault="004675FD" w:rsidP="004675FD">
      <w:pPr>
        <w:spacing w:after="0" w:line="240" w:lineRule="auto"/>
        <w:jc w:val="right"/>
        <w:rPr>
          <w:rFonts w:eastAsia="Times New Roman"/>
          <w:i/>
          <w:iCs/>
          <w:sz w:val="12"/>
          <w:szCs w:val="12"/>
          <w:lang w:eastAsia="ru-RU"/>
        </w:rPr>
      </w:pPr>
      <w:r w:rsidRPr="004675FD">
        <w:rPr>
          <w:rFonts w:eastAsia="Times New Roman"/>
          <w:i/>
          <w:iCs/>
          <w:sz w:val="16"/>
          <w:szCs w:val="16"/>
          <w:lang w:eastAsia="ru-RU"/>
        </w:rPr>
        <w:t xml:space="preserve">                          </w:t>
      </w:r>
      <w:r w:rsidRPr="004675FD">
        <w:rPr>
          <w:rFonts w:eastAsia="Times New Roman"/>
          <w:i/>
          <w:iCs/>
          <w:sz w:val="12"/>
          <w:szCs w:val="12"/>
          <w:lang w:eastAsia="ru-RU"/>
        </w:rPr>
        <w:t>дата заполнения проверочного листа</w:t>
      </w:r>
    </w:p>
    <w:bookmarkEnd w:id="5"/>
    <w:p w14:paraId="5858063C" w14:textId="77777777" w:rsidR="00C9763B" w:rsidRPr="004675FD" w:rsidRDefault="00C9763B" w:rsidP="004675FD">
      <w:pPr>
        <w:spacing w:after="0" w:line="240" w:lineRule="auto"/>
        <w:jc w:val="right"/>
        <w:rPr>
          <w:rFonts w:eastAsia="Times New Roman"/>
          <w:i/>
          <w:iCs/>
          <w:sz w:val="12"/>
          <w:szCs w:val="12"/>
          <w:lang w:eastAsia="ru-RU"/>
        </w:rPr>
      </w:pPr>
    </w:p>
    <w:p w14:paraId="2FF85950" w14:textId="2650F76A" w:rsidR="004675FD" w:rsidRDefault="004675FD" w:rsidP="0046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4675FD">
        <w:rPr>
          <w:rFonts w:eastAsia="Times New Roman"/>
          <w:color w:val="22272F"/>
          <w:sz w:val="16"/>
          <w:szCs w:val="16"/>
          <w:lang w:eastAsia="ru-RU"/>
        </w:rPr>
        <w:t>1. Вид    контроля, включенный    в    единый    реестр     видов    контроля:________________________________________________________________________________________________________________________________________________________________________________________________________________________________________________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79E21" w14:textId="0E51E09A" w:rsidR="004675FD" w:rsidRPr="004675FD" w:rsidRDefault="004675FD" w:rsidP="0046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4675FD">
        <w:rPr>
          <w:rFonts w:eastAsia="Times New Roman"/>
          <w:color w:val="22272F"/>
          <w:sz w:val="16"/>
          <w:szCs w:val="16"/>
          <w:lang w:eastAsia="ru-RU"/>
        </w:rPr>
        <w:lastRenderedPageBreak/>
        <w:t>2.  Наименование    контрольного    органа и    реквизиты   нормативного правового акта об утверждении формы проверочного листа:</w:t>
      </w:r>
      <w:r>
        <w:rPr>
          <w:rFonts w:eastAsia="Times New Roman"/>
          <w:color w:val="22272F"/>
          <w:sz w:val="16"/>
          <w:szCs w:val="16"/>
          <w:lang w:eastAsia="ru-RU"/>
        </w:rPr>
        <w:t xml:space="preserve"> __________</w:t>
      </w:r>
      <w:r w:rsidRPr="004675FD">
        <w:rPr>
          <w:rFonts w:eastAsia="Times New Roman"/>
          <w:color w:val="22272F"/>
          <w:sz w:val="16"/>
          <w:szCs w:val="16"/>
          <w:lang w:eastAsia="ru-RU"/>
        </w:rPr>
        <w:t xml:space="preserve"> ______________________________________________________________</w:t>
      </w:r>
    </w:p>
    <w:p w14:paraId="629EC1E9" w14:textId="3F5B2738" w:rsidR="004675FD" w:rsidRPr="004675FD" w:rsidRDefault="004675FD" w:rsidP="0046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4675FD">
        <w:rPr>
          <w:rFonts w:eastAsia="Times New Roman"/>
          <w:color w:val="22272F"/>
          <w:sz w:val="16"/>
          <w:szCs w:val="16"/>
          <w:lang w:eastAsia="ru-RU"/>
        </w:rPr>
        <w:t>3. Вид контрольного мероприятия</w:t>
      </w:r>
      <w:r>
        <w:rPr>
          <w:rFonts w:eastAsia="Times New Roman"/>
          <w:color w:val="22272F"/>
          <w:sz w:val="16"/>
          <w:szCs w:val="16"/>
          <w:lang w:eastAsia="ru-RU"/>
        </w:rPr>
        <w:t xml:space="preserve">: ________________________________ </w:t>
      </w:r>
      <w:r w:rsidRPr="004675FD">
        <w:rPr>
          <w:rFonts w:eastAsia="Times New Roman"/>
          <w:color w:val="22272F"/>
          <w:sz w:val="16"/>
          <w:szCs w:val="16"/>
          <w:lang w:eastAsia="ru-RU"/>
        </w:rPr>
        <w:t>______________________________________________________________</w:t>
      </w:r>
      <w:r w:rsidR="000A4176">
        <w:rPr>
          <w:rFonts w:eastAsia="Times New Roman"/>
          <w:color w:val="22272F"/>
          <w:sz w:val="16"/>
          <w:szCs w:val="16"/>
          <w:lang w:eastAsia="ru-RU"/>
        </w:rPr>
        <w:t>______________________________________________________________</w:t>
      </w:r>
    </w:p>
    <w:p w14:paraId="7F81FB2E" w14:textId="31A7D2E1" w:rsidR="004675FD" w:rsidRPr="004675FD" w:rsidRDefault="004675FD" w:rsidP="0046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4675FD">
        <w:rPr>
          <w:rFonts w:eastAsia="Times New Roman"/>
          <w:color w:val="22272F"/>
          <w:sz w:val="16"/>
          <w:szCs w:val="16"/>
          <w:lang w:eastAsia="ru-RU"/>
        </w:rPr>
        <w:t>4. Объект муниципального контроля, в отношении которого проводится контрольное мероприятие:</w:t>
      </w:r>
      <w:r>
        <w:rPr>
          <w:rFonts w:eastAsia="Times New Roman"/>
          <w:color w:val="22272F"/>
          <w:sz w:val="16"/>
          <w:szCs w:val="16"/>
          <w:lang w:eastAsia="ru-RU"/>
        </w:rPr>
        <w:t xml:space="preserve"> </w:t>
      </w:r>
      <w:r w:rsidRPr="004675FD">
        <w:rPr>
          <w:rFonts w:eastAsia="Times New Roman"/>
          <w:color w:val="22272F"/>
          <w:sz w:val="16"/>
          <w:szCs w:val="16"/>
          <w:lang w:eastAsia="ru-RU"/>
        </w:rPr>
        <w:t>______________________________</w:t>
      </w:r>
      <w:r>
        <w:rPr>
          <w:rFonts w:eastAsia="Times New Roman"/>
          <w:color w:val="22272F"/>
          <w:sz w:val="16"/>
          <w:szCs w:val="16"/>
          <w:lang w:eastAsia="ru-RU"/>
        </w:rPr>
        <w:t>_________</w:t>
      </w:r>
    </w:p>
    <w:p w14:paraId="388E175C" w14:textId="5D4E4317" w:rsidR="004675FD" w:rsidRPr="004675FD" w:rsidRDefault="004675FD" w:rsidP="0046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4675FD">
        <w:rPr>
          <w:rFonts w:eastAsia="Times New Roman"/>
          <w:color w:val="22272F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14:paraId="6055D871" w14:textId="6E7FCD23" w:rsidR="004675FD" w:rsidRPr="004675FD" w:rsidRDefault="004675FD" w:rsidP="0046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4675FD">
        <w:rPr>
          <w:rFonts w:eastAsia="Times New Roman"/>
          <w:color w:val="22272F"/>
          <w:sz w:val="16"/>
          <w:szCs w:val="16"/>
          <w:lang w:eastAsia="ru-RU"/>
        </w:rPr>
        <w:t>5. Фамилия, имя и отчество (при наличии) гражданина или индивидуального</w:t>
      </w:r>
      <w:r>
        <w:rPr>
          <w:rFonts w:eastAsia="Times New Roman"/>
          <w:color w:val="22272F"/>
          <w:sz w:val="16"/>
          <w:szCs w:val="16"/>
          <w:lang w:eastAsia="ru-RU"/>
        </w:rPr>
        <w:t xml:space="preserve"> </w:t>
      </w:r>
      <w:r w:rsidRPr="004675FD">
        <w:rPr>
          <w:rFonts w:eastAsia="Times New Roman"/>
          <w:color w:val="22272F"/>
          <w:sz w:val="16"/>
          <w:szCs w:val="16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eastAsia="Times New Roman"/>
          <w:color w:val="22272F"/>
          <w:sz w:val="16"/>
          <w:szCs w:val="16"/>
          <w:lang w:eastAsia="ru-RU"/>
        </w:rPr>
        <w:t xml:space="preserve"> ___________________________</w:t>
      </w:r>
    </w:p>
    <w:p w14:paraId="585D4263" w14:textId="01C06FC2" w:rsidR="004675FD" w:rsidRPr="004675FD" w:rsidRDefault="004675FD" w:rsidP="0046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4675FD">
        <w:rPr>
          <w:rFonts w:eastAsia="Times New Roman"/>
          <w:color w:val="22272F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14:paraId="0CC8B9EB" w14:textId="77777777" w:rsidR="004675FD" w:rsidRPr="004675FD" w:rsidRDefault="004675FD" w:rsidP="0046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4675FD">
        <w:rPr>
          <w:rFonts w:eastAsia="Times New Roman"/>
          <w:color w:val="22272F"/>
          <w:sz w:val="16"/>
          <w:szCs w:val="16"/>
          <w:lang w:eastAsia="ru-RU"/>
        </w:rPr>
        <w:t>6. Место (места) проведения контрольного мероприятия с заполнением</w:t>
      </w:r>
    </w:p>
    <w:p w14:paraId="0B9119B5" w14:textId="72E9D462" w:rsidR="004675FD" w:rsidRPr="004675FD" w:rsidRDefault="004675FD" w:rsidP="0046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4675FD">
        <w:rPr>
          <w:rFonts w:eastAsia="Times New Roman"/>
          <w:color w:val="22272F"/>
          <w:sz w:val="16"/>
          <w:szCs w:val="16"/>
          <w:lang w:eastAsia="ru-RU"/>
        </w:rPr>
        <w:t>проверочного листа:</w:t>
      </w:r>
      <w:r>
        <w:rPr>
          <w:rFonts w:eastAsia="Times New Roman"/>
          <w:color w:val="22272F"/>
          <w:sz w:val="16"/>
          <w:szCs w:val="16"/>
          <w:lang w:eastAsia="ru-RU"/>
        </w:rPr>
        <w:t xml:space="preserve"> ____________________________________________</w:t>
      </w:r>
      <w:r w:rsidRPr="004675FD">
        <w:rPr>
          <w:rFonts w:eastAsia="Times New Roman"/>
          <w:color w:val="22272F"/>
          <w:sz w:val="16"/>
          <w:szCs w:val="16"/>
          <w:lang w:eastAsia="ru-RU"/>
        </w:rPr>
        <w:t xml:space="preserve"> ________________________________________________</w:t>
      </w:r>
      <w:r>
        <w:rPr>
          <w:rFonts w:eastAsia="Times New Roman"/>
          <w:color w:val="22272F"/>
          <w:sz w:val="16"/>
          <w:szCs w:val="16"/>
          <w:lang w:eastAsia="ru-RU"/>
        </w:rPr>
        <w:t>______________</w:t>
      </w:r>
      <w:r w:rsidR="000A4176">
        <w:rPr>
          <w:rFonts w:eastAsia="Times New Roman"/>
          <w:color w:val="22272F"/>
          <w:sz w:val="16"/>
          <w:szCs w:val="16"/>
          <w:lang w:eastAsia="ru-RU"/>
        </w:rPr>
        <w:t>______________________________________________________________</w:t>
      </w:r>
    </w:p>
    <w:p w14:paraId="3CA2D838" w14:textId="5A2908BE" w:rsidR="004675FD" w:rsidRPr="004675FD" w:rsidRDefault="004675FD" w:rsidP="0046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4675FD">
        <w:rPr>
          <w:rFonts w:eastAsia="Times New Roman"/>
          <w:color w:val="22272F"/>
          <w:sz w:val="16"/>
          <w:szCs w:val="16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 w:rsidR="00C26CE9">
        <w:rPr>
          <w:rFonts w:eastAsia="Times New Roman"/>
          <w:color w:val="22272F"/>
          <w:sz w:val="16"/>
          <w:szCs w:val="16"/>
          <w:lang w:eastAsia="ru-RU"/>
        </w:rPr>
        <w:t xml:space="preserve"> ___________________________________________</w:t>
      </w:r>
      <w:r w:rsidRPr="004675FD">
        <w:rPr>
          <w:rFonts w:eastAsia="Times New Roman"/>
          <w:color w:val="22272F"/>
          <w:sz w:val="16"/>
          <w:szCs w:val="16"/>
          <w:lang w:eastAsia="ru-RU"/>
        </w:rPr>
        <w:t xml:space="preserve"> </w:t>
      </w:r>
    </w:p>
    <w:p w14:paraId="15BAA19A" w14:textId="2AC70072" w:rsidR="004675FD" w:rsidRPr="004675FD" w:rsidRDefault="004675FD" w:rsidP="0046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4675FD">
        <w:rPr>
          <w:rFonts w:eastAsia="Times New Roman"/>
          <w:color w:val="22272F"/>
          <w:sz w:val="16"/>
          <w:szCs w:val="16"/>
          <w:lang w:eastAsia="ru-RU"/>
        </w:rPr>
        <w:t xml:space="preserve">8. Учётный номер контрольного мероприятия: </w:t>
      </w:r>
      <w:r w:rsidR="00C26CE9">
        <w:rPr>
          <w:rFonts w:eastAsia="Times New Roman"/>
          <w:color w:val="22272F"/>
          <w:sz w:val="16"/>
          <w:szCs w:val="16"/>
          <w:lang w:eastAsia="ru-RU"/>
        </w:rPr>
        <w:t>______________________</w:t>
      </w:r>
    </w:p>
    <w:p w14:paraId="33D65E92" w14:textId="0E432C22" w:rsidR="004675FD" w:rsidRPr="004675FD" w:rsidRDefault="004675FD" w:rsidP="0046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4675FD">
        <w:rPr>
          <w:rFonts w:eastAsia="Times New Roman"/>
          <w:color w:val="22272F"/>
          <w:sz w:val="16"/>
          <w:szCs w:val="16"/>
          <w:lang w:eastAsia="ru-RU"/>
        </w:rPr>
        <w:t>______________________________________________________________</w:t>
      </w:r>
    </w:p>
    <w:p w14:paraId="0B305CAD" w14:textId="0F85A08D" w:rsidR="004675FD" w:rsidRDefault="004675FD" w:rsidP="0046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4675FD">
        <w:rPr>
          <w:rFonts w:eastAsia="Times New Roman"/>
          <w:color w:val="22272F"/>
          <w:sz w:val="16"/>
          <w:szCs w:val="16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146CF8E6" w14:textId="77777777" w:rsidR="000A4176" w:rsidRDefault="000A4176" w:rsidP="0046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</w:p>
    <w:p w14:paraId="1FED2601" w14:textId="40C7F8B3" w:rsidR="00D32FCD" w:rsidRDefault="00D32FCD" w:rsidP="0046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D32FCD">
        <w:rPr>
          <w:noProof/>
        </w:rPr>
        <w:drawing>
          <wp:inline distT="0" distB="0" distL="0" distR="0" wp14:anchorId="3E0983EC" wp14:editId="27E5052E">
            <wp:extent cx="3180715" cy="46875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468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5883B" w14:textId="1E302128" w:rsidR="00D32FCD" w:rsidRPr="004675FD" w:rsidRDefault="000A4176" w:rsidP="0046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2272F"/>
          <w:sz w:val="16"/>
          <w:szCs w:val="16"/>
          <w:lang w:eastAsia="ru-RU"/>
        </w:rPr>
      </w:pPr>
      <w:r w:rsidRPr="000A4176">
        <w:rPr>
          <w:noProof/>
        </w:rPr>
        <w:drawing>
          <wp:inline distT="0" distB="0" distL="0" distR="0" wp14:anchorId="392E73A4" wp14:editId="1627020C">
            <wp:extent cx="3180715" cy="340156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9"/>
                    <a:stretch/>
                  </pic:blipFill>
                  <pic:spPr bwMode="auto">
                    <a:xfrm>
                      <a:off x="0" y="0"/>
                      <a:ext cx="3180715" cy="340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90FFA6" w14:textId="207A1E04" w:rsidR="004675FD" w:rsidRPr="004675FD" w:rsidRDefault="000A4176" w:rsidP="004675F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A4176">
        <w:rPr>
          <w:noProof/>
        </w:rPr>
        <w:drawing>
          <wp:inline distT="0" distB="0" distL="0" distR="0" wp14:anchorId="70BAB44F" wp14:editId="7D437C3D">
            <wp:extent cx="3180715" cy="22091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B26BC" w14:textId="77777777" w:rsidR="004675FD" w:rsidRDefault="004675FD" w:rsidP="004675FD">
      <w:pPr>
        <w:pStyle w:val="29"/>
        <w:tabs>
          <w:tab w:val="left" w:pos="709"/>
        </w:tabs>
        <w:ind w:left="142"/>
        <w:jc w:val="center"/>
        <w:rPr>
          <w:bCs/>
          <w:sz w:val="16"/>
          <w:szCs w:val="16"/>
        </w:rPr>
      </w:pPr>
    </w:p>
    <w:p w14:paraId="6F123213" w14:textId="59776321" w:rsidR="004675FD" w:rsidRDefault="000A4176" w:rsidP="000A4176">
      <w:pPr>
        <w:pStyle w:val="29"/>
        <w:tabs>
          <w:tab w:val="left" w:pos="709"/>
        </w:tabs>
        <w:ind w:left="142"/>
        <w:jc w:val="both"/>
        <w:rPr>
          <w:bCs/>
          <w:sz w:val="16"/>
          <w:szCs w:val="16"/>
        </w:rPr>
      </w:pPr>
      <w:r w:rsidRPr="000A4176">
        <w:rPr>
          <w:noProof/>
        </w:rPr>
        <w:lastRenderedPageBreak/>
        <w:drawing>
          <wp:inline distT="0" distB="0" distL="0" distR="0" wp14:anchorId="7FBA77C2" wp14:editId="6A68B926">
            <wp:extent cx="3180715" cy="455005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3180715" cy="455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F3DA8" w14:textId="7FFF95CD" w:rsidR="004675FD" w:rsidRPr="00757C89" w:rsidRDefault="00134247" w:rsidP="004675FD">
      <w:pPr>
        <w:pStyle w:val="29"/>
        <w:tabs>
          <w:tab w:val="left" w:pos="709"/>
        </w:tabs>
        <w:ind w:left="142"/>
        <w:jc w:val="both"/>
        <w:rPr>
          <w:bCs/>
          <w:sz w:val="16"/>
          <w:szCs w:val="16"/>
        </w:rPr>
      </w:pPr>
      <w:r w:rsidRPr="00134247">
        <w:rPr>
          <w:noProof/>
        </w:rPr>
        <w:drawing>
          <wp:inline distT="0" distB="0" distL="0" distR="0" wp14:anchorId="07C0A60B" wp14:editId="49DEFF9A">
            <wp:extent cx="3180715" cy="133868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19"/>
                    <a:stretch/>
                  </pic:blipFill>
                  <pic:spPr bwMode="auto">
                    <a:xfrm>
                      <a:off x="0" y="0"/>
                      <a:ext cx="3180715" cy="133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41C024DA" w14:textId="01F1A07E" w:rsidR="005A5CF8" w:rsidRDefault="00134247" w:rsidP="005A5CF8">
      <w:pPr>
        <w:pStyle w:val="afe"/>
      </w:pPr>
      <w:r w:rsidRPr="00134247">
        <w:rPr>
          <w:noProof/>
        </w:rPr>
        <w:drawing>
          <wp:inline distT="0" distB="0" distL="0" distR="0" wp14:anchorId="71914549" wp14:editId="4C3B0247">
            <wp:extent cx="3180715" cy="35794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A18B7" w14:textId="77777777" w:rsidR="005A5CF8" w:rsidRPr="005A5CF8" w:rsidRDefault="005A5CF8" w:rsidP="005A5CF8">
      <w:pPr>
        <w:pStyle w:val="afe"/>
      </w:pPr>
    </w:p>
    <w:sectPr w:rsidR="005A5CF8" w:rsidRPr="005A5CF8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20FC" w14:textId="77777777" w:rsidR="00423577" w:rsidRDefault="00423577">
      <w:pPr>
        <w:spacing w:after="0" w:line="240" w:lineRule="auto"/>
      </w:pPr>
      <w:r>
        <w:separator/>
      </w:r>
    </w:p>
  </w:endnote>
  <w:endnote w:type="continuationSeparator" w:id="0">
    <w:p w14:paraId="53E3E131" w14:textId="77777777" w:rsidR="00423577" w:rsidRDefault="0042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3783" w14:textId="77777777" w:rsidR="00423577" w:rsidRDefault="00423577">
      <w:pPr>
        <w:spacing w:after="0" w:line="240" w:lineRule="auto"/>
      </w:pPr>
      <w:r>
        <w:separator/>
      </w:r>
    </w:p>
  </w:footnote>
  <w:footnote w:type="continuationSeparator" w:id="0">
    <w:p w14:paraId="1EE8BCB5" w14:textId="77777777" w:rsidR="00423577" w:rsidRDefault="0042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A767E7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FA2FF4"/>
    <w:multiLevelType w:val="hybridMultilevel"/>
    <w:tmpl w:val="42ECBDE2"/>
    <w:lvl w:ilvl="0" w:tplc="0444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950778"/>
    <w:multiLevelType w:val="hybridMultilevel"/>
    <w:tmpl w:val="5D0C1196"/>
    <w:lvl w:ilvl="0" w:tplc="F59054B4">
      <w:start w:val="1"/>
      <w:numFmt w:val="decimal"/>
      <w:lvlText w:val="%1."/>
      <w:lvlJc w:val="left"/>
      <w:pPr>
        <w:ind w:left="1536" w:hanging="111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5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4B5D87"/>
    <w:multiLevelType w:val="hybridMultilevel"/>
    <w:tmpl w:val="909AED36"/>
    <w:lvl w:ilvl="0" w:tplc="6F3E2D3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94E6BDA"/>
    <w:multiLevelType w:val="hybridMultilevel"/>
    <w:tmpl w:val="95D44C42"/>
    <w:lvl w:ilvl="0" w:tplc="CE204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F42965"/>
    <w:multiLevelType w:val="hybridMultilevel"/>
    <w:tmpl w:val="A426C9E6"/>
    <w:lvl w:ilvl="0" w:tplc="29F4CDB8">
      <w:start w:val="1"/>
      <w:numFmt w:val="decimal"/>
      <w:lvlText w:val="%1."/>
      <w:lvlJc w:val="left"/>
      <w:pPr>
        <w:ind w:left="1536" w:hanging="1110"/>
      </w:pPr>
      <w:rPr>
        <w:rFonts w:ascii="Times New Roman" w:hAnsi="Times New Roman"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760" w:hanging="360"/>
      </w:pPr>
    </w:lvl>
    <w:lvl w:ilvl="2" w:tplc="FFFFFFFF">
      <w:start w:val="1"/>
      <w:numFmt w:val="lowerRoman"/>
      <w:lvlText w:val="%3."/>
      <w:lvlJc w:val="right"/>
      <w:pPr>
        <w:ind w:left="2480" w:hanging="180"/>
      </w:pPr>
    </w:lvl>
    <w:lvl w:ilvl="3" w:tplc="FFFFFFFF">
      <w:start w:val="1"/>
      <w:numFmt w:val="decimal"/>
      <w:lvlText w:val="%4."/>
      <w:lvlJc w:val="left"/>
      <w:pPr>
        <w:ind w:left="3200" w:hanging="360"/>
      </w:pPr>
    </w:lvl>
    <w:lvl w:ilvl="4" w:tplc="FFFFFFFF">
      <w:start w:val="1"/>
      <w:numFmt w:val="lowerLetter"/>
      <w:lvlText w:val="%5."/>
      <w:lvlJc w:val="left"/>
      <w:pPr>
        <w:ind w:left="3920" w:hanging="360"/>
      </w:pPr>
    </w:lvl>
    <w:lvl w:ilvl="5" w:tplc="FFFFFFFF">
      <w:start w:val="1"/>
      <w:numFmt w:val="lowerRoman"/>
      <w:lvlText w:val="%6."/>
      <w:lvlJc w:val="right"/>
      <w:pPr>
        <w:ind w:left="4640" w:hanging="180"/>
      </w:pPr>
    </w:lvl>
    <w:lvl w:ilvl="6" w:tplc="FFFFFFFF">
      <w:start w:val="1"/>
      <w:numFmt w:val="decimal"/>
      <w:lvlText w:val="%7."/>
      <w:lvlJc w:val="left"/>
      <w:pPr>
        <w:ind w:left="5360" w:hanging="360"/>
      </w:pPr>
    </w:lvl>
    <w:lvl w:ilvl="7" w:tplc="FFFFFFFF">
      <w:start w:val="1"/>
      <w:numFmt w:val="lowerLetter"/>
      <w:lvlText w:val="%8."/>
      <w:lvlJc w:val="left"/>
      <w:pPr>
        <w:ind w:left="6080" w:hanging="360"/>
      </w:pPr>
    </w:lvl>
    <w:lvl w:ilvl="8" w:tplc="FFFFFFFF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4F9134FF"/>
    <w:multiLevelType w:val="hybridMultilevel"/>
    <w:tmpl w:val="E84EA520"/>
    <w:lvl w:ilvl="0" w:tplc="1B0C2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0A7550"/>
    <w:multiLevelType w:val="hybridMultilevel"/>
    <w:tmpl w:val="40427972"/>
    <w:lvl w:ilvl="0" w:tplc="DD6E4D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 w15:restartNumberingAfterBreak="0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392460626">
    <w:abstractNumId w:val="15"/>
  </w:num>
  <w:num w:numId="2" w16cid:durableId="18062704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178351903">
    <w:abstractNumId w:val="14"/>
  </w:num>
  <w:num w:numId="5" w16cid:durableId="560210365">
    <w:abstractNumId w:val="18"/>
  </w:num>
  <w:num w:numId="6" w16cid:durableId="954556802">
    <w:abstractNumId w:val="25"/>
  </w:num>
  <w:num w:numId="7" w16cid:durableId="711079202">
    <w:abstractNumId w:val="21"/>
  </w:num>
  <w:num w:numId="8" w16cid:durableId="1175223618">
    <w:abstractNumId w:val="26"/>
  </w:num>
  <w:num w:numId="9" w16cid:durableId="126625342">
    <w:abstractNumId w:val="12"/>
  </w:num>
  <w:num w:numId="10" w16cid:durableId="418600319">
    <w:abstractNumId w:val="23"/>
  </w:num>
  <w:num w:numId="11" w16cid:durableId="444035963">
    <w:abstractNumId w:val="22"/>
  </w:num>
  <w:num w:numId="12" w16cid:durableId="1161047095">
    <w:abstractNumId w:val="11"/>
  </w:num>
  <w:num w:numId="13" w16cid:durableId="188033182">
    <w:abstractNumId w:val="24"/>
  </w:num>
  <w:num w:numId="14" w16cid:durableId="3248210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558277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00153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6005210">
    <w:abstractNumId w:val="13"/>
  </w:num>
  <w:num w:numId="18" w16cid:durableId="1519003940">
    <w:abstractNumId w:val="20"/>
  </w:num>
  <w:num w:numId="19" w16cid:durableId="13595259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4D5F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740F"/>
    <w:rsid w:val="000B7B6C"/>
    <w:rsid w:val="000C7E86"/>
    <w:rsid w:val="000D23D1"/>
    <w:rsid w:val="000D34CC"/>
    <w:rsid w:val="000D4167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7DF2"/>
    <w:rsid w:val="001A1B21"/>
    <w:rsid w:val="001C176E"/>
    <w:rsid w:val="001C40C1"/>
    <w:rsid w:val="001D66C5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7EFE"/>
    <w:rsid w:val="00300C62"/>
    <w:rsid w:val="00301F06"/>
    <w:rsid w:val="00303DFF"/>
    <w:rsid w:val="003061D6"/>
    <w:rsid w:val="00311D99"/>
    <w:rsid w:val="00314CCD"/>
    <w:rsid w:val="0031679F"/>
    <w:rsid w:val="00316D3A"/>
    <w:rsid w:val="00320336"/>
    <w:rsid w:val="00322F33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3C30"/>
    <w:rsid w:val="00355510"/>
    <w:rsid w:val="003567B2"/>
    <w:rsid w:val="00362202"/>
    <w:rsid w:val="00363D1D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4BA0"/>
    <w:rsid w:val="003A111B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1866"/>
    <w:rsid w:val="003E6D2F"/>
    <w:rsid w:val="003F368C"/>
    <w:rsid w:val="00400116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30BA"/>
    <w:rsid w:val="00454E08"/>
    <w:rsid w:val="00454F3B"/>
    <w:rsid w:val="004573A1"/>
    <w:rsid w:val="004633E6"/>
    <w:rsid w:val="004675FD"/>
    <w:rsid w:val="0047004F"/>
    <w:rsid w:val="0047028F"/>
    <w:rsid w:val="0047348C"/>
    <w:rsid w:val="004759A8"/>
    <w:rsid w:val="00494E84"/>
    <w:rsid w:val="004972CB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912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3457"/>
    <w:rsid w:val="00537E22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5CF8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60DF"/>
    <w:rsid w:val="00634512"/>
    <w:rsid w:val="00635166"/>
    <w:rsid w:val="00635214"/>
    <w:rsid w:val="006368D9"/>
    <w:rsid w:val="00642576"/>
    <w:rsid w:val="00651AFE"/>
    <w:rsid w:val="006608C6"/>
    <w:rsid w:val="006628E8"/>
    <w:rsid w:val="0066311A"/>
    <w:rsid w:val="0066355A"/>
    <w:rsid w:val="00671597"/>
    <w:rsid w:val="00673A58"/>
    <w:rsid w:val="0069063F"/>
    <w:rsid w:val="00690E61"/>
    <w:rsid w:val="006A21EA"/>
    <w:rsid w:val="006C069F"/>
    <w:rsid w:val="006C1FA6"/>
    <w:rsid w:val="006C6EAC"/>
    <w:rsid w:val="006D2711"/>
    <w:rsid w:val="006D2DD2"/>
    <w:rsid w:val="006D48E9"/>
    <w:rsid w:val="006E0917"/>
    <w:rsid w:val="006E653E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735E"/>
    <w:rsid w:val="0082707B"/>
    <w:rsid w:val="00827516"/>
    <w:rsid w:val="00830644"/>
    <w:rsid w:val="00831542"/>
    <w:rsid w:val="008332F5"/>
    <w:rsid w:val="0084267D"/>
    <w:rsid w:val="00850E51"/>
    <w:rsid w:val="00852F1D"/>
    <w:rsid w:val="00856180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D32"/>
    <w:rsid w:val="008C53A2"/>
    <w:rsid w:val="008C6249"/>
    <w:rsid w:val="008D0738"/>
    <w:rsid w:val="008D0DE3"/>
    <w:rsid w:val="008D27FC"/>
    <w:rsid w:val="008D473B"/>
    <w:rsid w:val="008D5B90"/>
    <w:rsid w:val="008E5DF2"/>
    <w:rsid w:val="008F0186"/>
    <w:rsid w:val="008F34A0"/>
    <w:rsid w:val="008F5C7E"/>
    <w:rsid w:val="008F606F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F0B"/>
    <w:rsid w:val="00942C89"/>
    <w:rsid w:val="00943FA9"/>
    <w:rsid w:val="00944957"/>
    <w:rsid w:val="0095179B"/>
    <w:rsid w:val="00951E01"/>
    <w:rsid w:val="00954511"/>
    <w:rsid w:val="00964274"/>
    <w:rsid w:val="00981177"/>
    <w:rsid w:val="009845C7"/>
    <w:rsid w:val="009863B3"/>
    <w:rsid w:val="009915BD"/>
    <w:rsid w:val="00993366"/>
    <w:rsid w:val="00996C68"/>
    <w:rsid w:val="0099725E"/>
    <w:rsid w:val="009A0675"/>
    <w:rsid w:val="009A2733"/>
    <w:rsid w:val="009B0E8E"/>
    <w:rsid w:val="009B1829"/>
    <w:rsid w:val="009B7FCC"/>
    <w:rsid w:val="009D1BC6"/>
    <w:rsid w:val="009D24EA"/>
    <w:rsid w:val="009D3F3E"/>
    <w:rsid w:val="009E43F6"/>
    <w:rsid w:val="009E78BF"/>
    <w:rsid w:val="009F1DE6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4FFF"/>
    <w:rsid w:val="00B07284"/>
    <w:rsid w:val="00B079EC"/>
    <w:rsid w:val="00B10DDD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6216"/>
    <w:rsid w:val="00B503ED"/>
    <w:rsid w:val="00B5236D"/>
    <w:rsid w:val="00B53174"/>
    <w:rsid w:val="00B5377B"/>
    <w:rsid w:val="00B571E1"/>
    <w:rsid w:val="00B646BB"/>
    <w:rsid w:val="00B6653A"/>
    <w:rsid w:val="00B66CAB"/>
    <w:rsid w:val="00B77BF9"/>
    <w:rsid w:val="00B87945"/>
    <w:rsid w:val="00B94D4E"/>
    <w:rsid w:val="00B95A84"/>
    <w:rsid w:val="00B95BB3"/>
    <w:rsid w:val="00BA43BB"/>
    <w:rsid w:val="00BA721C"/>
    <w:rsid w:val="00BB0F9E"/>
    <w:rsid w:val="00BB113E"/>
    <w:rsid w:val="00BB51C1"/>
    <w:rsid w:val="00BB7D44"/>
    <w:rsid w:val="00BC01F4"/>
    <w:rsid w:val="00BD358B"/>
    <w:rsid w:val="00BD4144"/>
    <w:rsid w:val="00BE0907"/>
    <w:rsid w:val="00BE0B97"/>
    <w:rsid w:val="00BE3B6E"/>
    <w:rsid w:val="00BE4AE5"/>
    <w:rsid w:val="00BE6DFF"/>
    <w:rsid w:val="00BF1A77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70B"/>
    <w:rsid w:val="00CF0BC6"/>
    <w:rsid w:val="00CF1A0B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A2CE7"/>
    <w:rsid w:val="00DA435B"/>
    <w:rsid w:val="00DA5497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1133"/>
    <w:rsid w:val="00DE21AB"/>
    <w:rsid w:val="00DE7F7A"/>
    <w:rsid w:val="00DF3519"/>
    <w:rsid w:val="00DF530D"/>
    <w:rsid w:val="00DF675D"/>
    <w:rsid w:val="00E028F4"/>
    <w:rsid w:val="00E02DDD"/>
    <w:rsid w:val="00E22A5A"/>
    <w:rsid w:val="00E24EB1"/>
    <w:rsid w:val="00E251BB"/>
    <w:rsid w:val="00E2620C"/>
    <w:rsid w:val="00E27731"/>
    <w:rsid w:val="00E27F2C"/>
    <w:rsid w:val="00E312B8"/>
    <w:rsid w:val="00E330A8"/>
    <w:rsid w:val="00E35BE1"/>
    <w:rsid w:val="00E46B57"/>
    <w:rsid w:val="00E47382"/>
    <w:rsid w:val="00E5468E"/>
    <w:rsid w:val="00E64455"/>
    <w:rsid w:val="00E65026"/>
    <w:rsid w:val="00E653DF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F0274"/>
    <w:rsid w:val="00EF0EAC"/>
    <w:rsid w:val="00EF15AC"/>
    <w:rsid w:val="00EF7438"/>
    <w:rsid w:val="00EF7914"/>
    <w:rsid w:val="00F020BC"/>
    <w:rsid w:val="00F1296C"/>
    <w:rsid w:val="00F13EBE"/>
    <w:rsid w:val="00F145A2"/>
    <w:rsid w:val="00F177A4"/>
    <w:rsid w:val="00F23F1B"/>
    <w:rsid w:val="00F24E20"/>
    <w:rsid w:val="00F31D26"/>
    <w:rsid w:val="00F324DB"/>
    <w:rsid w:val="00F4167B"/>
    <w:rsid w:val="00F41B1D"/>
    <w:rsid w:val="00F457CC"/>
    <w:rsid w:val="00F500DD"/>
    <w:rsid w:val="00F55DEF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B2FD8"/>
    <w:rsid w:val="00FB49D1"/>
    <w:rsid w:val="00FB69DC"/>
    <w:rsid w:val="00FB7E51"/>
    <w:rsid w:val="00FC4A74"/>
    <w:rsid w:val="00FE15D2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basedOn w:val="a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e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0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1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2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4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9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basedOn w:val="a"/>
    <w:next w:val="afe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c">
    <w:name w:val="Hyperlink"/>
    <w:unhideWhenUsed/>
    <w:rsid w:val="0038758F"/>
    <w:rPr>
      <w:color w:val="0563C1"/>
      <w:u w:val="single"/>
    </w:rPr>
  </w:style>
  <w:style w:type="paragraph" w:customStyle="1" w:styleId="affd">
    <w:basedOn w:val="a"/>
    <w:next w:val="afe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e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numbering" w:customStyle="1" w:styleId="1f2">
    <w:name w:val="Нет списка1"/>
    <w:next w:val="a2"/>
    <w:uiPriority w:val="99"/>
    <w:semiHidden/>
    <w:unhideWhenUsed/>
    <w:rsid w:val="00C207E2"/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0">
    <w:name w:val="annotation reference"/>
    <w:qFormat/>
    <w:rsid w:val="00C207E2"/>
    <w:rPr>
      <w:sz w:val="16"/>
      <w:szCs w:val="16"/>
    </w:rPr>
  </w:style>
  <w:style w:type="character" w:customStyle="1" w:styleId="afff1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2">
    <w:name w:val="Emphasis"/>
    <w:qFormat/>
    <w:rsid w:val="00C207E2"/>
    <w:rPr>
      <w:i/>
      <w:iCs/>
    </w:rPr>
  </w:style>
  <w:style w:type="character" w:customStyle="1" w:styleId="afff3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5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3">
    <w:name w:val="Основной текст1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6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7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4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d"/>
    <w:rsid w:val="00C207E2"/>
  </w:style>
  <w:style w:type="character" w:customStyle="1" w:styleId="1d">
    <w:name w:val="Заголовок Знак1"/>
    <w:basedOn w:val="a0"/>
    <w:link w:val="aff0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2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5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8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9">
    <w:name w:val="annotation subject"/>
    <w:basedOn w:val="aff1"/>
    <w:next w:val="aff1"/>
    <w:link w:val="1f6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1"/>
    <w:rsid w:val="00C207E2"/>
    <w:rPr>
      <w:rFonts w:eastAsia="Times New Roman"/>
      <w:sz w:val="20"/>
      <w:szCs w:val="20"/>
      <w:lang w:eastAsia="ru-RU"/>
    </w:rPr>
  </w:style>
  <w:style w:type="character" w:customStyle="1" w:styleId="1f6">
    <w:name w:val="Тема примечания Знак1"/>
    <w:basedOn w:val="28"/>
    <w:link w:val="afff9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a">
    <w:name w:val="footnote text"/>
    <w:basedOn w:val="a"/>
    <w:link w:val="1f7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7">
    <w:name w:val="Текст сноски Знак1"/>
    <w:basedOn w:val="a0"/>
    <w:link w:val="afffa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b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8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5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9">
    <w:name w:val="Сетка таблицы1"/>
    <w:basedOn w:val="a1"/>
    <w:next w:val="aff9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a">
    <w:name w:val="Гиперссылка1"/>
    <w:basedOn w:val="a0"/>
    <w:rsid w:val="00C207E2"/>
  </w:style>
  <w:style w:type="numbering" w:customStyle="1" w:styleId="2c">
    <w:name w:val="Нет списка2"/>
    <w:next w:val="a2"/>
    <w:uiPriority w:val="99"/>
    <w:semiHidden/>
    <w:unhideWhenUsed/>
    <w:rsid w:val="00560C2D"/>
  </w:style>
  <w:style w:type="paragraph" w:customStyle="1" w:styleId="afffc">
    <w:basedOn w:val="a"/>
    <w:next w:val="afe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d">
    <w:name w:val="Сетка таблицы2"/>
    <w:basedOn w:val="a1"/>
    <w:next w:val="aff9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Гиперссылка2"/>
    <w:rsid w:val="00560C2D"/>
  </w:style>
  <w:style w:type="paragraph" w:customStyle="1" w:styleId="211">
    <w:name w:val="Основной текст 21"/>
    <w:basedOn w:val="a"/>
    <w:uiPriority w:val="99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d">
    <w:basedOn w:val="a"/>
    <w:next w:val="afe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e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numbering" w:customStyle="1" w:styleId="3a">
    <w:name w:val="Нет списка3"/>
    <w:next w:val="a2"/>
    <w:semiHidden/>
    <w:rsid w:val="00C74ADE"/>
  </w:style>
  <w:style w:type="table" w:customStyle="1" w:styleId="3b">
    <w:name w:val="Сетка таблицы3"/>
    <w:basedOn w:val="a1"/>
    <w:next w:val="aff9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1">
    <w:basedOn w:val="a"/>
    <w:next w:val="afe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7691</TotalTime>
  <Pages>10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460</cp:revision>
  <cp:lastPrinted>2022-05-31T08:56:00Z</cp:lastPrinted>
  <dcterms:created xsi:type="dcterms:W3CDTF">2019-07-16T06:57:00Z</dcterms:created>
  <dcterms:modified xsi:type="dcterms:W3CDTF">2022-06-23T14:17:00Z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