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11ADD84F" w:rsidR="001C176E" w:rsidRDefault="00AC158F" w:rsidP="00C14B89">
            <w:pPr>
              <w:spacing w:after="0" w:line="240" w:lineRule="auto"/>
              <w:ind w:left="5706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 </w:t>
            </w:r>
            <w:r w:rsidR="00757C89">
              <w:rPr>
                <w:b/>
                <w:lang w:val="en-US"/>
              </w:rPr>
              <w:t>2</w:t>
            </w:r>
            <w:r w:rsidR="00637892">
              <w:rPr>
                <w:b/>
              </w:rPr>
              <w:t>4</w:t>
            </w:r>
            <w:r w:rsidR="00757C89">
              <w:rPr>
                <w:b/>
                <w:lang w:val="en-US"/>
              </w:rPr>
              <w:t xml:space="preserve"> </w:t>
            </w:r>
            <w:r w:rsidR="009D3F3E">
              <w:rPr>
                <w:b/>
              </w:rPr>
              <w:t>июня</w:t>
            </w:r>
          </w:p>
          <w:p w14:paraId="49C155B9" w14:textId="48BB8AC6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  <w:p w14:paraId="190281B0" w14:textId="7853B6D2" w:rsidR="001C176E" w:rsidRPr="00757C89" w:rsidRDefault="000D23D1" w:rsidP="00B94D4E">
            <w:pPr>
              <w:spacing w:after="0" w:line="240" w:lineRule="auto"/>
              <w:ind w:left="6131"/>
              <w:jc w:val="center"/>
              <w:rPr>
                <w:lang w:val="en-US"/>
              </w:rPr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8122BA">
              <w:rPr>
                <w:b/>
              </w:rPr>
              <w:t>1</w:t>
            </w:r>
            <w:r w:rsidR="00637892">
              <w:rPr>
                <w:b/>
              </w:rPr>
              <w:t>7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22C770CC" w14:textId="77777777" w:rsidR="00EC5EAD" w:rsidRPr="008A1554" w:rsidRDefault="00EC5EAD" w:rsidP="008A1554">
      <w:pPr>
        <w:pStyle w:val="29"/>
        <w:rPr>
          <w:noProof/>
          <w:sz w:val="16"/>
          <w:szCs w:val="16"/>
        </w:rPr>
      </w:pPr>
    </w:p>
    <w:p w14:paraId="583F19D9" w14:textId="77777777" w:rsidR="00EC5EAD" w:rsidRPr="008A1554" w:rsidRDefault="00EC5EAD" w:rsidP="008A1554">
      <w:pPr>
        <w:pStyle w:val="29"/>
        <w:jc w:val="center"/>
        <w:rPr>
          <w:sz w:val="16"/>
          <w:szCs w:val="16"/>
        </w:rPr>
      </w:pPr>
      <w:r w:rsidRPr="008A1554">
        <w:rPr>
          <w:noProof/>
          <w:sz w:val="16"/>
          <w:szCs w:val="16"/>
        </w:rPr>
        <w:drawing>
          <wp:inline distT="0" distB="0" distL="0" distR="0" wp14:anchorId="6A8A6720" wp14:editId="3B58305F">
            <wp:extent cx="152400" cy="182137"/>
            <wp:effectExtent l="0" t="0" r="0" b="0"/>
            <wp:docPr id="2" name="Рисунок 2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4" cy="18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F8E93" w14:textId="77777777" w:rsidR="00EC5EAD" w:rsidRPr="008A1554" w:rsidRDefault="00EC5EAD" w:rsidP="008A1554">
      <w:pPr>
        <w:pStyle w:val="29"/>
        <w:rPr>
          <w:b/>
          <w:bCs/>
          <w:sz w:val="16"/>
          <w:szCs w:val="16"/>
        </w:rPr>
      </w:pPr>
    </w:p>
    <w:p w14:paraId="409D50BB" w14:textId="41447604" w:rsidR="00EC5EAD" w:rsidRPr="008A1554" w:rsidRDefault="00EC5EAD" w:rsidP="008A1554">
      <w:pPr>
        <w:pStyle w:val="29"/>
        <w:jc w:val="center"/>
        <w:rPr>
          <w:b/>
          <w:bCs/>
          <w:sz w:val="16"/>
          <w:szCs w:val="16"/>
        </w:rPr>
      </w:pPr>
      <w:r w:rsidRPr="008A1554">
        <w:rPr>
          <w:b/>
          <w:bCs/>
          <w:sz w:val="16"/>
          <w:szCs w:val="16"/>
        </w:rPr>
        <w:t>АДМИНИСТРАЦИЯ МУНИЦИПАЛЬНОГО ОБРАЗОВАНИЯ</w:t>
      </w:r>
    </w:p>
    <w:p w14:paraId="6E2ED9AB" w14:textId="7A70588F" w:rsidR="00EC5EAD" w:rsidRPr="008A1554" w:rsidRDefault="00EC5EAD" w:rsidP="008A1554">
      <w:pPr>
        <w:pStyle w:val="29"/>
        <w:jc w:val="center"/>
        <w:rPr>
          <w:b/>
          <w:bCs/>
          <w:sz w:val="16"/>
          <w:szCs w:val="16"/>
        </w:rPr>
      </w:pPr>
      <w:r w:rsidRPr="008A1554">
        <w:rPr>
          <w:b/>
          <w:bCs/>
          <w:sz w:val="16"/>
          <w:szCs w:val="16"/>
        </w:rPr>
        <w:t>ЕЛИЗАВЕТИНСКОГО СЕЛЬСКОГО ПОСЕЛЕНИЯ</w:t>
      </w:r>
    </w:p>
    <w:p w14:paraId="166156C1" w14:textId="43024F60" w:rsidR="00EC5EAD" w:rsidRPr="008A1554" w:rsidRDefault="00EC5EAD" w:rsidP="008A1554">
      <w:pPr>
        <w:pStyle w:val="29"/>
        <w:jc w:val="center"/>
        <w:rPr>
          <w:b/>
          <w:bCs/>
          <w:sz w:val="16"/>
          <w:szCs w:val="16"/>
        </w:rPr>
      </w:pPr>
      <w:r w:rsidRPr="008A1554">
        <w:rPr>
          <w:b/>
          <w:bCs/>
          <w:sz w:val="16"/>
          <w:szCs w:val="16"/>
        </w:rPr>
        <w:t>ГАТЧИНСКОГО МУНИЦИПАЛЬНОГО РАЙОНА</w:t>
      </w:r>
    </w:p>
    <w:p w14:paraId="2F49F7AA" w14:textId="77777777" w:rsidR="00EC5EAD" w:rsidRPr="008A1554" w:rsidRDefault="00EC5EAD" w:rsidP="008A1554">
      <w:pPr>
        <w:pStyle w:val="29"/>
        <w:jc w:val="center"/>
        <w:rPr>
          <w:b/>
          <w:bCs/>
          <w:sz w:val="16"/>
          <w:szCs w:val="16"/>
        </w:rPr>
      </w:pPr>
      <w:r w:rsidRPr="008A1554">
        <w:rPr>
          <w:b/>
          <w:bCs/>
          <w:sz w:val="16"/>
          <w:szCs w:val="16"/>
        </w:rPr>
        <w:t>ЛЕНИНГРАДСКОЙ ОБЛАСТИ</w:t>
      </w:r>
    </w:p>
    <w:p w14:paraId="43AF0E86" w14:textId="77777777" w:rsidR="00EC5EAD" w:rsidRPr="008A1554" w:rsidRDefault="00EC5EAD" w:rsidP="008A1554">
      <w:pPr>
        <w:pStyle w:val="29"/>
        <w:jc w:val="center"/>
        <w:rPr>
          <w:b/>
          <w:bCs/>
          <w:sz w:val="16"/>
          <w:szCs w:val="16"/>
        </w:rPr>
      </w:pPr>
    </w:p>
    <w:p w14:paraId="2DCCF562" w14:textId="4AABDF3B" w:rsidR="00EC5EAD" w:rsidRPr="008A1554" w:rsidRDefault="00EC5EAD" w:rsidP="008A1554">
      <w:pPr>
        <w:pStyle w:val="29"/>
        <w:jc w:val="center"/>
        <w:rPr>
          <w:b/>
          <w:bCs/>
          <w:sz w:val="16"/>
          <w:szCs w:val="16"/>
        </w:rPr>
      </w:pPr>
      <w:r w:rsidRPr="008A1554">
        <w:rPr>
          <w:b/>
          <w:bCs/>
          <w:sz w:val="16"/>
          <w:szCs w:val="16"/>
        </w:rPr>
        <w:t>ПОСТАНОВЛЕНИЕ</w:t>
      </w:r>
    </w:p>
    <w:p w14:paraId="1CCEBC63" w14:textId="77777777" w:rsidR="00EC5EAD" w:rsidRPr="008A1554" w:rsidRDefault="00EC5EAD" w:rsidP="008A1554">
      <w:pPr>
        <w:pStyle w:val="29"/>
        <w:jc w:val="center"/>
        <w:rPr>
          <w:b/>
          <w:bCs/>
          <w:sz w:val="16"/>
          <w:szCs w:val="16"/>
        </w:rPr>
      </w:pPr>
    </w:p>
    <w:p w14:paraId="421DF13D" w14:textId="1F4F2AE5" w:rsidR="00EC5EAD" w:rsidRPr="008A1554" w:rsidRDefault="00EC5EAD" w:rsidP="008A1554">
      <w:pPr>
        <w:pStyle w:val="29"/>
        <w:jc w:val="center"/>
        <w:rPr>
          <w:b/>
          <w:bCs/>
          <w:sz w:val="16"/>
          <w:szCs w:val="16"/>
        </w:rPr>
      </w:pPr>
      <w:r w:rsidRPr="008A1554">
        <w:rPr>
          <w:b/>
          <w:bCs/>
          <w:sz w:val="16"/>
          <w:szCs w:val="16"/>
        </w:rPr>
        <w:t>23 июня 2022                                                                                       № 274</w:t>
      </w:r>
    </w:p>
    <w:p w14:paraId="11BC91BF" w14:textId="77777777" w:rsidR="00EC5EAD" w:rsidRPr="008A1554" w:rsidRDefault="00EC5EAD" w:rsidP="008A1554">
      <w:pPr>
        <w:pStyle w:val="29"/>
        <w:rPr>
          <w:sz w:val="16"/>
          <w:szCs w:val="16"/>
        </w:rPr>
      </w:pPr>
    </w:p>
    <w:tbl>
      <w:tblPr>
        <w:tblW w:w="3227" w:type="dxa"/>
        <w:tblLook w:val="00A0" w:firstRow="1" w:lastRow="0" w:firstColumn="1" w:lastColumn="0" w:noHBand="0" w:noVBand="0"/>
      </w:tblPr>
      <w:tblGrid>
        <w:gridCol w:w="3227"/>
      </w:tblGrid>
      <w:tr w:rsidR="00EC5EAD" w:rsidRPr="008A1554" w14:paraId="6F3DEA08" w14:textId="77777777" w:rsidTr="008A1554">
        <w:trPr>
          <w:trHeight w:val="1731"/>
        </w:trPr>
        <w:tc>
          <w:tcPr>
            <w:tcW w:w="3227" w:type="dxa"/>
          </w:tcPr>
          <w:p w14:paraId="0A300509" w14:textId="77777777" w:rsidR="00EC5EAD" w:rsidRPr="008A1554" w:rsidRDefault="00EC5EAD" w:rsidP="008A1554">
            <w:pPr>
              <w:pStyle w:val="29"/>
              <w:rPr>
                <w:sz w:val="16"/>
                <w:szCs w:val="16"/>
              </w:rPr>
            </w:pPr>
            <w:r w:rsidRPr="008A1554">
              <w:rPr>
                <w:bCs/>
                <w:color w:val="000000"/>
                <w:sz w:val="16"/>
                <w:szCs w:val="16"/>
              </w:rPr>
              <w:t xml:space="preserve">Об утверждении формы проверочного листа, используемого при осуществлении муниципального </w:t>
            </w:r>
            <w:bookmarkStart w:id="1" w:name="_Hlk106874156"/>
            <w:r w:rsidRPr="008A1554">
              <w:rPr>
                <w:bCs/>
                <w:color w:val="000000"/>
                <w:sz w:val="16"/>
                <w:szCs w:val="16"/>
              </w:rPr>
              <w:t>контроля в сфере благоустройства на территории муниципального образования Елизаветинское сельское поселение</w:t>
            </w:r>
            <w:bookmarkEnd w:id="1"/>
          </w:p>
        </w:tc>
      </w:tr>
    </w:tbl>
    <w:p w14:paraId="2BBA810F" w14:textId="5FA412ED" w:rsidR="00EC5EAD" w:rsidRPr="008A1554" w:rsidRDefault="00EC5EAD" w:rsidP="008A1554">
      <w:pPr>
        <w:pStyle w:val="29"/>
        <w:ind w:firstLine="284"/>
        <w:jc w:val="both"/>
        <w:rPr>
          <w:sz w:val="16"/>
          <w:szCs w:val="16"/>
        </w:rPr>
      </w:pPr>
      <w:r w:rsidRPr="008A1554">
        <w:rPr>
          <w:color w:val="000000"/>
          <w:sz w:val="16"/>
          <w:szCs w:val="16"/>
        </w:rPr>
        <w:t xml:space="preserve">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8A1554">
        <w:rPr>
          <w:color w:val="000000"/>
          <w:sz w:val="16"/>
          <w:szCs w:val="16"/>
          <w:shd w:val="clear" w:color="auto" w:fill="FFFFFF"/>
        </w:rPr>
        <w:t xml:space="preserve"> а также принимая во внимание вступающее в силу с 01.03.2022 года постановление Правительства Российской Федерации от 27.10.2021 № 1844</w:t>
      </w:r>
      <w:r w:rsidRPr="008A1554">
        <w:rPr>
          <w:color w:val="000000"/>
          <w:sz w:val="16"/>
          <w:szCs w:val="16"/>
        </w:rPr>
        <w:t xml:space="preserve"> </w:t>
      </w:r>
      <w:bookmarkStart w:id="2" w:name="_Hlk87860463"/>
      <w:r w:rsidRPr="008A1554">
        <w:rPr>
          <w:color w:val="000000"/>
          <w:sz w:val="16"/>
          <w:szCs w:val="16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2"/>
      <w:r w:rsidRPr="008A1554">
        <w:rPr>
          <w:bCs/>
          <w:sz w:val="16"/>
          <w:szCs w:val="16"/>
        </w:rPr>
        <w:t xml:space="preserve">, Решение Совета Депутатов муниципального образования Елизаветинское сельское поселение  от 30.09.2021 №125 «Об утверждении положения о муниципальном контроле </w:t>
      </w:r>
      <w:r w:rsidRPr="008A1554">
        <w:rPr>
          <w:bCs/>
          <w:color w:val="000000"/>
          <w:sz w:val="16"/>
          <w:szCs w:val="16"/>
        </w:rPr>
        <w:t xml:space="preserve">в сфере благоустройства на территории муниципального </w:t>
      </w:r>
      <w:r w:rsidRPr="008A1554">
        <w:rPr>
          <w:bCs/>
          <w:color w:val="000000"/>
          <w:sz w:val="16"/>
          <w:szCs w:val="16"/>
        </w:rPr>
        <w:t>образования Елизаветинское сельское поселение</w:t>
      </w:r>
      <w:r w:rsidRPr="008A1554">
        <w:rPr>
          <w:bCs/>
          <w:sz w:val="16"/>
          <w:szCs w:val="16"/>
        </w:rPr>
        <w:t xml:space="preserve"> Гатчинского муниципального района Ленинградской области», руководствуясь Уставом муниципального образования</w:t>
      </w:r>
      <w:r w:rsidRPr="008A1554">
        <w:rPr>
          <w:sz w:val="16"/>
          <w:szCs w:val="16"/>
        </w:rPr>
        <w:t xml:space="preserve"> Елизаветинское сельское поселение Гатчинского муниципального района Ленинградской области, Администрация </w:t>
      </w:r>
      <w:r w:rsidRPr="008A1554">
        <w:rPr>
          <w:bCs/>
          <w:sz w:val="16"/>
          <w:szCs w:val="16"/>
        </w:rPr>
        <w:t>муниципального образования</w:t>
      </w:r>
      <w:r w:rsidRPr="008A1554">
        <w:rPr>
          <w:sz w:val="16"/>
          <w:szCs w:val="16"/>
        </w:rPr>
        <w:t xml:space="preserve"> Елизаветинское сельское поселение </w:t>
      </w:r>
    </w:p>
    <w:p w14:paraId="2CF5E954" w14:textId="77777777" w:rsidR="00EC5EAD" w:rsidRPr="008A1554" w:rsidRDefault="00EC5EAD" w:rsidP="008A1554">
      <w:pPr>
        <w:pStyle w:val="29"/>
        <w:jc w:val="center"/>
        <w:rPr>
          <w:sz w:val="16"/>
          <w:szCs w:val="16"/>
        </w:rPr>
      </w:pPr>
      <w:r w:rsidRPr="008A1554">
        <w:rPr>
          <w:b/>
          <w:bCs/>
          <w:sz w:val="16"/>
          <w:szCs w:val="16"/>
        </w:rPr>
        <w:t>ПОСТАНОВЛЯЕТ</w:t>
      </w:r>
      <w:r w:rsidRPr="008A1554">
        <w:rPr>
          <w:sz w:val="16"/>
          <w:szCs w:val="16"/>
        </w:rPr>
        <w:t>:</w:t>
      </w:r>
    </w:p>
    <w:p w14:paraId="7104FCED" w14:textId="77777777" w:rsidR="00EC5EAD" w:rsidRPr="008A1554" w:rsidRDefault="00EC5EAD" w:rsidP="008A1554">
      <w:pPr>
        <w:pStyle w:val="29"/>
        <w:rPr>
          <w:sz w:val="16"/>
          <w:szCs w:val="16"/>
        </w:rPr>
      </w:pPr>
    </w:p>
    <w:p w14:paraId="6767FFE3" w14:textId="77777777" w:rsidR="00EC5EAD" w:rsidRPr="008A1554" w:rsidRDefault="00EC5EAD" w:rsidP="008A1554">
      <w:pPr>
        <w:pStyle w:val="29"/>
        <w:jc w:val="both"/>
        <w:rPr>
          <w:bCs/>
          <w:sz w:val="16"/>
          <w:szCs w:val="16"/>
        </w:rPr>
      </w:pPr>
      <w:r w:rsidRPr="008A1554">
        <w:rPr>
          <w:sz w:val="16"/>
          <w:szCs w:val="16"/>
        </w:rPr>
        <w:t xml:space="preserve">1. Утвердить </w:t>
      </w:r>
      <w:bookmarkStart w:id="3" w:name="_Hlk23868635"/>
      <w:r w:rsidRPr="008A1554">
        <w:rPr>
          <w:bCs/>
          <w:sz w:val="16"/>
          <w:szCs w:val="16"/>
        </w:rPr>
        <w:t xml:space="preserve">Проверочный лист, используемый </w:t>
      </w:r>
      <w:bookmarkEnd w:id="3"/>
      <w:r w:rsidRPr="008A1554">
        <w:rPr>
          <w:bCs/>
          <w:color w:val="000000"/>
          <w:sz w:val="16"/>
          <w:szCs w:val="16"/>
        </w:rPr>
        <w:t>при осуществлении муниципального контроля в сфере благоустройства на территории муниципального образования Елизаветинское сельское поселение</w:t>
      </w:r>
      <w:r w:rsidRPr="008A1554">
        <w:rPr>
          <w:bCs/>
          <w:sz w:val="16"/>
          <w:szCs w:val="16"/>
        </w:rPr>
        <w:t>, согласно приложению 1.</w:t>
      </w:r>
    </w:p>
    <w:p w14:paraId="1BD0A7F8" w14:textId="77777777" w:rsidR="00EC5EAD" w:rsidRPr="008A1554" w:rsidRDefault="00EC5EAD" w:rsidP="008A1554">
      <w:pPr>
        <w:pStyle w:val="29"/>
        <w:jc w:val="both"/>
        <w:rPr>
          <w:sz w:val="16"/>
          <w:szCs w:val="16"/>
        </w:rPr>
      </w:pPr>
      <w:r w:rsidRPr="008A1554">
        <w:rPr>
          <w:sz w:val="16"/>
          <w:szCs w:val="16"/>
        </w:rPr>
        <w:t xml:space="preserve">2. </w:t>
      </w:r>
      <w:r w:rsidRPr="008A1554">
        <w:rPr>
          <w:color w:val="000000"/>
          <w:sz w:val="16"/>
          <w:szCs w:val="16"/>
        </w:rPr>
        <w:t xml:space="preserve">Настоящее постановление вступает в силу со дня его официального опубликования </w:t>
      </w:r>
      <w:r w:rsidRPr="008A1554">
        <w:rPr>
          <w:color w:val="000000"/>
          <w:sz w:val="16"/>
          <w:szCs w:val="16"/>
        </w:rPr>
        <w:br/>
        <w:t xml:space="preserve">в периодическом печатном издании «Елизаветинский вестник» и подлежит размещению </w:t>
      </w:r>
      <w:r w:rsidRPr="008A1554">
        <w:rPr>
          <w:color w:val="000000"/>
          <w:sz w:val="16"/>
          <w:szCs w:val="16"/>
        </w:rPr>
        <w:br/>
        <w:t>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14:paraId="2EC89C47" w14:textId="77777777" w:rsidR="00EC5EAD" w:rsidRPr="008A1554" w:rsidRDefault="00EC5EAD" w:rsidP="008A1554">
      <w:pPr>
        <w:pStyle w:val="29"/>
        <w:rPr>
          <w:sz w:val="16"/>
          <w:szCs w:val="16"/>
        </w:rPr>
      </w:pPr>
    </w:p>
    <w:p w14:paraId="612018B2" w14:textId="77777777" w:rsidR="00EC5EAD" w:rsidRPr="008A1554" w:rsidRDefault="00EC5EAD" w:rsidP="008A1554">
      <w:pPr>
        <w:pStyle w:val="29"/>
        <w:rPr>
          <w:sz w:val="16"/>
          <w:szCs w:val="16"/>
        </w:rPr>
      </w:pPr>
    </w:p>
    <w:p w14:paraId="27605AC1" w14:textId="18F345B1" w:rsidR="00EC5EAD" w:rsidRPr="008A1554" w:rsidRDefault="00EC5EAD" w:rsidP="008A1554">
      <w:pPr>
        <w:pStyle w:val="29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Врио главы администрации                                                  В.В. Попович</w:t>
      </w:r>
    </w:p>
    <w:p w14:paraId="36865BC8" w14:textId="77777777" w:rsidR="00EC5EAD" w:rsidRPr="008A1554" w:rsidRDefault="00EC5EAD" w:rsidP="008A1554">
      <w:pPr>
        <w:pStyle w:val="29"/>
        <w:rPr>
          <w:color w:val="000000"/>
          <w:sz w:val="16"/>
          <w:szCs w:val="16"/>
        </w:rPr>
      </w:pPr>
    </w:p>
    <w:p w14:paraId="5B7BCDF0" w14:textId="47C55AE3" w:rsidR="00EC5EAD" w:rsidRDefault="00EC5EAD" w:rsidP="008A1554">
      <w:pPr>
        <w:pStyle w:val="29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Исп. Попович В.В.</w:t>
      </w:r>
    </w:p>
    <w:p w14:paraId="793C8A28" w14:textId="228D1C9D" w:rsidR="008A1554" w:rsidRDefault="008A1554" w:rsidP="008A1554">
      <w:pPr>
        <w:pStyle w:val="29"/>
        <w:rPr>
          <w:color w:val="000000"/>
          <w:sz w:val="16"/>
          <w:szCs w:val="16"/>
        </w:rPr>
      </w:pPr>
    </w:p>
    <w:p w14:paraId="104B2E8A" w14:textId="77777777" w:rsidR="004B26FB" w:rsidRDefault="004B26FB" w:rsidP="008A1554">
      <w:pPr>
        <w:pStyle w:val="29"/>
        <w:jc w:val="right"/>
        <w:rPr>
          <w:color w:val="000000"/>
          <w:sz w:val="16"/>
          <w:szCs w:val="16"/>
        </w:rPr>
      </w:pPr>
    </w:p>
    <w:p w14:paraId="07CD172D" w14:textId="77777777" w:rsidR="004B26FB" w:rsidRDefault="004B26FB" w:rsidP="008A1554">
      <w:pPr>
        <w:pStyle w:val="29"/>
        <w:jc w:val="right"/>
        <w:rPr>
          <w:color w:val="000000"/>
          <w:sz w:val="16"/>
          <w:szCs w:val="16"/>
        </w:rPr>
      </w:pPr>
    </w:p>
    <w:p w14:paraId="7B09EE6E" w14:textId="2F4511EA" w:rsidR="008A1554" w:rsidRDefault="008A1554" w:rsidP="008A1554">
      <w:pPr>
        <w:pStyle w:val="29"/>
        <w:jc w:val="right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 xml:space="preserve">Приложение 1 к Постановлению </w:t>
      </w:r>
    </w:p>
    <w:p w14:paraId="57653EFC" w14:textId="77777777" w:rsidR="008A1554" w:rsidRDefault="008A1554" w:rsidP="008A1554">
      <w:pPr>
        <w:pStyle w:val="29"/>
        <w:jc w:val="right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 xml:space="preserve">администрации муниципального </w:t>
      </w:r>
    </w:p>
    <w:p w14:paraId="21FE9CE3" w14:textId="77777777" w:rsidR="008A1554" w:rsidRDefault="008A1554" w:rsidP="008A1554">
      <w:pPr>
        <w:pStyle w:val="29"/>
        <w:jc w:val="right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 xml:space="preserve">образования Елизаветинское сельское </w:t>
      </w:r>
    </w:p>
    <w:p w14:paraId="1A8F8516" w14:textId="3FD56211" w:rsidR="008A1554" w:rsidRDefault="008A1554" w:rsidP="008A1554">
      <w:pPr>
        <w:pStyle w:val="29"/>
        <w:jc w:val="right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поселение от 23.06.2022 № 274</w:t>
      </w:r>
    </w:p>
    <w:p w14:paraId="78200974" w14:textId="00179AD6" w:rsidR="008A1554" w:rsidRDefault="008A1554" w:rsidP="008A1554">
      <w:pPr>
        <w:pStyle w:val="29"/>
        <w:jc w:val="right"/>
        <w:rPr>
          <w:color w:val="000000"/>
          <w:sz w:val="16"/>
          <w:szCs w:val="16"/>
        </w:rPr>
      </w:pPr>
    </w:p>
    <w:p w14:paraId="563F919C" w14:textId="1F35C172" w:rsidR="008A1554" w:rsidRPr="004B26FB" w:rsidRDefault="008A1554" w:rsidP="004B26FB">
      <w:pPr>
        <w:pStyle w:val="29"/>
        <w:jc w:val="center"/>
        <w:rPr>
          <w:b/>
          <w:bCs/>
          <w:color w:val="000000"/>
          <w:sz w:val="16"/>
          <w:szCs w:val="16"/>
        </w:rPr>
      </w:pPr>
      <w:r w:rsidRPr="004B26FB">
        <w:rPr>
          <w:b/>
          <w:bCs/>
          <w:color w:val="000000"/>
          <w:sz w:val="16"/>
          <w:szCs w:val="16"/>
        </w:rPr>
        <w:t xml:space="preserve">Проверочный лист, используемый при осуществлении муниципального контроля в сфере благоустройства на территории </w:t>
      </w:r>
      <w:r w:rsidRPr="004B26FB">
        <w:rPr>
          <w:b/>
          <w:bCs/>
          <w:color w:val="000000"/>
          <w:sz w:val="16"/>
          <w:szCs w:val="16"/>
        </w:rPr>
        <w:t>муниципального образования Елизаветинское сельское поселение</w:t>
      </w:r>
    </w:p>
    <w:p w14:paraId="5FC1F033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</w:p>
    <w:p w14:paraId="2E28CF43" w14:textId="4D51E85B" w:rsidR="008A1554" w:rsidRPr="008A1554" w:rsidRDefault="008A1554" w:rsidP="004B26FB">
      <w:pPr>
        <w:pStyle w:val="29"/>
        <w:jc w:val="right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 xml:space="preserve">                                                         «____» ___________20 ___ г.</w:t>
      </w:r>
    </w:p>
    <w:p w14:paraId="6EA4050B" w14:textId="77777777" w:rsidR="008A1554" w:rsidRPr="008A1554" w:rsidRDefault="008A1554" w:rsidP="004B26FB">
      <w:pPr>
        <w:pStyle w:val="29"/>
        <w:jc w:val="right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256270AE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</w:p>
    <w:p w14:paraId="4C899C73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</w:p>
    <w:p w14:paraId="5643CE6E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 xml:space="preserve">1. Вид    </w:t>
      </w:r>
      <w:proofErr w:type="gramStart"/>
      <w:r w:rsidRPr="008A1554">
        <w:rPr>
          <w:color w:val="000000"/>
          <w:sz w:val="16"/>
          <w:szCs w:val="16"/>
        </w:rPr>
        <w:t xml:space="preserve">контроля,   </w:t>
      </w:r>
      <w:proofErr w:type="gramEnd"/>
      <w:r w:rsidRPr="008A1554">
        <w:rPr>
          <w:color w:val="000000"/>
          <w:sz w:val="16"/>
          <w:szCs w:val="16"/>
        </w:rPr>
        <w:t xml:space="preserve"> включенный    в    единый    реестр     видов    контроля:</w:t>
      </w:r>
    </w:p>
    <w:p w14:paraId="025325F6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E3F33B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25F7065D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____________________________________________________________________________________________________________________________________</w:t>
      </w:r>
    </w:p>
    <w:p w14:paraId="10BBE5CB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____________________________________________________________________________________________________________________________________</w:t>
      </w:r>
    </w:p>
    <w:p w14:paraId="136B6594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3. Вид контрольного мероприятия: ____________________________________</w:t>
      </w:r>
    </w:p>
    <w:p w14:paraId="1A24A786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__________________________________________________________________</w:t>
      </w:r>
    </w:p>
    <w:p w14:paraId="0B3B8178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04E29E81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____________________________________________________________________________________________________________________________</w:t>
      </w:r>
      <w:r w:rsidRPr="008A1554">
        <w:rPr>
          <w:color w:val="000000"/>
          <w:sz w:val="16"/>
          <w:szCs w:val="16"/>
        </w:rPr>
        <w:lastRenderedPageBreak/>
        <w:t>__________________________________________________________________________</w:t>
      </w:r>
    </w:p>
    <w:p w14:paraId="04E78067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5. Фамилия, имя и отчество (при наличии) гражданина или индивидуального</w:t>
      </w:r>
    </w:p>
    <w:p w14:paraId="4035921C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623319D5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2DC2A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6. Место (места) проведения контрольного мероприятия с заполнением</w:t>
      </w:r>
    </w:p>
    <w:p w14:paraId="1A7524A8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проверочного листа: ________________________________________________</w:t>
      </w:r>
    </w:p>
    <w:p w14:paraId="1B0BFC01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5CF63F7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703ADE02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____________________________________________________________________________________________________________________________________</w:t>
      </w:r>
    </w:p>
    <w:p w14:paraId="1D63E66B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8. Учётный номер контрольного мероприятия: __________________________</w:t>
      </w:r>
    </w:p>
    <w:p w14:paraId="1C8B5BBC" w14:textId="77777777" w:rsidR="008A1554" w:rsidRP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__________________________________________________________________</w:t>
      </w:r>
    </w:p>
    <w:p w14:paraId="249BA23D" w14:textId="61FED2AB" w:rsidR="008A1554" w:rsidRDefault="008A1554" w:rsidP="008A1554">
      <w:pPr>
        <w:pStyle w:val="29"/>
        <w:jc w:val="both"/>
        <w:rPr>
          <w:color w:val="000000"/>
          <w:sz w:val="16"/>
          <w:szCs w:val="16"/>
        </w:rPr>
      </w:pPr>
      <w:r w:rsidRPr="008A1554">
        <w:rPr>
          <w:color w:val="000000"/>
          <w:sz w:val="16"/>
          <w:szCs w:val="1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07E4C23E" w14:textId="6DFC6903" w:rsidR="004B26FB" w:rsidRDefault="004B26FB" w:rsidP="008A1554">
      <w:pPr>
        <w:pStyle w:val="29"/>
        <w:jc w:val="both"/>
        <w:rPr>
          <w:color w:val="000000"/>
          <w:sz w:val="16"/>
          <w:szCs w:val="16"/>
        </w:rPr>
      </w:pPr>
    </w:p>
    <w:p w14:paraId="0755838A" w14:textId="352DA281" w:rsidR="004B26FB" w:rsidRDefault="004B26FB" w:rsidP="008A1554">
      <w:pPr>
        <w:pStyle w:val="29"/>
        <w:jc w:val="both"/>
        <w:rPr>
          <w:color w:val="000000"/>
          <w:sz w:val="16"/>
          <w:szCs w:val="16"/>
        </w:rPr>
      </w:pPr>
    </w:p>
    <w:tbl>
      <w:tblPr>
        <w:tblStyle w:val="aff9"/>
        <w:tblW w:w="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170"/>
        <w:gridCol w:w="1135"/>
        <w:gridCol w:w="1134"/>
        <w:gridCol w:w="425"/>
        <w:gridCol w:w="567"/>
        <w:gridCol w:w="555"/>
        <w:gridCol w:w="12"/>
        <w:gridCol w:w="567"/>
      </w:tblGrid>
      <w:tr w:rsidR="004B26FB" w:rsidRPr="004B26FB" w14:paraId="7CC39415" w14:textId="77777777" w:rsidTr="004B26FB">
        <w:trPr>
          <w:trHeight w:val="2870"/>
        </w:trPr>
        <w:tc>
          <w:tcPr>
            <w:tcW w:w="538" w:type="dxa"/>
            <w:vMerge w:val="restart"/>
          </w:tcPr>
          <w:p w14:paraId="3EBEA2CA" w14:textId="77777777" w:rsidR="004B26FB" w:rsidRPr="004B26FB" w:rsidRDefault="004B26FB" w:rsidP="004B26FB">
            <w:pPr>
              <w:pStyle w:val="2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B26FB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05" w:type="dxa"/>
            <w:gridSpan w:val="2"/>
            <w:vMerge w:val="restart"/>
          </w:tcPr>
          <w:p w14:paraId="3277ED02" w14:textId="77777777" w:rsidR="004B26FB" w:rsidRPr="004B26FB" w:rsidRDefault="004B26FB" w:rsidP="004B26FB">
            <w:pPr>
              <w:pStyle w:val="2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B26FB">
              <w:rPr>
                <w:b/>
                <w:bCs/>
                <w:color w:val="000000"/>
                <w:sz w:val="16"/>
                <w:szCs w:val="16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134" w:type="dxa"/>
            <w:vMerge w:val="restart"/>
          </w:tcPr>
          <w:p w14:paraId="3DCC4676" w14:textId="77777777" w:rsidR="004B26FB" w:rsidRPr="004B26FB" w:rsidRDefault="004B26FB" w:rsidP="004B26FB">
            <w:pPr>
              <w:pStyle w:val="2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B26FB">
              <w:rPr>
                <w:b/>
                <w:bCs/>
                <w:color w:val="000000"/>
                <w:sz w:val="16"/>
                <w:szCs w:val="16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547" w:type="dxa"/>
            <w:gridSpan w:val="3"/>
          </w:tcPr>
          <w:p w14:paraId="60B7E373" w14:textId="77777777" w:rsidR="004B26FB" w:rsidRPr="004B26FB" w:rsidRDefault="004B26FB" w:rsidP="004B26FB">
            <w:pPr>
              <w:pStyle w:val="2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B26FB">
              <w:rPr>
                <w:b/>
                <w:bCs/>
                <w:color w:val="000000"/>
                <w:sz w:val="16"/>
                <w:szCs w:val="16"/>
              </w:rPr>
              <w:t>Ответы на контрольные вопросы</w:t>
            </w:r>
          </w:p>
        </w:tc>
        <w:tc>
          <w:tcPr>
            <w:tcW w:w="579" w:type="dxa"/>
            <w:gridSpan w:val="2"/>
          </w:tcPr>
          <w:p w14:paraId="099D90AB" w14:textId="77777777" w:rsidR="004B26FB" w:rsidRPr="004B26FB" w:rsidRDefault="004B26FB" w:rsidP="004B26FB">
            <w:pPr>
              <w:pStyle w:val="2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B26FB">
              <w:rPr>
                <w:b/>
                <w:bCs/>
                <w:color w:val="000000"/>
                <w:sz w:val="16"/>
                <w:szCs w:val="16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B26FB" w:rsidRPr="004B26FB" w14:paraId="754A52B4" w14:textId="77777777" w:rsidTr="004B26FB">
        <w:tc>
          <w:tcPr>
            <w:tcW w:w="538" w:type="dxa"/>
            <w:vMerge/>
          </w:tcPr>
          <w:p w14:paraId="7614F10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Merge/>
          </w:tcPr>
          <w:p w14:paraId="1C6F55B7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37FB8F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BA91FC" w14:textId="77777777" w:rsidR="004B26FB" w:rsidRPr="004B26FB" w:rsidRDefault="004B26FB" w:rsidP="004B26FB">
            <w:pPr>
              <w:pStyle w:val="2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B26FB">
              <w:rPr>
                <w:b/>
                <w:bCs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7C7F6641" w14:textId="77777777" w:rsidR="004B26FB" w:rsidRPr="004B26FB" w:rsidRDefault="004B26FB" w:rsidP="004B26FB">
            <w:pPr>
              <w:pStyle w:val="2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B26FB">
              <w:rPr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</w:tcPr>
          <w:p w14:paraId="3E82D987" w14:textId="77777777" w:rsidR="004B26FB" w:rsidRPr="004B26FB" w:rsidRDefault="004B26FB" w:rsidP="004B26FB">
            <w:pPr>
              <w:pStyle w:val="2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B26FB">
              <w:rPr>
                <w:b/>
                <w:bCs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567" w:type="dxa"/>
          </w:tcPr>
          <w:p w14:paraId="3CDFEB1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318C83FB" w14:textId="77777777" w:rsidTr="004B26FB">
        <w:tc>
          <w:tcPr>
            <w:tcW w:w="5103" w:type="dxa"/>
            <w:gridSpan w:val="9"/>
          </w:tcPr>
          <w:p w14:paraId="3F53A792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1. Контрольные вопросы применительно к содержанию прилегающих территорий</w:t>
            </w:r>
          </w:p>
          <w:p w14:paraId="07506056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7DD886EF" w14:textId="77777777" w:rsidTr="004B26FB">
        <w:tc>
          <w:tcPr>
            <w:tcW w:w="538" w:type="dxa"/>
          </w:tcPr>
          <w:p w14:paraId="76B00B9F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05" w:type="dxa"/>
            <w:gridSpan w:val="2"/>
          </w:tcPr>
          <w:p w14:paraId="5ABAD1F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Очищается ли контролируемым лицом (собственник </w:t>
            </w:r>
            <w:bookmarkStart w:id="4" w:name="_Hlk22210955"/>
            <w:r w:rsidRPr="004B26FB">
              <w:rPr>
                <w:color w:val="000000"/>
                <w:sz w:val="16"/>
                <w:szCs w:val="16"/>
              </w:rPr>
              <w:t xml:space="preserve"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</w:t>
            </w:r>
            <w:r w:rsidRPr="004B26FB">
              <w:rPr>
                <w:color w:val="000000"/>
                <w:sz w:val="16"/>
                <w:szCs w:val="16"/>
              </w:rPr>
              <w:t>помещения в многоквартирном доме, земельный участок под которым не образован или образован по границам такого дома)</w:t>
            </w:r>
            <w:bookmarkEnd w:id="4"/>
          </w:p>
          <w:p w14:paraId="4C16C13C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5" w:name="_Hlk14965574"/>
            <w:r w:rsidRPr="004B26FB">
              <w:rPr>
                <w:color w:val="000000"/>
                <w:sz w:val="16"/>
                <w:szCs w:val="16"/>
              </w:rPr>
              <w:t>?</w:t>
            </w:r>
          </w:p>
          <w:bookmarkEnd w:id="5"/>
          <w:p w14:paraId="1FFFEAF9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E61392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 п. 2.4.1.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10899BF6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0A30F0A1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изменениями), статья 4.15 Закона Ленинградской области от 02.07.2003 № 47-Оз «Об административных правонарушениях на территории Ленинградской области»</w:t>
            </w:r>
          </w:p>
          <w:p w14:paraId="128C162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3B6CFA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D0883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00768B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485B0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3EBFFC42" w14:textId="77777777" w:rsidTr="004B26FB">
        <w:tc>
          <w:tcPr>
            <w:tcW w:w="538" w:type="dxa"/>
          </w:tcPr>
          <w:p w14:paraId="76BD80E6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05" w:type="dxa"/>
            <w:gridSpan w:val="2"/>
          </w:tcPr>
          <w:p w14:paraId="5F06DDFB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</w:t>
            </w:r>
            <w:r w:rsidRPr="004B26FB">
              <w:rPr>
                <w:color w:val="000000"/>
                <w:sz w:val="16"/>
                <w:szCs w:val="16"/>
              </w:rPr>
              <w:lastRenderedPageBreak/>
              <w:t>многоквартирном доме, земельный участок под которым не образован или образован по границам такого дома)</w:t>
            </w:r>
          </w:p>
          <w:p w14:paraId="257ECBB7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14:paraId="0C59E3AE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804687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lastRenderedPageBreak/>
              <w:t xml:space="preserve">п. 2.4.2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</w:t>
            </w:r>
            <w:r w:rsidRPr="004B26FB">
              <w:rPr>
                <w:color w:val="000000"/>
                <w:sz w:val="16"/>
                <w:szCs w:val="16"/>
              </w:rPr>
              <w:lastRenderedPageBreak/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271E8B5A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59D4BB2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  <w:p w14:paraId="511CE7F7" w14:textId="3512DE5D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(с изменениями), статья 4.15 Закона </w:t>
            </w:r>
            <w:r w:rsidR="0094118E" w:rsidRPr="004B26FB">
              <w:rPr>
                <w:color w:val="000000"/>
                <w:sz w:val="16"/>
                <w:szCs w:val="16"/>
              </w:rPr>
              <w:t>Ленинградской области</w:t>
            </w:r>
            <w:r w:rsidRPr="004B26FB">
              <w:rPr>
                <w:color w:val="000000"/>
                <w:sz w:val="16"/>
                <w:szCs w:val="16"/>
              </w:rPr>
              <w:t xml:space="preserve"> от 02.07.2003 № 47-Оз «Об административных правонарушениях на территории Ленинградской области»</w:t>
            </w:r>
          </w:p>
        </w:tc>
        <w:tc>
          <w:tcPr>
            <w:tcW w:w="425" w:type="dxa"/>
          </w:tcPr>
          <w:p w14:paraId="5CFBC0ED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2527E7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978A0A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B841C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78C3201C" w14:textId="77777777" w:rsidTr="004B26FB">
        <w:tc>
          <w:tcPr>
            <w:tcW w:w="538" w:type="dxa"/>
          </w:tcPr>
          <w:p w14:paraId="663D33B6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05" w:type="dxa"/>
            <w:gridSpan w:val="2"/>
          </w:tcPr>
          <w:p w14:paraId="54F5AEBF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</w:t>
            </w:r>
            <w:r w:rsidRPr="004B26FB">
              <w:rPr>
                <w:color w:val="000000"/>
                <w:sz w:val="16"/>
                <w:szCs w:val="16"/>
              </w:rPr>
              <w:t>многоквартирном доме, земельный участок под которым не образован или образован по границам такого дома)</w:t>
            </w:r>
          </w:p>
          <w:p w14:paraId="703DC939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на прилегающей территории покос травы и обрезка поросли?</w:t>
            </w:r>
          </w:p>
          <w:p w14:paraId="0D5D88DF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587B8C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3.11.1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55888DF6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72BB09FB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(с изменениями) </w:t>
            </w:r>
          </w:p>
          <w:p w14:paraId="0C7AC671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статья 4.15 Закона Ленинградской области от 02.07.2003 № 47-Оз «Об административных правонарушениях на территории Ленинградской области»</w:t>
            </w:r>
          </w:p>
          <w:p w14:paraId="5D1B9206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BDDA22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65F7AE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5DBCA4A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EC714B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3D86653B" w14:textId="77777777" w:rsidTr="004B26FB">
        <w:tc>
          <w:tcPr>
            <w:tcW w:w="5103" w:type="dxa"/>
            <w:gridSpan w:val="9"/>
          </w:tcPr>
          <w:p w14:paraId="70B3D884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 Контрольные вопросы применительно к иным территориям, элементам и объектам благоустройства</w:t>
            </w:r>
          </w:p>
          <w:p w14:paraId="3E863404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4674CBE4" w14:textId="77777777" w:rsidTr="004B26FB">
        <w:tc>
          <w:tcPr>
            <w:tcW w:w="708" w:type="dxa"/>
            <w:gridSpan w:val="2"/>
          </w:tcPr>
          <w:p w14:paraId="67E651DC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5" w:type="dxa"/>
          </w:tcPr>
          <w:p w14:paraId="09DF656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</w:t>
            </w:r>
            <w:r w:rsidRPr="004B26FB">
              <w:rPr>
                <w:color w:val="000000"/>
                <w:sz w:val="16"/>
                <w:szCs w:val="16"/>
              </w:rPr>
              <w:t>культуры и спорта, социального обслуживания населения?</w:t>
            </w:r>
          </w:p>
          <w:p w14:paraId="5A42CDC7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DD3A90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9.6.9.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751C7609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5FE91B4C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  <w:p w14:paraId="0CC91F5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C3C8DD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FD769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DBC44F2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ADBE9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703636A5" w14:textId="77777777" w:rsidTr="004B26FB">
        <w:tc>
          <w:tcPr>
            <w:tcW w:w="708" w:type="dxa"/>
            <w:gridSpan w:val="2"/>
          </w:tcPr>
          <w:p w14:paraId="09BED667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5" w:type="dxa"/>
          </w:tcPr>
          <w:p w14:paraId="7933E875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Обеспечено ли контролируемым лицом (собственником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14:paraId="5769D5C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  <w:p w14:paraId="123BF8B6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C10C6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lastRenderedPageBreak/>
              <w:t>п. 3.9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06066ED1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3FD60AC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(с </w:t>
            </w:r>
            <w:r w:rsidRPr="004B26FB">
              <w:rPr>
                <w:color w:val="000000"/>
                <w:sz w:val="16"/>
                <w:szCs w:val="16"/>
              </w:rPr>
              <w:lastRenderedPageBreak/>
              <w:t>изменениями),</w:t>
            </w:r>
          </w:p>
          <w:p w14:paraId="1167B595" w14:textId="2A915D1C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статья 4.11 Закона Ленинградской области от 02.07.2003 № 47-Оз «Об административных правонарушениях на территории </w:t>
            </w:r>
            <w:r w:rsidR="0094118E" w:rsidRPr="004B26FB">
              <w:rPr>
                <w:color w:val="000000"/>
                <w:sz w:val="16"/>
                <w:szCs w:val="16"/>
              </w:rPr>
              <w:t>Ленинградской области</w:t>
            </w:r>
            <w:r w:rsidRPr="004B26FB">
              <w:rPr>
                <w:color w:val="000000"/>
                <w:sz w:val="16"/>
                <w:szCs w:val="16"/>
              </w:rPr>
              <w:t>»</w:t>
            </w:r>
          </w:p>
          <w:p w14:paraId="52ADC754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  <w:p w14:paraId="6FC4D62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59756E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FAEB2F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41D250C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22EEF6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0E288062" w14:textId="77777777" w:rsidTr="004B26FB">
        <w:tc>
          <w:tcPr>
            <w:tcW w:w="708" w:type="dxa"/>
            <w:gridSpan w:val="2"/>
          </w:tcPr>
          <w:p w14:paraId="6ADB4BB4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35" w:type="dxa"/>
          </w:tcPr>
          <w:p w14:paraId="79F42AA7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Повреждены ли (уничтожены ли) контролируемым лицом специальные знаки, надписи, содержащие информацию, необходимую для эксплуатации инженерных сооружений?</w:t>
            </w:r>
          </w:p>
          <w:p w14:paraId="27154906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  <w:p w14:paraId="769F247F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481A9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3.4.3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3331EA41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1CF484B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изменениями),</w:t>
            </w:r>
          </w:p>
          <w:p w14:paraId="6B938CA2" w14:textId="1571DCA1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статья 7.2 Закона </w:t>
            </w:r>
            <w:r w:rsidR="0094118E" w:rsidRPr="004B26FB">
              <w:rPr>
                <w:color w:val="000000"/>
                <w:sz w:val="16"/>
                <w:szCs w:val="16"/>
              </w:rPr>
              <w:t>Ленинградской области</w:t>
            </w:r>
            <w:r w:rsidRPr="004B26FB">
              <w:rPr>
                <w:color w:val="000000"/>
                <w:sz w:val="16"/>
                <w:szCs w:val="16"/>
              </w:rPr>
              <w:t xml:space="preserve"> от 02.07.2003 № 47-ОЗ «Об административных правонарушениях на территории Ленинградской области»</w:t>
            </w:r>
          </w:p>
          <w:p w14:paraId="1687193E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  <w:p w14:paraId="57E012B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3A3930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B0D050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383459CA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65743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624FD32F" w14:textId="77777777" w:rsidTr="004B26FB">
        <w:tc>
          <w:tcPr>
            <w:tcW w:w="708" w:type="dxa"/>
            <w:gridSpan w:val="2"/>
          </w:tcPr>
          <w:p w14:paraId="42D1E2A1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5" w:type="dxa"/>
          </w:tcPr>
          <w:p w14:paraId="08F008B8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1134" w:type="dxa"/>
          </w:tcPr>
          <w:p w14:paraId="7B8B203B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5.6.2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236069C7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44C6B1F6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изменениями)</w:t>
            </w:r>
          </w:p>
          <w:p w14:paraId="15A60CD3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  <w:p w14:paraId="1E46C80E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758CEA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ABBFF4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2BEFD067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1AD450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37C0E6E4" w14:textId="77777777" w:rsidTr="004B26FB">
        <w:tc>
          <w:tcPr>
            <w:tcW w:w="708" w:type="dxa"/>
            <w:gridSpan w:val="2"/>
          </w:tcPr>
          <w:p w14:paraId="2B658EE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35" w:type="dxa"/>
          </w:tcPr>
          <w:p w14:paraId="72285C81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1171B53B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424F5B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5.6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54EB355E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5E6B32C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 ,</w:t>
            </w:r>
          </w:p>
          <w:p w14:paraId="5188287A" w14:textId="76B7639C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Статьи 4.12 Закона </w:t>
            </w:r>
            <w:r w:rsidR="0094118E" w:rsidRPr="004B26FB">
              <w:rPr>
                <w:color w:val="000000"/>
                <w:sz w:val="16"/>
                <w:szCs w:val="16"/>
              </w:rPr>
              <w:t>Ленинградской области</w:t>
            </w:r>
            <w:r w:rsidRPr="004B26FB">
              <w:rPr>
                <w:color w:val="000000"/>
                <w:sz w:val="16"/>
                <w:szCs w:val="16"/>
              </w:rPr>
              <w:t xml:space="preserve"> от 02.07.2003 № 47-Оз «Об административных правонарушениях на </w:t>
            </w:r>
            <w:r w:rsidRPr="004B26FB">
              <w:rPr>
                <w:color w:val="000000"/>
                <w:sz w:val="16"/>
                <w:szCs w:val="16"/>
              </w:rPr>
              <w:lastRenderedPageBreak/>
              <w:t xml:space="preserve">территории </w:t>
            </w:r>
            <w:r w:rsidR="0094118E" w:rsidRPr="004B26FB">
              <w:rPr>
                <w:color w:val="000000"/>
                <w:sz w:val="16"/>
                <w:szCs w:val="16"/>
              </w:rPr>
              <w:t>Ленинградской области</w:t>
            </w:r>
            <w:r w:rsidRPr="004B26FB">
              <w:rPr>
                <w:color w:val="000000"/>
                <w:sz w:val="16"/>
                <w:szCs w:val="16"/>
              </w:rPr>
              <w:t>»</w:t>
            </w:r>
          </w:p>
          <w:p w14:paraId="6F85B9E4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  <w:p w14:paraId="78395D68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C1491B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1E610E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57E4488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17E53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4415CE06" w14:textId="77777777" w:rsidTr="004B26FB">
        <w:tc>
          <w:tcPr>
            <w:tcW w:w="708" w:type="dxa"/>
            <w:gridSpan w:val="2"/>
          </w:tcPr>
          <w:p w14:paraId="7E667AFC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135" w:type="dxa"/>
          </w:tcPr>
          <w:p w14:paraId="3C8924A9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74503ED5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87709B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5.2.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77F7D4A1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79A51B06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изменением),</w:t>
            </w:r>
          </w:p>
          <w:p w14:paraId="4E0A9CCE" w14:textId="756A8A4B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статься </w:t>
            </w:r>
            <w:r w:rsidR="0094118E" w:rsidRPr="004B26FB">
              <w:rPr>
                <w:color w:val="000000"/>
                <w:sz w:val="16"/>
                <w:szCs w:val="16"/>
              </w:rPr>
              <w:t>9.1 Закона</w:t>
            </w:r>
            <w:r w:rsidRPr="004B26FB">
              <w:rPr>
                <w:color w:val="000000"/>
                <w:sz w:val="16"/>
                <w:szCs w:val="16"/>
              </w:rPr>
              <w:t xml:space="preserve"> </w:t>
            </w:r>
            <w:r w:rsidR="0094118E" w:rsidRPr="004B26FB">
              <w:rPr>
                <w:color w:val="000000"/>
                <w:sz w:val="16"/>
                <w:szCs w:val="16"/>
              </w:rPr>
              <w:t>Ленинградской области</w:t>
            </w:r>
            <w:r w:rsidRPr="004B26FB">
              <w:rPr>
                <w:color w:val="000000"/>
                <w:sz w:val="16"/>
                <w:szCs w:val="16"/>
              </w:rPr>
              <w:t xml:space="preserve"> от 02.07.2003 № 47-Оз «Об административных правонарушениях на </w:t>
            </w:r>
            <w:r w:rsidRPr="004B26FB">
              <w:rPr>
                <w:color w:val="000000"/>
                <w:sz w:val="16"/>
                <w:szCs w:val="16"/>
              </w:rPr>
              <w:t xml:space="preserve">территории </w:t>
            </w:r>
            <w:r w:rsidR="0094118E" w:rsidRPr="004B26FB">
              <w:rPr>
                <w:color w:val="000000"/>
                <w:sz w:val="16"/>
                <w:szCs w:val="16"/>
              </w:rPr>
              <w:t>Ленинградской области</w:t>
            </w:r>
            <w:r w:rsidRPr="004B26FB">
              <w:rPr>
                <w:color w:val="000000"/>
                <w:sz w:val="16"/>
                <w:szCs w:val="16"/>
              </w:rPr>
              <w:t>»</w:t>
            </w:r>
          </w:p>
          <w:p w14:paraId="082E6CC5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  <w:p w14:paraId="780F848D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5CFDE7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8530F4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8B3D6A8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3ED8F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3A73C21A" w14:textId="77777777" w:rsidTr="004B26FB">
        <w:tc>
          <w:tcPr>
            <w:tcW w:w="708" w:type="dxa"/>
            <w:gridSpan w:val="2"/>
          </w:tcPr>
          <w:p w14:paraId="138D9DAA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35" w:type="dxa"/>
          </w:tcPr>
          <w:p w14:paraId="3AE6424C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Направлено ли в администрацию муниципального образования Елизаветинского сельского поселения уведомление о проведении земляных работ в результате аварий?</w:t>
            </w:r>
          </w:p>
          <w:p w14:paraId="2E8A38A6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AC0662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5.3.1.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6D7D9B6A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06C02C18" w14:textId="570A588F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 статьи 4.12 Закона </w:t>
            </w:r>
            <w:r w:rsidR="0094118E" w:rsidRPr="004B26FB">
              <w:rPr>
                <w:color w:val="000000"/>
                <w:sz w:val="16"/>
                <w:szCs w:val="16"/>
              </w:rPr>
              <w:t>Ленинградской области</w:t>
            </w:r>
            <w:r w:rsidRPr="004B26FB">
              <w:rPr>
                <w:color w:val="000000"/>
                <w:sz w:val="16"/>
                <w:szCs w:val="16"/>
              </w:rPr>
              <w:t xml:space="preserve"> от 02.07.2003 № 47-Оз «Об административных правонарушениях на территории Ленинградск</w:t>
            </w:r>
            <w:r w:rsidRPr="004B26FB">
              <w:rPr>
                <w:color w:val="000000"/>
                <w:sz w:val="16"/>
                <w:szCs w:val="16"/>
              </w:rPr>
              <w:t>ой области»</w:t>
            </w:r>
          </w:p>
          <w:p w14:paraId="15684E7E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  <w:p w14:paraId="5D97ECF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6AE4F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DE059C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B8A0884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75776F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765D85F0" w14:textId="77777777" w:rsidTr="004B26FB">
        <w:tc>
          <w:tcPr>
            <w:tcW w:w="708" w:type="dxa"/>
            <w:gridSpan w:val="2"/>
          </w:tcPr>
          <w:p w14:paraId="05EA450D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35" w:type="dxa"/>
          </w:tcPr>
          <w:p w14:paraId="0767C2E4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Допущено ли контролируемым лицом размещение транспортного средства на газоне или иной озеленённой или рекреационной территории?</w:t>
            </w:r>
          </w:p>
          <w:p w14:paraId="32AC5D07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7991D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2.4.6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67DD873A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3899A1E6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  <w:p w14:paraId="78E4C89F" w14:textId="1A71B31F" w:rsidR="004B26FB" w:rsidRPr="004B26FB" w:rsidRDefault="0094118E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</w:t>
            </w:r>
            <w:r w:rsidR="004B26FB" w:rsidRPr="004B26FB">
              <w:rPr>
                <w:color w:val="000000"/>
                <w:sz w:val="16"/>
                <w:szCs w:val="16"/>
              </w:rPr>
              <w:t xml:space="preserve"> измен</w:t>
            </w:r>
            <w:r w:rsidRPr="004B26FB">
              <w:rPr>
                <w:color w:val="000000"/>
                <w:sz w:val="16"/>
                <w:szCs w:val="16"/>
              </w:rPr>
              <w:t>),</w:t>
            </w:r>
          </w:p>
          <w:p w14:paraId="7BF17451" w14:textId="2558F38F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Статья </w:t>
            </w:r>
            <w:r w:rsidR="0094118E" w:rsidRPr="004B26FB">
              <w:rPr>
                <w:color w:val="000000"/>
                <w:sz w:val="16"/>
                <w:szCs w:val="16"/>
              </w:rPr>
              <w:t>4.9 Закона</w:t>
            </w:r>
            <w:r w:rsidRPr="004B26FB">
              <w:rPr>
                <w:color w:val="000000"/>
                <w:sz w:val="16"/>
                <w:szCs w:val="16"/>
              </w:rPr>
              <w:t xml:space="preserve"> </w:t>
            </w:r>
            <w:r w:rsidR="0094118E" w:rsidRPr="004B26FB">
              <w:rPr>
                <w:color w:val="000000"/>
                <w:sz w:val="16"/>
                <w:szCs w:val="16"/>
              </w:rPr>
              <w:t>Ленинградской области</w:t>
            </w:r>
            <w:r w:rsidRPr="004B26FB">
              <w:rPr>
                <w:color w:val="000000"/>
                <w:sz w:val="16"/>
                <w:szCs w:val="16"/>
              </w:rPr>
              <w:t xml:space="preserve"> от 02.07.2003 № 47-ОЗ «Об административных правонарушениях на территории </w:t>
            </w:r>
            <w:r w:rsidR="0094118E" w:rsidRPr="004B26FB">
              <w:rPr>
                <w:color w:val="000000"/>
                <w:sz w:val="16"/>
                <w:szCs w:val="16"/>
              </w:rPr>
              <w:lastRenderedPageBreak/>
              <w:t>Ленинградской области</w:t>
            </w:r>
            <w:r w:rsidRPr="004B26FB">
              <w:rPr>
                <w:color w:val="000000"/>
                <w:sz w:val="16"/>
                <w:szCs w:val="16"/>
              </w:rPr>
              <w:t>»</w:t>
            </w:r>
          </w:p>
          <w:p w14:paraId="790851AA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  <w:p w14:paraId="4F31EBE8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33F494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3AAEA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B4C05AE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82AE16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42A6B40B" w14:textId="77777777" w:rsidTr="004B26FB">
        <w:tc>
          <w:tcPr>
            <w:tcW w:w="708" w:type="dxa"/>
            <w:gridSpan w:val="2"/>
          </w:tcPr>
          <w:p w14:paraId="7CE84371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35" w:type="dxa"/>
          </w:tcPr>
          <w:p w14:paraId="75703E9C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Допущено ли контролируемым лицом загрязнение территории общего пользования транспортным средством</w:t>
            </w:r>
          </w:p>
          <w:p w14:paraId="6E1ECA8C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2E4D6202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B5B806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2.4.9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7B619B16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6A87A42F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изменениями),</w:t>
            </w:r>
          </w:p>
          <w:p w14:paraId="70B28F64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статья 12.33 от 02.07.2003 № 47-ОЗ «Об административных правонарушениях на территории Ленинградск</w:t>
            </w:r>
            <w:r w:rsidRPr="004B26FB">
              <w:rPr>
                <w:color w:val="000000"/>
                <w:sz w:val="16"/>
                <w:szCs w:val="16"/>
              </w:rPr>
              <w:t>ой области»</w:t>
            </w:r>
          </w:p>
          <w:p w14:paraId="0D33D3E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5455F4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7224B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3F86238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DCC60D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6C6D1AFB" w14:textId="77777777" w:rsidTr="004B26FB">
        <w:tc>
          <w:tcPr>
            <w:tcW w:w="708" w:type="dxa"/>
            <w:gridSpan w:val="2"/>
          </w:tcPr>
          <w:p w14:paraId="1055E33D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135" w:type="dxa"/>
          </w:tcPr>
          <w:p w14:paraId="49FB5B73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Допущено ли контролируемым лицом загрязнение территории общего пользования транспортным средством</w:t>
            </w:r>
          </w:p>
          <w:p w14:paraId="4AF01EC6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78D95D28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D7AF75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2.4.12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7E72F2F1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1ADF06C8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  <w:p w14:paraId="7913EA9D" w14:textId="54AF37DC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</w:t>
            </w:r>
            <w:r w:rsidR="0094118E" w:rsidRPr="004B26FB">
              <w:rPr>
                <w:color w:val="000000"/>
                <w:sz w:val="16"/>
                <w:szCs w:val="16"/>
              </w:rPr>
              <w:t>),</w:t>
            </w:r>
          </w:p>
          <w:p w14:paraId="0C1C7F9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статья 12.33 от -02.07.2003№ 47-ОЗ «Об административных правонарушениях на территории Ленинградской области»</w:t>
            </w:r>
          </w:p>
          <w:p w14:paraId="3C56EBAA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9BBA9D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52FB6B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2C83FE61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C2A627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571CED1A" w14:textId="77777777" w:rsidTr="004B26FB">
        <w:tc>
          <w:tcPr>
            <w:tcW w:w="708" w:type="dxa"/>
            <w:gridSpan w:val="2"/>
          </w:tcPr>
          <w:p w14:paraId="30B0EFD8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135" w:type="dxa"/>
          </w:tcPr>
          <w:p w14:paraId="0EEDF13C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Допущено </w:t>
            </w:r>
            <w:r w:rsidRPr="004B26FB">
              <w:rPr>
                <w:color w:val="000000"/>
                <w:sz w:val="16"/>
                <w:szCs w:val="16"/>
              </w:rPr>
              <w:t>ли контролируемым лицом удаление (снос) деревьев и (или) кустарников без порубочного билета?</w:t>
            </w:r>
          </w:p>
          <w:p w14:paraId="594C5460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DCEF3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4.2.5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24092595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0DF38EC9" w14:textId="4C03FBFB" w:rsidR="004B26FB" w:rsidRPr="004B26FB" w:rsidRDefault="0094118E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</w:t>
            </w:r>
            <w:r w:rsidR="004B26FB" w:rsidRPr="004B26FB">
              <w:rPr>
                <w:color w:val="000000"/>
                <w:sz w:val="16"/>
                <w:szCs w:val="16"/>
              </w:rPr>
              <w:t xml:space="preserve"> измен</w:t>
            </w:r>
            <w:r w:rsidRPr="004B26FB">
              <w:rPr>
                <w:color w:val="000000"/>
                <w:sz w:val="16"/>
                <w:szCs w:val="16"/>
              </w:rPr>
              <w:t>),</w:t>
            </w:r>
          </w:p>
          <w:p w14:paraId="53B97DB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Статья 4.14 от 02.07.2003№47- ОЗ «Об административных правонарушениях на территории Ленинградской области»</w:t>
            </w:r>
          </w:p>
        </w:tc>
        <w:tc>
          <w:tcPr>
            <w:tcW w:w="425" w:type="dxa"/>
          </w:tcPr>
          <w:p w14:paraId="0E181D36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56AA5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C792778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EBCCCF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5176D124" w14:textId="77777777" w:rsidTr="004B26FB">
        <w:tc>
          <w:tcPr>
            <w:tcW w:w="708" w:type="dxa"/>
            <w:gridSpan w:val="2"/>
          </w:tcPr>
          <w:p w14:paraId="0BC0D85D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135" w:type="dxa"/>
          </w:tcPr>
          <w:p w14:paraId="00391A11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Осуществлены ли контролируемым лицом удаление (снос) </w:t>
            </w:r>
            <w:r w:rsidRPr="004B26FB">
              <w:rPr>
                <w:color w:val="000000"/>
                <w:sz w:val="16"/>
                <w:szCs w:val="16"/>
              </w:rPr>
              <w:lastRenderedPageBreak/>
              <w:t>деревьев и (или) кустарников с нарушением срока, установленного порубочным билетом?</w:t>
            </w:r>
          </w:p>
          <w:p w14:paraId="29A9AD15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61CD3A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lastRenderedPageBreak/>
              <w:t>П. 4.2.5 Правил благоустройства территории муниципаль</w:t>
            </w:r>
            <w:r w:rsidRPr="004B26FB">
              <w:rPr>
                <w:color w:val="000000"/>
                <w:sz w:val="16"/>
                <w:szCs w:val="16"/>
              </w:rPr>
              <w:lastRenderedPageBreak/>
              <w:t>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5C0B270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32E5F6AA" w14:textId="13FFE263" w:rsidR="004B26FB" w:rsidRPr="004B26FB" w:rsidRDefault="0094118E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, (</w:t>
            </w:r>
            <w:r w:rsidR="004B26FB" w:rsidRPr="004B26FB">
              <w:rPr>
                <w:color w:val="000000"/>
                <w:sz w:val="16"/>
                <w:szCs w:val="16"/>
              </w:rPr>
              <w:t>с измен).</w:t>
            </w:r>
          </w:p>
          <w:p w14:paraId="3B34A28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Статья 4.14 от 02.07.2003№ 47- ОЗ «Об административных правонарушениях на территории Ленинградской области»</w:t>
            </w:r>
          </w:p>
          <w:p w14:paraId="6D4C463F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2FCEFB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2442D6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D24C270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44337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7784B6E9" w14:textId="77777777" w:rsidTr="004B26FB">
        <w:tc>
          <w:tcPr>
            <w:tcW w:w="708" w:type="dxa"/>
            <w:gridSpan w:val="2"/>
          </w:tcPr>
          <w:p w14:paraId="5642306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135" w:type="dxa"/>
          </w:tcPr>
          <w:p w14:paraId="44482049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Осуществлена ли контролируемым лицом очистка от снега, наледи и сосулек кровли здания (сооружения</w:t>
            </w:r>
            <w:r w:rsidRPr="004B26FB">
              <w:rPr>
                <w:color w:val="000000"/>
                <w:sz w:val="16"/>
                <w:szCs w:val="16"/>
              </w:rPr>
              <w:t>), в отношении которого контролируемое лиц несёт соответствующую обязанность в соответствии с законодательством?</w:t>
            </w:r>
          </w:p>
          <w:p w14:paraId="1E0B58D4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5B7B5B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3.10.7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349830B2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4D90DFF3" w14:textId="33406088" w:rsidR="004B26FB" w:rsidRPr="004B26FB" w:rsidRDefault="0094118E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</w:t>
            </w:r>
            <w:r w:rsidR="004B26FB" w:rsidRPr="004B26FB">
              <w:rPr>
                <w:color w:val="000000"/>
                <w:sz w:val="16"/>
                <w:szCs w:val="16"/>
              </w:rPr>
              <w:t xml:space="preserve"> измен</w:t>
            </w:r>
            <w:r w:rsidRPr="004B26FB">
              <w:rPr>
                <w:color w:val="000000"/>
                <w:sz w:val="16"/>
                <w:szCs w:val="16"/>
              </w:rPr>
              <w:t>),</w:t>
            </w:r>
          </w:p>
          <w:p w14:paraId="49EC4B76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статьи 4.14 Закона Ленинградской области от 02.07.2003 № 47-Оз «Об административных правонарушениях на территории Ленинградской области»</w:t>
            </w:r>
          </w:p>
          <w:p w14:paraId="0917D41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2F8716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5E3AF3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E083BBE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E8BC18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53AFDBF9" w14:textId="77777777" w:rsidTr="004B26FB">
        <w:tc>
          <w:tcPr>
            <w:tcW w:w="708" w:type="dxa"/>
            <w:gridSpan w:val="2"/>
          </w:tcPr>
          <w:p w14:paraId="396A12D0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135" w:type="dxa"/>
          </w:tcPr>
          <w:p w14:paraId="35608D4E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Допущены ли контролируемым лицом выпас сельскохозяйственных животных и птиц на территориях общего пользования, </w:t>
            </w:r>
            <w:r w:rsidRPr="004B26FB">
              <w:rPr>
                <w:color w:val="000000"/>
                <w:sz w:val="16"/>
                <w:szCs w:val="16"/>
              </w:rPr>
              <w:t>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5419B7B6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A99ACE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12.6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7AA4BAEE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1CA4447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E30A0E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0594D9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22C39E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60A24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77E9793D" w14:textId="77777777" w:rsidTr="004B26FB">
        <w:tc>
          <w:tcPr>
            <w:tcW w:w="708" w:type="dxa"/>
            <w:gridSpan w:val="2"/>
          </w:tcPr>
          <w:p w14:paraId="1C96B19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135" w:type="dxa"/>
          </w:tcPr>
          <w:p w14:paraId="5C27579A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Допущены ли контролируемым лицом вывоз или выгрузка </w:t>
            </w:r>
          </w:p>
          <w:p w14:paraId="6C588ACE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муниципального образования Елизаветинского сельского </w:t>
            </w:r>
            <w:r w:rsidRPr="004B26FB">
              <w:rPr>
                <w:color w:val="000000"/>
                <w:sz w:val="16"/>
                <w:szCs w:val="16"/>
              </w:rPr>
              <w:lastRenderedPageBreak/>
              <w:t>поселения, и не согласованные с органами санитарно-эпидемиологического надзора и органом по охране окружающей среды?</w:t>
            </w:r>
          </w:p>
          <w:p w14:paraId="1BD1F534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B882D0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lastRenderedPageBreak/>
              <w:t>п. 5.3.9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</w:t>
            </w:r>
            <w:r w:rsidRPr="004B26FB">
              <w:rPr>
                <w:color w:val="000000"/>
                <w:sz w:val="16"/>
                <w:szCs w:val="16"/>
              </w:rPr>
              <w:lastRenderedPageBreak/>
              <w:t>ного района Ленинградской области</w:t>
            </w:r>
          </w:p>
          <w:p w14:paraId="217F44E0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2A81FAA7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(с измен) </w:t>
            </w:r>
          </w:p>
          <w:p w14:paraId="577991C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D9CF6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F6ECB9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36E45F88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1B494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631B10DE" w14:textId="77777777" w:rsidTr="004B26FB">
        <w:tc>
          <w:tcPr>
            <w:tcW w:w="708" w:type="dxa"/>
            <w:gridSpan w:val="2"/>
          </w:tcPr>
          <w:p w14:paraId="52DD1384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135" w:type="dxa"/>
          </w:tcPr>
          <w:p w14:paraId="0642A0A0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1134" w:type="dxa"/>
          </w:tcPr>
          <w:p w14:paraId="4518BC4B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12.16, 12.17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60FC5C7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4C75200B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измен)</w:t>
            </w:r>
          </w:p>
          <w:p w14:paraId="445B30C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6AC92F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B50531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B94D8AF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4967AC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7953EB4B" w14:textId="77777777" w:rsidTr="004B26FB">
        <w:tc>
          <w:tcPr>
            <w:tcW w:w="708" w:type="dxa"/>
            <w:gridSpan w:val="2"/>
          </w:tcPr>
          <w:p w14:paraId="2062F742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135" w:type="dxa"/>
          </w:tcPr>
          <w:p w14:paraId="0FB453F4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Производила</w:t>
            </w:r>
            <w:r w:rsidRPr="004B26FB">
              <w:rPr>
                <w:color w:val="000000"/>
                <w:sz w:val="16"/>
                <w:szCs w:val="16"/>
              </w:rPr>
              <w:t>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14057B3B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5533C4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2.4.8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2CAFBBEC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6CC91EC7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измен)</w:t>
            </w:r>
          </w:p>
          <w:p w14:paraId="7AAEB48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5058D1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6BFF32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E2A26FC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267B4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25848228" w14:textId="77777777" w:rsidTr="004B26FB">
        <w:tc>
          <w:tcPr>
            <w:tcW w:w="708" w:type="dxa"/>
            <w:gridSpan w:val="2"/>
          </w:tcPr>
          <w:p w14:paraId="2376854C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135" w:type="dxa"/>
          </w:tcPr>
          <w:p w14:paraId="14E48190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</w:t>
            </w:r>
            <w:r w:rsidRPr="004B26FB">
              <w:rPr>
                <w:color w:val="000000"/>
                <w:sz w:val="16"/>
                <w:szCs w:val="16"/>
              </w:rPr>
              <w:t>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</w:t>
            </w:r>
            <w:r w:rsidRPr="004B26FB">
              <w:rPr>
                <w:color w:val="000000"/>
                <w:sz w:val="16"/>
                <w:szCs w:val="16"/>
              </w:rPr>
              <w:lastRenderedPageBreak/>
              <w:t>ованной организации о сроках проведения указанных выше работ?</w:t>
            </w:r>
          </w:p>
          <w:p w14:paraId="1D4B39B2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69F126F8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lastRenderedPageBreak/>
              <w:t>П. 2.4.37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6370F8F8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000C2C1F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измен),</w:t>
            </w:r>
          </w:p>
          <w:p w14:paraId="6E05558F" w14:textId="2B84BED6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Статья </w:t>
            </w:r>
            <w:r w:rsidR="0094118E" w:rsidRPr="004B26FB">
              <w:rPr>
                <w:color w:val="000000"/>
                <w:sz w:val="16"/>
                <w:szCs w:val="16"/>
              </w:rPr>
              <w:t>4.4 Закона</w:t>
            </w:r>
            <w:r w:rsidRPr="004B26FB">
              <w:rPr>
                <w:color w:val="000000"/>
                <w:sz w:val="16"/>
                <w:szCs w:val="16"/>
              </w:rPr>
              <w:t xml:space="preserve"> Ленинградской области от 02.07.2003 № 47-Оз «Об административных правонарушениях на территории </w:t>
            </w:r>
            <w:proofErr w:type="gramStart"/>
            <w:r w:rsidRPr="004B26FB">
              <w:rPr>
                <w:color w:val="000000"/>
                <w:sz w:val="16"/>
                <w:szCs w:val="16"/>
              </w:rPr>
              <w:t>Ленинградской  области</w:t>
            </w:r>
            <w:proofErr w:type="gramEnd"/>
            <w:r w:rsidRPr="004B26FB">
              <w:rPr>
                <w:color w:val="000000"/>
                <w:sz w:val="16"/>
                <w:szCs w:val="16"/>
              </w:rPr>
              <w:t>»</w:t>
            </w:r>
          </w:p>
          <w:p w14:paraId="5DB046E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  <w:p w14:paraId="4E9D38C7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9805DC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257B0C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2FEE690F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412064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464046DA" w14:textId="77777777" w:rsidTr="004B26FB">
        <w:tc>
          <w:tcPr>
            <w:tcW w:w="708" w:type="dxa"/>
            <w:gridSpan w:val="2"/>
          </w:tcPr>
          <w:p w14:paraId="67820C9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135" w:type="dxa"/>
          </w:tcPr>
          <w:p w14:paraId="032A4225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73842E3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6AAFD9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3.6.5.6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5BE8D6D6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0E86B77C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(с измен) </w:t>
            </w:r>
          </w:p>
        </w:tc>
        <w:tc>
          <w:tcPr>
            <w:tcW w:w="425" w:type="dxa"/>
          </w:tcPr>
          <w:p w14:paraId="6139C2D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F4DE83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0094611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D1EB6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1D8FBA2F" w14:textId="77777777" w:rsidTr="004B26FB">
        <w:tc>
          <w:tcPr>
            <w:tcW w:w="708" w:type="dxa"/>
            <w:gridSpan w:val="2"/>
          </w:tcPr>
          <w:p w14:paraId="2AEAE5C6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135" w:type="dxa"/>
          </w:tcPr>
          <w:p w14:paraId="107DA8D6" w14:textId="77777777" w:rsidR="004B26FB" w:rsidRPr="004B26FB" w:rsidRDefault="004B26FB" w:rsidP="004B26FB">
            <w:pPr>
              <w:pStyle w:val="29"/>
              <w:rPr>
                <w:bCs/>
                <w:color w:val="000000"/>
                <w:sz w:val="16"/>
                <w:szCs w:val="16"/>
              </w:rPr>
            </w:pPr>
            <w:r w:rsidRPr="004B26FB">
              <w:rPr>
                <w:bCs/>
                <w:color w:val="000000"/>
                <w:sz w:val="16"/>
                <w:szCs w:val="16"/>
              </w:rPr>
              <w:t xml:space="preserve">Проведено ли контролируемым лицом, осуществляющим прокладку, </w:t>
            </w:r>
            <w:r w:rsidRPr="004B26FB">
              <w:rPr>
                <w:bCs/>
                <w:color w:val="000000"/>
                <w:sz w:val="16"/>
                <w:szCs w:val="16"/>
              </w:rPr>
              <w:t>переустройство, ремонт и содержание подземных коммуникаций на территориях общего пользования,</w:t>
            </w:r>
            <w:r w:rsidRPr="004B26FB">
              <w:rPr>
                <w:color w:val="000000"/>
                <w:sz w:val="16"/>
                <w:szCs w:val="16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14:paraId="3FC2CD4B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4A8EE3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3.9.13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5A586FBB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0DC34DE6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измен)</w:t>
            </w:r>
          </w:p>
        </w:tc>
        <w:tc>
          <w:tcPr>
            <w:tcW w:w="425" w:type="dxa"/>
          </w:tcPr>
          <w:p w14:paraId="189038CA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DF54C1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5C352DE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4EF81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5DE2654D" w14:textId="77777777" w:rsidTr="004B26FB">
        <w:tc>
          <w:tcPr>
            <w:tcW w:w="708" w:type="dxa"/>
            <w:gridSpan w:val="2"/>
          </w:tcPr>
          <w:p w14:paraId="2DE66947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1135" w:type="dxa"/>
          </w:tcPr>
          <w:p w14:paraId="7B619837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Осуществлено ли </w:t>
            </w:r>
            <w:r w:rsidRPr="004B26FB">
              <w:rPr>
                <w:bCs/>
                <w:color w:val="000000"/>
                <w:sz w:val="16"/>
                <w:szCs w:val="16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4B26FB">
              <w:rPr>
                <w:color w:val="000000"/>
                <w:sz w:val="16"/>
                <w:szCs w:val="16"/>
              </w:rPr>
              <w:t xml:space="preserve"> восстановление нарушенных элементов благоустройства на территории </w:t>
            </w:r>
            <w:r w:rsidRPr="004B26FB">
              <w:rPr>
                <w:color w:val="000000"/>
                <w:sz w:val="16"/>
                <w:szCs w:val="16"/>
              </w:rPr>
              <w:t>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1134" w:type="dxa"/>
          </w:tcPr>
          <w:p w14:paraId="6A19647F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5.3.10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6B315957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5F3D4C73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измен)</w:t>
            </w:r>
          </w:p>
        </w:tc>
        <w:tc>
          <w:tcPr>
            <w:tcW w:w="425" w:type="dxa"/>
          </w:tcPr>
          <w:p w14:paraId="4DAABCB5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1638EF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3192DFBF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9E81B1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2159DC04" w14:textId="77777777" w:rsidTr="004B26FB">
        <w:tc>
          <w:tcPr>
            <w:tcW w:w="708" w:type="dxa"/>
            <w:gridSpan w:val="2"/>
          </w:tcPr>
          <w:p w14:paraId="51551A6E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135" w:type="dxa"/>
          </w:tcPr>
          <w:p w14:paraId="48E3D789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Осуществлялось ли </w:t>
            </w:r>
            <w:r w:rsidRPr="004B26FB">
              <w:rPr>
                <w:bCs/>
                <w:color w:val="000000"/>
                <w:sz w:val="16"/>
                <w:szCs w:val="16"/>
              </w:rPr>
              <w:t>контролируемым лицом</w:t>
            </w:r>
            <w:r w:rsidRPr="004B26FB">
              <w:rPr>
                <w:color w:val="000000"/>
                <w:sz w:val="16"/>
                <w:szCs w:val="16"/>
              </w:rPr>
              <w:t xml:space="preserve"> выжигание сухой растительности либо сжигание </w:t>
            </w:r>
            <w:r w:rsidRPr="004B26FB">
              <w:rPr>
                <w:bCs/>
                <w:color w:val="000000"/>
                <w:sz w:val="16"/>
                <w:szCs w:val="16"/>
              </w:rPr>
              <w:t>листьев деревьев, кустарников на территории населенного пункта</w:t>
            </w:r>
            <w:r w:rsidRPr="004B26FB">
              <w:rPr>
                <w:color w:val="000000"/>
                <w:sz w:val="16"/>
                <w:szCs w:val="16"/>
              </w:rPr>
              <w:t>?</w:t>
            </w:r>
          </w:p>
          <w:p w14:paraId="67D079FC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 </w:t>
            </w:r>
          </w:p>
          <w:p w14:paraId="43E4A2DF" w14:textId="77777777" w:rsidR="004B26FB" w:rsidRPr="004B26FB" w:rsidRDefault="004B26FB" w:rsidP="004B26FB">
            <w:pPr>
              <w:pStyle w:val="29"/>
              <w:rPr>
                <w:bCs/>
                <w:color w:val="000000"/>
                <w:sz w:val="16"/>
                <w:szCs w:val="16"/>
              </w:rPr>
            </w:pPr>
          </w:p>
          <w:p w14:paraId="35491530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BE938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 2.4.3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</w:t>
            </w:r>
            <w:r w:rsidRPr="004B26FB">
              <w:rPr>
                <w:color w:val="000000"/>
                <w:sz w:val="16"/>
                <w:szCs w:val="16"/>
              </w:rPr>
              <w:lastRenderedPageBreak/>
              <w:t>ой области</w:t>
            </w:r>
          </w:p>
          <w:p w14:paraId="5D2F5C24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7CEEBBB3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измен)</w:t>
            </w:r>
          </w:p>
          <w:p w14:paraId="6DA3AE12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  <w:p w14:paraId="3B59E60B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DB176E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1E8BD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0E859E7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CDE1BD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516983ED" w14:textId="77777777" w:rsidTr="004B26FB">
        <w:tc>
          <w:tcPr>
            <w:tcW w:w="708" w:type="dxa"/>
            <w:gridSpan w:val="2"/>
          </w:tcPr>
          <w:p w14:paraId="0F5A3C74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135" w:type="dxa"/>
          </w:tcPr>
          <w:p w14:paraId="13CDEE0F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Соблюдены ли контролируемым лицом установленные Правилами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5E32669A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9701C7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П.15.1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122C1559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403BB9F2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измен)</w:t>
            </w:r>
          </w:p>
          <w:p w14:paraId="4E593EBF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  <w:p w14:paraId="50C90A50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9D929A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0DFB3A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E6BE5BD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5985A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26FB" w:rsidRPr="004B26FB" w14:paraId="3FB3EA23" w14:textId="77777777" w:rsidTr="004B26FB">
        <w:tc>
          <w:tcPr>
            <w:tcW w:w="708" w:type="dxa"/>
            <w:gridSpan w:val="2"/>
          </w:tcPr>
          <w:p w14:paraId="57F70BA4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135" w:type="dxa"/>
          </w:tcPr>
          <w:p w14:paraId="3B8665AD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 xml:space="preserve">Выполнены ли контролируемым лицом на принадлежащем ему земельном </w:t>
            </w:r>
            <w:r w:rsidRPr="004B26FB">
              <w:rPr>
                <w:color w:val="000000"/>
                <w:sz w:val="16"/>
                <w:szCs w:val="16"/>
              </w:rPr>
              <w:t>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1134" w:type="dxa"/>
          </w:tcPr>
          <w:p w14:paraId="2DF7622F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П.3.2.1.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067E71BB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от 17.12.2020 №92</w:t>
            </w:r>
          </w:p>
          <w:p w14:paraId="3BDDBF71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  <w:r w:rsidRPr="004B26FB">
              <w:rPr>
                <w:color w:val="000000"/>
                <w:sz w:val="16"/>
                <w:szCs w:val="16"/>
              </w:rPr>
              <w:t>(с измен)</w:t>
            </w:r>
          </w:p>
          <w:p w14:paraId="450627D8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33627C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5600CC" w14:textId="77777777" w:rsidR="004B26FB" w:rsidRPr="004B26FB" w:rsidRDefault="004B26FB" w:rsidP="004B26FB">
            <w:pPr>
              <w:pStyle w:val="29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2C694C1B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9971E9" w14:textId="77777777" w:rsidR="004B26FB" w:rsidRPr="004B26FB" w:rsidRDefault="004B26FB" w:rsidP="004B26FB">
            <w:pPr>
              <w:pStyle w:val="29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2BFF021" w14:textId="77777777" w:rsidR="004B26FB" w:rsidRPr="008A1554" w:rsidRDefault="004B26FB" w:rsidP="008A1554">
      <w:pPr>
        <w:pStyle w:val="29"/>
        <w:jc w:val="both"/>
        <w:rPr>
          <w:color w:val="000000"/>
          <w:sz w:val="16"/>
          <w:szCs w:val="16"/>
        </w:rPr>
      </w:pPr>
    </w:p>
    <w:p w14:paraId="37985890" w14:textId="77777777" w:rsidR="00EC5EAD" w:rsidRPr="008A1554" w:rsidRDefault="00EC5EAD" w:rsidP="008A1554">
      <w:pPr>
        <w:pStyle w:val="29"/>
        <w:rPr>
          <w:sz w:val="16"/>
          <w:szCs w:val="16"/>
        </w:rPr>
      </w:pPr>
    </w:p>
    <w:p w14:paraId="439A18B7" w14:textId="77777777" w:rsidR="005A5CF8" w:rsidRPr="008A1554" w:rsidRDefault="005A5CF8" w:rsidP="008A1554">
      <w:pPr>
        <w:pStyle w:val="29"/>
        <w:rPr>
          <w:sz w:val="16"/>
          <w:szCs w:val="16"/>
        </w:rPr>
      </w:pPr>
    </w:p>
    <w:sectPr w:rsidR="005A5CF8" w:rsidRPr="008A1554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E320" w14:textId="77777777" w:rsidR="00600EC1" w:rsidRDefault="00600EC1">
      <w:pPr>
        <w:spacing w:after="0" w:line="240" w:lineRule="auto"/>
      </w:pPr>
      <w:r>
        <w:separator/>
      </w:r>
    </w:p>
  </w:endnote>
  <w:endnote w:type="continuationSeparator" w:id="0">
    <w:p w14:paraId="7A30A94A" w14:textId="77777777" w:rsidR="00600EC1" w:rsidRDefault="0060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84AA" w14:textId="77777777" w:rsidR="00600EC1" w:rsidRDefault="00600EC1">
      <w:pPr>
        <w:spacing w:after="0" w:line="240" w:lineRule="auto"/>
      </w:pPr>
      <w:r>
        <w:separator/>
      </w:r>
    </w:p>
  </w:footnote>
  <w:footnote w:type="continuationSeparator" w:id="0">
    <w:p w14:paraId="002DA42E" w14:textId="77777777" w:rsidR="00600EC1" w:rsidRDefault="0060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5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94E6BDA"/>
    <w:multiLevelType w:val="hybridMultilevel"/>
    <w:tmpl w:val="95D44C42"/>
    <w:lvl w:ilvl="0" w:tplc="CE204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92460626">
    <w:abstractNumId w:val="15"/>
  </w:num>
  <w:num w:numId="2" w16cid:durableId="1806270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4"/>
  </w:num>
  <w:num w:numId="5" w16cid:durableId="560210365">
    <w:abstractNumId w:val="18"/>
  </w:num>
  <w:num w:numId="6" w16cid:durableId="954556802">
    <w:abstractNumId w:val="25"/>
  </w:num>
  <w:num w:numId="7" w16cid:durableId="711079202">
    <w:abstractNumId w:val="21"/>
  </w:num>
  <w:num w:numId="8" w16cid:durableId="1175223618">
    <w:abstractNumId w:val="26"/>
  </w:num>
  <w:num w:numId="9" w16cid:durableId="126625342">
    <w:abstractNumId w:val="12"/>
  </w:num>
  <w:num w:numId="10" w16cid:durableId="418600319">
    <w:abstractNumId w:val="23"/>
  </w:num>
  <w:num w:numId="11" w16cid:durableId="444035963">
    <w:abstractNumId w:val="22"/>
  </w:num>
  <w:num w:numId="12" w16cid:durableId="1161047095">
    <w:abstractNumId w:val="11"/>
  </w:num>
  <w:num w:numId="13" w16cid:durableId="188033182">
    <w:abstractNumId w:val="24"/>
  </w:num>
  <w:num w:numId="14" w16cid:durableId="3248210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3"/>
  </w:num>
  <w:num w:numId="18" w16cid:durableId="1519003940">
    <w:abstractNumId w:val="20"/>
  </w:num>
  <w:num w:numId="19" w16cid:durableId="13595259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EF7"/>
    <w:rsid w:val="00025FBD"/>
    <w:rsid w:val="00030A49"/>
    <w:rsid w:val="00034488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34CC"/>
    <w:rsid w:val="000D4167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63D1D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6D2F"/>
    <w:rsid w:val="003F368C"/>
    <w:rsid w:val="00400116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72CB"/>
    <w:rsid w:val="004A50F6"/>
    <w:rsid w:val="004A5B30"/>
    <w:rsid w:val="004A5FA7"/>
    <w:rsid w:val="004A61D8"/>
    <w:rsid w:val="004B0A90"/>
    <w:rsid w:val="004B26FB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5CF8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0EC1"/>
    <w:rsid w:val="0060238E"/>
    <w:rsid w:val="00612174"/>
    <w:rsid w:val="0061343E"/>
    <w:rsid w:val="0061439B"/>
    <w:rsid w:val="006158BD"/>
    <w:rsid w:val="00615A99"/>
    <w:rsid w:val="006201B9"/>
    <w:rsid w:val="006260DF"/>
    <w:rsid w:val="00634512"/>
    <w:rsid w:val="00635166"/>
    <w:rsid w:val="00635214"/>
    <w:rsid w:val="006368D9"/>
    <w:rsid w:val="00637892"/>
    <w:rsid w:val="00642576"/>
    <w:rsid w:val="00651AFE"/>
    <w:rsid w:val="006608C6"/>
    <w:rsid w:val="006628E8"/>
    <w:rsid w:val="0066311A"/>
    <w:rsid w:val="0066355A"/>
    <w:rsid w:val="00671597"/>
    <w:rsid w:val="00673A58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735E"/>
    <w:rsid w:val="0082707B"/>
    <w:rsid w:val="00827516"/>
    <w:rsid w:val="00830644"/>
    <w:rsid w:val="00831542"/>
    <w:rsid w:val="008332F5"/>
    <w:rsid w:val="0084267D"/>
    <w:rsid w:val="00850E51"/>
    <w:rsid w:val="00852F1D"/>
    <w:rsid w:val="00856180"/>
    <w:rsid w:val="00861FC0"/>
    <w:rsid w:val="00862060"/>
    <w:rsid w:val="00871A1E"/>
    <w:rsid w:val="0088063C"/>
    <w:rsid w:val="00884992"/>
    <w:rsid w:val="00885583"/>
    <w:rsid w:val="00894D34"/>
    <w:rsid w:val="00897D93"/>
    <w:rsid w:val="008A1554"/>
    <w:rsid w:val="008A4275"/>
    <w:rsid w:val="008A779D"/>
    <w:rsid w:val="008B02FA"/>
    <w:rsid w:val="008B34A7"/>
    <w:rsid w:val="008C091D"/>
    <w:rsid w:val="008C2B43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5C7E"/>
    <w:rsid w:val="008F606F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F0B"/>
    <w:rsid w:val="0094118E"/>
    <w:rsid w:val="00942C89"/>
    <w:rsid w:val="00943FA9"/>
    <w:rsid w:val="00944957"/>
    <w:rsid w:val="0095179B"/>
    <w:rsid w:val="00951E01"/>
    <w:rsid w:val="00954511"/>
    <w:rsid w:val="00964274"/>
    <w:rsid w:val="00981177"/>
    <w:rsid w:val="009845C7"/>
    <w:rsid w:val="009863B3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3F3E"/>
    <w:rsid w:val="009E43F6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7284"/>
    <w:rsid w:val="00B079EC"/>
    <w:rsid w:val="00B10DDD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36D"/>
    <w:rsid w:val="00B53174"/>
    <w:rsid w:val="00B5377B"/>
    <w:rsid w:val="00B571E1"/>
    <w:rsid w:val="00B646BB"/>
    <w:rsid w:val="00B6653A"/>
    <w:rsid w:val="00B66CAB"/>
    <w:rsid w:val="00B77BF9"/>
    <w:rsid w:val="00B87945"/>
    <w:rsid w:val="00B94D4E"/>
    <w:rsid w:val="00B95A84"/>
    <w:rsid w:val="00B95BB3"/>
    <w:rsid w:val="00BA43BB"/>
    <w:rsid w:val="00BA721C"/>
    <w:rsid w:val="00BB0F9E"/>
    <w:rsid w:val="00BB113E"/>
    <w:rsid w:val="00BB51C1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3519"/>
    <w:rsid w:val="00DF530D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6B57"/>
    <w:rsid w:val="00E47382"/>
    <w:rsid w:val="00E5468E"/>
    <w:rsid w:val="00E64455"/>
    <w:rsid w:val="00E65026"/>
    <w:rsid w:val="00E653DF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C5EAD"/>
    <w:rsid w:val="00ED103B"/>
    <w:rsid w:val="00ED129E"/>
    <w:rsid w:val="00ED399A"/>
    <w:rsid w:val="00ED6DB2"/>
    <w:rsid w:val="00EE2D3E"/>
    <w:rsid w:val="00EE36E1"/>
    <w:rsid w:val="00EE6235"/>
    <w:rsid w:val="00EF0274"/>
    <w:rsid w:val="00EF0EAC"/>
    <w:rsid w:val="00EF15AC"/>
    <w:rsid w:val="00EF7438"/>
    <w:rsid w:val="00EF7914"/>
    <w:rsid w:val="00F020BC"/>
    <w:rsid w:val="00F1296C"/>
    <w:rsid w:val="00F13EBE"/>
    <w:rsid w:val="00F145A2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e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0">
    <w:name w:val="annotation reference"/>
    <w:qFormat/>
    <w:rsid w:val="00C207E2"/>
    <w:rPr>
      <w:sz w:val="16"/>
      <w:szCs w:val="16"/>
    </w:rPr>
  </w:style>
  <w:style w:type="character" w:customStyle="1" w:styleId="afff1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2">
    <w:name w:val="Emphasis"/>
    <w:qFormat/>
    <w:rsid w:val="00C207E2"/>
    <w:rPr>
      <w:i/>
      <w:iCs/>
    </w:rPr>
  </w:style>
  <w:style w:type="character" w:customStyle="1" w:styleId="afff3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5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6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7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d"/>
    <w:rsid w:val="00C207E2"/>
  </w:style>
  <w:style w:type="character" w:customStyle="1" w:styleId="1d">
    <w:name w:val="Заголовок Знак1"/>
    <w:basedOn w:val="a0"/>
    <w:link w:val="aff0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2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8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9">
    <w:name w:val="annotation subject"/>
    <w:basedOn w:val="aff1"/>
    <w:next w:val="aff1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1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9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a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b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5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9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c">
    <w:basedOn w:val="a"/>
    <w:next w:val="afe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9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d">
    <w:basedOn w:val="a"/>
    <w:next w:val="afe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e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a">
    <w:name w:val="Сетка таблицы3"/>
    <w:basedOn w:val="a1"/>
    <w:next w:val="aff9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1">
    <w:basedOn w:val="a"/>
    <w:next w:val="afe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7711</TotalTime>
  <Pages>10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462</cp:revision>
  <cp:lastPrinted>2022-05-31T08:56:00Z</cp:lastPrinted>
  <dcterms:created xsi:type="dcterms:W3CDTF">2019-07-16T06:57:00Z</dcterms:created>
  <dcterms:modified xsi:type="dcterms:W3CDTF">2022-06-24T10:52:00Z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