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123218E1" w:rsidR="001C176E" w:rsidRDefault="00AC158F" w:rsidP="00C14B89">
            <w:pPr>
              <w:spacing w:after="0" w:line="240" w:lineRule="auto"/>
              <w:ind w:left="5706"/>
              <w:jc w:val="center"/>
            </w:pPr>
            <w:r>
              <w:rPr>
                <w:b/>
              </w:rPr>
              <w:t xml:space="preserve">   </w:t>
            </w:r>
            <w:r w:rsidR="003A69DD">
              <w:rPr>
                <w:b/>
              </w:rPr>
              <w:t xml:space="preserve">  </w:t>
            </w:r>
            <w:r w:rsidR="0016542D">
              <w:rPr>
                <w:b/>
              </w:rPr>
              <w:t xml:space="preserve">  </w:t>
            </w:r>
            <w:r w:rsidR="008122BA">
              <w:rPr>
                <w:b/>
              </w:rPr>
              <w:t>2</w:t>
            </w:r>
            <w:r w:rsidR="00AC4BC4">
              <w:rPr>
                <w:b/>
              </w:rPr>
              <w:t>6</w:t>
            </w:r>
            <w:r w:rsidR="00FE15D2">
              <w:rPr>
                <w:b/>
              </w:rPr>
              <w:t xml:space="preserve"> </w:t>
            </w:r>
            <w:r w:rsidR="00AC4BC4">
              <w:rPr>
                <w:b/>
              </w:rPr>
              <w:t>мая</w:t>
            </w:r>
          </w:p>
          <w:p w14:paraId="49C155B9" w14:textId="48BB8AC6" w:rsidR="001C176E" w:rsidRDefault="000D23D1" w:rsidP="00B94D4E">
            <w:pPr>
              <w:spacing w:after="0" w:line="240" w:lineRule="auto"/>
              <w:ind w:left="6131"/>
              <w:jc w:val="center"/>
            </w:pPr>
            <w:r>
              <w:rPr>
                <w:b/>
              </w:rPr>
              <w:t>20</w:t>
            </w:r>
            <w:r w:rsidR="00121D18">
              <w:rPr>
                <w:b/>
              </w:rPr>
              <w:t>2</w:t>
            </w:r>
            <w:r w:rsidR="00581A75">
              <w:rPr>
                <w:b/>
              </w:rPr>
              <w:t>2</w:t>
            </w:r>
            <w:r>
              <w:rPr>
                <w:b/>
              </w:rPr>
              <w:t xml:space="preserve"> года</w:t>
            </w:r>
          </w:p>
          <w:p w14:paraId="190281B0" w14:textId="0BBE4835" w:rsidR="001C176E" w:rsidRDefault="000D23D1" w:rsidP="00B94D4E">
            <w:pPr>
              <w:spacing w:after="0" w:line="240" w:lineRule="auto"/>
              <w:ind w:left="6131"/>
              <w:jc w:val="center"/>
            </w:pPr>
            <w:r>
              <w:rPr>
                <w:b/>
              </w:rPr>
              <w:t>№</w:t>
            </w:r>
            <w:r w:rsidR="00A83B38">
              <w:rPr>
                <w:b/>
              </w:rPr>
              <w:t xml:space="preserve"> </w:t>
            </w:r>
            <w:r w:rsidR="008122BA">
              <w:rPr>
                <w:b/>
              </w:rPr>
              <w:t>1</w:t>
            </w:r>
            <w:r w:rsidR="00AC4BC4">
              <w:rPr>
                <w:b/>
              </w:rPr>
              <w:t>2</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55FDBEF2" w14:textId="2DF76110" w:rsidR="00A521D6" w:rsidRPr="00BE6DFF" w:rsidRDefault="00A521D6" w:rsidP="008122BA">
      <w:pPr>
        <w:pStyle w:val="29"/>
        <w:tabs>
          <w:tab w:val="left" w:pos="3969"/>
        </w:tabs>
        <w:ind w:left="142"/>
        <w:jc w:val="center"/>
        <w:rPr>
          <w:b/>
          <w:sz w:val="16"/>
          <w:szCs w:val="16"/>
        </w:rPr>
      </w:pPr>
      <w:bookmarkStart w:id="1" w:name="_Hlk104557755"/>
      <w:r>
        <w:rPr>
          <w:b/>
          <w:sz w:val="16"/>
          <w:szCs w:val="16"/>
        </w:rPr>
        <w:t>АДМИНИСТРАЦИЯ МУНИЦИПАЛЬНОГО ОБРАЗОВАНИЯ</w:t>
      </w:r>
    </w:p>
    <w:p w14:paraId="02932987" w14:textId="7A4DEB2D" w:rsidR="00A521D6" w:rsidRPr="00BE6DFF" w:rsidRDefault="00A521D6" w:rsidP="008122BA">
      <w:pPr>
        <w:pStyle w:val="29"/>
        <w:tabs>
          <w:tab w:val="left" w:pos="3969"/>
        </w:tabs>
        <w:ind w:left="142"/>
        <w:jc w:val="center"/>
        <w:rPr>
          <w:b/>
          <w:sz w:val="16"/>
          <w:szCs w:val="16"/>
        </w:rPr>
      </w:pPr>
      <w:r w:rsidRPr="00BE6DFF">
        <w:rPr>
          <w:b/>
          <w:sz w:val="16"/>
          <w:szCs w:val="16"/>
        </w:rPr>
        <w:t>ЕЛИЗАВЕТИНСКО</w:t>
      </w:r>
      <w:r>
        <w:rPr>
          <w:b/>
          <w:sz w:val="16"/>
          <w:szCs w:val="16"/>
        </w:rPr>
        <w:t>ГО</w:t>
      </w:r>
      <w:r w:rsidRPr="00BE6DFF">
        <w:rPr>
          <w:b/>
          <w:sz w:val="16"/>
          <w:szCs w:val="16"/>
        </w:rPr>
        <w:t xml:space="preserve"> СЕЛЬСКО</w:t>
      </w:r>
      <w:r>
        <w:rPr>
          <w:b/>
          <w:sz w:val="16"/>
          <w:szCs w:val="16"/>
        </w:rPr>
        <w:t>ГО</w:t>
      </w:r>
      <w:r w:rsidRPr="00BE6DFF">
        <w:rPr>
          <w:b/>
          <w:sz w:val="16"/>
          <w:szCs w:val="16"/>
        </w:rPr>
        <w:t xml:space="preserve"> ПОСЕЛЕНИ</w:t>
      </w:r>
      <w:r>
        <w:rPr>
          <w:b/>
          <w:sz w:val="16"/>
          <w:szCs w:val="16"/>
        </w:rPr>
        <w:t>Я</w:t>
      </w:r>
    </w:p>
    <w:p w14:paraId="62ACCAD3" w14:textId="77777777" w:rsidR="00A521D6" w:rsidRPr="00BE6DFF" w:rsidRDefault="00A521D6" w:rsidP="008122BA">
      <w:pPr>
        <w:pStyle w:val="29"/>
        <w:tabs>
          <w:tab w:val="left" w:pos="3969"/>
        </w:tabs>
        <w:ind w:left="142"/>
        <w:jc w:val="center"/>
        <w:rPr>
          <w:b/>
          <w:sz w:val="16"/>
          <w:szCs w:val="16"/>
        </w:rPr>
      </w:pPr>
      <w:r w:rsidRPr="00BE6DFF">
        <w:rPr>
          <w:b/>
          <w:sz w:val="16"/>
          <w:szCs w:val="16"/>
        </w:rPr>
        <w:t>ГАТЧИНСКОГО МУНИЦИПАЛЬНОГО РАЙОНА</w:t>
      </w:r>
    </w:p>
    <w:p w14:paraId="19EDF5FF" w14:textId="77777777" w:rsidR="00A521D6" w:rsidRPr="00BE6DFF" w:rsidRDefault="00A521D6" w:rsidP="008122BA">
      <w:pPr>
        <w:pStyle w:val="29"/>
        <w:tabs>
          <w:tab w:val="left" w:pos="3969"/>
        </w:tabs>
        <w:ind w:left="142"/>
        <w:jc w:val="center"/>
        <w:rPr>
          <w:b/>
          <w:sz w:val="16"/>
          <w:szCs w:val="16"/>
        </w:rPr>
      </w:pPr>
      <w:r w:rsidRPr="00BE6DFF">
        <w:rPr>
          <w:b/>
          <w:sz w:val="16"/>
          <w:szCs w:val="16"/>
        </w:rPr>
        <w:t>ЛЕНИНГРАДСКОЙ ОБЛАСТИ</w:t>
      </w:r>
    </w:p>
    <w:p w14:paraId="5902ECFC" w14:textId="77777777" w:rsidR="00A521D6" w:rsidRDefault="00A521D6" w:rsidP="008122BA">
      <w:pPr>
        <w:pStyle w:val="29"/>
        <w:tabs>
          <w:tab w:val="left" w:pos="3969"/>
        </w:tabs>
        <w:ind w:left="142"/>
        <w:jc w:val="center"/>
        <w:rPr>
          <w:b/>
          <w:sz w:val="16"/>
          <w:szCs w:val="16"/>
        </w:rPr>
      </w:pPr>
    </w:p>
    <w:p w14:paraId="604A65F9" w14:textId="40D261A2" w:rsidR="00A521D6" w:rsidRDefault="00A521D6" w:rsidP="008122BA">
      <w:pPr>
        <w:pStyle w:val="29"/>
        <w:tabs>
          <w:tab w:val="left" w:pos="3969"/>
        </w:tabs>
        <w:ind w:left="142"/>
        <w:jc w:val="center"/>
        <w:rPr>
          <w:b/>
          <w:sz w:val="16"/>
          <w:szCs w:val="16"/>
        </w:rPr>
      </w:pPr>
      <w:r>
        <w:rPr>
          <w:b/>
          <w:sz w:val="16"/>
          <w:szCs w:val="16"/>
        </w:rPr>
        <w:t>ПОСТАНОВЛЕНИЕ</w:t>
      </w:r>
    </w:p>
    <w:p w14:paraId="61F84FFA" w14:textId="0E2118A5" w:rsidR="00A521D6" w:rsidRDefault="00A521D6" w:rsidP="008122BA">
      <w:pPr>
        <w:pStyle w:val="29"/>
        <w:tabs>
          <w:tab w:val="left" w:pos="3969"/>
        </w:tabs>
        <w:ind w:left="142"/>
        <w:jc w:val="center"/>
        <w:rPr>
          <w:b/>
          <w:sz w:val="16"/>
          <w:szCs w:val="16"/>
        </w:rPr>
      </w:pPr>
    </w:p>
    <w:p w14:paraId="1F33B40A" w14:textId="06481887" w:rsidR="00A521D6" w:rsidRDefault="005C3BCE" w:rsidP="008122BA">
      <w:pPr>
        <w:pStyle w:val="29"/>
        <w:ind w:left="142"/>
        <w:jc w:val="center"/>
        <w:rPr>
          <w:b/>
          <w:sz w:val="16"/>
          <w:szCs w:val="16"/>
        </w:rPr>
      </w:pPr>
      <w:r>
        <w:rPr>
          <w:b/>
          <w:sz w:val="16"/>
          <w:szCs w:val="16"/>
        </w:rPr>
        <w:t>2</w:t>
      </w:r>
      <w:r w:rsidR="00AC4BC4">
        <w:rPr>
          <w:b/>
          <w:sz w:val="16"/>
          <w:szCs w:val="16"/>
        </w:rPr>
        <w:t>6</w:t>
      </w:r>
      <w:r w:rsidR="00884992">
        <w:rPr>
          <w:b/>
          <w:sz w:val="16"/>
          <w:szCs w:val="16"/>
        </w:rPr>
        <w:t>.</w:t>
      </w:r>
      <w:r w:rsidR="00A521D6">
        <w:rPr>
          <w:b/>
          <w:sz w:val="16"/>
          <w:szCs w:val="16"/>
        </w:rPr>
        <w:t>0</w:t>
      </w:r>
      <w:r w:rsidR="00AC4BC4">
        <w:rPr>
          <w:b/>
          <w:sz w:val="16"/>
          <w:szCs w:val="16"/>
        </w:rPr>
        <w:t>5</w:t>
      </w:r>
      <w:r w:rsidR="00A521D6">
        <w:rPr>
          <w:b/>
          <w:sz w:val="16"/>
          <w:szCs w:val="16"/>
        </w:rPr>
        <w:t>.2022г</w:t>
      </w:r>
      <w:r w:rsidR="00A521D6" w:rsidRPr="00EB30AD">
        <w:rPr>
          <w:b/>
          <w:sz w:val="16"/>
          <w:szCs w:val="16"/>
        </w:rPr>
        <w:t xml:space="preserve">.                                                                           № </w:t>
      </w:r>
      <w:r w:rsidR="008122BA">
        <w:rPr>
          <w:b/>
          <w:sz w:val="16"/>
          <w:szCs w:val="16"/>
        </w:rPr>
        <w:t>2</w:t>
      </w:r>
      <w:r w:rsidR="00AC4BC4">
        <w:rPr>
          <w:b/>
          <w:sz w:val="16"/>
          <w:szCs w:val="16"/>
        </w:rPr>
        <w:t>47</w:t>
      </w:r>
    </w:p>
    <w:p w14:paraId="1AFCDD42" w14:textId="77777777" w:rsidR="00DB52FB" w:rsidRDefault="00DB52FB" w:rsidP="008122BA">
      <w:pPr>
        <w:pStyle w:val="afe"/>
        <w:spacing w:beforeAutospacing="0" w:after="0" w:afterAutospacing="0"/>
        <w:ind w:left="142" w:right="1748"/>
        <w:jc w:val="both"/>
        <w:rPr>
          <w:color w:val="000000"/>
          <w:sz w:val="16"/>
          <w:szCs w:val="16"/>
        </w:rPr>
      </w:pPr>
    </w:p>
    <w:p w14:paraId="3DDD989B" w14:textId="76237ECD" w:rsidR="0047028F" w:rsidRPr="0047028F" w:rsidRDefault="0047028F" w:rsidP="0047028F">
      <w:pPr>
        <w:pStyle w:val="29"/>
        <w:ind w:left="142" w:right="1748"/>
        <w:jc w:val="both"/>
        <w:rPr>
          <w:rFonts w:eastAsia="Times New Roman"/>
          <w:color w:val="000000"/>
          <w:sz w:val="16"/>
          <w:szCs w:val="16"/>
          <w:lang w:eastAsia="ru-RU"/>
        </w:rPr>
      </w:pPr>
      <w:r>
        <w:rPr>
          <w:rFonts w:eastAsia="Times New Roman"/>
          <w:color w:val="000000"/>
          <w:sz w:val="16"/>
          <w:szCs w:val="16"/>
          <w:lang w:eastAsia="ru-RU"/>
        </w:rPr>
        <w:t>«</w:t>
      </w:r>
      <w:r w:rsidRPr="0047028F">
        <w:rPr>
          <w:rFonts w:eastAsia="Times New Roman"/>
          <w:color w:val="000000"/>
          <w:sz w:val="16"/>
          <w:szCs w:val="16"/>
          <w:lang w:eastAsia="ru-RU"/>
        </w:rPr>
        <w:t xml:space="preserve">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p>
    <w:p w14:paraId="7934537D" w14:textId="77777777" w:rsidR="0047028F" w:rsidRPr="0047028F" w:rsidRDefault="0047028F" w:rsidP="0047028F">
      <w:pPr>
        <w:pStyle w:val="29"/>
        <w:ind w:left="142" w:firstLine="283"/>
        <w:jc w:val="both"/>
        <w:rPr>
          <w:rFonts w:eastAsia="Times New Roman"/>
          <w:color w:val="000000"/>
          <w:sz w:val="16"/>
          <w:szCs w:val="16"/>
          <w:lang w:eastAsia="ru-RU"/>
        </w:rPr>
      </w:pPr>
    </w:p>
    <w:p w14:paraId="6773D2CD" w14:textId="77777777" w:rsidR="0047028F" w:rsidRPr="0047028F" w:rsidRDefault="0047028F" w:rsidP="0047028F">
      <w:pPr>
        <w:pStyle w:val="29"/>
        <w:ind w:left="142" w:firstLine="283"/>
        <w:jc w:val="both"/>
        <w:rPr>
          <w:rFonts w:eastAsia="Times New Roman"/>
          <w:color w:val="000000"/>
          <w:sz w:val="16"/>
          <w:szCs w:val="16"/>
          <w:lang w:eastAsia="ru-RU"/>
        </w:rPr>
      </w:pPr>
      <w:r w:rsidRPr="0047028F">
        <w:rPr>
          <w:rFonts w:eastAsia="Times New Roman"/>
          <w:color w:val="000000"/>
          <w:sz w:val="16"/>
          <w:szCs w:val="16"/>
          <w:lang w:eastAsia="ru-RU"/>
        </w:rPr>
        <w:t>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администрация муниципального образования Елизаветинского сельского поселения Гатчинского муниципального района Ленинградской области</w:t>
      </w:r>
    </w:p>
    <w:p w14:paraId="616AEDFE" w14:textId="77777777" w:rsidR="0047028F" w:rsidRPr="0047028F" w:rsidRDefault="0047028F" w:rsidP="0047028F">
      <w:pPr>
        <w:pStyle w:val="29"/>
        <w:ind w:left="142" w:firstLine="283"/>
        <w:jc w:val="both"/>
        <w:rPr>
          <w:rFonts w:eastAsia="Times New Roman"/>
          <w:color w:val="000000"/>
          <w:sz w:val="16"/>
          <w:szCs w:val="16"/>
          <w:lang w:eastAsia="ru-RU"/>
        </w:rPr>
      </w:pPr>
    </w:p>
    <w:p w14:paraId="5E391C36" w14:textId="77777777" w:rsidR="0047028F" w:rsidRPr="0047028F" w:rsidRDefault="0047028F" w:rsidP="0047028F">
      <w:pPr>
        <w:pStyle w:val="29"/>
        <w:ind w:left="142" w:firstLine="283"/>
        <w:jc w:val="center"/>
        <w:rPr>
          <w:rFonts w:eastAsia="Times New Roman"/>
          <w:b/>
          <w:bCs/>
          <w:color w:val="000000"/>
          <w:sz w:val="16"/>
          <w:szCs w:val="16"/>
          <w:lang w:eastAsia="ru-RU"/>
        </w:rPr>
      </w:pPr>
      <w:r w:rsidRPr="0047028F">
        <w:rPr>
          <w:rFonts w:eastAsia="Times New Roman"/>
          <w:b/>
          <w:bCs/>
          <w:color w:val="000000"/>
          <w:sz w:val="16"/>
          <w:szCs w:val="16"/>
          <w:lang w:eastAsia="ru-RU"/>
        </w:rPr>
        <w:t>ПОСТАНОВЛЯЕТ:</w:t>
      </w:r>
    </w:p>
    <w:p w14:paraId="4FFC35E2" w14:textId="77777777" w:rsidR="0047028F" w:rsidRPr="0047028F" w:rsidRDefault="0047028F" w:rsidP="0047028F">
      <w:pPr>
        <w:pStyle w:val="29"/>
        <w:ind w:left="142" w:firstLine="283"/>
        <w:jc w:val="both"/>
        <w:rPr>
          <w:rFonts w:eastAsia="Times New Roman"/>
          <w:color w:val="000000"/>
          <w:sz w:val="16"/>
          <w:szCs w:val="16"/>
          <w:lang w:eastAsia="ru-RU"/>
        </w:rPr>
      </w:pPr>
    </w:p>
    <w:p w14:paraId="19ABF905" w14:textId="77777777" w:rsidR="0047028F" w:rsidRPr="0047028F" w:rsidRDefault="0047028F" w:rsidP="0047028F">
      <w:pPr>
        <w:pStyle w:val="29"/>
        <w:ind w:left="142" w:firstLine="283"/>
        <w:jc w:val="both"/>
        <w:rPr>
          <w:rFonts w:eastAsia="Times New Roman"/>
          <w:color w:val="000000"/>
          <w:sz w:val="16"/>
          <w:szCs w:val="16"/>
          <w:lang w:eastAsia="ru-RU"/>
        </w:rPr>
      </w:pPr>
      <w:r w:rsidRPr="0047028F">
        <w:rPr>
          <w:rFonts w:eastAsia="Times New Roman"/>
          <w:color w:val="000000"/>
          <w:sz w:val="16"/>
          <w:szCs w:val="16"/>
          <w:lang w:eastAsia="ru-RU"/>
        </w:rPr>
        <w:t xml:space="preserve">1. Утвердить административный регламент по предоставлению муниципальной услуги «Установление публичного сервитута в </w:t>
      </w:r>
      <w:r w:rsidRPr="0047028F">
        <w:rPr>
          <w:rFonts w:eastAsia="Times New Roman"/>
          <w:color w:val="000000"/>
          <w:sz w:val="16"/>
          <w:szCs w:val="16"/>
          <w:lang w:eastAsia="ru-RU"/>
        </w:rPr>
        <w:t>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согласно приложению № 1.</w:t>
      </w:r>
    </w:p>
    <w:p w14:paraId="6B323286" w14:textId="410761EB" w:rsidR="005C3BCE" w:rsidRDefault="0047028F" w:rsidP="0047028F">
      <w:pPr>
        <w:pStyle w:val="29"/>
        <w:ind w:left="142" w:firstLine="283"/>
        <w:jc w:val="both"/>
        <w:rPr>
          <w:rFonts w:eastAsia="Times New Roman"/>
          <w:color w:val="000000"/>
          <w:sz w:val="16"/>
          <w:szCs w:val="16"/>
          <w:lang w:eastAsia="ru-RU"/>
        </w:rPr>
      </w:pPr>
      <w:r w:rsidRPr="0047028F">
        <w:rPr>
          <w:rFonts w:eastAsia="Times New Roman"/>
          <w:color w:val="000000"/>
          <w:sz w:val="16"/>
          <w:szCs w:val="16"/>
          <w:lang w:eastAsia="ru-RU"/>
        </w:rPr>
        <w:t>2. Настоящее Постановление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 по адресу: http://елизаветинское.рф и вступает в силу со дня его опубликования.</w:t>
      </w:r>
      <w:r w:rsidR="005C3BCE" w:rsidRPr="005C3BCE">
        <w:rPr>
          <w:rFonts w:eastAsia="Times New Roman"/>
          <w:color w:val="000000"/>
          <w:sz w:val="16"/>
          <w:szCs w:val="16"/>
          <w:lang w:eastAsia="ru-RU"/>
        </w:rPr>
        <w:t xml:space="preserve">  </w:t>
      </w:r>
    </w:p>
    <w:p w14:paraId="53445600" w14:textId="77777777" w:rsidR="0047028F" w:rsidRPr="005C3BCE" w:rsidRDefault="0047028F" w:rsidP="0047028F">
      <w:pPr>
        <w:pStyle w:val="29"/>
        <w:ind w:left="142" w:firstLine="283"/>
        <w:jc w:val="both"/>
        <w:rPr>
          <w:rFonts w:eastAsia="Times New Roman"/>
          <w:b/>
          <w:color w:val="000000"/>
          <w:sz w:val="16"/>
          <w:szCs w:val="16"/>
          <w:lang w:eastAsia="ru-RU"/>
        </w:rPr>
      </w:pPr>
    </w:p>
    <w:p w14:paraId="7D72C220" w14:textId="77777777" w:rsidR="0047028F" w:rsidRDefault="0047028F" w:rsidP="008122BA">
      <w:pPr>
        <w:pStyle w:val="29"/>
        <w:tabs>
          <w:tab w:val="left" w:pos="709"/>
        </w:tabs>
        <w:ind w:left="142" w:firstLine="284"/>
        <w:jc w:val="both"/>
        <w:rPr>
          <w:bCs/>
          <w:sz w:val="16"/>
          <w:szCs w:val="16"/>
        </w:rPr>
      </w:pPr>
      <w:r>
        <w:rPr>
          <w:bCs/>
          <w:sz w:val="16"/>
          <w:szCs w:val="16"/>
        </w:rPr>
        <w:t>Временно исполняющий обязанности</w:t>
      </w:r>
    </w:p>
    <w:p w14:paraId="1A1D28C8" w14:textId="6977A624" w:rsidR="00A521D6" w:rsidRDefault="0047028F" w:rsidP="008122BA">
      <w:pPr>
        <w:pStyle w:val="29"/>
        <w:tabs>
          <w:tab w:val="left" w:pos="709"/>
        </w:tabs>
        <w:ind w:left="142" w:firstLine="284"/>
        <w:jc w:val="both"/>
        <w:rPr>
          <w:bCs/>
          <w:sz w:val="16"/>
          <w:szCs w:val="16"/>
        </w:rPr>
      </w:pPr>
      <w:r>
        <w:rPr>
          <w:bCs/>
          <w:sz w:val="16"/>
          <w:szCs w:val="16"/>
        </w:rPr>
        <w:t>г</w:t>
      </w:r>
      <w:r w:rsidR="00A521D6">
        <w:rPr>
          <w:bCs/>
          <w:sz w:val="16"/>
          <w:szCs w:val="16"/>
        </w:rPr>
        <w:t>лав</w:t>
      </w:r>
      <w:r>
        <w:rPr>
          <w:bCs/>
          <w:sz w:val="16"/>
          <w:szCs w:val="16"/>
        </w:rPr>
        <w:t>ы</w:t>
      </w:r>
      <w:r w:rsidR="00A521D6">
        <w:rPr>
          <w:bCs/>
          <w:sz w:val="16"/>
          <w:szCs w:val="16"/>
        </w:rPr>
        <w:t xml:space="preserve"> администрации                                          </w:t>
      </w:r>
    </w:p>
    <w:p w14:paraId="5D3E71AB" w14:textId="265E2FB5" w:rsidR="00A521D6" w:rsidRDefault="00A521D6" w:rsidP="008122BA">
      <w:pPr>
        <w:pStyle w:val="29"/>
        <w:tabs>
          <w:tab w:val="left" w:pos="709"/>
        </w:tabs>
        <w:ind w:left="142" w:firstLine="284"/>
        <w:jc w:val="both"/>
        <w:rPr>
          <w:bCs/>
          <w:sz w:val="16"/>
          <w:szCs w:val="16"/>
        </w:rPr>
      </w:pPr>
      <w:r w:rsidRPr="00A521D6">
        <w:rPr>
          <w:bCs/>
          <w:sz w:val="16"/>
          <w:szCs w:val="16"/>
        </w:rPr>
        <w:t>Елизаветинско</w:t>
      </w:r>
      <w:r>
        <w:rPr>
          <w:bCs/>
          <w:sz w:val="16"/>
          <w:szCs w:val="16"/>
        </w:rPr>
        <w:t>го</w:t>
      </w:r>
      <w:r w:rsidRPr="00A521D6">
        <w:rPr>
          <w:bCs/>
          <w:sz w:val="16"/>
          <w:szCs w:val="16"/>
        </w:rPr>
        <w:t xml:space="preserve"> сельско</w:t>
      </w:r>
      <w:r>
        <w:rPr>
          <w:bCs/>
          <w:sz w:val="16"/>
          <w:szCs w:val="16"/>
        </w:rPr>
        <w:t>го</w:t>
      </w:r>
      <w:r w:rsidRPr="00A521D6">
        <w:rPr>
          <w:bCs/>
          <w:sz w:val="16"/>
          <w:szCs w:val="16"/>
        </w:rPr>
        <w:t xml:space="preserve"> поселени</w:t>
      </w:r>
      <w:r>
        <w:rPr>
          <w:bCs/>
          <w:sz w:val="16"/>
          <w:szCs w:val="16"/>
        </w:rPr>
        <w:t>я</w:t>
      </w:r>
      <w:r w:rsidRPr="00A521D6">
        <w:rPr>
          <w:bCs/>
          <w:sz w:val="16"/>
          <w:szCs w:val="16"/>
        </w:rPr>
        <w:t xml:space="preserve"> </w:t>
      </w:r>
      <w:r>
        <w:rPr>
          <w:bCs/>
          <w:sz w:val="16"/>
          <w:szCs w:val="16"/>
        </w:rPr>
        <w:t xml:space="preserve">           </w:t>
      </w:r>
      <w:r w:rsidR="00884992">
        <w:rPr>
          <w:bCs/>
          <w:sz w:val="16"/>
          <w:szCs w:val="16"/>
        </w:rPr>
        <w:t xml:space="preserve">   </w:t>
      </w:r>
      <w:r>
        <w:rPr>
          <w:bCs/>
          <w:sz w:val="16"/>
          <w:szCs w:val="16"/>
        </w:rPr>
        <w:t xml:space="preserve">  </w:t>
      </w:r>
      <w:r w:rsidR="0047028F">
        <w:rPr>
          <w:bCs/>
          <w:sz w:val="16"/>
          <w:szCs w:val="16"/>
        </w:rPr>
        <w:t xml:space="preserve">  </w:t>
      </w:r>
      <w:r>
        <w:rPr>
          <w:bCs/>
          <w:sz w:val="16"/>
          <w:szCs w:val="16"/>
        </w:rPr>
        <w:t xml:space="preserve">   В.В. </w:t>
      </w:r>
      <w:r w:rsidR="00AC4BC4">
        <w:rPr>
          <w:bCs/>
          <w:sz w:val="16"/>
          <w:szCs w:val="16"/>
        </w:rPr>
        <w:t>Попович</w:t>
      </w:r>
    </w:p>
    <w:bookmarkEnd w:id="1"/>
    <w:p w14:paraId="04C2888E" w14:textId="26DD2A33" w:rsidR="006A21EA" w:rsidRDefault="006A21EA" w:rsidP="00884992">
      <w:pPr>
        <w:pStyle w:val="29"/>
        <w:tabs>
          <w:tab w:val="left" w:pos="709"/>
        </w:tabs>
        <w:ind w:left="142" w:firstLine="284"/>
        <w:jc w:val="both"/>
        <w:rPr>
          <w:bCs/>
          <w:sz w:val="16"/>
          <w:szCs w:val="16"/>
        </w:rPr>
      </w:pPr>
    </w:p>
    <w:p w14:paraId="5FFB2595" w14:textId="6961FE26" w:rsidR="00AC4BC4" w:rsidRDefault="008122BA" w:rsidP="008122BA">
      <w:pPr>
        <w:pStyle w:val="29"/>
        <w:ind w:left="142"/>
        <w:jc w:val="both"/>
        <w:rPr>
          <w:i/>
          <w:iCs/>
          <w:sz w:val="16"/>
          <w:szCs w:val="16"/>
        </w:rPr>
      </w:pPr>
      <w:bookmarkStart w:id="2" w:name="_Hlk104538134"/>
      <w:r w:rsidRPr="007E3B9B">
        <w:rPr>
          <w:i/>
          <w:iCs/>
          <w:sz w:val="16"/>
          <w:szCs w:val="16"/>
        </w:rPr>
        <w:t>* Приложени</w:t>
      </w:r>
      <w:r>
        <w:rPr>
          <w:i/>
          <w:iCs/>
          <w:sz w:val="16"/>
          <w:szCs w:val="16"/>
        </w:rPr>
        <w:t>е</w:t>
      </w:r>
      <w:r w:rsidRPr="007E3B9B">
        <w:rPr>
          <w:i/>
          <w:iCs/>
          <w:sz w:val="16"/>
          <w:szCs w:val="16"/>
        </w:rPr>
        <w:t xml:space="preserve"> к постановлению администрации №</w:t>
      </w:r>
      <w:r>
        <w:rPr>
          <w:i/>
          <w:iCs/>
          <w:sz w:val="16"/>
          <w:szCs w:val="16"/>
        </w:rPr>
        <w:t>2</w:t>
      </w:r>
      <w:r w:rsidR="0047028F">
        <w:rPr>
          <w:i/>
          <w:iCs/>
          <w:sz w:val="16"/>
          <w:szCs w:val="16"/>
        </w:rPr>
        <w:t>47</w:t>
      </w:r>
      <w:r w:rsidRPr="007E3B9B">
        <w:rPr>
          <w:i/>
          <w:iCs/>
          <w:sz w:val="16"/>
          <w:szCs w:val="16"/>
        </w:rPr>
        <w:t xml:space="preserve"> от </w:t>
      </w:r>
      <w:r>
        <w:rPr>
          <w:i/>
          <w:iCs/>
          <w:sz w:val="16"/>
          <w:szCs w:val="16"/>
        </w:rPr>
        <w:t>2</w:t>
      </w:r>
      <w:r w:rsidR="0047028F">
        <w:rPr>
          <w:i/>
          <w:iCs/>
          <w:sz w:val="16"/>
          <w:szCs w:val="16"/>
        </w:rPr>
        <w:t>6</w:t>
      </w:r>
      <w:r>
        <w:rPr>
          <w:i/>
          <w:iCs/>
          <w:sz w:val="16"/>
          <w:szCs w:val="16"/>
        </w:rPr>
        <w:t>.0</w:t>
      </w:r>
      <w:r w:rsidR="0047028F">
        <w:rPr>
          <w:i/>
          <w:iCs/>
          <w:sz w:val="16"/>
          <w:szCs w:val="16"/>
        </w:rPr>
        <w:t>5</w:t>
      </w:r>
      <w:r w:rsidRPr="007E3B9B">
        <w:rPr>
          <w:i/>
          <w:iCs/>
          <w:sz w:val="16"/>
          <w:szCs w:val="16"/>
        </w:rPr>
        <w:t>.2022г.  «</w:t>
      </w:r>
      <w:r w:rsidR="0047028F" w:rsidRPr="0047028F">
        <w:rPr>
          <w:i/>
          <w:iCs/>
          <w:sz w:val="16"/>
          <w:szCs w:val="16"/>
        </w:rPr>
        <w:t>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Pr="007E3B9B">
        <w:rPr>
          <w:i/>
          <w:iCs/>
          <w:sz w:val="16"/>
          <w:szCs w:val="16"/>
        </w:rPr>
        <w:t>» размещен</w:t>
      </w:r>
      <w:r>
        <w:rPr>
          <w:i/>
          <w:iCs/>
          <w:sz w:val="16"/>
          <w:szCs w:val="16"/>
        </w:rPr>
        <w:t>о</w:t>
      </w:r>
      <w:r w:rsidRPr="007E3B9B">
        <w:rPr>
          <w:i/>
          <w:iCs/>
          <w:sz w:val="16"/>
          <w:szCs w:val="16"/>
        </w:rPr>
        <w:t xml:space="preserve"> на официальном сайте муниципального образования Елизаветинское сельское поселение Гатчинского муниципального района Ленинградской области</w:t>
      </w:r>
      <w:r>
        <w:rPr>
          <w:i/>
          <w:iCs/>
          <w:sz w:val="16"/>
          <w:szCs w:val="16"/>
        </w:rPr>
        <w:t xml:space="preserve"> (</w:t>
      </w:r>
      <w:hyperlink r:id="rId10" w:history="1">
        <w:r w:rsidR="0047028F" w:rsidRPr="00B17C66">
          <w:rPr>
            <w:rStyle w:val="affc"/>
            <w:i/>
            <w:iCs/>
            <w:sz w:val="16"/>
            <w:szCs w:val="16"/>
          </w:rPr>
          <w:t>http://елизаветинское.рф/?p=18167</w:t>
        </w:r>
      </w:hyperlink>
      <w:r w:rsidR="0047028F">
        <w:rPr>
          <w:i/>
          <w:iCs/>
          <w:sz w:val="16"/>
          <w:szCs w:val="16"/>
        </w:rPr>
        <w:t xml:space="preserve">). </w:t>
      </w:r>
    </w:p>
    <w:p w14:paraId="15ABEDC8" w14:textId="77777777" w:rsidR="00AC4BC4" w:rsidRDefault="00AC4BC4" w:rsidP="008122BA">
      <w:pPr>
        <w:pStyle w:val="29"/>
        <w:ind w:left="142"/>
        <w:jc w:val="both"/>
        <w:rPr>
          <w:i/>
          <w:iCs/>
          <w:sz w:val="16"/>
          <w:szCs w:val="16"/>
        </w:rPr>
      </w:pPr>
    </w:p>
    <w:p w14:paraId="12F107F6" w14:textId="77777777" w:rsidR="00AC4BC4" w:rsidRDefault="00AC4BC4" w:rsidP="008122BA">
      <w:pPr>
        <w:pStyle w:val="29"/>
        <w:ind w:left="142"/>
        <w:jc w:val="both"/>
        <w:rPr>
          <w:i/>
          <w:iCs/>
          <w:sz w:val="16"/>
          <w:szCs w:val="16"/>
        </w:rPr>
      </w:pPr>
    </w:p>
    <w:p w14:paraId="00101383" w14:textId="77777777" w:rsidR="00AC4BC4" w:rsidRPr="00BE6DFF" w:rsidRDefault="008122BA" w:rsidP="00AC4BC4">
      <w:pPr>
        <w:pStyle w:val="29"/>
        <w:tabs>
          <w:tab w:val="left" w:pos="3969"/>
        </w:tabs>
        <w:ind w:left="142"/>
        <w:jc w:val="center"/>
        <w:rPr>
          <w:b/>
          <w:sz w:val="16"/>
          <w:szCs w:val="16"/>
        </w:rPr>
      </w:pPr>
      <w:r w:rsidRPr="008122BA">
        <w:rPr>
          <w:i/>
          <w:iCs/>
          <w:sz w:val="16"/>
          <w:szCs w:val="16"/>
        </w:rPr>
        <w:t xml:space="preserve"> </w:t>
      </w:r>
      <w:r>
        <w:rPr>
          <w:i/>
          <w:iCs/>
          <w:sz w:val="16"/>
          <w:szCs w:val="16"/>
        </w:rPr>
        <w:t xml:space="preserve"> </w:t>
      </w:r>
      <w:r w:rsidR="00AC4BC4">
        <w:rPr>
          <w:b/>
          <w:sz w:val="16"/>
          <w:szCs w:val="16"/>
        </w:rPr>
        <w:t>АДМИНИСТРАЦИЯ МУНИЦИПАЛЬНОГО ОБРАЗОВАНИЯ</w:t>
      </w:r>
    </w:p>
    <w:p w14:paraId="03C928E3" w14:textId="77777777" w:rsidR="00AC4BC4" w:rsidRPr="00BE6DFF" w:rsidRDefault="00AC4BC4" w:rsidP="00AC4BC4">
      <w:pPr>
        <w:pStyle w:val="29"/>
        <w:tabs>
          <w:tab w:val="left" w:pos="3969"/>
        </w:tabs>
        <w:ind w:left="142"/>
        <w:jc w:val="center"/>
        <w:rPr>
          <w:b/>
          <w:sz w:val="16"/>
          <w:szCs w:val="16"/>
        </w:rPr>
      </w:pPr>
      <w:r w:rsidRPr="00BE6DFF">
        <w:rPr>
          <w:b/>
          <w:sz w:val="16"/>
          <w:szCs w:val="16"/>
        </w:rPr>
        <w:t>ЕЛИЗАВЕТИНСКО</w:t>
      </w:r>
      <w:r>
        <w:rPr>
          <w:b/>
          <w:sz w:val="16"/>
          <w:szCs w:val="16"/>
        </w:rPr>
        <w:t>ГО</w:t>
      </w:r>
      <w:r w:rsidRPr="00BE6DFF">
        <w:rPr>
          <w:b/>
          <w:sz w:val="16"/>
          <w:szCs w:val="16"/>
        </w:rPr>
        <w:t xml:space="preserve"> СЕЛЬСКО</w:t>
      </w:r>
      <w:r>
        <w:rPr>
          <w:b/>
          <w:sz w:val="16"/>
          <w:szCs w:val="16"/>
        </w:rPr>
        <w:t>ГО</w:t>
      </w:r>
      <w:r w:rsidRPr="00BE6DFF">
        <w:rPr>
          <w:b/>
          <w:sz w:val="16"/>
          <w:szCs w:val="16"/>
        </w:rPr>
        <w:t xml:space="preserve"> ПОСЕЛЕНИ</w:t>
      </w:r>
      <w:r>
        <w:rPr>
          <w:b/>
          <w:sz w:val="16"/>
          <w:szCs w:val="16"/>
        </w:rPr>
        <w:t>Я</w:t>
      </w:r>
    </w:p>
    <w:p w14:paraId="57324AF5" w14:textId="77777777" w:rsidR="00AC4BC4" w:rsidRPr="00BE6DFF" w:rsidRDefault="00AC4BC4" w:rsidP="00AC4BC4">
      <w:pPr>
        <w:pStyle w:val="29"/>
        <w:tabs>
          <w:tab w:val="left" w:pos="3969"/>
        </w:tabs>
        <w:ind w:left="142"/>
        <w:jc w:val="center"/>
        <w:rPr>
          <w:b/>
          <w:sz w:val="16"/>
          <w:szCs w:val="16"/>
        </w:rPr>
      </w:pPr>
      <w:r w:rsidRPr="00BE6DFF">
        <w:rPr>
          <w:b/>
          <w:sz w:val="16"/>
          <w:szCs w:val="16"/>
        </w:rPr>
        <w:t>ГАТЧИНСКОГО МУНИЦИПАЛЬНОГО РАЙОНА</w:t>
      </w:r>
    </w:p>
    <w:p w14:paraId="3F726CDE" w14:textId="77777777" w:rsidR="00AC4BC4" w:rsidRPr="00BE6DFF" w:rsidRDefault="00AC4BC4" w:rsidP="00AC4BC4">
      <w:pPr>
        <w:pStyle w:val="29"/>
        <w:tabs>
          <w:tab w:val="left" w:pos="3969"/>
        </w:tabs>
        <w:ind w:left="142"/>
        <w:jc w:val="center"/>
        <w:rPr>
          <w:b/>
          <w:sz w:val="16"/>
          <w:szCs w:val="16"/>
        </w:rPr>
      </w:pPr>
      <w:r w:rsidRPr="00BE6DFF">
        <w:rPr>
          <w:b/>
          <w:sz w:val="16"/>
          <w:szCs w:val="16"/>
        </w:rPr>
        <w:t>ЛЕНИНГРАДСКОЙ ОБЛАСТИ</w:t>
      </w:r>
    </w:p>
    <w:p w14:paraId="23C75C70" w14:textId="77777777" w:rsidR="00AC4BC4" w:rsidRDefault="00AC4BC4" w:rsidP="00AC4BC4">
      <w:pPr>
        <w:pStyle w:val="29"/>
        <w:tabs>
          <w:tab w:val="left" w:pos="3969"/>
        </w:tabs>
        <w:ind w:left="142"/>
        <w:jc w:val="center"/>
        <w:rPr>
          <w:b/>
          <w:sz w:val="16"/>
          <w:szCs w:val="16"/>
        </w:rPr>
      </w:pPr>
    </w:p>
    <w:p w14:paraId="3231FBB8" w14:textId="77777777" w:rsidR="00AC4BC4" w:rsidRDefault="00AC4BC4" w:rsidP="00AC4BC4">
      <w:pPr>
        <w:pStyle w:val="29"/>
        <w:tabs>
          <w:tab w:val="left" w:pos="3969"/>
        </w:tabs>
        <w:ind w:left="142"/>
        <w:jc w:val="center"/>
        <w:rPr>
          <w:b/>
          <w:sz w:val="16"/>
          <w:szCs w:val="16"/>
        </w:rPr>
      </w:pPr>
      <w:r>
        <w:rPr>
          <w:b/>
          <w:sz w:val="16"/>
          <w:szCs w:val="16"/>
        </w:rPr>
        <w:t>ПОСТАНОВЛЕНИЕ</w:t>
      </w:r>
    </w:p>
    <w:p w14:paraId="0E8ACD51" w14:textId="16C9E629" w:rsidR="00AC4BC4" w:rsidRDefault="00AC4BC4" w:rsidP="00AC4BC4">
      <w:pPr>
        <w:pStyle w:val="29"/>
        <w:ind w:left="142"/>
        <w:jc w:val="center"/>
        <w:rPr>
          <w:b/>
          <w:sz w:val="16"/>
          <w:szCs w:val="16"/>
        </w:rPr>
      </w:pPr>
      <w:r>
        <w:rPr>
          <w:b/>
          <w:sz w:val="16"/>
          <w:szCs w:val="16"/>
        </w:rPr>
        <w:t>26.05.2022г</w:t>
      </w:r>
      <w:r w:rsidRPr="00EB30AD">
        <w:rPr>
          <w:b/>
          <w:sz w:val="16"/>
          <w:szCs w:val="16"/>
        </w:rPr>
        <w:t xml:space="preserve">.                                                                           № </w:t>
      </w:r>
      <w:r>
        <w:rPr>
          <w:b/>
          <w:sz w:val="16"/>
          <w:szCs w:val="16"/>
        </w:rPr>
        <w:t>24</w:t>
      </w:r>
      <w:r>
        <w:rPr>
          <w:b/>
          <w:sz w:val="16"/>
          <w:szCs w:val="16"/>
        </w:rPr>
        <w:t>8</w:t>
      </w:r>
    </w:p>
    <w:p w14:paraId="233FBD4A" w14:textId="77777777" w:rsidR="0047028F" w:rsidRDefault="0047028F" w:rsidP="0047028F">
      <w:pPr>
        <w:pStyle w:val="afe"/>
        <w:spacing w:beforeAutospacing="0" w:after="0" w:afterAutospacing="0"/>
        <w:ind w:left="142" w:right="1748"/>
        <w:jc w:val="both"/>
        <w:rPr>
          <w:color w:val="000000"/>
          <w:sz w:val="16"/>
          <w:szCs w:val="16"/>
        </w:rPr>
      </w:pPr>
    </w:p>
    <w:p w14:paraId="0A027B75" w14:textId="7CBE1530" w:rsidR="0047028F" w:rsidRPr="0047028F" w:rsidRDefault="0047028F" w:rsidP="0047028F">
      <w:pPr>
        <w:pStyle w:val="afe"/>
        <w:spacing w:beforeAutospacing="0" w:after="0" w:afterAutospacing="0"/>
        <w:ind w:left="142" w:right="1748"/>
        <w:jc w:val="both"/>
        <w:rPr>
          <w:color w:val="000000"/>
          <w:sz w:val="16"/>
          <w:szCs w:val="16"/>
        </w:rPr>
      </w:pPr>
      <w:r w:rsidRPr="0047028F">
        <w:rPr>
          <w:color w:val="000000"/>
          <w:sz w:val="16"/>
          <w:szCs w:val="16"/>
        </w:rPr>
        <w:t xml:space="preserve">«Об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14:paraId="1C46EAFB" w14:textId="77777777" w:rsidR="0047028F" w:rsidRPr="0047028F" w:rsidRDefault="0047028F" w:rsidP="0047028F">
      <w:pPr>
        <w:pStyle w:val="afe"/>
        <w:spacing w:beforeAutospacing="0" w:after="0" w:afterAutospacing="0"/>
        <w:ind w:left="142" w:right="1748"/>
        <w:jc w:val="both"/>
        <w:rPr>
          <w:color w:val="000000"/>
          <w:sz w:val="16"/>
          <w:szCs w:val="16"/>
        </w:rPr>
      </w:pPr>
    </w:p>
    <w:p w14:paraId="67B170DA" w14:textId="77777777" w:rsidR="0047028F" w:rsidRPr="0047028F" w:rsidRDefault="0047028F" w:rsidP="0047028F">
      <w:pPr>
        <w:pStyle w:val="afe"/>
        <w:spacing w:beforeAutospacing="0" w:after="0" w:afterAutospacing="0"/>
        <w:ind w:left="142" w:right="189" w:firstLine="425"/>
        <w:jc w:val="both"/>
        <w:rPr>
          <w:color w:val="000000"/>
          <w:sz w:val="16"/>
          <w:szCs w:val="16"/>
        </w:rPr>
      </w:pPr>
      <w:r w:rsidRPr="0047028F">
        <w:rPr>
          <w:color w:val="000000"/>
          <w:sz w:val="16"/>
          <w:szCs w:val="16"/>
        </w:rPr>
        <w:t>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 Уставом муниципального образования Елизаветинского сельского поселения Гатчинского муниципального района Ленинградской области, администрация муниципального образования Елизаветинского сельского поселения Гатчинского муниципального района Ленинградской области</w:t>
      </w:r>
    </w:p>
    <w:p w14:paraId="1D435AF3" w14:textId="77777777" w:rsidR="0047028F" w:rsidRPr="0047028F" w:rsidRDefault="0047028F" w:rsidP="0047028F">
      <w:pPr>
        <w:pStyle w:val="afe"/>
        <w:spacing w:beforeAutospacing="0" w:after="0" w:afterAutospacing="0"/>
        <w:ind w:left="142" w:right="1748"/>
        <w:jc w:val="both"/>
        <w:rPr>
          <w:color w:val="000000"/>
          <w:sz w:val="16"/>
          <w:szCs w:val="16"/>
        </w:rPr>
      </w:pPr>
    </w:p>
    <w:p w14:paraId="23A5229E" w14:textId="778CBDC3" w:rsidR="0047028F" w:rsidRDefault="0047028F" w:rsidP="00861FC0">
      <w:pPr>
        <w:pStyle w:val="afe"/>
        <w:spacing w:beforeAutospacing="0" w:after="0" w:afterAutospacing="0"/>
        <w:ind w:left="142" w:right="189"/>
        <w:jc w:val="center"/>
        <w:rPr>
          <w:b/>
          <w:bCs/>
          <w:color w:val="000000"/>
          <w:sz w:val="16"/>
          <w:szCs w:val="16"/>
        </w:rPr>
      </w:pPr>
      <w:r w:rsidRPr="0047028F">
        <w:rPr>
          <w:b/>
          <w:bCs/>
          <w:color w:val="000000"/>
          <w:sz w:val="16"/>
          <w:szCs w:val="16"/>
        </w:rPr>
        <w:t>ПОСТАНОВЛЯЕТ:</w:t>
      </w:r>
    </w:p>
    <w:p w14:paraId="6D58DA3F" w14:textId="77777777" w:rsidR="00861FC0" w:rsidRPr="0047028F" w:rsidRDefault="00861FC0" w:rsidP="00861FC0">
      <w:pPr>
        <w:pStyle w:val="afe"/>
        <w:spacing w:beforeAutospacing="0" w:after="0" w:afterAutospacing="0"/>
        <w:ind w:left="142" w:right="189"/>
        <w:jc w:val="center"/>
        <w:rPr>
          <w:color w:val="000000"/>
          <w:sz w:val="16"/>
          <w:szCs w:val="16"/>
        </w:rPr>
      </w:pPr>
    </w:p>
    <w:p w14:paraId="112DD361" w14:textId="77777777" w:rsidR="0047028F" w:rsidRPr="0047028F" w:rsidRDefault="0047028F" w:rsidP="0047028F">
      <w:pPr>
        <w:pStyle w:val="afe"/>
        <w:spacing w:beforeAutospacing="0" w:after="0" w:afterAutospacing="0"/>
        <w:ind w:left="142" w:right="189" w:firstLine="425"/>
        <w:jc w:val="both"/>
        <w:rPr>
          <w:color w:val="000000"/>
          <w:sz w:val="16"/>
          <w:szCs w:val="16"/>
        </w:rPr>
      </w:pPr>
      <w:r w:rsidRPr="0047028F">
        <w:rPr>
          <w:color w:val="000000"/>
          <w:sz w:val="16"/>
          <w:szCs w:val="16"/>
        </w:rPr>
        <w:t>1.</w:t>
      </w:r>
      <w:r w:rsidRPr="0047028F">
        <w:rPr>
          <w:color w:val="000000"/>
          <w:sz w:val="16"/>
          <w:szCs w:val="16"/>
        </w:rPr>
        <w:tab/>
        <w:t xml:space="preserve">Утвердить 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w:t>
      </w:r>
      <w:r w:rsidRPr="0047028F">
        <w:rPr>
          <w:color w:val="000000"/>
          <w:sz w:val="16"/>
          <w:szCs w:val="16"/>
        </w:rPr>
        <w:lastRenderedPageBreak/>
        <w:t>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на территории муниципального образования Елизаветинское сельское поселение Гатчинского муниципального района Ленинградской области согласно приложению.</w:t>
      </w:r>
    </w:p>
    <w:p w14:paraId="7DF35957" w14:textId="2612EAC2" w:rsidR="00AC4BC4" w:rsidRDefault="0047028F" w:rsidP="0047028F">
      <w:pPr>
        <w:pStyle w:val="afe"/>
        <w:spacing w:beforeAutospacing="0" w:after="0" w:afterAutospacing="0"/>
        <w:ind w:left="142" w:right="189" w:firstLine="425"/>
        <w:jc w:val="both"/>
        <w:rPr>
          <w:color w:val="000000"/>
          <w:sz w:val="16"/>
          <w:szCs w:val="16"/>
        </w:rPr>
      </w:pPr>
      <w:r w:rsidRPr="0047028F">
        <w:rPr>
          <w:color w:val="000000"/>
          <w:sz w:val="16"/>
          <w:szCs w:val="16"/>
        </w:rPr>
        <w:t>2.</w:t>
      </w:r>
      <w:r w:rsidRPr="0047028F">
        <w:rPr>
          <w:color w:val="000000"/>
          <w:sz w:val="16"/>
          <w:szCs w:val="16"/>
        </w:rPr>
        <w:tab/>
        <w:t>Настоящее Постановление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 по адресу: http://елизаветинское.рф и вступает в силу со дня его обнародования.</w:t>
      </w:r>
    </w:p>
    <w:p w14:paraId="7BB7524B" w14:textId="77777777" w:rsidR="00AC4BC4" w:rsidRPr="005C3BCE" w:rsidRDefault="00AC4BC4" w:rsidP="0047028F">
      <w:pPr>
        <w:pStyle w:val="29"/>
        <w:ind w:left="142" w:firstLine="283"/>
        <w:jc w:val="both"/>
        <w:rPr>
          <w:rFonts w:eastAsia="Times New Roman"/>
          <w:b/>
          <w:color w:val="000000"/>
          <w:sz w:val="16"/>
          <w:szCs w:val="16"/>
          <w:lang w:eastAsia="ru-RU"/>
        </w:rPr>
      </w:pPr>
      <w:r w:rsidRPr="005C3BCE">
        <w:rPr>
          <w:rFonts w:eastAsia="Times New Roman"/>
          <w:color w:val="000000"/>
          <w:sz w:val="16"/>
          <w:szCs w:val="16"/>
          <w:lang w:eastAsia="ru-RU"/>
        </w:rPr>
        <w:t xml:space="preserve">  </w:t>
      </w:r>
    </w:p>
    <w:p w14:paraId="19B3BC85" w14:textId="77777777" w:rsidR="0047028F" w:rsidRPr="0047028F" w:rsidRDefault="0047028F" w:rsidP="0047028F">
      <w:pPr>
        <w:pStyle w:val="29"/>
        <w:ind w:left="142" w:firstLine="283"/>
        <w:jc w:val="both"/>
        <w:rPr>
          <w:bCs/>
          <w:sz w:val="16"/>
          <w:szCs w:val="16"/>
        </w:rPr>
      </w:pPr>
      <w:r w:rsidRPr="0047028F">
        <w:rPr>
          <w:bCs/>
          <w:sz w:val="16"/>
          <w:szCs w:val="16"/>
        </w:rPr>
        <w:t>Временно исполняющий обязанности</w:t>
      </w:r>
    </w:p>
    <w:p w14:paraId="1F53FCDB" w14:textId="77777777" w:rsidR="0047028F" w:rsidRPr="0047028F" w:rsidRDefault="0047028F" w:rsidP="0047028F">
      <w:pPr>
        <w:pStyle w:val="29"/>
        <w:ind w:left="142" w:firstLine="283"/>
        <w:jc w:val="both"/>
        <w:rPr>
          <w:bCs/>
          <w:sz w:val="16"/>
          <w:szCs w:val="16"/>
        </w:rPr>
      </w:pPr>
      <w:r w:rsidRPr="0047028F">
        <w:rPr>
          <w:bCs/>
          <w:sz w:val="16"/>
          <w:szCs w:val="16"/>
        </w:rPr>
        <w:t xml:space="preserve">главы администрации                                          </w:t>
      </w:r>
    </w:p>
    <w:p w14:paraId="5F0B609A" w14:textId="0BBFC02F" w:rsidR="008122BA" w:rsidRDefault="0047028F" w:rsidP="0047028F">
      <w:pPr>
        <w:pStyle w:val="29"/>
        <w:ind w:left="426"/>
        <w:jc w:val="both"/>
        <w:rPr>
          <w:i/>
          <w:iCs/>
          <w:sz w:val="16"/>
          <w:szCs w:val="16"/>
        </w:rPr>
      </w:pPr>
      <w:r w:rsidRPr="0047028F">
        <w:rPr>
          <w:bCs/>
          <w:sz w:val="16"/>
          <w:szCs w:val="16"/>
        </w:rPr>
        <w:t>Елизаветинского сельского поселения                  В.В. Попович</w:t>
      </w:r>
      <w:hyperlink r:id="rId11" w:history="1"/>
    </w:p>
    <w:bookmarkEnd w:id="2"/>
    <w:p w14:paraId="21B7A58A" w14:textId="55EBB741" w:rsidR="00D020AF" w:rsidRDefault="00D020AF" w:rsidP="00D020AF">
      <w:pPr>
        <w:pStyle w:val="29"/>
        <w:ind w:left="426"/>
        <w:jc w:val="both"/>
        <w:rPr>
          <w:sz w:val="16"/>
          <w:szCs w:val="16"/>
        </w:rPr>
      </w:pPr>
    </w:p>
    <w:p w14:paraId="4EE219B9" w14:textId="53019FA7" w:rsidR="0047028F" w:rsidRDefault="0047028F" w:rsidP="00D020AF">
      <w:pPr>
        <w:pStyle w:val="29"/>
        <w:ind w:left="426"/>
        <w:jc w:val="both"/>
        <w:rPr>
          <w:sz w:val="16"/>
          <w:szCs w:val="16"/>
        </w:rPr>
      </w:pPr>
    </w:p>
    <w:p w14:paraId="027A443B" w14:textId="77777777" w:rsidR="0047028F" w:rsidRDefault="0047028F" w:rsidP="0047028F">
      <w:pPr>
        <w:pStyle w:val="29"/>
        <w:ind w:left="142"/>
        <w:jc w:val="both"/>
        <w:rPr>
          <w:i/>
          <w:iCs/>
          <w:sz w:val="16"/>
          <w:szCs w:val="16"/>
        </w:rPr>
      </w:pPr>
      <w:r w:rsidRPr="007E3B9B">
        <w:rPr>
          <w:i/>
          <w:iCs/>
          <w:sz w:val="16"/>
          <w:szCs w:val="16"/>
        </w:rPr>
        <w:t>* Приложени</w:t>
      </w:r>
      <w:r>
        <w:rPr>
          <w:i/>
          <w:iCs/>
          <w:sz w:val="16"/>
          <w:szCs w:val="16"/>
        </w:rPr>
        <w:t>е</w:t>
      </w:r>
      <w:r w:rsidRPr="007E3B9B">
        <w:rPr>
          <w:i/>
          <w:iCs/>
          <w:sz w:val="16"/>
          <w:szCs w:val="16"/>
        </w:rPr>
        <w:t xml:space="preserve"> к постановлению администрации №</w:t>
      </w:r>
      <w:r>
        <w:rPr>
          <w:i/>
          <w:iCs/>
          <w:sz w:val="16"/>
          <w:szCs w:val="16"/>
        </w:rPr>
        <w:t>24</w:t>
      </w:r>
      <w:r>
        <w:rPr>
          <w:i/>
          <w:iCs/>
          <w:sz w:val="16"/>
          <w:szCs w:val="16"/>
        </w:rPr>
        <w:t>8</w:t>
      </w:r>
      <w:r w:rsidRPr="007E3B9B">
        <w:rPr>
          <w:i/>
          <w:iCs/>
          <w:sz w:val="16"/>
          <w:szCs w:val="16"/>
        </w:rPr>
        <w:t xml:space="preserve"> от </w:t>
      </w:r>
      <w:r>
        <w:rPr>
          <w:i/>
          <w:iCs/>
          <w:sz w:val="16"/>
          <w:szCs w:val="16"/>
        </w:rPr>
        <w:t>26.05</w:t>
      </w:r>
      <w:r w:rsidRPr="007E3B9B">
        <w:rPr>
          <w:i/>
          <w:iCs/>
          <w:sz w:val="16"/>
          <w:szCs w:val="16"/>
        </w:rPr>
        <w:t>.2022г.  «</w:t>
      </w:r>
      <w:r w:rsidRPr="0047028F">
        <w:rPr>
          <w:i/>
          <w:iCs/>
          <w:sz w:val="16"/>
          <w:szCs w:val="16"/>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7E3B9B">
        <w:rPr>
          <w:i/>
          <w:iCs/>
          <w:sz w:val="16"/>
          <w:szCs w:val="16"/>
        </w:rPr>
        <w:t>» размещен</w:t>
      </w:r>
      <w:r>
        <w:rPr>
          <w:i/>
          <w:iCs/>
          <w:sz w:val="16"/>
          <w:szCs w:val="16"/>
        </w:rPr>
        <w:t>о</w:t>
      </w:r>
      <w:r w:rsidRPr="007E3B9B">
        <w:rPr>
          <w:i/>
          <w:iCs/>
          <w:sz w:val="16"/>
          <w:szCs w:val="16"/>
        </w:rPr>
        <w:t xml:space="preserve"> на официальном сайте муниципального образования Елизаветинское сельское поселение Гатчинского муниципального района Ленинградской области</w:t>
      </w:r>
      <w:r>
        <w:rPr>
          <w:i/>
          <w:iCs/>
          <w:sz w:val="16"/>
          <w:szCs w:val="16"/>
        </w:rPr>
        <w:t xml:space="preserve"> (</w:t>
      </w:r>
      <w:hyperlink r:id="rId12" w:history="1">
        <w:r w:rsidRPr="00B17C66">
          <w:rPr>
            <w:rStyle w:val="affc"/>
            <w:i/>
            <w:iCs/>
            <w:sz w:val="16"/>
            <w:szCs w:val="16"/>
          </w:rPr>
          <w:t>http://елизаветинское.рф/?p=18168</w:t>
        </w:r>
      </w:hyperlink>
      <w:r>
        <w:rPr>
          <w:i/>
          <w:iCs/>
          <w:sz w:val="16"/>
          <w:szCs w:val="16"/>
        </w:rPr>
        <w:t>).</w:t>
      </w:r>
    </w:p>
    <w:p w14:paraId="0056B485" w14:textId="594D386B" w:rsidR="0047028F" w:rsidRDefault="0047028F" w:rsidP="0047028F">
      <w:pPr>
        <w:pStyle w:val="29"/>
        <w:ind w:left="142"/>
        <w:jc w:val="both"/>
        <w:rPr>
          <w:sz w:val="16"/>
          <w:szCs w:val="16"/>
        </w:rPr>
      </w:pPr>
      <w:r>
        <w:rPr>
          <w:i/>
          <w:iCs/>
          <w:sz w:val="16"/>
          <w:szCs w:val="16"/>
        </w:rPr>
        <w:t xml:space="preserve"> </w:t>
      </w:r>
    </w:p>
    <w:p w14:paraId="24D5AA5B" w14:textId="77777777" w:rsidR="00774C2D" w:rsidRDefault="00774C2D" w:rsidP="00D020AF">
      <w:pPr>
        <w:pStyle w:val="29"/>
        <w:ind w:left="426"/>
        <w:jc w:val="both"/>
        <w:rPr>
          <w:sz w:val="16"/>
          <w:szCs w:val="16"/>
        </w:rPr>
      </w:pPr>
    </w:p>
    <w:p w14:paraId="164043D7" w14:textId="52E268F6" w:rsidR="00D020AF" w:rsidRPr="00BE6DFF" w:rsidRDefault="00B87945" w:rsidP="00D020AF">
      <w:pPr>
        <w:pStyle w:val="29"/>
        <w:tabs>
          <w:tab w:val="left" w:pos="3969"/>
        </w:tabs>
        <w:ind w:left="142"/>
        <w:jc w:val="center"/>
        <w:rPr>
          <w:b/>
          <w:sz w:val="16"/>
          <w:szCs w:val="16"/>
        </w:rPr>
      </w:pPr>
      <w:r>
        <w:rPr>
          <w:b/>
          <w:sz w:val="16"/>
          <w:szCs w:val="16"/>
        </w:rPr>
        <w:t>СОВЕТ ДЕПУТАТОВ</w:t>
      </w:r>
      <w:r w:rsidR="00D020AF">
        <w:rPr>
          <w:b/>
          <w:sz w:val="16"/>
          <w:szCs w:val="16"/>
        </w:rPr>
        <w:t xml:space="preserve"> МУНИЦИПАЛЬНОГО ОБРАЗОВАНИЯ</w:t>
      </w:r>
    </w:p>
    <w:p w14:paraId="3A774F65" w14:textId="316053B1" w:rsidR="00D020AF" w:rsidRPr="00BE6DFF" w:rsidRDefault="00D020AF" w:rsidP="00D020AF">
      <w:pPr>
        <w:pStyle w:val="29"/>
        <w:tabs>
          <w:tab w:val="left" w:pos="3969"/>
        </w:tabs>
        <w:ind w:left="142"/>
        <w:jc w:val="center"/>
        <w:rPr>
          <w:b/>
          <w:sz w:val="16"/>
          <w:szCs w:val="16"/>
        </w:rPr>
      </w:pPr>
      <w:r w:rsidRPr="00BE6DFF">
        <w:rPr>
          <w:b/>
          <w:sz w:val="16"/>
          <w:szCs w:val="16"/>
        </w:rPr>
        <w:t>ЕЛИЗАВЕТИНСКО</w:t>
      </w:r>
      <w:r w:rsidR="00B87945">
        <w:rPr>
          <w:b/>
          <w:sz w:val="16"/>
          <w:szCs w:val="16"/>
        </w:rPr>
        <w:t>Е</w:t>
      </w:r>
      <w:r w:rsidRPr="00BE6DFF">
        <w:rPr>
          <w:b/>
          <w:sz w:val="16"/>
          <w:szCs w:val="16"/>
        </w:rPr>
        <w:t xml:space="preserve"> СЕЛЬСКО</w:t>
      </w:r>
      <w:r w:rsidR="00B87945">
        <w:rPr>
          <w:b/>
          <w:sz w:val="16"/>
          <w:szCs w:val="16"/>
        </w:rPr>
        <w:t>Е</w:t>
      </w:r>
      <w:r w:rsidRPr="00BE6DFF">
        <w:rPr>
          <w:b/>
          <w:sz w:val="16"/>
          <w:szCs w:val="16"/>
        </w:rPr>
        <w:t xml:space="preserve"> ПОСЕЛЕНИ</w:t>
      </w:r>
      <w:r w:rsidR="00B87945">
        <w:rPr>
          <w:b/>
          <w:sz w:val="16"/>
          <w:szCs w:val="16"/>
        </w:rPr>
        <w:t>Е</w:t>
      </w:r>
    </w:p>
    <w:p w14:paraId="0E2DA9B0" w14:textId="77777777" w:rsidR="00D020AF" w:rsidRPr="00BE6DFF" w:rsidRDefault="00D020AF" w:rsidP="00D020AF">
      <w:pPr>
        <w:pStyle w:val="29"/>
        <w:tabs>
          <w:tab w:val="left" w:pos="3969"/>
        </w:tabs>
        <w:ind w:left="142"/>
        <w:jc w:val="center"/>
        <w:rPr>
          <w:b/>
          <w:sz w:val="16"/>
          <w:szCs w:val="16"/>
        </w:rPr>
      </w:pPr>
      <w:r w:rsidRPr="00BE6DFF">
        <w:rPr>
          <w:b/>
          <w:sz w:val="16"/>
          <w:szCs w:val="16"/>
        </w:rPr>
        <w:t>ГАТЧИНСКОГО МУНИЦИПАЛЬНОГО РАЙОНА</w:t>
      </w:r>
    </w:p>
    <w:p w14:paraId="08D3902B" w14:textId="77777777" w:rsidR="00D020AF" w:rsidRPr="00BE6DFF" w:rsidRDefault="00D020AF" w:rsidP="00D020AF">
      <w:pPr>
        <w:pStyle w:val="29"/>
        <w:tabs>
          <w:tab w:val="left" w:pos="3969"/>
        </w:tabs>
        <w:ind w:left="142"/>
        <w:jc w:val="center"/>
        <w:rPr>
          <w:b/>
          <w:sz w:val="16"/>
          <w:szCs w:val="16"/>
        </w:rPr>
      </w:pPr>
      <w:r w:rsidRPr="00BE6DFF">
        <w:rPr>
          <w:b/>
          <w:sz w:val="16"/>
          <w:szCs w:val="16"/>
        </w:rPr>
        <w:t>ЛЕНИНГРАДСКОЙ ОБЛАСТИ</w:t>
      </w:r>
    </w:p>
    <w:p w14:paraId="374E832F" w14:textId="77777777" w:rsidR="00D020AF" w:rsidRDefault="00D020AF" w:rsidP="00D020AF">
      <w:pPr>
        <w:pStyle w:val="29"/>
        <w:tabs>
          <w:tab w:val="left" w:pos="3969"/>
        </w:tabs>
        <w:ind w:left="142"/>
        <w:jc w:val="center"/>
        <w:rPr>
          <w:b/>
          <w:sz w:val="16"/>
          <w:szCs w:val="16"/>
        </w:rPr>
      </w:pPr>
    </w:p>
    <w:p w14:paraId="5A0B7970" w14:textId="0861EC3F" w:rsidR="00D020AF" w:rsidRDefault="00B87945" w:rsidP="00D020AF">
      <w:pPr>
        <w:pStyle w:val="29"/>
        <w:tabs>
          <w:tab w:val="left" w:pos="3969"/>
        </w:tabs>
        <w:ind w:left="142"/>
        <w:jc w:val="center"/>
        <w:rPr>
          <w:b/>
          <w:sz w:val="16"/>
          <w:szCs w:val="16"/>
        </w:rPr>
      </w:pPr>
      <w:r>
        <w:rPr>
          <w:b/>
          <w:sz w:val="16"/>
          <w:szCs w:val="16"/>
        </w:rPr>
        <w:t>РЕШЕНИ</w:t>
      </w:r>
      <w:r w:rsidR="00D020AF">
        <w:rPr>
          <w:b/>
          <w:sz w:val="16"/>
          <w:szCs w:val="16"/>
        </w:rPr>
        <w:t>Е</w:t>
      </w:r>
    </w:p>
    <w:p w14:paraId="5FC60E64" w14:textId="77777777" w:rsidR="00774C2D" w:rsidRDefault="00774C2D" w:rsidP="00D020AF">
      <w:pPr>
        <w:pStyle w:val="29"/>
        <w:ind w:left="142"/>
        <w:jc w:val="center"/>
        <w:rPr>
          <w:b/>
          <w:sz w:val="16"/>
          <w:szCs w:val="16"/>
        </w:rPr>
      </w:pPr>
    </w:p>
    <w:p w14:paraId="51D6F335" w14:textId="6504A1BD" w:rsidR="00D020AF" w:rsidRDefault="0047028F" w:rsidP="00D020AF">
      <w:pPr>
        <w:pStyle w:val="29"/>
        <w:ind w:left="142"/>
        <w:jc w:val="center"/>
        <w:rPr>
          <w:b/>
          <w:sz w:val="16"/>
          <w:szCs w:val="16"/>
        </w:rPr>
      </w:pPr>
      <w:r>
        <w:rPr>
          <w:b/>
          <w:sz w:val="16"/>
          <w:szCs w:val="16"/>
        </w:rPr>
        <w:t>26</w:t>
      </w:r>
      <w:r w:rsidR="00D020AF">
        <w:rPr>
          <w:b/>
          <w:sz w:val="16"/>
          <w:szCs w:val="16"/>
        </w:rPr>
        <w:t>.0</w:t>
      </w:r>
      <w:r>
        <w:rPr>
          <w:b/>
          <w:sz w:val="16"/>
          <w:szCs w:val="16"/>
        </w:rPr>
        <w:t>5</w:t>
      </w:r>
      <w:r w:rsidR="00D020AF">
        <w:rPr>
          <w:b/>
          <w:sz w:val="16"/>
          <w:szCs w:val="16"/>
        </w:rPr>
        <w:t>.2022г</w:t>
      </w:r>
      <w:r w:rsidR="00D020AF" w:rsidRPr="00EB30AD">
        <w:rPr>
          <w:b/>
          <w:sz w:val="16"/>
          <w:szCs w:val="16"/>
        </w:rPr>
        <w:t xml:space="preserve">.                                                                           № </w:t>
      </w:r>
      <w:r w:rsidR="00D020AF">
        <w:rPr>
          <w:b/>
          <w:sz w:val="16"/>
          <w:szCs w:val="16"/>
        </w:rPr>
        <w:t>1</w:t>
      </w:r>
      <w:r w:rsidR="00277218">
        <w:rPr>
          <w:b/>
          <w:sz w:val="16"/>
          <w:szCs w:val="16"/>
        </w:rPr>
        <w:t>6</w:t>
      </w:r>
      <w:r>
        <w:rPr>
          <w:b/>
          <w:sz w:val="16"/>
          <w:szCs w:val="16"/>
        </w:rPr>
        <w:t>5</w:t>
      </w:r>
    </w:p>
    <w:p w14:paraId="3E3D207B" w14:textId="499E1D2F" w:rsidR="00D020AF" w:rsidRDefault="00D020AF" w:rsidP="00D020AF">
      <w:pPr>
        <w:pStyle w:val="29"/>
        <w:ind w:left="142"/>
        <w:jc w:val="center"/>
        <w:rPr>
          <w:b/>
          <w:sz w:val="16"/>
          <w:szCs w:val="16"/>
        </w:rPr>
      </w:pPr>
    </w:p>
    <w:p w14:paraId="5B56B3D5" w14:textId="3BF78C8F" w:rsidR="00A8678F" w:rsidRPr="00A8678F" w:rsidRDefault="00A8678F" w:rsidP="00A8678F">
      <w:pPr>
        <w:pStyle w:val="29"/>
        <w:ind w:left="142" w:right="2174"/>
        <w:jc w:val="both"/>
        <w:rPr>
          <w:bCs/>
          <w:sz w:val="16"/>
          <w:szCs w:val="16"/>
        </w:rPr>
      </w:pPr>
      <w:r>
        <w:rPr>
          <w:bCs/>
          <w:sz w:val="16"/>
          <w:szCs w:val="16"/>
        </w:rPr>
        <w:t>«</w:t>
      </w:r>
      <w:r w:rsidRPr="00A8678F">
        <w:rPr>
          <w:bCs/>
          <w:sz w:val="16"/>
          <w:szCs w:val="16"/>
        </w:rPr>
        <w:t xml:space="preserve">О внесении изменений в решение совета депутатов муниципального образования Елизаветинское сельское поселение Гатчинского муниципального района Ленинградской области от 25.11.2021 № 137 «Об установлении на территории муниципального образования Елизаветинского </w:t>
      </w:r>
      <w:r w:rsidRPr="00A8678F">
        <w:rPr>
          <w:bCs/>
          <w:sz w:val="16"/>
          <w:szCs w:val="16"/>
        </w:rPr>
        <w:t>сельского поселения Гатчинского муниципального района Ленинградской области налога на имущество физических лиц на 2022 год»</w:t>
      </w:r>
    </w:p>
    <w:p w14:paraId="283DCF84" w14:textId="77777777" w:rsidR="00A8678F" w:rsidRPr="00A8678F" w:rsidRDefault="00A8678F" w:rsidP="00A8678F">
      <w:pPr>
        <w:pStyle w:val="29"/>
        <w:ind w:left="426"/>
        <w:jc w:val="both"/>
        <w:rPr>
          <w:bCs/>
          <w:sz w:val="16"/>
          <w:szCs w:val="16"/>
        </w:rPr>
      </w:pPr>
    </w:p>
    <w:p w14:paraId="78017007" w14:textId="529A231A" w:rsidR="00A8678F" w:rsidRPr="00A8678F" w:rsidRDefault="00A8678F" w:rsidP="00A8678F">
      <w:pPr>
        <w:pStyle w:val="29"/>
        <w:ind w:left="142" w:firstLine="425"/>
        <w:jc w:val="both"/>
        <w:rPr>
          <w:bCs/>
          <w:sz w:val="16"/>
          <w:szCs w:val="16"/>
        </w:rPr>
      </w:pPr>
      <w:r w:rsidRPr="00A8678F">
        <w:rPr>
          <w:bCs/>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главой 32 части 2 Налогового кодекса Российской Федерации, Законом Ленинградской области от 29.10.2015 № 102-оз «О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Областным законом Ленинградской области от 29.04.2022 № 43-оз «О внесении изменений в статью 1 областного закона от 25.11.2003 № 98-оз «О налоге на имущество организаций», Уставом 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 </w:t>
      </w:r>
    </w:p>
    <w:p w14:paraId="6A33C19D" w14:textId="77777777" w:rsidR="00A8678F" w:rsidRPr="00A8678F" w:rsidRDefault="00A8678F" w:rsidP="00A8678F">
      <w:pPr>
        <w:pStyle w:val="29"/>
        <w:ind w:left="426"/>
        <w:jc w:val="both"/>
        <w:rPr>
          <w:bCs/>
          <w:sz w:val="16"/>
          <w:szCs w:val="16"/>
        </w:rPr>
      </w:pPr>
    </w:p>
    <w:p w14:paraId="5E9794A7" w14:textId="77777777" w:rsidR="00A8678F" w:rsidRPr="00A8678F" w:rsidRDefault="00A8678F" w:rsidP="00A8678F">
      <w:pPr>
        <w:pStyle w:val="29"/>
        <w:ind w:left="426"/>
        <w:jc w:val="center"/>
        <w:rPr>
          <w:b/>
          <w:sz w:val="16"/>
          <w:szCs w:val="16"/>
        </w:rPr>
      </w:pPr>
      <w:r w:rsidRPr="00A8678F">
        <w:rPr>
          <w:b/>
          <w:sz w:val="16"/>
          <w:szCs w:val="16"/>
        </w:rPr>
        <w:t>РЕШИЛ:</w:t>
      </w:r>
    </w:p>
    <w:p w14:paraId="782EA4BB" w14:textId="77777777" w:rsidR="00A8678F" w:rsidRPr="00A8678F" w:rsidRDefault="00A8678F" w:rsidP="00A8678F">
      <w:pPr>
        <w:pStyle w:val="29"/>
        <w:ind w:left="426"/>
        <w:jc w:val="both"/>
        <w:rPr>
          <w:bCs/>
          <w:sz w:val="16"/>
          <w:szCs w:val="16"/>
        </w:rPr>
      </w:pPr>
    </w:p>
    <w:p w14:paraId="14A84288" w14:textId="0601DAD5" w:rsidR="007C6AF7" w:rsidRDefault="00A8678F" w:rsidP="00A8678F">
      <w:pPr>
        <w:pStyle w:val="29"/>
        <w:numPr>
          <w:ilvl w:val="0"/>
          <w:numId w:val="19"/>
        </w:numPr>
        <w:jc w:val="both"/>
        <w:rPr>
          <w:bCs/>
          <w:sz w:val="16"/>
          <w:szCs w:val="16"/>
        </w:rPr>
      </w:pPr>
      <w:r w:rsidRPr="00A8678F">
        <w:rPr>
          <w:bCs/>
          <w:sz w:val="16"/>
          <w:szCs w:val="16"/>
        </w:rPr>
        <w:t>Внести в пункт 2 следующие изменения:</w:t>
      </w:r>
    </w:p>
    <w:p w14:paraId="58A9D29E" w14:textId="7E418019" w:rsidR="00A8678F" w:rsidRDefault="00A8678F" w:rsidP="00A8678F">
      <w:pPr>
        <w:pStyle w:val="29"/>
        <w:jc w:val="both"/>
        <w:rPr>
          <w:sz w:val="16"/>
          <w:szCs w:val="16"/>
        </w:rPr>
      </w:pPr>
    </w:p>
    <w:tbl>
      <w:tblPr>
        <w:tblW w:w="48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276"/>
      </w:tblGrid>
      <w:tr w:rsidR="00A8678F" w:rsidRPr="00A8678F" w14:paraId="7C0FCF57" w14:textId="77777777" w:rsidTr="00A8678F">
        <w:tc>
          <w:tcPr>
            <w:tcW w:w="3544" w:type="dxa"/>
            <w:shd w:val="clear" w:color="auto" w:fill="auto"/>
            <w:vAlign w:val="center"/>
          </w:tcPr>
          <w:p w14:paraId="31313707" w14:textId="77777777" w:rsidR="00A8678F" w:rsidRPr="00A8678F" w:rsidRDefault="00A8678F" w:rsidP="00A8678F">
            <w:pPr>
              <w:spacing w:after="0" w:line="240" w:lineRule="auto"/>
              <w:ind w:right="-61"/>
              <w:jc w:val="center"/>
              <w:rPr>
                <w:rFonts w:eastAsia="Times New Roman"/>
                <w:sz w:val="16"/>
                <w:szCs w:val="16"/>
                <w:lang w:eastAsia="ru-RU"/>
              </w:rPr>
            </w:pPr>
            <w:r w:rsidRPr="00A8678F">
              <w:rPr>
                <w:rFonts w:eastAsia="Times New Roman"/>
                <w:sz w:val="16"/>
                <w:szCs w:val="16"/>
                <w:lang w:eastAsia="ru-RU"/>
              </w:rPr>
              <w:t>Объект налогообложения</w:t>
            </w:r>
          </w:p>
        </w:tc>
        <w:tc>
          <w:tcPr>
            <w:tcW w:w="1276" w:type="dxa"/>
            <w:shd w:val="clear" w:color="auto" w:fill="auto"/>
            <w:vAlign w:val="center"/>
          </w:tcPr>
          <w:p w14:paraId="4818D77E" w14:textId="77777777" w:rsidR="00A8678F" w:rsidRPr="00A8678F" w:rsidRDefault="00A8678F" w:rsidP="00A8678F">
            <w:pPr>
              <w:spacing w:after="0" w:line="240" w:lineRule="auto"/>
              <w:ind w:right="-61"/>
              <w:jc w:val="center"/>
              <w:rPr>
                <w:rFonts w:eastAsia="Times New Roman"/>
                <w:sz w:val="16"/>
                <w:szCs w:val="16"/>
                <w:lang w:eastAsia="ru-RU"/>
              </w:rPr>
            </w:pPr>
            <w:r w:rsidRPr="00A8678F">
              <w:rPr>
                <w:rFonts w:eastAsia="Times New Roman"/>
                <w:sz w:val="16"/>
                <w:szCs w:val="16"/>
                <w:lang w:eastAsia="ru-RU"/>
              </w:rPr>
              <w:t>Ставка налога на имущество физических лиц, проценты</w:t>
            </w:r>
          </w:p>
        </w:tc>
      </w:tr>
      <w:tr w:rsidR="00A8678F" w:rsidRPr="00A8678F" w14:paraId="21A690DF" w14:textId="77777777" w:rsidTr="00A8678F">
        <w:tc>
          <w:tcPr>
            <w:tcW w:w="3544" w:type="dxa"/>
            <w:shd w:val="clear" w:color="auto" w:fill="auto"/>
            <w:vAlign w:val="center"/>
          </w:tcPr>
          <w:p w14:paraId="05924341" w14:textId="77777777" w:rsidR="00A8678F" w:rsidRPr="00A8678F" w:rsidRDefault="00A8678F" w:rsidP="00A8678F">
            <w:pPr>
              <w:spacing w:after="0" w:line="240" w:lineRule="auto"/>
              <w:ind w:right="-61"/>
              <w:jc w:val="center"/>
              <w:rPr>
                <w:rFonts w:eastAsia="Times New Roman"/>
                <w:sz w:val="16"/>
                <w:szCs w:val="16"/>
                <w:lang w:eastAsia="ru-RU"/>
              </w:rPr>
            </w:pPr>
            <w:r w:rsidRPr="00A8678F">
              <w:rPr>
                <w:rFonts w:eastAsia="Times New Roman"/>
                <w:sz w:val="16"/>
                <w:szCs w:val="16"/>
                <w:lang w:eastAsia="ru-RU"/>
              </w:rPr>
              <w:t>Объекты налогообложения, включенные в перечень, определяемый в соответствии с пунктом 7 статьи 378.2 Налогового кодекса РФ, в отношении объектов налогообложения, предусмотренных абзацем вторым пункта 10 статьи 378.2 Налогового кодекса РФ, а также в отношении объектов налогообложения, кадастровая стоимость каждого из которых превышает 300 миллионов рублей</w:t>
            </w:r>
          </w:p>
        </w:tc>
        <w:tc>
          <w:tcPr>
            <w:tcW w:w="1276" w:type="dxa"/>
            <w:shd w:val="clear" w:color="auto" w:fill="auto"/>
            <w:vAlign w:val="center"/>
          </w:tcPr>
          <w:p w14:paraId="572AD7D3" w14:textId="77777777" w:rsidR="00A8678F" w:rsidRPr="00A8678F" w:rsidRDefault="00A8678F" w:rsidP="00A8678F">
            <w:pPr>
              <w:spacing w:after="0" w:line="240" w:lineRule="auto"/>
              <w:ind w:right="-61"/>
              <w:jc w:val="center"/>
              <w:rPr>
                <w:rFonts w:eastAsia="Times New Roman"/>
                <w:sz w:val="16"/>
                <w:szCs w:val="16"/>
                <w:lang w:eastAsia="ru-RU"/>
              </w:rPr>
            </w:pPr>
            <w:r w:rsidRPr="00A8678F">
              <w:rPr>
                <w:rFonts w:eastAsia="Times New Roman"/>
                <w:sz w:val="16"/>
                <w:szCs w:val="16"/>
                <w:lang w:eastAsia="ru-RU"/>
              </w:rPr>
              <w:t>1,0</w:t>
            </w:r>
          </w:p>
        </w:tc>
      </w:tr>
    </w:tbl>
    <w:p w14:paraId="0E107EFA" w14:textId="77777777" w:rsidR="00A8678F" w:rsidRPr="00A8678F" w:rsidRDefault="00A8678F" w:rsidP="00A8678F">
      <w:pPr>
        <w:tabs>
          <w:tab w:val="left" w:pos="567"/>
        </w:tabs>
        <w:spacing w:after="0" w:line="240" w:lineRule="auto"/>
        <w:ind w:left="-567" w:firstLine="567"/>
        <w:jc w:val="both"/>
        <w:rPr>
          <w:rFonts w:eastAsia="Times New Roman"/>
          <w:sz w:val="10"/>
          <w:szCs w:val="10"/>
          <w:lang w:eastAsia="ru-RU"/>
        </w:rPr>
      </w:pPr>
    </w:p>
    <w:p w14:paraId="31DC2F40" w14:textId="51496CC5" w:rsidR="00A8678F" w:rsidRDefault="00170C4E" w:rsidP="00170C4E">
      <w:pPr>
        <w:pStyle w:val="29"/>
        <w:ind w:left="142" w:firstLine="284"/>
        <w:jc w:val="both"/>
        <w:rPr>
          <w:sz w:val="16"/>
          <w:szCs w:val="16"/>
        </w:rPr>
      </w:pPr>
      <w:r w:rsidRPr="00170C4E">
        <w:rPr>
          <w:sz w:val="16"/>
          <w:szCs w:val="16"/>
        </w:rPr>
        <w:t>2. Настоящее решение подлежит официальному опубликованию в печатном издании «Елизаветинский вестник» и размещению на официальном сайте муниципального образования Елизаветинское сельское поселение в информационно-телекоммуникационной сети «Интернет» http://елизаветинское.рф/ и вступает в силу после официального обнародования.</w:t>
      </w:r>
    </w:p>
    <w:p w14:paraId="08DEA9B8" w14:textId="4198B615" w:rsidR="00170C4E" w:rsidRDefault="00170C4E" w:rsidP="00170C4E">
      <w:pPr>
        <w:pStyle w:val="29"/>
        <w:ind w:left="142" w:firstLine="284"/>
        <w:jc w:val="both"/>
        <w:rPr>
          <w:sz w:val="16"/>
          <w:szCs w:val="16"/>
        </w:rPr>
      </w:pPr>
    </w:p>
    <w:p w14:paraId="76DAE4B9" w14:textId="00A4F488" w:rsidR="00D020AF" w:rsidRPr="007E3B9B" w:rsidRDefault="00D020AF" w:rsidP="00D020AF">
      <w:pPr>
        <w:pStyle w:val="29"/>
        <w:ind w:left="426"/>
        <w:jc w:val="both"/>
        <w:rPr>
          <w:sz w:val="16"/>
          <w:szCs w:val="16"/>
        </w:rPr>
      </w:pPr>
      <w:r w:rsidRPr="007E3B9B">
        <w:rPr>
          <w:sz w:val="16"/>
          <w:szCs w:val="16"/>
        </w:rPr>
        <w:t xml:space="preserve">Глава </w:t>
      </w:r>
      <w:r w:rsidR="00B87945">
        <w:rPr>
          <w:sz w:val="16"/>
          <w:szCs w:val="16"/>
        </w:rPr>
        <w:t>муниципального образования</w:t>
      </w:r>
    </w:p>
    <w:p w14:paraId="46857D00" w14:textId="21A1B438" w:rsidR="00D020AF" w:rsidRDefault="00D020AF" w:rsidP="00D020AF">
      <w:pPr>
        <w:pStyle w:val="29"/>
        <w:ind w:left="426"/>
        <w:jc w:val="both"/>
        <w:rPr>
          <w:sz w:val="16"/>
          <w:szCs w:val="16"/>
        </w:rPr>
      </w:pPr>
      <w:r w:rsidRPr="007E3B9B">
        <w:rPr>
          <w:sz w:val="16"/>
          <w:szCs w:val="16"/>
        </w:rPr>
        <w:t>Елизаветинско</w:t>
      </w:r>
      <w:r w:rsidR="00B87945">
        <w:rPr>
          <w:sz w:val="16"/>
          <w:szCs w:val="16"/>
        </w:rPr>
        <w:t>е</w:t>
      </w:r>
      <w:r w:rsidRPr="007E3B9B">
        <w:rPr>
          <w:sz w:val="16"/>
          <w:szCs w:val="16"/>
        </w:rPr>
        <w:t xml:space="preserve"> сельско</w:t>
      </w:r>
      <w:r w:rsidR="00B87945">
        <w:rPr>
          <w:sz w:val="16"/>
          <w:szCs w:val="16"/>
        </w:rPr>
        <w:t>е</w:t>
      </w:r>
      <w:r w:rsidRPr="007E3B9B">
        <w:rPr>
          <w:sz w:val="16"/>
          <w:szCs w:val="16"/>
        </w:rPr>
        <w:t xml:space="preserve"> поселени</w:t>
      </w:r>
      <w:r w:rsidR="00B87945">
        <w:rPr>
          <w:sz w:val="16"/>
          <w:szCs w:val="16"/>
        </w:rPr>
        <w:t>е</w:t>
      </w:r>
      <w:r w:rsidRPr="007E3B9B">
        <w:rPr>
          <w:sz w:val="16"/>
          <w:szCs w:val="16"/>
        </w:rPr>
        <w:t xml:space="preserve">            </w:t>
      </w:r>
      <w:r w:rsidR="00170C4E">
        <w:rPr>
          <w:sz w:val="16"/>
          <w:szCs w:val="16"/>
        </w:rPr>
        <w:t xml:space="preserve">   </w:t>
      </w:r>
      <w:r w:rsidRPr="007E3B9B">
        <w:rPr>
          <w:sz w:val="16"/>
          <w:szCs w:val="16"/>
        </w:rPr>
        <w:t xml:space="preserve">       </w:t>
      </w:r>
      <w:r w:rsidR="00B87945">
        <w:rPr>
          <w:sz w:val="16"/>
          <w:szCs w:val="16"/>
        </w:rPr>
        <w:t>Е</w:t>
      </w:r>
      <w:r w:rsidRPr="007E3B9B">
        <w:rPr>
          <w:sz w:val="16"/>
          <w:szCs w:val="16"/>
        </w:rPr>
        <w:t xml:space="preserve">.В. </w:t>
      </w:r>
      <w:r w:rsidR="00B87945">
        <w:rPr>
          <w:sz w:val="16"/>
          <w:szCs w:val="16"/>
        </w:rPr>
        <w:t>Самойлов</w:t>
      </w:r>
    </w:p>
    <w:p w14:paraId="16B4196E" w14:textId="6FA97C99" w:rsidR="00D020AF" w:rsidRDefault="00D020AF" w:rsidP="00D020AF">
      <w:pPr>
        <w:pStyle w:val="29"/>
        <w:ind w:left="426"/>
        <w:jc w:val="both"/>
        <w:rPr>
          <w:sz w:val="16"/>
          <w:szCs w:val="16"/>
        </w:rPr>
      </w:pPr>
    </w:p>
    <w:p w14:paraId="4CB24AB0" w14:textId="77777777" w:rsidR="002E4A12" w:rsidRPr="00BE6DFF" w:rsidRDefault="002E4A12" w:rsidP="00170C4E">
      <w:pPr>
        <w:pStyle w:val="29"/>
        <w:tabs>
          <w:tab w:val="left" w:pos="3969"/>
        </w:tabs>
        <w:ind w:left="142" w:right="189"/>
        <w:jc w:val="center"/>
        <w:rPr>
          <w:b/>
          <w:sz w:val="16"/>
          <w:szCs w:val="16"/>
        </w:rPr>
      </w:pPr>
      <w:r>
        <w:rPr>
          <w:b/>
          <w:sz w:val="16"/>
          <w:szCs w:val="16"/>
        </w:rPr>
        <w:t>СОВЕТ ДЕПУТАТОВ МУНИЦИПАЛЬНОГО ОБРАЗОВАНИЯ</w:t>
      </w:r>
    </w:p>
    <w:p w14:paraId="6EE81914" w14:textId="77777777" w:rsidR="002E4A12" w:rsidRPr="00BE6DFF" w:rsidRDefault="002E4A12" w:rsidP="00170C4E">
      <w:pPr>
        <w:pStyle w:val="29"/>
        <w:tabs>
          <w:tab w:val="left" w:pos="3969"/>
        </w:tabs>
        <w:ind w:left="142" w:right="189"/>
        <w:jc w:val="center"/>
        <w:rPr>
          <w:b/>
          <w:sz w:val="16"/>
          <w:szCs w:val="16"/>
        </w:rPr>
      </w:pPr>
      <w:r w:rsidRPr="00BE6DFF">
        <w:rPr>
          <w:b/>
          <w:sz w:val="16"/>
          <w:szCs w:val="16"/>
        </w:rPr>
        <w:t>ЕЛИЗАВЕТИНСКО</w:t>
      </w:r>
      <w:r>
        <w:rPr>
          <w:b/>
          <w:sz w:val="16"/>
          <w:szCs w:val="16"/>
        </w:rPr>
        <w:t>Е</w:t>
      </w:r>
      <w:r w:rsidRPr="00BE6DFF">
        <w:rPr>
          <w:b/>
          <w:sz w:val="16"/>
          <w:szCs w:val="16"/>
        </w:rPr>
        <w:t xml:space="preserve"> СЕЛЬСКО</w:t>
      </w:r>
      <w:r>
        <w:rPr>
          <w:b/>
          <w:sz w:val="16"/>
          <w:szCs w:val="16"/>
        </w:rPr>
        <w:t>Е</w:t>
      </w:r>
      <w:r w:rsidRPr="00BE6DFF">
        <w:rPr>
          <w:b/>
          <w:sz w:val="16"/>
          <w:szCs w:val="16"/>
        </w:rPr>
        <w:t xml:space="preserve"> ПОСЕЛЕНИ</w:t>
      </w:r>
      <w:r>
        <w:rPr>
          <w:b/>
          <w:sz w:val="16"/>
          <w:szCs w:val="16"/>
        </w:rPr>
        <w:t>Е</w:t>
      </w:r>
    </w:p>
    <w:p w14:paraId="5916F79F" w14:textId="77777777" w:rsidR="002E4A12" w:rsidRPr="00BE6DFF" w:rsidRDefault="002E4A12" w:rsidP="00170C4E">
      <w:pPr>
        <w:pStyle w:val="29"/>
        <w:tabs>
          <w:tab w:val="left" w:pos="3969"/>
        </w:tabs>
        <w:ind w:left="142" w:right="189"/>
        <w:jc w:val="center"/>
        <w:rPr>
          <w:b/>
          <w:sz w:val="16"/>
          <w:szCs w:val="16"/>
        </w:rPr>
      </w:pPr>
      <w:r w:rsidRPr="00BE6DFF">
        <w:rPr>
          <w:b/>
          <w:sz w:val="16"/>
          <w:szCs w:val="16"/>
        </w:rPr>
        <w:t>ГАТЧИНСКОГО МУНИЦИПАЛЬНОГО РАЙОНА</w:t>
      </w:r>
    </w:p>
    <w:p w14:paraId="61266334" w14:textId="77777777" w:rsidR="002E4A12" w:rsidRPr="00BE6DFF" w:rsidRDefault="002E4A12" w:rsidP="00170C4E">
      <w:pPr>
        <w:pStyle w:val="29"/>
        <w:tabs>
          <w:tab w:val="left" w:pos="3969"/>
        </w:tabs>
        <w:ind w:left="142" w:right="189"/>
        <w:jc w:val="center"/>
        <w:rPr>
          <w:b/>
          <w:sz w:val="16"/>
          <w:szCs w:val="16"/>
        </w:rPr>
      </w:pPr>
      <w:r w:rsidRPr="00BE6DFF">
        <w:rPr>
          <w:b/>
          <w:sz w:val="16"/>
          <w:szCs w:val="16"/>
        </w:rPr>
        <w:t>ЛЕНИНГРАДСКОЙ ОБЛАСТИ</w:t>
      </w:r>
    </w:p>
    <w:p w14:paraId="18B8B6EE" w14:textId="77777777" w:rsidR="002E4A12" w:rsidRDefault="002E4A12" w:rsidP="00170C4E">
      <w:pPr>
        <w:pStyle w:val="29"/>
        <w:tabs>
          <w:tab w:val="left" w:pos="3969"/>
        </w:tabs>
        <w:ind w:left="142" w:right="189"/>
        <w:jc w:val="center"/>
        <w:rPr>
          <w:b/>
          <w:sz w:val="16"/>
          <w:szCs w:val="16"/>
        </w:rPr>
      </w:pPr>
    </w:p>
    <w:p w14:paraId="014E97AA" w14:textId="77777777" w:rsidR="002E4A12" w:rsidRDefault="002E4A12" w:rsidP="00170C4E">
      <w:pPr>
        <w:pStyle w:val="29"/>
        <w:tabs>
          <w:tab w:val="left" w:pos="3969"/>
        </w:tabs>
        <w:ind w:left="142" w:right="189"/>
        <w:jc w:val="center"/>
        <w:rPr>
          <w:b/>
          <w:sz w:val="16"/>
          <w:szCs w:val="16"/>
        </w:rPr>
      </w:pPr>
      <w:r>
        <w:rPr>
          <w:b/>
          <w:sz w:val="16"/>
          <w:szCs w:val="16"/>
        </w:rPr>
        <w:t>РЕШЕНИЕ</w:t>
      </w:r>
    </w:p>
    <w:p w14:paraId="3F1D0802" w14:textId="77777777" w:rsidR="002E4A12" w:rsidRDefault="002E4A12" w:rsidP="002E4A12">
      <w:pPr>
        <w:pStyle w:val="29"/>
        <w:ind w:left="142"/>
        <w:jc w:val="center"/>
        <w:rPr>
          <w:b/>
          <w:sz w:val="16"/>
          <w:szCs w:val="16"/>
        </w:rPr>
      </w:pPr>
    </w:p>
    <w:p w14:paraId="57C917DB" w14:textId="2A94A9D6" w:rsidR="002E4A12" w:rsidRDefault="00170C4E" w:rsidP="002E4A12">
      <w:pPr>
        <w:pStyle w:val="29"/>
        <w:ind w:left="142"/>
        <w:jc w:val="center"/>
        <w:rPr>
          <w:b/>
          <w:sz w:val="16"/>
          <w:szCs w:val="16"/>
        </w:rPr>
      </w:pPr>
      <w:r>
        <w:rPr>
          <w:b/>
          <w:sz w:val="16"/>
          <w:szCs w:val="16"/>
        </w:rPr>
        <w:t>26.05</w:t>
      </w:r>
      <w:r w:rsidR="002E4A12">
        <w:rPr>
          <w:b/>
          <w:sz w:val="16"/>
          <w:szCs w:val="16"/>
        </w:rPr>
        <w:t>.2022г</w:t>
      </w:r>
      <w:r w:rsidR="002E4A12" w:rsidRPr="00EB30AD">
        <w:rPr>
          <w:b/>
          <w:sz w:val="16"/>
          <w:szCs w:val="16"/>
        </w:rPr>
        <w:t xml:space="preserve">.                                                                           № </w:t>
      </w:r>
      <w:r w:rsidR="002E4A12">
        <w:rPr>
          <w:b/>
          <w:sz w:val="16"/>
          <w:szCs w:val="16"/>
        </w:rPr>
        <w:t>16</w:t>
      </w:r>
      <w:r>
        <w:rPr>
          <w:b/>
          <w:sz w:val="16"/>
          <w:szCs w:val="16"/>
        </w:rPr>
        <w:t>6</w:t>
      </w:r>
    </w:p>
    <w:p w14:paraId="58A51DC6" w14:textId="617E641C" w:rsidR="002E4A12" w:rsidRDefault="002E4A12" w:rsidP="002E4A12">
      <w:pPr>
        <w:pStyle w:val="29"/>
        <w:ind w:left="142"/>
        <w:jc w:val="center"/>
        <w:rPr>
          <w:b/>
          <w:sz w:val="16"/>
          <w:szCs w:val="16"/>
        </w:rPr>
      </w:pPr>
    </w:p>
    <w:p w14:paraId="195E5484" w14:textId="2D4B15B4" w:rsidR="00170C4E" w:rsidRPr="00170C4E" w:rsidRDefault="00170C4E" w:rsidP="00170C4E">
      <w:pPr>
        <w:pStyle w:val="29"/>
        <w:ind w:left="142" w:right="2174"/>
        <w:jc w:val="both"/>
        <w:rPr>
          <w:sz w:val="16"/>
          <w:szCs w:val="16"/>
        </w:rPr>
      </w:pPr>
      <w:r>
        <w:rPr>
          <w:sz w:val="16"/>
          <w:szCs w:val="16"/>
        </w:rPr>
        <w:t>«</w:t>
      </w:r>
      <w:r w:rsidRPr="00170C4E">
        <w:rPr>
          <w:sz w:val="16"/>
          <w:szCs w:val="16"/>
        </w:rPr>
        <w:t>Об инициативе по изменению границы муниципального образования Елизаветинское сельское поселения Гатчинского муниципального района Ленинградской области, не влекущем отнесения территорий населённых пунктов к территориям других муниципальных образований</w:t>
      </w:r>
      <w:r>
        <w:rPr>
          <w:sz w:val="16"/>
          <w:szCs w:val="16"/>
        </w:rPr>
        <w:t>»</w:t>
      </w:r>
    </w:p>
    <w:p w14:paraId="52DD0A38" w14:textId="77777777" w:rsidR="00170C4E" w:rsidRPr="00170C4E" w:rsidRDefault="00170C4E" w:rsidP="00170C4E">
      <w:pPr>
        <w:pStyle w:val="29"/>
        <w:ind w:left="142" w:right="189"/>
        <w:jc w:val="both"/>
        <w:rPr>
          <w:sz w:val="16"/>
          <w:szCs w:val="16"/>
        </w:rPr>
      </w:pPr>
    </w:p>
    <w:p w14:paraId="4E9AE07F" w14:textId="77777777" w:rsidR="00170C4E" w:rsidRPr="00170C4E" w:rsidRDefault="00170C4E" w:rsidP="00170C4E">
      <w:pPr>
        <w:pStyle w:val="29"/>
        <w:ind w:left="142" w:right="189" w:firstLine="425"/>
        <w:jc w:val="both"/>
        <w:rPr>
          <w:sz w:val="16"/>
          <w:szCs w:val="16"/>
        </w:rPr>
      </w:pPr>
      <w:r w:rsidRPr="00170C4E">
        <w:rPr>
          <w:sz w:val="16"/>
          <w:szCs w:val="16"/>
        </w:rPr>
        <w:t xml:space="preserve">Рассмотрев проект текстового и графического описания границ муниципального образования Елизаветинское сельское поселение Гатчинского муниципального района Ленинградской области, руководствуясь частью 4 статьи 12 Федерального закона от 06 октября 2003 года №131-ФЗ «Об общих принципах местного самоуправления в Российской Федерации», совет депутатов муниципального образования Елизаветинское сельское поселение Гатчинского муниципального района Ленинградской области </w:t>
      </w:r>
    </w:p>
    <w:p w14:paraId="26A345F3" w14:textId="77777777" w:rsidR="00170C4E" w:rsidRPr="00170C4E" w:rsidRDefault="00170C4E" w:rsidP="00170C4E">
      <w:pPr>
        <w:pStyle w:val="29"/>
        <w:ind w:left="142" w:right="189"/>
        <w:jc w:val="both"/>
        <w:rPr>
          <w:sz w:val="16"/>
          <w:szCs w:val="16"/>
        </w:rPr>
      </w:pPr>
    </w:p>
    <w:p w14:paraId="60BF3EA3" w14:textId="77777777" w:rsidR="00170C4E" w:rsidRPr="00170C4E" w:rsidRDefault="00170C4E" w:rsidP="00170C4E">
      <w:pPr>
        <w:pStyle w:val="29"/>
        <w:ind w:left="142" w:right="189"/>
        <w:jc w:val="center"/>
        <w:rPr>
          <w:b/>
          <w:bCs/>
          <w:sz w:val="16"/>
          <w:szCs w:val="16"/>
        </w:rPr>
      </w:pPr>
      <w:r w:rsidRPr="00170C4E">
        <w:rPr>
          <w:b/>
          <w:bCs/>
          <w:sz w:val="16"/>
          <w:szCs w:val="16"/>
        </w:rPr>
        <w:t>РЕШИЛ:</w:t>
      </w:r>
    </w:p>
    <w:p w14:paraId="23D2D85F" w14:textId="77777777" w:rsidR="00170C4E" w:rsidRPr="00170C4E" w:rsidRDefault="00170C4E" w:rsidP="00170C4E">
      <w:pPr>
        <w:pStyle w:val="29"/>
        <w:ind w:left="142" w:right="189"/>
        <w:jc w:val="both"/>
        <w:rPr>
          <w:sz w:val="16"/>
          <w:szCs w:val="16"/>
        </w:rPr>
      </w:pPr>
    </w:p>
    <w:p w14:paraId="6AC3703A" w14:textId="77777777" w:rsidR="00170C4E" w:rsidRPr="00170C4E" w:rsidRDefault="00170C4E" w:rsidP="00170C4E">
      <w:pPr>
        <w:pStyle w:val="29"/>
        <w:ind w:left="142" w:right="189" w:firstLine="425"/>
        <w:jc w:val="both"/>
        <w:rPr>
          <w:sz w:val="16"/>
          <w:szCs w:val="16"/>
        </w:rPr>
      </w:pPr>
      <w:r w:rsidRPr="00170C4E">
        <w:rPr>
          <w:sz w:val="16"/>
          <w:szCs w:val="16"/>
        </w:rPr>
        <w:t xml:space="preserve">1. Выразить согласие населения муниципального образования Елизаветинское сельское поселение Гатчинского муниципального района Ленинградской области (далее – МО Елизаветинское сельское поселение) на изменение границы МО Елизаветинское сельское поселение, не влекущее отнесения территорий населённых пунктов к территориям других муниципальных образований. </w:t>
      </w:r>
    </w:p>
    <w:p w14:paraId="6C799871" w14:textId="66B5585B" w:rsidR="00170C4E" w:rsidRDefault="00170C4E" w:rsidP="00170C4E">
      <w:pPr>
        <w:pStyle w:val="29"/>
        <w:ind w:left="142" w:right="189" w:firstLine="425"/>
        <w:jc w:val="both"/>
        <w:rPr>
          <w:sz w:val="16"/>
          <w:szCs w:val="16"/>
        </w:rPr>
      </w:pPr>
      <w:r w:rsidRPr="00170C4E">
        <w:rPr>
          <w:sz w:val="16"/>
          <w:szCs w:val="16"/>
        </w:rPr>
        <w:t>2. Настоящее решение подлежит официальному опубликованию на официальном сайте муниципального образования Елизаветинское сельское поселение Гатчинского муниципального района Ленинградской области и вступает в силу со дня подписания.</w:t>
      </w:r>
    </w:p>
    <w:p w14:paraId="3ED03DFB" w14:textId="77777777" w:rsidR="00170C4E" w:rsidRDefault="00170C4E" w:rsidP="002E4A12">
      <w:pPr>
        <w:pStyle w:val="29"/>
        <w:ind w:left="426"/>
        <w:jc w:val="both"/>
        <w:rPr>
          <w:sz w:val="16"/>
          <w:szCs w:val="16"/>
        </w:rPr>
      </w:pPr>
    </w:p>
    <w:p w14:paraId="6F0AEED8" w14:textId="0FDA2529" w:rsidR="002E4A12" w:rsidRPr="007E3B9B" w:rsidRDefault="002E4A12" w:rsidP="002E4A12">
      <w:pPr>
        <w:pStyle w:val="29"/>
        <w:ind w:left="426"/>
        <w:jc w:val="both"/>
        <w:rPr>
          <w:sz w:val="16"/>
          <w:szCs w:val="16"/>
        </w:rPr>
      </w:pPr>
      <w:r w:rsidRPr="007E3B9B">
        <w:rPr>
          <w:sz w:val="16"/>
          <w:szCs w:val="16"/>
        </w:rPr>
        <w:t xml:space="preserve">Глава </w:t>
      </w:r>
      <w:r>
        <w:rPr>
          <w:sz w:val="16"/>
          <w:szCs w:val="16"/>
        </w:rPr>
        <w:t>муниципального образования</w:t>
      </w:r>
    </w:p>
    <w:p w14:paraId="1179CADC" w14:textId="77777777" w:rsidR="002E4A12" w:rsidRDefault="002E4A12" w:rsidP="002E4A12">
      <w:pPr>
        <w:pStyle w:val="29"/>
        <w:ind w:left="426"/>
        <w:jc w:val="both"/>
        <w:rPr>
          <w:sz w:val="16"/>
          <w:szCs w:val="16"/>
        </w:rPr>
      </w:pPr>
      <w:r w:rsidRPr="007E3B9B">
        <w:rPr>
          <w:sz w:val="16"/>
          <w:szCs w:val="16"/>
        </w:rPr>
        <w:t>Елизаветинско</w:t>
      </w:r>
      <w:r>
        <w:rPr>
          <w:sz w:val="16"/>
          <w:szCs w:val="16"/>
        </w:rPr>
        <w:t>е</w:t>
      </w:r>
      <w:r w:rsidRPr="007E3B9B">
        <w:rPr>
          <w:sz w:val="16"/>
          <w:szCs w:val="16"/>
        </w:rPr>
        <w:t xml:space="preserve"> сельско</w:t>
      </w:r>
      <w:r>
        <w:rPr>
          <w:sz w:val="16"/>
          <w:szCs w:val="16"/>
        </w:rPr>
        <w:t>е</w:t>
      </w:r>
      <w:r w:rsidRPr="007E3B9B">
        <w:rPr>
          <w:sz w:val="16"/>
          <w:szCs w:val="16"/>
        </w:rPr>
        <w:t xml:space="preserve"> поселени</w:t>
      </w:r>
      <w:r>
        <w:rPr>
          <w:sz w:val="16"/>
          <w:szCs w:val="16"/>
        </w:rPr>
        <w:t>е</w:t>
      </w:r>
      <w:r w:rsidRPr="007E3B9B">
        <w:rPr>
          <w:sz w:val="16"/>
          <w:szCs w:val="16"/>
        </w:rPr>
        <w:t xml:space="preserve">                   </w:t>
      </w:r>
      <w:r>
        <w:rPr>
          <w:sz w:val="16"/>
          <w:szCs w:val="16"/>
        </w:rPr>
        <w:t>Е</w:t>
      </w:r>
      <w:r w:rsidRPr="007E3B9B">
        <w:rPr>
          <w:sz w:val="16"/>
          <w:szCs w:val="16"/>
        </w:rPr>
        <w:t xml:space="preserve">.В. </w:t>
      </w:r>
      <w:r>
        <w:rPr>
          <w:sz w:val="16"/>
          <w:szCs w:val="16"/>
        </w:rPr>
        <w:t>Самойлов</w:t>
      </w:r>
    </w:p>
    <w:p w14:paraId="666F08D2" w14:textId="77777777" w:rsidR="002E4A12" w:rsidRDefault="002E4A12" w:rsidP="00363D1D">
      <w:pPr>
        <w:pStyle w:val="29"/>
        <w:ind w:left="426"/>
        <w:jc w:val="both"/>
        <w:rPr>
          <w:sz w:val="16"/>
          <w:szCs w:val="16"/>
        </w:rPr>
      </w:pPr>
    </w:p>
    <w:p w14:paraId="7454B33D" w14:textId="056BB867" w:rsidR="007C0604" w:rsidRDefault="007C0604" w:rsidP="00FE15D2">
      <w:pPr>
        <w:pStyle w:val="29"/>
        <w:tabs>
          <w:tab w:val="left" w:pos="3969"/>
        </w:tabs>
        <w:ind w:left="142"/>
        <w:jc w:val="center"/>
        <w:rPr>
          <w:b/>
          <w:sz w:val="16"/>
          <w:szCs w:val="16"/>
        </w:rPr>
      </w:pPr>
    </w:p>
    <w:p w14:paraId="49FCDFC6" w14:textId="77777777" w:rsidR="002E4A12" w:rsidRDefault="002E4A12" w:rsidP="00FE15D2">
      <w:pPr>
        <w:pStyle w:val="29"/>
        <w:tabs>
          <w:tab w:val="left" w:pos="3969"/>
        </w:tabs>
        <w:ind w:left="142"/>
        <w:jc w:val="center"/>
        <w:rPr>
          <w:b/>
          <w:sz w:val="16"/>
          <w:szCs w:val="16"/>
        </w:rPr>
      </w:pPr>
    </w:p>
    <w:sectPr w:rsidR="002E4A12" w:rsidSect="00EF7438">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F7A6F" w14:textId="77777777" w:rsidR="0090757B" w:rsidRDefault="0090757B">
      <w:pPr>
        <w:spacing w:after="0" w:line="240" w:lineRule="auto"/>
      </w:pPr>
      <w:r>
        <w:separator/>
      </w:r>
    </w:p>
  </w:endnote>
  <w:endnote w:type="continuationSeparator" w:id="0">
    <w:p w14:paraId="5F508611" w14:textId="77777777" w:rsidR="0090757B" w:rsidRDefault="0090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Адрес редакционного совета и типографии: Ленинградская область, Гатчинский район, пос. Елизаветино, ул. Парковая, д.17, тел/факс 8(81371) 57-175, 57-245, официальный сайт: елизаветинск</w:t>
    </w:r>
    <w:r>
      <w:rPr>
        <w:b/>
        <w:sz w:val="16"/>
        <w:szCs w:val="16"/>
      </w:rPr>
      <w:t>о</w:t>
    </w:r>
    <w:r w:rsidRPr="00392D6E">
      <w:rPr>
        <w:b/>
        <w:sz w:val="16"/>
        <w:szCs w:val="16"/>
      </w:rPr>
      <w:t>е.рф</w:t>
    </w:r>
  </w:p>
  <w:p w14:paraId="6470021F" w14:textId="321937E8" w:rsidR="00D124A7" w:rsidRPr="0041546B" w:rsidRDefault="00D124A7" w:rsidP="0041546B">
    <w:pPr>
      <w:pStyle w:val="29"/>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0985A" w14:textId="77777777" w:rsidR="0090757B" w:rsidRDefault="0090757B">
      <w:pPr>
        <w:spacing w:after="0" w:line="240" w:lineRule="auto"/>
      </w:pPr>
      <w:r>
        <w:separator/>
      </w:r>
    </w:p>
  </w:footnote>
  <w:footnote w:type="continuationSeparator" w:id="0">
    <w:p w14:paraId="34A8FAD3" w14:textId="77777777" w:rsidR="0090757B" w:rsidRDefault="00907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5258"/>
        </w:tabs>
        <w:ind w:left="5258" w:hanging="360"/>
      </w:pPr>
    </w:lvl>
    <w:lvl w:ilvl="1">
      <w:start w:val="1"/>
      <w:numFmt w:val="decimal"/>
      <w:lvlText w:val="%2."/>
      <w:lvlJc w:val="left"/>
      <w:pPr>
        <w:tabs>
          <w:tab w:val="num" w:pos="5618"/>
        </w:tabs>
        <w:ind w:left="5618" w:hanging="360"/>
      </w:pPr>
      <w:rPr>
        <w:rFonts w:hint="default"/>
      </w:rPr>
    </w:lvl>
    <w:lvl w:ilvl="2">
      <w:start w:val="1"/>
      <w:numFmt w:val="decimal"/>
      <w:lvlText w:val="%3."/>
      <w:lvlJc w:val="left"/>
      <w:pPr>
        <w:tabs>
          <w:tab w:val="num" w:pos="5978"/>
        </w:tabs>
        <w:ind w:left="5978" w:hanging="360"/>
      </w:pPr>
    </w:lvl>
    <w:lvl w:ilvl="3">
      <w:start w:val="1"/>
      <w:numFmt w:val="decimal"/>
      <w:lvlText w:val="%4."/>
      <w:lvlJc w:val="left"/>
      <w:pPr>
        <w:tabs>
          <w:tab w:val="num" w:pos="6338"/>
        </w:tabs>
        <w:ind w:left="6338" w:hanging="360"/>
      </w:pPr>
    </w:lvl>
    <w:lvl w:ilvl="4">
      <w:start w:val="1"/>
      <w:numFmt w:val="decimal"/>
      <w:lvlText w:val="%5."/>
      <w:lvlJc w:val="left"/>
      <w:pPr>
        <w:tabs>
          <w:tab w:val="num" w:pos="6698"/>
        </w:tabs>
        <w:ind w:left="6698" w:hanging="360"/>
      </w:pPr>
    </w:lvl>
    <w:lvl w:ilvl="5">
      <w:start w:val="1"/>
      <w:numFmt w:val="decimal"/>
      <w:lvlText w:val="%6."/>
      <w:lvlJc w:val="left"/>
      <w:pPr>
        <w:tabs>
          <w:tab w:val="num" w:pos="7058"/>
        </w:tabs>
        <w:ind w:left="7058" w:hanging="360"/>
      </w:pPr>
    </w:lvl>
    <w:lvl w:ilvl="6">
      <w:start w:val="1"/>
      <w:numFmt w:val="decimal"/>
      <w:lvlText w:val="%7."/>
      <w:lvlJc w:val="left"/>
      <w:pPr>
        <w:tabs>
          <w:tab w:val="num" w:pos="7418"/>
        </w:tabs>
        <w:ind w:left="7418" w:hanging="360"/>
      </w:pPr>
    </w:lvl>
    <w:lvl w:ilvl="7">
      <w:start w:val="1"/>
      <w:numFmt w:val="decimal"/>
      <w:lvlText w:val="%8."/>
      <w:lvlJc w:val="left"/>
      <w:pPr>
        <w:tabs>
          <w:tab w:val="num" w:pos="7778"/>
        </w:tabs>
        <w:ind w:left="7778" w:hanging="360"/>
      </w:pPr>
    </w:lvl>
    <w:lvl w:ilvl="8">
      <w:start w:val="1"/>
      <w:numFmt w:val="decimal"/>
      <w:lvlText w:val="%9."/>
      <w:lvlJc w:val="left"/>
      <w:pPr>
        <w:tabs>
          <w:tab w:val="num" w:pos="8138"/>
        </w:tabs>
        <w:ind w:left="8138"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189" w:hanging="912"/>
      </w:pPr>
      <w:rPr>
        <w:sz w:val="28"/>
        <w:szCs w:val="28"/>
      </w:rPr>
    </w:lvl>
  </w:abstractNum>
  <w:abstractNum w:abstractNumId="5"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8"/>
        <w:szCs w:val="28"/>
      </w:rPr>
    </w:lvl>
  </w:abstractNum>
  <w:abstractNum w:abstractNumId="9" w15:restartNumberingAfterBreak="0">
    <w:nsid w:val="0000000B"/>
    <w:multiLevelType w:val="singleLevel"/>
    <w:tmpl w:val="0000000B"/>
    <w:name w:val="WW8Num12"/>
    <w:lvl w:ilvl="0">
      <w:start w:val="1"/>
      <w:numFmt w:val="upperRoman"/>
      <w:lvlText w:val="%1."/>
      <w:lvlJc w:val="left"/>
      <w:pPr>
        <w:tabs>
          <w:tab w:val="num" w:pos="0"/>
        </w:tabs>
        <w:ind w:left="1080" w:hanging="720"/>
      </w:pPr>
      <w:rPr>
        <w:rFonts w:hint="default"/>
      </w:rPr>
    </w:lvl>
  </w:abstractNum>
  <w:abstractNum w:abstractNumId="10" w15:restartNumberingAfterBreak="0">
    <w:nsid w:val="0000000C"/>
    <w:multiLevelType w:val="multilevel"/>
    <w:tmpl w:val="0000000C"/>
    <w:name w:val="WW8Num1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AA767E7"/>
    <w:multiLevelType w:val="multilevel"/>
    <w:tmpl w:val="9D36BA7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9FA2FF4"/>
    <w:multiLevelType w:val="hybridMultilevel"/>
    <w:tmpl w:val="42ECBDE2"/>
    <w:lvl w:ilvl="0" w:tplc="0444E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A950778"/>
    <w:multiLevelType w:val="hybridMultilevel"/>
    <w:tmpl w:val="5D0C1196"/>
    <w:lvl w:ilvl="0" w:tplc="F59054B4">
      <w:start w:val="1"/>
      <w:numFmt w:val="decimal"/>
      <w:lvlText w:val="%1."/>
      <w:lvlJc w:val="left"/>
      <w:pPr>
        <w:ind w:left="1536" w:hanging="1110"/>
      </w:pPr>
      <w:rPr>
        <w:sz w:val="16"/>
        <w:szCs w:val="16"/>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4" w15:restartNumberingAfterBreak="0">
    <w:nsid w:val="22803C4B"/>
    <w:multiLevelType w:val="multilevel"/>
    <w:tmpl w:val="1248A34C"/>
    <w:lvl w:ilvl="0">
      <w:start w:val="1"/>
      <w:numFmt w:val="decimal"/>
      <w:lvlText w:val="%1."/>
      <w:lvlJc w:val="left"/>
      <w:pPr>
        <w:ind w:left="2291" w:hanging="360"/>
      </w:pPr>
    </w:lvl>
    <w:lvl w:ilvl="1">
      <w:start w:val="1"/>
      <w:numFmt w:val="decimal"/>
      <w:isLgl/>
      <w:lvlText w:val="%1.%2."/>
      <w:lvlJc w:val="left"/>
      <w:pPr>
        <w:ind w:left="3556" w:hanging="720"/>
      </w:pPr>
      <w:rPr>
        <w:rFonts w:hint="default"/>
      </w:rPr>
    </w:lvl>
    <w:lvl w:ilvl="2">
      <w:start w:val="1"/>
      <w:numFmt w:val="decimal"/>
      <w:isLgl/>
      <w:lvlText w:val="%1.%2.%3."/>
      <w:lvlJc w:val="left"/>
      <w:pPr>
        <w:ind w:left="2651" w:hanging="720"/>
      </w:pPr>
      <w:rPr>
        <w:rFonts w:hint="default"/>
        <w:color w:val="auto"/>
      </w:rPr>
    </w:lvl>
    <w:lvl w:ilvl="3">
      <w:start w:val="1"/>
      <w:numFmt w:val="decimal"/>
      <w:isLgl/>
      <w:lvlText w:val="%1.%2.%3.%4."/>
      <w:lvlJc w:val="left"/>
      <w:pPr>
        <w:ind w:left="3011" w:hanging="1080"/>
      </w:pPr>
      <w:rPr>
        <w:rFonts w:hint="default"/>
      </w:rPr>
    </w:lvl>
    <w:lvl w:ilvl="4">
      <w:start w:val="1"/>
      <w:numFmt w:val="decimal"/>
      <w:isLgl/>
      <w:lvlText w:val="%1.%2.%3.%4.%5."/>
      <w:lvlJc w:val="left"/>
      <w:pPr>
        <w:ind w:left="3011" w:hanging="1080"/>
      </w:pPr>
      <w:rPr>
        <w:rFonts w:hint="default"/>
      </w:rPr>
    </w:lvl>
    <w:lvl w:ilvl="5">
      <w:start w:val="1"/>
      <w:numFmt w:val="decimal"/>
      <w:isLgl/>
      <w:lvlText w:val="%1.%2.%3.%4.%5.%6."/>
      <w:lvlJc w:val="left"/>
      <w:pPr>
        <w:ind w:left="3371" w:hanging="1440"/>
      </w:pPr>
      <w:rPr>
        <w:rFonts w:hint="default"/>
      </w:rPr>
    </w:lvl>
    <w:lvl w:ilvl="6">
      <w:start w:val="1"/>
      <w:numFmt w:val="decimal"/>
      <w:isLgl/>
      <w:lvlText w:val="%1.%2.%3.%4.%5.%6.%7."/>
      <w:lvlJc w:val="left"/>
      <w:pPr>
        <w:ind w:left="3731" w:hanging="1800"/>
      </w:pPr>
      <w:rPr>
        <w:rFonts w:hint="default"/>
      </w:rPr>
    </w:lvl>
    <w:lvl w:ilvl="7">
      <w:start w:val="1"/>
      <w:numFmt w:val="decimal"/>
      <w:isLgl/>
      <w:lvlText w:val="%1.%2.%3.%4.%5.%6.%7.%8."/>
      <w:lvlJc w:val="left"/>
      <w:pPr>
        <w:ind w:left="3731" w:hanging="1800"/>
      </w:pPr>
      <w:rPr>
        <w:rFonts w:hint="default"/>
      </w:rPr>
    </w:lvl>
    <w:lvl w:ilvl="8">
      <w:start w:val="1"/>
      <w:numFmt w:val="decimal"/>
      <w:isLgl/>
      <w:lvlText w:val="%1.%2.%3.%4.%5.%6.%7.%8.%9."/>
      <w:lvlJc w:val="left"/>
      <w:pPr>
        <w:ind w:left="4091" w:hanging="2160"/>
      </w:pPr>
      <w:rPr>
        <w:rFonts w:hint="default"/>
      </w:rPr>
    </w:lvl>
  </w:abstractNum>
  <w:abstractNum w:abstractNumId="15"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346F462A"/>
    <w:multiLevelType w:val="hybridMultilevel"/>
    <w:tmpl w:val="4F68DB68"/>
    <w:lvl w:ilvl="0" w:tplc="C156B0BE">
      <w:start w:val="1"/>
      <w:numFmt w:val="decimal"/>
      <w:pStyle w:val="21"/>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384B5D87"/>
    <w:multiLevelType w:val="hybridMultilevel"/>
    <w:tmpl w:val="909AED36"/>
    <w:lvl w:ilvl="0" w:tplc="6F3E2D34">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3AD405B0"/>
    <w:multiLevelType w:val="multilevel"/>
    <w:tmpl w:val="D76830C8"/>
    <w:lvl w:ilvl="0">
      <w:start w:val="1"/>
      <w:numFmt w:val="upperRoman"/>
      <w:lvlText w:val="%1."/>
      <w:lvlJc w:val="left"/>
      <w:pPr>
        <w:ind w:left="1920" w:hanging="360"/>
      </w:pPr>
      <w:rPr>
        <w:rFonts w:ascii="Times New Roman" w:eastAsia="Times New Roman" w:hAnsi="Times New Roman" w:cs="Times New Roman"/>
      </w:rPr>
    </w:lvl>
    <w:lvl w:ilvl="1">
      <w:start w:val="1"/>
      <w:numFmt w:val="decimal"/>
      <w:isLgl/>
      <w:lvlText w:val="%1.%2."/>
      <w:lvlJc w:val="left"/>
      <w:pPr>
        <w:ind w:left="32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494E6BDA"/>
    <w:multiLevelType w:val="hybridMultilevel"/>
    <w:tmpl w:val="95D44C42"/>
    <w:lvl w:ilvl="0" w:tplc="CE204A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4EF42965"/>
    <w:multiLevelType w:val="hybridMultilevel"/>
    <w:tmpl w:val="A426C9E6"/>
    <w:lvl w:ilvl="0" w:tplc="29F4CDB8">
      <w:start w:val="1"/>
      <w:numFmt w:val="decimal"/>
      <w:lvlText w:val="%1."/>
      <w:lvlJc w:val="left"/>
      <w:pPr>
        <w:ind w:left="1536" w:hanging="1110"/>
      </w:pPr>
      <w:rPr>
        <w:rFonts w:ascii="Times New Roman" w:hAnsi="Times New Roman" w:cs="Times New Roman" w:hint="default"/>
        <w:sz w:val="16"/>
        <w:szCs w:val="16"/>
      </w:rPr>
    </w:lvl>
    <w:lvl w:ilvl="1" w:tplc="FFFFFFFF">
      <w:start w:val="1"/>
      <w:numFmt w:val="lowerLetter"/>
      <w:lvlText w:val="%2."/>
      <w:lvlJc w:val="left"/>
      <w:pPr>
        <w:ind w:left="1760" w:hanging="360"/>
      </w:pPr>
    </w:lvl>
    <w:lvl w:ilvl="2" w:tplc="FFFFFFFF">
      <w:start w:val="1"/>
      <w:numFmt w:val="lowerRoman"/>
      <w:lvlText w:val="%3."/>
      <w:lvlJc w:val="right"/>
      <w:pPr>
        <w:ind w:left="2480" w:hanging="180"/>
      </w:pPr>
    </w:lvl>
    <w:lvl w:ilvl="3" w:tplc="FFFFFFFF">
      <w:start w:val="1"/>
      <w:numFmt w:val="decimal"/>
      <w:lvlText w:val="%4."/>
      <w:lvlJc w:val="left"/>
      <w:pPr>
        <w:ind w:left="3200" w:hanging="360"/>
      </w:pPr>
    </w:lvl>
    <w:lvl w:ilvl="4" w:tplc="FFFFFFFF">
      <w:start w:val="1"/>
      <w:numFmt w:val="lowerLetter"/>
      <w:lvlText w:val="%5."/>
      <w:lvlJc w:val="left"/>
      <w:pPr>
        <w:ind w:left="3920" w:hanging="360"/>
      </w:pPr>
    </w:lvl>
    <w:lvl w:ilvl="5" w:tplc="FFFFFFFF">
      <w:start w:val="1"/>
      <w:numFmt w:val="lowerRoman"/>
      <w:lvlText w:val="%6."/>
      <w:lvlJc w:val="right"/>
      <w:pPr>
        <w:ind w:left="4640" w:hanging="180"/>
      </w:pPr>
    </w:lvl>
    <w:lvl w:ilvl="6" w:tplc="FFFFFFFF">
      <w:start w:val="1"/>
      <w:numFmt w:val="decimal"/>
      <w:lvlText w:val="%7."/>
      <w:lvlJc w:val="left"/>
      <w:pPr>
        <w:ind w:left="5360" w:hanging="360"/>
      </w:pPr>
    </w:lvl>
    <w:lvl w:ilvl="7" w:tplc="FFFFFFFF">
      <w:start w:val="1"/>
      <w:numFmt w:val="lowerLetter"/>
      <w:lvlText w:val="%8."/>
      <w:lvlJc w:val="left"/>
      <w:pPr>
        <w:ind w:left="6080" w:hanging="360"/>
      </w:pPr>
    </w:lvl>
    <w:lvl w:ilvl="8" w:tplc="FFFFFFFF">
      <w:start w:val="1"/>
      <w:numFmt w:val="lowerRoman"/>
      <w:lvlText w:val="%9."/>
      <w:lvlJc w:val="right"/>
      <w:pPr>
        <w:ind w:left="6800" w:hanging="180"/>
      </w:pPr>
    </w:lvl>
  </w:abstractNum>
  <w:abstractNum w:abstractNumId="21" w15:restartNumberingAfterBreak="0">
    <w:nsid w:val="4F9134FF"/>
    <w:multiLevelType w:val="hybridMultilevel"/>
    <w:tmpl w:val="E84EA520"/>
    <w:lvl w:ilvl="0" w:tplc="1B0C2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05E6093"/>
    <w:multiLevelType w:val="hybridMultilevel"/>
    <w:tmpl w:val="66D2F01E"/>
    <w:lvl w:ilvl="0" w:tplc="2D769382">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3" w15:restartNumberingAfterBreak="0">
    <w:nsid w:val="51101AB4"/>
    <w:multiLevelType w:val="hybridMultilevel"/>
    <w:tmpl w:val="324ABEB6"/>
    <w:lvl w:ilvl="0" w:tplc="C6E4A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30A7550"/>
    <w:multiLevelType w:val="hybridMultilevel"/>
    <w:tmpl w:val="40427972"/>
    <w:lvl w:ilvl="0" w:tplc="DD6E4D3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E917C72"/>
    <w:multiLevelType w:val="multilevel"/>
    <w:tmpl w:val="C390E4E0"/>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6" w15:restartNumberingAfterBreak="0">
    <w:nsid w:val="756B4E6F"/>
    <w:multiLevelType w:val="multilevel"/>
    <w:tmpl w:val="BCC8FE9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16cid:durableId="1392460626">
    <w:abstractNumId w:val="15"/>
  </w:num>
  <w:num w:numId="2" w16cid:durableId="18062704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9349864">
    <w:abstractNumId w:val="1"/>
  </w:num>
  <w:num w:numId="4" w16cid:durableId="1178351903">
    <w:abstractNumId w:val="14"/>
  </w:num>
  <w:num w:numId="5" w16cid:durableId="560210365">
    <w:abstractNumId w:val="18"/>
  </w:num>
  <w:num w:numId="6" w16cid:durableId="954556802">
    <w:abstractNumId w:val="25"/>
  </w:num>
  <w:num w:numId="7" w16cid:durableId="711079202">
    <w:abstractNumId w:val="21"/>
  </w:num>
  <w:num w:numId="8" w16cid:durableId="1175223618">
    <w:abstractNumId w:val="26"/>
  </w:num>
  <w:num w:numId="9" w16cid:durableId="126625342">
    <w:abstractNumId w:val="12"/>
  </w:num>
  <w:num w:numId="10" w16cid:durableId="418600319">
    <w:abstractNumId w:val="23"/>
  </w:num>
  <w:num w:numId="11" w16cid:durableId="444035963">
    <w:abstractNumId w:val="22"/>
  </w:num>
  <w:num w:numId="12" w16cid:durableId="1161047095">
    <w:abstractNumId w:val="11"/>
  </w:num>
  <w:num w:numId="13" w16cid:durableId="188033182">
    <w:abstractNumId w:val="24"/>
  </w:num>
  <w:num w:numId="14" w16cid:durableId="3248210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558277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00153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46005210">
    <w:abstractNumId w:val="13"/>
  </w:num>
  <w:num w:numId="18" w16cid:durableId="1519003940">
    <w:abstractNumId w:val="20"/>
  </w:num>
  <w:num w:numId="19" w16cid:durableId="135952591">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1903"/>
    <w:rsid w:val="00004830"/>
    <w:rsid w:val="00004F3B"/>
    <w:rsid w:val="000057C1"/>
    <w:rsid w:val="00010C0B"/>
    <w:rsid w:val="0001375C"/>
    <w:rsid w:val="000154BF"/>
    <w:rsid w:val="000158FA"/>
    <w:rsid w:val="000217B0"/>
    <w:rsid w:val="0002265F"/>
    <w:rsid w:val="00022799"/>
    <w:rsid w:val="000250F4"/>
    <w:rsid w:val="00025FBD"/>
    <w:rsid w:val="00030A49"/>
    <w:rsid w:val="00034488"/>
    <w:rsid w:val="00044EBA"/>
    <w:rsid w:val="000461C2"/>
    <w:rsid w:val="00047DA9"/>
    <w:rsid w:val="000509EF"/>
    <w:rsid w:val="00051AAE"/>
    <w:rsid w:val="000522AC"/>
    <w:rsid w:val="000557AB"/>
    <w:rsid w:val="00063021"/>
    <w:rsid w:val="00067D78"/>
    <w:rsid w:val="0007170C"/>
    <w:rsid w:val="00074D5F"/>
    <w:rsid w:val="00090EEF"/>
    <w:rsid w:val="0009175D"/>
    <w:rsid w:val="00091D2C"/>
    <w:rsid w:val="00095835"/>
    <w:rsid w:val="000A0A0F"/>
    <w:rsid w:val="000A3190"/>
    <w:rsid w:val="000A4303"/>
    <w:rsid w:val="000A4ED1"/>
    <w:rsid w:val="000B2830"/>
    <w:rsid w:val="000B740F"/>
    <w:rsid w:val="000B7B6C"/>
    <w:rsid w:val="000C7E86"/>
    <w:rsid w:val="000D23D1"/>
    <w:rsid w:val="000D34CC"/>
    <w:rsid w:val="000D4167"/>
    <w:rsid w:val="000F5329"/>
    <w:rsid w:val="000F5948"/>
    <w:rsid w:val="000F5E33"/>
    <w:rsid w:val="000F6064"/>
    <w:rsid w:val="001041A9"/>
    <w:rsid w:val="001116F5"/>
    <w:rsid w:val="00111EF3"/>
    <w:rsid w:val="00121D18"/>
    <w:rsid w:val="00122A85"/>
    <w:rsid w:val="001310F8"/>
    <w:rsid w:val="001317B1"/>
    <w:rsid w:val="0013225E"/>
    <w:rsid w:val="00133C2E"/>
    <w:rsid w:val="0014515D"/>
    <w:rsid w:val="001456EB"/>
    <w:rsid w:val="00146C5D"/>
    <w:rsid w:val="00147B07"/>
    <w:rsid w:val="001507BA"/>
    <w:rsid w:val="00150A0B"/>
    <w:rsid w:val="00151716"/>
    <w:rsid w:val="00154F75"/>
    <w:rsid w:val="00160968"/>
    <w:rsid w:val="0016370C"/>
    <w:rsid w:val="0016542D"/>
    <w:rsid w:val="00165678"/>
    <w:rsid w:val="00170C4E"/>
    <w:rsid w:val="00173B70"/>
    <w:rsid w:val="00175658"/>
    <w:rsid w:val="00175EAE"/>
    <w:rsid w:val="00190695"/>
    <w:rsid w:val="00197DF2"/>
    <w:rsid w:val="001A1B21"/>
    <w:rsid w:val="001C176E"/>
    <w:rsid w:val="001C40C1"/>
    <w:rsid w:val="001D66C5"/>
    <w:rsid w:val="001E5774"/>
    <w:rsid w:val="001F5373"/>
    <w:rsid w:val="001F76BC"/>
    <w:rsid w:val="002005B1"/>
    <w:rsid w:val="00201A94"/>
    <w:rsid w:val="0020292D"/>
    <w:rsid w:val="0020375A"/>
    <w:rsid w:val="002111E9"/>
    <w:rsid w:val="00212829"/>
    <w:rsid w:val="002204A6"/>
    <w:rsid w:val="00220848"/>
    <w:rsid w:val="00226780"/>
    <w:rsid w:val="00234F52"/>
    <w:rsid w:val="00235833"/>
    <w:rsid w:val="00243146"/>
    <w:rsid w:val="00247911"/>
    <w:rsid w:val="00250FA9"/>
    <w:rsid w:val="0026032F"/>
    <w:rsid w:val="00262D35"/>
    <w:rsid w:val="002638AE"/>
    <w:rsid w:val="0026409D"/>
    <w:rsid w:val="002703F2"/>
    <w:rsid w:val="00270FF4"/>
    <w:rsid w:val="002737A2"/>
    <w:rsid w:val="002740DC"/>
    <w:rsid w:val="00277218"/>
    <w:rsid w:val="00282860"/>
    <w:rsid w:val="00287BA2"/>
    <w:rsid w:val="00290898"/>
    <w:rsid w:val="00292A23"/>
    <w:rsid w:val="0029494E"/>
    <w:rsid w:val="002A002A"/>
    <w:rsid w:val="002A1062"/>
    <w:rsid w:val="002A6522"/>
    <w:rsid w:val="002A6F89"/>
    <w:rsid w:val="002B044B"/>
    <w:rsid w:val="002B0661"/>
    <w:rsid w:val="002B1334"/>
    <w:rsid w:val="002B29F3"/>
    <w:rsid w:val="002B3D5D"/>
    <w:rsid w:val="002B5413"/>
    <w:rsid w:val="002C2371"/>
    <w:rsid w:val="002C2CF3"/>
    <w:rsid w:val="002C6F04"/>
    <w:rsid w:val="002D21F6"/>
    <w:rsid w:val="002D6211"/>
    <w:rsid w:val="002D6475"/>
    <w:rsid w:val="002E03B8"/>
    <w:rsid w:val="002E3905"/>
    <w:rsid w:val="002E39BE"/>
    <w:rsid w:val="002E4A12"/>
    <w:rsid w:val="002E7156"/>
    <w:rsid w:val="002F24FE"/>
    <w:rsid w:val="002F2E93"/>
    <w:rsid w:val="002F7EFE"/>
    <w:rsid w:val="00300C62"/>
    <w:rsid w:val="00301F06"/>
    <w:rsid w:val="00303DFF"/>
    <w:rsid w:val="003061D6"/>
    <w:rsid w:val="00311D99"/>
    <w:rsid w:val="00314CCD"/>
    <w:rsid w:val="0031679F"/>
    <w:rsid w:val="00316D3A"/>
    <w:rsid w:val="00320336"/>
    <w:rsid w:val="00322F33"/>
    <w:rsid w:val="00324BB8"/>
    <w:rsid w:val="003253C6"/>
    <w:rsid w:val="0033133B"/>
    <w:rsid w:val="00333689"/>
    <w:rsid w:val="003379C0"/>
    <w:rsid w:val="00343E03"/>
    <w:rsid w:val="00344FE2"/>
    <w:rsid w:val="00346389"/>
    <w:rsid w:val="003509CA"/>
    <w:rsid w:val="00353C30"/>
    <w:rsid w:val="00355510"/>
    <w:rsid w:val="003567B2"/>
    <w:rsid w:val="00362202"/>
    <w:rsid w:val="00363D1D"/>
    <w:rsid w:val="0037061C"/>
    <w:rsid w:val="003714B4"/>
    <w:rsid w:val="00373740"/>
    <w:rsid w:val="00375080"/>
    <w:rsid w:val="00376E96"/>
    <w:rsid w:val="00380CC9"/>
    <w:rsid w:val="00381529"/>
    <w:rsid w:val="00381C73"/>
    <w:rsid w:val="0038758F"/>
    <w:rsid w:val="00390969"/>
    <w:rsid w:val="00394BA0"/>
    <w:rsid w:val="003A111B"/>
    <w:rsid w:val="003A69DD"/>
    <w:rsid w:val="003B0370"/>
    <w:rsid w:val="003B0CE0"/>
    <w:rsid w:val="003B0E0F"/>
    <w:rsid w:val="003B1C9F"/>
    <w:rsid w:val="003B61B3"/>
    <w:rsid w:val="003B6688"/>
    <w:rsid w:val="003B7BA2"/>
    <w:rsid w:val="003C0505"/>
    <w:rsid w:val="003C618E"/>
    <w:rsid w:val="003D3937"/>
    <w:rsid w:val="003D4560"/>
    <w:rsid w:val="003E1866"/>
    <w:rsid w:val="003E6D2F"/>
    <w:rsid w:val="003F368C"/>
    <w:rsid w:val="00400116"/>
    <w:rsid w:val="0041546B"/>
    <w:rsid w:val="00416F28"/>
    <w:rsid w:val="00422FA4"/>
    <w:rsid w:val="00430160"/>
    <w:rsid w:val="00430252"/>
    <w:rsid w:val="00434FB2"/>
    <w:rsid w:val="004408F3"/>
    <w:rsid w:val="00444FE2"/>
    <w:rsid w:val="00452228"/>
    <w:rsid w:val="004530BA"/>
    <w:rsid w:val="00454E08"/>
    <w:rsid w:val="00454F3B"/>
    <w:rsid w:val="004573A1"/>
    <w:rsid w:val="004633E6"/>
    <w:rsid w:val="0047004F"/>
    <w:rsid w:val="0047028F"/>
    <w:rsid w:val="0047348C"/>
    <w:rsid w:val="004759A8"/>
    <w:rsid w:val="00494E84"/>
    <w:rsid w:val="004972CB"/>
    <w:rsid w:val="004A50F6"/>
    <w:rsid w:val="004A5B30"/>
    <w:rsid w:val="004A5FA7"/>
    <w:rsid w:val="004A61D8"/>
    <w:rsid w:val="004B0A90"/>
    <w:rsid w:val="004B3471"/>
    <w:rsid w:val="004B5794"/>
    <w:rsid w:val="004C2746"/>
    <w:rsid w:val="004C3E94"/>
    <w:rsid w:val="004D2320"/>
    <w:rsid w:val="004D426A"/>
    <w:rsid w:val="004D5100"/>
    <w:rsid w:val="004D5FD4"/>
    <w:rsid w:val="004D7E4B"/>
    <w:rsid w:val="004E529E"/>
    <w:rsid w:val="004E572E"/>
    <w:rsid w:val="004E7F04"/>
    <w:rsid w:val="004F5912"/>
    <w:rsid w:val="005066D7"/>
    <w:rsid w:val="005137F3"/>
    <w:rsid w:val="00514CE2"/>
    <w:rsid w:val="005161CF"/>
    <w:rsid w:val="005253DB"/>
    <w:rsid w:val="00530E1B"/>
    <w:rsid w:val="0053169F"/>
    <w:rsid w:val="00531C2A"/>
    <w:rsid w:val="00532726"/>
    <w:rsid w:val="00533457"/>
    <w:rsid w:val="00537E22"/>
    <w:rsid w:val="00546D71"/>
    <w:rsid w:val="00560189"/>
    <w:rsid w:val="00560C2D"/>
    <w:rsid w:val="00562836"/>
    <w:rsid w:val="0057210F"/>
    <w:rsid w:val="005735B0"/>
    <w:rsid w:val="00573FC6"/>
    <w:rsid w:val="00581838"/>
    <w:rsid w:val="00581A75"/>
    <w:rsid w:val="00585FE7"/>
    <w:rsid w:val="005870E9"/>
    <w:rsid w:val="00587797"/>
    <w:rsid w:val="00592A2B"/>
    <w:rsid w:val="005947AC"/>
    <w:rsid w:val="00595CD0"/>
    <w:rsid w:val="005B27B0"/>
    <w:rsid w:val="005B66E1"/>
    <w:rsid w:val="005C3BCE"/>
    <w:rsid w:val="005C6CFE"/>
    <w:rsid w:val="005D3C18"/>
    <w:rsid w:val="005D5DDD"/>
    <w:rsid w:val="005E3D65"/>
    <w:rsid w:val="005E46CE"/>
    <w:rsid w:val="005E5EB4"/>
    <w:rsid w:val="005F27FD"/>
    <w:rsid w:val="0060238E"/>
    <w:rsid w:val="00612174"/>
    <w:rsid w:val="0061343E"/>
    <w:rsid w:val="0061439B"/>
    <w:rsid w:val="006158BD"/>
    <w:rsid w:val="00615A99"/>
    <w:rsid w:val="006260DF"/>
    <w:rsid w:val="00634512"/>
    <w:rsid w:val="00635214"/>
    <w:rsid w:val="006368D9"/>
    <w:rsid w:val="00642576"/>
    <w:rsid w:val="00651AFE"/>
    <w:rsid w:val="006608C6"/>
    <w:rsid w:val="006628E8"/>
    <w:rsid w:val="0066355A"/>
    <w:rsid w:val="00671597"/>
    <w:rsid w:val="00673A58"/>
    <w:rsid w:val="0069063F"/>
    <w:rsid w:val="00690E61"/>
    <w:rsid w:val="006A21EA"/>
    <w:rsid w:val="006C069F"/>
    <w:rsid w:val="006C1FA6"/>
    <w:rsid w:val="006C6EAC"/>
    <w:rsid w:val="006D2711"/>
    <w:rsid w:val="006D2DD2"/>
    <w:rsid w:val="006D48E9"/>
    <w:rsid w:val="006E0917"/>
    <w:rsid w:val="006E653E"/>
    <w:rsid w:val="006F2F0B"/>
    <w:rsid w:val="006F3877"/>
    <w:rsid w:val="007062B2"/>
    <w:rsid w:val="007124C5"/>
    <w:rsid w:val="00721D98"/>
    <w:rsid w:val="00722A81"/>
    <w:rsid w:val="0072473D"/>
    <w:rsid w:val="00725614"/>
    <w:rsid w:val="00735506"/>
    <w:rsid w:val="007506DD"/>
    <w:rsid w:val="007536CA"/>
    <w:rsid w:val="00756DD8"/>
    <w:rsid w:val="00765043"/>
    <w:rsid w:val="007654E6"/>
    <w:rsid w:val="00766F28"/>
    <w:rsid w:val="0076788D"/>
    <w:rsid w:val="00767C39"/>
    <w:rsid w:val="00774C2D"/>
    <w:rsid w:val="0077561F"/>
    <w:rsid w:val="0077592E"/>
    <w:rsid w:val="00780A95"/>
    <w:rsid w:val="00783750"/>
    <w:rsid w:val="0078539A"/>
    <w:rsid w:val="0079396E"/>
    <w:rsid w:val="00793C26"/>
    <w:rsid w:val="007964F2"/>
    <w:rsid w:val="007A11EB"/>
    <w:rsid w:val="007A6C20"/>
    <w:rsid w:val="007B24BB"/>
    <w:rsid w:val="007B7193"/>
    <w:rsid w:val="007C0604"/>
    <w:rsid w:val="007C19B5"/>
    <w:rsid w:val="007C2866"/>
    <w:rsid w:val="007C3B50"/>
    <w:rsid w:val="007C3D04"/>
    <w:rsid w:val="007C4D7B"/>
    <w:rsid w:val="007C5617"/>
    <w:rsid w:val="007C6592"/>
    <w:rsid w:val="007C6AF7"/>
    <w:rsid w:val="007C72DD"/>
    <w:rsid w:val="007C7E00"/>
    <w:rsid w:val="007D41F9"/>
    <w:rsid w:val="007D578D"/>
    <w:rsid w:val="007E3B9B"/>
    <w:rsid w:val="007F6828"/>
    <w:rsid w:val="007F6D60"/>
    <w:rsid w:val="008001AA"/>
    <w:rsid w:val="008007F3"/>
    <w:rsid w:val="008029A1"/>
    <w:rsid w:val="00802AE8"/>
    <w:rsid w:val="008101CE"/>
    <w:rsid w:val="008101FF"/>
    <w:rsid w:val="00810BB5"/>
    <w:rsid w:val="0081175E"/>
    <w:rsid w:val="008122BA"/>
    <w:rsid w:val="0081735E"/>
    <w:rsid w:val="0082707B"/>
    <w:rsid w:val="00827516"/>
    <w:rsid w:val="00830644"/>
    <w:rsid w:val="00831542"/>
    <w:rsid w:val="008332F5"/>
    <w:rsid w:val="0084267D"/>
    <w:rsid w:val="00850E51"/>
    <w:rsid w:val="00852F1D"/>
    <w:rsid w:val="00861FC0"/>
    <w:rsid w:val="00862060"/>
    <w:rsid w:val="00871A1E"/>
    <w:rsid w:val="0088063C"/>
    <w:rsid w:val="00884992"/>
    <w:rsid w:val="00885583"/>
    <w:rsid w:val="00894D34"/>
    <w:rsid w:val="00897D93"/>
    <w:rsid w:val="008A4275"/>
    <w:rsid w:val="008A779D"/>
    <w:rsid w:val="008B02FA"/>
    <w:rsid w:val="008C091D"/>
    <w:rsid w:val="008C2B43"/>
    <w:rsid w:val="008C4D32"/>
    <w:rsid w:val="008C53A2"/>
    <w:rsid w:val="008C6249"/>
    <w:rsid w:val="008D0738"/>
    <w:rsid w:val="008D0DE3"/>
    <w:rsid w:val="008D27FC"/>
    <w:rsid w:val="008D473B"/>
    <w:rsid w:val="008D5B90"/>
    <w:rsid w:val="008E5DF2"/>
    <w:rsid w:val="008F0186"/>
    <w:rsid w:val="008F34A0"/>
    <w:rsid w:val="008F5C7E"/>
    <w:rsid w:val="008F606F"/>
    <w:rsid w:val="009050F1"/>
    <w:rsid w:val="00905A2A"/>
    <w:rsid w:val="0090757B"/>
    <w:rsid w:val="0090796F"/>
    <w:rsid w:val="009121DF"/>
    <w:rsid w:val="00914E26"/>
    <w:rsid w:val="009227EB"/>
    <w:rsid w:val="009269A9"/>
    <w:rsid w:val="00930BEB"/>
    <w:rsid w:val="00935F0B"/>
    <w:rsid w:val="00942C89"/>
    <w:rsid w:val="00943FA9"/>
    <w:rsid w:val="00944957"/>
    <w:rsid w:val="0095179B"/>
    <w:rsid w:val="00951E01"/>
    <w:rsid w:val="00954511"/>
    <w:rsid w:val="00964274"/>
    <w:rsid w:val="00981177"/>
    <w:rsid w:val="009845C7"/>
    <w:rsid w:val="009863B3"/>
    <w:rsid w:val="009915BD"/>
    <w:rsid w:val="00993366"/>
    <w:rsid w:val="00996C68"/>
    <w:rsid w:val="0099725E"/>
    <w:rsid w:val="009A0675"/>
    <w:rsid w:val="009A2733"/>
    <w:rsid w:val="009B1829"/>
    <w:rsid w:val="009B7FCC"/>
    <w:rsid w:val="009D1BC6"/>
    <w:rsid w:val="009D24EA"/>
    <w:rsid w:val="009E43F6"/>
    <w:rsid w:val="009E78BF"/>
    <w:rsid w:val="009F1DE6"/>
    <w:rsid w:val="009F613D"/>
    <w:rsid w:val="00A078D9"/>
    <w:rsid w:val="00A11605"/>
    <w:rsid w:val="00A131D7"/>
    <w:rsid w:val="00A2247E"/>
    <w:rsid w:val="00A23EA2"/>
    <w:rsid w:val="00A25377"/>
    <w:rsid w:val="00A300D9"/>
    <w:rsid w:val="00A30604"/>
    <w:rsid w:val="00A3379A"/>
    <w:rsid w:val="00A36B27"/>
    <w:rsid w:val="00A51DA6"/>
    <w:rsid w:val="00A521D6"/>
    <w:rsid w:val="00A537DF"/>
    <w:rsid w:val="00A549FD"/>
    <w:rsid w:val="00A57FE2"/>
    <w:rsid w:val="00A61D32"/>
    <w:rsid w:val="00A64336"/>
    <w:rsid w:val="00A67696"/>
    <w:rsid w:val="00A70288"/>
    <w:rsid w:val="00A71837"/>
    <w:rsid w:val="00A71D8A"/>
    <w:rsid w:val="00A83B38"/>
    <w:rsid w:val="00A84F50"/>
    <w:rsid w:val="00A85C2D"/>
    <w:rsid w:val="00A8678F"/>
    <w:rsid w:val="00A941BE"/>
    <w:rsid w:val="00A97C1B"/>
    <w:rsid w:val="00AA4197"/>
    <w:rsid w:val="00AA692B"/>
    <w:rsid w:val="00AB0004"/>
    <w:rsid w:val="00AB3A07"/>
    <w:rsid w:val="00AB70F0"/>
    <w:rsid w:val="00AC158F"/>
    <w:rsid w:val="00AC2BBB"/>
    <w:rsid w:val="00AC49BF"/>
    <w:rsid w:val="00AC4BC4"/>
    <w:rsid w:val="00AC4F2A"/>
    <w:rsid w:val="00AD1E38"/>
    <w:rsid w:val="00AD21CA"/>
    <w:rsid w:val="00AE0B92"/>
    <w:rsid w:val="00AF473F"/>
    <w:rsid w:val="00AF6E76"/>
    <w:rsid w:val="00AF75DA"/>
    <w:rsid w:val="00AF7E36"/>
    <w:rsid w:val="00B04FFF"/>
    <w:rsid w:val="00B07284"/>
    <w:rsid w:val="00B079EC"/>
    <w:rsid w:val="00B10DDD"/>
    <w:rsid w:val="00B2047D"/>
    <w:rsid w:val="00B253C5"/>
    <w:rsid w:val="00B270C8"/>
    <w:rsid w:val="00B325E7"/>
    <w:rsid w:val="00B35DA4"/>
    <w:rsid w:val="00B3765F"/>
    <w:rsid w:val="00B4015B"/>
    <w:rsid w:val="00B41521"/>
    <w:rsid w:val="00B46216"/>
    <w:rsid w:val="00B503ED"/>
    <w:rsid w:val="00B5236D"/>
    <w:rsid w:val="00B53174"/>
    <w:rsid w:val="00B5377B"/>
    <w:rsid w:val="00B571E1"/>
    <w:rsid w:val="00B646BB"/>
    <w:rsid w:val="00B6653A"/>
    <w:rsid w:val="00B66CAB"/>
    <w:rsid w:val="00B77BF9"/>
    <w:rsid w:val="00B87945"/>
    <w:rsid w:val="00B94D4E"/>
    <w:rsid w:val="00B95A84"/>
    <w:rsid w:val="00B95BB3"/>
    <w:rsid w:val="00BA43BB"/>
    <w:rsid w:val="00BA721C"/>
    <w:rsid w:val="00BB0F9E"/>
    <w:rsid w:val="00BB113E"/>
    <w:rsid w:val="00BB51C1"/>
    <w:rsid w:val="00BB7D44"/>
    <w:rsid w:val="00BC01F4"/>
    <w:rsid w:val="00BD4144"/>
    <w:rsid w:val="00BE0907"/>
    <w:rsid w:val="00BE0B97"/>
    <w:rsid w:val="00BE3B6E"/>
    <w:rsid w:val="00BE4AE5"/>
    <w:rsid w:val="00BE6DFF"/>
    <w:rsid w:val="00BF1A77"/>
    <w:rsid w:val="00BF2F83"/>
    <w:rsid w:val="00BF4C75"/>
    <w:rsid w:val="00BF4D24"/>
    <w:rsid w:val="00BF5024"/>
    <w:rsid w:val="00C042D2"/>
    <w:rsid w:val="00C05372"/>
    <w:rsid w:val="00C05625"/>
    <w:rsid w:val="00C074B1"/>
    <w:rsid w:val="00C101B0"/>
    <w:rsid w:val="00C11747"/>
    <w:rsid w:val="00C11AC0"/>
    <w:rsid w:val="00C14B89"/>
    <w:rsid w:val="00C150B0"/>
    <w:rsid w:val="00C207E2"/>
    <w:rsid w:val="00C216EA"/>
    <w:rsid w:val="00C21EA2"/>
    <w:rsid w:val="00C27D3F"/>
    <w:rsid w:val="00C34563"/>
    <w:rsid w:val="00C3762F"/>
    <w:rsid w:val="00C41C68"/>
    <w:rsid w:val="00C455D4"/>
    <w:rsid w:val="00C50201"/>
    <w:rsid w:val="00C50BDF"/>
    <w:rsid w:val="00C50FC9"/>
    <w:rsid w:val="00C54EA6"/>
    <w:rsid w:val="00C559F5"/>
    <w:rsid w:val="00C56AD6"/>
    <w:rsid w:val="00C576C4"/>
    <w:rsid w:val="00C64EDB"/>
    <w:rsid w:val="00C67BAF"/>
    <w:rsid w:val="00C72E5C"/>
    <w:rsid w:val="00C74ADE"/>
    <w:rsid w:val="00C75ECF"/>
    <w:rsid w:val="00C766D5"/>
    <w:rsid w:val="00C776CC"/>
    <w:rsid w:val="00C82914"/>
    <w:rsid w:val="00C84214"/>
    <w:rsid w:val="00C900E0"/>
    <w:rsid w:val="00C924A0"/>
    <w:rsid w:val="00CA07F5"/>
    <w:rsid w:val="00CA6BFB"/>
    <w:rsid w:val="00CB2C3F"/>
    <w:rsid w:val="00CB7F59"/>
    <w:rsid w:val="00CC0CBF"/>
    <w:rsid w:val="00CC6276"/>
    <w:rsid w:val="00CE0746"/>
    <w:rsid w:val="00CE19D9"/>
    <w:rsid w:val="00CE3439"/>
    <w:rsid w:val="00CE5B58"/>
    <w:rsid w:val="00CE670B"/>
    <w:rsid w:val="00CF0BC6"/>
    <w:rsid w:val="00CF1A0B"/>
    <w:rsid w:val="00CF5522"/>
    <w:rsid w:val="00CF6B27"/>
    <w:rsid w:val="00D020AF"/>
    <w:rsid w:val="00D03FBC"/>
    <w:rsid w:val="00D04960"/>
    <w:rsid w:val="00D061C4"/>
    <w:rsid w:val="00D0718B"/>
    <w:rsid w:val="00D124A7"/>
    <w:rsid w:val="00D1499B"/>
    <w:rsid w:val="00D23B32"/>
    <w:rsid w:val="00D24DF3"/>
    <w:rsid w:val="00D267C8"/>
    <w:rsid w:val="00D27F29"/>
    <w:rsid w:val="00D30FB1"/>
    <w:rsid w:val="00D35B95"/>
    <w:rsid w:val="00D447ED"/>
    <w:rsid w:val="00D4708F"/>
    <w:rsid w:val="00D546E5"/>
    <w:rsid w:val="00D60AFC"/>
    <w:rsid w:val="00D634FC"/>
    <w:rsid w:val="00D64259"/>
    <w:rsid w:val="00D72FE5"/>
    <w:rsid w:val="00D759ED"/>
    <w:rsid w:val="00D75FA7"/>
    <w:rsid w:val="00DA2CE7"/>
    <w:rsid w:val="00DA435B"/>
    <w:rsid w:val="00DA5497"/>
    <w:rsid w:val="00DB07E9"/>
    <w:rsid w:val="00DB1F13"/>
    <w:rsid w:val="00DB2B74"/>
    <w:rsid w:val="00DB52FB"/>
    <w:rsid w:val="00DB7AEF"/>
    <w:rsid w:val="00DB7FF2"/>
    <w:rsid w:val="00DC04B5"/>
    <w:rsid w:val="00DC166D"/>
    <w:rsid w:val="00DC238E"/>
    <w:rsid w:val="00DC25A7"/>
    <w:rsid w:val="00DD7BDD"/>
    <w:rsid w:val="00DE21AB"/>
    <w:rsid w:val="00DE7F7A"/>
    <w:rsid w:val="00DF3519"/>
    <w:rsid w:val="00DF530D"/>
    <w:rsid w:val="00DF675D"/>
    <w:rsid w:val="00E028F4"/>
    <w:rsid w:val="00E02DDD"/>
    <w:rsid w:val="00E22A5A"/>
    <w:rsid w:val="00E24EB1"/>
    <w:rsid w:val="00E251BB"/>
    <w:rsid w:val="00E2620C"/>
    <w:rsid w:val="00E27731"/>
    <w:rsid w:val="00E27F2C"/>
    <w:rsid w:val="00E312B8"/>
    <w:rsid w:val="00E330A8"/>
    <w:rsid w:val="00E35BE1"/>
    <w:rsid w:val="00E46B57"/>
    <w:rsid w:val="00E47382"/>
    <w:rsid w:val="00E5468E"/>
    <w:rsid w:val="00E64455"/>
    <w:rsid w:val="00E65026"/>
    <w:rsid w:val="00E653DF"/>
    <w:rsid w:val="00E70DAB"/>
    <w:rsid w:val="00E71D14"/>
    <w:rsid w:val="00E72750"/>
    <w:rsid w:val="00E86A69"/>
    <w:rsid w:val="00E90A1E"/>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2D3E"/>
    <w:rsid w:val="00EE36E1"/>
    <w:rsid w:val="00EF0274"/>
    <w:rsid w:val="00EF0EAC"/>
    <w:rsid w:val="00EF15AC"/>
    <w:rsid w:val="00EF7438"/>
    <w:rsid w:val="00EF7914"/>
    <w:rsid w:val="00F020BC"/>
    <w:rsid w:val="00F1296C"/>
    <w:rsid w:val="00F13EBE"/>
    <w:rsid w:val="00F145A2"/>
    <w:rsid w:val="00F177A4"/>
    <w:rsid w:val="00F23F1B"/>
    <w:rsid w:val="00F24E20"/>
    <w:rsid w:val="00F31D26"/>
    <w:rsid w:val="00F324DB"/>
    <w:rsid w:val="00F4167B"/>
    <w:rsid w:val="00F41B1D"/>
    <w:rsid w:val="00F457CC"/>
    <w:rsid w:val="00F500DD"/>
    <w:rsid w:val="00F55DEF"/>
    <w:rsid w:val="00F565CF"/>
    <w:rsid w:val="00F57C23"/>
    <w:rsid w:val="00F57EC0"/>
    <w:rsid w:val="00F62967"/>
    <w:rsid w:val="00F664DD"/>
    <w:rsid w:val="00F67ADD"/>
    <w:rsid w:val="00F701A4"/>
    <w:rsid w:val="00F75349"/>
    <w:rsid w:val="00F83A9C"/>
    <w:rsid w:val="00F91D2C"/>
    <w:rsid w:val="00FB2FD8"/>
    <w:rsid w:val="00FB49D1"/>
    <w:rsid w:val="00FB69DC"/>
    <w:rsid w:val="00FB7E51"/>
    <w:rsid w:val="00FC4A74"/>
    <w:rsid w:val="00FE15D2"/>
    <w:rsid w:val="00FF17B7"/>
    <w:rsid w:val="00FF18A3"/>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A75"/>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qFormat/>
    <w:rsid w:val="00F77B6C"/>
    <w:rPr>
      <w:rFonts w:eastAsia="Times New Roman"/>
      <w:lang w:eastAsia="ru-RU"/>
    </w:rPr>
  </w:style>
  <w:style w:type="character" w:customStyle="1" w:styleId="a5">
    <w:name w:val="Нижний колонтитул Знак"/>
    <w:basedOn w:val="a0"/>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2">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3">
    <w:name w:val="Основной текст с отступом 2 Знак"/>
    <w:basedOn w:val="a0"/>
    <w:link w:val="24"/>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99"/>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link w:val="1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4">
    <w:name w:val="Название объекта2"/>
    <w:basedOn w:val="a"/>
    <w:link w:val="23"/>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5">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6">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7"/>
    <w:unhideWhenUsed/>
    <w:qFormat/>
    <w:rsid w:val="00683C0D"/>
    <w:pPr>
      <w:spacing w:after="120" w:line="480" w:lineRule="auto"/>
      <w:ind w:left="283"/>
    </w:pPr>
  </w:style>
  <w:style w:type="paragraph" w:styleId="aff1">
    <w:name w:val="annotation text"/>
    <w:basedOn w:val="a"/>
    <w:link w:val="28"/>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7">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6"/>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9">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a">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9">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e">
    <w:name w:val="Unresolved Mention"/>
    <w:basedOn w:val="a0"/>
    <w:uiPriority w:val="99"/>
    <w:semiHidden/>
    <w:unhideWhenUsed/>
    <w:rsid w:val="0007170C"/>
    <w:rPr>
      <w:color w:val="605E5C"/>
      <w:shd w:val="clear" w:color="auto" w:fill="E1DFDD"/>
    </w:rPr>
  </w:style>
  <w:style w:type="numbering" w:customStyle="1" w:styleId="1f2">
    <w:name w:val="Нет списка1"/>
    <w:next w:val="a2"/>
    <w:uiPriority w:val="99"/>
    <w:semiHidden/>
    <w:unhideWhenUsed/>
    <w:rsid w:val="00C207E2"/>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0">
    <w:name w:val="annotation reference"/>
    <w:qFormat/>
    <w:rsid w:val="00C207E2"/>
    <w:rPr>
      <w:sz w:val="16"/>
      <w:szCs w:val="16"/>
    </w:rPr>
  </w:style>
  <w:style w:type="character" w:customStyle="1" w:styleId="afff1">
    <w:name w:val="Тема примечания Знак"/>
    <w:basedOn w:val="ad"/>
    <w:qFormat/>
    <w:rsid w:val="00C207E2"/>
    <w:rPr>
      <w:rFonts w:ascii="Arial" w:eastAsia="Times New Roman" w:hAnsi="Arial" w:cs="Arial"/>
      <w:b/>
      <w:bCs/>
      <w:sz w:val="20"/>
      <w:szCs w:val="20"/>
      <w:lang w:eastAsia="ru-RU"/>
    </w:rPr>
  </w:style>
  <w:style w:type="character" w:styleId="afff2">
    <w:name w:val="Emphasis"/>
    <w:qFormat/>
    <w:rsid w:val="00C207E2"/>
    <w:rPr>
      <w:i/>
      <w:iCs/>
    </w:rPr>
  </w:style>
  <w:style w:type="character" w:customStyle="1" w:styleId="afff3">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4">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5">
    <w:name w:val="Основной текст_"/>
    <w:link w:val="45"/>
    <w:qFormat/>
    <w:rsid w:val="00C207E2"/>
    <w:rPr>
      <w:sz w:val="23"/>
      <w:szCs w:val="23"/>
      <w:shd w:val="clear" w:color="auto" w:fill="FFFFFF"/>
    </w:rPr>
  </w:style>
  <w:style w:type="character" w:customStyle="1" w:styleId="1f3">
    <w:name w:val="Основной текст1"/>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6">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7">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4">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d"/>
    <w:rsid w:val="00C207E2"/>
  </w:style>
  <w:style w:type="character" w:customStyle="1" w:styleId="1d">
    <w:name w:val="Заголовок Знак1"/>
    <w:basedOn w:val="a0"/>
    <w:link w:val="aff0"/>
    <w:uiPriority w:val="10"/>
    <w:rsid w:val="00C207E2"/>
    <w:rPr>
      <w:rFonts w:eastAsia="Times New Roman"/>
      <w:b/>
      <w:bCs/>
    </w:rPr>
  </w:style>
  <w:style w:type="character" w:customStyle="1" w:styleId="1e">
    <w:name w:val="Подзаголовок Знак1"/>
    <w:basedOn w:val="a0"/>
    <w:link w:val="aff2"/>
    <w:rsid w:val="00C207E2"/>
    <w:rPr>
      <w:rFonts w:ascii="Cambria" w:eastAsia="Times New Roman" w:hAnsi="Cambria"/>
      <w:lang w:eastAsia="ru-RU"/>
    </w:rPr>
  </w:style>
  <w:style w:type="character" w:customStyle="1" w:styleId="16">
    <w:name w:val="Верхний колонтитул Знак1"/>
    <w:basedOn w:val="a0"/>
    <w:link w:val="af8"/>
    <w:rsid w:val="00C207E2"/>
    <w:rPr>
      <w:rFonts w:eastAsia="Times New Roman"/>
      <w:lang w:eastAsia="ru-RU"/>
    </w:rPr>
  </w:style>
  <w:style w:type="paragraph" w:styleId="2b">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5">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rsid w:val="00C207E2"/>
    <w:rPr>
      <w:rFonts w:eastAsia="Times New Roman"/>
      <w:lang w:eastAsia="ru-RU"/>
    </w:rPr>
  </w:style>
  <w:style w:type="paragraph" w:customStyle="1" w:styleId="afff8">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9">
    <w:name w:val="annotation subject"/>
    <w:basedOn w:val="aff1"/>
    <w:next w:val="aff1"/>
    <w:link w:val="1f6"/>
    <w:qFormat/>
    <w:rsid w:val="00C207E2"/>
    <w:rPr>
      <w:rFonts w:ascii="Arial" w:hAnsi="Arial" w:cs="Arial"/>
      <w:b/>
      <w:bCs/>
    </w:rPr>
  </w:style>
  <w:style w:type="character" w:customStyle="1" w:styleId="28">
    <w:name w:val="Текст примечания Знак2"/>
    <w:basedOn w:val="a0"/>
    <w:link w:val="aff1"/>
    <w:rsid w:val="00C207E2"/>
    <w:rPr>
      <w:rFonts w:eastAsia="Times New Roman"/>
      <w:sz w:val="20"/>
      <w:szCs w:val="20"/>
      <w:lang w:eastAsia="ru-RU"/>
    </w:rPr>
  </w:style>
  <w:style w:type="character" w:customStyle="1" w:styleId="1f6">
    <w:name w:val="Тема примечания Знак1"/>
    <w:basedOn w:val="28"/>
    <w:link w:val="afff9"/>
    <w:rsid w:val="00C207E2"/>
    <w:rPr>
      <w:rFonts w:ascii="Arial" w:eastAsia="Times New Roman" w:hAnsi="Arial" w:cs="Arial"/>
      <w:b/>
      <w:bCs/>
      <w:sz w:val="20"/>
      <w:szCs w:val="20"/>
      <w:lang w:eastAsia="ru-RU"/>
    </w:rPr>
  </w:style>
  <w:style w:type="paragraph" w:styleId="afffa">
    <w:name w:val="footnote text"/>
    <w:basedOn w:val="a"/>
    <w:link w:val="1f7"/>
    <w:uiPriority w:val="99"/>
    <w:rsid w:val="00C207E2"/>
    <w:pPr>
      <w:spacing w:after="0" w:line="240" w:lineRule="auto"/>
    </w:pPr>
    <w:rPr>
      <w:rFonts w:eastAsia="Times New Roman"/>
      <w:sz w:val="20"/>
      <w:szCs w:val="20"/>
      <w:lang w:eastAsia="ru-RU"/>
    </w:rPr>
  </w:style>
  <w:style w:type="character" w:customStyle="1" w:styleId="1f7">
    <w:name w:val="Текст сноски Знак1"/>
    <w:basedOn w:val="a0"/>
    <w:link w:val="afffa"/>
    <w:uiPriority w:val="99"/>
    <w:rsid w:val="00C207E2"/>
    <w:rPr>
      <w:rFonts w:eastAsia="Times New Roman"/>
      <w:sz w:val="20"/>
      <w:szCs w:val="20"/>
      <w:lang w:eastAsia="ru-RU"/>
    </w:rPr>
  </w:style>
  <w:style w:type="paragraph" w:styleId="afffb">
    <w:name w:val="Revision"/>
    <w:uiPriority w:val="99"/>
    <w:semiHidden/>
    <w:qFormat/>
    <w:rsid w:val="00C207E2"/>
    <w:rPr>
      <w:rFonts w:eastAsia="Times New Roman"/>
      <w:lang w:eastAsia="ru-RU"/>
    </w:rPr>
  </w:style>
  <w:style w:type="paragraph" w:customStyle="1" w:styleId="1f8">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5"/>
    <w:qFormat/>
    <w:rsid w:val="00C207E2"/>
    <w:pPr>
      <w:widowControl w:val="0"/>
      <w:shd w:val="clear" w:color="auto" w:fill="FFFFFF"/>
      <w:spacing w:before="300" w:after="0" w:line="274" w:lineRule="exact"/>
      <w:ind w:hanging="320"/>
      <w:jc w:val="both"/>
    </w:pPr>
    <w:rPr>
      <w:sz w:val="23"/>
      <w:szCs w:val="23"/>
    </w:rPr>
  </w:style>
  <w:style w:type="table" w:customStyle="1" w:styleId="1f9">
    <w:name w:val="Сетка таблицы1"/>
    <w:basedOn w:val="a1"/>
    <w:next w:val="aff9"/>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a">
    <w:name w:val="Гиперссылка1"/>
    <w:basedOn w:val="a0"/>
    <w:rsid w:val="00C207E2"/>
  </w:style>
  <w:style w:type="numbering" w:customStyle="1" w:styleId="2c">
    <w:name w:val="Нет списка2"/>
    <w:next w:val="a2"/>
    <w:uiPriority w:val="99"/>
    <w:semiHidden/>
    <w:unhideWhenUsed/>
    <w:rsid w:val="00560C2D"/>
  </w:style>
  <w:style w:type="paragraph" w:customStyle="1" w:styleId="afffc">
    <w:basedOn w:val="a"/>
    <w:next w:val="afe"/>
    <w:uiPriority w:val="99"/>
    <w:unhideWhenUsed/>
    <w:qFormat/>
    <w:rsid w:val="00560C2D"/>
    <w:pPr>
      <w:spacing w:beforeAutospacing="1" w:afterAutospacing="1" w:line="240" w:lineRule="auto"/>
    </w:pPr>
    <w:rPr>
      <w:rFonts w:eastAsia="Times New Roman"/>
      <w:lang w:eastAsia="ru-RU"/>
    </w:rPr>
  </w:style>
  <w:style w:type="table" w:customStyle="1" w:styleId="2d">
    <w:name w:val="Сетка таблицы2"/>
    <w:basedOn w:val="a1"/>
    <w:next w:val="aff9"/>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Гиперссылка2"/>
    <w:rsid w:val="00560C2D"/>
  </w:style>
  <w:style w:type="paragraph" w:customStyle="1" w:styleId="211">
    <w:name w:val="Основной текст 21"/>
    <w:basedOn w:val="a"/>
    <w:uiPriority w:val="99"/>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d">
    <w:basedOn w:val="a"/>
    <w:next w:val="afe"/>
    <w:uiPriority w:val="99"/>
    <w:unhideWhenUsed/>
    <w:rsid w:val="005137F3"/>
    <w:pPr>
      <w:spacing w:before="100" w:beforeAutospacing="1" w:after="100" w:afterAutospacing="1" w:line="240" w:lineRule="auto"/>
    </w:pPr>
    <w:rPr>
      <w:rFonts w:eastAsia="Times New Roman"/>
      <w:lang w:eastAsia="ru-RU"/>
    </w:rPr>
  </w:style>
  <w:style w:type="character" w:customStyle="1" w:styleId="WW8Num1z0">
    <w:name w:val="WW8Num1z0"/>
    <w:rsid w:val="00993366"/>
    <w:rPr>
      <w:rFonts w:ascii="Symbol" w:hAnsi="Symbol" w:cs="Symbol" w:hint="default"/>
    </w:rPr>
  </w:style>
  <w:style w:type="character" w:customStyle="1" w:styleId="WW8Num1z1">
    <w:name w:val="WW8Num1z1"/>
    <w:rsid w:val="00993366"/>
  </w:style>
  <w:style w:type="character" w:customStyle="1" w:styleId="WW8Num1z2">
    <w:name w:val="WW8Num1z2"/>
    <w:rsid w:val="00993366"/>
  </w:style>
  <w:style w:type="character" w:customStyle="1" w:styleId="WW8Num1z3">
    <w:name w:val="WW8Num1z3"/>
    <w:rsid w:val="00993366"/>
  </w:style>
  <w:style w:type="character" w:customStyle="1" w:styleId="WW8Num1z4">
    <w:name w:val="WW8Num1z4"/>
    <w:rsid w:val="00993366"/>
  </w:style>
  <w:style w:type="character" w:customStyle="1" w:styleId="WW8Num1z5">
    <w:name w:val="WW8Num1z5"/>
    <w:rsid w:val="00993366"/>
  </w:style>
  <w:style w:type="character" w:customStyle="1" w:styleId="WW8Num1z6">
    <w:name w:val="WW8Num1z6"/>
    <w:rsid w:val="00993366"/>
  </w:style>
  <w:style w:type="character" w:customStyle="1" w:styleId="WW8Num1z7">
    <w:name w:val="WW8Num1z7"/>
    <w:rsid w:val="00993366"/>
  </w:style>
  <w:style w:type="character" w:customStyle="1" w:styleId="WW8Num1z8">
    <w:name w:val="WW8Num1z8"/>
    <w:rsid w:val="00993366"/>
  </w:style>
  <w:style w:type="character" w:customStyle="1" w:styleId="WW8Num2z0">
    <w:name w:val="WW8Num2z0"/>
    <w:rsid w:val="00993366"/>
  </w:style>
  <w:style w:type="character" w:customStyle="1" w:styleId="WW8Num3z0">
    <w:name w:val="WW8Num3z0"/>
    <w:rsid w:val="00993366"/>
    <w:rPr>
      <w:rFonts w:hint="default"/>
      <w:b/>
      <w:bCs/>
      <w:sz w:val="28"/>
      <w:szCs w:val="28"/>
    </w:rPr>
  </w:style>
  <w:style w:type="character" w:customStyle="1" w:styleId="WW8Num4z0">
    <w:name w:val="WW8Num4z0"/>
    <w:rsid w:val="00993366"/>
    <w:rPr>
      <w:rFonts w:hint="default"/>
      <w:bCs/>
    </w:rPr>
  </w:style>
  <w:style w:type="character" w:customStyle="1" w:styleId="WW8Num5z0">
    <w:name w:val="WW8Num5z0"/>
    <w:rsid w:val="00993366"/>
    <w:rPr>
      <w:rFonts w:hint="default"/>
    </w:rPr>
  </w:style>
  <w:style w:type="character" w:customStyle="1" w:styleId="WW8Num6z0">
    <w:name w:val="WW8Num6z0"/>
    <w:rsid w:val="00993366"/>
    <w:rPr>
      <w:sz w:val="28"/>
      <w:szCs w:val="28"/>
    </w:rPr>
  </w:style>
  <w:style w:type="character" w:customStyle="1" w:styleId="WW8Num7z0">
    <w:name w:val="WW8Num7z0"/>
    <w:rsid w:val="00993366"/>
    <w:rPr>
      <w:rFonts w:hint="default"/>
    </w:rPr>
  </w:style>
  <w:style w:type="character" w:customStyle="1" w:styleId="WW8Num8z0">
    <w:name w:val="WW8Num8z0"/>
    <w:rsid w:val="00993366"/>
    <w:rPr>
      <w:rFonts w:hint="default"/>
    </w:rPr>
  </w:style>
  <w:style w:type="character" w:customStyle="1" w:styleId="WW8Num9z0">
    <w:name w:val="WW8Num9z0"/>
    <w:rsid w:val="00993366"/>
    <w:rPr>
      <w:sz w:val="28"/>
      <w:szCs w:val="28"/>
    </w:rPr>
  </w:style>
  <w:style w:type="character" w:customStyle="1" w:styleId="WW8Num10z0">
    <w:name w:val="WW8Num10z0"/>
    <w:rsid w:val="00993366"/>
    <w:rPr>
      <w:rFonts w:hint="default"/>
    </w:rPr>
  </w:style>
  <w:style w:type="character" w:customStyle="1" w:styleId="WW8Num11z0">
    <w:name w:val="WW8Num11z0"/>
    <w:rsid w:val="00993366"/>
    <w:rPr>
      <w:rFonts w:hint="default"/>
      <w:sz w:val="28"/>
      <w:szCs w:val="28"/>
    </w:rPr>
  </w:style>
  <w:style w:type="character" w:customStyle="1" w:styleId="WW8Num12z0">
    <w:name w:val="WW8Num12z0"/>
    <w:rsid w:val="00993366"/>
    <w:rPr>
      <w:rFonts w:hint="default"/>
    </w:rPr>
  </w:style>
  <w:style w:type="character" w:customStyle="1" w:styleId="WW8Num13z0">
    <w:name w:val="WW8Num13z0"/>
    <w:rsid w:val="00993366"/>
    <w:rPr>
      <w:rFonts w:hint="default"/>
    </w:rPr>
  </w:style>
  <w:style w:type="character" w:customStyle="1" w:styleId="WW8Num13z1">
    <w:name w:val="WW8Num13z1"/>
    <w:rsid w:val="00993366"/>
  </w:style>
  <w:style w:type="character" w:customStyle="1" w:styleId="WW8Num13z2">
    <w:name w:val="WW8Num13z2"/>
    <w:rsid w:val="00993366"/>
  </w:style>
  <w:style w:type="character" w:customStyle="1" w:styleId="WW8Num13z3">
    <w:name w:val="WW8Num13z3"/>
    <w:rsid w:val="00993366"/>
  </w:style>
  <w:style w:type="character" w:customStyle="1" w:styleId="WW8Num13z4">
    <w:name w:val="WW8Num13z4"/>
    <w:rsid w:val="00993366"/>
  </w:style>
  <w:style w:type="character" w:customStyle="1" w:styleId="WW8Num13z5">
    <w:name w:val="WW8Num13z5"/>
    <w:rsid w:val="00993366"/>
  </w:style>
  <w:style w:type="character" w:customStyle="1" w:styleId="WW8Num13z6">
    <w:name w:val="WW8Num13z6"/>
    <w:rsid w:val="00993366"/>
  </w:style>
  <w:style w:type="character" w:customStyle="1" w:styleId="WW8Num13z7">
    <w:name w:val="WW8Num13z7"/>
    <w:rsid w:val="00993366"/>
  </w:style>
  <w:style w:type="character" w:customStyle="1" w:styleId="WW8Num13z8">
    <w:name w:val="WW8Num13z8"/>
    <w:rsid w:val="00993366"/>
  </w:style>
  <w:style w:type="character" w:customStyle="1" w:styleId="WW8Num2z1">
    <w:name w:val="WW8Num2z1"/>
    <w:rsid w:val="00993366"/>
  </w:style>
  <w:style w:type="character" w:customStyle="1" w:styleId="WW8Num2z2">
    <w:name w:val="WW8Num2z2"/>
    <w:rsid w:val="00993366"/>
  </w:style>
  <w:style w:type="character" w:customStyle="1" w:styleId="WW8Num2z3">
    <w:name w:val="WW8Num2z3"/>
    <w:rsid w:val="00993366"/>
  </w:style>
  <w:style w:type="character" w:customStyle="1" w:styleId="WW8Num2z4">
    <w:name w:val="WW8Num2z4"/>
    <w:rsid w:val="00993366"/>
  </w:style>
  <w:style w:type="character" w:customStyle="1" w:styleId="WW8Num2z5">
    <w:name w:val="WW8Num2z5"/>
    <w:rsid w:val="00993366"/>
  </w:style>
  <w:style w:type="character" w:customStyle="1" w:styleId="WW8Num2z6">
    <w:name w:val="WW8Num2z6"/>
    <w:rsid w:val="00993366"/>
  </w:style>
  <w:style w:type="character" w:customStyle="1" w:styleId="WW8Num2z7">
    <w:name w:val="WW8Num2z7"/>
    <w:rsid w:val="00993366"/>
  </w:style>
  <w:style w:type="character" w:customStyle="1" w:styleId="WW8Num2z8">
    <w:name w:val="WW8Num2z8"/>
    <w:rsid w:val="00993366"/>
  </w:style>
  <w:style w:type="character" w:customStyle="1" w:styleId="WW8Num3z1">
    <w:name w:val="WW8Num3z1"/>
    <w:rsid w:val="00993366"/>
  </w:style>
  <w:style w:type="character" w:customStyle="1" w:styleId="WW8Num3z2">
    <w:name w:val="WW8Num3z2"/>
    <w:rsid w:val="00993366"/>
  </w:style>
  <w:style w:type="character" w:customStyle="1" w:styleId="WW8Num3z3">
    <w:name w:val="WW8Num3z3"/>
    <w:rsid w:val="00993366"/>
  </w:style>
  <w:style w:type="character" w:customStyle="1" w:styleId="WW8Num3z4">
    <w:name w:val="WW8Num3z4"/>
    <w:rsid w:val="00993366"/>
  </w:style>
  <w:style w:type="character" w:customStyle="1" w:styleId="WW8Num3z5">
    <w:name w:val="WW8Num3z5"/>
    <w:rsid w:val="00993366"/>
  </w:style>
  <w:style w:type="character" w:customStyle="1" w:styleId="WW8Num3z6">
    <w:name w:val="WW8Num3z6"/>
    <w:rsid w:val="00993366"/>
  </w:style>
  <w:style w:type="character" w:customStyle="1" w:styleId="WW8Num3z7">
    <w:name w:val="WW8Num3z7"/>
    <w:rsid w:val="00993366"/>
  </w:style>
  <w:style w:type="character" w:customStyle="1" w:styleId="WW8Num3z8">
    <w:name w:val="WW8Num3z8"/>
    <w:rsid w:val="00993366"/>
  </w:style>
  <w:style w:type="character" w:customStyle="1" w:styleId="WW8Num4z1">
    <w:name w:val="WW8Num4z1"/>
    <w:rsid w:val="00993366"/>
  </w:style>
  <w:style w:type="character" w:customStyle="1" w:styleId="WW8Num4z2">
    <w:name w:val="WW8Num4z2"/>
    <w:rsid w:val="00993366"/>
  </w:style>
  <w:style w:type="character" w:customStyle="1" w:styleId="WW8Num4z3">
    <w:name w:val="WW8Num4z3"/>
    <w:rsid w:val="00993366"/>
  </w:style>
  <w:style w:type="character" w:customStyle="1" w:styleId="WW8Num4z4">
    <w:name w:val="WW8Num4z4"/>
    <w:rsid w:val="00993366"/>
  </w:style>
  <w:style w:type="character" w:customStyle="1" w:styleId="WW8Num4z5">
    <w:name w:val="WW8Num4z5"/>
    <w:rsid w:val="00993366"/>
  </w:style>
  <w:style w:type="character" w:customStyle="1" w:styleId="WW8Num4z6">
    <w:name w:val="WW8Num4z6"/>
    <w:rsid w:val="00993366"/>
  </w:style>
  <w:style w:type="character" w:customStyle="1" w:styleId="WW8Num4z7">
    <w:name w:val="WW8Num4z7"/>
    <w:rsid w:val="00993366"/>
  </w:style>
  <w:style w:type="character" w:customStyle="1" w:styleId="WW8Num4z8">
    <w:name w:val="WW8Num4z8"/>
    <w:rsid w:val="00993366"/>
  </w:style>
  <w:style w:type="character" w:customStyle="1" w:styleId="WW8Num5z1">
    <w:name w:val="WW8Num5z1"/>
    <w:rsid w:val="00993366"/>
  </w:style>
  <w:style w:type="character" w:customStyle="1" w:styleId="WW8Num5z2">
    <w:name w:val="WW8Num5z2"/>
    <w:rsid w:val="00993366"/>
  </w:style>
  <w:style w:type="character" w:customStyle="1" w:styleId="WW8Num5z3">
    <w:name w:val="WW8Num5z3"/>
    <w:rsid w:val="00993366"/>
  </w:style>
  <w:style w:type="character" w:customStyle="1" w:styleId="WW8Num5z4">
    <w:name w:val="WW8Num5z4"/>
    <w:rsid w:val="00993366"/>
  </w:style>
  <w:style w:type="character" w:customStyle="1" w:styleId="WW8Num5z5">
    <w:name w:val="WW8Num5z5"/>
    <w:rsid w:val="00993366"/>
  </w:style>
  <w:style w:type="character" w:customStyle="1" w:styleId="WW8Num5z6">
    <w:name w:val="WW8Num5z6"/>
    <w:rsid w:val="00993366"/>
  </w:style>
  <w:style w:type="character" w:customStyle="1" w:styleId="WW8Num5z7">
    <w:name w:val="WW8Num5z7"/>
    <w:rsid w:val="00993366"/>
  </w:style>
  <w:style w:type="character" w:customStyle="1" w:styleId="WW8Num5z8">
    <w:name w:val="WW8Num5z8"/>
    <w:rsid w:val="00993366"/>
  </w:style>
  <w:style w:type="character" w:customStyle="1" w:styleId="WW8Num6z1">
    <w:name w:val="WW8Num6z1"/>
    <w:rsid w:val="00993366"/>
  </w:style>
  <w:style w:type="character" w:customStyle="1" w:styleId="WW8Num6z2">
    <w:name w:val="WW8Num6z2"/>
    <w:rsid w:val="00993366"/>
  </w:style>
  <w:style w:type="character" w:customStyle="1" w:styleId="WW8Num6z3">
    <w:name w:val="WW8Num6z3"/>
    <w:rsid w:val="00993366"/>
  </w:style>
  <w:style w:type="character" w:customStyle="1" w:styleId="WW8Num6z4">
    <w:name w:val="WW8Num6z4"/>
    <w:rsid w:val="00993366"/>
  </w:style>
  <w:style w:type="character" w:customStyle="1" w:styleId="WW8Num6z5">
    <w:name w:val="WW8Num6z5"/>
    <w:rsid w:val="00993366"/>
  </w:style>
  <w:style w:type="character" w:customStyle="1" w:styleId="WW8Num6z6">
    <w:name w:val="WW8Num6z6"/>
    <w:rsid w:val="00993366"/>
  </w:style>
  <w:style w:type="character" w:customStyle="1" w:styleId="WW8Num6z7">
    <w:name w:val="WW8Num6z7"/>
    <w:rsid w:val="00993366"/>
  </w:style>
  <w:style w:type="character" w:customStyle="1" w:styleId="WW8Num6z8">
    <w:name w:val="WW8Num6z8"/>
    <w:rsid w:val="00993366"/>
  </w:style>
  <w:style w:type="character" w:customStyle="1" w:styleId="WW8Num7z1">
    <w:name w:val="WW8Num7z1"/>
    <w:rsid w:val="00993366"/>
  </w:style>
  <w:style w:type="character" w:customStyle="1" w:styleId="WW8Num7z2">
    <w:name w:val="WW8Num7z2"/>
    <w:rsid w:val="00993366"/>
  </w:style>
  <w:style w:type="character" w:customStyle="1" w:styleId="WW8Num7z3">
    <w:name w:val="WW8Num7z3"/>
    <w:rsid w:val="00993366"/>
  </w:style>
  <w:style w:type="character" w:customStyle="1" w:styleId="WW8Num7z4">
    <w:name w:val="WW8Num7z4"/>
    <w:rsid w:val="00993366"/>
  </w:style>
  <w:style w:type="character" w:customStyle="1" w:styleId="WW8Num7z5">
    <w:name w:val="WW8Num7z5"/>
    <w:rsid w:val="00993366"/>
  </w:style>
  <w:style w:type="character" w:customStyle="1" w:styleId="WW8Num7z6">
    <w:name w:val="WW8Num7z6"/>
    <w:rsid w:val="00993366"/>
  </w:style>
  <w:style w:type="character" w:customStyle="1" w:styleId="WW8Num7z7">
    <w:name w:val="WW8Num7z7"/>
    <w:rsid w:val="00993366"/>
  </w:style>
  <w:style w:type="character" w:customStyle="1" w:styleId="WW8Num7z8">
    <w:name w:val="WW8Num7z8"/>
    <w:rsid w:val="00993366"/>
  </w:style>
  <w:style w:type="character" w:customStyle="1" w:styleId="WW8Num8z1">
    <w:name w:val="WW8Num8z1"/>
    <w:rsid w:val="00993366"/>
  </w:style>
  <w:style w:type="character" w:customStyle="1" w:styleId="WW8Num8z2">
    <w:name w:val="WW8Num8z2"/>
    <w:rsid w:val="00993366"/>
  </w:style>
  <w:style w:type="character" w:customStyle="1" w:styleId="WW8Num8z3">
    <w:name w:val="WW8Num8z3"/>
    <w:rsid w:val="00993366"/>
  </w:style>
  <w:style w:type="character" w:customStyle="1" w:styleId="WW8Num8z4">
    <w:name w:val="WW8Num8z4"/>
    <w:rsid w:val="00993366"/>
  </w:style>
  <w:style w:type="character" w:customStyle="1" w:styleId="WW8Num8z5">
    <w:name w:val="WW8Num8z5"/>
    <w:rsid w:val="00993366"/>
  </w:style>
  <w:style w:type="character" w:customStyle="1" w:styleId="WW8Num8z6">
    <w:name w:val="WW8Num8z6"/>
    <w:rsid w:val="00993366"/>
  </w:style>
  <w:style w:type="character" w:customStyle="1" w:styleId="WW8Num8z7">
    <w:name w:val="WW8Num8z7"/>
    <w:rsid w:val="00993366"/>
  </w:style>
  <w:style w:type="character" w:customStyle="1" w:styleId="WW8Num8z8">
    <w:name w:val="WW8Num8z8"/>
    <w:rsid w:val="00993366"/>
  </w:style>
  <w:style w:type="character" w:customStyle="1" w:styleId="WW8Num9z1">
    <w:name w:val="WW8Num9z1"/>
    <w:rsid w:val="00993366"/>
  </w:style>
  <w:style w:type="character" w:customStyle="1" w:styleId="WW8Num9z2">
    <w:name w:val="WW8Num9z2"/>
    <w:rsid w:val="00993366"/>
  </w:style>
  <w:style w:type="character" w:customStyle="1" w:styleId="WW8Num9z3">
    <w:name w:val="WW8Num9z3"/>
    <w:rsid w:val="00993366"/>
  </w:style>
  <w:style w:type="character" w:customStyle="1" w:styleId="WW8Num9z4">
    <w:name w:val="WW8Num9z4"/>
    <w:rsid w:val="00993366"/>
  </w:style>
  <w:style w:type="character" w:customStyle="1" w:styleId="WW8Num9z5">
    <w:name w:val="WW8Num9z5"/>
    <w:rsid w:val="00993366"/>
  </w:style>
  <w:style w:type="character" w:customStyle="1" w:styleId="WW8Num9z6">
    <w:name w:val="WW8Num9z6"/>
    <w:rsid w:val="00993366"/>
  </w:style>
  <w:style w:type="character" w:customStyle="1" w:styleId="WW8Num9z7">
    <w:name w:val="WW8Num9z7"/>
    <w:rsid w:val="00993366"/>
  </w:style>
  <w:style w:type="character" w:customStyle="1" w:styleId="WW8Num9z8">
    <w:name w:val="WW8Num9z8"/>
    <w:rsid w:val="00993366"/>
  </w:style>
  <w:style w:type="character" w:customStyle="1" w:styleId="WW8Num10z1">
    <w:name w:val="WW8Num10z1"/>
    <w:rsid w:val="00993366"/>
  </w:style>
  <w:style w:type="character" w:customStyle="1" w:styleId="WW8Num10z2">
    <w:name w:val="WW8Num10z2"/>
    <w:rsid w:val="00993366"/>
  </w:style>
  <w:style w:type="character" w:customStyle="1" w:styleId="WW8Num10z3">
    <w:name w:val="WW8Num10z3"/>
    <w:rsid w:val="00993366"/>
  </w:style>
  <w:style w:type="character" w:customStyle="1" w:styleId="WW8Num10z4">
    <w:name w:val="WW8Num10z4"/>
    <w:rsid w:val="00993366"/>
  </w:style>
  <w:style w:type="character" w:customStyle="1" w:styleId="WW8Num10z5">
    <w:name w:val="WW8Num10z5"/>
    <w:rsid w:val="00993366"/>
  </w:style>
  <w:style w:type="character" w:customStyle="1" w:styleId="WW8Num10z6">
    <w:name w:val="WW8Num10z6"/>
    <w:rsid w:val="00993366"/>
  </w:style>
  <w:style w:type="character" w:customStyle="1" w:styleId="WW8Num10z7">
    <w:name w:val="WW8Num10z7"/>
    <w:rsid w:val="00993366"/>
  </w:style>
  <w:style w:type="character" w:customStyle="1" w:styleId="WW8Num10z8">
    <w:name w:val="WW8Num10z8"/>
    <w:rsid w:val="00993366"/>
  </w:style>
  <w:style w:type="character" w:customStyle="1" w:styleId="WW8Num11z1">
    <w:name w:val="WW8Num11z1"/>
    <w:rsid w:val="00993366"/>
  </w:style>
  <w:style w:type="character" w:customStyle="1" w:styleId="WW8Num11z2">
    <w:name w:val="WW8Num11z2"/>
    <w:rsid w:val="00993366"/>
  </w:style>
  <w:style w:type="character" w:customStyle="1" w:styleId="WW8Num11z3">
    <w:name w:val="WW8Num11z3"/>
    <w:rsid w:val="00993366"/>
  </w:style>
  <w:style w:type="character" w:customStyle="1" w:styleId="WW8Num11z4">
    <w:name w:val="WW8Num11z4"/>
    <w:rsid w:val="00993366"/>
  </w:style>
  <w:style w:type="character" w:customStyle="1" w:styleId="WW8Num11z5">
    <w:name w:val="WW8Num11z5"/>
    <w:rsid w:val="00993366"/>
  </w:style>
  <w:style w:type="character" w:customStyle="1" w:styleId="WW8Num11z6">
    <w:name w:val="WW8Num11z6"/>
    <w:rsid w:val="00993366"/>
  </w:style>
  <w:style w:type="character" w:customStyle="1" w:styleId="WW8Num11z7">
    <w:name w:val="WW8Num11z7"/>
    <w:rsid w:val="00993366"/>
  </w:style>
  <w:style w:type="character" w:customStyle="1" w:styleId="WW8Num11z8">
    <w:name w:val="WW8Num11z8"/>
    <w:rsid w:val="00993366"/>
  </w:style>
  <w:style w:type="character" w:customStyle="1" w:styleId="WW8Num12z1">
    <w:name w:val="WW8Num12z1"/>
    <w:rsid w:val="00993366"/>
  </w:style>
  <w:style w:type="character" w:customStyle="1" w:styleId="WW8Num12z2">
    <w:name w:val="WW8Num12z2"/>
    <w:rsid w:val="00993366"/>
  </w:style>
  <w:style w:type="character" w:customStyle="1" w:styleId="WW8Num12z3">
    <w:name w:val="WW8Num12z3"/>
    <w:rsid w:val="00993366"/>
  </w:style>
  <w:style w:type="character" w:customStyle="1" w:styleId="WW8Num12z4">
    <w:name w:val="WW8Num12z4"/>
    <w:rsid w:val="00993366"/>
  </w:style>
  <w:style w:type="character" w:customStyle="1" w:styleId="WW8Num12z5">
    <w:name w:val="WW8Num12z5"/>
    <w:rsid w:val="00993366"/>
  </w:style>
  <w:style w:type="character" w:customStyle="1" w:styleId="WW8Num12z6">
    <w:name w:val="WW8Num12z6"/>
    <w:rsid w:val="00993366"/>
  </w:style>
  <w:style w:type="character" w:customStyle="1" w:styleId="WW8Num12z7">
    <w:name w:val="WW8Num12z7"/>
    <w:rsid w:val="00993366"/>
  </w:style>
  <w:style w:type="character" w:customStyle="1" w:styleId="WW8Num12z8">
    <w:name w:val="WW8Num12z8"/>
    <w:rsid w:val="00993366"/>
  </w:style>
  <w:style w:type="character" w:customStyle="1" w:styleId="WW8Num14z0">
    <w:name w:val="WW8Num14z0"/>
    <w:rsid w:val="00993366"/>
    <w:rPr>
      <w:rFonts w:hint="default"/>
    </w:rPr>
  </w:style>
  <w:style w:type="character" w:customStyle="1" w:styleId="WW8Num14z1">
    <w:name w:val="WW8Num14z1"/>
    <w:rsid w:val="00993366"/>
  </w:style>
  <w:style w:type="character" w:customStyle="1" w:styleId="WW8Num14z2">
    <w:name w:val="WW8Num14z2"/>
    <w:rsid w:val="00993366"/>
  </w:style>
  <w:style w:type="character" w:customStyle="1" w:styleId="WW8Num14z3">
    <w:name w:val="WW8Num14z3"/>
    <w:rsid w:val="00993366"/>
  </w:style>
  <w:style w:type="character" w:customStyle="1" w:styleId="WW8Num14z4">
    <w:name w:val="WW8Num14z4"/>
    <w:rsid w:val="00993366"/>
  </w:style>
  <w:style w:type="character" w:customStyle="1" w:styleId="WW8Num14z5">
    <w:name w:val="WW8Num14z5"/>
    <w:rsid w:val="00993366"/>
  </w:style>
  <w:style w:type="character" w:customStyle="1" w:styleId="WW8Num14z6">
    <w:name w:val="WW8Num14z6"/>
    <w:rsid w:val="00993366"/>
  </w:style>
  <w:style w:type="character" w:customStyle="1" w:styleId="WW8Num14z7">
    <w:name w:val="WW8Num14z7"/>
    <w:rsid w:val="00993366"/>
  </w:style>
  <w:style w:type="character" w:customStyle="1" w:styleId="WW8Num14z8">
    <w:name w:val="WW8Num14z8"/>
    <w:rsid w:val="00993366"/>
  </w:style>
  <w:style w:type="character" w:customStyle="1" w:styleId="WW8Num15z0">
    <w:name w:val="WW8Num15z0"/>
    <w:rsid w:val="00993366"/>
  </w:style>
  <w:style w:type="character" w:customStyle="1" w:styleId="WW8Num15z1">
    <w:name w:val="WW8Num15z1"/>
    <w:rsid w:val="00993366"/>
  </w:style>
  <w:style w:type="character" w:customStyle="1" w:styleId="WW8Num15z2">
    <w:name w:val="WW8Num15z2"/>
    <w:rsid w:val="00993366"/>
  </w:style>
  <w:style w:type="character" w:customStyle="1" w:styleId="WW8Num15z3">
    <w:name w:val="WW8Num15z3"/>
    <w:rsid w:val="00993366"/>
  </w:style>
  <w:style w:type="character" w:customStyle="1" w:styleId="WW8Num15z4">
    <w:name w:val="WW8Num15z4"/>
    <w:rsid w:val="00993366"/>
  </w:style>
  <w:style w:type="character" w:customStyle="1" w:styleId="WW8Num15z5">
    <w:name w:val="WW8Num15z5"/>
    <w:rsid w:val="00993366"/>
  </w:style>
  <w:style w:type="character" w:customStyle="1" w:styleId="WW8Num15z6">
    <w:name w:val="WW8Num15z6"/>
    <w:rsid w:val="00993366"/>
  </w:style>
  <w:style w:type="character" w:customStyle="1" w:styleId="WW8Num15z7">
    <w:name w:val="WW8Num15z7"/>
    <w:rsid w:val="00993366"/>
  </w:style>
  <w:style w:type="character" w:customStyle="1" w:styleId="WW8Num15z8">
    <w:name w:val="WW8Num15z8"/>
    <w:rsid w:val="00993366"/>
  </w:style>
  <w:style w:type="character" w:customStyle="1" w:styleId="WW8Num16z0">
    <w:name w:val="WW8Num16z0"/>
    <w:rsid w:val="00993366"/>
    <w:rPr>
      <w:rFonts w:hint="default"/>
    </w:rPr>
  </w:style>
  <w:style w:type="character" w:customStyle="1" w:styleId="WW8Num16z1">
    <w:name w:val="WW8Num16z1"/>
    <w:rsid w:val="00993366"/>
  </w:style>
  <w:style w:type="character" w:customStyle="1" w:styleId="WW8Num16z2">
    <w:name w:val="WW8Num16z2"/>
    <w:rsid w:val="00993366"/>
  </w:style>
  <w:style w:type="character" w:customStyle="1" w:styleId="WW8Num16z3">
    <w:name w:val="WW8Num16z3"/>
    <w:rsid w:val="00993366"/>
  </w:style>
  <w:style w:type="character" w:customStyle="1" w:styleId="WW8Num16z4">
    <w:name w:val="WW8Num16z4"/>
    <w:rsid w:val="00993366"/>
  </w:style>
  <w:style w:type="character" w:customStyle="1" w:styleId="WW8Num16z5">
    <w:name w:val="WW8Num16z5"/>
    <w:rsid w:val="00993366"/>
  </w:style>
  <w:style w:type="character" w:customStyle="1" w:styleId="WW8Num16z6">
    <w:name w:val="WW8Num16z6"/>
    <w:rsid w:val="00993366"/>
  </w:style>
  <w:style w:type="character" w:customStyle="1" w:styleId="WW8Num16z7">
    <w:name w:val="WW8Num16z7"/>
    <w:rsid w:val="00993366"/>
  </w:style>
  <w:style w:type="character" w:customStyle="1" w:styleId="WW8Num16z8">
    <w:name w:val="WW8Num16z8"/>
    <w:rsid w:val="00993366"/>
  </w:style>
  <w:style w:type="character" w:customStyle="1" w:styleId="WW8Num17z0">
    <w:name w:val="WW8Num17z0"/>
    <w:rsid w:val="00993366"/>
    <w:rPr>
      <w:rFonts w:hint="default"/>
      <w:sz w:val="28"/>
      <w:szCs w:val="28"/>
    </w:rPr>
  </w:style>
  <w:style w:type="character" w:customStyle="1" w:styleId="WW8Num17z1">
    <w:name w:val="WW8Num17z1"/>
    <w:rsid w:val="00993366"/>
  </w:style>
  <w:style w:type="character" w:customStyle="1" w:styleId="WW8Num17z2">
    <w:name w:val="WW8Num17z2"/>
    <w:rsid w:val="00993366"/>
  </w:style>
  <w:style w:type="character" w:customStyle="1" w:styleId="WW8Num17z3">
    <w:name w:val="WW8Num17z3"/>
    <w:rsid w:val="00993366"/>
  </w:style>
  <w:style w:type="character" w:customStyle="1" w:styleId="WW8Num17z4">
    <w:name w:val="WW8Num17z4"/>
    <w:rsid w:val="00993366"/>
  </w:style>
  <w:style w:type="character" w:customStyle="1" w:styleId="WW8Num17z5">
    <w:name w:val="WW8Num17z5"/>
    <w:rsid w:val="00993366"/>
  </w:style>
  <w:style w:type="character" w:customStyle="1" w:styleId="WW8Num17z6">
    <w:name w:val="WW8Num17z6"/>
    <w:rsid w:val="00993366"/>
  </w:style>
  <w:style w:type="character" w:customStyle="1" w:styleId="WW8Num17z7">
    <w:name w:val="WW8Num17z7"/>
    <w:rsid w:val="00993366"/>
  </w:style>
  <w:style w:type="character" w:customStyle="1" w:styleId="WW8Num17z8">
    <w:name w:val="WW8Num17z8"/>
    <w:rsid w:val="00993366"/>
  </w:style>
  <w:style w:type="character" w:customStyle="1" w:styleId="WW8Num18z0">
    <w:name w:val="WW8Num18z0"/>
    <w:rsid w:val="00993366"/>
    <w:rPr>
      <w:rFonts w:hint="default"/>
    </w:rPr>
  </w:style>
  <w:style w:type="character" w:customStyle="1" w:styleId="WW8Num18z1">
    <w:name w:val="WW8Num18z1"/>
    <w:rsid w:val="00993366"/>
  </w:style>
  <w:style w:type="character" w:customStyle="1" w:styleId="WW8Num18z2">
    <w:name w:val="WW8Num18z2"/>
    <w:rsid w:val="00993366"/>
  </w:style>
  <w:style w:type="character" w:customStyle="1" w:styleId="WW8Num18z3">
    <w:name w:val="WW8Num18z3"/>
    <w:rsid w:val="00993366"/>
  </w:style>
  <w:style w:type="character" w:customStyle="1" w:styleId="WW8Num18z4">
    <w:name w:val="WW8Num18z4"/>
    <w:rsid w:val="00993366"/>
  </w:style>
  <w:style w:type="character" w:customStyle="1" w:styleId="WW8Num18z5">
    <w:name w:val="WW8Num18z5"/>
    <w:rsid w:val="00993366"/>
  </w:style>
  <w:style w:type="character" w:customStyle="1" w:styleId="WW8Num18z6">
    <w:name w:val="WW8Num18z6"/>
    <w:rsid w:val="00993366"/>
  </w:style>
  <w:style w:type="character" w:customStyle="1" w:styleId="WW8Num18z7">
    <w:name w:val="WW8Num18z7"/>
    <w:rsid w:val="00993366"/>
  </w:style>
  <w:style w:type="character" w:customStyle="1" w:styleId="WW8Num18z8">
    <w:name w:val="WW8Num18z8"/>
    <w:rsid w:val="00993366"/>
  </w:style>
  <w:style w:type="character" w:customStyle="1" w:styleId="WW8Num19z0">
    <w:name w:val="WW8Num19z0"/>
    <w:rsid w:val="00993366"/>
    <w:rPr>
      <w:rFonts w:hint="default"/>
    </w:rPr>
  </w:style>
  <w:style w:type="character" w:customStyle="1" w:styleId="WW8Num19z1">
    <w:name w:val="WW8Num19z1"/>
    <w:rsid w:val="00993366"/>
  </w:style>
  <w:style w:type="character" w:customStyle="1" w:styleId="WW8Num19z2">
    <w:name w:val="WW8Num19z2"/>
    <w:rsid w:val="00993366"/>
  </w:style>
  <w:style w:type="character" w:customStyle="1" w:styleId="WW8Num19z3">
    <w:name w:val="WW8Num19z3"/>
    <w:rsid w:val="00993366"/>
  </w:style>
  <w:style w:type="character" w:customStyle="1" w:styleId="WW8Num19z4">
    <w:name w:val="WW8Num19z4"/>
    <w:rsid w:val="00993366"/>
  </w:style>
  <w:style w:type="character" w:customStyle="1" w:styleId="WW8Num19z5">
    <w:name w:val="WW8Num19z5"/>
    <w:rsid w:val="00993366"/>
  </w:style>
  <w:style w:type="character" w:customStyle="1" w:styleId="WW8Num19z6">
    <w:name w:val="WW8Num19z6"/>
    <w:rsid w:val="00993366"/>
  </w:style>
  <w:style w:type="character" w:customStyle="1" w:styleId="WW8Num19z7">
    <w:name w:val="WW8Num19z7"/>
    <w:rsid w:val="00993366"/>
  </w:style>
  <w:style w:type="character" w:customStyle="1" w:styleId="WW8Num19z8">
    <w:name w:val="WW8Num19z8"/>
    <w:rsid w:val="00993366"/>
  </w:style>
  <w:style w:type="character" w:customStyle="1" w:styleId="WW8Num20z0">
    <w:name w:val="WW8Num20z0"/>
    <w:rsid w:val="00993366"/>
  </w:style>
  <w:style w:type="character" w:customStyle="1" w:styleId="WW8Num20z1">
    <w:name w:val="WW8Num20z1"/>
    <w:rsid w:val="00993366"/>
  </w:style>
  <w:style w:type="character" w:customStyle="1" w:styleId="WW8Num20z2">
    <w:name w:val="WW8Num20z2"/>
    <w:rsid w:val="00993366"/>
  </w:style>
  <w:style w:type="character" w:customStyle="1" w:styleId="WW8Num20z3">
    <w:name w:val="WW8Num20z3"/>
    <w:rsid w:val="00993366"/>
  </w:style>
  <w:style w:type="character" w:customStyle="1" w:styleId="WW8Num20z4">
    <w:name w:val="WW8Num20z4"/>
    <w:rsid w:val="00993366"/>
  </w:style>
  <w:style w:type="character" w:customStyle="1" w:styleId="WW8Num20z5">
    <w:name w:val="WW8Num20z5"/>
    <w:rsid w:val="00993366"/>
  </w:style>
  <w:style w:type="character" w:customStyle="1" w:styleId="WW8Num20z6">
    <w:name w:val="WW8Num20z6"/>
    <w:rsid w:val="00993366"/>
  </w:style>
  <w:style w:type="character" w:customStyle="1" w:styleId="WW8Num20z7">
    <w:name w:val="WW8Num20z7"/>
    <w:rsid w:val="00993366"/>
  </w:style>
  <w:style w:type="character" w:customStyle="1" w:styleId="WW8Num20z8">
    <w:name w:val="WW8Num20z8"/>
    <w:rsid w:val="00993366"/>
  </w:style>
  <w:style w:type="character" w:customStyle="1" w:styleId="WW8Num21z0">
    <w:name w:val="WW8Num21z0"/>
    <w:rsid w:val="00993366"/>
  </w:style>
  <w:style w:type="character" w:customStyle="1" w:styleId="WW8Num21z1">
    <w:name w:val="WW8Num21z1"/>
    <w:rsid w:val="00993366"/>
  </w:style>
  <w:style w:type="character" w:customStyle="1" w:styleId="WW8Num21z2">
    <w:name w:val="WW8Num21z2"/>
    <w:rsid w:val="00993366"/>
  </w:style>
  <w:style w:type="character" w:customStyle="1" w:styleId="WW8Num21z3">
    <w:name w:val="WW8Num21z3"/>
    <w:rsid w:val="00993366"/>
  </w:style>
  <w:style w:type="character" w:customStyle="1" w:styleId="WW8Num21z4">
    <w:name w:val="WW8Num21z4"/>
    <w:rsid w:val="00993366"/>
  </w:style>
  <w:style w:type="character" w:customStyle="1" w:styleId="WW8Num21z5">
    <w:name w:val="WW8Num21z5"/>
    <w:rsid w:val="00993366"/>
  </w:style>
  <w:style w:type="character" w:customStyle="1" w:styleId="WW8Num21z6">
    <w:name w:val="WW8Num21z6"/>
    <w:rsid w:val="00993366"/>
  </w:style>
  <w:style w:type="character" w:customStyle="1" w:styleId="WW8Num21z7">
    <w:name w:val="WW8Num21z7"/>
    <w:rsid w:val="00993366"/>
  </w:style>
  <w:style w:type="character" w:customStyle="1" w:styleId="WW8Num21z8">
    <w:name w:val="WW8Num21z8"/>
    <w:rsid w:val="00993366"/>
  </w:style>
  <w:style w:type="character" w:customStyle="1" w:styleId="WW8Num22z0">
    <w:name w:val="WW8Num22z0"/>
    <w:rsid w:val="00993366"/>
    <w:rPr>
      <w:rFonts w:hint="default"/>
    </w:rPr>
  </w:style>
  <w:style w:type="character" w:customStyle="1" w:styleId="WW8Num22z1">
    <w:name w:val="WW8Num22z1"/>
    <w:rsid w:val="00993366"/>
  </w:style>
  <w:style w:type="character" w:customStyle="1" w:styleId="WW8Num22z2">
    <w:name w:val="WW8Num22z2"/>
    <w:rsid w:val="00993366"/>
  </w:style>
  <w:style w:type="character" w:customStyle="1" w:styleId="WW8Num22z3">
    <w:name w:val="WW8Num22z3"/>
    <w:rsid w:val="00993366"/>
  </w:style>
  <w:style w:type="character" w:customStyle="1" w:styleId="WW8Num22z4">
    <w:name w:val="WW8Num22z4"/>
    <w:rsid w:val="00993366"/>
  </w:style>
  <w:style w:type="character" w:customStyle="1" w:styleId="WW8Num22z5">
    <w:name w:val="WW8Num22z5"/>
    <w:rsid w:val="00993366"/>
  </w:style>
  <w:style w:type="character" w:customStyle="1" w:styleId="WW8Num22z6">
    <w:name w:val="WW8Num22z6"/>
    <w:rsid w:val="00993366"/>
  </w:style>
  <w:style w:type="character" w:customStyle="1" w:styleId="WW8Num22z7">
    <w:name w:val="WW8Num22z7"/>
    <w:rsid w:val="00993366"/>
  </w:style>
  <w:style w:type="character" w:customStyle="1" w:styleId="WW8Num22z8">
    <w:name w:val="WW8Num22z8"/>
    <w:rsid w:val="00993366"/>
  </w:style>
  <w:style w:type="character" w:customStyle="1" w:styleId="WW8Num23z0">
    <w:name w:val="WW8Num23z0"/>
    <w:rsid w:val="00993366"/>
    <w:rPr>
      <w:rFonts w:hint="default"/>
    </w:rPr>
  </w:style>
  <w:style w:type="character" w:customStyle="1" w:styleId="WW8Num23z1">
    <w:name w:val="WW8Num23z1"/>
    <w:rsid w:val="00993366"/>
  </w:style>
  <w:style w:type="character" w:customStyle="1" w:styleId="WW8Num23z2">
    <w:name w:val="WW8Num23z2"/>
    <w:rsid w:val="00993366"/>
  </w:style>
  <w:style w:type="character" w:customStyle="1" w:styleId="WW8Num23z3">
    <w:name w:val="WW8Num23z3"/>
    <w:rsid w:val="00993366"/>
  </w:style>
  <w:style w:type="character" w:customStyle="1" w:styleId="WW8Num23z4">
    <w:name w:val="WW8Num23z4"/>
    <w:rsid w:val="00993366"/>
  </w:style>
  <w:style w:type="character" w:customStyle="1" w:styleId="WW8Num23z5">
    <w:name w:val="WW8Num23z5"/>
    <w:rsid w:val="00993366"/>
  </w:style>
  <w:style w:type="character" w:customStyle="1" w:styleId="WW8Num23z6">
    <w:name w:val="WW8Num23z6"/>
    <w:rsid w:val="00993366"/>
  </w:style>
  <w:style w:type="character" w:customStyle="1" w:styleId="WW8Num23z7">
    <w:name w:val="WW8Num23z7"/>
    <w:rsid w:val="00993366"/>
  </w:style>
  <w:style w:type="character" w:customStyle="1" w:styleId="WW8Num23z8">
    <w:name w:val="WW8Num23z8"/>
    <w:rsid w:val="00993366"/>
  </w:style>
  <w:style w:type="character" w:customStyle="1" w:styleId="WW8Num24z0">
    <w:name w:val="WW8Num24z0"/>
    <w:rsid w:val="00993366"/>
    <w:rPr>
      <w:rFonts w:hint="default"/>
      <w:b/>
    </w:rPr>
  </w:style>
  <w:style w:type="character" w:customStyle="1" w:styleId="WW8Num24z1">
    <w:name w:val="WW8Num24z1"/>
    <w:rsid w:val="00993366"/>
  </w:style>
  <w:style w:type="character" w:customStyle="1" w:styleId="WW8Num24z2">
    <w:name w:val="WW8Num24z2"/>
    <w:rsid w:val="00993366"/>
  </w:style>
  <w:style w:type="character" w:customStyle="1" w:styleId="WW8Num24z3">
    <w:name w:val="WW8Num24z3"/>
    <w:rsid w:val="00993366"/>
  </w:style>
  <w:style w:type="character" w:customStyle="1" w:styleId="WW8Num24z4">
    <w:name w:val="WW8Num24z4"/>
    <w:rsid w:val="00993366"/>
  </w:style>
  <w:style w:type="character" w:customStyle="1" w:styleId="WW8Num24z5">
    <w:name w:val="WW8Num24z5"/>
    <w:rsid w:val="00993366"/>
  </w:style>
  <w:style w:type="character" w:customStyle="1" w:styleId="WW8Num24z6">
    <w:name w:val="WW8Num24z6"/>
    <w:rsid w:val="00993366"/>
  </w:style>
  <w:style w:type="character" w:customStyle="1" w:styleId="WW8Num24z7">
    <w:name w:val="WW8Num24z7"/>
    <w:rsid w:val="00993366"/>
  </w:style>
  <w:style w:type="character" w:customStyle="1" w:styleId="WW8Num24z8">
    <w:name w:val="WW8Num24z8"/>
    <w:rsid w:val="00993366"/>
  </w:style>
  <w:style w:type="character" w:customStyle="1" w:styleId="311">
    <w:name w:val="Основной текст с отступом 3 Знак1"/>
    <w:rsid w:val="00993366"/>
    <w:rPr>
      <w:rFonts w:ascii="Times New Roman" w:eastAsia="Times New Roman" w:hAnsi="Times New Roman" w:cs="Times New Roman"/>
      <w:sz w:val="16"/>
      <w:szCs w:val="16"/>
      <w:lang w:val="x-none"/>
    </w:rPr>
  </w:style>
  <w:style w:type="character" w:customStyle="1" w:styleId="afffe">
    <w:name w:val="Знак Знак"/>
    <w:rsid w:val="00993366"/>
    <w:rPr>
      <w:sz w:val="28"/>
      <w:szCs w:val="24"/>
      <w:lang w:val="ru-RU" w:eastAsia="ar-SA" w:bidi="ar-SA"/>
    </w:rPr>
  </w:style>
  <w:style w:type="paragraph" w:customStyle="1" w:styleId="affff">
    <w:name w:val="Название"/>
    <w:basedOn w:val="a"/>
    <w:rsid w:val="00993366"/>
    <w:pPr>
      <w:suppressLineNumbers/>
      <w:suppressAutoHyphens/>
      <w:spacing w:before="120" w:after="120" w:line="240" w:lineRule="auto"/>
    </w:pPr>
    <w:rPr>
      <w:rFonts w:eastAsia="Times New Roman" w:cs="Mangal"/>
      <w:i/>
      <w:iCs/>
      <w:lang w:eastAsia="ar-SA"/>
    </w:rPr>
  </w:style>
  <w:style w:type="paragraph" w:customStyle="1" w:styleId="21">
    <w:name w:val="Маркированный список 21"/>
    <w:basedOn w:val="a"/>
    <w:rsid w:val="00993366"/>
    <w:pPr>
      <w:numPr>
        <w:numId w:val="2"/>
      </w:numPr>
      <w:suppressAutoHyphens/>
      <w:spacing w:after="0" w:line="240" w:lineRule="auto"/>
      <w:ind w:left="283" w:firstLine="0"/>
    </w:pPr>
    <w:rPr>
      <w:rFonts w:eastAsia="Times New Roman"/>
      <w:sz w:val="28"/>
      <w:lang w:eastAsia="ar-SA"/>
    </w:rPr>
  </w:style>
  <w:style w:type="paragraph" w:customStyle="1" w:styleId="312">
    <w:name w:val="Основной текст с отступом 31"/>
    <w:basedOn w:val="a"/>
    <w:rsid w:val="00993366"/>
    <w:pPr>
      <w:suppressAutoHyphens/>
      <w:spacing w:after="120" w:line="240" w:lineRule="auto"/>
      <w:ind w:left="283"/>
    </w:pPr>
    <w:rPr>
      <w:rFonts w:eastAsia="Times New Roman"/>
      <w:sz w:val="16"/>
      <w:szCs w:val="16"/>
      <w:lang w:val="x-none" w:eastAsia="ar-SA"/>
    </w:rPr>
  </w:style>
  <w:style w:type="paragraph" w:customStyle="1" w:styleId="Heading">
    <w:name w:val="Heading"/>
    <w:rsid w:val="00993366"/>
    <w:pPr>
      <w:widowControl w:val="0"/>
      <w:suppressAutoHyphens/>
      <w:autoSpaceDE w:val="0"/>
    </w:pPr>
    <w:rPr>
      <w:rFonts w:ascii="Arial" w:eastAsia="Times New Roman" w:hAnsi="Arial" w:cs="Arial"/>
      <w:b/>
      <w:bCs/>
      <w:sz w:val="22"/>
      <w:szCs w:val="22"/>
      <w:lang w:eastAsia="ar-SA"/>
    </w:rPr>
  </w:style>
  <w:style w:type="numbering" w:customStyle="1" w:styleId="3a">
    <w:name w:val="Нет списка3"/>
    <w:next w:val="a2"/>
    <w:semiHidden/>
    <w:rsid w:val="00C74ADE"/>
  </w:style>
  <w:style w:type="table" w:customStyle="1" w:styleId="3b">
    <w:name w:val="Сетка таблицы3"/>
    <w:basedOn w:val="a1"/>
    <w:next w:val="aff9"/>
    <w:rsid w:val="00C74AD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Знак"/>
    <w:basedOn w:val="a"/>
    <w:rsid w:val="00C74ADE"/>
    <w:pPr>
      <w:spacing w:after="160" w:line="240" w:lineRule="exact"/>
    </w:pPr>
    <w:rPr>
      <w:rFonts w:ascii="Verdana" w:eastAsia="Times New Roman" w:hAnsi="Verdana"/>
      <w:sz w:val="20"/>
      <w:szCs w:val="20"/>
      <w:lang w:val="en-US"/>
    </w:rPr>
  </w:style>
  <w:style w:type="paragraph" w:customStyle="1" w:styleId="54">
    <w:name w:val="Без интервала5"/>
    <w:rsid w:val="00D03FBC"/>
    <w:pPr>
      <w:suppressAutoHyphens/>
      <w:spacing w:line="100" w:lineRule="atLeast"/>
    </w:pPr>
    <w:rPr>
      <w:rFonts w:ascii="Calibri" w:eastAsia="Times New Roman" w:hAnsi="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231553">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6522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55910028">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961086">
      <w:bodyDiv w:val="1"/>
      <w:marLeft w:val="0"/>
      <w:marRight w:val="0"/>
      <w:marTop w:val="0"/>
      <w:marBottom w:val="0"/>
      <w:divBdr>
        <w:top w:val="none" w:sz="0" w:space="0" w:color="auto"/>
        <w:left w:val="none" w:sz="0" w:space="0" w:color="auto"/>
        <w:bottom w:val="none" w:sz="0" w:space="0" w:color="auto"/>
        <w:right w:val="none" w:sz="0" w:space="0" w:color="auto"/>
      </w:divBdr>
    </w:div>
    <w:div w:id="1878003966">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08028878">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77;&#1083;&#1080;&#1079;&#1072;&#1074;&#1077;&#1090;&#1080;&#1085;&#1089;&#1082;&#1086;&#1077;.&#1088;&#1092;/?p=181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7;&#1083;&#1080;&#1079;&#1072;&#1074;&#1077;&#1090;&#1080;&#1085;&#1089;&#1082;&#1086;&#1077;.&#1088;&#1092;/?p=17848" TargetMode="External"/><Relationship Id="rId5" Type="http://schemas.openxmlformats.org/officeDocument/2006/relationships/webSettings" Target="webSettings.xml"/><Relationship Id="rId10" Type="http://schemas.openxmlformats.org/officeDocument/2006/relationships/hyperlink" Target="http://&#1077;&#1083;&#1080;&#1079;&#1072;&#1074;&#1077;&#1090;&#1080;&#1085;&#1089;&#1082;&#1086;&#1077;.&#1088;&#1092;/?p=1816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7621</TotalTime>
  <Pages>2</Pages>
  <Words>1507</Words>
  <Characters>8592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441</cp:revision>
  <cp:lastPrinted>2022-05-27T09:05:00Z</cp:lastPrinted>
  <dcterms:created xsi:type="dcterms:W3CDTF">2019-07-16T06:57:00Z</dcterms:created>
  <dcterms:modified xsi:type="dcterms:W3CDTF">2022-05-29T12:20:00Z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