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566FFCE2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757C89">
              <w:rPr>
                <w:b/>
                <w:lang w:val="en-US"/>
              </w:rPr>
              <w:t>2</w:t>
            </w:r>
            <w:r w:rsidR="00384CAD">
              <w:rPr>
                <w:b/>
              </w:rPr>
              <w:t>7</w:t>
            </w:r>
            <w:r w:rsidR="00757C89">
              <w:rPr>
                <w:b/>
                <w:lang w:val="en-US"/>
              </w:rPr>
              <w:t xml:space="preserve"> </w:t>
            </w:r>
            <w:r w:rsidR="009D3F3E">
              <w:rPr>
                <w:b/>
              </w:rPr>
              <w:t>июня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7A26BC64" w:rsidR="001C176E" w:rsidRPr="00757C89" w:rsidRDefault="000D23D1" w:rsidP="00B94D4E">
            <w:pPr>
              <w:spacing w:after="0" w:line="240" w:lineRule="auto"/>
              <w:ind w:left="6131"/>
              <w:jc w:val="center"/>
              <w:rPr>
                <w:lang w:val="en-US"/>
              </w:rPr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8122BA">
              <w:rPr>
                <w:b/>
              </w:rPr>
              <w:t>1</w:t>
            </w:r>
            <w:r w:rsidR="00384CAD">
              <w:rPr>
                <w:b/>
              </w:rPr>
              <w:t>8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1B2B8B05" w14:textId="1F1685CB" w:rsidR="00384CAD" w:rsidRPr="00F06631" w:rsidRDefault="00384CAD" w:rsidP="00384CAD">
      <w:pPr>
        <w:pStyle w:val="29"/>
        <w:jc w:val="center"/>
        <w:rPr>
          <w:b/>
          <w:bCs/>
          <w:sz w:val="18"/>
          <w:szCs w:val="18"/>
        </w:rPr>
      </w:pPr>
      <w:r w:rsidRPr="00F06631">
        <w:rPr>
          <w:b/>
          <w:bCs/>
          <w:sz w:val="18"/>
          <w:szCs w:val="18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7081015A" w14:textId="77777777" w:rsidR="00384CAD" w:rsidRPr="00F06631" w:rsidRDefault="00384CAD" w:rsidP="00384CAD">
      <w:pPr>
        <w:pStyle w:val="29"/>
        <w:jc w:val="center"/>
        <w:rPr>
          <w:b/>
          <w:bCs/>
          <w:sz w:val="18"/>
          <w:szCs w:val="18"/>
        </w:rPr>
      </w:pPr>
    </w:p>
    <w:p w14:paraId="201DCA6D" w14:textId="70211600" w:rsidR="00384CAD" w:rsidRPr="00F06631" w:rsidRDefault="00384CAD" w:rsidP="00384CAD">
      <w:pPr>
        <w:pStyle w:val="29"/>
        <w:jc w:val="center"/>
        <w:rPr>
          <w:b/>
          <w:bCs/>
          <w:sz w:val="18"/>
          <w:szCs w:val="18"/>
        </w:rPr>
      </w:pPr>
      <w:r w:rsidRPr="00F06631">
        <w:rPr>
          <w:b/>
          <w:bCs/>
          <w:sz w:val="18"/>
          <w:szCs w:val="18"/>
        </w:rPr>
        <w:t>ПОСТАНОВЛЕНИЕ</w:t>
      </w:r>
    </w:p>
    <w:p w14:paraId="4055E46D" w14:textId="77777777" w:rsidR="00384CAD" w:rsidRPr="00F06631" w:rsidRDefault="00384CAD" w:rsidP="00384CAD">
      <w:pPr>
        <w:pStyle w:val="29"/>
        <w:jc w:val="center"/>
        <w:rPr>
          <w:b/>
          <w:bCs/>
          <w:sz w:val="18"/>
          <w:szCs w:val="18"/>
        </w:rPr>
      </w:pPr>
    </w:p>
    <w:p w14:paraId="31EB890C" w14:textId="25DCB980" w:rsidR="00384CAD" w:rsidRPr="00F06631" w:rsidRDefault="00384CAD" w:rsidP="00384CAD">
      <w:pPr>
        <w:pStyle w:val="29"/>
        <w:jc w:val="center"/>
        <w:rPr>
          <w:b/>
          <w:bCs/>
          <w:sz w:val="18"/>
          <w:szCs w:val="18"/>
        </w:rPr>
      </w:pPr>
      <w:r w:rsidRPr="00F06631">
        <w:rPr>
          <w:b/>
          <w:bCs/>
          <w:sz w:val="18"/>
          <w:szCs w:val="18"/>
        </w:rPr>
        <w:t>27 июня 2022 г.</w:t>
      </w:r>
      <w:r w:rsidRPr="00F06631">
        <w:rPr>
          <w:b/>
          <w:bCs/>
          <w:sz w:val="18"/>
          <w:szCs w:val="18"/>
        </w:rPr>
        <w:tab/>
      </w:r>
      <w:r w:rsidRPr="00F06631">
        <w:rPr>
          <w:b/>
          <w:bCs/>
          <w:sz w:val="18"/>
          <w:szCs w:val="18"/>
        </w:rPr>
        <w:tab/>
      </w:r>
      <w:r w:rsidRPr="00F06631">
        <w:rPr>
          <w:b/>
          <w:bCs/>
          <w:sz w:val="18"/>
          <w:szCs w:val="18"/>
        </w:rPr>
        <w:tab/>
        <w:t xml:space="preserve">                                    № 280</w:t>
      </w:r>
    </w:p>
    <w:p w14:paraId="54361D2F" w14:textId="77777777" w:rsidR="00384CAD" w:rsidRPr="00F06631" w:rsidRDefault="00384CAD" w:rsidP="00384CAD">
      <w:pPr>
        <w:pStyle w:val="29"/>
        <w:jc w:val="center"/>
        <w:rPr>
          <w:b/>
          <w:bCs/>
          <w:sz w:val="18"/>
          <w:szCs w:val="18"/>
        </w:rPr>
      </w:pPr>
    </w:p>
    <w:p w14:paraId="33F555D8" w14:textId="68CFB251" w:rsidR="00384CAD" w:rsidRPr="00F06631" w:rsidRDefault="00384CAD" w:rsidP="00384CAD">
      <w:pPr>
        <w:pStyle w:val="29"/>
        <w:tabs>
          <w:tab w:val="left" w:pos="2552"/>
        </w:tabs>
        <w:ind w:right="2741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О внесении изменения   в состав межведомственного совета по противодействию коррупции при главе администрации муниципального образования Елизаветинского сельского поселения    </w:t>
      </w:r>
    </w:p>
    <w:p w14:paraId="65EB1A0E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07537C15" w14:textId="77777777" w:rsidR="00384CAD" w:rsidRPr="00F06631" w:rsidRDefault="00384CAD" w:rsidP="00384CAD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            Руководствуясь Федеральным законом от 25.12.2008 № 273-ФЗ «О противодействии коррупции» (в редакции от 26.07.2019г.), областным законом от 17.06.2011 № 44-оз «О противодействии коррупции в Ленинградской области» (с изменениями и дополнениями),  Уставом муниципального образования Елизаветинское сельского поселения Гатчинского муниципального района Ленинградской области, администрация муниципального образования Елизаветинского сельского поселения Гатчинского муниципального района Ленинградской области  </w:t>
      </w:r>
    </w:p>
    <w:p w14:paraId="28CBE1CF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30A2942C" w14:textId="1DA4821E" w:rsidR="00384CAD" w:rsidRPr="00F06631" w:rsidRDefault="00384CAD" w:rsidP="00384CAD">
      <w:pPr>
        <w:pStyle w:val="29"/>
        <w:jc w:val="center"/>
        <w:rPr>
          <w:sz w:val="18"/>
          <w:szCs w:val="18"/>
        </w:rPr>
      </w:pPr>
      <w:r w:rsidRPr="00F06631">
        <w:rPr>
          <w:sz w:val="18"/>
          <w:szCs w:val="18"/>
        </w:rPr>
        <w:t>ПОСТАНОВЛЯЕТ:</w:t>
      </w:r>
    </w:p>
    <w:p w14:paraId="4B206974" w14:textId="77777777" w:rsidR="00384CAD" w:rsidRPr="00F06631" w:rsidRDefault="00384CAD" w:rsidP="00384CAD">
      <w:pPr>
        <w:pStyle w:val="29"/>
        <w:jc w:val="center"/>
        <w:rPr>
          <w:sz w:val="18"/>
          <w:szCs w:val="18"/>
        </w:rPr>
      </w:pPr>
    </w:p>
    <w:p w14:paraId="681B2AE2" w14:textId="39EEAEDC" w:rsidR="00384CAD" w:rsidRPr="00F06631" w:rsidRDefault="00384CAD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1. Внести   в состав межведомственного совета по противодействию коррупции при главе администрации муниципального образования Елизаветинского сельского поселения (далее – совет), утвержденного постановлением администрации Елизаветинского сельского поселения от 19.03.2021г. №80 следующие изменения: </w:t>
      </w:r>
    </w:p>
    <w:p w14:paraId="75490434" w14:textId="77777777" w:rsidR="00384CAD" w:rsidRPr="00F06631" w:rsidRDefault="00384CAD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>- включить в состав совета: Поповича Виктора Викторовича – заместителя главы администрации;</w:t>
      </w:r>
    </w:p>
    <w:p w14:paraId="0D333282" w14:textId="77777777" w:rsidR="00384CAD" w:rsidRPr="00F06631" w:rsidRDefault="00384CAD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>-  исключить из состава совета: Смирнову Олесю Тайыровну;</w:t>
      </w:r>
    </w:p>
    <w:p w14:paraId="00256332" w14:textId="4A30925A" w:rsidR="00384CAD" w:rsidRPr="00F06631" w:rsidRDefault="00384CAD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>- включить в состав комиссии: Грабовскую Ирину Сергеевну – главного специалиста – юриста;</w:t>
      </w:r>
    </w:p>
    <w:p w14:paraId="355B30F5" w14:textId="77777777" w:rsidR="00384CAD" w:rsidRPr="00F06631" w:rsidRDefault="00384CAD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>-  исключить из состава комиссии: Милотина Андрея Александровича.</w:t>
      </w:r>
    </w:p>
    <w:p w14:paraId="0671FEE6" w14:textId="77777777" w:rsidR="00384CAD" w:rsidRPr="00F06631" w:rsidRDefault="00384CAD" w:rsidP="001246B5">
      <w:pPr>
        <w:pStyle w:val="29"/>
        <w:jc w:val="both"/>
        <w:rPr>
          <w:sz w:val="18"/>
          <w:szCs w:val="18"/>
        </w:rPr>
      </w:pPr>
    </w:p>
    <w:p w14:paraId="5E4C81E3" w14:textId="660FDD31" w:rsidR="00384CAD" w:rsidRPr="00F06631" w:rsidRDefault="00384CAD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>2. Утвердить состав межведомственного совета по противодействию коррупции при главе администрации муниципального образования Елизаветинского сельского поселения      в новой редакции (Приложение 1).</w:t>
      </w:r>
    </w:p>
    <w:p w14:paraId="381FD47B" w14:textId="77777777" w:rsidR="00384CAD" w:rsidRPr="00F06631" w:rsidRDefault="00384CAD" w:rsidP="001246B5">
      <w:pPr>
        <w:pStyle w:val="29"/>
        <w:jc w:val="both"/>
        <w:rPr>
          <w:sz w:val="18"/>
          <w:szCs w:val="18"/>
        </w:rPr>
      </w:pPr>
    </w:p>
    <w:p w14:paraId="3827458E" w14:textId="77777777" w:rsidR="00384CAD" w:rsidRPr="00F06631" w:rsidRDefault="00384CAD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>3. Настоящее постановление подлежит размещению на официальном сайте муниципального образования Елизаветинского сельского поселения Гатчинского муниципального района.</w:t>
      </w:r>
    </w:p>
    <w:p w14:paraId="4A73475C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438574C8" w14:textId="76F01902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Глава администрации                                              В.В. Зубрилин</w:t>
      </w:r>
    </w:p>
    <w:p w14:paraId="71DDE6C2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33DABCF9" w14:textId="77777777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Е.П. Тимофеева</w:t>
      </w:r>
    </w:p>
    <w:p w14:paraId="699070E6" w14:textId="77777777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8(81371)57175</w:t>
      </w:r>
    </w:p>
    <w:p w14:paraId="316E7A01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65481C97" w14:textId="73FC4EF8" w:rsidR="00384CAD" w:rsidRPr="00F06631" w:rsidRDefault="00384CAD" w:rsidP="00384CAD">
      <w:pPr>
        <w:pStyle w:val="29"/>
        <w:jc w:val="right"/>
        <w:rPr>
          <w:sz w:val="18"/>
          <w:szCs w:val="18"/>
        </w:rPr>
      </w:pPr>
      <w:r w:rsidRPr="00F06631">
        <w:rPr>
          <w:sz w:val="18"/>
          <w:szCs w:val="18"/>
        </w:rPr>
        <w:t>Приложение 1</w:t>
      </w:r>
    </w:p>
    <w:p w14:paraId="1A7DC26C" w14:textId="77777777" w:rsidR="00384CAD" w:rsidRPr="00F06631" w:rsidRDefault="00384CAD" w:rsidP="00384CAD">
      <w:pPr>
        <w:pStyle w:val="29"/>
        <w:jc w:val="right"/>
        <w:rPr>
          <w:sz w:val="18"/>
          <w:szCs w:val="18"/>
        </w:rPr>
      </w:pPr>
      <w:r w:rsidRPr="00F06631">
        <w:rPr>
          <w:sz w:val="18"/>
          <w:szCs w:val="18"/>
        </w:rPr>
        <w:t>к постановлению администрации</w:t>
      </w:r>
    </w:p>
    <w:p w14:paraId="65985C7C" w14:textId="77777777" w:rsidR="00384CAD" w:rsidRPr="00F06631" w:rsidRDefault="00384CAD" w:rsidP="00384CAD">
      <w:pPr>
        <w:pStyle w:val="29"/>
        <w:jc w:val="right"/>
        <w:rPr>
          <w:sz w:val="18"/>
          <w:szCs w:val="18"/>
        </w:rPr>
      </w:pPr>
      <w:r w:rsidRPr="00F06631">
        <w:rPr>
          <w:sz w:val="18"/>
          <w:szCs w:val="18"/>
        </w:rPr>
        <w:t xml:space="preserve"> Елизаветинского сельского поселения</w:t>
      </w:r>
    </w:p>
    <w:p w14:paraId="2120E42E" w14:textId="067F2E82" w:rsidR="00384CAD" w:rsidRPr="00F06631" w:rsidRDefault="00384CAD" w:rsidP="00384CAD">
      <w:pPr>
        <w:pStyle w:val="29"/>
        <w:jc w:val="right"/>
        <w:rPr>
          <w:sz w:val="18"/>
          <w:szCs w:val="18"/>
        </w:rPr>
      </w:pPr>
      <w:r w:rsidRPr="00F06631">
        <w:rPr>
          <w:sz w:val="18"/>
          <w:szCs w:val="18"/>
        </w:rPr>
        <w:t xml:space="preserve">                                                                                                                              от 27 июня 2022г. №280 </w:t>
      </w:r>
    </w:p>
    <w:p w14:paraId="05DE781B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42B24A8C" w14:textId="77777777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 xml:space="preserve"> </w:t>
      </w:r>
    </w:p>
    <w:p w14:paraId="4CE2B32D" w14:textId="77777777" w:rsidR="00384CAD" w:rsidRPr="00F06631" w:rsidRDefault="00384CAD" w:rsidP="00384CAD">
      <w:pPr>
        <w:pStyle w:val="29"/>
        <w:jc w:val="center"/>
        <w:rPr>
          <w:b/>
          <w:bCs/>
          <w:sz w:val="18"/>
          <w:szCs w:val="18"/>
        </w:rPr>
      </w:pPr>
      <w:r w:rsidRPr="00F06631">
        <w:rPr>
          <w:b/>
          <w:bCs/>
          <w:sz w:val="18"/>
          <w:szCs w:val="18"/>
        </w:rPr>
        <w:t>Состав</w:t>
      </w:r>
    </w:p>
    <w:p w14:paraId="3000A8C7" w14:textId="77777777" w:rsidR="00384CAD" w:rsidRPr="00F06631" w:rsidRDefault="00384CAD" w:rsidP="00384CAD">
      <w:pPr>
        <w:pStyle w:val="29"/>
        <w:jc w:val="center"/>
        <w:rPr>
          <w:b/>
          <w:bCs/>
          <w:sz w:val="18"/>
          <w:szCs w:val="18"/>
        </w:rPr>
      </w:pPr>
      <w:r w:rsidRPr="00F06631">
        <w:rPr>
          <w:b/>
          <w:bCs/>
          <w:sz w:val="18"/>
          <w:szCs w:val="18"/>
        </w:rPr>
        <w:t>межведомственного совета по противодействию коррупции при главе администрации муниципального образования Елизаветинского сельского поселения</w:t>
      </w:r>
    </w:p>
    <w:p w14:paraId="2457B58F" w14:textId="77777777" w:rsidR="00384CAD" w:rsidRPr="00F06631" w:rsidRDefault="00384CAD" w:rsidP="00384CAD">
      <w:pPr>
        <w:pStyle w:val="29"/>
        <w:rPr>
          <w:b/>
          <w:bCs/>
          <w:sz w:val="18"/>
          <w:szCs w:val="18"/>
        </w:rPr>
      </w:pPr>
    </w:p>
    <w:p w14:paraId="53DCEB91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5D45F17E" w14:textId="77777777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 xml:space="preserve">Зубрилин Виталий Владимирович </w:t>
      </w:r>
      <w:r w:rsidRPr="00F06631">
        <w:rPr>
          <w:sz w:val="18"/>
          <w:szCs w:val="18"/>
        </w:rPr>
        <w:tab/>
        <w:t>- глава администрации муниципального образования Елизаветинского сельского поселения</w:t>
      </w:r>
    </w:p>
    <w:p w14:paraId="5F4E441D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58980877" w14:textId="77777777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Попович Виктор Викторович</w:t>
      </w:r>
      <w:r w:rsidRPr="00F06631">
        <w:rPr>
          <w:sz w:val="18"/>
          <w:szCs w:val="18"/>
        </w:rPr>
        <w:tab/>
        <w:t>- заместитель главы администрации муниципального образования Елизаветинского сельского поселения</w:t>
      </w:r>
    </w:p>
    <w:p w14:paraId="5B89A7B4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4AF38280" w14:textId="77777777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Грабовская Ирина Сергеевна – главный специалист – юрист администрации муниципального образования Елизаветинского сельского поселения</w:t>
      </w:r>
    </w:p>
    <w:p w14:paraId="7AE247BB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55E6CBF7" w14:textId="77777777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Тимофеева Елена Павловна</w:t>
      </w:r>
      <w:r w:rsidRPr="00F06631">
        <w:rPr>
          <w:sz w:val="18"/>
          <w:szCs w:val="18"/>
        </w:rPr>
        <w:tab/>
        <w:t>- начальник отдела по вопросам местного самоуправления администрации муниципального образования Елизаветинского сельского поселения</w:t>
      </w:r>
    </w:p>
    <w:p w14:paraId="122BA677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2F9DCDA4" w14:textId="2CF71066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Смирнов Сергей Анатольевич</w:t>
      </w:r>
      <w:r w:rsidRPr="00F06631">
        <w:rPr>
          <w:sz w:val="18"/>
          <w:szCs w:val="18"/>
        </w:rPr>
        <w:tab/>
        <w:t>- директор МКУ «УСБО Елизаветинского сп», депутат муниципального образования Елизаветинское сельское поселение</w:t>
      </w:r>
    </w:p>
    <w:p w14:paraId="53E6DF13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5B08B537" w14:textId="7A920124" w:rsidR="00384CAD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Самойлов Евгений Владимирович</w:t>
      </w:r>
      <w:r w:rsidRPr="00F06631">
        <w:rPr>
          <w:sz w:val="18"/>
          <w:szCs w:val="18"/>
        </w:rPr>
        <w:tab/>
        <w:t xml:space="preserve"> - руководитель СПО АФ ГИЭФПТ, глава муниципального образования Елизаветинское сельское поселение</w:t>
      </w:r>
    </w:p>
    <w:p w14:paraId="781CEC99" w14:textId="77777777" w:rsidR="00384CAD" w:rsidRPr="00F06631" w:rsidRDefault="00384CAD" w:rsidP="00384CAD">
      <w:pPr>
        <w:pStyle w:val="29"/>
        <w:rPr>
          <w:sz w:val="18"/>
          <w:szCs w:val="18"/>
        </w:rPr>
      </w:pPr>
    </w:p>
    <w:p w14:paraId="439A18B7" w14:textId="51A42DB9" w:rsidR="005A5CF8" w:rsidRPr="00F06631" w:rsidRDefault="00384CAD" w:rsidP="00384CAD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Львова Роза Викентьевна</w:t>
      </w:r>
      <w:r w:rsidRPr="00F06631">
        <w:rPr>
          <w:sz w:val="18"/>
          <w:szCs w:val="18"/>
        </w:rPr>
        <w:tab/>
        <w:t>- председатель Совета ветеранов муниципального образования Елизаветинское сельское поселение</w:t>
      </w:r>
    </w:p>
    <w:p w14:paraId="227AF57D" w14:textId="622889BC" w:rsidR="009135C9" w:rsidRPr="00F06631" w:rsidRDefault="009135C9" w:rsidP="00384CAD">
      <w:pPr>
        <w:pStyle w:val="29"/>
        <w:rPr>
          <w:sz w:val="18"/>
          <w:szCs w:val="18"/>
        </w:rPr>
      </w:pPr>
    </w:p>
    <w:p w14:paraId="1A3CC261" w14:textId="77777777" w:rsidR="009135C9" w:rsidRPr="00F06631" w:rsidRDefault="009135C9" w:rsidP="009135C9">
      <w:pPr>
        <w:pStyle w:val="29"/>
        <w:rPr>
          <w:sz w:val="18"/>
          <w:szCs w:val="18"/>
        </w:rPr>
      </w:pPr>
    </w:p>
    <w:p w14:paraId="27F9C0AE" w14:textId="047E9C13" w:rsidR="009135C9" w:rsidRPr="00F06631" w:rsidRDefault="001246B5" w:rsidP="009135C9">
      <w:pPr>
        <w:pStyle w:val="29"/>
        <w:jc w:val="center"/>
        <w:rPr>
          <w:b/>
          <w:bCs/>
          <w:sz w:val="18"/>
          <w:szCs w:val="18"/>
        </w:rPr>
      </w:pPr>
      <w:r w:rsidRPr="00F06631">
        <w:rPr>
          <w:b/>
          <w:bCs/>
          <w:sz w:val="18"/>
          <w:szCs w:val="18"/>
        </w:rPr>
        <w:t>АДМИНИСТРАЦИЯ МУНИЦИПАЛЬНОГО</w:t>
      </w:r>
      <w:r w:rsidR="009135C9" w:rsidRPr="00F06631">
        <w:rPr>
          <w:b/>
          <w:bCs/>
          <w:sz w:val="18"/>
          <w:szCs w:val="18"/>
        </w:rPr>
        <w:t xml:space="preserve"> </w:t>
      </w:r>
      <w:r w:rsidRPr="00F06631">
        <w:rPr>
          <w:b/>
          <w:bCs/>
          <w:sz w:val="18"/>
          <w:szCs w:val="18"/>
        </w:rPr>
        <w:t>ОБРАЗОВАНИЯ ЕЛИЗАВЕТИНСКОГО СЕЛЬСКОГО ПОСЕЛЕНИЯ ГАТЧИНСКОГО</w:t>
      </w:r>
      <w:r w:rsidR="009135C9" w:rsidRPr="00F06631">
        <w:rPr>
          <w:b/>
          <w:bCs/>
          <w:sz w:val="18"/>
          <w:szCs w:val="18"/>
        </w:rPr>
        <w:t xml:space="preserve"> МУНИЦИПАЛЬНОГО </w:t>
      </w:r>
      <w:r w:rsidRPr="00F06631">
        <w:rPr>
          <w:b/>
          <w:bCs/>
          <w:sz w:val="18"/>
          <w:szCs w:val="18"/>
        </w:rPr>
        <w:t>РАЙОНА ЛЕНИНГРАДСКОЙ</w:t>
      </w:r>
      <w:r w:rsidR="009135C9" w:rsidRPr="00F06631">
        <w:rPr>
          <w:b/>
          <w:bCs/>
          <w:sz w:val="18"/>
          <w:szCs w:val="18"/>
        </w:rPr>
        <w:t xml:space="preserve"> ОБЛАСТИ</w:t>
      </w:r>
    </w:p>
    <w:p w14:paraId="3361AAF4" w14:textId="77777777" w:rsidR="009135C9" w:rsidRPr="00F06631" w:rsidRDefault="009135C9" w:rsidP="009135C9">
      <w:pPr>
        <w:pStyle w:val="29"/>
        <w:jc w:val="center"/>
        <w:rPr>
          <w:b/>
          <w:bCs/>
          <w:sz w:val="18"/>
          <w:szCs w:val="18"/>
        </w:rPr>
      </w:pPr>
    </w:p>
    <w:p w14:paraId="44E82104" w14:textId="3D5B44B1" w:rsidR="009135C9" w:rsidRPr="00F06631" w:rsidRDefault="009135C9" w:rsidP="009135C9">
      <w:pPr>
        <w:pStyle w:val="29"/>
        <w:jc w:val="center"/>
        <w:rPr>
          <w:b/>
          <w:bCs/>
          <w:sz w:val="18"/>
          <w:szCs w:val="18"/>
        </w:rPr>
      </w:pPr>
      <w:r w:rsidRPr="00F06631">
        <w:rPr>
          <w:b/>
          <w:bCs/>
          <w:sz w:val="18"/>
          <w:szCs w:val="18"/>
        </w:rPr>
        <w:t>ПОСТАНОВЛЕНИЕ</w:t>
      </w:r>
    </w:p>
    <w:p w14:paraId="71670228" w14:textId="77777777" w:rsidR="009135C9" w:rsidRPr="00F06631" w:rsidRDefault="009135C9" w:rsidP="009135C9">
      <w:pPr>
        <w:pStyle w:val="29"/>
        <w:jc w:val="center"/>
        <w:rPr>
          <w:b/>
          <w:bCs/>
          <w:sz w:val="18"/>
          <w:szCs w:val="18"/>
        </w:rPr>
      </w:pPr>
    </w:p>
    <w:p w14:paraId="18477025" w14:textId="29F4C3CE" w:rsidR="009135C9" w:rsidRPr="00F06631" w:rsidRDefault="009135C9" w:rsidP="009135C9">
      <w:pPr>
        <w:pStyle w:val="29"/>
        <w:jc w:val="center"/>
        <w:rPr>
          <w:b/>
          <w:bCs/>
          <w:sz w:val="18"/>
          <w:szCs w:val="18"/>
        </w:rPr>
      </w:pPr>
      <w:r w:rsidRPr="00F06631">
        <w:rPr>
          <w:b/>
          <w:bCs/>
          <w:sz w:val="18"/>
          <w:szCs w:val="18"/>
        </w:rPr>
        <w:t xml:space="preserve">27 </w:t>
      </w:r>
      <w:r w:rsidR="001246B5" w:rsidRPr="00F06631">
        <w:rPr>
          <w:b/>
          <w:bCs/>
          <w:sz w:val="18"/>
          <w:szCs w:val="18"/>
        </w:rPr>
        <w:t>июня 2022</w:t>
      </w:r>
      <w:r w:rsidRPr="00F06631">
        <w:rPr>
          <w:b/>
          <w:bCs/>
          <w:sz w:val="18"/>
          <w:szCs w:val="18"/>
        </w:rPr>
        <w:t xml:space="preserve"> г.</w:t>
      </w:r>
      <w:r w:rsidR="00F06631">
        <w:rPr>
          <w:b/>
          <w:bCs/>
          <w:sz w:val="18"/>
          <w:szCs w:val="18"/>
        </w:rPr>
        <w:t xml:space="preserve">          </w:t>
      </w:r>
      <w:r w:rsidRPr="00F06631">
        <w:rPr>
          <w:b/>
          <w:bCs/>
          <w:sz w:val="18"/>
          <w:szCs w:val="18"/>
        </w:rPr>
        <w:t xml:space="preserve">                                        </w:t>
      </w:r>
      <w:r w:rsidR="001246B5" w:rsidRPr="00F06631">
        <w:rPr>
          <w:b/>
          <w:bCs/>
          <w:sz w:val="18"/>
          <w:szCs w:val="18"/>
        </w:rPr>
        <w:t xml:space="preserve">                </w:t>
      </w:r>
      <w:r w:rsidRPr="00F06631">
        <w:rPr>
          <w:b/>
          <w:bCs/>
          <w:sz w:val="18"/>
          <w:szCs w:val="18"/>
        </w:rPr>
        <w:t>№279</w:t>
      </w:r>
    </w:p>
    <w:p w14:paraId="527AAB88" w14:textId="77777777" w:rsidR="009135C9" w:rsidRPr="00F06631" w:rsidRDefault="009135C9" w:rsidP="009135C9">
      <w:pPr>
        <w:pStyle w:val="29"/>
        <w:rPr>
          <w:sz w:val="18"/>
          <w:szCs w:val="18"/>
        </w:rPr>
      </w:pPr>
    </w:p>
    <w:p w14:paraId="07A5FF2E" w14:textId="6E4D0607" w:rsidR="009135C9" w:rsidRPr="00F06631" w:rsidRDefault="009135C9" w:rsidP="009135C9">
      <w:pPr>
        <w:pStyle w:val="29"/>
        <w:ind w:right="2032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О внесении изменения   в </w:t>
      </w:r>
      <w:r w:rsidR="001246B5" w:rsidRPr="00F06631">
        <w:rPr>
          <w:sz w:val="18"/>
          <w:szCs w:val="18"/>
        </w:rPr>
        <w:t>состав комиссии</w:t>
      </w:r>
      <w:r w:rsidRPr="00F06631">
        <w:rPr>
          <w:sz w:val="18"/>
          <w:szCs w:val="18"/>
        </w:rPr>
        <w:t xml:space="preserve"> по соблюдению требований к служебному поведению муниципальных служащих администрации муниципального образования Елизаветинского сельского поселения Гатчинского муниципального района Ленинградской области и урегулированию конфликта интересов</w:t>
      </w:r>
    </w:p>
    <w:p w14:paraId="063B42FC" w14:textId="77777777" w:rsidR="009135C9" w:rsidRPr="00F06631" w:rsidRDefault="009135C9" w:rsidP="009135C9">
      <w:pPr>
        <w:pStyle w:val="29"/>
        <w:rPr>
          <w:sz w:val="18"/>
          <w:szCs w:val="18"/>
        </w:rPr>
      </w:pPr>
    </w:p>
    <w:p w14:paraId="2A8564A9" w14:textId="77777777" w:rsidR="009135C9" w:rsidRPr="00F06631" w:rsidRDefault="009135C9" w:rsidP="009135C9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            Руководствуясь Федеральным законом от 25 декабря 2008 года N 273-ФЗ "О противодействии коррупции" (в ред. от 15.02.2016г.), Указом Президента Российской Федерации от 01.07.2010г. №821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22.12.2015г.), Уставом муниципального образования Елизаветинское сельского поселения Гатчинского муниципального района Ленинградской области, администрация муниципального образования Елизаветинского сельского поселения Гатчинского муниципального района </w:t>
      </w:r>
      <w:r w:rsidRPr="00F06631">
        <w:rPr>
          <w:sz w:val="18"/>
          <w:szCs w:val="18"/>
        </w:rPr>
        <w:t>Ленинградской области</w:t>
      </w:r>
    </w:p>
    <w:p w14:paraId="5A737A30" w14:textId="77777777" w:rsidR="009135C9" w:rsidRPr="00F06631" w:rsidRDefault="009135C9" w:rsidP="009135C9">
      <w:pPr>
        <w:pStyle w:val="29"/>
        <w:rPr>
          <w:sz w:val="18"/>
          <w:szCs w:val="18"/>
        </w:rPr>
      </w:pPr>
    </w:p>
    <w:p w14:paraId="1B2378A1" w14:textId="0A458233" w:rsidR="009135C9" w:rsidRPr="00F06631" w:rsidRDefault="009135C9" w:rsidP="009135C9">
      <w:pPr>
        <w:pStyle w:val="29"/>
        <w:jc w:val="center"/>
        <w:rPr>
          <w:b/>
          <w:bCs/>
          <w:sz w:val="18"/>
          <w:szCs w:val="18"/>
        </w:rPr>
      </w:pPr>
      <w:r w:rsidRPr="00F06631">
        <w:rPr>
          <w:b/>
          <w:bCs/>
          <w:sz w:val="18"/>
          <w:szCs w:val="18"/>
        </w:rPr>
        <w:t>ПОСТАНОВЛЯЕТ:</w:t>
      </w:r>
    </w:p>
    <w:p w14:paraId="27A09467" w14:textId="77777777" w:rsidR="009135C9" w:rsidRPr="00F06631" w:rsidRDefault="009135C9" w:rsidP="009135C9">
      <w:pPr>
        <w:pStyle w:val="29"/>
        <w:jc w:val="center"/>
        <w:rPr>
          <w:b/>
          <w:bCs/>
          <w:sz w:val="18"/>
          <w:szCs w:val="18"/>
        </w:rPr>
      </w:pPr>
    </w:p>
    <w:p w14:paraId="3AD76F43" w14:textId="7439027B" w:rsidR="009135C9" w:rsidRPr="00F06631" w:rsidRDefault="009135C9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1. Внести   в состав комиссии по соблюдению требований к служебному поведению муниципальных служащих администрации Елизаветинского сельского поселения Гатчинского муниципального района и урегулированию конфликта интересов (далее – состав комиссии), утвержденный постановлением администрации Елизаветинского сельского поселения </w:t>
      </w:r>
      <w:r w:rsidR="001246B5" w:rsidRPr="00F06631">
        <w:rPr>
          <w:sz w:val="18"/>
          <w:szCs w:val="18"/>
        </w:rPr>
        <w:t>от 11.04.2016г.</w:t>
      </w:r>
      <w:r w:rsidRPr="00F06631">
        <w:rPr>
          <w:sz w:val="18"/>
          <w:szCs w:val="18"/>
        </w:rPr>
        <w:t xml:space="preserve"> №108 (в редакции от 04.12.2020г. № 436) следующие изменения: </w:t>
      </w:r>
    </w:p>
    <w:p w14:paraId="75D42EB6" w14:textId="75B17835" w:rsidR="009135C9" w:rsidRPr="00F06631" w:rsidRDefault="009135C9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- включить в состав комиссии: Поповича Виктора Викторовича – заместителя главы </w:t>
      </w:r>
      <w:r w:rsidR="001246B5" w:rsidRPr="00F06631">
        <w:rPr>
          <w:sz w:val="18"/>
          <w:szCs w:val="18"/>
        </w:rPr>
        <w:t>администрации в</w:t>
      </w:r>
      <w:r w:rsidRPr="00F06631">
        <w:rPr>
          <w:sz w:val="18"/>
          <w:szCs w:val="18"/>
        </w:rPr>
        <w:t xml:space="preserve"> качестве заместителя председателя комиссии;</w:t>
      </w:r>
    </w:p>
    <w:p w14:paraId="6810DFFF" w14:textId="77777777" w:rsidR="009135C9" w:rsidRPr="00F06631" w:rsidRDefault="009135C9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>-  исключить из состава комиссии: Смирнову Олесю Тайыровну в связи с переходом на другую должность;</w:t>
      </w:r>
    </w:p>
    <w:p w14:paraId="6A6E186B" w14:textId="7F6CED7E" w:rsidR="009135C9" w:rsidRPr="00F06631" w:rsidRDefault="009135C9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- включить в состав комиссии: Грабовскую Ирину </w:t>
      </w:r>
      <w:r w:rsidR="001246B5" w:rsidRPr="00F06631">
        <w:rPr>
          <w:sz w:val="18"/>
          <w:szCs w:val="18"/>
        </w:rPr>
        <w:t>Сергеевну –</w:t>
      </w:r>
      <w:r w:rsidRPr="00F06631">
        <w:rPr>
          <w:sz w:val="18"/>
          <w:szCs w:val="18"/>
        </w:rPr>
        <w:t xml:space="preserve"> главного специалиста – юриста в качестве заместителя председателя комиссии;</w:t>
      </w:r>
    </w:p>
    <w:p w14:paraId="1CABB876" w14:textId="77777777" w:rsidR="009135C9" w:rsidRPr="00F06631" w:rsidRDefault="009135C9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>-  исключить из состава комиссии: Коробову Александру Владимировну – в связи с увольнением.</w:t>
      </w:r>
    </w:p>
    <w:p w14:paraId="02D03673" w14:textId="77777777" w:rsidR="009135C9" w:rsidRPr="00F06631" w:rsidRDefault="009135C9" w:rsidP="001246B5">
      <w:pPr>
        <w:pStyle w:val="29"/>
        <w:jc w:val="both"/>
        <w:rPr>
          <w:sz w:val="18"/>
          <w:szCs w:val="18"/>
        </w:rPr>
      </w:pPr>
    </w:p>
    <w:p w14:paraId="08C59A5F" w14:textId="2C71A3A2" w:rsidR="009135C9" w:rsidRPr="00F06631" w:rsidRDefault="009135C9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2. Утвердить состав </w:t>
      </w:r>
      <w:r w:rsidR="001246B5" w:rsidRPr="00F06631">
        <w:rPr>
          <w:sz w:val="18"/>
          <w:szCs w:val="18"/>
        </w:rPr>
        <w:t>комиссии по</w:t>
      </w:r>
      <w:r w:rsidRPr="00F06631">
        <w:rPr>
          <w:sz w:val="18"/>
          <w:szCs w:val="18"/>
        </w:rPr>
        <w:t xml:space="preserve">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   в новой редакции (Приложение 1).</w:t>
      </w:r>
    </w:p>
    <w:p w14:paraId="1FBFD1A8" w14:textId="77777777" w:rsidR="009135C9" w:rsidRPr="00F06631" w:rsidRDefault="009135C9" w:rsidP="001246B5">
      <w:pPr>
        <w:pStyle w:val="29"/>
        <w:jc w:val="both"/>
        <w:rPr>
          <w:sz w:val="18"/>
          <w:szCs w:val="18"/>
        </w:rPr>
      </w:pPr>
    </w:p>
    <w:p w14:paraId="1CDAEBC5" w14:textId="61E8737D" w:rsidR="009135C9" w:rsidRPr="00F06631" w:rsidRDefault="009135C9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 xml:space="preserve">3. Постановление администрации от 03.09.2021г. №322 «О внесении изменения   в </w:t>
      </w:r>
      <w:r w:rsidR="001246B5" w:rsidRPr="00F06631">
        <w:rPr>
          <w:sz w:val="18"/>
          <w:szCs w:val="18"/>
        </w:rPr>
        <w:t>состав комиссии</w:t>
      </w:r>
      <w:r w:rsidRPr="00F06631">
        <w:rPr>
          <w:sz w:val="18"/>
          <w:szCs w:val="18"/>
        </w:rPr>
        <w:t xml:space="preserve">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  и урегулированию конфликта интересов» признать утратившим силу.</w:t>
      </w:r>
    </w:p>
    <w:p w14:paraId="1593B5AE" w14:textId="77777777" w:rsidR="009135C9" w:rsidRPr="00F06631" w:rsidRDefault="009135C9" w:rsidP="001246B5">
      <w:pPr>
        <w:pStyle w:val="29"/>
        <w:jc w:val="both"/>
        <w:rPr>
          <w:sz w:val="18"/>
          <w:szCs w:val="18"/>
        </w:rPr>
      </w:pPr>
      <w:r w:rsidRPr="00F06631">
        <w:rPr>
          <w:sz w:val="18"/>
          <w:szCs w:val="18"/>
        </w:rPr>
        <w:t>4. Настоящее постановление подлежит размещению на официальном сайте муниципального образования Елизаветинского сельского поселения Гатчинского муниципального района.</w:t>
      </w:r>
    </w:p>
    <w:p w14:paraId="3E4EB40C" w14:textId="77777777" w:rsidR="009135C9" w:rsidRPr="00F06631" w:rsidRDefault="009135C9" w:rsidP="009135C9">
      <w:pPr>
        <w:pStyle w:val="29"/>
        <w:rPr>
          <w:sz w:val="18"/>
          <w:szCs w:val="18"/>
        </w:rPr>
      </w:pPr>
    </w:p>
    <w:p w14:paraId="6C5E070D" w14:textId="73AED57B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Глава администрации                                              В.В. Зубрилин</w:t>
      </w:r>
    </w:p>
    <w:p w14:paraId="32A01408" w14:textId="422D3F94" w:rsidR="009135C9" w:rsidRPr="00F06631" w:rsidRDefault="009135C9" w:rsidP="009135C9">
      <w:pPr>
        <w:pStyle w:val="29"/>
        <w:rPr>
          <w:sz w:val="18"/>
          <w:szCs w:val="18"/>
        </w:rPr>
      </w:pPr>
    </w:p>
    <w:p w14:paraId="2C98D33A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Е.П. Тимофеева</w:t>
      </w:r>
    </w:p>
    <w:p w14:paraId="7DEC2EC2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8(81371)57175</w:t>
      </w:r>
    </w:p>
    <w:p w14:paraId="558D893F" w14:textId="77777777" w:rsidR="009135C9" w:rsidRPr="00F06631" w:rsidRDefault="009135C9" w:rsidP="009135C9">
      <w:pPr>
        <w:pStyle w:val="29"/>
        <w:rPr>
          <w:sz w:val="18"/>
          <w:szCs w:val="18"/>
        </w:rPr>
      </w:pPr>
    </w:p>
    <w:p w14:paraId="68CACEBF" w14:textId="0A540D43" w:rsidR="009135C9" w:rsidRPr="00F06631" w:rsidRDefault="009135C9" w:rsidP="009135C9">
      <w:pPr>
        <w:pStyle w:val="29"/>
        <w:jc w:val="right"/>
        <w:rPr>
          <w:sz w:val="18"/>
          <w:szCs w:val="18"/>
        </w:rPr>
      </w:pPr>
      <w:r w:rsidRPr="00F06631">
        <w:rPr>
          <w:sz w:val="18"/>
          <w:szCs w:val="18"/>
        </w:rPr>
        <w:t>Приложение 1</w:t>
      </w:r>
    </w:p>
    <w:p w14:paraId="476A6268" w14:textId="77777777" w:rsidR="009135C9" w:rsidRPr="00F06631" w:rsidRDefault="009135C9" w:rsidP="009135C9">
      <w:pPr>
        <w:pStyle w:val="29"/>
        <w:jc w:val="right"/>
        <w:rPr>
          <w:sz w:val="18"/>
          <w:szCs w:val="18"/>
        </w:rPr>
      </w:pPr>
      <w:r w:rsidRPr="00F06631">
        <w:rPr>
          <w:sz w:val="18"/>
          <w:szCs w:val="18"/>
        </w:rPr>
        <w:t>к постановлению администрации</w:t>
      </w:r>
    </w:p>
    <w:p w14:paraId="574E14A2" w14:textId="77777777" w:rsidR="009135C9" w:rsidRPr="00F06631" w:rsidRDefault="009135C9" w:rsidP="009135C9">
      <w:pPr>
        <w:pStyle w:val="29"/>
        <w:jc w:val="right"/>
        <w:rPr>
          <w:sz w:val="18"/>
          <w:szCs w:val="18"/>
        </w:rPr>
      </w:pPr>
      <w:r w:rsidRPr="00F06631">
        <w:rPr>
          <w:sz w:val="18"/>
          <w:szCs w:val="18"/>
        </w:rPr>
        <w:t xml:space="preserve"> Елизаветинского сельского поселения</w:t>
      </w:r>
    </w:p>
    <w:p w14:paraId="697A776C" w14:textId="77777777" w:rsidR="009135C9" w:rsidRPr="00F06631" w:rsidRDefault="009135C9" w:rsidP="009135C9">
      <w:pPr>
        <w:pStyle w:val="29"/>
        <w:jc w:val="right"/>
        <w:rPr>
          <w:sz w:val="18"/>
          <w:szCs w:val="18"/>
        </w:rPr>
      </w:pPr>
      <w:r w:rsidRPr="00F06631">
        <w:rPr>
          <w:sz w:val="18"/>
          <w:szCs w:val="18"/>
        </w:rPr>
        <w:t xml:space="preserve">                                                                                                                                              от 27 июня 2022г. №279 </w:t>
      </w:r>
    </w:p>
    <w:p w14:paraId="1A444BA5" w14:textId="77777777" w:rsidR="009135C9" w:rsidRPr="00F06631" w:rsidRDefault="009135C9" w:rsidP="009135C9">
      <w:pPr>
        <w:pStyle w:val="29"/>
        <w:rPr>
          <w:sz w:val="18"/>
          <w:szCs w:val="18"/>
        </w:rPr>
      </w:pPr>
    </w:p>
    <w:p w14:paraId="4916B183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 xml:space="preserve"> </w:t>
      </w:r>
    </w:p>
    <w:p w14:paraId="06A4CDC1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 xml:space="preserve">Состав комиссии   по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  </w:t>
      </w:r>
    </w:p>
    <w:p w14:paraId="7B760C73" w14:textId="77777777" w:rsidR="009135C9" w:rsidRPr="00F06631" w:rsidRDefault="009135C9" w:rsidP="009135C9">
      <w:pPr>
        <w:pStyle w:val="29"/>
        <w:rPr>
          <w:sz w:val="18"/>
          <w:szCs w:val="18"/>
        </w:rPr>
      </w:pPr>
    </w:p>
    <w:p w14:paraId="7AC87F7A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Председатель комиссии:</w:t>
      </w:r>
    </w:p>
    <w:p w14:paraId="78CF5424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- Попович В.В. – заместитель главы администрации Елизаветинского сельского поселения Гатчинского муниципального района Ленинградской области;</w:t>
      </w:r>
    </w:p>
    <w:p w14:paraId="44DBEDC7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Заместитель председателя комиссии:</w:t>
      </w:r>
    </w:p>
    <w:p w14:paraId="443DB925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- Грабовская И.С. – главный специалист – юрист администрации Елизаветинского сельского поселения Гатчинского муниципального района Ленинградской области;</w:t>
      </w:r>
    </w:p>
    <w:p w14:paraId="0EF48FB8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Секретарь:</w:t>
      </w:r>
    </w:p>
    <w:p w14:paraId="573A4010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- Тимофеева Е.П. – начальник отдела по вопросам местного самоуправления администрации Елизаветинского сельского поселения Гатчинского муниципального района Ленинградской области;</w:t>
      </w:r>
    </w:p>
    <w:p w14:paraId="70B884D2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Члены комиссии:</w:t>
      </w:r>
    </w:p>
    <w:p w14:paraId="71CC526A" w14:textId="717DF93E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 xml:space="preserve">- Папилова С.Ю. – </w:t>
      </w:r>
      <w:r w:rsidR="001246B5" w:rsidRPr="00F06631">
        <w:rPr>
          <w:sz w:val="18"/>
          <w:szCs w:val="18"/>
        </w:rPr>
        <w:t>главный специалист</w:t>
      </w:r>
      <w:r w:rsidRPr="00F06631">
        <w:rPr>
          <w:sz w:val="18"/>
          <w:szCs w:val="18"/>
        </w:rPr>
        <w:t xml:space="preserve"> отдела по земельным вопросам и имуществу администрации Елизаветинского сельского поселения Гатчинского муниципального района Ленинградской области;</w:t>
      </w:r>
    </w:p>
    <w:p w14:paraId="46829C87" w14:textId="77777777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>- Смирнов С.А. – директор МКУ «УСБО Елизаветинского сп», депутат Совета депутатов Елизаветинского сельского совета;</w:t>
      </w:r>
    </w:p>
    <w:p w14:paraId="5CECE2B3" w14:textId="24FB1452" w:rsidR="009135C9" w:rsidRPr="00F06631" w:rsidRDefault="009135C9" w:rsidP="009135C9">
      <w:pPr>
        <w:pStyle w:val="29"/>
        <w:rPr>
          <w:sz w:val="18"/>
          <w:szCs w:val="18"/>
        </w:rPr>
      </w:pPr>
      <w:r w:rsidRPr="00F06631">
        <w:rPr>
          <w:sz w:val="18"/>
          <w:szCs w:val="18"/>
        </w:rPr>
        <w:t xml:space="preserve">- Самойлов Е.В. – руководитель СПО Агропромышленного факультета ГИЭФПТ, глава муниципального </w:t>
      </w:r>
      <w:r w:rsidR="001246B5" w:rsidRPr="00F06631">
        <w:rPr>
          <w:sz w:val="18"/>
          <w:szCs w:val="18"/>
        </w:rPr>
        <w:t>образования Елизаветинское</w:t>
      </w:r>
      <w:r w:rsidRPr="00F06631">
        <w:rPr>
          <w:sz w:val="18"/>
          <w:szCs w:val="18"/>
        </w:rPr>
        <w:t xml:space="preserve"> сельское поселение</w:t>
      </w:r>
    </w:p>
    <w:p w14:paraId="4838DC85" w14:textId="77777777" w:rsidR="009135C9" w:rsidRPr="00F06631" w:rsidRDefault="009135C9" w:rsidP="00384CAD">
      <w:pPr>
        <w:pStyle w:val="29"/>
        <w:rPr>
          <w:sz w:val="18"/>
          <w:szCs w:val="18"/>
        </w:rPr>
      </w:pPr>
    </w:p>
    <w:sectPr w:rsidR="009135C9" w:rsidRPr="00F06631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AA65" w14:textId="77777777" w:rsidR="00F530BE" w:rsidRDefault="00F530BE">
      <w:pPr>
        <w:spacing w:after="0" w:line="240" w:lineRule="auto"/>
      </w:pPr>
      <w:r>
        <w:separator/>
      </w:r>
    </w:p>
  </w:endnote>
  <w:endnote w:type="continuationSeparator" w:id="0">
    <w:p w14:paraId="1DCCC70C" w14:textId="77777777" w:rsidR="00F530BE" w:rsidRDefault="00F5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5152" w14:textId="77777777" w:rsidR="00F530BE" w:rsidRDefault="00F530BE">
      <w:pPr>
        <w:spacing w:after="0" w:line="240" w:lineRule="auto"/>
      </w:pPr>
      <w:r>
        <w:separator/>
      </w:r>
    </w:p>
  </w:footnote>
  <w:footnote w:type="continuationSeparator" w:id="0">
    <w:p w14:paraId="4BA18892" w14:textId="77777777" w:rsidR="00F530BE" w:rsidRDefault="00F5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2460626">
    <w:abstractNumId w:val="15"/>
  </w:num>
  <w:num w:numId="2" w16cid:durableId="1806270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4"/>
  </w:num>
  <w:num w:numId="5" w16cid:durableId="560210365">
    <w:abstractNumId w:val="18"/>
  </w:num>
  <w:num w:numId="6" w16cid:durableId="954556802">
    <w:abstractNumId w:val="25"/>
  </w:num>
  <w:num w:numId="7" w16cid:durableId="711079202">
    <w:abstractNumId w:val="21"/>
  </w:num>
  <w:num w:numId="8" w16cid:durableId="1175223618">
    <w:abstractNumId w:val="26"/>
  </w:num>
  <w:num w:numId="9" w16cid:durableId="126625342">
    <w:abstractNumId w:val="12"/>
  </w:num>
  <w:num w:numId="10" w16cid:durableId="418600319">
    <w:abstractNumId w:val="23"/>
  </w:num>
  <w:num w:numId="11" w16cid:durableId="444035963">
    <w:abstractNumId w:val="22"/>
  </w:num>
  <w:num w:numId="12" w16cid:durableId="1161047095">
    <w:abstractNumId w:val="11"/>
  </w:num>
  <w:num w:numId="13" w16cid:durableId="188033182">
    <w:abstractNumId w:val="24"/>
  </w:num>
  <w:num w:numId="14" w16cid:durableId="3248210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3"/>
  </w:num>
  <w:num w:numId="18" w16cid:durableId="1519003940">
    <w:abstractNumId w:val="20"/>
  </w:num>
  <w:num w:numId="19" w16cid:durableId="13595259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EF7"/>
    <w:rsid w:val="00025FBD"/>
    <w:rsid w:val="00030A49"/>
    <w:rsid w:val="00034488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246B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63D1D"/>
    <w:rsid w:val="0037061C"/>
    <w:rsid w:val="003714B4"/>
    <w:rsid w:val="00373740"/>
    <w:rsid w:val="00375080"/>
    <w:rsid w:val="00376E96"/>
    <w:rsid w:val="00380CC9"/>
    <w:rsid w:val="00381529"/>
    <w:rsid w:val="00381C73"/>
    <w:rsid w:val="00384CAD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6D2F"/>
    <w:rsid w:val="003F368C"/>
    <w:rsid w:val="00400116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26FB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5CF8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0EC1"/>
    <w:rsid w:val="0060238E"/>
    <w:rsid w:val="00612174"/>
    <w:rsid w:val="0061343E"/>
    <w:rsid w:val="0061439B"/>
    <w:rsid w:val="006158BD"/>
    <w:rsid w:val="00615A99"/>
    <w:rsid w:val="006201B9"/>
    <w:rsid w:val="006260DF"/>
    <w:rsid w:val="00634512"/>
    <w:rsid w:val="00635166"/>
    <w:rsid w:val="00635214"/>
    <w:rsid w:val="006368D9"/>
    <w:rsid w:val="00637892"/>
    <w:rsid w:val="00642576"/>
    <w:rsid w:val="00651AFE"/>
    <w:rsid w:val="006608C6"/>
    <w:rsid w:val="006628E8"/>
    <w:rsid w:val="0066311A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56180"/>
    <w:rsid w:val="00861FC0"/>
    <w:rsid w:val="00862060"/>
    <w:rsid w:val="00871A1E"/>
    <w:rsid w:val="0088063C"/>
    <w:rsid w:val="00884992"/>
    <w:rsid w:val="00885583"/>
    <w:rsid w:val="00894D34"/>
    <w:rsid w:val="00897D93"/>
    <w:rsid w:val="008A1554"/>
    <w:rsid w:val="008A4275"/>
    <w:rsid w:val="008A779D"/>
    <w:rsid w:val="008B02FA"/>
    <w:rsid w:val="008B34A7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9050F1"/>
    <w:rsid w:val="00905A2A"/>
    <w:rsid w:val="0090757B"/>
    <w:rsid w:val="0090796F"/>
    <w:rsid w:val="009121DF"/>
    <w:rsid w:val="009135C9"/>
    <w:rsid w:val="00914E26"/>
    <w:rsid w:val="009227EB"/>
    <w:rsid w:val="009269A9"/>
    <w:rsid w:val="00930BEB"/>
    <w:rsid w:val="00935F0B"/>
    <w:rsid w:val="0094118E"/>
    <w:rsid w:val="00942C89"/>
    <w:rsid w:val="00943FA9"/>
    <w:rsid w:val="00944957"/>
    <w:rsid w:val="0095179B"/>
    <w:rsid w:val="00951E01"/>
    <w:rsid w:val="00954511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3F3E"/>
    <w:rsid w:val="009E43F6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10DDD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77BF9"/>
    <w:rsid w:val="00B87945"/>
    <w:rsid w:val="00B94D4E"/>
    <w:rsid w:val="00B95A84"/>
    <w:rsid w:val="00B95BB3"/>
    <w:rsid w:val="00BA43BB"/>
    <w:rsid w:val="00BA721C"/>
    <w:rsid w:val="00BB0F9E"/>
    <w:rsid w:val="00BB113E"/>
    <w:rsid w:val="00BB51C1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944D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C5EAD"/>
    <w:rsid w:val="00ED103B"/>
    <w:rsid w:val="00ED129E"/>
    <w:rsid w:val="00ED399A"/>
    <w:rsid w:val="00ED6DB2"/>
    <w:rsid w:val="00EE2D3E"/>
    <w:rsid w:val="00EE36E1"/>
    <w:rsid w:val="00EE6235"/>
    <w:rsid w:val="00EF0274"/>
    <w:rsid w:val="00EF0EAC"/>
    <w:rsid w:val="00EF15AC"/>
    <w:rsid w:val="00EF7438"/>
    <w:rsid w:val="00EF7914"/>
    <w:rsid w:val="00F020BC"/>
    <w:rsid w:val="00F06631"/>
    <w:rsid w:val="00F1296C"/>
    <w:rsid w:val="00F13EBE"/>
    <w:rsid w:val="00F145A2"/>
    <w:rsid w:val="00F177A4"/>
    <w:rsid w:val="00F23F1B"/>
    <w:rsid w:val="00F24E20"/>
    <w:rsid w:val="00F27B86"/>
    <w:rsid w:val="00F31D26"/>
    <w:rsid w:val="00F324DB"/>
    <w:rsid w:val="00F4167B"/>
    <w:rsid w:val="00F41B1D"/>
    <w:rsid w:val="00F457CC"/>
    <w:rsid w:val="00F500DD"/>
    <w:rsid w:val="00F530BE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a">
    <w:name w:val="Сетка таблицы3"/>
    <w:basedOn w:val="a1"/>
    <w:next w:val="aff9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1">
    <w:basedOn w:val="a"/>
    <w:next w:val="afe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7722</TotalTime>
  <Pages>2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465</cp:revision>
  <cp:lastPrinted>2022-05-31T08:56:00Z</cp:lastPrinted>
  <dcterms:created xsi:type="dcterms:W3CDTF">2019-07-16T06:57:00Z</dcterms:created>
  <dcterms:modified xsi:type="dcterms:W3CDTF">2022-07-06T14:21:00Z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