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F55DEF" w:rsidP="001F76BC">
            <w:pPr>
              <w:spacing w:after="0" w:line="240" w:lineRule="auto"/>
              <w:ind w:left="5990"/>
              <w:jc w:val="center"/>
            </w:pPr>
            <w:r>
              <w:rPr>
                <w:b/>
              </w:rPr>
              <w:t>30</w:t>
            </w:r>
            <w:r w:rsidR="000D23D1">
              <w:rPr>
                <w:b/>
              </w:rPr>
              <w:t xml:space="preserve"> </w:t>
            </w:r>
            <w:r w:rsidR="00BF4D24">
              <w:rPr>
                <w:b/>
              </w:rPr>
              <w:t>апреля</w:t>
            </w:r>
          </w:p>
          <w:p w:rsidR="001C176E" w:rsidRDefault="000D23D1" w:rsidP="00B94D4E">
            <w:pPr>
              <w:spacing w:after="0" w:line="240" w:lineRule="auto"/>
              <w:ind w:left="6131"/>
              <w:jc w:val="center"/>
            </w:pPr>
            <w:r>
              <w:rPr>
                <w:b/>
              </w:rPr>
              <w:t>20</w:t>
            </w:r>
            <w:r w:rsidR="00121D18">
              <w:rPr>
                <w:b/>
              </w:rPr>
              <w:t>20</w:t>
            </w:r>
            <w:r>
              <w:rPr>
                <w:b/>
              </w:rPr>
              <w:t xml:space="preserve"> года</w:t>
            </w:r>
          </w:p>
          <w:p w:rsidR="001C176E" w:rsidRDefault="000D23D1" w:rsidP="00B94D4E">
            <w:pPr>
              <w:spacing w:after="0" w:line="240" w:lineRule="auto"/>
              <w:ind w:left="6131"/>
              <w:jc w:val="center"/>
            </w:pPr>
            <w:r>
              <w:rPr>
                <w:b/>
              </w:rPr>
              <w:t>№</w:t>
            </w:r>
            <w:r w:rsidR="00A83B38">
              <w:rPr>
                <w:b/>
              </w:rPr>
              <w:t xml:space="preserve"> </w:t>
            </w:r>
            <w:r w:rsidR="0088063C">
              <w:rPr>
                <w:b/>
              </w:rPr>
              <w:t>1</w:t>
            </w:r>
            <w:r w:rsidR="00F55DEF">
              <w:rPr>
                <w:b/>
              </w:rPr>
              <w:t>3</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B35DA4" w:rsidRDefault="004573A1" w:rsidP="004573A1">
      <w:pPr>
        <w:pStyle w:val="19"/>
        <w:jc w:val="center"/>
        <w:rPr>
          <w:b/>
          <w:bCs/>
          <w:sz w:val="18"/>
          <w:szCs w:val="18"/>
        </w:rPr>
      </w:pPr>
      <w:r w:rsidRPr="00B35DA4">
        <w:rPr>
          <w:b/>
          <w:bCs/>
          <w:sz w:val="18"/>
          <w:szCs w:val="18"/>
        </w:rPr>
        <w:t xml:space="preserve">АДМИНИСТРАЦИЯ   </w:t>
      </w:r>
    </w:p>
    <w:p w:rsidR="004573A1" w:rsidRPr="00B35DA4" w:rsidRDefault="004573A1" w:rsidP="004573A1">
      <w:pPr>
        <w:pStyle w:val="19"/>
        <w:jc w:val="center"/>
        <w:rPr>
          <w:b/>
          <w:bCs/>
          <w:sz w:val="18"/>
          <w:szCs w:val="18"/>
        </w:rPr>
      </w:pPr>
      <w:r w:rsidRPr="00B35DA4">
        <w:rPr>
          <w:b/>
          <w:bCs/>
          <w:sz w:val="18"/>
          <w:szCs w:val="18"/>
        </w:rPr>
        <w:t>МУНИЦИПАЛЬНОГО   ОБРАЗОВАНИЯ</w:t>
      </w:r>
    </w:p>
    <w:p w:rsidR="004573A1" w:rsidRPr="00B35DA4" w:rsidRDefault="004573A1" w:rsidP="004573A1">
      <w:pPr>
        <w:pStyle w:val="19"/>
        <w:jc w:val="center"/>
        <w:rPr>
          <w:b/>
          <w:bCs/>
          <w:sz w:val="18"/>
          <w:szCs w:val="18"/>
        </w:rPr>
      </w:pPr>
      <w:r w:rsidRPr="00B35DA4">
        <w:rPr>
          <w:b/>
          <w:bCs/>
          <w:sz w:val="18"/>
          <w:szCs w:val="18"/>
        </w:rPr>
        <w:t>ЕЛИЗАВЕТИНСКОГО   СЕЛЬСКОГО ПОСЕЛЕНИЯ ГАТЧИНСКОГО МУНИЦИПАЛЬНОГО   РАЙОНА   ЛЕНИНГРАДСКОЙ   ОБЛАСТИ</w:t>
      </w:r>
    </w:p>
    <w:p w:rsidR="004573A1" w:rsidRPr="00B35DA4" w:rsidRDefault="004573A1" w:rsidP="004573A1">
      <w:pPr>
        <w:pStyle w:val="19"/>
        <w:jc w:val="center"/>
        <w:rPr>
          <w:b/>
          <w:bCs/>
          <w:sz w:val="18"/>
          <w:szCs w:val="18"/>
        </w:rPr>
      </w:pPr>
    </w:p>
    <w:p w:rsidR="004573A1" w:rsidRDefault="004573A1" w:rsidP="004573A1">
      <w:pPr>
        <w:pStyle w:val="19"/>
        <w:jc w:val="center"/>
        <w:rPr>
          <w:b/>
          <w:bCs/>
          <w:sz w:val="18"/>
          <w:szCs w:val="18"/>
        </w:rPr>
      </w:pPr>
      <w:r w:rsidRPr="00B35DA4">
        <w:rPr>
          <w:b/>
          <w:bCs/>
          <w:sz w:val="18"/>
          <w:szCs w:val="18"/>
        </w:rPr>
        <w:t>ПОСТАНОВЛЕНИЕ</w:t>
      </w:r>
    </w:p>
    <w:p w:rsidR="004573A1" w:rsidRPr="00B35DA4" w:rsidRDefault="004573A1" w:rsidP="004573A1">
      <w:pPr>
        <w:pStyle w:val="19"/>
        <w:jc w:val="center"/>
        <w:rPr>
          <w:b/>
          <w:bCs/>
          <w:sz w:val="18"/>
          <w:szCs w:val="18"/>
        </w:rPr>
      </w:pPr>
    </w:p>
    <w:p w:rsidR="004573A1" w:rsidRPr="00B35DA4" w:rsidRDefault="004573A1" w:rsidP="004573A1">
      <w:pPr>
        <w:pStyle w:val="19"/>
        <w:jc w:val="center"/>
        <w:rPr>
          <w:b/>
          <w:bCs/>
          <w:sz w:val="18"/>
          <w:szCs w:val="18"/>
        </w:rPr>
      </w:pPr>
      <w:r w:rsidRPr="00B35DA4">
        <w:rPr>
          <w:b/>
          <w:bCs/>
          <w:sz w:val="18"/>
          <w:szCs w:val="18"/>
        </w:rPr>
        <w:t>20.04.2020                                                                           № 118</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sz w:val="18"/>
          <w:szCs w:val="18"/>
        </w:rPr>
        <w:t>Об утверждении отчета об исполнении</w:t>
      </w:r>
    </w:p>
    <w:p w:rsidR="004573A1" w:rsidRPr="00B35DA4" w:rsidRDefault="004573A1" w:rsidP="004573A1">
      <w:pPr>
        <w:pStyle w:val="19"/>
        <w:jc w:val="both"/>
        <w:rPr>
          <w:sz w:val="18"/>
          <w:szCs w:val="18"/>
        </w:rPr>
      </w:pPr>
      <w:r w:rsidRPr="00B35DA4">
        <w:rPr>
          <w:sz w:val="18"/>
          <w:szCs w:val="18"/>
        </w:rPr>
        <w:t>бюджета муниципального образования</w:t>
      </w:r>
    </w:p>
    <w:p w:rsidR="004573A1" w:rsidRPr="00B35DA4" w:rsidRDefault="004573A1" w:rsidP="004573A1">
      <w:pPr>
        <w:pStyle w:val="19"/>
        <w:jc w:val="both"/>
        <w:rPr>
          <w:sz w:val="18"/>
          <w:szCs w:val="18"/>
        </w:rPr>
      </w:pPr>
      <w:r w:rsidRPr="00B35DA4">
        <w:rPr>
          <w:sz w:val="18"/>
          <w:szCs w:val="18"/>
        </w:rPr>
        <w:t>Елизаветинское сельское поселение</w:t>
      </w:r>
    </w:p>
    <w:p w:rsidR="004573A1" w:rsidRPr="00B35DA4" w:rsidRDefault="004573A1" w:rsidP="004573A1">
      <w:pPr>
        <w:pStyle w:val="19"/>
        <w:jc w:val="both"/>
        <w:rPr>
          <w:sz w:val="18"/>
          <w:szCs w:val="18"/>
        </w:rPr>
      </w:pPr>
      <w:r w:rsidRPr="00B35DA4">
        <w:rPr>
          <w:sz w:val="18"/>
          <w:szCs w:val="18"/>
        </w:rPr>
        <w:t xml:space="preserve">Гатчинского муниципального района </w:t>
      </w:r>
    </w:p>
    <w:p w:rsidR="004573A1" w:rsidRPr="00B35DA4" w:rsidRDefault="004573A1" w:rsidP="004573A1">
      <w:pPr>
        <w:pStyle w:val="19"/>
        <w:jc w:val="both"/>
        <w:rPr>
          <w:sz w:val="18"/>
          <w:szCs w:val="18"/>
        </w:rPr>
      </w:pPr>
      <w:r w:rsidRPr="00B35DA4">
        <w:rPr>
          <w:sz w:val="18"/>
          <w:szCs w:val="18"/>
        </w:rPr>
        <w:t>Ленинградской области за 1 квартал 2020 года</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sz w:val="18"/>
          <w:szCs w:val="18"/>
        </w:rPr>
        <w:t xml:space="preserve">      В соответствии с Федеральным законом от 06.10.2003 № 131</w:t>
      </w:r>
      <w:r w:rsidR="00B35DA4">
        <w:rPr>
          <w:sz w:val="18"/>
          <w:szCs w:val="18"/>
        </w:rPr>
        <w:t xml:space="preserve"> </w:t>
      </w:r>
      <w:r w:rsidRPr="00B35DA4">
        <w:rPr>
          <w:sz w:val="18"/>
          <w:szCs w:val="18"/>
        </w:rPr>
        <w:t xml:space="preserve">«Об общих принципах организации местного самоуправления в Российской Федерации», со статьей  264.2 Бюджетного Кодекса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рассмотрев представленный  отделом бюджетного учета и отчетности администрации Елизаветинского сельского поселения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2020 года, руководствуясь Уставом Елизаветинского сельского поселения </w:t>
      </w:r>
    </w:p>
    <w:p w:rsidR="004573A1" w:rsidRPr="00B35DA4" w:rsidRDefault="004573A1" w:rsidP="004573A1">
      <w:pPr>
        <w:pStyle w:val="19"/>
        <w:jc w:val="center"/>
        <w:rPr>
          <w:b/>
          <w:bCs/>
          <w:sz w:val="18"/>
          <w:szCs w:val="18"/>
        </w:rPr>
      </w:pPr>
      <w:r w:rsidRPr="00B35DA4">
        <w:rPr>
          <w:b/>
          <w:bCs/>
          <w:sz w:val="18"/>
          <w:szCs w:val="18"/>
        </w:rPr>
        <w:t>П О С Т А Н О В Л Я Е Т</w:t>
      </w:r>
    </w:p>
    <w:p w:rsidR="004573A1" w:rsidRPr="00B35DA4" w:rsidRDefault="004573A1" w:rsidP="004573A1">
      <w:pPr>
        <w:pStyle w:val="19"/>
        <w:jc w:val="both"/>
        <w:rPr>
          <w:sz w:val="18"/>
          <w:szCs w:val="18"/>
        </w:rPr>
      </w:pPr>
      <w:r w:rsidRPr="00B35DA4">
        <w:rPr>
          <w:sz w:val="18"/>
          <w:szCs w:val="18"/>
        </w:rPr>
        <w:t xml:space="preserve">1. Утвердить представленный отчет об исполнении бюджета </w:t>
      </w:r>
      <w:r w:rsidRPr="00B35DA4">
        <w:rPr>
          <w:sz w:val="18"/>
          <w:szCs w:val="18"/>
        </w:rPr>
        <w:t>муниципального образования Елизаветинское сельское поселение Гатчинского муниципального района Ленинградской области за 1 квартал 2020 года:</w:t>
      </w:r>
    </w:p>
    <w:p w:rsidR="004573A1" w:rsidRPr="00B35DA4" w:rsidRDefault="004573A1" w:rsidP="004573A1">
      <w:pPr>
        <w:pStyle w:val="19"/>
        <w:jc w:val="both"/>
        <w:rPr>
          <w:sz w:val="18"/>
          <w:szCs w:val="18"/>
        </w:rPr>
      </w:pPr>
      <w:r w:rsidRPr="00B35DA4">
        <w:rPr>
          <w:sz w:val="18"/>
          <w:szCs w:val="18"/>
        </w:rPr>
        <w:t>-  по поступлению доходов в сумме 8207,45 тыс. руб.</w:t>
      </w:r>
    </w:p>
    <w:p w:rsidR="004573A1" w:rsidRPr="00B35DA4" w:rsidRDefault="004573A1" w:rsidP="004573A1">
      <w:pPr>
        <w:pStyle w:val="19"/>
        <w:jc w:val="both"/>
        <w:rPr>
          <w:sz w:val="18"/>
          <w:szCs w:val="18"/>
        </w:rPr>
      </w:pPr>
      <w:r w:rsidRPr="00B35DA4">
        <w:rPr>
          <w:sz w:val="18"/>
          <w:szCs w:val="18"/>
        </w:rPr>
        <w:t>-  по распределению расходов в сумме 7495,58 тыс. руб.</w:t>
      </w:r>
    </w:p>
    <w:p w:rsidR="004573A1" w:rsidRPr="00B35DA4" w:rsidRDefault="004573A1" w:rsidP="004573A1">
      <w:pPr>
        <w:pStyle w:val="19"/>
        <w:jc w:val="both"/>
        <w:rPr>
          <w:sz w:val="18"/>
          <w:szCs w:val="18"/>
        </w:rPr>
      </w:pPr>
      <w:r w:rsidRPr="00B35DA4">
        <w:rPr>
          <w:sz w:val="18"/>
          <w:szCs w:val="18"/>
        </w:rPr>
        <w:t>с превышением доходов над расходами (профицит бюджета Елизаветинского сельского поселения) в сумме 711,87 тыс. руб., со следующими показателями:</w:t>
      </w:r>
    </w:p>
    <w:p w:rsidR="004573A1" w:rsidRPr="00B35DA4" w:rsidRDefault="004573A1" w:rsidP="004573A1">
      <w:pPr>
        <w:pStyle w:val="19"/>
        <w:jc w:val="both"/>
        <w:rPr>
          <w:sz w:val="18"/>
          <w:szCs w:val="18"/>
        </w:rPr>
      </w:pPr>
      <w:r w:rsidRPr="00B35DA4">
        <w:rPr>
          <w:sz w:val="18"/>
          <w:szCs w:val="18"/>
        </w:rPr>
        <w:t>-- по источникам финансирования дефицита бюджета Елизаветинского сельского поселения за 1 квартал 2020 года согласно приложению 1;</w:t>
      </w:r>
    </w:p>
    <w:p w:rsidR="004573A1" w:rsidRPr="00B35DA4" w:rsidRDefault="004573A1" w:rsidP="004573A1">
      <w:pPr>
        <w:pStyle w:val="19"/>
        <w:jc w:val="both"/>
        <w:rPr>
          <w:sz w:val="18"/>
          <w:szCs w:val="18"/>
        </w:rPr>
      </w:pPr>
      <w:r w:rsidRPr="00B35DA4">
        <w:rPr>
          <w:sz w:val="18"/>
          <w:szCs w:val="18"/>
        </w:rPr>
        <w:t xml:space="preserve">-- по поступлению доходов в бюджет Елизаветинского сельского поселения за   </w:t>
      </w:r>
      <w:bookmarkStart w:id="0" w:name="_Hlk22747680"/>
      <w:r w:rsidRPr="00B35DA4">
        <w:rPr>
          <w:sz w:val="18"/>
          <w:szCs w:val="18"/>
        </w:rPr>
        <w:t xml:space="preserve">1 квартал </w:t>
      </w:r>
      <w:bookmarkEnd w:id="0"/>
      <w:r w:rsidRPr="00B35DA4">
        <w:rPr>
          <w:sz w:val="18"/>
          <w:szCs w:val="18"/>
        </w:rPr>
        <w:t>2020 года согласно приложению 2;</w:t>
      </w:r>
    </w:p>
    <w:p w:rsidR="004573A1" w:rsidRPr="00B35DA4" w:rsidRDefault="004573A1" w:rsidP="004573A1">
      <w:pPr>
        <w:pStyle w:val="19"/>
        <w:jc w:val="both"/>
        <w:rPr>
          <w:sz w:val="18"/>
          <w:szCs w:val="18"/>
        </w:rPr>
      </w:pPr>
      <w:r w:rsidRPr="00B35DA4">
        <w:rPr>
          <w:sz w:val="18"/>
          <w:szCs w:val="18"/>
        </w:rPr>
        <w:t>-- по безвозмездным поступлениям из других бюджетов в бюджет Елизаветинского сельского поселения за 1 квартал 2020 года согласно приложению 3;</w:t>
      </w:r>
    </w:p>
    <w:p w:rsidR="004573A1" w:rsidRPr="00B35DA4" w:rsidRDefault="004573A1" w:rsidP="004573A1">
      <w:pPr>
        <w:pStyle w:val="19"/>
        <w:jc w:val="both"/>
        <w:rPr>
          <w:sz w:val="18"/>
          <w:szCs w:val="18"/>
        </w:rPr>
      </w:pPr>
      <w:r w:rsidRPr="00B35DA4">
        <w:rPr>
          <w:sz w:val="18"/>
          <w:szCs w:val="18"/>
        </w:rPr>
        <w:t>-- по исполнению бюджетных ассигнований по разделам и подразделам, классификации расходов бюджета Елизаветинского сельского поселения за 1 квартал 2020 года согласно приложению 4;</w:t>
      </w:r>
    </w:p>
    <w:p w:rsidR="004573A1" w:rsidRPr="00B35DA4" w:rsidRDefault="004573A1" w:rsidP="004573A1">
      <w:pPr>
        <w:pStyle w:val="19"/>
        <w:jc w:val="both"/>
        <w:rPr>
          <w:sz w:val="18"/>
          <w:szCs w:val="18"/>
        </w:rPr>
      </w:pPr>
      <w:r w:rsidRPr="00B35DA4">
        <w:rPr>
          <w:sz w:val="18"/>
          <w:szCs w:val="18"/>
        </w:rPr>
        <w:t>-- по исполнению бюджетных ассигнований по целевым  статьям (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1 квартал 2020 года согласно приложению 5;</w:t>
      </w:r>
    </w:p>
    <w:p w:rsidR="004573A1" w:rsidRPr="00B35DA4" w:rsidRDefault="004573A1" w:rsidP="004573A1">
      <w:pPr>
        <w:pStyle w:val="19"/>
        <w:jc w:val="both"/>
        <w:rPr>
          <w:sz w:val="18"/>
          <w:szCs w:val="18"/>
        </w:rPr>
      </w:pPr>
      <w:r w:rsidRPr="00B35DA4">
        <w:rPr>
          <w:sz w:val="18"/>
          <w:szCs w:val="18"/>
        </w:rPr>
        <w:t>-- по исполнению ведомственной структуры расходов бюджета Елизаветинского сельского поселения за 1 квартал 2020 года согласно приложению 6;</w:t>
      </w:r>
    </w:p>
    <w:p w:rsidR="004573A1" w:rsidRPr="00B35DA4" w:rsidRDefault="004573A1" w:rsidP="004573A1">
      <w:pPr>
        <w:pStyle w:val="19"/>
        <w:jc w:val="both"/>
        <w:rPr>
          <w:sz w:val="18"/>
          <w:szCs w:val="18"/>
        </w:rPr>
      </w:pPr>
      <w:r w:rsidRPr="00B35DA4">
        <w:rPr>
          <w:sz w:val="18"/>
          <w:szCs w:val="18"/>
        </w:rPr>
        <w:t>-- по исполнению бюджетных ассигнований на реализацию муниципальной   программы Елизаветинского сельского поселения за 1 квартал 2020 года согласно приложению 7.</w:t>
      </w:r>
    </w:p>
    <w:p w:rsidR="004573A1" w:rsidRPr="00B35DA4" w:rsidRDefault="004573A1" w:rsidP="004573A1">
      <w:pPr>
        <w:pStyle w:val="19"/>
        <w:jc w:val="both"/>
        <w:rPr>
          <w:sz w:val="18"/>
          <w:szCs w:val="18"/>
        </w:rPr>
      </w:pPr>
      <w:r w:rsidRPr="00B35DA4">
        <w:rPr>
          <w:sz w:val="18"/>
          <w:szCs w:val="18"/>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1 квартал 2020 года согласно приложению 8.</w:t>
      </w:r>
    </w:p>
    <w:p w:rsidR="004573A1" w:rsidRPr="00B35DA4" w:rsidRDefault="004573A1" w:rsidP="004573A1">
      <w:pPr>
        <w:pStyle w:val="19"/>
        <w:jc w:val="both"/>
        <w:rPr>
          <w:sz w:val="18"/>
          <w:szCs w:val="18"/>
        </w:rPr>
      </w:pPr>
      <w:r w:rsidRPr="00B35DA4">
        <w:rPr>
          <w:sz w:val="18"/>
          <w:szCs w:val="18"/>
        </w:rPr>
        <w:t>3. Резервный фонд администрации Елизаветинского сельского поселения в 1 квартале 2020 года не использовался.</w:t>
      </w:r>
    </w:p>
    <w:p w:rsidR="004573A1" w:rsidRPr="00B35DA4" w:rsidRDefault="004573A1" w:rsidP="004573A1">
      <w:pPr>
        <w:pStyle w:val="19"/>
        <w:jc w:val="both"/>
        <w:rPr>
          <w:sz w:val="18"/>
          <w:szCs w:val="18"/>
        </w:rPr>
      </w:pPr>
      <w:r w:rsidRPr="00B35DA4">
        <w:rPr>
          <w:sz w:val="18"/>
          <w:szCs w:val="18"/>
        </w:rPr>
        <w:t>4. Вынести отчет об исполнении бюджета муниципального образования Елизаветинское сельское поселение за 1 квартал 2020 года на рассмотрение Совета депутатов Елизаветинского сельского поселения.</w:t>
      </w:r>
    </w:p>
    <w:p w:rsidR="004573A1" w:rsidRPr="00B35DA4" w:rsidRDefault="004573A1" w:rsidP="004573A1">
      <w:pPr>
        <w:pStyle w:val="19"/>
        <w:jc w:val="both"/>
        <w:rPr>
          <w:sz w:val="18"/>
          <w:szCs w:val="18"/>
        </w:rPr>
      </w:pPr>
      <w:r w:rsidRPr="00B35DA4">
        <w:rPr>
          <w:sz w:val="18"/>
          <w:szCs w:val="18"/>
        </w:rPr>
        <w:t>5. Назначить начальника отдела бюджетного учета и отчетности– главного бухгалтера администрации поселения Комаринен Е.А. лицом, ответственным для представления отчета об исполнении бюджета муниципального образования Елизаветинское сельское поселение Гатчинского муниципального района Ленинградской области за 1 квартал 2020 года  на заседание Совета депутатов Елизаветинского сельского поселения.</w:t>
      </w:r>
    </w:p>
    <w:p w:rsidR="004573A1" w:rsidRPr="00B35DA4" w:rsidRDefault="004573A1" w:rsidP="004573A1">
      <w:pPr>
        <w:pStyle w:val="19"/>
        <w:jc w:val="both"/>
        <w:rPr>
          <w:sz w:val="18"/>
          <w:szCs w:val="18"/>
        </w:rPr>
      </w:pPr>
      <w:r w:rsidRPr="00B35DA4">
        <w:rPr>
          <w:sz w:val="18"/>
          <w:szCs w:val="18"/>
        </w:rPr>
        <w:t>6. Опубликовать настоящее постановление в средствах массовой информации и разместить на официальном сайте муниципального образования Елизаветинское сельское поселение в сети «Интернет».</w:t>
      </w:r>
    </w:p>
    <w:p w:rsidR="004573A1" w:rsidRPr="00B35DA4" w:rsidRDefault="004573A1" w:rsidP="004573A1">
      <w:pPr>
        <w:pStyle w:val="19"/>
        <w:jc w:val="both"/>
        <w:rPr>
          <w:sz w:val="18"/>
          <w:szCs w:val="18"/>
        </w:rPr>
      </w:pPr>
      <w:r w:rsidRPr="00B35DA4">
        <w:rPr>
          <w:sz w:val="18"/>
          <w:szCs w:val="18"/>
        </w:rPr>
        <w:t xml:space="preserve"> Контроль за исполнением настоящего постановления оставляю за собой.</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sz w:val="18"/>
          <w:szCs w:val="18"/>
        </w:rPr>
        <w:t xml:space="preserve">Глава администрации </w:t>
      </w:r>
    </w:p>
    <w:p w:rsidR="004573A1" w:rsidRPr="00B35DA4" w:rsidRDefault="004573A1" w:rsidP="004573A1">
      <w:pPr>
        <w:pStyle w:val="19"/>
        <w:jc w:val="both"/>
        <w:rPr>
          <w:sz w:val="18"/>
          <w:szCs w:val="18"/>
        </w:rPr>
      </w:pPr>
      <w:r w:rsidRPr="00B35DA4">
        <w:rPr>
          <w:sz w:val="18"/>
          <w:szCs w:val="18"/>
        </w:rPr>
        <w:t xml:space="preserve">Елизаветинского сельского поселения                 </w:t>
      </w:r>
      <w:proofErr w:type="spellStart"/>
      <w:r w:rsidRPr="00B35DA4">
        <w:rPr>
          <w:sz w:val="18"/>
          <w:szCs w:val="18"/>
        </w:rPr>
        <w:t>В.В.Зубрилин</w:t>
      </w:r>
      <w:proofErr w:type="spellEnd"/>
    </w:p>
    <w:p w:rsidR="00B35DA4" w:rsidRDefault="00F55DEF" w:rsidP="00F55DEF">
      <w:pPr>
        <w:spacing w:after="0" w:line="240" w:lineRule="auto"/>
        <w:jc w:val="center"/>
        <w:rPr>
          <w:rFonts w:eastAsia="Times New Roman"/>
          <w:b/>
          <w:sz w:val="18"/>
          <w:szCs w:val="18"/>
        </w:rPr>
      </w:pPr>
      <w:r w:rsidRPr="00F55DEF">
        <w:rPr>
          <w:rFonts w:eastAsia="Times New Roman"/>
          <w:b/>
          <w:sz w:val="18"/>
          <w:szCs w:val="18"/>
        </w:rPr>
        <w:lastRenderedPageBreak/>
        <w:t xml:space="preserve">АДМИНИСТРАЦИЯ </w:t>
      </w:r>
    </w:p>
    <w:p w:rsidR="00F55DEF" w:rsidRPr="00F55DEF" w:rsidRDefault="00F55DEF" w:rsidP="00F55DEF">
      <w:pPr>
        <w:spacing w:after="0" w:line="240" w:lineRule="auto"/>
        <w:jc w:val="center"/>
        <w:rPr>
          <w:rFonts w:eastAsia="Times New Roman"/>
          <w:b/>
          <w:sz w:val="18"/>
          <w:szCs w:val="18"/>
        </w:rPr>
      </w:pPr>
      <w:r w:rsidRPr="00F55DEF">
        <w:rPr>
          <w:rFonts w:eastAsia="Times New Roman"/>
          <w:b/>
          <w:sz w:val="18"/>
          <w:szCs w:val="18"/>
        </w:rPr>
        <w:t>ЕЛИЗАВЕТИНСКОГО СЕЛЬСКОГО ПОСЕЛЕНИЯ</w:t>
      </w:r>
    </w:p>
    <w:p w:rsidR="00F55DEF" w:rsidRPr="00F55DEF" w:rsidRDefault="00F55DEF" w:rsidP="00F55DEF">
      <w:pPr>
        <w:spacing w:after="0" w:line="240" w:lineRule="auto"/>
        <w:jc w:val="center"/>
        <w:rPr>
          <w:rFonts w:eastAsia="Times New Roman"/>
          <w:b/>
          <w:sz w:val="18"/>
          <w:szCs w:val="18"/>
        </w:rPr>
      </w:pPr>
      <w:r w:rsidRPr="00F55DEF">
        <w:rPr>
          <w:rFonts w:eastAsia="Times New Roman"/>
          <w:b/>
          <w:sz w:val="18"/>
          <w:szCs w:val="18"/>
        </w:rPr>
        <w:t>ГАТЧИНСКОГО МУНИЦИПАЛЬНОГО РАЙОНА</w:t>
      </w:r>
    </w:p>
    <w:p w:rsidR="00F55DEF" w:rsidRPr="00F55DEF" w:rsidRDefault="00F55DEF" w:rsidP="00F55DEF">
      <w:pPr>
        <w:spacing w:after="0" w:line="240" w:lineRule="auto"/>
        <w:jc w:val="center"/>
        <w:rPr>
          <w:rFonts w:eastAsia="Times New Roman"/>
          <w:b/>
          <w:sz w:val="18"/>
          <w:szCs w:val="18"/>
        </w:rPr>
      </w:pPr>
      <w:r w:rsidRPr="00F55DEF">
        <w:rPr>
          <w:rFonts w:eastAsia="Times New Roman"/>
          <w:b/>
          <w:sz w:val="18"/>
          <w:szCs w:val="18"/>
        </w:rPr>
        <w:t>ЛЕНИНГРАДСКОЙ ОБЛАСТИ</w:t>
      </w:r>
    </w:p>
    <w:p w:rsidR="00F55DEF" w:rsidRPr="00F55DEF" w:rsidRDefault="00F55DEF" w:rsidP="00F55DEF">
      <w:pPr>
        <w:spacing w:after="0" w:line="240" w:lineRule="auto"/>
        <w:jc w:val="center"/>
        <w:rPr>
          <w:rFonts w:eastAsia="Times New Roman"/>
          <w:b/>
          <w:sz w:val="18"/>
          <w:szCs w:val="18"/>
        </w:rPr>
      </w:pPr>
    </w:p>
    <w:p w:rsidR="00F55DEF" w:rsidRPr="00F55DEF" w:rsidRDefault="00F55DEF" w:rsidP="00F55DEF">
      <w:pPr>
        <w:spacing w:after="0" w:line="240" w:lineRule="auto"/>
        <w:jc w:val="center"/>
        <w:rPr>
          <w:rFonts w:eastAsia="Times New Roman"/>
          <w:b/>
          <w:sz w:val="18"/>
          <w:szCs w:val="18"/>
        </w:rPr>
      </w:pPr>
      <w:r w:rsidRPr="00F55DEF">
        <w:rPr>
          <w:rFonts w:eastAsia="Times New Roman"/>
          <w:b/>
          <w:sz w:val="18"/>
          <w:szCs w:val="18"/>
        </w:rPr>
        <w:t>ПОСТАНОВЛЕНИЕ</w:t>
      </w:r>
    </w:p>
    <w:p w:rsidR="00F55DEF" w:rsidRPr="00F55DEF" w:rsidRDefault="00F55DEF" w:rsidP="00F55DEF">
      <w:pPr>
        <w:spacing w:after="0" w:line="240" w:lineRule="auto"/>
        <w:jc w:val="center"/>
        <w:rPr>
          <w:rFonts w:eastAsia="Times New Roman"/>
          <w:b/>
          <w:sz w:val="18"/>
          <w:szCs w:val="18"/>
        </w:rPr>
      </w:pPr>
    </w:p>
    <w:p w:rsidR="00F55DEF" w:rsidRPr="00F55DEF" w:rsidRDefault="00F55DEF" w:rsidP="00F55DEF">
      <w:pPr>
        <w:spacing w:after="0" w:line="240" w:lineRule="auto"/>
        <w:jc w:val="center"/>
        <w:rPr>
          <w:rFonts w:eastAsia="Times New Roman"/>
          <w:b/>
          <w:sz w:val="18"/>
          <w:szCs w:val="18"/>
        </w:rPr>
      </w:pPr>
      <w:r w:rsidRPr="00F55DEF">
        <w:rPr>
          <w:rFonts w:eastAsia="Times New Roman"/>
          <w:b/>
          <w:sz w:val="18"/>
          <w:szCs w:val="18"/>
        </w:rPr>
        <w:t>20 апреля 2020 года</w:t>
      </w:r>
      <w:r w:rsidRPr="00F55DEF">
        <w:rPr>
          <w:rFonts w:eastAsia="Times New Roman"/>
          <w:b/>
          <w:sz w:val="18"/>
          <w:szCs w:val="18"/>
        </w:rPr>
        <w:tab/>
      </w:r>
      <w:r w:rsidRPr="00F55DEF">
        <w:rPr>
          <w:rFonts w:eastAsia="Times New Roman"/>
          <w:b/>
          <w:sz w:val="18"/>
          <w:szCs w:val="18"/>
        </w:rPr>
        <w:tab/>
        <w:t xml:space="preserve">                               № 119</w:t>
      </w:r>
    </w:p>
    <w:p w:rsidR="00F55DEF" w:rsidRPr="00F55DEF" w:rsidRDefault="00F55DEF" w:rsidP="00F55DEF">
      <w:pPr>
        <w:spacing w:after="0" w:line="240" w:lineRule="auto"/>
        <w:jc w:val="both"/>
        <w:rPr>
          <w:rFonts w:eastAsia="Times New Roman"/>
          <w:sz w:val="18"/>
          <w:szCs w:val="18"/>
          <w:lang w:eastAsia="ru-RU"/>
        </w:rPr>
      </w:pPr>
    </w:p>
    <w:p w:rsidR="00F55DEF" w:rsidRPr="00F55DEF" w:rsidRDefault="00F55DEF" w:rsidP="00F55DEF">
      <w:pPr>
        <w:spacing w:after="0" w:line="240" w:lineRule="auto"/>
        <w:jc w:val="both"/>
        <w:rPr>
          <w:rFonts w:eastAsia="Times New Roman"/>
          <w:sz w:val="18"/>
          <w:szCs w:val="18"/>
          <w:lang w:eastAsia="ru-RU"/>
        </w:rPr>
      </w:pPr>
      <w:r w:rsidRPr="00F55DEF">
        <w:rPr>
          <w:rFonts w:eastAsia="Times New Roman"/>
          <w:sz w:val="18"/>
          <w:szCs w:val="18"/>
          <w:lang w:eastAsia="ru-RU"/>
        </w:rPr>
        <w:t>О профилактике нарушений обязательных</w:t>
      </w:r>
    </w:p>
    <w:p w:rsidR="00F55DEF" w:rsidRPr="00F55DEF" w:rsidRDefault="00F55DEF" w:rsidP="00F55DEF">
      <w:pPr>
        <w:spacing w:after="0" w:line="240" w:lineRule="auto"/>
        <w:jc w:val="both"/>
        <w:rPr>
          <w:rFonts w:eastAsia="Times New Roman"/>
          <w:sz w:val="18"/>
          <w:szCs w:val="18"/>
          <w:lang w:eastAsia="ru-RU"/>
        </w:rPr>
      </w:pPr>
      <w:r w:rsidRPr="00F55DEF">
        <w:rPr>
          <w:rFonts w:eastAsia="Times New Roman"/>
          <w:sz w:val="18"/>
          <w:szCs w:val="18"/>
          <w:lang w:eastAsia="ru-RU"/>
        </w:rPr>
        <w:t>требований законодательства при осуществлении</w:t>
      </w:r>
    </w:p>
    <w:p w:rsidR="00F55DEF" w:rsidRPr="00F55DEF" w:rsidRDefault="00F55DEF" w:rsidP="00F55DEF">
      <w:pPr>
        <w:spacing w:after="0" w:line="240" w:lineRule="auto"/>
        <w:jc w:val="both"/>
        <w:rPr>
          <w:rFonts w:eastAsia="Times New Roman"/>
          <w:sz w:val="18"/>
          <w:szCs w:val="18"/>
          <w:lang w:eastAsia="ru-RU"/>
        </w:rPr>
      </w:pPr>
      <w:r w:rsidRPr="00F55DEF">
        <w:rPr>
          <w:rFonts w:eastAsia="Times New Roman"/>
          <w:sz w:val="18"/>
          <w:szCs w:val="18"/>
          <w:lang w:eastAsia="ru-RU"/>
        </w:rPr>
        <w:t>муниципального контроля на территории</w:t>
      </w:r>
    </w:p>
    <w:p w:rsidR="00F55DEF" w:rsidRPr="00F55DEF" w:rsidRDefault="00F55DEF" w:rsidP="00F55DEF">
      <w:pPr>
        <w:spacing w:after="0" w:line="240" w:lineRule="auto"/>
        <w:jc w:val="both"/>
        <w:rPr>
          <w:rFonts w:eastAsia="Times New Roman"/>
          <w:sz w:val="18"/>
          <w:szCs w:val="18"/>
          <w:lang w:eastAsia="ru-RU"/>
        </w:rPr>
      </w:pPr>
      <w:r w:rsidRPr="00F55DEF">
        <w:rPr>
          <w:rFonts w:eastAsia="Times New Roman"/>
          <w:sz w:val="18"/>
          <w:szCs w:val="18"/>
          <w:lang w:eastAsia="ru-RU"/>
        </w:rPr>
        <w:t>Елизаветинского сельского поселения</w:t>
      </w:r>
    </w:p>
    <w:p w:rsidR="00F55DEF" w:rsidRPr="00F55DEF" w:rsidRDefault="00F55DEF" w:rsidP="00F55DEF">
      <w:pPr>
        <w:spacing w:after="0" w:line="240" w:lineRule="auto"/>
        <w:jc w:val="both"/>
        <w:rPr>
          <w:rFonts w:eastAsia="Times New Roman"/>
          <w:sz w:val="18"/>
          <w:szCs w:val="18"/>
          <w:lang w:eastAsia="ru-RU"/>
        </w:rPr>
      </w:pPr>
      <w:r w:rsidRPr="00F55DEF">
        <w:rPr>
          <w:rFonts w:eastAsia="Times New Roman"/>
          <w:sz w:val="18"/>
          <w:szCs w:val="18"/>
          <w:lang w:eastAsia="ru-RU"/>
        </w:rPr>
        <w:t>на 2020-2022 годы</w:t>
      </w:r>
    </w:p>
    <w:p w:rsidR="00F55DEF" w:rsidRPr="00F55DEF" w:rsidRDefault="00F55DEF" w:rsidP="00F55DEF">
      <w:pPr>
        <w:spacing w:after="0" w:line="240" w:lineRule="auto"/>
        <w:jc w:val="both"/>
        <w:rPr>
          <w:rFonts w:eastAsia="Times New Roman"/>
          <w:sz w:val="18"/>
          <w:szCs w:val="18"/>
          <w:lang w:eastAsia="ru-RU"/>
        </w:rPr>
      </w:pPr>
    </w:p>
    <w:p w:rsidR="00F55DEF" w:rsidRPr="00F55DEF" w:rsidRDefault="00F55DEF" w:rsidP="00F55DEF">
      <w:pPr>
        <w:widowControl w:val="0"/>
        <w:suppressAutoHyphens/>
        <w:spacing w:after="0" w:line="240" w:lineRule="auto"/>
        <w:ind w:firstLine="284"/>
        <w:jc w:val="both"/>
        <w:rPr>
          <w:rFonts w:eastAsia="Lucida Sans Unicode" w:cs="Tahoma"/>
          <w:color w:val="000000"/>
          <w:sz w:val="18"/>
          <w:szCs w:val="18"/>
          <w:lang w:bidi="en-US"/>
        </w:rPr>
      </w:pPr>
      <w:r w:rsidRPr="00F55DEF">
        <w:rPr>
          <w:rFonts w:eastAsia="Lucida Sans Unicode" w:cs="Tahoma"/>
          <w:color w:val="000000"/>
          <w:sz w:val="18"/>
          <w:szCs w:val="18"/>
          <w:lang w:bidi="en-US"/>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руководствуясь Уставом муниципального образования Елизаветинское сельское поселение, </w:t>
      </w:r>
    </w:p>
    <w:p w:rsidR="00F55DEF" w:rsidRPr="00F55DEF" w:rsidRDefault="00F55DEF" w:rsidP="00F55DEF">
      <w:pPr>
        <w:widowControl w:val="0"/>
        <w:suppressAutoHyphens/>
        <w:spacing w:after="0" w:line="240" w:lineRule="auto"/>
        <w:jc w:val="both"/>
        <w:rPr>
          <w:rFonts w:eastAsia="Lucida Sans Unicode" w:cs="Tahoma"/>
          <w:b/>
          <w:color w:val="000000"/>
          <w:sz w:val="18"/>
          <w:szCs w:val="18"/>
          <w:lang w:bidi="en-US"/>
        </w:rPr>
      </w:pPr>
    </w:p>
    <w:p w:rsidR="00F55DEF" w:rsidRPr="00F55DEF" w:rsidRDefault="00F55DEF" w:rsidP="00F55DEF">
      <w:pPr>
        <w:widowControl w:val="0"/>
        <w:suppressAutoHyphens/>
        <w:spacing w:after="0" w:line="240" w:lineRule="auto"/>
        <w:jc w:val="center"/>
        <w:rPr>
          <w:rFonts w:eastAsia="Lucida Sans Unicode" w:cs="Tahoma"/>
          <w:b/>
          <w:color w:val="000000"/>
          <w:sz w:val="18"/>
          <w:szCs w:val="18"/>
          <w:lang w:bidi="en-US"/>
        </w:rPr>
      </w:pPr>
      <w:r w:rsidRPr="00F55DEF">
        <w:rPr>
          <w:rFonts w:eastAsia="Lucida Sans Unicode" w:cs="Tahoma"/>
          <w:b/>
          <w:color w:val="000000"/>
          <w:sz w:val="18"/>
          <w:szCs w:val="18"/>
          <w:lang w:bidi="en-US"/>
        </w:rPr>
        <w:t>ПОСТАНОВЛЯЕТ:</w:t>
      </w:r>
    </w:p>
    <w:p w:rsidR="00F55DEF" w:rsidRPr="00F55DEF" w:rsidRDefault="00F55DEF" w:rsidP="00F55DEF">
      <w:pPr>
        <w:widowControl w:val="0"/>
        <w:suppressAutoHyphens/>
        <w:spacing w:after="0" w:line="240" w:lineRule="auto"/>
        <w:jc w:val="both"/>
        <w:rPr>
          <w:rFonts w:eastAsia="Lucida Sans Unicode" w:cs="Tahoma"/>
          <w:b/>
          <w:color w:val="000000"/>
          <w:sz w:val="18"/>
          <w:szCs w:val="18"/>
          <w:lang w:bidi="en-US"/>
        </w:rPr>
      </w:pPr>
    </w:p>
    <w:p w:rsidR="00F55DEF" w:rsidRPr="00F55DEF" w:rsidRDefault="00F55DEF" w:rsidP="00F55DEF">
      <w:pPr>
        <w:numPr>
          <w:ilvl w:val="0"/>
          <w:numId w:val="34"/>
        </w:numPr>
        <w:tabs>
          <w:tab w:val="left" w:pos="284"/>
        </w:tabs>
        <w:spacing w:after="0" w:line="240" w:lineRule="auto"/>
        <w:ind w:left="0" w:firstLine="0"/>
        <w:jc w:val="both"/>
        <w:outlineLvl w:val="0"/>
        <w:rPr>
          <w:rFonts w:eastAsia="Times New Roman"/>
          <w:sz w:val="18"/>
          <w:szCs w:val="18"/>
          <w:lang w:eastAsia="ru-RU"/>
        </w:rPr>
      </w:pPr>
      <w:r w:rsidRPr="00F55DEF">
        <w:rPr>
          <w:rFonts w:eastAsia="Times New Roman"/>
          <w:sz w:val="18"/>
          <w:szCs w:val="18"/>
          <w:lang w:eastAsia="ru-RU"/>
        </w:rPr>
        <w:t>Утвердить прилагаемую Программу мероприятий по профилактике нарушений обязательных требований законодательства при осуществлении муниципального контроля на территории Елизаветинского сельского поселения на 2020-2022 годы (приложение 1).</w:t>
      </w:r>
    </w:p>
    <w:p w:rsidR="00F55DEF" w:rsidRPr="00F55DEF" w:rsidRDefault="00F55DEF" w:rsidP="00F55DEF">
      <w:pPr>
        <w:numPr>
          <w:ilvl w:val="0"/>
          <w:numId w:val="34"/>
        </w:numPr>
        <w:tabs>
          <w:tab w:val="left" w:pos="284"/>
        </w:tabs>
        <w:spacing w:after="0" w:line="240" w:lineRule="auto"/>
        <w:ind w:left="0" w:firstLine="0"/>
        <w:jc w:val="both"/>
        <w:outlineLvl w:val="0"/>
        <w:rPr>
          <w:rFonts w:eastAsia="Times New Roman"/>
          <w:sz w:val="18"/>
          <w:szCs w:val="18"/>
          <w:lang w:eastAsia="ru-RU"/>
        </w:rPr>
      </w:pPr>
      <w:r w:rsidRPr="00F55DEF">
        <w:rPr>
          <w:rFonts w:eastAsia="Times New Roman"/>
          <w:sz w:val="18"/>
          <w:szCs w:val="18"/>
          <w:lang w:eastAsia="ru-RU"/>
        </w:rPr>
        <w:t>Утвердить Руководство по соблюдению обязательных требований при осуществлении муниципального контроля за сохранностью автомобильных дорог местного значения в границах Елизаветинского сельского поселения (приложение 2).</w:t>
      </w:r>
    </w:p>
    <w:p w:rsidR="00F55DEF" w:rsidRPr="00F55DEF" w:rsidRDefault="00F55DEF" w:rsidP="00F55DEF">
      <w:pPr>
        <w:numPr>
          <w:ilvl w:val="0"/>
          <w:numId w:val="34"/>
        </w:numPr>
        <w:tabs>
          <w:tab w:val="left" w:pos="284"/>
        </w:tabs>
        <w:spacing w:after="0" w:line="240" w:lineRule="auto"/>
        <w:ind w:left="0" w:firstLine="0"/>
        <w:jc w:val="both"/>
        <w:outlineLvl w:val="0"/>
        <w:rPr>
          <w:rFonts w:eastAsia="Times New Roman"/>
          <w:sz w:val="18"/>
          <w:szCs w:val="18"/>
          <w:lang w:eastAsia="ru-RU"/>
        </w:rPr>
      </w:pPr>
      <w:r w:rsidRPr="00F55DEF">
        <w:rPr>
          <w:rFonts w:eastAsia="Times New Roman"/>
          <w:sz w:val="18"/>
          <w:szCs w:val="18"/>
          <w:lang w:eastAsia="ru-RU"/>
        </w:rPr>
        <w:t xml:space="preserve">Утвердить Перечень нормативных правовых актов и их отдельных частей, содержащих обязательные требования, соблюдение которых оценивается при проведении </w:t>
      </w:r>
      <w:r w:rsidRPr="00F55DEF">
        <w:rPr>
          <w:rFonts w:eastAsia="Times New Roman"/>
          <w:sz w:val="18"/>
          <w:szCs w:val="18"/>
          <w:lang w:eastAsia="ru-RU"/>
        </w:rPr>
        <w:t>мероприятий по контролю при осуществлении муниципального контроля за сохранностью автомобильных дорог местного значения в границах Елизаветинского сельского поселения (приложение 3).</w:t>
      </w:r>
    </w:p>
    <w:p w:rsidR="00F55DEF" w:rsidRPr="00F55DEF" w:rsidRDefault="00F55DEF" w:rsidP="00F55DEF">
      <w:pPr>
        <w:numPr>
          <w:ilvl w:val="0"/>
          <w:numId w:val="34"/>
        </w:numPr>
        <w:tabs>
          <w:tab w:val="left" w:pos="284"/>
        </w:tabs>
        <w:spacing w:after="0" w:line="240" w:lineRule="auto"/>
        <w:ind w:left="0" w:firstLine="0"/>
        <w:jc w:val="both"/>
        <w:outlineLvl w:val="0"/>
        <w:rPr>
          <w:rFonts w:eastAsia="Times New Roman"/>
          <w:sz w:val="18"/>
          <w:szCs w:val="18"/>
          <w:lang w:eastAsia="ru-RU"/>
        </w:rPr>
      </w:pPr>
      <w:r w:rsidRPr="00F55DEF">
        <w:rPr>
          <w:rFonts w:eastAsia="Times New Roman"/>
          <w:sz w:val="18"/>
          <w:szCs w:val="18"/>
          <w:lang w:eastAsia="ru-RU"/>
        </w:rPr>
        <w:t xml:space="preserve">Назначить ответственным по соблюдению обязательных требований при осуществлении муниципального контроля за сохранностью автомобильных дорог местного значения на территории Елизаветинского сельского поселения заместителя главы администрации Смирнову Олесю Тайыровну.  </w:t>
      </w:r>
    </w:p>
    <w:p w:rsidR="00F55DEF" w:rsidRPr="00F55DEF" w:rsidRDefault="00F55DEF" w:rsidP="00F55DEF">
      <w:pPr>
        <w:numPr>
          <w:ilvl w:val="0"/>
          <w:numId w:val="34"/>
        </w:numPr>
        <w:tabs>
          <w:tab w:val="left" w:pos="284"/>
          <w:tab w:val="left" w:pos="1134"/>
        </w:tabs>
        <w:spacing w:after="0" w:line="240" w:lineRule="auto"/>
        <w:ind w:left="0" w:firstLine="0"/>
        <w:jc w:val="both"/>
        <w:outlineLvl w:val="0"/>
        <w:rPr>
          <w:rFonts w:eastAsia="Times New Roman"/>
          <w:sz w:val="18"/>
          <w:szCs w:val="18"/>
          <w:lang w:eastAsia="ru-RU"/>
        </w:rPr>
      </w:pPr>
      <w:r w:rsidRPr="00F55DEF">
        <w:rPr>
          <w:rFonts w:eastAsia="Times New Roman"/>
          <w:sz w:val="18"/>
          <w:szCs w:val="18"/>
          <w:lang w:eastAsia="ru-RU"/>
        </w:rPr>
        <w:t>Настоящее постановление опубликовать в печатном издании «Елизаветинский вестник» и разместить на официальном сайте Елизаветинского сельского поселения в сети Интернет.</w:t>
      </w:r>
    </w:p>
    <w:p w:rsidR="00F55DEF" w:rsidRPr="00F55DEF" w:rsidRDefault="00F55DEF" w:rsidP="00F55DEF">
      <w:pPr>
        <w:numPr>
          <w:ilvl w:val="0"/>
          <w:numId w:val="34"/>
        </w:numPr>
        <w:tabs>
          <w:tab w:val="left" w:pos="284"/>
          <w:tab w:val="left" w:pos="1134"/>
        </w:tabs>
        <w:spacing w:after="0" w:line="240" w:lineRule="auto"/>
        <w:ind w:left="0" w:firstLine="0"/>
        <w:jc w:val="both"/>
        <w:outlineLvl w:val="0"/>
        <w:rPr>
          <w:rFonts w:eastAsia="Times New Roman"/>
          <w:sz w:val="18"/>
          <w:szCs w:val="18"/>
          <w:lang w:eastAsia="ru-RU"/>
        </w:rPr>
      </w:pPr>
      <w:r w:rsidRPr="00F55DEF">
        <w:rPr>
          <w:rFonts w:eastAsia="Times New Roman"/>
          <w:sz w:val="18"/>
          <w:szCs w:val="18"/>
          <w:lang w:eastAsia="ru-RU"/>
        </w:rPr>
        <w:t>Настоящее постановление вступает в силу после его официального опубликования.</w:t>
      </w:r>
    </w:p>
    <w:p w:rsidR="00F55DEF" w:rsidRPr="00F55DEF" w:rsidRDefault="00F55DEF" w:rsidP="00F55DEF">
      <w:pPr>
        <w:numPr>
          <w:ilvl w:val="0"/>
          <w:numId w:val="34"/>
        </w:numPr>
        <w:tabs>
          <w:tab w:val="left" w:pos="284"/>
          <w:tab w:val="left" w:pos="1134"/>
        </w:tabs>
        <w:spacing w:after="0" w:line="240" w:lineRule="auto"/>
        <w:ind w:left="0" w:firstLine="0"/>
        <w:jc w:val="both"/>
        <w:rPr>
          <w:rFonts w:eastAsia="Times New Roman"/>
          <w:sz w:val="18"/>
          <w:szCs w:val="18"/>
          <w:lang w:eastAsia="ru-RU"/>
        </w:rPr>
      </w:pPr>
      <w:r w:rsidRPr="00F55DEF">
        <w:rPr>
          <w:rFonts w:eastAsia="Times New Roman"/>
          <w:sz w:val="18"/>
          <w:szCs w:val="18"/>
          <w:lang w:eastAsia="ru-RU"/>
        </w:rPr>
        <w:t>Контроль за исполнением настоящего постановления оставляю за собой.</w:t>
      </w:r>
    </w:p>
    <w:p w:rsidR="00F55DEF" w:rsidRPr="00F55DEF" w:rsidRDefault="00F55DEF" w:rsidP="00F55DEF">
      <w:pPr>
        <w:spacing w:after="0" w:line="240" w:lineRule="auto"/>
        <w:jc w:val="both"/>
        <w:rPr>
          <w:rFonts w:eastAsia="Times New Roman"/>
          <w:sz w:val="18"/>
          <w:szCs w:val="18"/>
          <w:lang w:eastAsia="ru-RU"/>
        </w:rPr>
      </w:pPr>
    </w:p>
    <w:p w:rsidR="00F55DEF" w:rsidRPr="00B35DA4" w:rsidRDefault="00F55DEF" w:rsidP="007F6D60">
      <w:pPr>
        <w:spacing w:after="0" w:line="240" w:lineRule="auto"/>
        <w:jc w:val="center"/>
        <w:rPr>
          <w:rFonts w:eastAsia="Times New Roman"/>
          <w:bCs/>
          <w:sz w:val="18"/>
          <w:szCs w:val="18"/>
          <w:lang w:eastAsia="ru-RU"/>
        </w:rPr>
      </w:pPr>
      <w:r w:rsidRPr="00F55DEF">
        <w:rPr>
          <w:rFonts w:eastAsia="Times New Roman"/>
          <w:bCs/>
          <w:sz w:val="18"/>
          <w:szCs w:val="18"/>
          <w:lang w:eastAsia="ru-RU"/>
        </w:rPr>
        <w:t>Глава администрации</w:t>
      </w:r>
      <w:r w:rsidRPr="00F55DEF">
        <w:rPr>
          <w:rFonts w:eastAsia="Times New Roman"/>
          <w:bCs/>
          <w:sz w:val="18"/>
          <w:szCs w:val="18"/>
          <w:lang w:eastAsia="ru-RU"/>
        </w:rPr>
        <w:tab/>
      </w:r>
      <w:r w:rsidRPr="00F55DEF">
        <w:rPr>
          <w:rFonts w:eastAsia="Times New Roman"/>
          <w:bCs/>
          <w:sz w:val="18"/>
          <w:szCs w:val="18"/>
          <w:lang w:eastAsia="ru-RU"/>
        </w:rPr>
        <w:tab/>
      </w:r>
      <w:r w:rsidRPr="00F55DEF">
        <w:rPr>
          <w:rFonts w:eastAsia="Times New Roman"/>
          <w:bCs/>
          <w:sz w:val="18"/>
          <w:szCs w:val="18"/>
          <w:lang w:eastAsia="ru-RU"/>
        </w:rPr>
        <w:tab/>
        <w:t xml:space="preserve">   В.В. Зубрилин</w:t>
      </w:r>
    </w:p>
    <w:p w:rsidR="00F55DEF" w:rsidRPr="00B35DA4" w:rsidRDefault="00F55DEF" w:rsidP="00F55DEF">
      <w:pPr>
        <w:spacing w:after="0" w:line="240" w:lineRule="auto"/>
        <w:jc w:val="both"/>
        <w:rPr>
          <w:rFonts w:eastAsia="Times New Roman"/>
          <w:b/>
          <w:sz w:val="18"/>
          <w:szCs w:val="18"/>
          <w:lang w:eastAsia="ru-RU"/>
        </w:rPr>
      </w:pPr>
    </w:p>
    <w:p w:rsidR="00B35DA4" w:rsidRDefault="007F6D60" w:rsidP="007F6D60">
      <w:pPr>
        <w:pStyle w:val="27"/>
        <w:jc w:val="center"/>
        <w:rPr>
          <w:b/>
          <w:bCs/>
          <w:sz w:val="18"/>
          <w:szCs w:val="18"/>
        </w:rPr>
      </w:pPr>
      <w:r w:rsidRPr="00B35DA4">
        <w:rPr>
          <w:b/>
          <w:bCs/>
          <w:sz w:val="18"/>
          <w:szCs w:val="18"/>
        </w:rPr>
        <w:t xml:space="preserve">АДМИНИСТРАЦИЯ </w:t>
      </w:r>
    </w:p>
    <w:p w:rsidR="007F6D60" w:rsidRPr="00B35DA4" w:rsidRDefault="007F6D60" w:rsidP="007F6D60">
      <w:pPr>
        <w:pStyle w:val="27"/>
        <w:jc w:val="center"/>
        <w:rPr>
          <w:b/>
          <w:bCs/>
          <w:sz w:val="18"/>
          <w:szCs w:val="18"/>
        </w:rPr>
      </w:pPr>
      <w:r w:rsidRPr="00B35DA4">
        <w:rPr>
          <w:b/>
          <w:bCs/>
          <w:sz w:val="18"/>
          <w:szCs w:val="18"/>
        </w:rPr>
        <w:t>МУНИЦИПАЛЬНОГО ОБРАЗОВАНИЯ</w:t>
      </w:r>
    </w:p>
    <w:p w:rsidR="007F6D60" w:rsidRPr="00B35DA4" w:rsidRDefault="007F6D60" w:rsidP="007F6D60">
      <w:pPr>
        <w:pStyle w:val="27"/>
        <w:jc w:val="center"/>
        <w:rPr>
          <w:b/>
          <w:bCs/>
          <w:sz w:val="18"/>
          <w:szCs w:val="18"/>
        </w:rPr>
      </w:pPr>
      <w:r w:rsidRPr="00B35DA4">
        <w:rPr>
          <w:b/>
          <w:bCs/>
          <w:sz w:val="18"/>
          <w:szCs w:val="18"/>
        </w:rPr>
        <w:t>ЕЛИЗАВЕТИНСКОГО СЕЛЬСКОГО ПОСЕЛЕНИЯ</w:t>
      </w:r>
    </w:p>
    <w:p w:rsidR="007F6D60" w:rsidRPr="00B35DA4" w:rsidRDefault="007F6D60" w:rsidP="007F6D60">
      <w:pPr>
        <w:pStyle w:val="27"/>
        <w:jc w:val="center"/>
        <w:rPr>
          <w:b/>
          <w:bCs/>
          <w:sz w:val="18"/>
          <w:szCs w:val="18"/>
        </w:rPr>
      </w:pPr>
      <w:r w:rsidRPr="00B35DA4">
        <w:rPr>
          <w:b/>
          <w:bCs/>
          <w:sz w:val="18"/>
          <w:szCs w:val="18"/>
        </w:rPr>
        <w:t>ГАТЧИНСКОГО МУНИЦИПАЛЬНОГО РАЙОНА</w:t>
      </w:r>
    </w:p>
    <w:p w:rsidR="007F6D60" w:rsidRPr="00B35DA4" w:rsidRDefault="007F6D60" w:rsidP="007F6D60">
      <w:pPr>
        <w:pStyle w:val="27"/>
        <w:jc w:val="center"/>
        <w:rPr>
          <w:b/>
          <w:bCs/>
          <w:sz w:val="18"/>
          <w:szCs w:val="18"/>
        </w:rPr>
      </w:pPr>
      <w:r w:rsidRPr="00B35DA4">
        <w:rPr>
          <w:b/>
          <w:bCs/>
          <w:sz w:val="18"/>
          <w:szCs w:val="18"/>
        </w:rPr>
        <w:t>ЛЕНИНГРАДСКОЙ ОБЛАСТИ</w:t>
      </w:r>
    </w:p>
    <w:p w:rsidR="007F6D60" w:rsidRPr="00B35DA4" w:rsidRDefault="007F6D60" w:rsidP="007F6D60">
      <w:pPr>
        <w:pStyle w:val="27"/>
        <w:jc w:val="center"/>
        <w:rPr>
          <w:b/>
          <w:bCs/>
          <w:sz w:val="18"/>
          <w:szCs w:val="18"/>
        </w:rPr>
      </w:pPr>
    </w:p>
    <w:p w:rsidR="007F6D60" w:rsidRPr="00B35DA4" w:rsidRDefault="007F6D60" w:rsidP="007F6D60">
      <w:pPr>
        <w:pStyle w:val="27"/>
        <w:jc w:val="center"/>
        <w:rPr>
          <w:b/>
          <w:bCs/>
          <w:sz w:val="18"/>
          <w:szCs w:val="18"/>
        </w:rPr>
      </w:pPr>
      <w:r w:rsidRPr="00B35DA4">
        <w:rPr>
          <w:b/>
          <w:bCs/>
          <w:sz w:val="18"/>
          <w:szCs w:val="18"/>
        </w:rPr>
        <w:t>П О С Т А Н О В Л Е Н И Е</w:t>
      </w:r>
    </w:p>
    <w:p w:rsidR="007F6D60" w:rsidRPr="00B35DA4" w:rsidRDefault="007F6D60" w:rsidP="007F6D60">
      <w:pPr>
        <w:pStyle w:val="27"/>
        <w:jc w:val="center"/>
        <w:rPr>
          <w:b/>
          <w:bCs/>
          <w:sz w:val="18"/>
          <w:szCs w:val="18"/>
        </w:rPr>
      </w:pPr>
    </w:p>
    <w:p w:rsidR="007F6D60" w:rsidRPr="00B35DA4" w:rsidRDefault="007F6D60" w:rsidP="007F6D60">
      <w:pPr>
        <w:pStyle w:val="27"/>
        <w:jc w:val="center"/>
        <w:rPr>
          <w:b/>
          <w:bCs/>
          <w:sz w:val="18"/>
          <w:szCs w:val="18"/>
        </w:rPr>
      </w:pPr>
      <w:r w:rsidRPr="00B35DA4">
        <w:rPr>
          <w:b/>
          <w:bCs/>
          <w:sz w:val="18"/>
          <w:szCs w:val="18"/>
        </w:rPr>
        <w:t>«27» апреля 2020 г.                                                           № 132</w:t>
      </w:r>
    </w:p>
    <w:p w:rsidR="007F6D60" w:rsidRPr="00B35DA4" w:rsidRDefault="007F6D60" w:rsidP="007F6D60">
      <w:pPr>
        <w:pStyle w:val="27"/>
        <w:jc w:val="both"/>
        <w:rPr>
          <w:sz w:val="18"/>
          <w:szCs w:val="18"/>
        </w:rPr>
      </w:pPr>
    </w:p>
    <w:p w:rsidR="007F6D60" w:rsidRPr="00B35DA4" w:rsidRDefault="007F6D60" w:rsidP="007F6D60">
      <w:pPr>
        <w:pStyle w:val="27"/>
        <w:jc w:val="both"/>
        <w:rPr>
          <w:sz w:val="18"/>
          <w:szCs w:val="18"/>
        </w:rPr>
      </w:pPr>
      <w:r w:rsidRPr="00B35DA4">
        <w:rPr>
          <w:sz w:val="18"/>
          <w:szCs w:val="18"/>
        </w:rPr>
        <w:t>«Об отмене постановления администрации</w:t>
      </w:r>
    </w:p>
    <w:p w:rsidR="007F6D60" w:rsidRPr="00B35DA4" w:rsidRDefault="007F6D60" w:rsidP="007F6D60">
      <w:pPr>
        <w:pStyle w:val="27"/>
        <w:jc w:val="both"/>
        <w:rPr>
          <w:sz w:val="18"/>
          <w:szCs w:val="18"/>
        </w:rPr>
      </w:pPr>
      <w:r w:rsidRPr="00B35DA4">
        <w:rPr>
          <w:sz w:val="18"/>
          <w:szCs w:val="18"/>
        </w:rPr>
        <w:t>муниципального образования Елизаветинского</w:t>
      </w:r>
    </w:p>
    <w:p w:rsidR="007F6D60" w:rsidRPr="00B35DA4" w:rsidRDefault="007F6D60" w:rsidP="007F6D60">
      <w:pPr>
        <w:pStyle w:val="27"/>
        <w:jc w:val="both"/>
        <w:rPr>
          <w:sz w:val="18"/>
          <w:szCs w:val="18"/>
        </w:rPr>
      </w:pPr>
      <w:r w:rsidRPr="00B35DA4">
        <w:rPr>
          <w:sz w:val="18"/>
          <w:szCs w:val="18"/>
        </w:rPr>
        <w:t xml:space="preserve">сельского поселения Гатчинского </w:t>
      </w:r>
    </w:p>
    <w:p w:rsidR="007F6D60" w:rsidRPr="00B35DA4" w:rsidRDefault="007F6D60" w:rsidP="007F6D60">
      <w:pPr>
        <w:pStyle w:val="27"/>
        <w:jc w:val="both"/>
        <w:rPr>
          <w:sz w:val="18"/>
          <w:szCs w:val="18"/>
        </w:rPr>
      </w:pPr>
      <w:r w:rsidRPr="00B35DA4">
        <w:rPr>
          <w:sz w:val="18"/>
          <w:szCs w:val="18"/>
        </w:rPr>
        <w:t>муниципального района Ленинградской области</w:t>
      </w:r>
    </w:p>
    <w:p w:rsidR="007F6D60" w:rsidRPr="00B35DA4" w:rsidRDefault="007F6D60" w:rsidP="007F6D60">
      <w:pPr>
        <w:pStyle w:val="27"/>
        <w:jc w:val="both"/>
        <w:rPr>
          <w:sz w:val="18"/>
          <w:szCs w:val="18"/>
        </w:rPr>
      </w:pPr>
      <w:r w:rsidRPr="00B35DA4">
        <w:rPr>
          <w:sz w:val="18"/>
          <w:szCs w:val="18"/>
        </w:rPr>
        <w:t xml:space="preserve">от 09.10.2017 № 403 «Об утверждении порядка </w:t>
      </w:r>
    </w:p>
    <w:p w:rsidR="007F6D60" w:rsidRPr="00B35DA4" w:rsidRDefault="007F6D60" w:rsidP="007F6D60">
      <w:pPr>
        <w:pStyle w:val="27"/>
        <w:jc w:val="both"/>
        <w:rPr>
          <w:sz w:val="18"/>
          <w:szCs w:val="18"/>
        </w:rPr>
      </w:pPr>
      <w:r w:rsidRPr="00B35DA4">
        <w:rPr>
          <w:sz w:val="18"/>
          <w:szCs w:val="18"/>
        </w:rPr>
        <w:t>формирования, утверждения и ведения планов закупок</w:t>
      </w:r>
    </w:p>
    <w:p w:rsidR="007F6D60" w:rsidRPr="00B35DA4" w:rsidRDefault="007F6D60" w:rsidP="007F6D60">
      <w:pPr>
        <w:pStyle w:val="27"/>
        <w:jc w:val="both"/>
        <w:rPr>
          <w:sz w:val="18"/>
          <w:szCs w:val="18"/>
        </w:rPr>
      </w:pPr>
      <w:r w:rsidRPr="00B35DA4">
        <w:rPr>
          <w:sz w:val="18"/>
          <w:szCs w:val="18"/>
        </w:rPr>
        <w:t>для муниципальных нужд муниципального образования</w:t>
      </w:r>
    </w:p>
    <w:p w:rsidR="007F6D60" w:rsidRPr="00B35DA4" w:rsidRDefault="007F6D60" w:rsidP="007F6D60">
      <w:pPr>
        <w:pStyle w:val="27"/>
        <w:jc w:val="both"/>
        <w:rPr>
          <w:sz w:val="18"/>
          <w:szCs w:val="18"/>
        </w:rPr>
      </w:pPr>
      <w:r w:rsidRPr="00B35DA4">
        <w:rPr>
          <w:sz w:val="18"/>
          <w:szCs w:val="18"/>
        </w:rPr>
        <w:t xml:space="preserve">Елизаветинского сельского поселения </w:t>
      </w:r>
    </w:p>
    <w:p w:rsidR="007F6D60" w:rsidRPr="00B35DA4" w:rsidRDefault="007F6D60" w:rsidP="007F6D60">
      <w:pPr>
        <w:pStyle w:val="27"/>
        <w:jc w:val="both"/>
        <w:rPr>
          <w:sz w:val="18"/>
          <w:szCs w:val="18"/>
        </w:rPr>
      </w:pPr>
      <w:r w:rsidRPr="00B35DA4">
        <w:rPr>
          <w:sz w:val="18"/>
          <w:szCs w:val="18"/>
        </w:rPr>
        <w:t>Гатчинского муниципального района</w:t>
      </w:r>
    </w:p>
    <w:p w:rsidR="007F6D60" w:rsidRPr="00B35DA4" w:rsidRDefault="007F6D60" w:rsidP="007F6D60">
      <w:pPr>
        <w:pStyle w:val="27"/>
        <w:jc w:val="both"/>
        <w:rPr>
          <w:sz w:val="18"/>
          <w:szCs w:val="18"/>
        </w:rPr>
      </w:pPr>
      <w:r w:rsidRPr="00B35DA4">
        <w:rPr>
          <w:sz w:val="18"/>
          <w:szCs w:val="18"/>
        </w:rPr>
        <w:t xml:space="preserve">Ленинградской области» </w:t>
      </w:r>
    </w:p>
    <w:p w:rsidR="007F6D60" w:rsidRPr="00B35DA4" w:rsidRDefault="007F6D60" w:rsidP="007F6D60">
      <w:pPr>
        <w:pStyle w:val="27"/>
        <w:jc w:val="both"/>
        <w:rPr>
          <w:sz w:val="18"/>
          <w:szCs w:val="18"/>
        </w:rPr>
      </w:pPr>
    </w:p>
    <w:p w:rsidR="007F6D60" w:rsidRPr="00B35DA4" w:rsidRDefault="007F6D60" w:rsidP="007F6D60">
      <w:pPr>
        <w:pStyle w:val="27"/>
        <w:jc w:val="both"/>
        <w:rPr>
          <w:sz w:val="18"/>
          <w:szCs w:val="18"/>
        </w:rPr>
      </w:pPr>
      <w:r w:rsidRPr="00B35DA4">
        <w:rPr>
          <w:sz w:val="18"/>
          <w:szCs w:val="18"/>
        </w:rPr>
        <w:t>На основании экспертного заключения ГКУ Ленинградской области «Государственный</w:t>
      </w:r>
      <w:r w:rsidRPr="00B35DA4">
        <w:rPr>
          <w:sz w:val="18"/>
          <w:szCs w:val="18"/>
        </w:rPr>
        <w:t xml:space="preserve"> </w:t>
      </w:r>
      <w:r w:rsidRPr="00B35DA4">
        <w:rPr>
          <w:sz w:val="18"/>
          <w:szCs w:val="18"/>
        </w:rPr>
        <w:t>экспертный</w:t>
      </w:r>
      <w:r w:rsidRPr="00B35DA4">
        <w:rPr>
          <w:sz w:val="18"/>
          <w:szCs w:val="18"/>
        </w:rPr>
        <w:t xml:space="preserve"> </w:t>
      </w:r>
      <w:r w:rsidRPr="00B35DA4">
        <w:rPr>
          <w:sz w:val="18"/>
          <w:szCs w:val="18"/>
        </w:rPr>
        <w:t>институт</w:t>
      </w:r>
      <w:r w:rsidRPr="00B35DA4">
        <w:rPr>
          <w:sz w:val="18"/>
          <w:szCs w:val="18"/>
        </w:rPr>
        <w:t xml:space="preserve"> </w:t>
      </w:r>
      <w:r w:rsidRPr="00B35DA4">
        <w:rPr>
          <w:sz w:val="18"/>
          <w:szCs w:val="18"/>
        </w:rPr>
        <w:t xml:space="preserve">регионального законодательства от 26.03.2020 № 02-03/8, пунктом 2 Постановления Правительства РФ от 30.09.2019 № </w:t>
      </w:r>
      <w:r w:rsidRPr="00B35DA4">
        <w:rPr>
          <w:sz w:val="18"/>
          <w:szCs w:val="18"/>
        </w:rPr>
        <w:t>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и о признании утратившими силу отдельных решений Правительства Российской Федерации», Устава муниципального образования Елизаветинского сельского поселения, администрация муниципального образования Елизаветинского сельского поселения</w:t>
      </w:r>
    </w:p>
    <w:p w:rsidR="007F6D60" w:rsidRPr="00B35DA4" w:rsidRDefault="007F6D60" w:rsidP="007F6D60">
      <w:pPr>
        <w:pStyle w:val="27"/>
        <w:jc w:val="both"/>
        <w:rPr>
          <w:sz w:val="18"/>
          <w:szCs w:val="18"/>
        </w:rPr>
      </w:pPr>
    </w:p>
    <w:p w:rsidR="007F6D60" w:rsidRPr="00B35DA4" w:rsidRDefault="007F6D60" w:rsidP="007F6D60">
      <w:pPr>
        <w:pStyle w:val="27"/>
        <w:jc w:val="center"/>
        <w:rPr>
          <w:b/>
          <w:bCs/>
          <w:sz w:val="18"/>
          <w:szCs w:val="18"/>
        </w:rPr>
      </w:pPr>
      <w:r w:rsidRPr="00B35DA4">
        <w:rPr>
          <w:b/>
          <w:bCs/>
          <w:sz w:val="18"/>
          <w:szCs w:val="18"/>
        </w:rPr>
        <w:t>ПОСТАНОВЛЯЕТ:</w:t>
      </w:r>
    </w:p>
    <w:p w:rsidR="007F6D60" w:rsidRPr="00B35DA4" w:rsidRDefault="007F6D60" w:rsidP="007F6D60">
      <w:pPr>
        <w:pStyle w:val="27"/>
        <w:jc w:val="both"/>
        <w:rPr>
          <w:sz w:val="18"/>
          <w:szCs w:val="18"/>
        </w:rPr>
      </w:pPr>
    </w:p>
    <w:p w:rsidR="007F6D60" w:rsidRPr="00B35DA4" w:rsidRDefault="007F6D60" w:rsidP="007F6D60">
      <w:pPr>
        <w:pStyle w:val="27"/>
        <w:jc w:val="both"/>
        <w:rPr>
          <w:sz w:val="18"/>
          <w:szCs w:val="18"/>
        </w:rPr>
      </w:pPr>
      <w:r w:rsidRPr="00B35DA4">
        <w:rPr>
          <w:sz w:val="18"/>
          <w:szCs w:val="18"/>
        </w:rPr>
        <w:t>1. Постановление от 09.10.2017 № 403 ««Об утверждении порядка формирования, утверждения и ведения планов закупок для муниципальных нужд муниципального образования Елизаветинского сельского поселения Гатчинского муниципального района Ленинградской области», отменить.</w:t>
      </w:r>
    </w:p>
    <w:p w:rsidR="007F6D60" w:rsidRPr="00B35DA4" w:rsidRDefault="007F6D60" w:rsidP="007F6D60">
      <w:pPr>
        <w:pStyle w:val="27"/>
        <w:jc w:val="both"/>
        <w:rPr>
          <w:sz w:val="18"/>
          <w:szCs w:val="18"/>
        </w:rPr>
      </w:pPr>
      <w:r w:rsidRPr="00B35DA4">
        <w:rPr>
          <w:sz w:val="18"/>
          <w:szCs w:val="18"/>
        </w:rPr>
        <w:t>2.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7F6D60" w:rsidRPr="00B35DA4" w:rsidRDefault="007F6D60" w:rsidP="007F6D60">
      <w:pPr>
        <w:pStyle w:val="27"/>
        <w:jc w:val="both"/>
        <w:rPr>
          <w:sz w:val="18"/>
          <w:szCs w:val="18"/>
        </w:rPr>
      </w:pPr>
      <w:r w:rsidRPr="00B35DA4">
        <w:rPr>
          <w:sz w:val="18"/>
          <w:szCs w:val="18"/>
        </w:rPr>
        <w:t>3. Контроль за выполнением настоящего постановления оставляю за собой.</w:t>
      </w:r>
    </w:p>
    <w:p w:rsidR="007F6D60" w:rsidRPr="00B35DA4" w:rsidRDefault="007F6D60" w:rsidP="007F6D60">
      <w:pPr>
        <w:pStyle w:val="27"/>
        <w:jc w:val="both"/>
        <w:rPr>
          <w:sz w:val="18"/>
          <w:szCs w:val="18"/>
        </w:rPr>
      </w:pPr>
    </w:p>
    <w:p w:rsidR="00F55DEF" w:rsidRPr="00B35DA4" w:rsidRDefault="007F6D60" w:rsidP="007F6D60">
      <w:pPr>
        <w:pStyle w:val="27"/>
        <w:jc w:val="center"/>
        <w:rPr>
          <w:sz w:val="18"/>
          <w:szCs w:val="18"/>
        </w:rPr>
      </w:pPr>
      <w:r w:rsidRPr="00B35DA4">
        <w:rPr>
          <w:sz w:val="18"/>
          <w:szCs w:val="18"/>
        </w:rPr>
        <w:t>Глава администрации                                             В.В. Зубрилин</w:t>
      </w:r>
    </w:p>
    <w:p w:rsidR="00B35DA4" w:rsidRDefault="00B35DA4" w:rsidP="00802AE8">
      <w:pPr>
        <w:pStyle w:val="27"/>
        <w:jc w:val="center"/>
        <w:rPr>
          <w:b/>
          <w:bCs/>
          <w:sz w:val="18"/>
          <w:szCs w:val="18"/>
        </w:rPr>
      </w:pPr>
    </w:p>
    <w:p w:rsidR="00B35DA4" w:rsidRDefault="00802AE8" w:rsidP="00802AE8">
      <w:pPr>
        <w:pStyle w:val="27"/>
        <w:jc w:val="center"/>
        <w:rPr>
          <w:b/>
          <w:bCs/>
          <w:sz w:val="18"/>
          <w:szCs w:val="18"/>
        </w:rPr>
      </w:pPr>
      <w:r w:rsidRPr="00B35DA4">
        <w:rPr>
          <w:b/>
          <w:bCs/>
          <w:sz w:val="18"/>
          <w:szCs w:val="18"/>
        </w:rPr>
        <w:t xml:space="preserve">АДМИНИСТРАЦИЯ </w:t>
      </w:r>
    </w:p>
    <w:p w:rsidR="00802AE8" w:rsidRPr="00B35DA4" w:rsidRDefault="00802AE8" w:rsidP="00802AE8">
      <w:pPr>
        <w:pStyle w:val="27"/>
        <w:jc w:val="center"/>
        <w:rPr>
          <w:b/>
          <w:bCs/>
          <w:sz w:val="18"/>
          <w:szCs w:val="18"/>
        </w:rPr>
      </w:pPr>
      <w:r w:rsidRPr="00B35DA4">
        <w:rPr>
          <w:b/>
          <w:bCs/>
          <w:sz w:val="18"/>
          <w:szCs w:val="18"/>
        </w:rPr>
        <w:t>МУНИЦИПАЛЬНОГО ОБРАЗОВАНИЯ ЕЛИЗАВЕТИНСКОГО СЕЛЬСКОГО ПОСЕЛЕНИЯ</w:t>
      </w:r>
    </w:p>
    <w:p w:rsidR="00802AE8" w:rsidRPr="00B35DA4" w:rsidRDefault="00802AE8" w:rsidP="00802AE8">
      <w:pPr>
        <w:pStyle w:val="27"/>
        <w:jc w:val="center"/>
        <w:rPr>
          <w:b/>
          <w:bCs/>
          <w:sz w:val="18"/>
          <w:szCs w:val="18"/>
        </w:rPr>
      </w:pPr>
      <w:r w:rsidRPr="00B35DA4">
        <w:rPr>
          <w:b/>
          <w:bCs/>
          <w:sz w:val="18"/>
          <w:szCs w:val="18"/>
        </w:rPr>
        <w:t>ГАТЧИНСКОГО МУНИЦИПАЛЬНОГО РАЙОНА</w:t>
      </w:r>
    </w:p>
    <w:p w:rsidR="00802AE8" w:rsidRPr="00B35DA4" w:rsidRDefault="00802AE8" w:rsidP="00802AE8">
      <w:pPr>
        <w:pStyle w:val="27"/>
        <w:jc w:val="center"/>
        <w:rPr>
          <w:b/>
          <w:bCs/>
          <w:sz w:val="18"/>
          <w:szCs w:val="18"/>
        </w:rPr>
      </w:pPr>
      <w:r w:rsidRPr="00B35DA4">
        <w:rPr>
          <w:b/>
          <w:bCs/>
          <w:sz w:val="18"/>
          <w:szCs w:val="18"/>
        </w:rPr>
        <w:t>ЛЕНИНГРАДСКОЙ ОБЛАСТИ</w:t>
      </w:r>
    </w:p>
    <w:p w:rsidR="00802AE8" w:rsidRPr="00B35DA4" w:rsidRDefault="00802AE8" w:rsidP="00802AE8">
      <w:pPr>
        <w:pStyle w:val="27"/>
        <w:jc w:val="center"/>
        <w:rPr>
          <w:b/>
          <w:bCs/>
          <w:sz w:val="18"/>
          <w:szCs w:val="18"/>
        </w:rPr>
      </w:pPr>
    </w:p>
    <w:p w:rsidR="00802AE8" w:rsidRPr="00B35DA4" w:rsidRDefault="00802AE8" w:rsidP="00802AE8">
      <w:pPr>
        <w:pStyle w:val="27"/>
        <w:jc w:val="center"/>
        <w:rPr>
          <w:b/>
          <w:bCs/>
          <w:sz w:val="18"/>
          <w:szCs w:val="18"/>
        </w:rPr>
      </w:pPr>
      <w:r w:rsidRPr="00B35DA4">
        <w:rPr>
          <w:b/>
          <w:bCs/>
          <w:sz w:val="18"/>
          <w:szCs w:val="18"/>
        </w:rPr>
        <w:t>ПОСТАНОВЛЕНИЕ</w:t>
      </w:r>
    </w:p>
    <w:p w:rsidR="00802AE8" w:rsidRPr="00B35DA4" w:rsidRDefault="00802AE8" w:rsidP="00802AE8">
      <w:pPr>
        <w:pStyle w:val="27"/>
        <w:jc w:val="center"/>
        <w:rPr>
          <w:b/>
          <w:bCs/>
          <w:sz w:val="18"/>
          <w:szCs w:val="18"/>
        </w:rPr>
      </w:pPr>
    </w:p>
    <w:p w:rsidR="00802AE8" w:rsidRPr="00B35DA4" w:rsidRDefault="00802AE8" w:rsidP="00802AE8">
      <w:pPr>
        <w:pStyle w:val="27"/>
        <w:jc w:val="center"/>
        <w:rPr>
          <w:b/>
          <w:bCs/>
          <w:sz w:val="18"/>
          <w:szCs w:val="18"/>
        </w:rPr>
      </w:pPr>
      <w:r w:rsidRPr="00B35DA4">
        <w:rPr>
          <w:b/>
          <w:bCs/>
          <w:sz w:val="18"/>
          <w:szCs w:val="18"/>
        </w:rPr>
        <w:t>«27» апреля 2020 года                                                       № 135</w:t>
      </w:r>
    </w:p>
    <w:p w:rsidR="00802AE8" w:rsidRPr="00B35DA4" w:rsidRDefault="00802AE8" w:rsidP="00802AE8">
      <w:pPr>
        <w:pStyle w:val="27"/>
        <w:jc w:val="both"/>
        <w:rPr>
          <w:rFonts w:eastAsia="Lucida Sans Unicode"/>
          <w:bCs/>
          <w:sz w:val="18"/>
          <w:szCs w:val="18"/>
          <w:lang w:eastAsia="hi-IN" w:bidi="hi-IN"/>
        </w:rPr>
      </w:pPr>
    </w:p>
    <w:p w:rsidR="00802AE8" w:rsidRPr="00B35DA4" w:rsidRDefault="00802AE8" w:rsidP="00802AE8">
      <w:pPr>
        <w:pStyle w:val="27"/>
        <w:ind w:right="1559"/>
        <w:jc w:val="both"/>
        <w:rPr>
          <w:sz w:val="18"/>
          <w:szCs w:val="18"/>
        </w:rPr>
      </w:pPr>
      <w:r w:rsidRPr="00B35DA4">
        <w:rPr>
          <w:sz w:val="18"/>
          <w:szCs w:val="18"/>
        </w:rPr>
        <w:t xml:space="preserve">«О порядке утверждения положений об официальных физкультурных мероприятиях и спортивных соревнованиях, проводимых </w:t>
      </w:r>
      <w:r w:rsidRPr="00B35DA4">
        <w:rPr>
          <w:sz w:val="18"/>
          <w:szCs w:val="18"/>
        </w:rPr>
        <w:br/>
        <w:t>на территории муниципального образования»</w:t>
      </w:r>
      <w:r w:rsidRPr="00B35DA4">
        <w:rPr>
          <w:rFonts w:eastAsia="SimSun"/>
          <w:sz w:val="18"/>
          <w:szCs w:val="18"/>
        </w:rPr>
        <w:t xml:space="preserve"> </w:t>
      </w:r>
    </w:p>
    <w:p w:rsidR="00802AE8" w:rsidRPr="00B35DA4" w:rsidRDefault="00802AE8" w:rsidP="00802AE8">
      <w:pPr>
        <w:pStyle w:val="27"/>
        <w:jc w:val="both"/>
        <w:rPr>
          <w:rFonts w:eastAsia="Lucida Sans Unicode"/>
          <w:sz w:val="18"/>
          <w:szCs w:val="18"/>
          <w:lang w:eastAsia="hi-IN" w:bidi="hi-IN"/>
        </w:rPr>
      </w:pPr>
      <w:r w:rsidRPr="00B35DA4">
        <w:rPr>
          <w:rFonts w:eastAsia="Lucida Sans Unicode"/>
          <w:sz w:val="18"/>
          <w:szCs w:val="18"/>
          <w:lang w:eastAsia="hi-IN" w:bidi="hi-IN"/>
        </w:rPr>
        <w:tab/>
      </w:r>
    </w:p>
    <w:p w:rsidR="00802AE8" w:rsidRPr="00B35DA4" w:rsidRDefault="00802AE8" w:rsidP="00802AE8">
      <w:pPr>
        <w:pStyle w:val="27"/>
        <w:ind w:firstLine="284"/>
        <w:jc w:val="both"/>
        <w:rPr>
          <w:rFonts w:eastAsia="Lucida Sans Unicode"/>
          <w:sz w:val="18"/>
          <w:szCs w:val="18"/>
          <w:lang w:eastAsia="hi-IN" w:bidi="hi-IN"/>
        </w:rPr>
      </w:pPr>
      <w:r w:rsidRPr="00B35DA4">
        <w:rPr>
          <w:sz w:val="18"/>
          <w:szCs w:val="18"/>
          <w:lang w:eastAsia="hi-IN" w:bidi="hi-IN"/>
        </w:rPr>
        <w:t xml:space="preserve">В соответствии с Федеральным законом от 06.10.2003 № </w:t>
      </w:r>
      <w:r w:rsidRPr="00B35DA4">
        <w:rPr>
          <w:sz w:val="18"/>
          <w:szCs w:val="18"/>
          <w:lang w:eastAsia="hi-IN" w:bidi="hi-IN"/>
        </w:rPr>
        <w:lastRenderedPageBreak/>
        <w:t>131-ФЗ «Об общих принципах организации местного самоуправления в Российской Федерации», частью 9 статьи 20 Федерального закона от 04.12.2007 № 329-ФЗ «О физической культуре и спорте в Российской Федерации»</w:t>
      </w:r>
      <w:r w:rsidRPr="00B35DA4">
        <w:rPr>
          <w:rFonts w:eastAsia="Lucida Sans Unicode"/>
          <w:color w:val="000000"/>
          <w:sz w:val="18"/>
          <w:szCs w:val="18"/>
          <w:shd w:val="clear" w:color="auto" w:fill="FFFFFF"/>
          <w:lang w:eastAsia="hi-IN" w:bidi="hi-IN"/>
        </w:rPr>
        <w:t xml:space="preserve">, Уставом </w:t>
      </w:r>
      <w:r w:rsidRPr="00B35DA4">
        <w:rPr>
          <w:rFonts w:eastAsia="Lucida Sans Unicode"/>
          <w:sz w:val="18"/>
          <w:szCs w:val="18"/>
          <w:lang w:eastAsia="hi-IN" w:bidi="hi-IN"/>
        </w:rPr>
        <w:t>администрация Елизаветинского сельского поселения Гатчинского муниципального образования</w:t>
      </w:r>
    </w:p>
    <w:p w:rsidR="00802AE8" w:rsidRPr="00B35DA4" w:rsidRDefault="00802AE8" w:rsidP="00802AE8">
      <w:pPr>
        <w:pStyle w:val="27"/>
        <w:jc w:val="both"/>
        <w:rPr>
          <w:rFonts w:eastAsia="Lucida Sans Unicode"/>
          <w:sz w:val="18"/>
          <w:szCs w:val="18"/>
          <w:lang w:eastAsia="hi-IN" w:bidi="hi-IN"/>
        </w:rPr>
      </w:pPr>
    </w:p>
    <w:p w:rsidR="00802AE8" w:rsidRPr="00B35DA4" w:rsidRDefault="00802AE8" w:rsidP="00802AE8">
      <w:pPr>
        <w:pStyle w:val="27"/>
        <w:jc w:val="center"/>
        <w:rPr>
          <w:b/>
          <w:sz w:val="18"/>
          <w:szCs w:val="18"/>
        </w:rPr>
      </w:pPr>
      <w:r w:rsidRPr="00B35DA4">
        <w:rPr>
          <w:b/>
          <w:sz w:val="18"/>
          <w:szCs w:val="18"/>
        </w:rPr>
        <w:t>ПОСТАНОВЛЯЕТ:</w:t>
      </w:r>
    </w:p>
    <w:p w:rsidR="00802AE8" w:rsidRPr="00B35DA4" w:rsidRDefault="00802AE8" w:rsidP="00802AE8">
      <w:pPr>
        <w:pStyle w:val="27"/>
        <w:jc w:val="both"/>
        <w:rPr>
          <w:bCs/>
          <w:sz w:val="18"/>
          <w:szCs w:val="18"/>
        </w:rPr>
      </w:pPr>
    </w:p>
    <w:p w:rsidR="00802AE8" w:rsidRPr="00B35DA4" w:rsidRDefault="00802AE8" w:rsidP="00802AE8">
      <w:pPr>
        <w:pStyle w:val="27"/>
        <w:jc w:val="both"/>
        <w:rPr>
          <w:sz w:val="18"/>
          <w:szCs w:val="18"/>
        </w:rPr>
      </w:pPr>
      <w:r w:rsidRPr="00B35DA4">
        <w:rPr>
          <w:sz w:val="18"/>
          <w:szCs w:val="18"/>
        </w:rPr>
        <w:t xml:space="preserve">1. Утвердить Порядок утверждения положений (регламентов) об </w:t>
      </w:r>
      <w:r w:rsidRPr="00B35DA4">
        <w:rPr>
          <w:sz w:val="18"/>
          <w:szCs w:val="18"/>
        </w:rPr>
        <w:br/>
        <w:t>официальных физкультурных мероприятиях и спортивных соревнованиях муниципального образования Елизаветинского сельского поселения Гатчинского муниципального района Ленинградской области и требований к их содержанию согласно приложению.</w:t>
      </w:r>
    </w:p>
    <w:p w:rsidR="00802AE8" w:rsidRPr="00B35DA4" w:rsidRDefault="00802AE8" w:rsidP="00802AE8">
      <w:pPr>
        <w:pStyle w:val="27"/>
        <w:jc w:val="both"/>
        <w:rPr>
          <w:rFonts w:eastAsia="SimSun"/>
          <w:color w:val="000000"/>
          <w:sz w:val="18"/>
          <w:szCs w:val="18"/>
          <w:lang w:eastAsia="hi-IN" w:bidi="hi-IN"/>
        </w:rPr>
      </w:pPr>
      <w:r w:rsidRPr="00B35DA4">
        <w:rPr>
          <w:rFonts w:eastAsia="SimSun"/>
          <w:color w:val="000000"/>
          <w:sz w:val="18"/>
          <w:szCs w:val="18"/>
          <w:lang w:eastAsia="hi-IN" w:bidi="hi-IN"/>
        </w:rPr>
        <w:t>2.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rsidR="00802AE8" w:rsidRPr="00B35DA4" w:rsidRDefault="00802AE8" w:rsidP="00802AE8">
      <w:pPr>
        <w:pStyle w:val="27"/>
        <w:jc w:val="both"/>
        <w:rPr>
          <w:rFonts w:eastAsia="SimSun"/>
          <w:color w:val="000000"/>
          <w:sz w:val="18"/>
          <w:szCs w:val="18"/>
          <w:lang w:eastAsia="hi-IN" w:bidi="hi-IN"/>
        </w:rPr>
      </w:pPr>
      <w:r w:rsidRPr="00B35DA4">
        <w:rPr>
          <w:rFonts w:eastAsia="SimSun"/>
          <w:color w:val="000000"/>
          <w:sz w:val="18"/>
          <w:szCs w:val="18"/>
          <w:lang w:eastAsia="hi-IN" w:bidi="hi-IN"/>
        </w:rPr>
        <w:t xml:space="preserve">3. Контроль за выполнением </w:t>
      </w:r>
      <w:r w:rsidRPr="00B35DA4">
        <w:rPr>
          <w:rFonts w:eastAsia="SimSun"/>
          <w:sz w:val="18"/>
          <w:szCs w:val="18"/>
          <w:lang w:eastAsia="hi-IN" w:bidi="hi-IN"/>
        </w:rPr>
        <w:t xml:space="preserve">настоящего </w:t>
      </w:r>
      <w:r w:rsidRPr="00B35DA4">
        <w:rPr>
          <w:rFonts w:eastAsia="SimSun"/>
          <w:color w:val="000000"/>
          <w:sz w:val="18"/>
          <w:szCs w:val="18"/>
          <w:lang w:eastAsia="hi-IN" w:bidi="hi-IN"/>
        </w:rPr>
        <w:t>постановления оставляю за собой.</w:t>
      </w:r>
    </w:p>
    <w:p w:rsidR="00802AE8" w:rsidRPr="00B35DA4" w:rsidRDefault="00802AE8" w:rsidP="00802AE8">
      <w:pPr>
        <w:pStyle w:val="27"/>
        <w:jc w:val="both"/>
        <w:rPr>
          <w:sz w:val="18"/>
          <w:szCs w:val="18"/>
        </w:rPr>
      </w:pPr>
    </w:p>
    <w:p w:rsidR="00802AE8" w:rsidRPr="00B35DA4" w:rsidRDefault="00802AE8" w:rsidP="00802AE8">
      <w:pPr>
        <w:pStyle w:val="27"/>
        <w:jc w:val="both"/>
        <w:rPr>
          <w:rFonts w:eastAsia="SimSun"/>
          <w:sz w:val="18"/>
          <w:szCs w:val="18"/>
        </w:rPr>
      </w:pPr>
      <w:r w:rsidRPr="00B35DA4">
        <w:rPr>
          <w:rFonts w:eastAsia="SimSun"/>
          <w:sz w:val="18"/>
          <w:szCs w:val="18"/>
        </w:rPr>
        <w:t xml:space="preserve">Глава администрации  </w:t>
      </w:r>
    </w:p>
    <w:p w:rsidR="00802AE8" w:rsidRPr="00B35DA4" w:rsidRDefault="00802AE8" w:rsidP="00802AE8">
      <w:pPr>
        <w:pStyle w:val="27"/>
        <w:jc w:val="both"/>
        <w:rPr>
          <w:rFonts w:eastAsia="SimSun"/>
          <w:sz w:val="18"/>
          <w:szCs w:val="18"/>
        </w:rPr>
      </w:pPr>
      <w:r w:rsidRPr="00B35DA4">
        <w:rPr>
          <w:rFonts w:eastAsia="SimSun"/>
          <w:sz w:val="18"/>
          <w:szCs w:val="18"/>
        </w:rPr>
        <w:t>Елизаветинского сельского поселения                В.В. Зубрилин</w:t>
      </w:r>
    </w:p>
    <w:p w:rsidR="00802AE8" w:rsidRPr="00B35DA4" w:rsidRDefault="00802AE8" w:rsidP="00802AE8">
      <w:pPr>
        <w:pStyle w:val="27"/>
        <w:jc w:val="both"/>
        <w:rPr>
          <w:sz w:val="18"/>
          <w:szCs w:val="18"/>
        </w:rPr>
      </w:pPr>
    </w:p>
    <w:p w:rsidR="00802AE8" w:rsidRPr="00B35DA4" w:rsidRDefault="00802AE8" w:rsidP="00802AE8">
      <w:pPr>
        <w:pStyle w:val="27"/>
        <w:jc w:val="right"/>
        <w:rPr>
          <w:sz w:val="18"/>
          <w:szCs w:val="18"/>
        </w:rPr>
      </w:pPr>
      <w:r w:rsidRPr="00B35DA4">
        <w:rPr>
          <w:sz w:val="18"/>
          <w:szCs w:val="18"/>
        </w:rPr>
        <w:t>УТВЕРЖДЕНО</w:t>
      </w:r>
    </w:p>
    <w:p w:rsidR="00802AE8" w:rsidRPr="00B35DA4" w:rsidRDefault="00802AE8" w:rsidP="00802AE8">
      <w:pPr>
        <w:pStyle w:val="27"/>
        <w:jc w:val="right"/>
        <w:rPr>
          <w:sz w:val="18"/>
          <w:szCs w:val="18"/>
        </w:rPr>
      </w:pPr>
      <w:r w:rsidRPr="00B35DA4">
        <w:rPr>
          <w:sz w:val="18"/>
          <w:szCs w:val="18"/>
        </w:rPr>
        <w:t xml:space="preserve"> постановлением администрации </w:t>
      </w:r>
    </w:p>
    <w:p w:rsidR="00802AE8" w:rsidRPr="00B35DA4" w:rsidRDefault="00802AE8" w:rsidP="00802AE8">
      <w:pPr>
        <w:pStyle w:val="27"/>
        <w:jc w:val="right"/>
        <w:rPr>
          <w:sz w:val="18"/>
          <w:szCs w:val="18"/>
        </w:rPr>
      </w:pPr>
      <w:r w:rsidRPr="00B35DA4">
        <w:rPr>
          <w:sz w:val="18"/>
          <w:szCs w:val="18"/>
        </w:rPr>
        <w:t xml:space="preserve">Елизаветинского сельского поселения </w:t>
      </w:r>
    </w:p>
    <w:p w:rsidR="00802AE8" w:rsidRPr="00B35DA4" w:rsidRDefault="00802AE8" w:rsidP="00802AE8">
      <w:pPr>
        <w:pStyle w:val="27"/>
        <w:jc w:val="right"/>
        <w:rPr>
          <w:sz w:val="18"/>
          <w:szCs w:val="18"/>
        </w:rPr>
      </w:pPr>
      <w:r w:rsidRPr="00B35DA4">
        <w:rPr>
          <w:rFonts w:eastAsia="SimSun"/>
          <w:sz w:val="18"/>
          <w:szCs w:val="18"/>
        </w:rPr>
        <w:t>от «27» апреля 2020г. № 135</w:t>
      </w:r>
    </w:p>
    <w:p w:rsidR="00802AE8" w:rsidRPr="00B35DA4" w:rsidRDefault="00802AE8" w:rsidP="00802AE8">
      <w:pPr>
        <w:pStyle w:val="27"/>
        <w:jc w:val="both"/>
        <w:rPr>
          <w:sz w:val="18"/>
          <w:szCs w:val="18"/>
        </w:rPr>
      </w:pPr>
    </w:p>
    <w:p w:rsidR="00802AE8" w:rsidRPr="00B35DA4" w:rsidRDefault="00802AE8" w:rsidP="00802AE8">
      <w:pPr>
        <w:pStyle w:val="27"/>
        <w:jc w:val="center"/>
        <w:rPr>
          <w:b/>
          <w:bCs/>
          <w:sz w:val="18"/>
          <w:szCs w:val="18"/>
        </w:rPr>
      </w:pPr>
      <w:r w:rsidRPr="00B35DA4">
        <w:rPr>
          <w:b/>
          <w:bCs/>
          <w:sz w:val="18"/>
          <w:szCs w:val="18"/>
        </w:rPr>
        <w:t>ПОРЯДОК</w:t>
      </w:r>
    </w:p>
    <w:p w:rsidR="00802AE8" w:rsidRPr="00B35DA4" w:rsidRDefault="00802AE8" w:rsidP="00802AE8">
      <w:pPr>
        <w:pStyle w:val="27"/>
        <w:jc w:val="center"/>
        <w:rPr>
          <w:b/>
          <w:bCs/>
          <w:sz w:val="18"/>
          <w:szCs w:val="18"/>
        </w:rPr>
      </w:pPr>
      <w:r w:rsidRPr="00B35DA4">
        <w:rPr>
          <w:b/>
          <w:bCs/>
          <w:sz w:val="18"/>
          <w:szCs w:val="18"/>
        </w:rPr>
        <w:t>утверждения положений (регламентов) об официальных физкультурных мероприятиях и спортивных соревнованиях муниципального образования Елизаветинского сельского поселения и требований к их содержанию</w:t>
      </w:r>
    </w:p>
    <w:p w:rsidR="00802AE8" w:rsidRPr="00B35DA4" w:rsidRDefault="00802AE8" w:rsidP="00802AE8">
      <w:pPr>
        <w:pStyle w:val="27"/>
        <w:jc w:val="both"/>
        <w:rPr>
          <w:sz w:val="18"/>
          <w:szCs w:val="18"/>
        </w:rPr>
      </w:pPr>
    </w:p>
    <w:p w:rsidR="00802AE8" w:rsidRPr="00B35DA4" w:rsidRDefault="00802AE8" w:rsidP="00802AE8">
      <w:pPr>
        <w:pStyle w:val="27"/>
        <w:jc w:val="center"/>
        <w:rPr>
          <w:sz w:val="18"/>
          <w:szCs w:val="18"/>
        </w:rPr>
      </w:pPr>
      <w:r w:rsidRPr="00B35DA4">
        <w:rPr>
          <w:sz w:val="18"/>
          <w:szCs w:val="18"/>
        </w:rPr>
        <w:t>1. Общие положения</w:t>
      </w:r>
    </w:p>
    <w:p w:rsidR="00802AE8" w:rsidRPr="00B35DA4" w:rsidRDefault="00802AE8" w:rsidP="00802AE8">
      <w:pPr>
        <w:pStyle w:val="27"/>
        <w:jc w:val="both"/>
        <w:rPr>
          <w:sz w:val="18"/>
          <w:szCs w:val="18"/>
        </w:rPr>
      </w:pPr>
    </w:p>
    <w:p w:rsidR="00802AE8" w:rsidRPr="00B35DA4" w:rsidRDefault="00802AE8" w:rsidP="00802AE8">
      <w:pPr>
        <w:pStyle w:val="27"/>
        <w:jc w:val="both"/>
        <w:rPr>
          <w:sz w:val="18"/>
          <w:szCs w:val="18"/>
        </w:rPr>
      </w:pPr>
      <w:r w:rsidRPr="00B35DA4">
        <w:rPr>
          <w:sz w:val="18"/>
          <w:szCs w:val="18"/>
        </w:rPr>
        <w:t xml:space="preserve">1.1. Настоящий Порядок определяет содержание и правила подготовки положений (регламентов) об официальных физкультурных мероприятиях и спортивных соревнованиях муниципального образования </w:t>
      </w:r>
      <w:r w:rsidRPr="00B35DA4">
        <w:rPr>
          <w:sz w:val="18"/>
          <w:szCs w:val="18"/>
          <w:u w:val="single"/>
        </w:rPr>
        <w:t xml:space="preserve">Елизаветинского сельского </w:t>
      </w:r>
      <w:r w:rsidRPr="00B35DA4">
        <w:rPr>
          <w:sz w:val="18"/>
          <w:szCs w:val="18"/>
          <w:u w:val="single"/>
        </w:rPr>
        <w:t xml:space="preserve">поселения </w:t>
      </w:r>
      <w:r w:rsidRPr="00B35DA4">
        <w:rPr>
          <w:sz w:val="18"/>
          <w:szCs w:val="18"/>
        </w:rPr>
        <w:t>(далее - положение (регламент) и применяется при разработке положений (регламентов), включаемых в установленном порядке в календарный план физкультурных мероприятий и спортивных соревнований муниципального образования Елизаветинского сельского поселения (далее - КП).</w:t>
      </w:r>
    </w:p>
    <w:p w:rsidR="00802AE8" w:rsidRPr="00B35DA4" w:rsidRDefault="00802AE8" w:rsidP="00802AE8">
      <w:pPr>
        <w:pStyle w:val="27"/>
        <w:jc w:val="both"/>
        <w:rPr>
          <w:sz w:val="18"/>
          <w:szCs w:val="18"/>
        </w:rPr>
      </w:pPr>
      <w:r w:rsidRPr="00B35DA4">
        <w:rPr>
          <w:sz w:val="18"/>
          <w:szCs w:val="18"/>
        </w:rPr>
        <w:t>1.2. Положения (регламенты) являются документами, регламентирующими проведение официальных физкультурных мероприятий и спортивных соревнований, проводимых на территории Елизаветинского сельского поселения.</w:t>
      </w:r>
    </w:p>
    <w:p w:rsidR="00802AE8" w:rsidRPr="00B35DA4" w:rsidRDefault="00802AE8" w:rsidP="00802AE8">
      <w:pPr>
        <w:pStyle w:val="27"/>
        <w:jc w:val="both"/>
        <w:rPr>
          <w:sz w:val="18"/>
          <w:szCs w:val="18"/>
        </w:rPr>
      </w:pPr>
    </w:p>
    <w:p w:rsidR="00802AE8" w:rsidRPr="00B35DA4" w:rsidRDefault="00802AE8" w:rsidP="00802AE8">
      <w:pPr>
        <w:pStyle w:val="27"/>
        <w:jc w:val="center"/>
        <w:rPr>
          <w:sz w:val="18"/>
          <w:szCs w:val="18"/>
        </w:rPr>
      </w:pPr>
      <w:r w:rsidRPr="00B35DA4">
        <w:rPr>
          <w:sz w:val="18"/>
          <w:szCs w:val="18"/>
        </w:rPr>
        <w:t>2. Порядок утверждения положений</w:t>
      </w:r>
    </w:p>
    <w:p w:rsidR="00802AE8" w:rsidRPr="00B35DA4" w:rsidRDefault="00802AE8" w:rsidP="00802AE8">
      <w:pPr>
        <w:pStyle w:val="27"/>
        <w:jc w:val="both"/>
        <w:rPr>
          <w:sz w:val="18"/>
          <w:szCs w:val="18"/>
        </w:rPr>
      </w:pPr>
    </w:p>
    <w:p w:rsidR="00802AE8" w:rsidRPr="00B35DA4" w:rsidRDefault="00802AE8" w:rsidP="00802AE8">
      <w:pPr>
        <w:pStyle w:val="27"/>
        <w:jc w:val="both"/>
        <w:rPr>
          <w:sz w:val="18"/>
          <w:szCs w:val="18"/>
        </w:rPr>
      </w:pPr>
      <w:r w:rsidRPr="00B35DA4">
        <w:rPr>
          <w:sz w:val="18"/>
          <w:szCs w:val="18"/>
        </w:rPr>
        <w:t>2.1. Положения (регламенты)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w:t>
      </w:r>
    </w:p>
    <w:p w:rsidR="00802AE8" w:rsidRPr="00B35DA4" w:rsidRDefault="00802AE8" w:rsidP="00802AE8">
      <w:pPr>
        <w:pStyle w:val="27"/>
        <w:jc w:val="both"/>
        <w:rPr>
          <w:sz w:val="18"/>
          <w:szCs w:val="18"/>
        </w:rPr>
      </w:pPr>
      <w:r w:rsidRPr="00B35DA4">
        <w:rPr>
          <w:sz w:val="18"/>
          <w:szCs w:val="18"/>
        </w:rPr>
        <w:t>2.2. Положения (регламенты), разработанные и утвержденные его организаторами, представляются в администрацию Елизаветинского сельского поселения</w:t>
      </w:r>
      <w:r w:rsidRPr="00B35DA4">
        <w:rPr>
          <w:i/>
          <w:sz w:val="18"/>
          <w:szCs w:val="18"/>
        </w:rPr>
        <w:t xml:space="preserve"> </w:t>
      </w:r>
      <w:r w:rsidRPr="00B35DA4">
        <w:rPr>
          <w:sz w:val="18"/>
          <w:szCs w:val="18"/>
        </w:rPr>
        <w:t xml:space="preserve">не позднее чем за 14 дней до проведения физкультурного мероприятия либо спортивного соревнования. </w:t>
      </w:r>
    </w:p>
    <w:p w:rsidR="00802AE8" w:rsidRPr="00B35DA4" w:rsidRDefault="00802AE8" w:rsidP="00802AE8">
      <w:pPr>
        <w:pStyle w:val="27"/>
        <w:jc w:val="both"/>
        <w:rPr>
          <w:sz w:val="18"/>
          <w:szCs w:val="18"/>
        </w:rPr>
      </w:pPr>
    </w:p>
    <w:p w:rsidR="00802AE8" w:rsidRPr="00B35DA4" w:rsidRDefault="00802AE8" w:rsidP="00802AE8">
      <w:pPr>
        <w:pStyle w:val="27"/>
        <w:jc w:val="center"/>
        <w:rPr>
          <w:sz w:val="18"/>
          <w:szCs w:val="18"/>
        </w:rPr>
      </w:pPr>
      <w:r w:rsidRPr="00B35DA4">
        <w:rPr>
          <w:sz w:val="18"/>
          <w:szCs w:val="18"/>
        </w:rPr>
        <w:t>3. Требования к содержанию положений</w:t>
      </w:r>
    </w:p>
    <w:p w:rsidR="00802AE8" w:rsidRPr="00B35DA4" w:rsidRDefault="00802AE8" w:rsidP="00802AE8">
      <w:pPr>
        <w:pStyle w:val="27"/>
        <w:jc w:val="both"/>
        <w:rPr>
          <w:sz w:val="18"/>
          <w:szCs w:val="18"/>
        </w:rPr>
      </w:pPr>
    </w:p>
    <w:p w:rsidR="00802AE8" w:rsidRPr="00B35DA4" w:rsidRDefault="00802AE8" w:rsidP="00802AE8">
      <w:pPr>
        <w:pStyle w:val="27"/>
        <w:jc w:val="both"/>
        <w:rPr>
          <w:sz w:val="18"/>
          <w:szCs w:val="18"/>
        </w:rPr>
      </w:pPr>
      <w:r w:rsidRPr="00B35DA4">
        <w:rPr>
          <w:sz w:val="18"/>
          <w:szCs w:val="18"/>
        </w:rPr>
        <w:t>Наименование физкультурного мероприятия либо спортивного соревнования в положениях (регламентах) должно совпадать с его наименованием в КП.</w:t>
      </w:r>
    </w:p>
    <w:p w:rsidR="00802AE8" w:rsidRPr="00B35DA4" w:rsidRDefault="00802AE8" w:rsidP="00802AE8">
      <w:pPr>
        <w:pStyle w:val="27"/>
        <w:jc w:val="both"/>
        <w:rPr>
          <w:sz w:val="18"/>
          <w:szCs w:val="18"/>
          <w:u w:val="single"/>
        </w:rPr>
      </w:pPr>
      <w:r w:rsidRPr="00B35DA4">
        <w:rPr>
          <w:sz w:val="18"/>
          <w:szCs w:val="18"/>
          <w:u w:val="single"/>
        </w:rPr>
        <w:t>Положения (регламенты) включают в себя следующие разделы и подразделы:</w:t>
      </w:r>
    </w:p>
    <w:p w:rsidR="00802AE8" w:rsidRPr="00B35DA4" w:rsidRDefault="00802AE8" w:rsidP="00802AE8">
      <w:pPr>
        <w:pStyle w:val="27"/>
        <w:jc w:val="both"/>
        <w:rPr>
          <w:sz w:val="18"/>
          <w:szCs w:val="18"/>
        </w:rPr>
      </w:pPr>
      <w:r w:rsidRPr="00B35DA4">
        <w:rPr>
          <w:sz w:val="18"/>
          <w:szCs w:val="18"/>
        </w:rPr>
        <w:t>3.1. Общие положения:</w:t>
      </w:r>
    </w:p>
    <w:p w:rsidR="00802AE8" w:rsidRPr="00B35DA4" w:rsidRDefault="00802AE8" w:rsidP="00802AE8">
      <w:pPr>
        <w:pStyle w:val="27"/>
        <w:jc w:val="both"/>
        <w:rPr>
          <w:sz w:val="18"/>
          <w:szCs w:val="18"/>
        </w:rPr>
      </w:pPr>
      <w:r w:rsidRPr="00B35DA4">
        <w:rPr>
          <w:sz w:val="18"/>
          <w:szCs w:val="18"/>
        </w:rPr>
        <w:t>- наименование мероприятия либо спортивного соревнования;</w:t>
      </w:r>
    </w:p>
    <w:p w:rsidR="00802AE8" w:rsidRPr="00B35DA4" w:rsidRDefault="00802AE8" w:rsidP="00802AE8">
      <w:pPr>
        <w:pStyle w:val="27"/>
        <w:jc w:val="both"/>
        <w:rPr>
          <w:sz w:val="18"/>
          <w:szCs w:val="18"/>
        </w:rPr>
      </w:pPr>
      <w:r w:rsidRPr="00B35DA4">
        <w:rPr>
          <w:sz w:val="18"/>
          <w:szCs w:val="18"/>
        </w:rPr>
        <w:t>- обоснование проведения мероприятия либо спортивного соревнования (указание на реквизиты КП);</w:t>
      </w:r>
    </w:p>
    <w:p w:rsidR="00802AE8" w:rsidRPr="00B35DA4" w:rsidRDefault="00802AE8" w:rsidP="00802AE8">
      <w:pPr>
        <w:pStyle w:val="27"/>
        <w:jc w:val="both"/>
        <w:rPr>
          <w:sz w:val="18"/>
          <w:szCs w:val="18"/>
        </w:rPr>
      </w:pPr>
      <w:r w:rsidRPr="00B35DA4">
        <w:rPr>
          <w:sz w:val="18"/>
          <w:szCs w:val="18"/>
        </w:rPr>
        <w:t>- цели и задачи проведения мероприятия либо спортивного соревнования.</w:t>
      </w:r>
    </w:p>
    <w:p w:rsidR="00802AE8" w:rsidRPr="00B35DA4" w:rsidRDefault="00802AE8" w:rsidP="00802AE8">
      <w:pPr>
        <w:pStyle w:val="27"/>
        <w:jc w:val="both"/>
        <w:rPr>
          <w:sz w:val="18"/>
          <w:szCs w:val="18"/>
        </w:rPr>
      </w:pPr>
      <w:r w:rsidRPr="00B35DA4">
        <w:rPr>
          <w:sz w:val="18"/>
          <w:szCs w:val="18"/>
        </w:rPr>
        <w:t>3.2. Место и сроки проведения мероприятия либо спортивного соревнования:</w:t>
      </w:r>
    </w:p>
    <w:p w:rsidR="00802AE8" w:rsidRPr="00B35DA4" w:rsidRDefault="00802AE8" w:rsidP="00802AE8">
      <w:pPr>
        <w:pStyle w:val="27"/>
        <w:jc w:val="both"/>
        <w:rPr>
          <w:sz w:val="18"/>
          <w:szCs w:val="18"/>
        </w:rPr>
      </w:pPr>
      <w:r w:rsidRPr="00B35DA4">
        <w:rPr>
          <w:sz w:val="18"/>
          <w:szCs w:val="18"/>
        </w:rPr>
        <w:t>- место проведения (наименование объекта спорта, адрес);</w:t>
      </w:r>
    </w:p>
    <w:p w:rsidR="00802AE8" w:rsidRPr="00B35DA4" w:rsidRDefault="00802AE8" w:rsidP="00802AE8">
      <w:pPr>
        <w:pStyle w:val="27"/>
        <w:jc w:val="both"/>
        <w:rPr>
          <w:sz w:val="18"/>
          <w:szCs w:val="18"/>
        </w:rPr>
      </w:pPr>
      <w:r w:rsidRPr="00B35DA4">
        <w:rPr>
          <w:sz w:val="18"/>
          <w:szCs w:val="18"/>
        </w:rPr>
        <w:t>- сроки проведения (число, месяц, год), включая день приезда и день отъезда участников (если соревнование имеет статус открытого).</w:t>
      </w:r>
    </w:p>
    <w:p w:rsidR="00802AE8" w:rsidRPr="00B35DA4" w:rsidRDefault="00802AE8" w:rsidP="00802AE8">
      <w:pPr>
        <w:pStyle w:val="27"/>
        <w:jc w:val="both"/>
        <w:rPr>
          <w:sz w:val="18"/>
          <w:szCs w:val="18"/>
        </w:rPr>
      </w:pPr>
      <w:r w:rsidRPr="00B35DA4">
        <w:rPr>
          <w:sz w:val="18"/>
          <w:szCs w:val="18"/>
        </w:rPr>
        <w:t>3.3. Организаторы физкультурных мероприятий либо спортивных соревнований:</w:t>
      </w:r>
    </w:p>
    <w:p w:rsidR="00802AE8" w:rsidRPr="00B35DA4" w:rsidRDefault="00802AE8" w:rsidP="00802AE8">
      <w:pPr>
        <w:pStyle w:val="27"/>
        <w:jc w:val="both"/>
        <w:rPr>
          <w:sz w:val="18"/>
          <w:szCs w:val="18"/>
        </w:rPr>
      </w:pPr>
      <w:r w:rsidRPr="00B35DA4">
        <w:rPr>
          <w:sz w:val="18"/>
          <w:szCs w:val="18"/>
        </w:rPr>
        <w:t>- полное наименование (включая организационно-правовую форму) организаторов физкультурных мероприятий либо спортивных соревнований;</w:t>
      </w:r>
    </w:p>
    <w:p w:rsidR="00802AE8" w:rsidRPr="00B35DA4" w:rsidRDefault="00802AE8" w:rsidP="00802AE8">
      <w:pPr>
        <w:pStyle w:val="27"/>
        <w:jc w:val="both"/>
        <w:rPr>
          <w:sz w:val="18"/>
          <w:szCs w:val="18"/>
        </w:rPr>
      </w:pPr>
      <w:r w:rsidRPr="00B35DA4">
        <w:rPr>
          <w:sz w:val="18"/>
          <w:szCs w:val="18"/>
        </w:rPr>
        <w:t>- распределение прав и обязанностей между организаторами в отношении физкультурного мероприятия либо спортивного соревнования, ответственности за причиненный вред участникам данного мероприятия и (или) третьим лицам.</w:t>
      </w:r>
    </w:p>
    <w:p w:rsidR="00802AE8" w:rsidRPr="00B35DA4" w:rsidRDefault="00802AE8" w:rsidP="00802AE8">
      <w:pPr>
        <w:pStyle w:val="27"/>
        <w:jc w:val="both"/>
        <w:rPr>
          <w:sz w:val="18"/>
          <w:szCs w:val="18"/>
        </w:rPr>
      </w:pPr>
      <w:r w:rsidRPr="00B35DA4">
        <w:rPr>
          <w:sz w:val="18"/>
          <w:szCs w:val="18"/>
        </w:rPr>
        <w:t>Непосредственное проведение мероприятия возлагается на главную судейскую коллегию, которая формируется в соответствии с требованиями по виду спорта/решением организаторов.</w:t>
      </w:r>
    </w:p>
    <w:p w:rsidR="00802AE8" w:rsidRPr="00B35DA4" w:rsidRDefault="00802AE8" w:rsidP="00802AE8">
      <w:pPr>
        <w:pStyle w:val="27"/>
        <w:jc w:val="both"/>
        <w:rPr>
          <w:sz w:val="18"/>
          <w:szCs w:val="18"/>
        </w:rPr>
      </w:pPr>
      <w:r w:rsidRPr="00B35DA4">
        <w:rPr>
          <w:sz w:val="18"/>
          <w:szCs w:val="18"/>
        </w:rPr>
        <w:t>3.4. Требования к участникам физкультурного мероприятия либо спортивного соревнования и условия их допуска:</w:t>
      </w:r>
    </w:p>
    <w:p w:rsidR="00802AE8" w:rsidRPr="00B35DA4" w:rsidRDefault="00802AE8" w:rsidP="00802AE8">
      <w:pPr>
        <w:pStyle w:val="27"/>
        <w:jc w:val="both"/>
        <w:rPr>
          <w:sz w:val="18"/>
          <w:szCs w:val="18"/>
        </w:rPr>
      </w:pPr>
      <w:r w:rsidRPr="00B35DA4">
        <w:rPr>
          <w:sz w:val="18"/>
          <w:szCs w:val="18"/>
        </w:rPr>
        <w:t>- условия, определяющие допуск команд и (или) участников к участию в физкультурном мероприятии либо спортивном соревновании;</w:t>
      </w:r>
    </w:p>
    <w:p w:rsidR="00802AE8" w:rsidRPr="00B35DA4" w:rsidRDefault="00802AE8" w:rsidP="00802AE8">
      <w:pPr>
        <w:pStyle w:val="27"/>
        <w:jc w:val="both"/>
        <w:rPr>
          <w:sz w:val="18"/>
          <w:szCs w:val="18"/>
        </w:rPr>
      </w:pPr>
      <w:r w:rsidRPr="00B35DA4">
        <w:rPr>
          <w:sz w:val="18"/>
          <w:szCs w:val="18"/>
        </w:rPr>
        <w:t>- численные составы команд, формируемых для участия в физкультурном мероприятии либо спортивном соревновании;</w:t>
      </w:r>
    </w:p>
    <w:p w:rsidR="00802AE8" w:rsidRPr="00B35DA4" w:rsidRDefault="00802AE8" w:rsidP="00802AE8">
      <w:pPr>
        <w:pStyle w:val="27"/>
        <w:jc w:val="both"/>
        <w:rPr>
          <w:sz w:val="18"/>
          <w:szCs w:val="18"/>
        </w:rPr>
      </w:pPr>
      <w:r w:rsidRPr="00B35DA4">
        <w:rPr>
          <w:sz w:val="18"/>
          <w:szCs w:val="18"/>
        </w:rPr>
        <w:t>-  группы участников по полу и возрасту.</w:t>
      </w:r>
    </w:p>
    <w:p w:rsidR="00802AE8" w:rsidRPr="00B35DA4" w:rsidRDefault="00802AE8" w:rsidP="00802AE8">
      <w:pPr>
        <w:pStyle w:val="27"/>
        <w:jc w:val="both"/>
        <w:rPr>
          <w:sz w:val="18"/>
          <w:szCs w:val="18"/>
        </w:rPr>
      </w:pPr>
      <w:r w:rsidRPr="00B35DA4">
        <w:rPr>
          <w:sz w:val="18"/>
          <w:szCs w:val="18"/>
        </w:rPr>
        <w:t>3.5. Программа мероприятия:</w:t>
      </w:r>
    </w:p>
    <w:p w:rsidR="00802AE8" w:rsidRPr="00B35DA4" w:rsidRDefault="00802AE8" w:rsidP="00802AE8">
      <w:pPr>
        <w:pStyle w:val="27"/>
        <w:jc w:val="both"/>
        <w:rPr>
          <w:sz w:val="18"/>
          <w:szCs w:val="18"/>
        </w:rPr>
      </w:pPr>
      <w:r w:rsidRPr="00B35DA4">
        <w:rPr>
          <w:sz w:val="18"/>
          <w:szCs w:val="18"/>
        </w:rPr>
        <w:t>- характер соревнования (командное, личное, лично-командное);</w:t>
      </w:r>
    </w:p>
    <w:p w:rsidR="00802AE8" w:rsidRPr="00B35DA4" w:rsidRDefault="00802AE8" w:rsidP="00802AE8">
      <w:pPr>
        <w:pStyle w:val="27"/>
        <w:jc w:val="both"/>
        <w:rPr>
          <w:sz w:val="18"/>
          <w:szCs w:val="18"/>
        </w:rPr>
      </w:pPr>
      <w:r w:rsidRPr="00B35DA4">
        <w:rPr>
          <w:sz w:val="18"/>
          <w:szCs w:val="18"/>
        </w:rPr>
        <w:t>- расписание мероприятия с указанием дат и времени, включая день приезда и день отъезда;</w:t>
      </w:r>
    </w:p>
    <w:p w:rsidR="00802AE8" w:rsidRPr="00B35DA4" w:rsidRDefault="00802AE8" w:rsidP="00802AE8">
      <w:pPr>
        <w:pStyle w:val="27"/>
        <w:jc w:val="both"/>
        <w:rPr>
          <w:sz w:val="18"/>
          <w:szCs w:val="18"/>
        </w:rPr>
      </w:pPr>
      <w:r w:rsidRPr="00B35DA4">
        <w:rPr>
          <w:sz w:val="18"/>
          <w:szCs w:val="18"/>
        </w:rPr>
        <w:t>- порядок проведения мероприятия;</w:t>
      </w:r>
    </w:p>
    <w:p w:rsidR="00802AE8" w:rsidRPr="00B35DA4" w:rsidRDefault="00802AE8" w:rsidP="00802AE8">
      <w:pPr>
        <w:pStyle w:val="27"/>
        <w:jc w:val="both"/>
        <w:rPr>
          <w:sz w:val="18"/>
          <w:szCs w:val="18"/>
        </w:rPr>
      </w:pPr>
      <w:r w:rsidRPr="00B35DA4">
        <w:rPr>
          <w:sz w:val="18"/>
          <w:szCs w:val="18"/>
        </w:rPr>
        <w:t>- указание на правила видов спорта (в соответствии с Всероссийским реестром видов спорта), включенных в программу мероприятия.</w:t>
      </w:r>
    </w:p>
    <w:p w:rsidR="00802AE8" w:rsidRPr="00B35DA4" w:rsidRDefault="00802AE8" w:rsidP="00802AE8">
      <w:pPr>
        <w:pStyle w:val="27"/>
        <w:jc w:val="both"/>
        <w:rPr>
          <w:sz w:val="18"/>
          <w:szCs w:val="18"/>
        </w:rPr>
      </w:pPr>
      <w:r w:rsidRPr="00B35DA4">
        <w:rPr>
          <w:sz w:val="18"/>
          <w:szCs w:val="18"/>
        </w:rPr>
        <w:t>3.6. Условия подведения итогов:</w:t>
      </w:r>
    </w:p>
    <w:p w:rsidR="00802AE8" w:rsidRPr="00B35DA4" w:rsidRDefault="00802AE8" w:rsidP="00802AE8">
      <w:pPr>
        <w:pStyle w:val="27"/>
        <w:jc w:val="both"/>
        <w:rPr>
          <w:sz w:val="18"/>
          <w:szCs w:val="18"/>
        </w:rPr>
      </w:pPr>
      <w:r w:rsidRPr="00B35DA4">
        <w:rPr>
          <w:sz w:val="18"/>
          <w:szCs w:val="18"/>
        </w:rPr>
        <w:t>- условия (принципы и критерии) подведения итогов физкультурного мероприятия либо спортивного соревнования, определения победителей и призеров в личных видах программы физкультурного мероприятия либо спортивного соревнования и (или) в командных видах программы физкультурного мероприятия либо спортивного соревнования, в общекомандном зачете физкультурного мероприятия либо спортивного соревнования и наделения статусом призеров, чемпионов, победителей первенств, обладателей кубков.</w:t>
      </w:r>
    </w:p>
    <w:p w:rsidR="00802AE8" w:rsidRPr="00B35DA4" w:rsidRDefault="00802AE8" w:rsidP="00802AE8">
      <w:pPr>
        <w:pStyle w:val="27"/>
        <w:jc w:val="both"/>
        <w:rPr>
          <w:sz w:val="18"/>
          <w:szCs w:val="18"/>
        </w:rPr>
      </w:pPr>
      <w:r w:rsidRPr="00B35DA4">
        <w:rPr>
          <w:sz w:val="18"/>
          <w:szCs w:val="18"/>
        </w:rPr>
        <w:t>3.7. Награждение:</w:t>
      </w:r>
    </w:p>
    <w:p w:rsidR="00802AE8" w:rsidRPr="00B35DA4" w:rsidRDefault="00802AE8" w:rsidP="00802AE8">
      <w:pPr>
        <w:pStyle w:val="27"/>
        <w:jc w:val="both"/>
        <w:rPr>
          <w:sz w:val="18"/>
          <w:szCs w:val="18"/>
        </w:rPr>
      </w:pPr>
      <w:r w:rsidRPr="00B35DA4">
        <w:rPr>
          <w:sz w:val="18"/>
          <w:szCs w:val="18"/>
        </w:rPr>
        <w:t>- условия награждения победителей и призеров в личных видах программы физкультурного мероприятия либо спортивного соревнования;</w:t>
      </w:r>
    </w:p>
    <w:p w:rsidR="00802AE8" w:rsidRPr="00B35DA4" w:rsidRDefault="00802AE8" w:rsidP="00802AE8">
      <w:pPr>
        <w:pStyle w:val="27"/>
        <w:jc w:val="both"/>
        <w:rPr>
          <w:sz w:val="18"/>
          <w:szCs w:val="18"/>
        </w:rPr>
      </w:pPr>
      <w:r w:rsidRPr="00B35DA4">
        <w:rPr>
          <w:sz w:val="18"/>
          <w:szCs w:val="18"/>
        </w:rPr>
        <w:t>- условия награждения победителей и призеров в командных видах программы;</w:t>
      </w:r>
    </w:p>
    <w:p w:rsidR="00802AE8" w:rsidRPr="00B35DA4" w:rsidRDefault="00802AE8" w:rsidP="00802AE8">
      <w:pPr>
        <w:pStyle w:val="27"/>
        <w:jc w:val="both"/>
        <w:rPr>
          <w:sz w:val="18"/>
          <w:szCs w:val="18"/>
        </w:rPr>
      </w:pPr>
      <w:r w:rsidRPr="00B35DA4">
        <w:rPr>
          <w:sz w:val="18"/>
          <w:szCs w:val="18"/>
        </w:rPr>
        <w:t>3.8. Условия финансирования:</w:t>
      </w:r>
    </w:p>
    <w:p w:rsidR="00802AE8" w:rsidRPr="00B35DA4" w:rsidRDefault="00802AE8" w:rsidP="00802AE8">
      <w:pPr>
        <w:pStyle w:val="27"/>
        <w:jc w:val="both"/>
        <w:rPr>
          <w:sz w:val="18"/>
          <w:szCs w:val="18"/>
        </w:rPr>
      </w:pPr>
      <w:r w:rsidRPr="00B35DA4">
        <w:rPr>
          <w:sz w:val="18"/>
          <w:szCs w:val="18"/>
        </w:rPr>
        <w:lastRenderedPageBreak/>
        <w:t>- сведения об источниках и условиях финансового обеспечения физкультурного мероприятия либо спортивного соревнования.</w:t>
      </w:r>
    </w:p>
    <w:p w:rsidR="00802AE8" w:rsidRPr="00B35DA4" w:rsidRDefault="00802AE8" w:rsidP="00802AE8">
      <w:pPr>
        <w:pStyle w:val="27"/>
        <w:jc w:val="both"/>
        <w:rPr>
          <w:sz w:val="18"/>
          <w:szCs w:val="18"/>
        </w:rPr>
      </w:pPr>
      <w:r w:rsidRPr="00B35DA4">
        <w:rPr>
          <w:sz w:val="18"/>
          <w:szCs w:val="18"/>
        </w:rPr>
        <w:t>3.9. Обеспечение безопасности участников и зрителей:</w:t>
      </w:r>
    </w:p>
    <w:p w:rsidR="00802AE8" w:rsidRPr="00B35DA4" w:rsidRDefault="00802AE8" w:rsidP="00802AE8">
      <w:pPr>
        <w:pStyle w:val="27"/>
        <w:jc w:val="both"/>
        <w:rPr>
          <w:sz w:val="18"/>
          <w:szCs w:val="18"/>
        </w:rPr>
      </w:pPr>
      <w:r w:rsidRPr="00B35DA4">
        <w:rPr>
          <w:sz w:val="18"/>
          <w:szCs w:val="18"/>
        </w:rPr>
        <w:t>- информация о соответствии объекта спорта требованиям безопасности; - меры и условия, касающиеся медицинского обеспечения участников</w:t>
      </w:r>
    </w:p>
    <w:p w:rsidR="00802AE8" w:rsidRPr="00B35DA4" w:rsidRDefault="00802AE8" w:rsidP="00802AE8">
      <w:pPr>
        <w:pStyle w:val="27"/>
        <w:jc w:val="both"/>
        <w:rPr>
          <w:sz w:val="18"/>
          <w:szCs w:val="18"/>
        </w:rPr>
      </w:pPr>
      <w:r w:rsidRPr="00B35DA4">
        <w:rPr>
          <w:sz w:val="18"/>
          <w:szCs w:val="18"/>
        </w:rPr>
        <w:t>мероприятия; - информация об ответственных за безопасность участников и зрителей мероприятия.</w:t>
      </w:r>
    </w:p>
    <w:p w:rsidR="00802AE8" w:rsidRPr="00B35DA4" w:rsidRDefault="00802AE8" w:rsidP="00802AE8">
      <w:pPr>
        <w:pStyle w:val="27"/>
        <w:jc w:val="both"/>
        <w:rPr>
          <w:sz w:val="18"/>
          <w:szCs w:val="18"/>
        </w:rPr>
      </w:pPr>
      <w:r w:rsidRPr="00B35DA4">
        <w:rPr>
          <w:sz w:val="18"/>
          <w:szCs w:val="18"/>
        </w:rPr>
        <w:t>3.10. Страхование участников:</w:t>
      </w:r>
    </w:p>
    <w:p w:rsidR="00802AE8" w:rsidRPr="00B35DA4" w:rsidRDefault="00802AE8" w:rsidP="00802AE8">
      <w:pPr>
        <w:pStyle w:val="27"/>
        <w:jc w:val="both"/>
        <w:rPr>
          <w:sz w:val="18"/>
          <w:szCs w:val="18"/>
        </w:rPr>
      </w:pPr>
      <w:r w:rsidRPr="00B35DA4">
        <w:rPr>
          <w:sz w:val="18"/>
          <w:szCs w:val="18"/>
        </w:rPr>
        <w:t>- порядок и условия страхования от несчастных случаев, жизни и здоровья участников мероприятия.</w:t>
      </w:r>
    </w:p>
    <w:p w:rsidR="00802AE8" w:rsidRPr="00B35DA4" w:rsidRDefault="00802AE8" w:rsidP="00802AE8">
      <w:pPr>
        <w:pStyle w:val="27"/>
        <w:jc w:val="both"/>
        <w:rPr>
          <w:sz w:val="18"/>
          <w:szCs w:val="18"/>
        </w:rPr>
      </w:pPr>
      <w:r w:rsidRPr="00B35DA4">
        <w:rPr>
          <w:sz w:val="18"/>
          <w:szCs w:val="18"/>
        </w:rPr>
        <w:t>3.11. Подача заявок на участие:</w:t>
      </w:r>
    </w:p>
    <w:p w:rsidR="00802AE8" w:rsidRPr="00B35DA4" w:rsidRDefault="00802AE8" w:rsidP="00802AE8">
      <w:pPr>
        <w:pStyle w:val="27"/>
        <w:jc w:val="both"/>
        <w:rPr>
          <w:sz w:val="18"/>
          <w:szCs w:val="18"/>
        </w:rPr>
      </w:pPr>
      <w:r w:rsidRPr="00B35DA4">
        <w:rPr>
          <w:sz w:val="18"/>
          <w:szCs w:val="18"/>
        </w:rPr>
        <w:t>- сроки и условия подачи заявок на участие в физкультурном мероприятии либо спортивном соревновании, требования к их оформлению;</w:t>
      </w:r>
    </w:p>
    <w:p w:rsidR="00802AE8" w:rsidRPr="00B35DA4" w:rsidRDefault="00802AE8" w:rsidP="00802AE8">
      <w:pPr>
        <w:pStyle w:val="27"/>
        <w:jc w:val="both"/>
        <w:rPr>
          <w:rFonts w:eastAsia="SimSun"/>
          <w:sz w:val="18"/>
          <w:szCs w:val="18"/>
        </w:rPr>
      </w:pPr>
      <w:r w:rsidRPr="00B35DA4">
        <w:rPr>
          <w:sz w:val="18"/>
          <w:szCs w:val="18"/>
        </w:rPr>
        <w:t>- перечень документов, представляемых в комиссию по допуску участников физкультурного мероприятия либо спортивного соревнования (в случае необходимости);</w:t>
      </w:r>
      <w:r w:rsidRPr="00B35DA4">
        <w:rPr>
          <w:rFonts w:eastAsia="SimSun"/>
          <w:sz w:val="18"/>
          <w:szCs w:val="18"/>
        </w:rPr>
        <w:t xml:space="preserve"> </w:t>
      </w:r>
    </w:p>
    <w:p w:rsidR="00802AE8" w:rsidRPr="00B35DA4" w:rsidRDefault="00802AE8" w:rsidP="00802AE8">
      <w:pPr>
        <w:pStyle w:val="27"/>
        <w:jc w:val="both"/>
        <w:rPr>
          <w:sz w:val="18"/>
          <w:szCs w:val="18"/>
        </w:rPr>
      </w:pPr>
      <w:r w:rsidRPr="00B35DA4">
        <w:rPr>
          <w:rFonts w:eastAsia="SimSun"/>
          <w:sz w:val="18"/>
          <w:szCs w:val="18"/>
        </w:rPr>
        <w:t xml:space="preserve">-  </w:t>
      </w:r>
      <w:r w:rsidRPr="00B35DA4">
        <w:rPr>
          <w:sz w:val="18"/>
          <w:szCs w:val="18"/>
        </w:rPr>
        <w:t>почтовый адрес и иные необходимые реквизиты организаторов физкультурного мероприятия либо спортивного соревнования для направления заявок (адрес электронной почты, телефон/факс).</w:t>
      </w:r>
    </w:p>
    <w:p w:rsidR="00802AE8" w:rsidRPr="00B35DA4" w:rsidRDefault="00802AE8" w:rsidP="00802AE8">
      <w:pPr>
        <w:pStyle w:val="27"/>
        <w:jc w:val="both"/>
        <w:rPr>
          <w:sz w:val="18"/>
          <w:szCs w:val="18"/>
        </w:rPr>
      </w:pPr>
    </w:p>
    <w:p w:rsidR="00802AE8" w:rsidRPr="00B35DA4" w:rsidRDefault="00802AE8" w:rsidP="00802AE8">
      <w:pPr>
        <w:pStyle w:val="27"/>
        <w:jc w:val="both"/>
        <w:rPr>
          <w:sz w:val="18"/>
          <w:szCs w:val="18"/>
        </w:rPr>
      </w:pPr>
      <w:r w:rsidRPr="00B35DA4">
        <w:rPr>
          <w:sz w:val="18"/>
          <w:szCs w:val="18"/>
        </w:rPr>
        <w:t>4.Технические требования по оформлению положений (регламентов)</w:t>
      </w:r>
    </w:p>
    <w:p w:rsidR="00802AE8" w:rsidRPr="00B35DA4" w:rsidRDefault="00802AE8" w:rsidP="00802AE8">
      <w:pPr>
        <w:pStyle w:val="27"/>
        <w:jc w:val="both"/>
        <w:rPr>
          <w:sz w:val="18"/>
          <w:szCs w:val="18"/>
        </w:rPr>
      </w:pPr>
    </w:p>
    <w:p w:rsidR="00802AE8" w:rsidRPr="00B35DA4" w:rsidRDefault="00802AE8" w:rsidP="00802AE8">
      <w:pPr>
        <w:pStyle w:val="27"/>
        <w:jc w:val="both"/>
        <w:rPr>
          <w:sz w:val="18"/>
          <w:szCs w:val="18"/>
        </w:rPr>
      </w:pPr>
      <w:r w:rsidRPr="00B35DA4">
        <w:rPr>
          <w:sz w:val="18"/>
          <w:szCs w:val="18"/>
        </w:rPr>
        <w:t>4.1. На первом листе в верхнем углу справа располагается гриф утверждения, который должен состоять из слова «УТВЕРЖДАЮ», наименования должности лица, утверждающего Положение, личной подписи,</w:t>
      </w:r>
    </w:p>
    <w:p w:rsidR="00802AE8" w:rsidRPr="00B35DA4" w:rsidRDefault="00802AE8" w:rsidP="00802AE8">
      <w:pPr>
        <w:pStyle w:val="27"/>
        <w:jc w:val="both"/>
        <w:rPr>
          <w:sz w:val="18"/>
          <w:szCs w:val="18"/>
        </w:rPr>
      </w:pPr>
      <w:r w:rsidRPr="00B35DA4">
        <w:rPr>
          <w:sz w:val="18"/>
          <w:szCs w:val="18"/>
        </w:rPr>
        <w:t>расшифровки (инициалы должностного лица указываются перед фамилией) и даты утверждения. Количество грифов «УТВЕРЖДАЮ» должно соответствовать количеству организаторов.</w:t>
      </w:r>
    </w:p>
    <w:p w:rsidR="00802AE8" w:rsidRPr="00B35DA4" w:rsidRDefault="00802AE8" w:rsidP="00802AE8">
      <w:pPr>
        <w:pStyle w:val="27"/>
        <w:jc w:val="both"/>
        <w:rPr>
          <w:sz w:val="18"/>
          <w:szCs w:val="18"/>
        </w:rPr>
      </w:pPr>
      <w:r w:rsidRPr="00B35DA4">
        <w:rPr>
          <w:sz w:val="18"/>
          <w:szCs w:val="18"/>
        </w:rPr>
        <w:t>4.2. Название документа (положение или регламент) располагается под грифами о его утверждении по центру.</w:t>
      </w:r>
    </w:p>
    <w:p w:rsidR="00802AE8" w:rsidRPr="00B35DA4" w:rsidRDefault="00802AE8" w:rsidP="00802AE8">
      <w:pPr>
        <w:pStyle w:val="27"/>
        <w:jc w:val="both"/>
        <w:rPr>
          <w:sz w:val="18"/>
          <w:szCs w:val="18"/>
        </w:rPr>
      </w:pPr>
      <w:r w:rsidRPr="00B35DA4">
        <w:rPr>
          <w:sz w:val="18"/>
          <w:szCs w:val="18"/>
        </w:rPr>
        <w:t>Под названием документа приводится его полное наименование, соответствующее КП.</w:t>
      </w:r>
    </w:p>
    <w:p w:rsidR="00802AE8" w:rsidRPr="00B35DA4" w:rsidRDefault="00802AE8" w:rsidP="00802AE8">
      <w:pPr>
        <w:pStyle w:val="27"/>
        <w:jc w:val="both"/>
        <w:rPr>
          <w:sz w:val="18"/>
          <w:szCs w:val="18"/>
        </w:rPr>
      </w:pPr>
      <w:r w:rsidRPr="00B35DA4">
        <w:rPr>
          <w:sz w:val="18"/>
          <w:szCs w:val="18"/>
        </w:rPr>
        <w:t>4.3. Положения печатаются на стандартной бумаге белого цвета в «книжном» формате А4, черным шрифтом Times New Roman.</w:t>
      </w:r>
    </w:p>
    <w:p w:rsidR="00802AE8" w:rsidRDefault="00802AE8" w:rsidP="00802AE8">
      <w:pPr>
        <w:pStyle w:val="27"/>
        <w:jc w:val="both"/>
        <w:rPr>
          <w:sz w:val="18"/>
          <w:szCs w:val="18"/>
        </w:rPr>
      </w:pPr>
    </w:p>
    <w:p w:rsidR="00B35DA4" w:rsidRDefault="00B35DA4" w:rsidP="00802AE8">
      <w:pPr>
        <w:pStyle w:val="27"/>
        <w:jc w:val="both"/>
        <w:rPr>
          <w:sz w:val="18"/>
          <w:szCs w:val="18"/>
        </w:rPr>
      </w:pPr>
    </w:p>
    <w:p w:rsidR="00B35DA4" w:rsidRDefault="00B35DA4" w:rsidP="00802AE8">
      <w:pPr>
        <w:pStyle w:val="27"/>
        <w:jc w:val="both"/>
        <w:rPr>
          <w:sz w:val="18"/>
          <w:szCs w:val="18"/>
        </w:rPr>
      </w:pPr>
    </w:p>
    <w:p w:rsidR="00B35DA4" w:rsidRPr="00B35DA4" w:rsidRDefault="00B35DA4" w:rsidP="00802AE8">
      <w:pPr>
        <w:pStyle w:val="27"/>
        <w:jc w:val="both"/>
        <w:rPr>
          <w:sz w:val="18"/>
          <w:szCs w:val="18"/>
        </w:rPr>
      </w:pPr>
    </w:p>
    <w:p w:rsidR="005D5DDD" w:rsidRPr="00B35DA4" w:rsidRDefault="005D5DDD" w:rsidP="005D5DDD">
      <w:pPr>
        <w:pStyle w:val="19"/>
        <w:jc w:val="center"/>
        <w:rPr>
          <w:b/>
          <w:bCs/>
          <w:sz w:val="18"/>
          <w:szCs w:val="18"/>
        </w:rPr>
      </w:pPr>
      <w:r w:rsidRPr="00B35DA4">
        <w:rPr>
          <w:b/>
          <w:bCs/>
          <w:sz w:val="18"/>
          <w:szCs w:val="18"/>
        </w:rPr>
        <w:t>ГРАЖДАНЕ ПРИЗНАННЫЕ НУЖДАЮЩИМИСЯ В УЛУЧШЕНИИ ЖИЛИЩНЫХ УСЛОВИЙ ДЛЯ УЧАСТИЯ В ФЕДЕРАЛЬНЫХ, РЕГИОНАЛЬНЫХ И МУНИЦИПАЛЬНЫХ ЦЕЛЕВЫХ ПРОГРАММАХ</w:t>
      </w:r>
    </w:p>
    <w:p w:rsidR="005D5DDD" w:rsidRPr="00B35DA4" w:rsidRDefault="005D5DDD" w:rsidP="005D5DDD">
      <w:pPr>
        <w:pStyle w:val="19"/>
        <w:jc w:val="center"/>
        <w:rPr>
          <w:b/>
          <w:bCs/>
          <w:sz w:val="18"/>
          <w:szCs w:val="18"/>
        </w:rPr>
      </w:pPr>
      <w:r w:rsidRPr="00B35DA4">
        <w:rPr>
          <w:b/>
          <w:bCs/>
          <w:sz w:val="18"/>
          <w:szCs w:val="18"/>
        </w:rPr>
        <w:t>ЕЛИЗАВЕТИНСКОЕ СЕЛЬСКОЕ ПОСЕЛЕНИЕ</w:t>
      </w:r>
    </w:p>
    <w:p w:rsidR="005D5DDD" w:rsidRPr="00B35DA4" w:rsidRDefault="005D5DDD" w:rsidP="005D5DDD">
      <w:pPr>
        <w:pStyle w:val="19"/>
        <w:jc w:val="center"/>
        <w:rPr>
          <w:b/>
          <w:bCs/>
          <w:sz w:val="18"/>
          <w:szCs w:val="18"/>
        </w:rPr>
      </w:pPr>
      <w:r w:rsidRPr="00B35DA4">
        <w:rPr>
          <w:b/>
          <w:bCs/>
          <w:sz w:val="18"/>
          <w:szCs w:val="18"/>
        </w:rPr>
        <w:t>НА 01.04.2020г.</w:t>
      </w:r>
    </w:p>
    <w:p w:rsidR="005D5DDD" w:rsidRPr="00B35DA4" w:rsidRDefault="005D5DDD" w:rsidP="005D5DDD">
      <w:pPr>
        <w:pStyle w:val="19"/>
        <w:jc w:val="cente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326"/>
        <w:gridCol w:w="1501"/>
        <w:gridCol w:w="713"/>
        <w:gridCol w:w="20"/>
        <w:gridCol w:w="1027"/>
        <w:gridCol w:w="6"/>
      </w:tblGrid>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 п/п</w:t>
            </w:r>
          </w:p>
        </w:tc>
        <w:tc>
          <w:tcPr>
            <w:tcW w:w="3614" w:type="dxa"/>
          </w:tcPr>
          <w:p w:rsidR="005D5DDD" w:rsidRPr="00B35DA4" w:rsidRDefault="005D5DDD" w:rsidP="005D5DDD">
            <w:pPr>
              <w:pStyle w:val="19"/>
              <w:jc w:val="center"/>
              <w:rPr>
                <w:sz w:val="18"/>
                <w:szCs w:val="18"/>
              </w:rPr>
            </w:pPr>
            <w:r w:rsidRPr="00B35DA4">
              <w:rPr>
                <w:sz w:val="18"/>
                <w:szCs w:val="18"/>
              </w:rPr>
              <w:t>Ф.И.О.</w:t>
            </w:r>
          </w:p>
        </w:tc>
        <w:tc>
          <w:tcPr>
            <w:tcW w:w="2516" w:type="dxa"/>
          </w:tcPr>
          <w:p w:rsidR="005D5DDD" w:rsidRPr="00B35DA4" w:rsidRDefault="005D5DDD" w:rsidP="005D5DDD">
            <w:pPr>
              <w:pStyle w:val="19"/>
              <w:jc w:val="center"/>
              <w:rPr>
                <w:sz w:val="18"/>
                <w:szCs w:val="18"/>
              </w:rPr>
            </w:pPr>
            <w:r w:rsidRPr="00B35DA4">
              <w:rPr>
                <w:sz w:val="18"/>
                <w:szCs w:val="18"/>
              </w:rPr>
              <w:t>Адрес</w:t>
            </w:r>
          </w:p>
        </w:tc>
        <w:tc>
          <w:tcPr>
            <w:tcW w:w="858" w:type="dxa"/>
          </w:tcPr>
          <w:p w:rsidR="005D5DDD" w:rsidRPr="00B35DA4" w:rsidRDefault="005D5DDD" w:rsidP="005D5DDD">
            <w:pPr>
              <w:pStyle w:val="19"/>
              <w:jc w:val="center"/>
              <w:rPr>
                <w:sz w:val="18"/>
                <w:szCs w:val="18"/>
              </w:rPr>
            </w:pPr>
            <w:r w:rsidRPr="00B35DA4">
              <w:rPr>
                <w:sz w:val="18"/>
                <w:szCs w:val="18"/>
              </w:rPr>
              <w:t>Кол-во членов семьи</w:t>
            </w:r>
          </w:p>
        </w:tc>
        <w:tc>
          <w:tcPr>
            <w:tcW w:w="1211" w:type="dxa"/>
            <w:gridSpan w:val="3"/>
          </w:tcPr>
          <w:p w:rsidR="005D5DDD" w:rsidRPr="00B35DA4" w:rsidRDefault="005D5DDD" w:rsidP="005D5DDD">
            <w:pPr>
              <w:pStyle w:val="19"/>
              <w:jc w:val="center"/>
              <w:rPr>
                <w:sz w:val="18"/>
                <w:szCs w:val="18"/>
              </w:rPr>
            </w:pPr>
            <w:r w:rsidRPr="00B35DA4">
              <w:rPr>
                <w:sz w:val="18"/>
                <w:szCs w:val="18"/>
              </w:rPr>
              <w:t>Дата постановки на учет</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1</w:t>
            </w:r>
          </w:p>
        </w:tc>
        <w:tc>
          <w:tcPr>
            <w:tcW w:w="3614" w:type="dxa"/>
          </w:tcPr>
          <w:p w:rsidR="005D5DDD" w:rsidRPr="00B35DA4" w:rsidRDefault="005D5DDD" w:rsidP="005D5DDD">
            <w:pPr>
              <w:pStyle w:val="19"/>
              <w:jc w:val="center"/>
              <w:rPr>
                <w:sz w:val="18"/>
                <w:szCs w:val="18"/>
              </w:rPr>
            </w:pPr>
            <w:r w:rsidRPr="00B35DA4">
              <w:rPr>
                <w:sz w:val="18"/>
                <w:szCs w:val="18"/>
              </w:rPr>
              <w:t>Казакова Елена Николаевна</w:t>
            </w:r>
          </w:p>
        </w:tc>
        <w:tc>
          <w:tcPr>
            <w:tcW w:w="2516" w:type="dxa"/>
          </w:tcPr>
          <w:p w:rsidR="005D5DDD" w:rsidRPr="00B35DA4" w:rsidRDefault="005D5DDD" w:rsidP="005D5DDD">
            <w:pPr>
              <w:pStyle w:val="19"/>
              <w:jc w:val="center"/>
              <w:rPr>
                <w:sz w:val="18"/>
                <w:szCs w:val="18"/>
              </w:rPr>
            </w:pPr>
            <w:r w:rsidRPr="00B35DA4">
              <w:rPr>
                <w:sz w:val="18"/>
                <w:szCs w:val="18"/>
              </w:rPr>
              <w:t>Д.Луйсковицы, д.2, кв.8</w:t>
            </w:r>
          </w:p>
        </w:tc>
        <w:tc>
          <w:tcPr>
            <w:tcW w:w="858" w:type="dxa"/>
          </w:tcPr>
          <w:p w:rsidR="005D5DDD" w:rsidRPr="00B35DA4" w:rsidRDefault="005D5DDD" w:rsidP="005D5DDD">
            <w:pPr>
              <w:pStyle w:val="19"/>
              <w:jc w:val="center"/>
              <w:rPr>
                <w:sz w:val="18"/>
                <w:szCs w:val="18"/>
              </w:rPr>
            </w:pPr>
            <w:r w:rsidRPr="00B35DA4">
              <w:rPr>
                <w:sz w:val="18"/>
                <w:szCs w:val="18"/>
              </w:rPr>
              <w:t>2</w:t>
            </w:r>
          </w:p>
        </w:tc>
        <w:tc>
          <w:tcPr>
            <w:tcW w:w="1211" w:type="dxa"/>
            <w:gridSpan w:val="3"/>
          </w:tcPr>
          <w:p w:rsidR="005D5DDD" w:rsidRPr="00B35DA4" w:rsidRDefault="005D5DDD" w:rsidP="005D5DDD">
            <w:pPr>
              <w:pStyle w:val="19"/>
              <w:jc w:val="center"/>
              <w:rPr>
                <w:sz w:val="18"/>
                <w:szCs w:val="18"/>
              </w:rPr>
            </w:pPr>
            <w:r w:rsidRPr="00B35DA4">
              <w:rPr>
                <w:sz w:val="18"/>
                <w:szCs w:val="18"/>
              </w:rPr>
              <w:t>01.12.2010</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2</w:t>
            </w:r>
          </w:p>
        </w:tc>
        <w:tc>
          <w:tcPr>
            <w:tcW w:w="3614" w:type="dxa"/>
          </w:tcPr>
          <w:p w:rsidR="005D5DDD" w:rsidRPr="00B35DA4" w:rsidRDefault="005D5DDD" w:rsidP="005D5DDD">
            <w:pPr>
              <w:pStyle w:val="19"/>
              <w:jc w:val="center"/>
              <w:rPr>
                <w:sz w:val="18"/>
                <w:szCs w:val="18"/>
              </w:rPr>
            </w:pPr>
            <w:r w:rsidRPr="00B35DA4">
              <w:rPr>
                <w:sz w:val="18"/>
                <w:szCs w:val="18"/>
              </w:rPr>
              <w:t>Курбоналиева Наталья Юрьевна</w:t>
            </w:r>
          </w:p>
        </w:tc>
        <w:tc>
          <w:tcPr>
            <w:tcW w:w="2516" w:type="dxa"/>
          </w:tcPr>
          <w:p w:rsidR="005D5DDD" w:rsidRPr="00B35DA4" w:rsidRDefault="00B35DA4" w:rsidP="005D5DDD">
            <w:pPr>
              <w:pStyle w:val="19"/>
              <w:jc w:val="center"/>
              <w:rPr>
                <w:sz w:val="18"/>
                <w:szCs w:val="18"/>
              </w:rPr>
            </w:pPr>
            <w:r w:rsidRPr="00B35DA4">
              <w:rPr>
                <w:sz w:val="18"/>
                <w:szCs w:val="18"/>
              </w:rPr>
              <w:t>П. Елизаветино</w:t>
            </w:r>
            <w:r w:rsidR="005D5DDD" w:rsidRPr="00B35DA4">
              <w:rPr>
                <w:sz w:val="18"/>
                <w:szCs w:val="18"/>
              </w:rPr>
              <w:t xml:space="preserve">, </w:t>
            </w:r>
            <w:r w:rsidRPr="00B35DA4">
              <w:rPr>
                <w:sz w:val="18"/>
                <w:szCs w:val="18"/>
              </w:rPr>
              <w:t>ул. Александровская</w:t>
            </w:r>
            <w:r w:rsidR="005D5DDD" w:rsidRPr="00B35DA4">
              <w:rPr>
                <w:sz w:val="18"/>
                <w:szCs w:val="18"/>
              </w:rPr>
              <w:t>, д.3, кв.24</w:t>
            </w:r>
          </w:p>
        </w:tc>
        <w:tc>
          <w:tcPr>
            <w:tcW w:w="858" w:type="dxa"/>
          </w:tcPr>
          <w:p w:rsidR="005D5DDD" w:rsidRPr="00B35DA4" w:rsidRDefault="005D5DDD" w:rsidP="005D5DDD">
            <w:pPr>
              <w:pStyle w:val="19"/>
              <w:jc w:val="center"/>
              <w:rPr>
                <w:sz w:val="18"/>
                <w:szCs w:val="18"/>
              </w:rPr>
            </w:pPr>
            <w:r w:rsidRPr="00B35DA4">
              <w:rPr>
                <w:sz w:val="18"/>
                <w:szCs w:val="18"/>
              </w:rPr>
              <w:t>4</w:t>
            </w:r>
          </w:p>
        </w:tc>
        <w:tc>
          <w:tcPr>
            <w:tcW w:w="1211" w:type="dxa"/>
            <w:gridSpan w:val="3"/>
          </w:tcPr>
          <w:p w:rsidR="005D5DDD" w:rsidRPr="00B35DA4" w:rsidRDefault="005D5DDD" w:rsidP="005D5DDD">
            <w:pPr>
              <w:pStyle w:val="19"/>
              <w:jc w:val="center"/>
              <w:rPr>
                <w:sz w:val="18"/>
                <w:szCs w:val="18"/>
              </w:rPr>
            </w:pPr>
            <w:r w:rsidRPr="00B35DA4">
              <w:rPr>
                <w:sz w:val="18"/>
                <w:szCs w:val="18"/>
              </w:rPr>
              <w:t>01.06.2011</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3</w:t>
            </w:r>
          </w:p>
        </w:tc>
        <w:tc>
          <w:tcPr>
            <w:tcW w:w="3614" w:type="dxa"/>
          </w:tcPr>
          <w:p w:rsidR="005D5DDD" w:rsidRPr="00B35DA4" w:rsidRDefault="005D5DDD" w:rsidP="005D5DDD">
            <w:pPr>
              <w:pStyle w:val="19"/>
              <w:jc w:val="center"/>
              <w:rPr>
                <w:sz w:val="18"/>
                <w:szCs w:val="18"/>
              </w:rPr>
            </w:pPr>
            <w:r w:rsidRPr="00B35DA4">
              <w:rPr>
                <w:sz w:val="18"/>
                <w:szCs w:val="18"/>
              </w:rPr>
              <w:t>Стефурак Оксана Ивановна</w:t>
            </w:r>
          </w:p>
        </w:tc>
        <w:tc>
          <w:tcPr>
            <w:tcW w:w="2516" w:type="dxa"/>
          </w:tcPr>
          <w:p w:rsidR="005D5DDD" w:rsidRPr="00B35DA4" w:rsidRDefault="005D5DDD" w:rsidP="005D5DDD">
            <w:pPr>
              <w:pStyle w:val="19"/>
              <w:jc w:val="center"/>
              <w:rPr>
                <w:sz w:val="18"/>
                <w:szCs w:val="18"/>
              </w:rPr>
            </w:pPr>
            <w:r w:rsidRPr="00B35DA4">
              <w:rPr>
                <w:sz w:val="18"/>
                <w:szCs w:val="18"/>
              </w:rPr>
              <w:t>д.Холоповицы, д.40, кв.5</w:t>
            </w:r>
          </w:p>
        </w:tc>
        <w:tc>
          <w:tcPr>
            <w:tcW w:w="858" w:type="dxa"/>
          </w:tcPr>
          <w:p w:rsidR="005D5DDD" w:rsidRPr="00B35DA4" w:rsidRDefault="005D5DDD" w:rsidP="005D5DDD">
            <w:pPr>
              <w:pStyle w:val="19"/>
              <w:jc w:val="center"/>
              <w:rPr>
                <w:sz w:val="18"/>
                <w:szCs w:val="18"/>
              </w:rPr>
            </w:pPr>
            <w:r w:rsidRPr="00B35DA4">
              <w:rPr>
                <w:sz w:val="18"/>
                <w:szCs w:val="18"/>
              </w:rPr>
              <w:t>3</w:t>
            </w:r>
          </w:p>
        </w:tc>
        <w:tc>
          <w:tcPr>
            <w:tcW w:w="1211" w:type="dxa"/>
            <w:gridSpan w:val="3"/>
          </w:tcPr>
          <w:p w:rsidR="005D5DDD" w:rsidRPr="00B35DA4" w:rsidRDefault="005D5DDD" w:rsidP="005D5DDD">
            <w:pPr>
              <w:pStyle w:val="19"/>
              <w:jc w:val="center"/>
              <w:rPr>
                <w:sz w:val="18"/>
                <w:szCs w:val="18"/>
              </w:rPr>
            </w:pPr>
            <w:r w:rsidRPr="00B35DA4">
              <w:rPr>
                <w:sz w:val="18"/>
                <w:szCs w:val="18"/>
              </w:rPr>
              <w:t>11.09.2012</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4</w:t>
            </w:r>
          </w:p>
        </w:tc>
        <w:tc>
          <w:tcPr>
            <w:tcW w:w="3614" w:type="dxa"/>
          </w:tcPr>
          <w:p w:rsidR="005D5DDD" w:rsidRPr="00B35DA4" w:rsidRDefault="005D5DDD" w:rsidP="005D5DDD">
            <w:pPr>
              <w:pStyle w:val="19"/>
              <w:jc w:val="center"/>
              <w:rPr>
                <w:sz w:val="18"/>
                <w:szCs w:val="18"/>
              </w:rPr>
            </w:pPr>
            <w:r w:rsidRPr="00B35DA4">
              <w:rPr>
                <w:sz w:val="18"/>
                <w:szCs w:val="18"/>
              </w:rPr>
              <w:t>Алексеенко Мария Анатольевна</w:t>
            </w:r>
          </w:p>
        </w:tc>
        <w:tc>
          <w:tcPr>
            <w:tcW w:w="2516" w:type="dxa"/>
          </w:tcPr>
          <w:p w:rsidR="005D5DDD" w:rsidRPr="00B35DA4" w:rsidRDefault="00B35DA4" w:rsidP="005D5DDD">
            <w:pPr>
              <w:pStyle w:val="19"/>
              <w:jc w:val="center"/>
              <w:rPr>
                <w:sz w:val="18"/>
                <w:szCs w:val="18"/>
              </w:rPr>
            </w:pPr>
            <w:r w:rsidRPr="00B35DA4">
              <w:rPr>
                <w:sz w:val="18"/>
                <w:szCs w:val="18"/>
              </w:rPr>
              <w:t>П. Елизаветино</w:t>
            </w:r>
            <w:r w:rsidR="005D5DDD" w:rsidRPr="00B35DA4">
              <w:rPr>
                <w:sz w:val="18"/>
                <w:szCs w:val="18"/>
              </w:rPr>
              <w:t xml:space="preserve">, </w:t>
            </w:r>
            <w:r w:rsidRPr="00B35DA4">
              <w:rPr>
                <w:sz w:val="18"/>
                <w:szCs w:val="18"/>
              </w:rPr>
              <w:t>пл. Дружбы</w:t>
            </w:r>
            <w:r w:rsidR="005D5DDD" w:rsidRPr="00B35DA4">
              <w:rPr>
                <w:sz w:val="18"/>
                <w:szCs w:val="18"/>
              </w:rPr>
              <w:t>, д.30, кв.29</w:t>
            </w:r>
          </w:p>
        </w:tc>
        <w:tc>
          <w:tcPr>
            <w:tcW w:w="858" w:type="dxa"/>
          </w:tcPr>
          <w:p w:rsidR="005D5DDD" w:rsidRPr="00B35DA4" w:rsidRDefault="005D5DDD" w:rsidP="005D5DDD">
            <w:pPr>
              <w:pStyle w:val="19"/>
              <w:jc w:val="center"/>
              <w:rPr>
                <w:sz w:val="18"/>
                <w:szCs w:val="18"/>
              </w:rPr>
            </w:pPr>
            <w:r w:rsidRPr="00B35DA4">
              <w:rPr>
                <w:sz w:val="18"/>
                <w:szCs w:val="18"/>
              </w:rPr>
              <w:t>2</w:t>
            </w:r>
          </w:p>
        </w:tc>
        <w:tc>
          <w:tcPr>
            <w:tcW w:w="1211" w:type="dxa"/>
            <w:gridSpan w:val="3"/>
          </w:tcPr>
          <w:p w:rsidR="005D5DDD" w:rsidRPr="00B35DA4" w:rsidRDefault="005D5DDD" w:rsidP="005D5DDD">
            <w:pPr>
              <w:pStyle w:val="19"/>
              <w:jc w:val="center"/>
              <w:rPr>
                <w:sz w:val="18"/>
                <w:szCs w:val="18"/>
              </w:rPr>
            </w:pPr>
            <w:r w:rsidRPr="00B35DA4">
              <w:rPr>
                <w:sz w:val="18"/>
                <w:szCs w:val="18"/>
              </w:rPr>
              <w:t>03.12.2012</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5</w:t>
            </w:r>
          </w:p>
        </w:tc>
        <w:tc>
          <w:tcPr>
            <w:tcW w:w="3614" w:type="dxa"/>
          </w:tcPr>
          <w:p w:rsidR="005D5DDD" w:rsidRPr="00B35DA4" w:rsidRDefault="005D5DDD" w:rsidP="005D5DDD">
            <w:pPr>
              <w:pStyle w:val="19"/>
              <w:jc w:val="center"/>
              <w:rPr>
                <w:sz w:val="18"/>
                <w:szCs w:val="18"/>
              </w:rPr>
            </w:pPr>
            <w:r w:rsidRPr="00B35DA4">
              <w:rPr>
                <w:sz w:val="18"/>
                <w:szCs w:val="18"/>
              </w:rPr>
              <w:t>Михайлова Мария Алексеевна</w:t>
            </w:r>
          </w:p>
        </w:tc>
        <w:tc>
          <w:tcPr>
            <w:tcW w:w="2516" w:type="dxa"/>
          </w:tcPr>
          <w:p w:rsidR="005D5DDD" w:rsidRPr="00B35DA4" w:rsidRDefault="00B35DA4" w:rsidP="005D5DDD">
            <w:pPr>
              <w:pStyle w:val="19"/>
              <w:jc w:val="center"/>
              <w:rPr>
                <w:sz w:val="18"/>
                <w:szCs w:val="18"/>
              </w:rPr>
            </w:pPr>
            <w:r w:rsidRPr="00B35DA4">
              <w:rPr>
                <w:sz w:val="18"/>
                <w:szCs w:val="18"/>
              </w:rPr>
              <w:t>П. Елизаветино</w:t>
            </w:r>
            <w:r w:rsidR="005D5DDD" w:rsidRPr="00B35DA4">
              <w:rPr>
                <w:sz w:val="18"/>
                <w:szCs w:val="18"/>
              </w:rPr>
              <w:t>, Дылицкое ш., д.3, кв.10</w:t>
            </w:r>
          </w:p>
        </w:tc>
        <w:tc>
          <w:tcPr>
            <w:tcW w:w="858" w:type="dxa"/>
          </w:tcPr>
          <w:p w:rsidR="005D5DDD" w:rsidRPr="00B35DA4" w:rsidRDefault="005D5DDD" w:rsidP="005D5DDD">
            <w:pPr>
              <w:pStyle w:val="19"/>
              <w:jc w:val="center"/>
              <w:rPr>
                <w:sz w:val="18"/>
                <w:szCs w:val="18"/>
              </w:rPr>
            </w:pPr>
            <w:r w:rsidRPr="00B35DA4">
              <w:rPr>
                <w:sz w:val="18"/>
                <w:szCs w:val="18"/>
              </w:rPr>
              <w:t>3</w:t>
            </w:r>
          </w:p>
        </w:tc>
        <w:tc>
          <w:tcPr>
            <w:tcW w:w="1211" w:type="dxa"/>
            <w:gridSpan w:val="3"/>
          </w:tcPr>
          <w:p w:rsidR="005D5DDD" w:rsidRPr="00B35DA4" w:rsidRDefault="005D5DDD" w:rsidP="005D5DDD">
            <w:pPr>
              <w:pStyle w:val="19"/>
              <w:jc w:val="center"/>
              <w:rPr>
                <w:sz w:val="18"/>
                <w:szCs w:val="18"/>
              </w:rPr>
            </w:pPr>
            <w:r w:rsidRPr="00B35DA4">
              <w:rPr>
                <w:sz w:val="18"/>
                <w:szCs w:val="18"/>
              </w:rPr>
              <w:t>19.02.2013</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6</w:t>
            </w:r>
          </w:p>
        </w:tc>
        <w:tc>
          <w:tcPr>
            <w:tcW w:w="3614" w:type="dxa"/>
          </w:tcPr>
          <w:p w:rsidR="005D5DDD" w:rsidRPr="00B35DA4" w:rsidRDefault="005D5DDD" w:rsidP="005D5DDD">
            <w:pPr>
              <w:pStyle w:val="19"/>
              <w:jc w:val="center"/>
              <w:rPr>
                <w:sz w:val="18"/>
                <w:szCs w:val="18"/>
              </w:rPr>
            </w:pPr>
            <w:r w:rsidRPr="00B35DA4">
              <w:rPr>
                <w:sz w:val="18"/>
                <w:szCs w:val="18"/>
              </w:rPr>
              <w:t>Клещикова Екатерина Викторовна</w:t>
            </w:r>
          </w:p>
        </w:tc>
        <w:tc>
          <w:tcPr>
            <w:tcW w:w="2516" w:type="dxa"/>
          </w:tcPr>
          <w:p w:rsidR="005D5DDD" w:rsidRPr="00B35DA4" w:rsidRDefault="00B35DA4" w:rsidP="005D5DDD">
            <w:pPr>
              <w:pStyle w:val="19"/>
              <w:jc w:val="center"/>
              <w:rPr>
                <w:sz w:val="18"/>
                <w:szCs w:val="18"/>
              </w:rPr>
            </w:pPr>
            <w:r w:rsidRPr="00B35DA4">
              <w:rPr>
                <w:sz w:val="18"/>
                <w:szCs w:val="18"/>
              </w:rPr>
              <w:t>Д. Шпаньково</w:t>
            </w:r>
            <w:r w:rsidR="005D5DDD" w:rsidRPr="00B35DA4">
              <w:rPr>
                <w:sz w:val="18"/>
                <w:szCs w:val="18"/>
              </w:rPr>
              <w:t xml:space="preserve">, </w:t>
            </w:r>
            <w:r w:rsidRPr="00B35DA4">
              <w:rPr>
                <w:sz w:val="18"/>
                <w:szCs w:val="18"/>
              </w:rPr>
              <w:t>ул. Песочная</w:t>
            </w:r>
            <w:r w:rsidR="005D5DDD" w:rsidRPr="00B35DA4">
              <w:rPr>
                <w:sz w:val="18"/>
                <w:szCs w:val="18"/>
              </w:rPr>
              <w:t>, д.4</w:t>
            </w:r>
          </w:p>
        </w:tc>
        <w:tc>
          <w:tcPr>
            <w:tcW w:w="858" w:type="dxa"/>
          </w:tcPr>
          <w:p w:rsidR="005D5DDD" w:rsidRPr="00B35DA4" w:rsidRDefault="005D5DDD" w:rsidP="005D5DDD">
            <w:pPr>
              <w:pStyle w:val="19"/>
              <w:jc w:val="center"/>
              <w:rPr>
                <w:sz w:val="18"/>
                <w:szCs w:val="18"/>
              </w:rPr>
            </w:pPr>
            <w:r w:rsidRPr="00B35DA4">
              <w:rPr>
                <w:sz w:val="18"/>
                <w:szCs w:val="18"/>
              </w:rPr>
              <w:t>6</w:t>
            </w:r>
          </w:p>
        </w:tc>
        <w:tc>
          <w:tcPr>
            <w:tcW w:w="1211" w:type="dxa"/>
            <w:gridSpan w:val="3"/>
          </w:tcPr>
          <w:p w:rsidR="005D5DDD" w:rsidRPr="00B35DA4" w:rsidRDefault="005D5DDD" w:rsidP="005D5DDD">
            <w:pPr>
              <w:pStyle w:val="19"/>
              <w:jc w:val="center"/>
              <w:rPr>
                <w:sz w:val="18"/>
                <w:szCs w:val="18"/>
              </w:rPr>
            </w:pPr>
            <w:r w:rsidRPr="00B35DA4">
              <w:rPr>
                <w:sz w:val="18"/>
                <w:szCs w:val="18"/>
              </w:rPr>
              <w:t>16.04.2013</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7</w:t>
            </w:r>
          </w:p>
        </w:tc>
        <w:tc>
          <w:tcPr>
            <w:tcW w:w="3614" w:type="dxa"/>
          </w:tcPr>
          <w:p w:rsidR="005D5DDD" w:rsidRPr="00B35DA4" w:rsidRDefault="005D5DDD" w:rsidP="005D5DDD">
            <w:pPr>
              <w:pStyle w:val="19"/>
              <w:jc w:val="center"/>
              <w:rPr>
                <w:sz w:val="18"/>
                <w:szCs w:val="18"/>
              </w:rPr>
            </w:pPr>
            <w:r w:rsidRPr="00B35DA4">
              <w:rPr>
                <w:sz w:val="18"/>
                <w:szCs w:val="18"/>
              </w:rPr>
              <w:t>Степанов Максим Алексеевич</w:t>
            </w:r>
          </w:p>
        </w:tc>
        <w:tc>
          <w:tcPr>
            <w:tcW w:w="2516" w:type="dxa"/>
          </w:tcPr>
          <w:p w:rsidR="005D5DDD" w:rsidRPr="00B35DA4" w:rsidRDefault="00B35DA4" w:rsidP="005D5DDD">
            <w:pPr>
              <w:pStyle w:val="19"/>
              <w:jc w:val="center"/>
              <w:rPr>
                <w:sz w:val="18"/>
                <w:szCs w:val="18"/>
              </w:rPr>
            </w:pPr>
            <w:r w:rsidRPr="00B35DA4">
              <w:rPr>
                <w:sz w:val="18"/>
                <w:szCs w:val="18"/>
              </w:rPr>
              <w:t>П. Елизаветино</w:t>
            </w:r>
            <w:r w:rsidR="005D5DDD" w:rsidRPr="00B35DA4">
              <w:rPr>
                <w:sz w:val="18"/>
                <w:szCs w:val="18"/>
              </w:rPr>
              <w:t>, ул.</w:t>
            </w:r>
            <w:r w:rsidRPr="00B35DA4">
              <w:rPr>
                <w:sz w:val="18"/>
                <w:szCs w:val="18"/>
              </w:rPr>
              <w:t xml:space="preserve"> </w:t>
            </w:r>
            <w:r w:rsidR="005D5DDD" w:rsidRPr="00B35DA4">
              <w:rPr>
                <w:sz w:val="18"/>
                <w:szCs w:val="18"/>
              </w:rPr>
              <w:t>Л.Басова, д.16, кв.2</w:t>
            </w:r>
          </w:p>
        </w:tc>
        <w:tc>
          <w:tcPr>
            <w:tcW w:w="858" w:type="dxa"/>
          </w:tcPr>
          <w:p w:rsidR="005D5DDD" w:rsidRPr="00B35DA4" w:rsidRDefault="005D5DDD" w:rsidP="005D5DDD">
            <w:pPr>
              <w:pStyle w:val="19"/>
              <w:jc w:val="center"/>
              <w:rPr>
                <w:sz w:val="18"/>
                <w:szCs w:val="18"/>
              </w:rPr>
            </w:pPr>
            <w:r w:rsidRPr="00B35DA4">
              <w:rPr>
                <w:sz w:val="18"/>
                <w:szCs w:val="18"/>
              </w:rPr>
              <w:t>3</w:t>
            </w:r>
          </w:p>
        </w:tc>
        <w:tc>
          <w:tcPr>
            <w:tcW w:w="1211" w:type="dxa"/>
            <w:gridSpan w:val="3"/>
          </w:tcPr>
          <w:p w:rsidR="005D5DDD" w:rsidRPr="00B35DA4" w:rsidRDefault="005D5DDD" w:rsidP="005D5DDD">
            <w:pPr>
              <w:pStyle w:val="19"/>
              <w:jc w:val="center"/>
              <w:rPr>
                <w:sz w:val="18"/>
                <w:szCs w:val="18"/>
              </w:rPr>
            </w:pPr>
            <w:r w:rsidRPr="00B35DA4">
              <w:rPr>
                <w:sz w:val="18"/>
                <w:szCs w:val="18"/>
              </w:rPr>
              <w:t>19.07.2013</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8</w:t>
            </w:r>
          </w:p>
        </w:tc>
        <w:tc>
          <w:tcPr>
            <w:tcW w:w="3614" w:type="dxa"/>
          </w:tcPr>
          <w:p w:rsidR="005D5DDD" w:rsidRPr="00B35DA4" w:rsidRDefault="005D5DDD" w:rsidP="005D5DDD">
            <w:pPr>
              <w:pStyle w:val="19"/>
              <w:jc w:val="center"/>
              <w:rPr>
                <w:sz w:val="18"/>
                <w:szCs w:val="18"/>
              </w:rPr>
            </w:pPr>
            <w:r w:rsidRPr="00B35DA4">
              <w:rPr>
                <w:sz w:val="18"/>
                <w:szCs w:val="18"/>
              </w:rPr>
              <w:t>Ивановский Левон Камоевич</w:t>
            </w:r>
          </w:p>
        </w:tc>
        <w:tc>
          <w:tcPr>
            <w:tcW w:w="2516" w:type="dxa"/>
          </w:tcPr>
          <w:p w:rsidR="005D5DDD" w:rsidRPr="00B35DA4" w:rsidRDefault="005D5DDD" w:rsidP="005D5DDD">
            <w:pPr>
              <w:pStyle w:val="19"/>
              <w:jc w:val="center"/>
              <w:rPr>
                <w:sz w:val="18"/>
                <w:szCs w:val="18"/>
              </w:rPr>
            </w:pPr>
            <w:r w:rsidRPr="00B35DA4">
              <w:rPr>
                <w:sz w:val="18"/>
                <w:szCs w:val="18"/>
              </w:rPr>
              <w:t>Д.</w:t>
            </w:r>
            <w:r w:rsidR="00B35DA4" w:rsidRPr="00B35DA4">
              <w:rPr>
                <w:sz w:val="18"/>
                <w:szCs w:val="18"/>
              </w:rPr>
              <w:t xml:space="preserve"> </w:t>
            </w:r>
            <w:r w:rsidRPr="00B35DA4">
              <w:rPr>
                <w:sz w:val="18"/>
                <w:szCs w:val="18"/>
              </w:rPr>
              <w:t xml:space="preserve">Шпаньково, ул. </w:t>
            </w:r>
            <w:r w:rsidR="00B35DA4" w:rsidRPr="00B35DA4">
              <w:rPr>
                <w:sz w:val="18"/>
                <w:szCs w:val="18"/>
              </w:rPr>
              <w:t>А. Рыкунова</w:t>
            </w:r>
            <w:r w:rsidRPr="00B35DA4">
              <w:rPr>
                <w:sz w:val="18"/>
                <w:szCs w:val="18"/>
              </w:rPr>
              <w:t>, д.6, кв.4</w:t>
            </w:r>
          </w:p>
        </w:tc>
        <w:tc>
          <w:tcPr>
            <w:tcW w:w="858" w:type="dxa"/>
          </w:tcPr>
          <w:p w:rsidR="005D5DDD" w:rsidRPr="00B35DA4" w:rsidRDefault="005D5DDD" w:rsidP="005D5DDD">
            <w:pPr>
              <w:pStyle w:val="19"/>
              <w:jc w:val="center"/>
              <w:rPr>
                <w:sz w:val="18"/>
                <w:szCs w:val="18"/>
              </w:rPr>
            </w:pPr>
            <w:r w:rsidRPr="00B35DA4">
              <w:rPr>
                <w:sz w:val="18"/>
                <w:szCs w:val="18"/>
              </w:rPr>
              <w:t>3</w:t>
            </w:r>
          </w:p>
        </w:tc>
        <w:tc>
          <w:tcPr>
            <w:tcW w:w="1211" w:type="dxa"/>
            <w:gridSpan w:val="3"/>
          </w:tcPr>
          <w:p w:rsidR="005D5DDD" w:rsidRPr="00B35DA4" w:rsidRDefault="005D5DDD" w:rsidP="005D5DDD">
            <w:pPr>
              <w:pStyle w:val="19"/>
              <w:jc w:val="center"/>
              <w:rPr>
                <w:sz w:val="18"/>
                <w:szCs w:val="18"/>
              </w:rPr>
            </w:pPr>
            <w:r w:rsidRPr="00B35DA4">
              <w:rPr>
                <w:sz w:val="18"/>
                <w:szCs w:val="18"/>
              </w:rPr>
              <w:t>15.08.2013</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9</w:t>
            </w:r>
          </w:p>
        </w:tc>
        <w:tc>
          <w:tcPr>
            <w:tcW w:w="3614" w:type="dxa"/>
          </w:tcPr>
          <w:p w:rsidR="005D5DDD" w:rsidRPr="00B35DA4" w:rsidRDefault="005D5DDD" w:rsidP="005D5DDD">
            <w:pPr>
              <w:pStyle w:val="19"/>
              <w:jc w:val="center"/>
              <w:rPr>
                <w:sz w:val="18"/>
                <w:szCs w:val="18"/>
              </w:rPr>
            </w:pPr>
            <w:r w:rsidRPr="00B35DA4">
              <w:rPr>
                <w:sz w:val="18"/>
                <w:szCs w:val="18"/>
              </w:rPr>
              <w:t>Утанов Шерхан Ибрагимович</w:t>
            </w:r>
          </w:p>
        </w:tc>
        <w:tc>
          <w:tcPr>
            <w:tcW w:w="2516" w:type="dxa"/>
          </w:tcPr>
          <w:p w:rsidR="005D5DDD" w:rsidRPr="00B35DA4" w:rsidRDefault="00B35DA4" w:rsidP="005D5DDD">
            <w:pPr>
              <w:pStyle w:val="19"/>
              <w:jc w:val="center"/>
              <w:rPr>
                <w:sz w:val="18"/>
                <w:szCs w:val="18"/>
              </w:rPr>
            </w:pPr>
            <w:r w:rsidRPr="00B35DA4">
              <w:rPr>
                <w:sz w:val="18"/>
                <w:szCs w:val="18"/>
              </w:rPr>
              <w:t>П. Елизаветино</w:t>
            </w:r>
            <w:r w:rsidR="005D5DDD" w:rsidRPr="00B35DA4">
              <w:rPr>
                <w:sz w:val="18"/>
                <w:szCs w:val="18"/>
              </w:rPr>
              <w:t xml:space="preserve">, </w:t>
            </w:r>
            <w:r w:rsidRPr="00B35DA4">
              <w:rPr>
                <w:sz w:val="18"/>
                <w:szCs w:val="18"/>
              </w:rPr>
              <w:t>ул. Александровская</w:t>
            </w:r>
            <w:r w:rsidR="005D5DDD" w:rsidRPr="00B35DA4">
              <w:rPr>
                <w:sz w:val="18"/>
                <w:szCs w:val="18"/>
              </w:rPr>
              <w:t>, д.12</w:t>
            </w:r>
          </w:p>
        </w:tc>
        <w:tc>
          <w:tcPr>
            <w:tcW w:w="858" w:type="dxa"/>
          </w:tcPr>
          <w:p w:rsidR="005D5DDD" w:rsidRPr="00B35DA4" w:rsidRDefault="005D5DDD" w:rsidP="005D5DDD">
            <w:pPr>
              <w:pStyle w:val="19"/>
              <w:jc w:val="center"/>
              <w:rPr>
                <w:sz w:val="18"/>
                <w:szCs w:val="18"/>
              </w:rPr>
            </w:pPr>
            <w:r w:rsidRPr="00B35DA4">
              <w:rPr>
                <w:sz w:val="18"/>
                <w:szCs w:val="18"/>
              </w:rPr>
              <w:t>1</w:t>
            </w:r>
          </w:p>
        </w:tc>
        <w:tc>
          <w:tcPr>
            <w:tcW w:w="1211" w:type="dxa"/>
            <w:gridSpan w:val="3"/>
          </w:tcPr>
          <w:p w:rsidR="005D5DDD" w:rsidRPr="00B35DA4" w:rsidRDefault="005D5DDD" w:rsidP="005D5DDD">
            <w:pPr>
              <w:pStyle w:val="19"/>
              <w:jc w:val="center"/>
              <w:rPr>
                <w:sz w:val="18"/>
                <w:szCs w:val="18"/>
              </w:rPr>
            </w:pPr>
            <w:r w:rsidRPr="00B35DA4">
              <w:rPr>
                <w:sz w:val="18"/>
                <w:szCs w:val="18"/>
              </w:rPr>
              <w:t>28.10.2013</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10</w:t>
            </w:r>
          </w:p>
        </w:tc>
        <w:tc>
          <w:tcPr>
            <w:tcW w:w="3614" w:type="dxa"/>
          </w:tcPr>
          <w:p w:rsidR="005D5DDD" w:rsidRPr="00B35DA4" w:rsidRDefault="005D5DDD" w:rsidP="005D5DDD">
            <w:pPr>
              <w:pStyle w:val="19"/>
              <w:jc w:val="center"/>
              <w:rPr>
                <w:sz w:val="18"/>
                <w:szCs w:val="18"/>
              </w:rPr>
            </w:pPr>
            <w:r w:rsidRPr="00B35DA4">
              <w:rPr>
                <w:sz w:val="18"/>
                <w:szCs w:val="18"/>
              </w:rPr>
              <w:t>Сорокина Татьяна Сергеевна</w:t>
            </w:r>
          </w:p>
        </w:tc>
        <w:tc>
          <w:tcPr>
            <w:tcW w:w="2516" w:type="dxa"/>
          </w:tcPr>
          <w:p w:rsidR="005D5DDD" w:rsidRPr="00B35DA4" w:rsidRDefault="00B35DA4" w:rsidP="005D5DDD">
            <w:pPr>
              <w:pStyle w:val="19"/>
              <w:jc w:val="center"/>
              <w:rPr>
                <w:sz w:val="18"/>
                <w:szCs w:val="18"/>
              </w:rPr>
            </w:pPr>
            <w:r w:rsidRPr="00B35DA4">
              <w:rPr>
                <w:sz w:val="18"/>
                <w:szCs w:val="18"/>
              </w:rPr>
              <w:t>П. Елизаветино</w:t>
            </w:r>
            <w:r w:rsidR="005D5DDD" w:rsidRPr="00B35DA4">
              <w:rPr>
                <w:sz w:val="18"/>
                <w:szCs w:val="18"/>
              </w:rPr>
              <w:t>, ул.</w:t>
            </w:r>
            <w:r w:rsidRPr="00B35DA4">
              <w:rPr>
                <w:sz w:val="18"/>
                <w:szCs w:val="18"/>
              </w:rPr>
              <w:t xml:space="preserve"> </w:t>
            </w:r>
            <w:r w:rsidR="005D5DDD" w:rsidRPr="00B35DA4">
              <w:rPr>
                <w:sz w:val="18"/>
                <w:szCs w:val="18"/>
              </w:rPr>
              <w:t>Л.</w:t>
            </w:r>
            <w:r w:rsidRPr="00B35DA4">
              <w:rPr>
                <w:sz w:val="18"/>
                <w:szCs w:val="18"/>
              </w:rPr>
              <w:t xml:space="preserve"> </w:t>
            </w:r>
            <w:r w:rsidR="005D5DDD" w:rsidRPr="00B35DA4">
              <w:rPr>
                <w:sz w:val="18"/>
                <w:szCs w:val="18"/>
              </w:rPr>
              <w:t>Басова, д.10, кв.6</w:t>
            </w:r>
          </w:p>
        </w:tc>
        <w:tc>
          <w:tcPr>
            <w:tcW w:w="858" w:type="dxa"/>
          </w:tcPr>
          <w:p w:rsidR="005D5DDD" w:rsidRPr="00B35DA4" w:rsidRDefault="005D5DDD" w:rsidP="005D5DDD">
            <w:pPr>
              <w:pStyle w:val="19"/>
              <w:jc w:val="center"/>
              <w:rPr>
                <w:sz w:val="18"/>
                <w:szCs w:val="18"/>
              </w:rPr>
            </w:pPr>
            <w:r w:rsidRPr="00B35DA4">
              <w:rPr>
                <w:sz w:val="18"/>
                <w:szCs w:val="18"/>
              </w:rPr>
              <w:t>3</w:t>
            </w:r>
          </w:p>
        </w:tc>
        <w:tc>
          <w:tcPr>
            <w:tcW w:w="1211" w:type="dxa"/>
            <w:gridSpan w:val="3"/>
          </w:tcPr>
          <w:p w:rsidR="005D5DDD" w:rsidRPr="00B35DA4" w:rsidRDefault="005D5DDD" w:rsidP="005D5DDD">
            <w:pPr>
              <w:pStyle w:val="19"/>
              <w:jc w:val="center"/>
              <w:rPr>
                <w:sz w:val="18"/>
                <w:szCs w:val="18"/>
              </w:rPr>
            </w:pPr>
            <w:r w:rsidRPr="00B35DA4">
              <w:rPr>
                <w:sz w:val="18"/>
                <w:szCs w:val="18"/>
              </w:rPr>
              <w:t>28.10.2013</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11</w:t>
            </w:r>
          </w:p>
        </w:tc>
        <w:tc>
          <w:tcPr>
            <w:tcW w:w="3614" w:type="dxa"/>
          </w:tcPr>
          <w:p w:rsidR="005D5DDD" w:rsidRPr="00B35DA4" w:rsidRDefault="005D5DDD" w:rsidP="005D5DDD">
            <w:pPr>
              <w:pStyle w:val="19"/>
              <w:jc w:val="center"/>
              <w:rPr>
                <w:sz w:val="18"/>
                <w:szCs w:val="18"/>
              </w:rPr>
            </w:pPr>
            <w:r w:rsidRPr="00B35DA4">
              <w:rPr>
                <w:sz w:val="18"/>
                <w:szCs w:val="18"/>
              </w:rPr>
              <w:t xml:space="preserve">Савченко </w:t>
            </w:r>
            <w:r w:rsidRPr="00B35DA4">
              <w:rPr>
                <w:sz w:val="18"/>
                <w:szCs w:val="18"/>
              </w:rPr>
              <w:t>Малика Ибрагимовна</w:t>
            </w:r>
          </w:p>
        </w:tc>
        <w:tc>
          <w:tcPr>
            <w:tcW w:w="2516" w:type="dxa"/>
          </w:tcPr>
          <w:p w:rsidR="005D5DDD" w:rsidRPr="00B35DA4" w:rsidRDefault="00B35DA4" w:rsidP="005D5DDD">
            <w:pPr>
              <w:pStyle w:val="19"/>
              <w:jc w:val="center"/>
              <w:rPr>
                <w:sz w:val="18"/>
                <w:szCs w:val="18"/>
              </w:rPr>
            </w:pPr>
            <w:r w:rsidRPr="00B35DA4">
              <w:rPr>
                <w:sz w:val="18"/>
                <w:szCs w:val="18"/>
              </w:rPr>
              <w:t>П. Елизаветино</w:t>
            </w:r>
            <w:r w:rsidR="005D5DDD" w:rsidRPr="00B35DA4">
              <w:rPr>
                <w:sz w:val="18"/>
                <w:szCs w:val="18"/>
              </w:rPr>
              <w:t xml:space="preserve">, </w:t>
            </w:r>
            <w:r w:rsidRPr="00B35DA4">
              <w:rPr>
                <w:sz w:val="18"/>
                <w:szCs w:val="18"/>
              </w:rPr>
              <w:t>ул. Александровская</w:t>
            </w:r>
            <w:r w:rsidR="005D5DDD" w:rsidRPr="00B35DA4">
              <w:rPr>
                <w:sz w:val="18"/>
                <w:szCs w:val="18"/>
              </w:rPr>
              <w:t>, д.12</w:t>
            </w:r>
          </w:p>
        </w:tc>
        <w:tc>
          <w:tcPr>
            <w:tcW w:w="858" w:type="dxa"/>
          </w:tcPr>
          <w:p w:rsidR="005D5DDD" w:rsidRPr="00B35DA4" w:rsidRDefault="005D5DDD" w:rsidP="005D5DDD">
            <w:pPr>
              <w:pStyle w:val="19"/>
              <w:jc w:val="center"/>
              <w:rPr>
                <w:sz w:val="18"/>
                <w:szCs w:val="18"/>
              </w:rPr>
            </w:pPr>
            <w:r w:rsidRPr="00B35DA4">
              <w:rPr>
                <w:sz w:val="18"/>
                <w:szCs w:val="18"/>
              </w:rPr>
              <w:t>3</w:t>
            </w:r>
          </w:p>
        </w:tc>
        <w:tc>
          <w:tcPr>
            <w:tcW w:w="1211" w:type="dxa"/>
            <w:gridSpan w:val="3"/>
          </w:tcPr>
          <w:p w:rsidR="005D5DDD" w:rsidRPr="00B35DA4" w:rsidRDefault="005D5DDD" w:rsidP="005D5DDD">
            <w:pPr>
              <w:pStyle w:val="19"/>
              <w:jc w:val="center"/>
              <w:rPr>
                <w:sz w:val="18"/>
                <w:szCs w:val="18"/>
              </w:rPr>
            </w:pPr>
            <w:r w:rsidRPr="00B35DA4">
              <w:rPr>
                <w:sz w:val="18"/>
                <w:szCs w:val="18"/>
              </w:rPr>
              <w:t>29.10.2013</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12</w:t>
            </w:r>
          </w:p>
        </w:tc>
        <w:tc>
          <w:tcPr>
            <w:tcW w:w="3614" w:type="dxa"/>
          </w:tcPr>
          <w:p w:rsidR="005D5DDD" w:rsidRPr="00B35DA4" w:rsidRDefault="005D5DDD" w:rsidP="005D5DDD">
            <w:pPr>
              <w:pStyle w:val="19"/>
              <w:jc w:val="center"/>
              <w:rPr>
                <w:sz w:val="18"/>
                <w:szCs w:val="18"/>
              </w:rPr>
            </w:pPr>
            <w:r w:rsidRPr="00B35DA4">
              <w:rPr>
                <w:sz w:val="18"/>
                <w:szCs w:val="18"/>
              </w:rPr>
              <w:t>Суботина Елена Валерьевна</w:t>
            </w:r>
          </w:p>
        </w:tc>
        <w:tc>
          <w:tcPr>
            <w:tcW w:w="2516" w:type="dxa"/>
          </w:tcPr>
          <w:p w:rsidR="005D5DDD" w:rsidRPr="00B35DA4" w:rsidRDefault="00B35DA4" w:rsidP="005D5DDD">
            <w:pPr>
              <w:pStyle w:val="19"/>
              <w:jc w:val="center"/>
              <w:rPr>
                <w:sz w:val="18"/>
                <w:szCs w:val="18"/>
              </w:rPr>
            </w:pPr>
            <w:r w:rsidRPr="00B35DA4">
              <w:rPr>
                <w:sz w:val="18"/>
                <w:szCs w:val="18"/>
              </w:rPr>
              <w:t>П. Елизаветино</w:t>
            </w:r>
            <w:r w:rsidR="005D5DDD" w:rsidRPr="00B35DA4">
              <w:rPr>
                <w:sz w:val="18"/>
                <w:szCs w:val="18"/>
              </w:rPr>
              <w:t xml:space="preserve">, </w:t>
            </w:r>
            <w:r w:rsidRPr="00B35DA4">
              <w:rPr>
                <w:sz w:val="18"/>
                <w:szCs w:val="18"/>
              </w:rPr>
              <w:t>пл. Дружбы</w:t>
            </w:r>
            <w:r w:rsidR="005D5DDD" w:rsidRPr="00B35DA4">
              <w:rPr>
                <w:sz w:val="18"/>
                <w:szCs w:val="18"/>
              </w:rPr>
              <w:t>, д.14, кв.29</w:t>
            </w:r>
          </w:p>
        </w:tc>
        <w:tc>
          <w:tcPr>
            <w:tcW w:w="858" w:type="dxa"/>
          </w:tcPr>
          <w:p w:rsidR="005D5DDD" w:rsidRPr="00B35DA4" w:rsidRDefault="005D5DDD" w:rsidP="005D5DDD">
            <w:pPr>
              <w:pStyle w:val="19"/>
              <w:jc w:val="center"/>
              <w:rPr>
                <w:sz w:val="18"/>
                <w:szCs w:val="18"/>
              </w:rPr>
            </w:pPr>
            <w:r w:rsidRPr="00B35DA4">
              <w:rPr>
                <w:sz w:val="18"/>
                <w:szCs w:val="18"/>
              </w:rPr>
              <w:t>5</w:t>
            </w:r>
          </w:p>
        </w:tc>
        <w:tc>
          <w:tcPr>
            <w:tcW w:w="1211" w:type="dxa"/>
            <w:gridSpan w:val="3"/>
          </w:tcPr>
          <w:p w:rsidR="005D5DDD" w:rsidRPr="00B35DA4" w:rsidRDefault="005D5DDD" w:rsidP="005D5DDD">
            <w:pPr>
              <w:pStyle w:val="19"/>
              <w:jc w:val="center"/>
              <w:rPr>
                <w:sz w:val="18"/>
                <w:szCs w:val="18"/>
              </w:rPr>
            </w:pPr>
            <w:r w:rsidRPr="00B35DA4">
              <w:rPr>
                <w:sz w:val="18"/>
                <w:szCs w:val="18"/>
              </w:rPr>
              <w:t>22.04.2014</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13</w:t>
            </w:r>
          </w:p>
        </w:tc>
        <w:tc>
          <w:tcPr>
            <w:tcW w:w="3614" w:type="dxa"/>
          </w:tcPr>
          <w:p w:rsidR="005D5DDD" w:rsidRPr="00B35DA4" w:rsidRDefault="005D5DDD" w:rsidP="005D5DDD">
            <w:pPr>
              <w:pStyle w:val="19"/>
              <w:jc w:val="center"/>
              <w:rPr>
                <w:sz w:val="18"/>
                <w:szCs w:val="18"/>
              </w:rPr>
            </w:pPr>
            <w:r w:rsidRPr="00B35DA4">
              <w:rPr>
                <w:sz w:val="18"/>
                <w:szCs w:val="18"/>
              </w:rPr>
              <w:t>Артемьев Роман Владимирович</w:t>
            </w:r>
          </w:p>
        </w:tc>
        <w:tc>
          <w:tcPr>
            <w:tcW w:w="2516" w:type="dxa"/>
          </w:tcPr>
          <w:p w:rsidR="005D5DDD" w:rsidRPr="00B35DA4" w:rsidRDefault="005D5DDD" w:rsidP="005D5DDD">
            <w:pPr>
              <w:pStyle w:val="19"/>
              <w:jc w:val="center"/>
              <w:rPr>
                <w:sz w:val="18"/>
                <w:szCs w:val="18"/>
              </w:rPr>
            </w:pPr>
            <w:r w:rsidRPr="00B35DA4">
              <w:rPr>
                <w:sz w:val="18"/>
                <w:szCs w:val="18"/>
              </w:rPr>
              <w:t>Д.</w:t>
            </w:r>
            <w:r w:rsidR="00B35DA4" w:rsidRPr="00B35DA4">
              <w:rPr>
                <w:sz w:val="18"/>
                <w:szCs w:val="18"/>
              </w:rPr>
              <w:t xml:space="preserve"> </w:t>
            </w:r>
            <w:r w:rsidRPr="00B35DA4">
              <w:rPr>
                <w:sz w:val="18"/>
                <w:szCs w:val="18"/>
              </w:rPr>
              <w:t xml:space="preserve">Шпаньково, ул. </w:t>
            </w:r>
            <w:r w:rsidR="00B35DA4" w:rsidRPr="00B35DA4">
              <w:rPr>
                <w:sz w:val="18"/>
                <w:szCs w:val="18"/>
              </w:rPr>
              <w:t>А. Рыкунова</w:t>
            </w:r>
            <w:r w:rsidRPr="00B35DA4">
              <w:rPr>
                <w:sz w:val="18"/>
                <w:szCs w:val="18"/>
              </w:rPr>
              <w:t>, д.4, кв.1</w:t>
            </w:r>
          </w:p>
        </w:tc>
        <w:tc>
          <w:tcPr>
            <w:tcW w:w="858" w:type="dxa"/>
          </w:tcPr>
          <w:p w:rsidR="005D5DDD" w:rsidRPr="00B35DA4" w:rsidRDefault="005D5DDD" w:rsidP="005D5DDD">
            <w:pPr>
              <w:pStyle w:val="19"/>
              <w:jc w:val="center"/>
              <w:rPr>
                <w:sz w:val="18"/>
                <w:szCs w:val="18"/>
              </w:rPr>
            </w:pPr>
            <w:r w:rsidRPr="00B35DA4">
              <w:rPr>
                <w:sz w:val="18"/>
                <w:szCs w:val="18"/>
              </w:rPr>
              <w:t>2</w:t>
            </w:r>
          </w:p>
        </w:tc>
        <w:tc>
          <w:tcPr>
            <w:tcW w:w="1211" w:type="dxa"/>
            <w:gridSpan w:val="3"/>
          </w:tcPr>
          <w:p w:rsidR="005D5DDD" w:rsidRPr="00B35DA4" w:rsidRDefault="005D5DDD" w:rsidP="005D5DDD">
            <w:pPr>
              <w:pStyle w:val="19"/>
              <w:jc w:val="center"/>
              <w:rPr>
                <w:sz w:val="18"/>
                <w:szCs w:val="18"/>
              </w:rPr>
            </w:pPr>
            <w:r w:rsidRPr="00B35DA4">
              <w:rPr>
                <w:sz w:val="18"/>
                <w:szCs w:val="18"/>
              </w:rPr>
              <w:t>31.08.2015</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14</w:t>
            </w:r>
          </w:p>
        </w:tc>
        <w:tc>
          <w:tcPr>
            <w:tcW w:w="3614" w:type="dxa"/>
          </w:tcPr>
          <w:p w:rsidR="005D5DDD" w:rsidRPr="00B35DA4" w:rsidRDefault="005D5DDD" w:rsidP="005D5DDD">
            <w:pPr>
              <w:pStyle w:val="19"/>
              <w:jc w:val="center"/>
              <w:rPr>
                <w:sz w:val="18"/>
                <w:szCs w:val="18"/>
              </w:rPr>
            </w:pPr>
            <w:r w:rsidRPr="00B35DA4">
              <w:rPr>
                <w:sz w:val="18"/>
                <w:szCs w:val="18"/>
              </w:rPr>
              <w:t>Разин Ярослав Николаевич</w:t>
            </w:r>
          </w:p>
        </w:tc>
        <w:tc>
          <w:tcPr>
            <w:tcW w:w="2516" w:type="dxa"/>
          </w:tcPr>
          <w:p w:rsidR="005D5DDD" w:rsidRPr="00B35DA4" w:rsidRDefault="005D5DDD" w:rsidP="005D5DDD">
            <w:pPr>
              <w:pStyle w:val="19"/>
              <w:jc w:val="center"/>
              <w:rPr>
                <w:sz w:val="18"/>
                <w:szCs w:val="18"/>
              </w:rPr>
            </w:pPr>
            <w:r w:rsidRPr="00B35DA4">
              <w:rPr>
                <w:sz w:val="18"/>
                <w:szCs w:val="18"/>
              </w:rPr>
              <w:t xml:space="preserve">Елизаветино, </w:t>
            </w:r>
            <w:r w:rsidR="00B35DA4" w:rsidRPr="00B35DA4">
              <w:rPr>
                <w:sz w:val="18"/>
                <w:szCs w:val="18"/>
              </w:rPr>
              <w:t>пл. Дружбы</w:t>
            </w:r>
            <w:r w:rsidRPr="00B35DA4">
              <w:rPr>
                <w:sz w:val="18"/>
                <w:szCs w:val="18"/>
              </w:rPr>
              <w:t>, д.23, кВ.35</w:t>
            </w:r>
          </w:p>
        </w:tc>
        <w:tc>
          <w:tcPr>
            <w:tcW w:w="858" w:type="dxa"/>
          </w:tcPr>
          <w:p w:rsidR="005D5DDD" w:rsidRPr="00B35DA4" w:rsidRDefault="005D5DDD" w:rsidP="005D5DDD">
            <w:pPr>
              <w:pStyle w:val="19"/>
              <w:jc w:val="center"/>
              <w:rPr>
                <w:sz w:val="18"/>
                <w:szCs w:val="18"/>
              </w:rPr>
            </w:pPr>
            <w:r w:rsidRPr="00B35DA4">
              <w:rPr>
                <w:sz w:val="18"/>
                <w:szCs w:val="18"/>
              </w:rPr>
              <w:t>1</w:t>
            </w:r>
          </w:p>
        </w:tc>
        <w:tc>
          <w:tcPr>
            <w:tcW w:w="1211" w:type="dxa"/>
            <w:gridSpan w:val="3"/>
          </w:tcPr>
          <w:p w:rsidR="005D5DDD" w:rsidRPr="00B35DA4" w:rsidRDefault="005D5DDD" w:rsidP="005D5DDD">
            <w:pPr>
              <w:pStyle w:val="19"/>
              <w:jc w:val="center"/>
              <w:rPr>
                <w:sz w:val="18"/>
                <w:szCs w:val="18"/>
              </w:rPr>
            </w:pPr>
            <w:r w:rsidRPr="00B35DA4">
              <w:rPr>
                <w:sz w:val="18"/>
                <w:szCs w:val="18"/>
              </w:rPr>
              <w:t>22.06.2016</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15</w:t>
            </w:r>
          </w:p>
        </w:tc>
        <w:tc>
          <w:tcPr>
            <w:tcW w:w="3614" w:type="dxa"/>
          </w:tcPr>
          <w:p w:rsidR="005D5DDD" w:rsidRPr="00B35DA4" w:rsidRDefault="005D5DDD" w:rsidP="005D5DDD">
            <w:pPr>
              <w:pStyle w:val="19"/>
              <w:jc w:val="center"/>
              <w:rPr>
                <w:sz w:val="18"/>
                <w:szCs w:val="18"/>
              </w:rPr>
            </w:pPr>
            <w:r w:rsidRPr="00B35DA4">
              <w:rPr>
                <w:sz w:val="18"/>
                <w:szCs w:val="18"/>
              </w:rPr>
              <w:t>Маценко Галина Андреевна</w:t>
            </w:r>
          </w:p>
        </w:tc>
        <w:tc>
          <w:tcPr>
            <w:tcW w:w="2516" w:type="dxa"/>
          </w:tcPr>
          <w:p w:rsidR="005D5DDD" w:rsidRPr="00B35DA4" w:rsidRDefault="005D5DDD" w:rsidP="005D5DDD">
            <w:pPr>
              <w:pStyle w:val="19"/>
              <w:jc w:val="center"/>
              <w:rPr>
                <w:sz w:val="18"/>
                <w:szCs w:val="18"/>
              </w:rPr>
            </w:pPr>
            <w:r w:rsidRPr="00B35DA4">
              <w:rPr>
                <w:sz w:val="18"/>
                <w:szCs w:val="18"/>
              </w:rPr>
              <w:t xml:space="preserve">Елизаветино, </w:t>
            </w:r>
            <w:r w:rsidR="00B35DA4" w:rsidRPr="00B35DA4">
              <w:rPr>
                <w:sz w:val="18"/>
                <w:szCs w:val="18"/>
              </w:rPr>
              <w:t>пл. Дружбы</w:t>
            </w:r>
            <w:r w:rsidRPr="00B35DA4">
              <w:rPr>
                <w:sz w:val="18"/>
                <w:szCs w:val="18"/>
              </w:rPr>
              <w:t>, д.30, кВ.78</w:t>
            </w:r>
          </w:p>
        </w:tc>
        <w:tc>
          <w:tcPr>
            <w:tcW w:w="858" w:type="dxa"/>
          </w:tcPr>
          <w:p w:rsidR="005D5DDD" w:rsidRPr="00B35DA4" w:rsidRDefault="005D5DDD" w:rsidP="005D5DDD">
            <w:pPr>
              <w:pStyle w:val="19"/>
              <w:jc w:val="center"/>
              <w:rPr>
                <w:sz w:val="18"/>
                <w:szCs w:val="18"/>
              </w:rPr>
            </w:pPr>
            <w:r w:rsidRPr="00B35DA4">
              <w:rPr>
                <w:sz w:val="18"/>
                <w:szCs w:val="18"/>
              </w:rPr>
              <w:t>4</w:t>
            </w:r>
          </w:p>
        </w:tc>
        <w:tc>
          <w:tcPr>
            <w:tcW w:w="1211" w:type="dxa"/>
            <w:gridSpan w:val="3"/>
          </w:tcPr>
          <w:p w:rsidR="005D5DDD" w:rsidRPr="00B35DA4" w:rsidRDefault="005D5DDD" w:rsidP="005D5DDD">
            <w:pPr>
              <w:pStyle w:val="19"/>
              <w:jc w:val="center"/>
              <w:rPr>
                <w:sz w:val="18"/>
                <w:szCs w:val="18"/>
              </w:rPr>
            </w:pPr>
            <w:r w:rsidRPr="00B35DA4">
              <w:rPr>
                <w:sz w:val="18"/>
                <w:szCs w:val="18"/>
              </w:rPr>
              <w:t>27.06.2016</w:t>
            </w:r>
          </w:p>
        </w:tc>
      </w:tr>
      <w:tr w:rsidR="005D5DDD" w:rsidRPr="00B35DA4" w:rsidTr="00B31706">
        <w:tc>
          <w:tcPr>
            <w:tcW w:w="638" w:type="dxa"/>
          </w:tcPr>
          <w:p w:rsidR="005D5DDD" w:rsidRPr="00B35DA4" w:rsidRDefault="005D5DDD" w:rsidP="005D5DDD">
            <w:pPr>
              <w:pStyle w:val="19"/>
              <w:jc w:val="center"/>
              <w:rPr>
                <w:sz w:val="18"/>
                <w:szCs w:val="18"/>
              </w:rPr>
            </w:pPr>
            <w:r w:rsidRPr="00B35DA4">
              <w:rPr>
                <w:sz w:val="18"/>
                <w:szCs w:val="18"/>
              </w:rPr>
              <w:t>16</w:t>
            </w:r>
          </w:p>
        </w:tc>
        <w:tc>
          <w:tcPr>
            <w:tcW w:w="3614" w:type="dxa"/>
          </w:tcPr>
          <w:p w:rsidR="005D5DDD" w:rsidRPr="00B35DA4" w:rsidRDefault="005D5DDD" w:rsidP="005D5DDD">
            <w:pPr>
              <w:pStyle w:val="19"/>
              <w:jc w:val="center"/>
              <w:rPr>
                <w:sz w:val="18"/>
                <w:szCs w:val="18"/>
              </w:rPr>
            </w:pPr>
            <w:r w:rsidRPr="00B35DA4">
              <w:rPr>
                <w:sz w:val="18"/>
                <w:szCs w:val="18"/>
              </w:rPr>
              <w:t>Милотин Андрей Александрович</w:t>
            </w:r>
          </w:p>
        </w:tc>
        <w:tc>
          <w:tcPr>
            <w:tcW w:w="2516" w:type="dxa"/>
          </w:tcPr>
          <w:p w:rsidR="005D5DDD" w:rsidRPr="00B35DA4" w:rsidRDefault="005D5DDD" w:rsidP="005D5DDD">
            <w:pPr>
              <w:pStyle w:val="19"/>
              <w:jc w:val="center"/>
              <w:rPr>
                <w:sz w:val="18"/>
                <w:szCs w:val="18"/>
              </w:rPr>
            </w:pPr>
            <w:r w:rsidRPr="00B35DA4">
              <w:rPr>
                <w:sz w:val="18"/>
                <w:szCs w:val="18"/>
              </w:rPr>
              <w:t>Д.</w:t>
            </w:r>
            <w:r w:rsidR="00B35DA4" w:rsidRPr="00B35DA4">
              <w:rPr>
                <w:sz w:val="18"/>
                <w:szCs w:val="18"/>
              </w:rPr>
              <w:t xml:space="preserve"> </w:t>
            </w:r>
            <w:r w:rsidRPr="00B35DA4">
              <w:rPr>
                <w:sz w:val="18"/>
                <w:szCs w:val="18"/>
              </w:rPr>
              <w:t>Шпаньково, ул.</w:t>
            </w:r>
            <w:r w:rsidR="00B35DA4" w:rsidRPr="00B35DA4">
              <w:rPr>
                <w:sz w:val="18"/>
                <w:szCs w:val="18"/>
              </w:rPr>
              <w:t xml:space="preserve"> А. Рыкунова</w:t>
            </w:r>
            <w:r w:rsidRPr="00B35DA4">
              <w:rPr>
                <w:sz w:val="18"/>
                <w:szCs w:val="18"/>
              </w:rPr>
              <w:t>, д.16, ки.28</w:t>
            </w:r>
          </w:p>
        </w:tc>
        <w:tc>
          <w:tcPr>
            <w:tcW w:w="858" w:type="dxa"/>
          </w:tcPr>
          <w:p w:rsidR="005D5DDD" w:rsidRPr="00B35DA4" w:rsidRDefault="005D5DDD" w:rsidP="005D5DDD">
            <w:pPr>
              <w:pStyle w:val="19"/>
              <w:jc w:val="center"/>
              <w:rPr>
                <w:sz w:val="18"/>
                <w:szCs w:val="18"/>
              </w:rPr>
            </w:pPr>
            <w:r w:rsidRPr="00B35DA4">
              <w:rPr>
                <w:sz w:val="18"/>
                <w:szCs w:val="18"/>
              </w:rPr>
              <w:t>3</w:t>
            </w:r>
          </w:p>
        </w:tc>
        <w:tc>
          <w:tcPr>
            <w:tcW w:w="1211" w:type="dxa"/>
            <w:gridSpan w:val="3"/>
          </w:tcPr>
          <w:p w:rsidR="005D5DDD" w:rsidRPr="00B35DA4" w:rsidRDefault="005D5DDD" w:rsidP="005D5DDD">
            <w:pPr>
              <w:pStyle w:val="19"/>
              <w:jc w:val="center"/>
              <w:rPr>
                <w:sz w:val="18"/>
                <w:szCs w:val="18"/>
              </w:rPr>
            </w:pPr>
            <w:r w:rsidRPr="00B35DA4">
              <w:rPr>
                <w:sz w:val="18"/>
                <w:szCs w:val="18"/>
              </w:rPr>
              <w:t>01.07.2016</w:t>
            </w:r>
          </w:p>
        </w:tc>
      </w:tr>
      <w:tr w:rsidR="005D5DDD" w:rsidRPr="00B35DA4" w:rsidTr="00B31706">
        <w:tblPrEx>
          <w:tblLook w:val="04A0" w:firstRow="1" w:lastRow="0" w:firstColumn="1" w:lastColumn="0" w:noHBand="0" w:noVBand="1"/>
        </w:tblPrEx>
        <w:trPr>
          <w:gridAfter w:val="1"/>
          <w:wAfter w:w="65" w:type="dxa"/>
        </w:trPr>
        <w:tc>
          <w:tcPr>
            <w:tcW w:w="638" w:type="dxa"/>
          </w:tcPr>
          <w:p w:rsidR="005D5DDD" w:rsidRPr="00B35DA4" w:rsidRDefault="005D5DDD" w:rsidP="005D5DDD">
            <w:pPr>
              <w:pStyle w:val="19"/>
              <w:jc w:val="center"/>
              <w:rPr>
                <w:sz w:val="18"/>
                <w:szCs w:val="18"/>
              </w:rPr>
            </w:pPr>
            <w:r w:rsidRPr="00B35DA4">
              <w:rPr>
                <w:sz w:val="18"/>
                <w:szCs w:val="18"/>
              </w:rPr>
              <w:t>17</w:t>
            </w:r>
          </w:p>
        </w:tc>
        <w:tc>
          <w:tcPr>
            <w:tcW w:w="3614" w:type="dxa"/>
          </w:tcPr>
          <w:p w:rsidR="005D5DDD" w:rsidRPr="00B35DA4" w:rsidRDefault="005D5DDD" w:rsidP="005D5DDD">
            <w:pPr>
              <w:pStyle w:val="19"/>
              <w:jc w:val="center"/>
              <w:rPr>
                <w:sz w:val="18"/>
                <w:szCs w:val="18"/>
              </w:rPr>
            </w:pPr>
            <w:r w:rsidRPr="00B35DA4">
              <w:rPr>
                <w:sz w:val="18"/>
                <w:szCs w:val="18"/>
              </w:rPr>
              <w:t>Долбежева Людмила Фирдасовна</w:t>
            </w:r>
          </w:p>
        </w:tc>
        <w:tc>
          <w:tcPr>
            <w:tcW w:w="2516" w:type="dxa"/>
          </w:tcPr>
          <w:p w:rsidR="005D5DDD" w:rsidRPr="00B35DA4" w:rsidRDefault="005D5DDD" w:rsidP="005D5DDD">
            <w:pPr>
              <w:pStyle w:val="19"/>
              <w:jc w:val="center"/>
              <w:rPr>
                <w:sz w:val="18"/>
                <w:szCs w:val="18"/>
              </w:rPr>
            </w:pPr>
            <w:r w:rsidRPr="00B35DA4">
              <w:rPr>
                <w:sz w:val="18"/>
                <w:szCs w:val="18"/>
              </w:rPr>
              <w:t xml:space="preserve">п. Елизаветино, ул. Парковая, д. 11 </w:t>
            </w:r>
            <w:r w:rsidR="00B35DA4" w:rsidRPr="00B35DA4">
              <w:rPr>
                <w:sz w:val="18"/>
                <w:szCs w:val="18"/>
              </w:rPr>
              <w:t>кв.</w:t>
            </w:r>
            <w:r w:rsidRPr="00B35DA4">
              <w:rPr>
                <w:sz w:val="18"/>
                <w:szCs w:val="18"/>
              </w:rPr>
              <w:t xml:space="preserve"> 17</w:t>
            </w:r>
          </w:p>
        </w:tc>
        <w:tc>
          <w:tcPr>
            <w:tcW w:w="888" w:type="dxa"/>
            <w:gridSpan w:val="2"/>
          </w:tcPr>
          <w:p w:rsidR="005D5DDD" w:rsidRPr="00B35DA4" w:rsidRDefault="005D5DDD" w:rsidP="005D5DDD">
            <w:pPr>
              <w:pStyle w:val="19"/>
              <w:jc w:val="center"/>
              <w:rPr>
                <w:sz w:val="18"/>
                <w:szCs w:val="18"/>
              </w:rPr>
            </w:pPr>
            <w:r w:rsidRPr="00B35DA4">
              <w:rPr>
                <w:sz w:val="18"/>
                <w:szCs w:val="18"/>
              </w:rPr>
              <w:t>4</w:t>
            </w:r>
          </w:p>
        </w:tc>
        <w:tc>
          <w:tcPr>
            <w:tcW w:w="1116" w:type="dxa"/>
          </w:tcPr>
          <w:p w:rsidR="005D5DDD" w:rsidRPr="00B35DA4" w:rsidRDefault="005D5DDD" w:rsidP="005D5DDD">
            <w:pPr>
              <w:pStyle w:val="19"/>
              <w:jc w:val="center"/>
              <w:rPr>
                <w:sz w:val="18"/>
                <w:szCs w:val="18"/>
              </w:rPr>
            </w:pPr>
            <w:r w:rsidRPr="00B35DA4">
              <w:rPr>
                <w:sz w:val="18"/>
                <w:szCs w:val="18"/>
              </w:rPr>
              <w:t>08.11.2016</w:t>
            </w:r>
          </w:p>
        </w:tc>
      </w:tr>
      <w:tr w:rsidR="005D5DDD" w:rsidRPr="00B35DA4" w:rsidTr="00B31706">
        <w:tblPrEx>
          <w:tblLook w:val="04A0" w:firstRow="1" w:lastRow="0" w:firstColumn="1" w:lastColumn="0" w:noHBand="0" w:noVBand="1"/>
        </w:tblPrEx>
        <w:trPr>
          <w:gridAfter w:val="1"/>
          <w:wAfter w:w="65" w:type="dxa"/>
        </w:trPr>
        <w:tc>
          <w:tcPr>
            <w:tcW w:w="638" w:type="dxa"/>
          </w:tcPr>
          <w:p w:rsidR="005D5DDD" w:rsidRPr="00B35DA4" w:rsidRDefault="005D5DDD" w:rsidP="005D5DDD">
            <w:pPr>
              <w:pStyle w:val="19"/>
              <w:jc w:val="center"/>
              <w:rPr>
                <w:sz w:val="18"/>
                <w:szCs w:val="18"/>
              </w:rPr>
            </w:pPr>
            <w:r w:rsidRPr="00B35DA4">
              <w:rPr>
                <w:sz w:val="18"/>
                <w:szCs w:val="18"/>
              </w:rPr>
              <w:t>18</w:t>
            </w:r>
          </w:p>
        </w:tc>
        <w:tc>
          <w:tcPr>
            <w:tcW w:w="3614" w:type="dxa"/>
          </w:tcPr>
          <w:p w:rsidR="005D5DDD" w:rsidRPr="00B35DA4" w:rsidRDefault="005D5DDD" w:rsidP="005D5DDD">
            <w:pPr>
              <w:pStyle w:val="19"/>
              <w:jc w:val="center"/>
              <w:rPr>
                <w:sz w:val="18"/>
                <w:szCs w:val="18"/>
              </w:rPr>
            </w:pPr>
            <w:r w:rsidRPr="00B35DA4">
              <w:rPr>
                <w:sz w:val="18"/>
                <w:szCs w:val="18"/>
              </w:rPr>
              <w:t>Егорова Расина Касымбековна</w:t>
            </w:r>
          </w:p>
        </w:tc>
        <w:tc>
          <w:tcPr>
            <w:tcW w:w="2516" w:type="dxa"/>
          </w:tcPr>
          <w:p w:rsidR="005D5DDD" w:rsidRPr="00B35DA4" w:rsidRDefault="005D5DDD" w:rsidP="005D5DDD">
            <w:pPr>
              <w:pStyle w:val="19"/>
              <w:jc w:val="center"/>
              <w:rPr>
                <w:sz w:val="18"/>
                <w:szCs w:val="18"/>
              </w:rPr>
            </w:pPr>
            <w:r w:rsidRPr="00B35DA4">
              <w:rPr>
                <w:sz w:val="18"/>
                <w:szCs w:val="18"/>
              </w:rPr>
              <w:t>Д. Дылицы, д. 30</w:t>
            </w:r>
          </w:p>
        </w:tc>
        <w:tc>
          <w:tcPr>
            <w:tcW w:w="888" w:type="dxa"/>
            <w:gridSpan w:val="2"/>
          </w:tcPr>
          <w:p w:rsidR="005D5DDD" w:rsidRPr="00B35DA4" w:rsidRDefault="005D5DDD" w:rsidP="005D5DDD">
            <w:pPr>
              <w:pStyle w:val="19"/>
              <w:jc w:val="center"/>
              <w:rPr>
                <w:sz w:val="18"/>
                <w:szCs w:val="18"/>
              </w:rPr>
            </w:pPr>
            <w:r w:rsidRPr="00B35DA4">
              <w:rPr>
                <w:sz w:val="18"/>
                <w:szCs w:val="18"/>
              </w:rPr>
              <w:t>4</w:t>
            </w:r>
          </w:p>
        </w:tc>
        <w:tc>
          <w:tcPr>
            <w:tcW w:w="1116" w:type="dxa"/>
          </w:tcPr>
          <w:p w:rsidR="005D5DDD" w:rsidRPr="00B35DA4" w:rsidRDefault="005D5DDD" w:rsidP="005D5DDD">
            <w:pPr>
              <w:pStyle w:val="19"/>
              <w:jc w:val="center"/>
              <w:rPr>
                <w:sz w:val="18"/>
                <w:szCs w:val="18"/>
              </w:rPr>
            </w:pPr>
            <w:r w:rsidRPr="00B35DA4">
              <w:rPr>
                <w:sz w:val="18"/>
                <w:szCs w:val="18"/>
              </w:rPr>
              <w:t>19.12.2016</w:t>
            </w:r>
          </w:p>
        </w:tc>
      </w:tr>
      <w:tr w:rsidR="005D5DDD" w:rsidRPr="00B35DA4" w:rsidTr="00B31706">
        <w:tblPrEx>
          <w:tblLook w:val="04A0" w:firstRow="1" w:lastRow="0" w:firstColumn="1" w:lastColumn="0" w:noHBand="0" w:noVBand="1"/>
        </w:tblPrEx>
        <w:trPr>
          <w:gridAfter w:val="1"/>
          <w:wAfter w:w="65" w:type="dxa"/>
        </w:trPr>
        <w:tc>
          <w:tcPr>
            <w:tcW w:w="638" w:type="dxa"/>
          </w:tcPr>
          <w:p w:rsidR="005D5DDD" w:rsidRPr="00B35DA4" w:rsidRDefault="005D5DDD" w:rsidP="005D5DDD">
            <w:pPr>
              <w:pStyle w:val="19"/>
              <w:jc w:val="center"/>
              <w:rPr>
                <w:sz w:val="18"/>
                <w:szCs w:val="18"/>
              </w:rPr>
            </w:pPr>
            <w:r w:rsidRPr="00B35DA4">
              <w:rPr>
                <w:sz w:val="18"/>
                <w:szCs w:val="18"/>
              </w:rPr>
              <w:t>19</w:t>
            </w:r>
          </w:p>
        </w:tc>
        <w:tc>
          <w:tcPr>
            <w:tcW w:w="3614" w:type="dxa"/>
          </w:tcPr>
          <w:p w:rsidR="005D5DDD" w:rsidRPr="00B35DA4" w:rsidRDefault="005D5DDD" w:rsidP="005D5DDD">
            <w:pPr>
              <w:pStyle w:val="19"/>
              <w:jc w:val="center"/>
              <w:rPr>
                <w:sz w:val="18"/>
                <w:szCs w:val="18"/>
              </w:rPr>
            </w:pPr>
            <w:r w:rsidRPr="00B35DA4">
              <w:rPr>
                <w:sz w:val="18"/>
                <w:szCs w:val="18"/>
              </w:rPr>
              <w:t>Вирронен Ирина Игоревна</w:t>
            </w:r>
          </w:p>
        </w:tc>
        <w:tc>
          <w:tcPr>
            <w:tcW w:w="2516" w:type="dxa"/>
          </w:tcPr>
          <w:p w:rsidR="005D5DDD" w:rsidRPr="00B35DA4" w:rsidRDefault="005D5DDD" w:rsidP="005D5DDD">
            <w:pPr>
              <w:pStyle w:val="19"/>
              <w:jc w:val="center"/>
              <w:rPr>
                <w:sz w:val="18"/>
                <w:szCs w:val="18"/>
              </w:rPr>
            </w:pPr>
            <w:r w:rsidRPr="00B35DA4">
              <w:rPr>
                <w:sz w:val="18"/>
                <w:szCs w:val="18"/>
              </w:rPr>
              <w:t xml:space="preserve">п. Елизаветино, Дылицкое шоссе, д. 2 </w:t>
            </w:r>
            <w:r w:rsidR="00B35DA4" w:rsidRPr="00B35DA4">
              <w:rPr>
                <w:sz w:val="18"/>
                <w:szCs w:val="18"/>
              </w:rPr>
              <w:t>кв.</w:t>
            </w:r>
            <w:r w:rsidRPr="00B35DA4">
              <w:rPr>
                <w:sz w:val="18"/>
                <w:szCs w:val="18"/>
              </w:rPr>
              <w:t xml:space="preserve"> 11</w:t>
            </w:r>
          </w:p>
        </w:tc>
        <w:tc>
          <w:tcPr>
            <w:tcW w:w="888" w:type="dxa"/>
            <w:gridSpan w:val="2"/>
          </w:tcPr>
          <w:p w:rsidR="005D5DDD" w:rsidRPr="00B35DA4" w:rsidRDefault="005D5DDD" w:rsidP="005D5DDD">
            <w:pPr>
              <w:pStyle w:val="19"/>
              <w:jc w:val="center"/>
              <w:rPr>
                <w:sz w:val="18"/>
                <w:szCs w:val="18"/>
              </w:rPr>
            </w:pPr>
            <w:r w:rsidRPr="00B35DA4">
              <w:rPr>
                <w:sz w:val="18"/>
                <w:szCs w:val="18"/>
              </w:rPr>
              <w:t>2</w:t>
            </w:r>
          </w:p>
        </w:tc>
        <w:tc>
          <w:tcPr>
            <w:tcW w:w="1116" w:type="dxa"/>
          </w:tcPr>
          <w:p w:rsidR="005D5DDD" w:rsidRPr="00B35DA4" w:rsidRDefault="005D5DDD" w:rsidP="005D5DDD">
            <w:pPr>
              <w:pStyle w:val="19"/>
              <w:jc w:val="center"/>
              <w:rPr>
                <w:sz w:val="18"/>
                <w:szCs w:val="18"/>
              </w:rPr>
            </w:pPr>
            <w:r w:rsidRPr="00B35DA4">
              <w:rPr>
                <w:sz w:val="18"/>
                <w:szCs w:val="18"/>
              </w:rPr>
              <w:t>19.12.2017</w:t>
            </w:r>
          </w:p>
        </w:tc>
      </w:tr>
      <w:tr w:rsidR="005D5DDD" w:rsidRPr="00B35DA4" w:rsidTr="00B31706">
        <w:tblPrEx>
          <w:tblLook w:val="04A0" w:firstRow="1" w:lastRow="0" w:firstColumn="1" w:lastColumn="0" w:noHBand="0" w:noVBand="1"/>
        </w:tblPrEx>
        <w:trPr>
          <w:gridAfter w:val="1"/>
          <w:wAfter w:w="65" w:type="dxa"/>
        </w:trPr>
        <w:tc>
          <w:tcPr>
            <w:tcW w:w="638" w:type="dxa"/>
          </w:tcPr>
          <w:p w:rsidR="005D5DDD" w:rsidRPr="00B35DA4" w:rsidRDefault="005D5DDD" w:rsidP="005D5DDD">
            <w:pPr>
              <w:pStyle w:val="19"/>
              <w:jc w:val="center"/>
              <w:rPr>
                <w:sz w:val="18"/>
                <w:szCs w:val="18"/>
              </w:rPr>
            </w:pPr>
            <w:r w:rsidRPr="00B35DA4">
              <w:rPr>
                <w:sz w:val="18"/>
                <w:szCs w:val="18"/>
              </w:rPr>
              <w:t>20</w:t>
            </w:r>
          </w:p>
        </w:tc>
        <w:tc>
          <w:tcPr>
            <w:tcW w:w="3614" w:type="dxa"/>
          </w:tcPr>
          <w:p w:rsidR="005D5DDD" w:rsidRPr="00B35DA4" w:rsidRDefault="005D5DDD" w:rsidP="005D5DDD">
            <w:pPr>
              <w:pStyle w:val="19"/>
              <w:jc w:val="center"/>
              <w:rPr>
                <w:sz w:val="18"/>
                <w:szCs w:val="18"/>
              </w:rPr>
            </w:pPr>
            <w:r w:rsidRPr="00B35DA4">
              <w:rPr>
                <w:sz w:val="18"/>
                <w:szCs w:val="18"/>
              </w:rPr>
              <w:t>Черняева Нина Николаевна</w:t>
            </w:r>
          </w:p>
        </w:tc>
        <w:tc>
          <w:tcPr>
            <w:tcW w:w="2516" w:type="dxa"/>
          </w:tcPr>
          <w:p w:rsidR="005D5DDD" w:rsidRPr="00B35DA4" w:rsidRDefault="005D5DDD" w:rsidP="005D5DDD">
            <w:pPr>
              <w:pStyle w:val="19"/>
              <w:jc w:val="center"/>
              <w:rPr>
                <w:sz w:val="18"/>
                <w:szCs w:val="18"/>
              </w:rPr>
            </w:pPr>
            <w:r w:rsidRPr="00B35DA4">
              <w:rPr>
                <w:sz w:val="18"/>
                <w:szCs w:val="18"/>
              </w:rPr>
              <w:t>д. Ижора, д. 12</w:t>
            </w:r>
          </w:p>
        </w:tc>
        <w:tc>
          <w:tcPr>
            <w:tcW w:w="888" w:type="dxa"/>
            <w:gridSpan w:val="2"/>
          </w:tcPr>
          <w:p w:rsidR="005D5DDD" w:rsidRPr="00B35DA4" w:rsidRDefault="005D5DDD" w:rsidP="005D5DDD">
            <w:pPr>
              <w:pStyle w:val="19"/>
              <w:jc w:val="center"/>
              <w:rPr>
                <w:sz w:val="18"/>
                <w:szCs w:val="18"/>
              </w:rPr>
            </w:pPr>
            <w:r w:rsidRPr="00B35DA4">
              <w:rPr>
                <w:sz w:val="18"/>
                <w:szCs w:val="18"/>
              </w:rPr>
              <w:t>4</w:t>
            </w:r>
          </w:p>
        </w:tc>
        <w:tc>
          <w:tcPr>
            <w:tcW w:w="1116" w:type="dxa"/>
          </w:tcPr>
          <w:p w:rsidR="005D5DDD" w:rsidRPr="00B35DA4" w:rsidRDefault="005D5DDD" w:rsidP="005D5DDD">
            <w:pPr>
              <w:pStyle w:val="19"/>
              <w:jc w:val="center"/>
              <w:rPr>
                <w:sz w:val="18"/>
                <w:szCs w:val="18"/>
              </w:rPr>
            </w:pPr>
            <w:r w:rsidRPr="00B35DA4">
              <w:rPr>
                <w:sz w:val="18"/>
                <w:szCs w:val="18"/>
              </w:rPr>
              <w:t>02.04.2018</w:t>
            </w:r>
          </w:p>
        </w:tc>
      </w:tr>
      <w:tr w:rsidR="005D5DDD" w:rsidRPr="00B35DA4" w:rsidTr="00B31706">
        <w:tblPrEx>
          <w:tblLook w:val="04A0" w:firstRow="1" w:lastRow="0" w:firstColumn="1" w:lastColumn="0" w:noHBand="0" w:noVBand="1"/>
        </w:tblPrEx>
        <w:trPr>
          <w:gridAfter w:val="1"/>
          <w:wAfter w:w="65" w:type="dxa"/>
        </w:trPr>
        <w:tc>
          <w:tcPr>
            <w:tcW w:w="638" w:type="dxa"/>
          </w:tcPr>
          <w:p w:rsidR="005D5DDD" w:rsidRPr="00B35DA4" w:rsidRDefault="005D5DDD" w:rsidP="005D5DDD">
            <w:pPr>
              <w:pStyle w:val="19"/>
              <w:jc w:val="center"/>
              <w:rPr>
                <w:sz w:val="18"/>
                <w:szCs w:val="18"/>
              </w:rPr>
            </w:pPr>
            <w:r w:rsidRPr="00B35DA4">
              <w:rPr>
                <w:sz w:val="18"/>
                <w:szCs w:val="18"/>
              </w:rPr>
              <w:t>21</w:t>
            </w:r>
          </w:p>
        </w:tc>
        <w:tc>
          <w:tcPr>
            <w:tcW w:w="3614" w:type="dxa"/>
          </w:tcPr>
          <w:p w:rsidR="005D5DDD" w:rsidRPr="00B35DA4" w:rsidRDefault="005D5DDD" w:rsidP="005D5DDD">
            <w:pPr>
              <w:pStyle w:val="19"/>
              <w:jc w:val="center"/>
              <w:rPr>
                <w:sz w:val="18"/>
                <w:szCs w:val="18"/>
              </w:rPr>
            </w:pPr>
            <w:r w:rsidRPr="00B35DA4">
              <w:rPr>
                <w:sz w:val="18"/>
                <w:szCs w:val="18"/>
              </w:rPr>
              <w:t>Наумова Милена Николаевна</w:t>
            </w:r>
          </w:p>
        </w:tc>
        <w:tc>
          <w:tcPr>
            <w:tcW w:w="2516" w:type="dxa"/>
          </w:tcPr>
          <w:p w:rsidR="005D5DDD" w:rsidRPr="00B35DA4" w:rsidRDefault="005D5DDD" w:rsidP="005D5DDD">
            <w:pPr>
              <w:pStyle w:val="19"/>
              <w:jc w:val="center"/>
              <w:rPr>
                <w:sz w:val="18"/>
                <w:szCs w:val="18"/>
              </w:rPr>
            </w:pPr>
            <w:r w:rsidRPr="00B35DA4">
              <w:rPr>
                <w:sz w:val="18"/>
                <w:szCs w:val="18"/>
              </w:rPr>
              <w:t>д. Луйсковицы, д. 7</w:t>
            </w:r>
          </w:p>
        </w:tc>
        <w:tc>
          <w:tcPr>
            <w:tcW w:w="888" w:type="dxa"/>
            <w:gridSpan w:val="2"/>
          </w:tcPr>
          <w:p w:rsidR="005D5DDD" w:rsidRPr="00B35DA4" w:rsidRDefault="005D5DDD" w:rsidP="005D5DDD">
            <w:pPr>
              <w:pStyle w:val="19"/>
              <w:jc w:val="center"/>
              <w:rPr>
                <w:sz w:val="18"/>
                <w:szCs w:val="18"/>
              </w:rPr>
            </w:pPr>
            <w:r w:rsidRPr="00B35DA4">
              <w:rPr>
                <w:sz w:val="18"/>
                <w:szCs w:val="18"/>
              </w:rPr>
              <w:t>4</w:t>
            </w:r>
          </w:p>
        </w:tc>
        <w:tc>
          <w:tcPr>
            <w:tcW w:w="1116" w:type="dxa"/>
          </w:tcPr>
          <w:p w:rsidR="005D5DDD" w:rsidRPr="00B35DA4" w:rsidRDefault="005D5DDD" w:rsidP="005D5DDD">
            <w:pPr>
              <w:pStyle w:val="19"/>
              <w:jc w:val="center"/>
              <w:rPr>
                <w:sz w:val="18"/>
                <w:szCs w:val="18"/>
              </w:rPr>
            </w:pPr>
            <w:r w:rsidRPr="00B35DA4">
              <w:rPr>
                <w:sz w:val="18"/>
                <w:szCs w:val="18"/>
              </w:rPr>
              <w:t>05.12.2018</w:t>
            </w:r>
          </w:p>
        </w:tc>
      </w:tr>
      <w:tr w:rsidR="005D5DDD" w:rsidRPr="00B35DA4" w:rsidTr="00B31706">
        <w:tblPrEx>
          <w:tblLook w:val="04A0" w:firstRow="1" w:lastRow="0" w:firstColumn="1" w:lastColumn="0" w:noHBand="0" w:noVBand="1"/>
        </w:tblPrEx>
        <w:trPr>
          <w:gridAfter w:val="1"/>
          <w:wAfter w:w="65" w:type="dxa"/>
        </w:trPr>
        <w:tc>
          <w:tcPr>
            <w:tcW w:w="638" w:type="dxa"/>
          </w:tcPr>
          <w:p w:rsidR="005D5DDD" w:rsidRPr="00B35DA4" w:rsidRDefault="005D5DDD" w:rsidP="005D5DDD">
            <w:pPr>
              <w:pStyle w:val="19"/>
              <w:jc w:val="center"/>
              <w:rPr>
                <w:sz w:val="18"/>
                <w:szCs w:val="18"/>
              </w:rPr>
            </w:pPr>
            <w:r w:rsidRPr="00B35DA4">
              <w:rPr>
                <w:sz w:val="18"/>
                <w:szCs w:val="18"/>
              </w:rPr>
              <w:t>22</w:t>
            </w:r>
          </w:p>
        </w:tc>
        <w:tc>
          <w:tcPr>
            <w:tcW w:w="3614" w:type="dxa"/>
          </w:tcPr>
          <w:p w:rsidR="005D5DDD" w:rsidRPr="00B35DA4" w:rsidRDefault="005D5DDD" w:rsidP="005D5DDD">
            <w:pPr>
              <w:pStyle w:val="19"/>
              <w:jc w:val="center"/>
              <w:rPr>
                <w:sz w:val="18"/>
                <w:szCs w:val="18"/>
              </w:rPr>
            </w:pPr>
            <w:r w:rsidRPr="00B35DA4">
              <w:rPr>
                <w:sz w:val="18"/>
                <w:szCs w:val="18"/>
              </w:rPr>
              <w:t>Иванова Ольга Олеговна</w:t>
            </w:r>
          </w:p>
        </w:tc>
        <w:tc>
          <w:tcPr>
            <w:tcW w:w="2516" w:type="dxa"/>
          </w:tcPr>
          <w:p w:rsidR="005D5DDD" w:rsidRPr="00B35DA4" w:rsidRDefault="005D5DDD" w:rsidP="005D5DDD">
            <w:pPr>
              <w:pStyle w:val="19"/>
              <w:jc w:val="center"/>
              <w:rPr>
                <w:sz w:val="18"/>
                <w:szCs w:val="18"/>
              </w:rPr>
            </w:pPr>
            <w:r w:rsidRPr="00B35DA4">
              <w:rPr>
                <w:sz w:val="18"/>
                <w:szCs w:val="18"/>
              </w:rPr>
              <w:t xml:space="preserve">д. Раболово, д. 3 </w:t>
            </w:r>
            <w:r w:rsidR="00B35DA4" w:rsidRPr="00B35DA4">
              <w:rPr>
                <w:sz w:val="18"/>
                <w:szCs w:val="18"/>
              </w:rPr>
              <w:t>кв.</w:t>
            </w:r>
            <w:r w:rsidRPr="00B35DA4">
              <w:rPr>
                <w:sz w:val="18"/>
                <w:szCs w:val="18"/>
              </w:rPr>
              <w:t xml:space="preserve"> 1</w:t>
            </w:r>
          </w:p>
        </w:tc>
        <w:tc>
          <w:tcPr>
            <w:tcW w:w="888" w:type="dxa"/>
            <w:gridSpan w:val="2"/>
          </w:tcPr>
          <w:p w:rsidR="005D5DDD" w:rsidRPr="00B35DA4" w:rsidRDefault="005D5DDD" w:rsidP="005D5DDD">
            <w:pPr>
              <w:pStyle w:val="19"/>
              <w:jc w:val="center"/>
              <w:rPr>
                <w:sz w:val="18"/>
                <w:szCs w:val="18"/>
              </w:rPr>
            </w:pPr>
            <w:r w:rsidRPr="00B35DA4">
              <w:rPr>
                <w:sz w:val="18"/>
                <w:szCs w:val="18"/>
              </w:rPr>
              <w:t>1</w:t>
            </w:r>
          </w:p>
        </w:tc>
        <w:tc>
          <w:tcPr>
            <w:tcW w:w="1116" w:type="dxa"/>
          </w:tcPr>
          <w:p w:rsidR="005D5DDD" w:rsidRPr="00B35DA4" w:rsidRDefault="005D5DDD" w:rsidP="005D5DDD">
            <w:pPr>
              <w:pStyle w:val="19"/>
              <w:jc w:val="center"/>
              <w:rPr>
                <w:sz w:val="18"/>
                <w:szCs w:val="18"/>
              </w:rPr>
            </w:pPr>
            <w:r w:rsidRPr="00B35DA4">
              <w:rPr>
                <w:sz w:val="18"/>
                <w:szCs w:val="18"/>
              </w:rPr>
              <w:t>18.03.2019</w:t>
            </w:r>
          </w:p>
        </w:tc>
      </w:tr>
      <w:tr w:rsidR="005D5DDD" w:rsidRPr="00B35DA4" w:rsidTr="00B31706">
        <w:tblPrEx>
          <w:tblLook w:val="04A0" w:firstRow="1" w:lastRow="0" w:firstColumn="1" w:lastColumn="0" w:noHBand="0" w:noVBand="1"/>
        </w:tblPrEx>
        <w:trPr>
          <w:gridAfter w:val="1"/>
          <w:wAfter w:w="65" w:type="dxa"/>
        </w:trPr>
        <w:tc>
          <w:tcPr>
            <w:tcW w:w="638" w:type="dxa"/>
          </w:tcPr>
          <w:p w:rsidR="005D5DDD" w:rsidRPr="00B35DA4" w:rsidRDefault="005D5DDD" w:rsidP="005D5DDD">
            <w:pPr>
              <w:pStyle w:val="19"/>
              <w:jc w:val="center"/>
              <w:rPr>
                <w:sz w:val="18"/>
                <w:szCs w:val="18"/>
              </w:rPr>
            </w:pPr>
            <w:r w:rsidRPr="00B35DA4">
              <w:rPr>
                <w:sz w:val="18"/>
                <w:szCs w:val="18"/>
              </w:rPr>
              <w:t>23</w:t>
            </w:r>
          </w:p>
        </w:tc>
        <w:tc>
          <w:tcPr>
            <w:tcW w:w="3614" w:type="dxa"/>
          </w:tcPr>
          <w:p w:rsidR="005D5DDD" w:rsidRPr="00B35DA4" w:rsidRDefault="005D5DDD" w:rsidP="005D5DDD">
            <w:pPr>
              <w:pStyle w:val="19"/>
              <w:jc w:val="center"/>
              <w:rPr>
                <w:sz w:val="18"/>
                <w:szCs w:val="18"/>
              </w:rPr>
            </w:pPr>
            <w:r w:rsidRPr="00B35DA4">
              <w:rPr>
                <w:sz w:val="18"/>
                <w:szCs w:val="18"/>
              </w:rPr>
              <w:t>Шитикова Татьяна Олеговна</w:t>
            </w:r>
          </w:p>
        </w:tc>
        <w:tc>
          <w:tcPr>
            <w:tcW w:w="2516" w:type="dxa"/>
          </w:tcPr>
          <w:p w:rsidR="005D5DDD" w:rsidRPr="00B35DA4" w:rsidRDefault="005D5DDD" w:rsidP="005D5DDD">
            <w:pPr>
              <w:pStyle w:val="19"/>
              <w:jc w:val="center"/>
              <w:rPr>
                <w:sz w:val="18"/>
                <w:szCs w:val="18"/>
              </w:rPr>
            </w:pPr>
            <w:r w:rsidRPr="00B35DA4">
              <w:rPr>
                <w:sz w:val="18"/>
                <w:szCs w:val="18"/>
              </w:rPr>
              <w:t xml:space="preserve">Д. Шпаньково, ул. Рыкунова, д. 10 </w:t>
            </w:r>
            <w:r w:rsidR="00B35DA4" w:rsidRPr="00B35DA4">
              <w:rPr>
                <w:sz w:val="18"/>
                <w:szCs w:val="18"/>
              </w:rPr>
              <w:t>кв.</w:t>
            </w:r>
            <w:r w:rsidRPr="00B35DA4">
              <w:rPr>
                <w:sz w:val="18"/>
                <w:szCs w:val="18"/>
              </w:rPr>
              <w:t xml:space="preserve"> 4</w:t>
            </w:r>
          </w:p>
        </w:tc>
        <w:tc>
          <w:tcPr>
            <w:tcW w:w="888" w:type="dxa"/>
            <w:gridSpan w:val="2"/>
          </w:tcPr>
          <w:p w:rsidR="005D5DDD" w:rsidRPr="00B35DA4" w:rsidRDefault="005D5DDD" w:rsidP="005D5DDD">
            <w:pPr>
              <w:pStyle w:val="19"/>
              <w:jc w:val="center"/>
              <w:rPr>
                <w:sz w:val="18"/>
                <w:szCs w:val="18"/>
              </w:rPr>
            </w:pPr>
            <w:r w:rsidRPr="00B35DA4">
              <w:rPr>
                <w:sz w:val="18"/>
                <w:szCs w:val="18"/>
              </w:rPr>
              <w:t>2</w:t>
            </w:r>
          </w:p>
        </w:tc>
        <w:tc>
          <w:tcPr>
            <w:tcW w:w="1116" w:type="dxa"/>
          </w:tcPr>
          <w:p w:rsidR="005D5DDD" w:rsidRPr="00B35DA4" w:rsidRDefault="005D5DDD" w:rsidP="005D5DDD">
            <w:pPr>
              <w:pStyle w:val="19"/>
              <w:jc w:val="center"/>
              <w:rPr>
                <w:sz w:val="18"/>
                <w:szCs w:val="18"/>
              </w:rPr>
            </w:pPr>
            <w:r w:rsidRPr="00B35DA4">
              <w:rPr>
                <w:sz w:val="18"/>
                <w:szCs w:val="18"/>
              </w:rPr>
              <w:t>24.12.2019</w:t>
            </w:r>
          </w:p>
        </w:tc>
      </w:tr>
    </w:tbl>
    <w:p w:rsidR="005D5DDD" w:rsidRPr="00B35DA4" w:rsidRDefault="005D5DDD" w:rsidP="005D5DDD">
      <w:pPr>
        <w:pStyle w:val="19"/>
        <w:rPr>
          <w:sz w:val="18"/>
          <w:szCs w:val="18"/>
        </w:rPr>
      </w:pPr>
      <w:r w:rsidRPr="00B35DA4">
        <w:rPr>
          <w:sz w:val="18"/>
          <w:szCs w:val="18"/>
        </w:rPr>
        <w:t>69 чел.</w:t>
      </w:r>
    </w:p>
    <w:p w:rsidR="005D5DDD" w:rsidRPr="00B35DA4" w:rsidRDefault="005D5DDD" w:rsidP="005D5DDD">
      <w:pPr>
        <w:pStyle w:val="19"/>
        <w:jc w:val="both"/>
        <w:rPr>
          <w:sz w:val="18"/>
          <w:szCs w:val="18"/>
        </w:rPr>
      </w:pPr>
    </w:p>
    <w:p w:rsidR="005D5DDD" w:rsidRPr="00B35DA4" w:rsidRDefault="005D5DDD" w:rsidP="005D5DDD">
      <w:pPr>
        <w:pStyle w:val="19"/>
        <w:jc w:val="both"/>
        <w:rPr>
          <w:sz w:val="18"/>
          <w:szCs w:val="18"/>
        </w:rPr>
      </w:pPr>
    </w:p>
    <w:p w:rsidR="005D5DDD" w:rsidRPr="00B35DA4" w:rsidRDefault="005D5DDD" w:rsidP="005D5DDD">
      <w:pPr>
        <w:pStyle w:val="19"/>
        <w:jc w:val="center"/>
        <w:rPr>
          <w:b/>
          <w:bCs/>
          <w:sz w:val="18"/>
          <w:szCs w:val="18"/>
        </w:rPr>
      </w:pPr>
      <w:r w:rsidRPr="00B35DA4">
        <w:rPr>
          <w:b/>
          <w:bCs/>
          <w:sz w:val="18"/>
          <w:szCs w:val="18"/>
        </w:rPr>
        <w:t>ГРАЖДАНЕ ПРИЗНАННЫЕ НУЖДАЮЩИМИСЯ В УЛУЧШЕНИИ ЖИЛИЩНЫХ УСЛОВИЙ</w:t>
      </w:r>
    </w:p>
    <w:p w:rsidR="005D5DDD" w:rsidRPr="00B35DA4" w:rsidRDefault="005D5DDD" w:rsidP="005D5DDD">
      <w:pPr>
        <w:pStyle w:val="19"/>
        <w:jc w:val="center"/>
        <w:rPr>
          <w:b/>
          <w:bCs/>
          <w:sz w:val="18"/>
          <w:szCs w:val="18"/>
        </w:rPr>
      </w:pPr>
      <w:r w:rsidRPr="00B35DA4">
        <w:rPr>
          <w:b/>
          <w:bCs/>
          <w:sz w:val="18"/>
          <w:szCs w:val="18"/>
        </w:rPr>
        <w:t>ЕЛИЗАВЕТИНСКОЕ СЕЛЬСКОЕ ПОСЕЛЕНИЕ</w:t>
      </w:r>
    </w:p>
    <w:p w:rsidR="005D5DDD" w:rsidRPr="00B35DA4" w:rsidRDefault="005D5DDD" w:rsidP="005D5DDD">
      <w:pPr>
        <w:pStyle w:val="19"/>
        <w:jc w:val="center"/>
        <w:rPr>
          <w:b/>
          <w:bCs/>
          <w:sz w:val="18"/>
          <w:szCs w:val="18"/>
        </w:rPr>
      </w:pPr>
      <w:r w:rsidRPr="00B35DA4">
        <w:rPr>
          <w:b/>
          <w:bCs/>
          <w:sz w:val="18"/>
          <w:szCs w:val="18"/>
        </w:rPr>
        <w:t>НА 01.04.2020г.</w:t>
      </w:r>
    </w:p>
    <w:p w:rsidR="005D5DDD" w:rsidRPr="00B35DA4" w:rsidRDefault="005D5DDD" w:rsidP="005D5DDD">
      <w:pPr>
        <w:pStyle w:val="19"/>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1292"/>
        <w:gridCol w:w="27"/>
        <w:gridCol w:w="1163"/>
        <w:gridCol w:w="622"/>
        <w:gridCol w:w="1100"/>
      </w:tblGrid>
      <w:tr w:rsidR="005D5DDD" w:rsidRPr="00B35DA4" w:rsidTr="00D23B32">
        <w:tc>
          <w:tcPr>
            <w:tcW w:w="832" w:type="dxa"/>
          </w:tcPr>
          <w:p w:rsidR="005D5DDD" w:rsidRPr="00B35DA4" w:rsidRDefault="005D5DDD" w:rsidP="005D5DDD">
            <w:pPr>
              <w:pStyle w:val="19"/>
              <w:jc w:val="both"/>
              <w:rPr>
                <w:sz w:val="18"/>
                <w:szCs w:val="18"/>
              </w:rPr>
            </w:pPr>
            <w:r w:rsidRPr="00B35DA4">
              <w:rPr>
                <w:sz w:val="18"/>
                <w:szCs w:val="18"/>
              </w:rPr>
              <w:t>№ очередь/ льготная очередь</w:t>
            </w:r>
          </w:p>
        </w:tc>
        <w:tc>
          <w:tcPr>
            <w:tcW w:w="1292" w:type="dxa"/>
          </w:tcPr>
          <w:p w:rsidR="005D5DDD" w:rsidRPr="00B35DA4" w:rsidRDefault="005D5DDD" w:rsidP="005D5DDD">
            <w:pPr>
              <w:pStyle w:val="19"/>
              <w:jc w:val="both"/>
              <w:rPr>
                <w:sz w:val="18"/>
                <w:szCs w:val="18"/>
              </w:rPr>
            </w:pPr>
            <w:r w:rsidRPr="00B35DA4">
              <w:rPr>
                <w:sz w:val="18"/>
                <w:szCs w:val="18"/>
              </w:rPr>
              <w:t>Ф.И.О.</w:t>
            </w:r>
          </w:p>
        </w:tc>
        <w:tc>
          <w:tcPr>
            <w:tcW w:w="1190" w:type="dxa"/>
            <w:gridSpan w:val="2"/>
          </w:tcPr>
          <w:p w:rsidR="005D5DDD" w:rsidRPr="00B35DA4" w:rsidRDefault="005D5DDD" w:rsidP="005D5DDD">
            <w:pPr>
              <w:pStyle w:val="19"/>
              <w:jc w:val="both"/>
              <w:rPr>
                <w:sz w:val="18"/>
                <w:szCs w:val="18"/>
              </w:rPr>
            </w:pPr>
            <w:r w:rsidRPr="00B35DA4">
              <w:rPr>
                <w:sz w:val="18"/>
                <w:szCs w:val="18"/>
              </w:rPr>
              <w:t xml:space="preserve">                  Адрес</w:t>
            </w:r>
          </w:p>
        </w:tc>
        <w:tc>
          <w:tcPr>
            <w:tcW w:w="622" w:type="dxa"/>
          </w:tcPr>
          <w:p w:rsidR="005D5DDD" w:rsidRPr="00B35DA4" w:rsidRDefault="005D5DDD" w:rsidP="005D5DDD">
            <w:pPr>
              <w:pStyle w:val="19"/>
              <w:jc w:val="both"/>
              <w:rPr>
                <w:sz w:val="18"/>
                <w:szCs w:val="18"/>
              </w:rPr>
            </w:pPr>
            <w:r w:rsidRPr="00B35DA4">
              <w:rPr>
                <w:sz w:val="18"/>
                <w:szCs w:val="18"/>
              </w:rPr>
              <w:t>Кол-во членов семьи</w:t>
            </w:r>
          </w:p>
        </w:tc>
        <w:tc>
          <w:tcPr>
            <w:tcW w:w="1100" w:type="dxa"/>
          </w:tcPr>
          <w:p w:rsidR="005D5DDD" w:rsidRPr="00B35DA4" w:rsidRDefault="005D5DDD" w:rsidP="005D5DDD">
            <w:pPr>
              <w:pStyle w:val="19"/>
              <w:jc w:val="both"/>
              <w:rPr>
                <w:sz w:val="18"/>
                <w:szCs w:val="18"/>
              </w:rPr>
            </w:pPr>
            <w:r w:rsidRPr="00B35DA4">
              <w:rPr>
                <w:sz w:val="18"/>
                <w:szCs w:val="18"/>
              </w:rPr>
              <w:t>Дата постановки на учет</w:t>
            </w:r>
          </w:p>
        </w:tc>
      </w:tr>
      <w:tr w:rsidR="005D5DDD" w:rsidRPr="00B35DA4" w:rsidTr="00D23B32">
        <w:tc>
          <w:tcPr>
            <w:tcW w:w="832" w:type="dxa"/>
          </w:tcPr>
          <w:p w:rsidR="005D5DDD" w:rsidRPr="00B35DA4" w:rsidRDefault="005D5DDD" w:rsidP="005D5DDD">
            <w:pPr>
              <w:pStyle w:val="19"/>
              <w:jc w:val="both"/>
              <w:rPr>
                <w:sz w:val="18"/>
                <w:szCs w:val="18"/>
              </w:rPr>
            </w:pPr>
            <w:r w:rsidRPr="00B35DA4">
              <w:rPr>
                <w:sz w:val="18"/>
                <w:szCs w:val="18"/>
              </w:rPr>
              <w:t>1/2/1</w:t>
            </w:r>
          </w:p>
        </w:tc>
        <w:tc>
          <w:tcPr>
            <w:tcW w:w="1292" w:type="dxa"/>
          </w:tcPr>
          <w:p w:rsidR="005D5DDD" w:rsidRPr="00B35DA4" w:rsidRDefault="005D5DDD" w:rsidP="005D5DDD">
            <w:pPr>
              <w:pStyle w:val="19"/>
              <w:jc w:val="both"/>
              <w:rPr>
                <w:sz w:val="18"/>
                <w:szCs w:val="18"/>
              </w:rPr>
            </w:pPr>
            <w:r w:rsidRPr="00B35DA4">
              <w:rPr>
                <w:sz w:val="18"/>
                <w:szCs w:val="18"/>
              </w:rPr>
              <w:t>Сидорова Людмила Анатольевна</w:t>
            </w:r>
          </w:p>
        </w:tc>
        <w:tc>
          <w:tcPr>
            <w:tcW w:w="1190" w:type="dxa"/>
            <w:gridSpan w:val="2"/>
          </w:tcPr>
          <w:p w:rsidR="005D5DDD" w:rsidRPr="00B35DA4" w:rsidRDefault="00B35DA4" w:rsidP="005D5DDD">
            <w:pPr>
              <w:pStyle w:val="19"/>
              <w:jc w:val="both"/>
              <w:rPr>
                <w:sz w:val="18"/>
                <w:szCs w:val="18"/>
              </w:rPr>
            </w:pPr>
            <w:r w:rsidRPr="00B35DA4">
              <w:rPr>
                <w:sz w:val="18"/>
                <w:szCs w:val="18"/>
              </w:rPr>
              <w:t>п. Елизаветино</w:t>
            </w:r>
            <w:r w:rsidR="005D5DDD" w:rsidRPr="00B35DA4">
              <w:rPr>
                <w:sz w:val="18"/>
                <w:szCs w:val="18"/>
              </w:rPr>
              <w:t>, Красный пр. д.14</w:t>
            </w:r>
          </w:p>
          <w:p w:rsidR="005D5DDD" w:rsidRPr="00B35DA4" w:rsidRDefault="005D5DDD" w:rsidP="005D5DDD">
            <w:pPr>
              <w:pStyle w:val="19"/>
              <w:jc w:val="both"/>
              <w:rPr>
                <w:sz w:val="18"/>
                <w:szCs w:val="18"/>
              </w:rPr>
            </w:pPr>
          </w:p>
        </w:tc>
        <w:tc>
          <w:tcPr>
            <w:tcW w:w="622" w:type="dxa"/>
          </w:tcPr>
          <w:p w:rsidR="005D5DDD" w:rsidRPr="00B35DA4" w:rsidRDefault="005D5DDD" w:rsidP="005D5DDD">
            <w:pPr>
              <w:pStyle w:val="19"/>
              <w:jc w:val="both"/>
              <w:rPr>
                <w:sz w:val="18"/>
                <w:szCs w:val="18"/>
              </w:rPr>
            </w:pPr>
            <w:r w:rsidRPr="00B35DA4">
              <w:rPr>
                <w:sz w:val="18"/>
                <w:szCs w:val="18"/>
              </w:rPr>
              <w:t>3</w:t>
            </w:r>
          </w:p>
        </w:tc>
        <w:tc>
          <w:tcPr>
            <w:tcW w:w="1100" w:type="dxa"/>
          </w:tcPr>
          <w:p w:rsidR="005D5DDD" w:rsidRPr="00B35DA4" w:rsidRDefault="005D5DDD" w:rsidP="005D5DDD">
            <w:pPr>
              <w:pStyle w:val="19"/>
              <w:jc w:val="both"/>
              <w:rPr>
                <w:sz w:val="18"/>
                <w:szCs w:val="18"/>
              </w:rPr>
            </w:pPr>
            <w:r w:rsidRPr="00B35DA4">
              <w:rPr>
                <w:sz w:val="18"/>
                <w:szCs w:val="18"/>
              </w:rPr>
              <w:t>30.01.1986</w:t>
            </w:r>
          </w:p>
        </w:tc>
      </w:tr>
      <w:tr w:rsidR="005D5DDD" w:rsidRPr="00B35DA4" w:rsidTr="00D23B32">
        <w:tc>
          <w:tcPr>
            <w:tcW w:w="832" w:type="dxa"/>
          </w:tcPr>
          <w:p w:rsidR="005D5DDD" w:rsidRPr="00B35DA4" w:rsidRDefault="005D5DDD" w:rsidP="005D5DDD">
            <w:pPr>
              <w:pStyle w:val="19"/>
              <w:jc w:val="both"/>
              <w:rPr>
                <w:sz w:val="18"/>
                <w:szCs w:val="18"/>
              </w:rPr>
            </w:pPr>
            <w:r w:rsidRPr="00B35DA4">
              <w:rPr>
                <w:sz w:val="18"/>
                <w:szCs w:val="18"/>
              </w:rPr>
              <w:t>2/2/2</w:t>
            </w:r>
          </w:p>
        </w:tc>
        <w:tc>
          <w:tcPr>
            <w:tcW w:w="1292" w:type="dxa"/>
          </w:tcPr>
          <w:p w:rsidR="005D5DDD" w:rsidRPr="00B35DA4" w:rsidRDefault="005D5DDD" w:rsidP="005D5DDD">
            <w:pPr>
              <w:pStyle w:val="19"/>
              <w:jc w:val="both"/>
              <w:rPr>
                <w:sz w:val="18"/>
                <w:szCs w:val="18"/>
              </w:rPr>
            </w:pPr>
            <w:r w:rsidRPr="00B35DA4">
              <w:rPr>
                <w:sz w:val="18"/>
                <w:szCs w:val="18"/>
              </w:rPr>
              <w:t>Федоров Юрий Алексеевич</w:t>
            </w:r>
          </w:p>
          <w:p w:rsidR="005D5DDD" w:rsidRPr="00B35DA4" w:rsidRDefault="005D5DDD" w:rsidP="005D5DDD">
            <w:pPr>
              <w:pStyle w:val="19"/>
              <w:jc w:val="both"/>
              <w:rPr>
                <w:sz w:val="18"/>
                <w:szCs w:val="18"/>
              </w:rPr>
            </w:pPr>
          </w:p>
        </w:tc>
        <w:tc>
          <w:tcPr>
            <w:tcW w:w="1190" w:type="dxa"/>
            <w:gridSpan w:val="2"/>
          </w:tcPr>
          <w:p w:rsidR="005D5DDD" w:rsidRPr="00B35DA4" w:rsidRDefault="005D5DDD" w:rsidP="005D5DDD">
            <w:pPr>
              <w:pStyle w:val="19"/>
              <w:jc w:val="both"/>
              <w:rPr>
                <w:sz w:val="18"/>
                <w:szCs w:val="18"/>
              </w:rPr>
            </w:pPr>
            <w:r w:rsidRPr="00B35DA4">
              <w:rPr>
                <w:sz w:val="18"/>
                <w:szCs w:val="18"/>
              </w:rPr>
              <w:t>д.Вероланцы, д.1-2</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25.03.2004</w:t>
            </w:r>
          </w:p>
        </w:tc>
      </w:tr>
      <w:tr w:rsidR="005D5DDD" w:rsidRPr="00B35DA4" w:rsidTr="00D23B32">
        <w:tc>
          <w:tcPr>
            <w:tcW w:w="832" w:type="dxa"/>
          </w:tcPr>
          <w:p w:rsidR="005D5DDD" w:rsidRPr="00B35DA4" w:rsidRDefault="005D5DDD" w:rsidP="005D5DDD">
            <w:pPr>
              <w:pStyle w:val="19"/>
              <w:jc w:val="both"/>
              <w:rPr>
                <w:sz w:val="18"/>
                <w:szCs w:val="18"/>
              </w:rPr>
            </w:pPr>
            <w:r w:rsidRPr="00B35DA4">
              <w:rPr>
                <w:sz w:val="18"/>
                <w:szCs w:val="18"/>
              </w:rPr>
              <w:t>3/2/3</w:t>
            </w:r>
          </w:p>
        </w:tc>
        <w:tc>
          <w:tcPr>
            <w:tcW w:w="1292" w:type="dxa"/>
          </w:tcPr>
          <w:p w:rsidR="005D5DDD" w:rsidRPr="00B35DA4" w:rsidRDefault="005D5DDD" w:rsidP="005D5DDD">
            <w:pPr>
              <w:pStyle w:val="19"/>
              <w:jc w:val="both"/>
              <w:rPr>
                <w:sz w:val="18"/>
                <w:szCs w:val="18"/>
              </w:rPr>
            </w:pPr>
            <w:r w:rsidRPr="00B35DA4">
              <w:rPr>
                <w:sz w:val="18"/>
                <w:szCs w:val="18"/>
              </w:rPr>
              <w:t>Неврова Марина Владимировна</w:t>
            </w:r>
          </w:p>
          <w:p w:rsidR="005D5DDD" w:rsidRPr="00B35DA4" w:rsidRDefault="005D5DDD" w:rsidP="005D5DDD">
            <w:pPr>
              <w:pStyle w:val="19"/>
              <w:jc w:val="both"/>
              <w:rPr>
                <w:sz w:val="18"/>
                <w:szCs w:val="18"/>
              </w:rPr>
            </w:pPr>
          </w:p>
        </w:tc>
        <w:tc>
          <w:tcPr>
            <w:tcW w:w="1190" w:type="dxa"/>
            <w:gridSpan w:val="2"/>
          </w:tcPr>
          <w:p w:rsidR="005D5DDD" w:rsidRPr="00B35DA4" w:rsidRDefault="005D5DDD" w:rsidP="005D5DDD">
            <w:pPr>
              <w:pStyle w:val="19"/>
              <w:jc w:val="both"/>
              <w:rPr>
                <w:sz w:val="18"/>
                <w:szCs w:val="18"/>
              </w:rPr>
            </w:pPr>
            <w:r w:rsidRPr="00B35DA4">
              <w:rPr>
                <w:sz w:val="18"/>
                <w:szCs w:val="18"/>
              </w:rPr>
              <w:t>д.</w:t>
            </w:r>
            <w:r w:rsidR="00B35DA4" w:rsidRPr="00B35DA4">
              <w:rPr>
                <w:sz w:val="18"/>
                <w:szCs w:val="18"/>
              </w:rPr>
              <w:t xml:space="preserve"> </w:t>
            </w:r>
            <w:r w:rsidRPr="00B35DA4">
              <w:rPr>
                <w:sz w:val="18"/>
                <w:szCs w:val="18"/>
              </w:rPr>
              <w:t>Новая, 23</w:t>
            </w:r>
          </w:p>
        </w:tc>
        <w:tc>
          <w:tcPr>
            <w:tcW w:w="622" w:type="dxa"/>
          </w:tcPr>
          <w:p w:rsidR="005D5DDD" w:rsidRPr="00B35DA4" w:rsidRDefault="005D5DDD" w:rsidP="005D5DDD">
            <w:pPr>
              <w:pStyle w:val="19"/>
              <w:jc w:val="both"/>
              <w:rPr>
                <w:sz w:val="18"/>
                <w:szCs w:val="18"/>
              </w:rPr>
            </w:pPr>
            <w:r w:rsidRPr="00B35DA4">
              <w:rPr>
                <w:sz w:val="18"/>
                <w:szCs w:val="18"/>
              </w:rPr>
              <w:t>3</w:t>
            </w:r>
          </w:p>
        </w:tc>
        <w:tc>
          <w:tcPr>
            <w:tcW w:w="1100" w:type="dxa"/>
          </w:tcPr>
          <w:p w:rsidR="005D5DDD" w:rsidRPr="00B35DA4" w:rsidRDefault="005D5DDD" w:rsidP="005D5DDD">
            <w:pPr>
              <w:pStyle w:val="19"/>
              <w:jc w:val="both"/>
              <w:rPr>
                <w:sz w:val="18"/>
                <w:szCs w:val="18"/>
              </w:rPr>
            </w:pPr>
            <w:r w:rsidRPr="00B35DA4">
              <w:rPr>
                <w:sz w:val="18"/>
                <w:szCs w:val="18"/>
              </w:rPr>
              <w:t>18.02.2011</w:t>
            </w:r>
          </w:p>
        </w:tc>
      </w:tr>
      <w:tr w:rsidR="005D5DDD" w:rsidRPr="00B35DA4" w:rsidTr="00D23B32">
        <w:tc>
          <w:tcPr>
            <w:tcW w:w="832" w:type="dxa"/>
          </w:tcPr>
          <w:p w:rsidR="005D5DDD" w:rsidRPr="00B35DA4" w:rsidRDefault="005D5DDD" w:rsidP="005D5DDD">
            <w:pPr>
              <w:pStyle w:val="19"/>
              <w:jc w:val="both"/>
              <w:rPr>
                <w:sz w:val="18"/>
                <w:szCs w:val="18"/>
              </w:rPr>
            </w:pPr>
            <w:r w:rsidRPr="00B35DA4">
              <w:rPr>
                <w:sz w:val="18"/>
                <w:szCs w:val="18"/>
              </w:rPr>
              <w:t>4/1/1</w:t>
            </w:r>
          </w:p>
        </w:tc>
        <w:tc>
          <w:tcPr>
            <w:tcW w:w="1292" w:type="dxa"/>
          </w:tcPr>
          <w:p w:rsidR="005D5DDD" w:rsidRPr="00B35DA4" w:rsidRDefault="005D5DDD" w:rsidP="005D5DDD">
            <w:pPr>
              <w:pStyle w:val="19"/>
              <w:jc w:val="both"/>
              <w:rPr>
                <w:sz w:val="18"/>
                <w:szCs w:val="18"/>
              </w:rPr>
            </w:pPr>
            <w:r w:rsidRPr="00B35DA4">
              <w:rPr>
                <w:sz w:val="18"/>
                <w:szCs w:val="18"/>
              </w:rPr>
              <w:t>Федосенко Владимир Дмитриевич</w:t>
            </w:r>
          </w:p>
          <w:p w:rsidR="005D5DDD" w:rsidRPr="00B35DA4" w:rsidRDefault="005D5DDD" w:rsidP="005D5DDD">
            <w:pPr>
              <w:pStyle w:val="19"/>
              <w:jc w:val="both"/>
              <w:rPr>
                <w:sz w:val="18"/>
                <w:szCs w:val="18"/>
              </w:rPr>
            </w:pPr>
          </w:p>
        </w:tc>
        <w:tc>
          <w:tcPr>
            <w:tcW w:w="1190" w:type="dxa"/>
            <w:gridSpan w:val="2"/>
          </w:tcPr>
          <w:p w:rsidR="005D5DDD" w:rsidRPr="00B35DA4" w:rsidRDefault="005D5DDD" w:rsidP="005D5DDD">
            <w:pPr>
              <w:pStyle w:val="19"/>
              <w:jc w:val="both"/>
              <w:rPr>
                <w:sz w:val="18"/>
                <w:szCs w:val="18"/>
              </w:rPr>
            </w:pPr>
            <w:r w:rsidRPr="00B35DA4">
              <w:rPr>
                <w:sz w:val="18"/>
                <w:szCs w:val="18"/>
              </w:rPr>
              <w:t>д.Ермолино</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13.05.2013</w:t>
            </w:r>
          </w:p>
        </w:tc>
      </w:tr>
      <w:tr w:rsidR="005D5DDD" w:rsidRPr="00B35DA4" w:rsidTr="00D23B32">
        <w:tc>
          <w:tcPr>
            <w:tcW w:w="832" w:type="dxa"/>
          </w:tcPr>
          <w:p w:rsidR="005D5DDD" w:rsidRPr="00B35DA4" w:rsidRDefault="005D5DDD" w:rsidP="005D5DDD">
            <w:pPr>
              <w:pStyle w:val="19"/>
              <w:jc w:val="both"/>
              <w:rPr>
                <w:sz w:val="18"/>
                <w:szCs w:val="18"/>
              </w:rPr>
            </w:pPr>
            <w:r w:rsidRPr="00B35DA4">
              <w:rPr>
                <w:sz w:val="18"/>
                <w:szCs w:val="18"/>
              </w:rPr>
              <w:t>5/1/2</w:t>
            </w:r>
          </w:p>
        </w:tc>
        <w:tc>
          <w:tcPr>
            <w:tcW w:w="1292" w:type="dxa"/>
          </w:tcPr>
          <w:p w:rsidR="005D5DDD" w:rsidRPr="00B35DA4" w:rsidRDefault="005D5DDD" w:rsidP="005D5DDD">
            <w:pPr>
              <w:pStyle w:val="19"/>
              <w:jc w:val="both"/>
              <w:rPr>
                <w:sz w:val="18"/>
                <w:szCs w:val="18"/>
              </w:rPr>
            </w:pPr>
            <w:r w:rsidRPr="00B35DA4">
              <w:rPr>
                <w:sz w:val="18"/>
                <w:szCs w:val="18"/>
              </w:rPr>
              <w:t>Федосенко Николай Дмитриевич</w:t>
            </w:r>
          </w:p>
          <w:p w:rsidR="005D5DDD" w:rsidRPr="00B35DA4" w:rsidRDefault="005D5DDD" w:rsidP="005D5DDD">
            <w:pPr>
              <w:pStyle w:val="19"/>
              <w:jc w:val="both"/>
              <w:rPr>
                <w:sz w:val="18"/>
                <w:szCs w:val="18"/>
              </w:rPr>
            </w:pPr>
          </w:p>
        </w:tc>
        <w:tc>
          <w:tcPr>
            <w:tcW w:w="1190" w:type="dxa"/>
            <w:gridSpan w:val="2"/>
          </w:tcPr>
          <w:p w:rsidR="005D5DDD" w:rsidRPr="00B35DA4" w:rsidRDefault="005D5DDD" w:rsidP="005D5DDD">
            <w:pPr>
              <w:pStyle w:val="19"/>
              <w:jc w:val="both"/>
              <w:rPr>
                <w:sz w:val="18"/>
                <w:szCs w:val="18"/>
              </w:rPr>
            </w:pPr>
            <w:r w:rsidRPr="00B35DA4">
              <w:rPr>
                <w:sz w:val="18"/>
                <w:szCs w:val="18"/>
              </w:rPr>
              <w:t>д.Ермолино</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13.05.2013</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6</w:t>
            </w:r>
          </w:p>
        </w:tc>
        <w:tc>
          <w:tcPr>
            <w:tcW w:w="1319" w:type="dxa"/>
            <w:gridSpan w:val="2"/>
          </w:tcPr>
          <w:p w:rsidR="005D5DDD" w:rsidRPr="00B35DA4" w:rsidRDefault="005D5DDD" w:rsidP="005D5DDD">
            <w:pPr>
              <w:pStyle w:val="19"/>
              <w:jc w:val="both"/>
              <w:rPr>
                <w:sz w:val="18"/>
                <w:szCs w:val="18"/>
              </w:rPr>
            </w:pPr>
            <w:r w:rsidRPr="00B35DA4">
              <w:rPr>
                <w:sz w:val="18"/>
                <w:szCs w:val="18"/>
              </w:rPr>
              <w:t>Сорокина Татьяна Сергеевна</w:t>
            </w:r>
          </w:p>
        </w:tc>
        <w:tc>
          <w:tcPr>
            <w:tcW w:w="1163" w:type="dxa"/>
          </w:tcPr>
          <w:p w:rsidR="005D5DDD" w:rsidRPr="00B35DA4" w:rsidRDefault="005D5DDD" w:rsidP="005D5DDD">
            <w:pPr>
              <w:pStyle w:val="19"/>
              <w:jc w:val="both"/>
              <w:rPr>
                <w:sz w:val="18"/>
                <w:szCs w:val="18"/>
              </w:rPr>
            </w:pPr>
            <w:r w:rsidRPr="00B35DA4">
              <w:rPr>
                <w:sz w:val="18"/>
                <w:szCs w:val="18"/>
              </w:rPr>
              <w:t xml:space="preserve">п. Елизаветино, ул. Л. Басова, д. 10 </w:t>
            </w:r>
            <w:r w:rsidR="00B35DA4" w:rsidRPr="00B35DA4">
              <w:rPr>
                <w:sz w:val="18"/>
                <w:szCs w:val="18"/>
              </w:rPr>
              <w:t>кв.</w:t>
            </w:r>
            <w:r w:rsidRPr="00B35DA4">
              <w:rPr>
                <w:sz w:val="18"/>
                <w:szCs w:val="18"/>
              </w:rPr>
              <w:t xml:space="preserve"> 6</w:t>
            </w:r>
          </w:p>
        </w:tc>
        <w:tc>
          <w:tcPr>
            <w:tcW w:w="622" w:type="dxa"/>
          </w:tcPr>
          <w:p w:rsidR="005D5DDD" w:rsidRPr="00B35DA4" w:rsidRDefault="005D5DDD" w:rsidP="005D5DDD">
            <w:pPr>
              <w:pStyle w:val="19"/>
              <w:jc w:val="both"/>
              <w:rPr>
                <w:sz w:val="18"/>
                <w:szCs w:val="18"/>
              </w:rPr>
            </w:pPr>
            <w:r w:rsidRPr="00B35DA4">
              <w:rPr>
                <w:sz w:val="18"/>
                <w:szCs w:val="18"/>
              </w:rPr>
              <w:t>3</w:t>
            </w:r>
          </w:p>
        </w:tc>
        <w:tc>
          <w:tcPr>
            <w:tcW w:w="1100" w:type="dxa"/>
          </w:tcPr>
          <w:p w:rsidR="005D5DDD" w:rsidRPr="00B35DA4" w:rsidRDefault="005D5DDD" w:rsidP="005D5DDD">
            <w:pPr>
              <w:pStyle w:val="19"/>
              <w:jc w:val="both"/>
              <w:rPr>
                <w:sz w:val="18"/>
                <w:szCs w:val="18"/>
              </w:rPr>
            </w:pPr>
            <w:r w:rsidRPr="00B35DA4">
              <w:rPr>
                <w:sz w:val="18"/>
                <w:szCs w:val="18"/>
              </w:rPr>
              <w:t>26.07.2016</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7</w:t>
            </w:r>
          </w:p>
        </w:tc>
        <w:tc>
          <w:tcPr>
            <w:tcW w:w="1319" w:type="dxa"/>
            <w:gridSpan w:val="2"/>
          </w:tcPr>
          <w:p w:rsidR="005D5DDD" w:rsidRPr="00B35DA4" w:rsidRDefault="005D5DDD" w:rsidP="005D5DDD">
            <w:pPr>
              <w:pStyle w:val="19"/>
              <w:jc w:val="both"/>
              <w:rPr>
                <w:sz w:val="18"/>
                <w:szCs w:val="18"/>
              </w:rPr>
            </w:pPr>
            <w:r w:rsidRPr="00B35DA4">
              <w:rPr>
                <w:sz w:val="18"/>
                <w:szCs w:val="18"/>
              </w:rPr>
              <w:t>Новикова Ирина Викторовна</w:t>
            </w:r>
          </w:p>
        </w:tc>
        <w:tc>
          <w:tcPr>
            <w:tcW w:w="1163" w:type="dxa"/>
          </w:tcPr>
          <w:p w:rsidR="005D5DDD" w:rsidRPr="00B35DA4" w:rsidRDefault="005D5DDD" w:rsidP="005D5DDD">
            <w:pPr>
              <w:pStyle w:val="19"/>
              <w:jc w:val="both"/>
              <w:rPr>
                <w:sz w:val="18"/>
                <w:szCs w:val="18"/>
              </w:rPr>
            </w:pPr>
            <w:r w:rsidRPr="00B35DA4">
              <w:rPr>
                <w:sz w:val="18"/>
                <w:szCs w:val="18"/>
              </w:rPr>
              <w:t xml:space="preserve">п. Елизаветино, пл. Дружбы, д. 18 </w:t>
            </w:r>
            <w:r w:rsidR="00B35DA4" w:rsidRPr="00B35DA4">
              <w:rPr>
                <w:sz w:val="18"/>
                <w:szCs w:val="18"/>
              </w:rPr>
              <w:t>кв.</w:t>
            </w:r>
            <w:r w:rsidRPr="00B35DA4">
              <w:rPr>
                <w:sz w:val="18"/>
                <w:szCs w:val="18"/>
              </w:rPr>
              <w:t xml:space="preserve"> 25</w:t>
            </w:r>
          </w:p>
        </w:tc>
        <w:tc>
          <w:tcPr>
            <w:tcW w:w="622" w:type="dxa"/>
          </w:tcPr>
          <w:p w:rsidR="005D5DDD" w:rsidRPr="00B35DA4" w:rsidRDefault="005D5DDD" w:rsidP="005D5DDD">
            <w:pPr>
              <w:pStyle w:val="19"/>
              <w:jc w:val="both"/>
              <w:rPr>
                <w:sz w:val="18"/>
                <w:szCs w:val="18"/>
              </w:rPr>
            </w:pPr>
            <w:r w:rsidRPr="00B35DA4">
              <w:rPr>
                <w:sz w:val="18"/>
                <w:szCs w:val="18"/>
              </w:rPr>
              <w:t>4</w:t>
            </w:r>
          </w:p>
        </w:tc>
        <w:tc>
          <w:tcPr>
            <w:tcW w:w="1100" w:type="dxa"/>
          </w:tcPr>
          <w:p w:rsidR="005D5DDD" w:rsidRPr="00B35DA4" w:rsidRDefault="005D5DDD" w:rsidP="005D5DDD">
            <w:pPr>
              <w:pStyle w:val="19"/>
              <w:jc w:val="both"/>
              <w:rPr>
                <w:sz w:val="18"/>
                <w:szCs w:val="18"/>
              </w:rPr>
            </w:pPr>
            <w:r w:rsidRPr="00B35DA4">
              <w:rPr>
                <w:sz w:val="18"/>
                <w:szCs w:val="18"/>
              </w:rPr>
              <w:t>13.12.2016</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8/2/4</w:t>
            </w:r>
          </w:p>
        </w:tc>
        <w:tc>
          <w:tcPr>
            <w:tcW w:w="1319" w:type="dxa"/>
            <w:gridSpan w:val="2"/>
          </w:tcPr>
          <w:p w:rsidR="005D5DDD" w:rsidRPr="00B35DA4" w:rsidRDefault="005D5DDD" w:rsidP="005D5DDD">
            <w:pPr>
              <w:pStyle w:val="19"/>
              <w:jc w:val="both"/>
              <w:rPr>
                <w:sz w:val="18"/>
                <w:szCs w:val="18"/>
              </w:rPr>
            </w:pPr>
            <w:r w:rsidRPr="00B35DA4">
              <w:rPr>
                <w:sz w:val="18"/>
                <w:szCs w:val="18"/>
              </w:rPr>
              <w:t xml:space="preserve">Кузнецов </w:t>
            </w:r>
            <w:r w:rsidRPr="00B35DA4">
              <w:rPr>
                <w:sz w:val="18"/>
                <w:szCs w:val="18"/>
              </w:rPr>
              <w:t>Василий Алексеевич</w:t>
            </w:r>
          </w:p>
        </w:tc>
        <w:tc>
          <w:tcPr>
            <w:tcW w:w="1163" w:type="dxa"/>
          </w:tcPr>
          <w:p w:rsidR="005D5DDD" w:rsidRPr="00B35DA4" w:rsidRDefault="005D5DDD" w:rsidP="005D5DDD">
            <w:pPr>
              <w:pStyle w:val="19"/>
              <w:jc w:val="both"/>
              <w:rPr>
                <w:sz w:val="18"/>
                <w:szCs w:val="18"/>
              </w:rPr>
            </w:pPr>
            <w:r w:rsidRPr="00B35DA4">
              <w:rPr>
                <w:sz w:val="18"/>
                <w:szCs w:val="18"/>
              </w:rPr>
              <w:t>д. Новая, д. 23</w:t>
            </w:r>
          </w:p>
        </w:tc>
        <w:tc>
          <w:tcPr>
            <w:tcW w:w="622" w:type="dxa"/>
          </w:tcPr>
          <w:p w:rsidR="005D5DDD" w:rsidRPr="00B35DA4" w:rsidRDefault="005D5DDD" w:rsidP="005D5DDD">
            <w:pPr>
              <w:pStyle w:val="19"/>
              <w:jc w:val="both"/>
              <w:rPr>
                <w:sz w:val="18"/>
                <w:szCs w:val="18"/>
              </w:rPr>
            </w:pPr>
            <w:r w:rsidRPr="00B35DA4">
              <w:rPr>
                <w:sz w:val="18"/>
                <w:szCs w:val="18"/>
              </w:rPr>
              <w:t>4</w:t>
            </w:r>
          </w:p>
        </w:tc>
        <w:tc>
          <w:tcPr>
            <w:tcW w:w="1100" w:type="dxa"/>
          </w:tcPr>
          <w:p w:rsidR="005D5DDD" w:rsidRPr="00B35DA4" w:rsidRDefault="005D5DDD" w:rsidP="005D5DDD">
            <w:pPr>
              <w:pStyle w:val="19"/>
              <w:jc w:val="both"/>
              <w:rPr>
                <w:sz w:val="18"/>
                <w:szCs w:val="18"/>
              </w:rPr>
            </w:pPr>
            <w:r w:rsidRPr="00B35DA4">
              <w:rPr>
                <w:sz w:val="18"/>
                <w:szCs w:val="18"/>
              </w:rPr>
              <w:t>27.12.2016</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9</w:t>
            </w:r>
          </w:p>
        </w:tc>
        <w:tc>
          <w:tcPr>
            <w:tcW w:w="1319" w:type="dxa"/>
            <w:gridSpan w:val="2"/>
          </w:tcPr>
          <w:p w:rsidR="005D5DDD" w:rsidRPr="00B35DA4" w:rsidRDefault="005D5DDD" w:rsidP="005D5DDD">
            <w:pPr>
              <w:pStyle w:val="19"/>
              <w:jc w:val="both"/>
              <w:rPr>
                <w:sz w:val="18"/>
                <w:szCs w:val="18"/>
              </w:rPr>
            </w:pPr>
            <w:r w:rsidRPr="00B35DA4">
              <w:rPr>
                <w:sz w:val="18"/>
                <w:szCs w:val="18"/>
              </w:rPr>
              <w:t>Долбежев Эдуард Александрович</w:t>
            </w:r>
          </w:p>
        </w:tc>
        <w:tc>
          <w:tcPr>
            <w:tcW w:w="1163" w:type="dxa"/>
          </w:tcPr>
          <w:p w:rsidR="005D5DDD" w:rsidRPr="00B35DA4" w:rsidRDefault="005D5DDD" w:rsidP="005D5DDD">
            <w:pPr>
              <w:pStyle w:val="19"/>
              <w:jc w:val="both"/>
              <w:rPr>
                <w:sz w:val="18"/>
                <w:szCs w:val="18"/>
              </w:rPr>
            </w:pPr>
            <w:r w:rsidRPr="00B35DA4">
              <w:rPr>
                <w:sz w:val="18"/>
                <w:szCs w:val="18"/>
              </w:rPr>
              <w:t xml:space="preserve">п. Елизаветино, ул. Парковая, д. 11 </w:t>
            </w:r>
            <w:r w:rsidR="00B35DA4" w:rsidRPr="00B35DA4">
              <w:rPr>
                <w:sz w:val="18"/>
                <w:szCs w:val="18"/>
              </w:rPr>
              <w:t>кв.</w:t>
            </w:r>
            <w:r w:rsidRPr="00B35DA4">
              <w:rPr>
                <w:sz w:val="18"/>
                <w:szCs w:val="18"/>
              </w:rPr>
              <w:t xml:space="preserve"> 17</w:t>
            </w:r>
          </w:p>
        </w:tc>
        <w:tc>
          <w:tcPr>
            <w:tcW w:w="622" w:type="dxa"/>
          </w:tcPr>
          <w:p w:rsidR="005D5DDD" w:rsidRPr="00B35DA4" w:rsidRDefault="005D5DDD" w:rsidP="005D5DDD">
            <w:pPr>
              <w:pStyle w:val="19"/>
              <w:jc w:val="both"/>
              <w:rPr>
                <w:sz w:val="18"/>
                <w:szCs w:val="18"/>
              </w:rPr>
            </w:pPr>
            <w:r w:rsidRPr="00B35DA4">
              <w:rPr>
                <w:sz w:val="18"/>
                <w:szCs w:val="18"/>
              </w:rPr>
              <w:t>4</w:t>
            </w:r>
          </w:p>
        </w:tc>
        <w:tc>
          <w:tcPr>
            <w:tcW w:w="1100" w:type="dxa"/>
          </w:tcPr>
          <w:p w:rsidR="005D5DDD" w:rsidRPr="00B35DA4" w:rsidRDefault="005D5DDD" w:rsidP="005D5DDD">
            <w:pPr>
              <w:pStyle w:val="19"/>
              <w:jc w:val="both"/>
              <w:rPr>
                <w:sz w:val="18"/>
                <w:szCs w:val="18"/>
              </w:rPr>
            </w:pPr>
            <w:r w:rsidRPr="00B35DA4">
              <w:rPr>
                <w:sz w:val="18"/>
                <w:szCs w:val="18"/>
              </w:rPr>
              <w:t>01.03.2017</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10</w:t>
            </w:r>
          </w:p>
        </w:tc>
        <w:tc>
          <w:tcPr>
            <w:tcW w:w="1319" w:type="dxa"/>
            <w:gridSpan w:val="2"/>
          </w:tcPr>
          <w:p w:rsidR="005D5DDD" w:rsidRPr="00B35DA4" w:rsidRDefault="005D5DDD" w:rsidP="005D5DDD">
            <w:pPr>
              <w:pStyle w:val="19"/>
              <w:jc w:val="both"/>
              <w:rPr>
                <w:sz w:val="18"/>
                <w:szCs w:val="18"/>
              </w:rPr>
            </w:pPr>
            <w:r w:rsidRPr="00B35DA4">
              <w:rPr>
                <w:sz w:val="18"/>
                <w:szCs w:val="18"/>
              </w:rPr>
              <w:t>Мехничева Елена Викторовна</w:t>
            </w:r>
          </w:p>
        </w:tc>
        <w:tc>
          <w:tcPr>
            <w:tcW w:w="1163" w:type="dxa"/>
          </w:tcPr>
          <w:p w:rsidR="005D5DDD" w:rsidRPr="00B35DA4" w:rsidRDefault="005D5DDD" w:rsidP="005D5DDD">
            <w:pPr>
              <w:pStyle w:val="19"/>
              <w:jc w:val="both"/>
              <w:rPr>
                <w:sz w:val="18"/>
                <w:szCs w:val="18"/>
              </w:rPr>
            </w:pPr>
            <w:r w:rsidRPr="00B35DA4">
              <w:rPr>
                <w:sz w:val="18"/>
                <w:szCs w:val="18"/>
              </w:rPr>
              <w:t xml:space="preserve">п. Елизаветино, ул. Парковая, д 2 </w:t>
            </w:r>
            <w:r w:rsidR="00B35DA4" w:rsidRPr="00B35DA4">
              <w:rPr>
                <w:sz w:val="18"/>
                <w:szCs w:val="18"/>
              </w:rPr>
              <w:t>кв.</w:t>
            </w:r>
            <w:r w:rsidRPr="00B35DA4">
              <w:rPr>
                <w:sz w:val="18"/>
                <w:szCs w:val="18"/>
              </w:rPr>
              <w:t xml:space="preserve"> 7</w:t>
            </w:r>
          </w:p>
        </w:tc>
        <w:tc>
          <w:tcPr>
            <w:tcW w:w="622" w:type="dxa"/>
          </w:tcPr>
          <w:p w:rsidR="005D5DDD" w:rsidRPr="00B35DA4" w:rsidRDefault="005D5DDD" w:rsidP="005D5DDD">
            <w:pPr>
              <w:pStyle w:val="19"/>
              <w:jc w:val="both"/>
              <w:rPr>
                <w:sz w:val="18"/>
                <w:szCs w:val="18"/>
              </w:rPr>
            </w:pPr>
            <w:r w:rsidRPr="00B35DA4">
              <w:rPr>
                <w:sz w:val="18"/>
                <w:szCs w:val="18"/>
              </w:rPr>
              <w:t>6</w:t>
            </w:r>
          </w:p>
        </w:tc>
        <w:tc>
          <w:tcPr>
            <w:tcW w:w="1100" w:type="dxa"/>
          </w:tcPr>
          <w:p w:rsidR="005D5DDD" w:rsidRPr="00B35DA4" w:rsidRDefault="005D5DDD" w:rsidP="005D5DDD">
            <w:pPr>
              <w:pStyle w:val="19"/>
              <w:jc w:val="both"/>
              <w:rPr>
                <w:sz w:val="18"/>
                <w:szCs w:val="18"/>
              </w:rPr>
            </w:pPr>
            <w:r w:rsidRPr="00B35DA4">
              <w:rPr>
                <w:sz w:val="18"/>
                <w:szCs w:val="18"/>
              </w:rPr>
              <w:t>05.06.2017</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11/3/1</w:t>
            </w:r>
          </w:p>
        </w:tc>
        <w:tc>
          <w:tcPr>
            <w:tcW w:w="1319" w:type="dxa"/>
            <w:gridSpan w:val="2"/>
          </w:tcPr>
          <w:p w:rsidR="005D5DDD" w:rsidRPr="00B35DA4" w:rsidRDefault="005D5DDD" w:rsidP="005D5DDD">
            <w:pPr>
              <w:pStyle w:val="19"/>
              <w:jc w:val="both"/>
              <w:rPr>
                <w:sz w:val="18"/>
                <w:szCs w:val="18"/>
              </w:rPr>
            </w:pPr>
            <w:r w:rsidRPr="00B35DA4">
              <w:rPr>
                <w:sz w:val="18"/>
                <w:szCs w:val="18"/>
              </w:rPr>
              <w:t>Кабанен Ольга Ермавна</w:t>
            </w:r>
          </w:p>
        </w:tc>
        <w:tc>
          <w:tcPr>
            <w:tcW w:w="1163" w:type="dxa"/>
          </w:tcPr>
          <w:p w:rsidR="005D5DDD" w:rsidRPr="00B35DA4" w:rsidRDefault="005D5DDD" w:rsidP="005D5DDD">
            <w:pPr>
              <w:pStyle w:val="19"/>
              <w:jc w:val="both"/>
              <w:rPr>
                <w:sz w:val="18"/>
                <w:szCs w:val="18"/>
              </w:rPr>
            </w:pPr>
            <w:r w:rsidRPr="00B35DA4">
              <w:rPr>
                <w:sz w:val="18"/>
                <w:szCs w:val="18"/>
              </w:rPr>
              <w:t>д. Новая, д. 9</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05.09.2018</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12/3/2</w:t>
            </w:r>
          </w:p>
        </w:tc>
        <w:tc>
          <w:tcPr>
            <w:tcW w:w="1319" w:type="dxa"/>
            <w:gridSpan w:val="2"/>
          </w:tcPr>
          <w:p w:rsidR="005D5DDD" w:rsidRPr="00B35DA4" w:rsidRDefault="005D5DDD" w:rsidP="005D5DDD">
            <w:pPr>
              <w:pStyle w:val="19"/>
              <w:jc w:val="both"/>
              <w:rPr>
                <w:sz w:val="18"/>
                <w:szCs w:val="18"/>
              </w:rPr>
            </w:pPr>
            <w:r w:rsidRPr="00B35DA4">
              <w:rPr>
                <w:sz w:val="18"/>
                <w:szCs w:val="18"/>
              </w:rPr>
              <w:t>Кабанен Иван Ермавич</w:t>
            </w:r>
          </w:p>
        </w:tc>
        <w:tc>
          <w:tcPr>
            <w:tcW w:w="1163" w:type="dxa"/>
          </w:tcPr>
          <w:p w:rsidR="005D5DDD" w:rsidRPr="00B35DA4" w:rsidRDefault="005D5DDD" w:rsidP="005D5DDD">
            <w:pPr>
              <w:pStyle w:val="19"/>
              <w:jc w:val="both"/>
              <w:rPr>
                <w:sz w:val="18"/>
                <w:szCs w:val="18"/>
              </w:rPr>
            </w:pPr>
            <w:r w:rsidRPr="00B35DA4">
              <w:rPr>
                <w:sz w:val="18"/>
                <w:szCs w:val="18"/>
              </w:rPr>
              <w:t>д. Новая, д. 9</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05.09.2018</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13/3/3</w:t>
            </w:r>
          </w:p>
        </w:tc>
        <w:tc>
          <w:tcPr>
            <w:tcW w:w="1319" w:type="dxa"/>
            <w:gridSpan w:val="2"/>
          </w:tcPr>
          <w:p w:rsidR="005D5DDD" w:rsidRPr="00B35DA4" w:rsidRDefault="005D5DDD" w:rsidP="005D5DDD">
            <w:pPr>
              <w:pStyle w:val="19"/>
              <w:jc w:val="both"/>
              <w:rPr>
                <w:sz w:val="18"/>
                <w:szCs w:val="18"/>
              </w:rPr>
            </w:pPr>
            <w:r w:rsidRPr="00B35DA4">
              <w:rPr>
                <w:sz w:val="18"/>
                <w:szCs w:val="18"/>
              </w:rPr>
              <w:t>Кабанен Елена Ермавна</w:t>
            </w:r>
          </w:p>
        </w:tc>
        <w:tc>
          <w:tcPr>
            <w:tcW w:w="1163" w:type="dxa"/>
          </w:tcPr>
          <w:p w:rsidR="005D5DDD" w:rsidRPr="00B35DA4" w:rsidRDefault="005D5DDD" w:rsidP="005D5DDD">
            <w:pPr>
              <w:pStyle w:val="19"/>
              <w:jc w:val="both"/>
              <w:rPr>
                <w:sz w:val="18"/>
                <w:szCs w:val="18"/>
              </w:rPr>
            </w:pPr>
            <w:r w:rsidRPr="00B35DA4">
              <w:rPr>
                <w:sz w:val="18"/>
                <w:szCs w:val="18"/>
              </w:rPr>
              <w:t>д. Новая, д. 9</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05.09.2018</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14/3/4</w:t>
            </w:r>
          </w:p>
        </w:tc>
        <w:tc>
          <w:tcPr>
            <w:tcW w:w="1319" w:type="dxa"/>
            <w:gridSpan w:val="2"/>
          </w:tcPr>
          <w:p w:rsidR="005D5DDD" w:rsidRPr="00B35DA4" w:rsidRDefault="005D5DDD" w:rsidP="005D5DDD">
            <w:pPr>
              <w:pStyle w:val="19"/>
              <w:jc w:val="both"/>
              <w:rPr>
                <w:sz w:val="18"/>
                <w:szCs w:val="18"/>
              </w:rPr>
            </w:pPr>
            <w:r w:rsidRPr="00B35DA4">
              <w:rPr>
                <w:sz w:val="18"/>
                <w:szCs w:val="18"/>
              </w:rPr>
              <w:t>Кабанен Сергей Ермавич</w:t>
            </w:r>
          </w:p>
        </w:tc>
        <w:tc>
          <w:tcPr>
            <w:tcW w:w="1163" w:type="dxa"/>
          </w:tcPr>
          <w:p w:rsidR="005D5DDD" w:rsidRPr="00B35DA4" w:rsidRDefault="005D5DDD" w:rsidP="005D5DDD">
            <w:pPr>
              <w:pStyle w:val="19"/>
              <w:jc w:val="both"/>
              <w:rPr>
                <w:sz w:val="18"/>
                <w:szCs w:val="18"/>
              </w:rPr>
            </w:pPr>
            <w:r w:rsidRPr="00B35DA4">
              <w:rPr>
                <w:sz w:val="18"/>
                <w:szCs w:val="18"/>
              </w:rPr>
              <w:t>д. Новая, д. 9</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05.09.2018</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15/3/5</w:t>
            </w:r>
          </w:p>
        </w:tc>
        <w:tc>
          <w:tcPr>
            <w:tcW w:w="1319" w:type="dxa"/>
            <w:gridSpan w:val="2"/>
          </w:tcPr>
          <w:p w:rsidR="005D5DDD" w:rsidRPr="00B35DA4" w:rsidRDefault="005D5DDD" w:rsidP="005D5DDD">
            <w:pPr>
              <w:pStyle w:val="19"/>
              <w:jc w:val="both"/>
              <w:rPr>
                <w:sz w:val="18"/>
                <w:szCs w:val="18"/>
              </w:rPr>
            </w:pPr>
            <w:r w:rsidRPr="00B35DA4">
              <w:rPr>
                <w:sz w:val="18"/>
                <w:szCs w:val="18"/>
              </w:rPr>
              <w:t>Кабанен Андрей Ермавич</w:t>
            </w:r>
          </w:p>
        </w:tc>
        <w:tc>
          <w:tcPr>
            <w:tcW w:w="1163" w:type="dxa"/>
          </w:tcPr>
          <w:p w:rsidR="005D5DDD" w:rsidRPr="00B35DA4" w:rsidRDefault="005D5DDD" w:rsidP="005D5DDD">
            <w:pPr>
              <w:pStyle w:val="19"/>
              <w:jc w:val="both"/>
              <w:rPr>
                <w:sz w:val="18"/>
                <w:szCs w:val="18"/>
              </w:rPr>
            </w:pPr>
            <w:r w:rsidRPr="00B35DA4">
              <w:rPr>
                <w:sz w:val="18"/>
                <w:szCs w:val="18"/>
              </w:rPr>
              <w:t>д. Новая, д. 9</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18.09.2018</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16/3/6</w:t>
            </w:r>
          </w:p>
        </w:tc>
        <w:tc>
          <w:tcPr>
            <w:tcW w:w="1319" w:type="dxa"/>
            <w:gridSpan w:val="2"/>
          </w:tcPr>
          <w:p w:rsidR="005D5DDD" w:rsidRPr="00B35DA4" w:rsidRDefault="005D5DDD" w:rsidP="005D5DDD">
            <w:pPr>
              <w:pStyle w:val="19"/>
              <w:jc w:val="both"/>
              <w:rPr>
                <w:sz w:val="18"/>
                <w:szCs w:val="18"/>
              </w:rPr>
            </w:pPr>
            <w:r w:rsidRPr="00B35DA4">
              <w:rPr>
                <w:sz w:val="18"/>
                <w:szCs w:val="18"/>
              </w:rPr>
              <w:t>Кабанен Мария Ивановна</w:t>
            </w:r>
          </w:p>
        </w:tc>
        <w:tc>
          <w:tcPr>
            <w:tcW w:w="1163" w:type="dxa"/>
          </w:tcPr>
          <w:p w:rsidR="005D5DDD" w:rsidRPr="00B35DA4" w:rsidRDefault="005D5DDD" w:rsidP="005D5DDD">
            <w:pPr>
              <w:pStyle w:val="19"/>
              <w:jc w:val="both"/>
              <w:rPr>
                <w:sz w:val="18"/>
                <w:szCs w:val="18"/>
              </w:rPr>
            </w:pPr>
            <w:r w:rsidRPr="00B35DA4">
              <w:rPr>
                <w:sz w:val="18"/>
                <w:szCs w:val="18"/>
              </w:rPr>
              <w:t>д. Новая, д. 9</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18.09.2018</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17/3/7</w:t>
            </w:r>
          </w:p>
        </w:tc>
        <w:tc>
          <w:tcPr>
            <w:tcW w:w="1319" w:type="dxa"/>
            <w:gridSpan w:val="2"/>
          </w:tcPr>
          <w:p w:rsidR="005D5DDD" w:rsidRPr="00B35DA4" w:rsidRDefault="005D5DDD" w:rsidP="005D5DDD">
            <w:pPr>
              <w:pStyle w:val="19"/>
              <w:jc w:val="both"/>
              <w:rPr>
                <w:sz w:val="18"/>
                <w:szCs w:val="18"/>
              </w:rPr>
            </w:pPr>
            <w:r w:rsidRPr="00B35DA4">
              <w:rPr>
                <w:sz w:val="18"/>
                <w:szCs w:val="18"/>
              </w:rPr>
              <w:t>Кабанен Александр Ермавич</w:t>
            </w:r>
          </w:p>
        </w:tc>
        <w:tc>
          <w:tcPr>
            <w:tcW w:w="1163" w:type="dxa"/>
          </w:tcPr>
          <w:p w:rsidR="005D5DDD" w:rsidRPr="00B35DA4" w:rsidRDefault="005D5DDD" w:rsidP="005D5DDD">
            <w:pPr>
              <w:pStyle w:val="19"/>
              <w:jc w:val="both"/>
              <w:rPr>
                <w:sz w:val="18"/>
                <w:szCs w:val="18"/>
              </w:rPr>
            </w:pPr>
            <w:r w:rsidRPr="00B35DA4">
              <w:rPr>
                <w:sz w:val="18"/>
                <w:szCs w:val="18"/>
              </w:rPr>
              <w:t>д. Новая, д. 9</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23.10.2018</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18/3/8</w:t>
            </w:r>
          </w:p>
        </w:tc>
        <w:tc>
          <w:tcPr>
            <w:tcW w:w="1319" w:type="dxa"/>
            <w:gridSpan w:val="2"/>
          </w:tcPr>
          <w:p w:rsidR="005D5DDD" w:rsidRPr="00B35DA4" w:rsidRDefault="005D5DDD" w:rsidP="005D5DDD">
            <w:pPr>
              <w:pStyle w:val="19"/>
              <w:jc w:val="both"/>
              <w:rPr>
                <w:sz w:val="18"/>
                <w:szCs w:val="18"/>
              </w:rPr>
            </w:pPr>
            <w:r w:rsidRPr="00B35DA4">
              <w:rPr>
                <w:sz w:val="18"/>
                <w:szCs w:val="18"/>
              </w:rPr>
              <w:t>Голягина Надежда Ермавна</w:t>
            </w:r>
          </w:p>
        </w:tc>
        <w:tc>
          <w:tcPr>
            <w:tcW w:w="1163" w:type="dxa"/>
          </w:tcPr>
          <w:p w:rsidR="005D5DDD" w:rsidRPr="00B35DA4" w:rsidRDefault="005D5DDD" w:rsidP="005D5DDD">
            <w:pPr>
              <w:pStyle w:val="19"/>
              <w:jc w:val="both"/>
              <w:rPr>
                <w:sz w:val="18"/>
                <w:szCs w:val="18"/>
              </w:rPr>
            </w:pPr>
            <w:r w:rsidRPr="00B35DA4">
              <w:rPr>
                <w:sz w:val="18"/>
                <w:szCs w:val="18"/>
              </w:rPr>
              <w:t>д. Новая, д. 9</w:t>
            </w:r>
          </w:p>
        </w:tc>
        <w:tc>
          <w:tcPr>
            <w:tcW w:w="622" w:type="dxa"/>
          </w:tcPr>
          <w:p w:rsidR="005D5DDD" w:rsidRPr="00B35DA4" w:rsidRDefault="005D5DDD" w:rsidP="005D5DDD">
            <w:pPr>
              <w:pStyle w:val="19"/>
              <w:jc w:val="both"/>
              <w:rPr>
                <w:sz w:val="18"/>
                <w:szCs w:val="18"/>
              </w:rPr>
            </w:pPr>
            <w:r w:rsidRPr="00B35DA4">
              <w:rPr>
                <w:sz w:val="18"/>
                <w:szCs w:val="18"/>
              </w:rPr>
              <w:t>1</w:t>
            </w:r>
          </w:p>
        </w:tc>
        <w:tc>
          <w:tcPr>
            <w:tcW w:w="1100" w:type="dxa"/>
          </w:tcPr>
          <w:p w:rsidR="005D5DDD" w:rsidRPr="00B35DA4" w:rsidRDefault="005D5DDD" w:rsidP="005D5DDD">
            <w:pPr>
              <w:pStyle w:val="19"/>
              <w:jc w:val="both"/>
              <w:rPr>
                <w:sz w:val="18"/>
                <w:szCs w:val="18"/>
              </w:rPr>
            </w:pPr>
            <w:r w:rsidRPr="00B35DA4">
              <w:rPr>
                <w:sz w:val="18"/>
                <w:szCs w:val="18"/>
              </w:rPr>
              <w:t>23.11.2018</w:t>
            </w:r>
          </w:p>
        </w:tc>
      </w:tr>
      <w:tr w:rsidR="005D5DDD" w:rsidRPr="00B35DA4" w:rsidTr="00D23B32">
        <w:tblPrEx>
          <w:tblLook w:val="04A0" w:firstRow="1" w:lastRow="0" w:firstColumn="1" w:lastColumn="0" w:noHBand="0" w:noVBand="1"/>
        </w:tblPrEx>
        <w:tc>
          <w:tcPr>
            <w:tcW w:w="832" w:type="dxa"/>
          </w:tcPr>
          <w:p w:rsidR="005D5DDD" w:rsidRPr="00B35DA4" w:rsidRDefault="005D5DDD" w:rsidP="005D5DDD">
            <w:pPr>
              <w:pStyle w:val="19"/>
              <w:jc w:val="both"/>
              <w:rPr>
                <w:sz w:val="18"/>
                <w:szCs w:val="18"/>
              </w:rPr>
            </w:pPr>
            <w:r w:rsidRPr="00B35DA4">
              <w:rPr>
                <w:sz w:val="18"/>
                <w:szCs w:val="18"/>
              </w:rPr>
              <w:t>19/3/9</w:t>
            </w:r>
          </w:p>
        </w:tc>
        <w:tc>
          <w:tcPr>
            <w:tcW w:w="1319" w:type="dxa"/>
            <w:gridSpan w:val="2"/>
          </w:tcPr>
          <w:p w:rsidR="005D5DDD" w:rsidRPr="00B35DA4" w:rsidRDefault="005D5DDD" w:rsidP="005D5DDD">
            <w:pPr>
              <w:pStyle w:val="19"/>
              <w:jc w:val="both"/>
              <w:rPr>
                <w:sz w:val="18"/>
                <w:szCs w:val="18"/>
              </w:rPr>
            </w:pPr>
            <w:r w:rsidRPr="00B35DA4">
              <w:rPr>
                <w:sz w:val="18"/>
                <w:szCs w:val="18"/>
              </w:rPr>
              <w:t>Крепостнова Адия Касымбековна</w:t>
            </w:r>
          </w:p>
        </w:tc>
        <w:tc>
          <w:tcPr>
            <w:tcW w:w="1163" w:type="dxa"/>
          </w:tcPr>
          <w:p w:rsidR="005D5DDD" w:rsidRPr="00B35DA4" w:rsidRDefault="005D5DDD" w:rsidP="005D5DDD">
            <w:pPr>
              <w:pStyle w:val="19"/>
              <w:jc w:val="both"/>
              <w:rPr>
                <w:sz w:val="18"/>
                <w:szCs w:val="18"/>
              </w:rPr>
            </w:pPr>
            <w:r w:rsidRPr="00B35DA4">
              <w:rPr>
                <w:sz w:val="18"/>
                <w:szCs w:val="18"/>
              </w:rPr>
              <w:t xml:space="preserve">п. Елизаветино, Дылицкое шоссе, д. 3 </w:t>
            </w:r>
            <w:r w:rsidR="00B35DA4" w:rsidRPr="00B35DA4">
              <w:rPr>
                <w:sz w:val="18"/>
                <w:szCs w:val="18"/>
              </w:rPr>
              <w:t>кв.</w:t>
            </w:r>
            <w:r w:rsidRPr="00B35DA4">
              <w:rPr>
                <w:sz w:val="18"/>
                <w:szCs w:val="18"/>
              </w:rPr>
              <w:t xml:space="preserve"> 8</w:t>
            </w:r>
          </w:p>
        </w:tc>
        <w:tc>
          <w:tcPr>
            <w:tcW w:w="622" w:type="dxa"/>
          </w:tcPr>
          <w:p w:rsidR="005D5DDD" w:rsidRPr="00B35DA4" w:rsidRDefault="005D5DDD" w:rsidP="005D5DDD">
            <w:pPr>
              <w:pStyle w:val="19"/>
              <w:jc w:val="both"/>
              <w:rPr>
                <w:sz w:val="18"/>
                <w:szCs w:val="18"/>
              </w:rPr>
            </w:pPr>
            <w:r w:rsidRPr="00B35DA4">
              <w:rPr>
                <w:sz w:val="18"/>
                <w:szCs w:val="18"/>
              </w:rPr>
              <w:t>3</w:t>
            </w:r>
          </w:p>
        </w:tc>
        <w:tc>
          <w:tcPr>
            <w:tcW w:w="1100" w:type="dxa"/>
          </w:tcPr>
          <w:p w:rsidR="005D5DDD" w:rsidRPr="00B35DA4" w:rsidRDefault="005D5DDD" w:rsidP="005D5DDD">
            <w:pPr>
              <w:pStyle w:val="19"/>
              <w:jc w:val="both"/>
              <w:rPr>
                <w:sz w:val="18"/>
                <w:szCs w:val="18"/>
              </w:rPr>
            </w:pPr>
            <w:r w:rsidRPr="00B35DA4">
              <w:rPr>
                <w:sz w:val="18"/>
                <w:szCs w:val="18"/>
              </w:rPr>
              <w:t>27.11.2018</w:t>
            </w:r>
          </w:p>
        </w:tc>
      </w:tr>
    </w:tbl>
    <w:p w:rsidR="005D5DDD" w:rsidRPr="00B35DA4" w:rsidRDefault="005D5DDD" w:rsidP="005D5DDD">
      <w:pPr>
        <w:pStyle w:val="19"/>
        <w:jc w:val="both"/>
        <w:rPr>
          <w:sz w:val="18"/>
          <w:szCs w:val="18"/>
        </w:rPr>
      </w:pPr>
      <w:r w:rsidRPr="00B35DA4">
        <w:rPr>
          <w:sz w:val="18"/>
          <w:szCs w:val="18"/>
        </w:rPr>
        <w:t>41 чел.</w:t>
      </w:r>
    </w:p>
    <w:p w:rsidR="004573A1" w:rsidRPr="00B35DA4" w:rsidRDefault="004573A1" w:rsidP="004573A1">
      <w:pPr>
        <w:pStyle w:val="19"/>
        <w:jc w:val="both"/>
        <w:rPr>
          <w:sz w:val="18"/>
          <w:szCs w:val="18"/>
        </w:rPr>
      </w:pPr>
    </w:p>
    <w:p w:rsidR="00B35DA4" w:rsidRDefault="00B35DA4" w:rsidP="004573A1">
      <w:pPr>
        <w:pStyle w:val="19"/>
        <w:jc w:val="center"/>
        <w:rPr>
          <w:b/>
          <w:bCs/>
          <w:sz w:val="18"/>
          <w:szCs w:val="18"/>
        </w:rPr>
      </w:pPr>
    </w:p>
    <w:p w:rsidR="00B35DA4" w:rsidRDefault="00B35DA4" w:rsidP="004573A1">
      <w:pPr>
        <w:pStyle w:val="19"/>
        <w:jc w:val="center"/>
        <w:rPr>
          <w:b/>
          <w:bCs/>
          <w:sz w:val="18"/>
          <w:szCs w:val="18"/>
        </w:rPr>
      </w:pPr>
    </w:p>
    <w:p w:rsidR="004573A1" w:rsidRPr="00B35DA4" w:rsidRDefault="004573A1" w:rsidP="004573A1">
      <w:pPr>
        <w:pStyle w:val="19"/>
        <w:jc w:val="center"/>
        <w:rPr>
          <w:b/>
          <w:bCs/>
          <w:sz w:val="18"/>
          <w:szCs w:val="18"/>
        </w:rPr>
      </w:pPr>
      <w:r w:rsidRPr="00B35DA4">
        <w:rPr>
          <w:b/>
          <w:bCs/>
          <w:sz w:val="18"/>
          <w:szCs w:val="18"/>
        </w:rPr>
        <w:t>Виды ответственности за фиктивную постановку на миграционный учет</w:t>
      </w:r>
    </w:p>
    <w:p w:rsidR="004573A1" w:rsidRPr="00B35DA4" w:rsidRDefault="004573A1" w:rsidP="004573A1">
      <w:pPr>
        <w:pStyle w:val="19"/>
        <w:jc w:val="center"/>
        <w:rPr>
          <w:b/>
          <w:bCs/>
          <w:sz w:val="18"/>
          <w:szCs w:val="18"/>
        </w:rPr>
      </w:pPr>
    </w:p>
    <w:p w:rsidR="004573A1" w:rsidRPr="00B35DA4" w:rsidRDefault="004573A1" w:rsidP="004573A1">
      <w:pPr>
        <w:pStyle w:val="19"/>
        <w:jc w:val="center"/>
        <w:rPr>
          <w:b/>
          <w:bCs/>
          <w:sz w:val="18"/>
          <w:szCs w:val="18"/>
        </w:rPr>
      </w:pPr>
      <w:r w:rsidRPr="00B35DA4">
        <w:rPr>
          <w:b/>
          <w:bCs/>
          <w:sz w:val="18"/>
          <w:szCs w:val="18"/>
        </w:rPr>
        <w:t>07 апреля 2020 год</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sz w:val="18"/>
          <w:szCs w:val="18"/>
        </w:rPr>
        <w:t>Постоянно или временно проживающие в Российской Федерации иностранные граждане подлежат регистрации по месту жительства и учету по месту пребывания. Согласно статье 7 Федерального закона от 18.07.2006 № 109-ФЗ «О миграционном учете иностранных граждан и лиц без гражданства в Российской Федерации» при осуществлении миграционного учета иностранные граждане обязаны представлять достоверные сведения.</w:t>
      </w:r>
    </w:p>
    <w:p w:rsidR="004573A1" w:rsidRPr="00B35DA4" w:rsidRDefault="004573A1" w:rsidP="004573A1">
      <w:pPr>
        <w:pStyle w:val="19"/>
        <w:jc w:val="both"/>
        <w:rPr>
          <w:sz w:val="18"/>
          <w:szCs w:val="18"/>
        </w:rPr>
      </w:pPr>
      <w:r w:rsidRPr="00B35DA4">
        <w:rPr>
          <w:sz w:val="18"/>
          <w:szCs w:val="18"/>
        </w:rPr>
        <w:t>С 23 ноября 2018 года под определение «фиктивная постановка на учет по месту пребывания» подпадает в том числе регистрация иностранного гражданина по месту нахождения организации, не являющейся его работодателем.</w:t>
      </w:r>
    </w:p>
    <w:p w:rsidR="004573A1" w:rsidRPr="00B35DA4" w:rsidRDefault="004573A1" w:rsidP="004573A1">
      <w:pPr>
        <w:pStyle w:val="19"/>
        <w:jc w:val="both"/>
        <w:rPr>
          <w:sz w:val="18"/>
          <w:szCs w:val="18"/>
        </w:rPr>
      </w:pPr>
      <w:r w:rsidRPr="00B35DA4">
        <w:rPr>
          <w:sz w:val="18"/>
          <w:szCs w:val="18"/>
          <w:u w:val="single"/>
        </w:rPr>
        <w:t>Что означает понятие фиктивная регистрация?</w:t>
      </w:r>
      <w:r w:rsidRPr="00B35DA4">
        <w:rPr>
          <w:sz w:val="18"/>
          <w:szCs w:val="18"/>
        </w:rPr>
        <w:t xml:space="preserve">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признается фиктивной.</w:t>
      </w:r>
    </w:p>
    <w:p w:rsidR="004573A1" w:rsidRPr="00B35DA4" w:rsidRDefault="004573A1" w:rsidP="004573A1">
      <w:pPr>
        <w:pStyle w:val="19"/>
        <w:jc w:val="both"/>
        <w:rPr>
          <w:sz w:val="18"/>
          <w:szCs w:val="18"/>
        </w:rPr>
      </w:pPr>
      <w:r w:rsidRPr="00B35DA4">
        <w:rPr>
          <w:sz w:val="18"/>
          <w:szCs w:val="18"/>
        </w:rPr>
        <w:t xml:space="preserve">Администрация Елизаветинского сельского поселения обращает внимание жителей поселения на то, что несоблюдение порядка постановки на учет граждан Российской Федерации и иностранцев противозаконно и предусматривает </w:t>
      </w:r>
      <w:r w:rsidRPr="00B35DA4">
        <w:rPr>
          <w:sz w:val="18"/>
          <w:szCs w:val="18"/>
          <w:u w:val="single"/>
        </w:rPr>
        <w:t>административную и уголовную ответственность</w:t>
      </w:r>
      <w:r w:rsidRPr="00B35DA4">
        <w:rPr>
          <w:sz w:val="18"/>
          <w:szCs w:val="18"/>
        </w:rPr>
        <w:t>.</w:t>
      </w:r>
    </w:p>
    <w:p w:rsidR="004573A1" w:rsidRPr="00B35DA4" w:rsidRDefault="004573A1" w:rsidP="004573A1">
      <w:pPr>
        <w:pStyle w:val="19"/>
        <w:jc w:val="both"/>
        <w:rPr>
          <w:sz w:val="18"/>
          <w:szCs w:val="18"/>
        </w:rPr>
      </w:pPr>
      <w:r w:rsidRPr="00B35DA4">
        <w:rPr>
          <w:sz w:val="18"/>
          <w:szCs w:val="18"/>
        </w:rPr>
        <w:t xml:space="preserve">Фиктивная постановка на миграционный учет по месту пребывания в жилом помещении влечет уголовную ответственность в соответствии со ст.322.3 УК РФ, а в нежилом - указывает на признаки административного правонарушения, предусмотренного ч.2 ст.19.27 КоАП РФ   - имеется ввиду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w:t>
      </w:r>
      <w:r w:rsidRPr="00B35DA4">
        <w:rPr>
          <w:sz w:val="18"/>
          <w:szCs w:val="18"/>
        </w:rPr>
        <w:lastRenderedPageBreak/>
        <w:t>действия не содержат признаков уголовно наказуемого деяния.</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sz w:val="18"/>
          <w:szCs w:val="18"/>
        </w:rPr>
        <w:t>На основании ст. 322.2 и 322.3 УК РФ виновным назначают следующие виды наказаний:</w:t>
      </w:r>
    </w:p>
    <w:p w:rsidR="004573A1" w:rsidRPr="00B35DA4" w:rsidRDefault="004573A1" w:rsidP="004573A1">
      <w:pPr>
        <w:pStyle w:val="19"/>
        <w:jc w:val="both"/>
        <w:rPr>
          <w:sz w:val="18"/>
          <w:szCs w:val="18"/>
        </w:rPr>
      </w:pPr>
      <w:r w:rsidRPr="00B35DA4">
        <w:rPr>
          <w:sz w:val="18"/>
          <w:szCs w:val="18"/>
        </w:rPr>
        <w:t>штраф;</w:t>
      </w:r>
    </w:p>
    <w:p w:rsidR="004573A1" w:rsidRPr="00B35DA4" w:rsidRDefault="004573A1" w:rsidP="004573A1">
      <w:pPr>
        <w:pStyle w:val="19"/>
        <w:jc w:val="both"/>
        <w:rPr>
          <w:sz w:val="18"/>
          <w:szCs w:val="18"/>
        </w:rPr>
      </w:pPr>
      <w:r w:rsidRPr="00B35DA4">
        <w:rPr>
          <w:sz w:val="18"/>
          <w:szCs w:val="18"/>
        </w:rPr>
        <w:t>принудительный труд до 3 лет;</w:t>
      </w:r>
    </w:p>
    <w:p w:rsidR="004573A1" w:rsidRPr="00B35DA4" w:rsidRDefault="004573A1" w:rsidP="004573A1">
      <w:pPr>
        <w:pStyle w:val="19"/>
        <w:jc w:val="both"/>
        <w:rPr>
          <w:sz w:val="18"/>
          <w:szCs w:val="18"/>
        </w:rPr>
      </w:pPr>
      <w:r w:rsidRPr="00B35DA4">
        <w:rPr>
          <w:sz w:val="18"/>
          <w:szCs w:val="18"/>
        </w:rPr>
        <w:t>тюремный срок до 3 лет;</w:t>
      </w:r>
    </w:p>
    <w:p w:rsidR="004573A1" w:rsidRPr="00B35DA4" w:rsidRDefault="004573A1" w:rsidP="004573A1">
      <w:pPr>
        <w:pStyle w:val="19"/>
        <w:jc w:val="both"/>
        <w:rPr>
          <w:sz w:val="18"/>
          <w:szCs w:val="18"/>
        </w:rPr>
      </w:pPr>
      <w:r w:rsidRPr="00B35DA4">
        <w:rPr>
          <w:sz w:val="18"/>
          <w:szCs w:val="18"/>
        </w:rPr>
        <w:t>запрет пребывания в некоторых должностях до 3 лет (дополнительная мера).</w:t>
      </w:r>
    </w:p>
    <w:p w:rsidR="004573A1" w:rsidRPr="00B35DA4" w:rsidRDefault="004573A1" w:rsidP="004573A1">
      <w:pPr>
        <w:pStyle w:val="19"/>
        <w:jc w:val="both"/>
        <w:rPr>
          <w:sz w:val="18"/>
          <w:szCs w:val="18"/>
        </w:rPr>
      </w:pPr>
      <w:r w:rsidRPr="00B35DA4">
        <w:rPr>
          <w:sz w:val="18"/>
          <w:szCs w:val="18"/>
        </w:rPr>
        <w:t xml:space="preserve">При этом лицо, совершившее преступление, освобождается от уголовной ответственности, если оно способствовало раскрытию этого преступления </w:t>
      </w:r>
      <w:r w:rsidR="00B35DA4" w:rsidRPr="00B35DA4">
        <w:rPr>
          <w:sz w:val="18"/>
          <w:szCs w:val="18"/>
        </w:rPr>
        <w:t>и,</w:t>
      </w:r>
      <w:r w:rsidRPr="00B35DA4">
        <w:rPr>
          <w:sz w:val="18"/>
          <w:szCs w:val="18"/>
        </w:rPr>
        <w:t xml:space="preserve"> если в его действиях не содержится иного состава преступления. </w:t>
      </w:r>
    </w:p>
    <w:p w:rsidR="004573A1" w:rsidRPr="00B35DA4" w:rsidRDefault="004573A1" w:rsidP="004573A1">
      <w:pPr>
        <w:pStyle w:val="19"/>
        <w:jc w:val="both"/>
        <w:rPr>
          <w:sz w:val="18"/>
          <w:szCs w:val="18"/>
        </w:rPr>
      </w:pPr>
      <w:r w:rsidRPr="00B35DA4">
        <w:rPr>
          <w:sz w:val="18"/>
          <w:szCs w:val="18"/>
        </w:rPr>
        <w:t>При установлении факта фиктивной постановки на учет по месту пребывания иностранные граждане в соответствии с п.4 ч.2 ст.23 Федерального закона № 109-ФЗ «О миграционном учете иностранных граждан и лиц без гражданства в Российской Федерации» подлежат снятию с учета.</w:t>
      </w:r>
    </w:p>
    <w:p w:rsidR="004573A1" w:rsidRPr="00B35DA4" w:rsidRDefault="004573A1" w:rsidP="004573A1">
      <w:pPr>
        <w:pStyle w:val="19"/>
        <w:jc w:val="both"/>
        <w:rPr>
          <w:sz w:val="18"/>
          <w:szCs w:val="18"/>
        </w:rPr>
      </w:pPr>
      <w:r w:rsidRPr="00B35DA4">
        <w:rPr>
          <w:sz w:val="18"/>
          <w:szCs w:val="18"/>
        </w:rPr>
        <w:t xml:space="preserve">На регулярной основе сотрудниками подразделений по вопросам миграции МВД по Гатчинскому району Ленинградской области осуществляются мероприятия с целью выявления и пресечения правонарушений в сфере миграции по линии административных правонарушений, а также по выявлению с признаками уголовного деяния. </w:t>
      </w:r>
    </w:p>
    <w:p w:rsidR="004573A1" w:rsidRPr="00B35DA4" w:rsidRDefault="004573A1" w:rsidP="004573A1">
      <w:pPr>
        <w:pStyle w:val="19"/>
        <w:jc w:val="both"/>
        <w:rPr>
          <w:sz w:val="18"/>
          <w:szCs w:val="18"/>
        </w:rPr>
      </w:pPr>
      <w:r w:rsidRPr="00B35DA4">
        <w:rPr>
          <w:sz w:val="18"/>
          <w:szCs w:val="18"/>
        </w:rPr>
        <w:t>По результатам проведенных мероприятий за 1 квартал 2020 года Управлением по вопросам миграции МВД по Гатчинскому району Ленинградской области в Елизаветинском сельском поселении уже выявлены и передано в порядке ст.ст. 144.-145 УПК РФ в органы дознания  материалы с признаками уголовного деяния - фиктивной постановки на миграционный учет иностранного гражданина или лица без гражданства по месту пребывания в Российской Федерации (ст. 322.3 УК РФ).</w:t>
      </w:r>
    </w:p>
    <w:p w:rsidR="004573A1" w:rsidRPr="00B35DA4" w:rsidRDefault="004573A1" w:rsidP="004573A1">
      <w:pPr>
        <w:pStyle w:val="19"/>
        <w:jc w:val="both"/>
        <w:rPr>
          <w:sz w:val="18"/>
          <w:szCs w:val="18"/>
        </w:rPr>
      </w:pPr>
      <w:r w:rsidRPr="00B35DA4">
        <w:rPr>
          <w:sz w:val="18"/>
          <w:szCs w:val="18"/>
        </w:rPr>
        <w:t>Управление по вопросам миграции Ленинградской области также информирует об ужесточении ответственности за фиктивную постановку на миграционный учет иностранных граждан. Работников-иностранцев часто фиктивно регистрируют в нежилых помещениях. В прежней редакции УК России это не считалось преступлением. Уголовная ответственность распространялась только на незаконную регистрацию в жилых помещениях. Теперь в уголовное законодательство внесены поправки и в отношении нежилых помещений. В частности, предусмотрено следующее наказание:</w:t>
      </w:r>
    </w:p>
    <w:p w:rsidR="004573A1" w:rsidRPr="00B35DA4" w:rsidRDefault="004573A1" w:rsidP="004573A1">
      <w:pPr>
        <w:pStyle w:val="19"/>
        <w:jc w:val="both"/>
        <w:rPr>
          <w:sz w:val="18"/>
          <w:szCs w:val="18"/>
        </w:rPr>
      </w:pPr>
      <w:r w:rsidRPr="00B35DA4">
        <w:rPr>
          <w:sz w:val="18"/>
          <w:szCs w:val="18"/>
        </w:rPr>
        <w:t xml:space="preserve">- штраф в размере от 100 000 до 500 000 руб. или в размере </w:t>
      </w:r>
      <w:r w:rsidRPr="00B35DA4">
        <w:rPr>
          <w:sz w:val="18"/>
          <w:szCs w:val="18"/>
        </w:rPr>
        <w:t>заработной платы или иного дохода, осужденного за период до трех лет, либо</w:t>
      </w:r>
    </w:p>
    <w:p w:rsidR="004573A1" w:rsidRPr="00B35DA4" w:rsidRDefault="004573A1" w:rsidP="004573A1">
      <w:pPr>
        <w:pStyle w:val="19"/>
        <w:jc w:val="both"/>
        <w:rPr>
          <w:sz w:val="18"/>
          <w:szCs w:val="18"/>
        </w:rPr>
      </w:pPr>
      <w:r w:rsidRPr="00B35DA4">
        <w:rPr>
          <w:sz w:val="18"/>
          <w:szCs w:val="18"/>
        </w:rPr>
        <w:t>-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w:t>
      </w:r>
    </w:p>
    <w:p w:rsidR="004573A1" w:rsidRPr="00B35DA4" w:rsidRDefault="004573A1" w:rsidP="004573A1">
      <w:pPr>
        <w:pStyle w:val="19"/>
        <w:jc w:val="both"/>
        <w:rPr>
          <w:sz w:val="18"/>
          <w:szCs w:val="18"/>
        </w:rPr>
      </w:pPr>
      <w:r w:rsidRPr="00B35DA4">
        <w:rPr>
          <w:sz w:val="18"/>
          <w:szCs w:val="18"/>
        </w:rPr>
        <w:t>-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sz w:val="18"/>
          <w:szCs w:val="18"/>
          <w:u w:val="single"/>
        </w:rPr>
        <w:t>Текс согласован</w:t>
      </w:r>
      <w:r w:rsidRPr="00B35DA4">
        <w:rPr>
          <w:sz w:val="18"/>
          <w:szCs w:val="18"/>
        </w:rPr>
        <w:t>:</w:t>
      </w:r>
    </w:p>
    <w:p w:rsidR="004573A1" w:rsidRPr="00B35DA4" w:rsidRDefault="004573A1" w:rsidP="004573A1">
      <w:pPr>
        <w:pStyle w:val="19"/>
        <w:jc w:val="both"/>
        <w:rPr>
          <w:sz w:val="18"/>
          <w:szCs w:val="18"/>
        </w:rPr>
      </w:pPr>
      <w:r w:rsidRPr="00B35DA4">
        <w:rPr>
          <w:sz w:val="18"/>
          <w:szCs w:val="18"/>
        </w:rPr>
        <w:t>Глава администрации</w:t>
      </w:r>
      <w:r w:rsidRPr="00B35DA4">
        <w:rPr>
          <w:sz w:val="18"/>
          <w:szCs w:val="18"/>
        </w:rPr>
        <w:tab/>
      </w:r>
      <w:r w:rsidRPr="00B35DA4">
        <w:rPr>
          <w:sz w:val="18"/>
          <w:szCs w:val="18"/>
        </w:rPr>
        <w:tab/>
      </w:r>
      <w:r w:rsidRPr="00B35DA4">
        <w:rPr>
          <w:sz w:val="18"/>
          <w:szCs w:val="18"/>
        </w:rPr>
        <w:tab/>
        <w:t>В.В. Зубрилин</w:t>
      </w:r>
    </w:p>
    <w:p w:rsidR="004573A1" w:rsidRPr="00B35DA4" w:rsidRDefault="004573A1" w:rsidP="004573A1">
      <w:pPr>
        <w:pStyle w:val="19"/>
        <w:jc w:val="both"/>
        <w:rPr>
          <w:sz w:val="18"/>
          <w:szCs w:val="18"/>
        </w:rPr>
      </w:pPr>
    </w:p>
    <w:p w:rsidR="004573A1" w:rsidRPr="00B35DA4" w:rsidRDefault="004573A1" w:rsidP="004573A1">
      <w:pPr>
        <w:pStyle w:val="19"/>
        <w:jc w:val="center"/>
        <w:rPr>
          <w:b/>
          <w:bCs/>
          <w:sz w:val="18"/>
          <w:szCs w:val="18"/>
        </w:rPr>
      </w:pPr>
      <w:r w:rsidRPr="00B35DA4">
        <w:rPr>
          <w:b/>
          <w:bCs/>
          <w:sz w:val="18"/>
          <w:szCs w:val="18"/>
        </w:rPr>
        <w:t>КАЖДОМУ ПО СТРАХОВКЕ: РОССТАТ ЗАЩИТИТ ПЕРЕПИСЧИКОВ БУДУЩЕЙ ПЕРЕПИСИ</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sz w:val="18"/>
          <w:szCs w:val="18"/>
        </w:rPr>
        <w:t xml:space="preserve">Сотни тысяч переписчиков будущей Всероссийской переписи населения получат страховки Сбербанка. Рассказываем, каков размер страховой суммы и о чем еще договорились Росстат и крупнейшая кредитная организация России. </w:t>
      </w:r>
    </w:p>
    <w:p w:rsidR="004573A1" w:rsidRPr="00B35DA4" w:rsidRDefault="004573A1" w:rsidP="004573A1">
      <w:pPr>
        <w:pStyle w:val="19"/>
        <w:jc w:val="both"/>
        <w:rPr>
          <w:sz w:val="18"/>
          <w:szCs w:val="18"/>
        </w:rPr>
      </w:pPr>
      <w:r w:rsidRPr="00B35DA4">
        <w:rPr>
          <w:sz w:val="18"/>
          <w:szCs w:val="18"/>
        </w:rPr>
        <w:t xml:space="preserve">Руководитель Росстата Павел Малков и Президент, Председатель Правления Сбербанка Герман Греф подписали соглашение о двустороннем взаимодействии в ходе предстоящей Всероссийской переписи населения. В частности, стороны рассматривают возможность организации страхования временного переписного персонала от несчастных случаев. Напомним, в сборе сведений о населении во время будущей переписи примут участие 360 тысяч человек: переписчики, контролеры, проводники и переводчики. Также Росстат и Сбербанк договорились об информационном сотрудничестве – размещении на сайте банка, а также в филиальной сети кредитной организации материалов о целях и задачах Всероссийской переписи населения. </w:t>
      </w:r>
    </w:p>
    <w:p w:rsidR="004573A1" w:rsidRPr="00B35DA4" w:rsidRDefault="004573A1" w:rsidP="004573A1">
      <w:pPr>
        <w:pStyle w:val="19"/>
        <w:jc w:val="both"/>
        <w:rPr>
          <w:sz w:val="18"/>
          <w:szCs w:val="18"/>
        </w:rPr>
      </w:pPr>
      <w:r w:rsidRPr="00B35DA4">
        <w:rPr>
          <w:sz w:val="18"/>
          <w:szCs w:val="18"/>
        </w:rPr>
        <w:t>«Всероссийская перепись населения станет главным статистическим событием десятилетия. Мы хотим сделать ее современной, инновационной и удобной для каждого жителя нашей страны. Для нас очень важна поддержка со стороны Сбербанка, накопившего большой опыт цифровой трансформации. Вместе нам будет легче сделать следующий шаг», – считает руководитель Росстата Павел Малков.</w:t>
      </w:r>
    </w:p>
    <w:p w:rsidR="004573A1" w:rsidRPr="00B35DA4" w:rsidRDefault="004573A1" w:rsidP="004573A1">
      <w:pPr>
        <w:pStyle w:val="19"/>
        <w:jc w:val="both"/>
        <w:rPr>
          <w:sz w:val="18"/>
          <w:szCs w:val="18"/>
        </w:rPr>
      </w:pPr>
      <w:r w:rsidRPr="00B35DA4">
        <w:rPr>
          <w:sz w:val="18"/>
          <w:szCs w:val="18"/>
        </w:rPr>
        <w:t xml:space="preserve">«Перепись населения имеет огромное значение для развития нашей страны, так как эффективно управлять можно только тем, что знаешь во всех деталях. Сбербанк всецело поддерживает перепись и готов оказать Росстату содействие с </w:t>
      </w:r>
      <w:r w:rsidRPr="00B35DA4">
        <w:rPr>
          <w:sz w:val="18"/>
          <w:szCs w:val="18"/>
        </w:rPr>
        <w:t>учетом наших возможностей и компетенций в сфере информирования населения и страхования переписчиков, а также цифровых технологий, которые помогут усовершенствовать все эти процессы</w:t>
      </w:r>
      <w:r w:rsidR="00B35DA4" w:rsidRPr="00B35DA4">
        <w:rPr>
          <w:sz w:val="18"/>
          <w:szCs w:val="18"/>
        </w:rPr>
        <w:t>», –</w:t>
      </w:r>
      <w:r w:rsidRPr="00B35DA4">
        <w:rPr>
          <w:sz w:val="18"/>
          <w:szCs w:val="18"/>
        </w:rPr>
        <w:t xml:space="preserve"> сказал президент, председатель правления Сбербанка Герман Греф.</w:t>
      </w:r>
    </w:p>
    <w:p w:rsidR="004573A1" w:rsidRPr="00B35DA4" w:rsidRDefault="00B35DA4" w:rsidP="004573A1">
      <w:pPr>
        <w:pStyle w:val="19"/>
        <w:jc w:val="both"/>
        <w:rPr>
          <w:sz w:val="18"/>
          <w:szCs w:val="18"/>
        </w:rPr>
      </w:pPr>
      <w:r w:rsidRPr="00B35DA4">
        <w:rPr>
          <w:sz w:val="18"/>
          <w:szCs w:val="18"/>
        </w:rPr>
        <w:t>Переписной персонал</w:t>
      </w:r>
      <w:r w:rsidR="004573A1" w:rsidRPr="00B35DA4">
        <w:rPr>
          <w:sz w:val="18"/>
          <w:szCs w:val="18"/>
        </w:rPr>
        <w:t xml:space="preserve"> полевого уровня страхуют со времени проведения Всероссийской переписи населения 2002 года. Во время переписей 2002 и 2010 года фиксировались выплаты по страховым случаям. В период предстоящей переписи населения страховая сумма на одно застрахованное лицо составит 50 тысяч рублей. При этом переписчики не платят за страховку, все расходы берет на себя Сбербанк.</w:t>
      </w:r>
    </w:p>
    <w:p w:rsidR="004573A1" w:rsidRPr="00B35DA4" w:rsidRDefault="004573A1" w:rsidP="004573A1">
      <w:pPr>
        <w:pStyle w:val="19"/>
        <w:jc w:val="both"/>
        <w:rPr>
          <w:sz w:val="18"/>
          <w:szCs w:val="18"/>
        </w:rPr>
      </w:pPr>
      <w:r w:rsidRPr="00B35DA4">
        <w:rPr>
          <w:sz w:val="18"/>
          <w:szCs w:val="18"/>
        </w:rPr>
        <w:t xml:space="preserve">По словам вице-президента Всероссийского союза страховщиков Виктора Дубровина,360 тысяч застрахованных – это достаточно крупная, но не критичная цифра. «Участников крупных мероприятий обязательно страхуют – также были застрахованы волонтеры Олимпиады в Сочи и Чемпионата мира по футболу 2018 </w:t>
      </w:r>
      <w:r w:rsidR="00B35DA4" w:rsidRPr="00B35DA4">
        <w:rPr>
          <w:sz w:val="18"/>
          <w:szCs w:val="18"/>
        </w:rPr>
        <w:t>года. Это</w:t>
      </w:r>
      <w:r w:rsidRPr="00B35DA4">
        <w:rPr>
          <w:sz w:val="18"/>
          <w:szCs w:val="18"/>
        </w:rPr>
        <w:t xml:space="preserve"> своего рода дополнительный бонус для участников подобных проектов», - подчеркнул он.</w:t>
      </w:r>
    </w:p>
    <w:p w:rsidR="004573A1" w:rsidRPr="00B35DA4" w:rsidRDefault="004573A1" w:rsidP="004573A1">
      <w:pPr>
        <w:pStyle w:val="19"/>
        <w:jc w:val="both"/>
        <w:rPr>
          <w:sz w:val="18"/>
          <w:szCs w:val="18"/>
        </w:rPr>
      </w:pPr>
      <w:r w:rsidRPr="00B35DA4">
        <w:rPr>
          <w:sz w:val="18"/>
          <w:szCs w:val="18"/>
        </w:rPr>
        <w:t>По словам профессора кафедры финансового менеджмента РЭУ им. Г.В. Плеханова Константина Ордова, Сбербанк обладает уникальными преимуществами в сфере страхования, так как имеет возможность гарантировать выплаты даже при минимальной доле перестрахования. Мало кто в кризис сможет подтвердить свою надежность в сравнении со Сбербанком, подчеркивает он.</w:t>
      </w:r>
    </w:p>
    <w:p w:rsidR="004573A1" w:rsidRPr="00B35DA4" w:rsidRDefault="004573A1" w:rsidP="004573A1">
      <w:pPr>
        <w:pStyle w:val="19"/>
        <w:jc w:val="both"/>
        <w:rPr>
          <w:sz w:val="18"/>
          <w:szCs w:val="18"/>
        </w:rPr>
      </w:pPr>
      <w:r w:rsidRPr="00B35DA4">
        <w:rPr>
          <w:sz w:val="18"/>
          <w:szCs w:val="18"/>
        </w:rPr>
        <w:t>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i/>
          <w:sz w:val="18"/>
          <w:szCs w:val="18"/>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573A1" w:rsidRPr="00B35DA4" w:rsidRDefault="004573A1" w:rsidP="004573A1">
      <w:pPr>
        <w:pStyle w:val="19"/>
        <w:jc w:val="both"/>
        <w:rPr>
          <w:i/>
          <w:sz w:val="18"/>
          <w:szCs w:val="18"/>
        </w:rPr>
      </w:pPr>
    </w:p>
    <w:p w:rsidR="004573A1" w:rsidRPr="00B35DA4" w:rsidRDefault="004573A1" w:rsidP="004573A1">
      <w:pPr>
        <w:pStyle w:val="19"/>
        <w:jc w:val="both"/>
        <w:rPr>
          <w:sz w:val="18"/>
          <w:szCs w:val="18"/>
        </w:rPr>
      </w:pPr>
      <w:r w:rsidRPr="00B35DA4">
        <w:rPr>
          <w:sz w:val="18"/>
          <w:szCs w:val="18"/>
        </w:rPr>
        <w:t>Медиаофис ВПН-2020</w:t>
      </w:r>
    </w:p>
    <w:p w:rsidR="004573A1" w:rsidRPr="00B35DA4" w:rsidRDefault="004573A1" w:rsidP="004573A1">
      <w:pPr>
        <w:pStyle w:val="19"/>
        <w:jc w:val="both"/>
        <w:rPr>
          <w:sz w:val="18"/>
          <w:szCs w:val="18"/>
        </w:rPr>
      </w:pPr>
      <w:hyperlink r:id="rId10" w:history="1">
        <w:r w:rsidRPr="00B35DA4">
          <w:rPr>
            <w:color w:val="0563C1"/>
            <w:sz w:val="18"/>
            <w:szCs w:val="18"/>
            <w:u w:val="single"/>
          </w:rPr>
          <w:t>media@strana2020.ru</w:t>
        </w:r>
      </w:hyperlink>
    </w:p>
    <w:p w:rsidR="004573A1" w:rsidRPr="00B35DA4" w:rsidRDefault="004573A1" w:rsidP="004573A1">
      <w:pPr>
        <w:pStyle w:val="19"/>
        <w:jc w:val="both"/>
        <w:rPr>
          <w:color w:val="595959"/>
          <w:sz w:val="18"/>
          <w:szCs w:val="18"/>
        </w:rPr>
      </w:pPr>
      <w:hyperlink r:id="rId11" w:history="1">
        <w:r w:rsidRPr="00B35DA4">
          <w:rPr>
            <w:color w:val="0563C1"/>
            <w:sz w:val="18"/>
            <w:szCs w:val="18"/>
            <w:u w:val="single"/>
          </w:rPr>
          <w:t>www.strana2020.ru</w:t>
        </w:r>
      </w:hyperlink>
    </w:p>
    <w:p w:rsidR="004573A1" w:rsidRPr="00B35DA4" w:rsidRDefault="004573A1" w:rsidP="004573A1">
      <w:pPr>
        <w:pStyle w:val="19"/>
        <w:jc w:val="both"/>
        <w:rPr>
          <w:color w:val="595959"/>
          <w:sz w:val="18"/>
          <w:szCs w:val="18"/>
        </w:rPr>
      </w:pPr>
      <w:r w:rsidRPr="00B35DA4">
        <w:rPr>
          <w:color w:val="595959"/>
          <w:sz w:val="18"/>
          <w:szCs w:val="18"/>
        </w:rPr>
        <w:lastRenderedPageBreak/>
        <w:t>+7 (495) 933-31-94</w:t>
      </w:r>
    </w:p>
    <w:p w:rsidR="004573A1" w:rsidRPr="00B35DA4" w:rsidRDefault="004573A1" w:rsidP="004573A1">
      <w:pPr>
        <w:pStyle w:val="19"/>
        <w:jc w:val="both"/>
        <w:rPr>
          <w:color w:val="595959"/>
          <w:sz w:val="18"/>
          <w:szCs w:val="18"/>
        </w:rPr>
      </w:pPr>
      <w:hyperlink r:id="rId12" w:history="1">
        <w:r w:rsidRPr="00B35DA4">
          <w:rPr>
            <w:color w:val="0563C1"/>
            <w:sz w:val="18"/>
            <w:szCs w:val="18"/>
            <w:u w:val="single"/>
          </w:rPr>
          <w:t>https://www.facebook.com/strana2020</w:t>
        </w:r>
      </w:hyperlink>
    </w:p>
    <w:p w:rsidR="004573A1" w:rsidRPr="00B35DA4" w:rsidRDefault="004573A1" w:rsidP="004573A1">
      <w:pPr>
        <w:pStyle w:val="19"/>
        <w:jc w:val="both"/>
        <w:rPr>
          <w:color w:val="595959"/>
          <w:sz w:val="18"/>
          <w:szCs w:val="18"/>
        </w:rPr>
      </w:pPr>
      <w:hyperlink r:id="rId13" w:history="1">
        <w:r w:rsidRPr="00B35DA4">
          <w:rPr>
            <w:color w:val="0563C1"/>
            <w:sz w:val="18"/>
            <w:szCs w:val="18"/>
            <w:u w:val="single"/>
          </w:rPr>
          <w:t>https://vk.com/strana2020</w:t>
        </w:r>
      </w:hyperlink>
    </w:p>
    <w:p w:rsidR="004573A1" w:rsidRPr="00B35DA4" w:rsidRDefault="004573A1" w:rsidP="004573A1">
      <w:pPr>
        <w:pStyle w:val="19"/>
        <w:jc w:val="both"/>
        <w:rPr>
          <w:color w:val="595959"/>
          <w:sz w:val="18"/>
          <w:szCs w:val="18"/>
        </w:rPr>
      </w:pPr>
      <w:hyperlink r:id="rId14" w:history="1">
        <w:r w:rsidRPr="00B35DA4">
          <w:rPr>
            <w:color w:val="0563C1"/>
            <w:sz w:val="18"/>
            <w:szCs w:val="18"/>
            <w:u w:val="single"/>
          </w:rPr>
          <w:t>https://ok.ru/strana2020</w:t>
        </w:r>
      </w:hyperlink>
    </w:p>
    <w:p w:rsidR="004573A1" w:rsidRPr="00B35DA4" w:rsidRDefault="004573A1" w:rsidP="004573A1">
      <w:pPr>
        <w:pStyle w:val="19"/>
        <w:jc w:val="both"/>
        <w:rPr>
          <w:color w:val="595959"/>
          <w:sz w:val="18"/>
          <w:szCs w:val="18"/>
        </w:rPr>
      </w:pPr>
      <w:hyperlink r:id="rId15" w:history="1">
        <w:r w:rsidRPr="00B35DA4">
          <w:rPr>
            <w:color w:val="0563C1"/>
            <w:sz w:val="18"/>
            <w:szCs w:val="18"/>
            <w:u w:val="single"/>
          </w:rPr>
          <w:t>https://www.instagram.com/strana2020</w:t>
        </w:r>
      </w:hyperlink>
    </w:p>
    <w:p w:rsidR="004573A1" w:rsidRPr="00B35DA4" w:rsidRDefault="004573A1" w:rsidP="004573A1">
      <w:pPr>
        <w:pStyle w:val="19"/>
        <w:jc w:val="both"/>
        <w:rPr>
          <w:color w:val="595959"/>
          <w:sz w:val="18"/>
          <w:szCs w:val="18"/>
        </w:rPr>
      </w:pPr>
      <w:hyperlink r:id="rId16" w:history="1">
        <w:r w:rsidRPr="00B35DA4">
          <w:rPr>
            <w:color w:val="0563C1"/>
            <w:sz w:val="18"/>
            <w:szCs w:val="18"/>
            <w:u w:val="single"/>
          </w:rPr>
          <w:t>youtube.com</w:t>
        </w:r>
      </w:hyperlink>
    </w:p>
    <w:p w:rsidR="004573A1" w:rsidRPr="00B35DA4" w:rsidRDefault="004573A1" w:rsidP="004573A1">
      <w:pPr>
        <w:pStyle w:val="19"/>
        <w:jc w:val="both"/>
        <w:rPr>
          <w:color w:val="595959"/>
          <w:sz w:val="18"/>
          <w:szCs w:val="18"/>
        </w:rPr>
      </w:pPr>
    </w:p>
    <w:p w:rsidR="004573A1" w:rsidRPr="00B35DA4" w:rsidRDefault="004573A1" w:rsidP="004573A1">
      <w:pPr>
        <w:pStyle w:val="19"/>
        <w:jc w:val="center"/>
        <w:rPr>
          <w:b/>
          <w:bCs/>
          <w:sz w:val="18"/>
          <w:szCs w:val="18"/>
        </w:rPr>
      </w:pPr>
      <w:r w:rsidRPr="00B35DA4">
        <w:rPr>
          <w:b/>
          <w:bCs/>
          <w:sz w:val="18"/>
          <w:szCs w:val="18"/>
        </w:rPr>
        <w:t>НЕ ПОЛЕ ПЕРЕЙТИ: КАК МЕНЯЕТСЯ ПРОДОЛЖИТЕЛЬНОСТЬ ЖИЗНИ РОССИЯН</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sz w:val="18"/>
          <w:szCs w:val="18"/>
        </w:rPr>
        <w:t xml:space="preserve">Согласно оценкам Росстата, средняя продолжительность жизни в России в 2019 году достигла исторического максимума — 73,34 года. Рассказываем, как менялась ожидаемая продолжительность жизни россиян по данным статистики и переписей населения. </w:t>
      </w:r>
    </w:p>
    <w:p w:rsidR="004573A1" w:rsidRPr="00B35DA4" w:rsidRDefault="004573A1" w:rsidP="004573A1">
      <w:pPr>
        <w:pStyle w:val="19"/>
        <w:jc w:val="both"/>
        <w:rPr>
          <w:sz w:val="18"/>
          <w:szCs w:val="18"/>
        </w:rPr>
      </w:pPr>
      <w:r w:rsidRPr="00B35DA4">
        <w:rPr>
          <w:sz w:val="18"/>
          <w:szCs w:val="18"/>
        </w:rPr>
        <w:t>По данным первой отечественной переписи населения 1897 года, средняя ожидаемая продолжительность жизни в Российской империи составляла немногим более 30 лет (29,4 года у мужчин и 31,7 года у женщин). Страна отставала по этому показателю от стран Западной Европы и США на 10–15 лет, но именно в конце XIX — начале XX века в России появилась устойчивая тенденция к росту продолжительности жизни.</w:t>
      </w:r>
    </w:p>
    <w:p w:rsidR="004573A1" w:rsidRPr="00B35DA4" w:rsidRDefault="004573A1" w:rsidP="004573A1">
      <w:pPr>
        <w:pStyle w:val="19"/>
        <w:jc w:val="both"/>
        <w:rPr>
          <w:sz w:val="18"/>
          <w:szCs w:val="18"/>
        </w:rPr>
      </w:pPr>
      <w:r w:rsidRPr="00B35DA4">
        <w:rPr>
          <w:sz w:val="18"/>
          <w:szCs w:val="18"/>
        </w:rPr>
        <w:t>Потери из-за Первой мировой войны, революций и Гражданской войны, резкое ухудшение условий жизни негативно отразились на продолжительности жизни. Но в 1920-х годах этот показатель вновь начал повышаться, и по результатам Всесоюзной переписи населения 1926 года средняя продолжительность жизни мужчин составила 40,2 года, женщин — 45,6 года. Этот уровень оставался практически неизменным до начала Великой Отечественной войны.</w:t>
      </w:r>
    </w:p>
    <w:p w:rsidR="004573A1" w:rsidRPr="00B35DA4" w:rsidRDefault="004573A1" w:rsidP="004573A1">
      <w:pPr>
        <w:pStyle w:val="19"/>
        <w:jc w:val="both"/>
        <w:rPr>
          <w:sz w:val="18"/>
          <w:szCs w:val="18"/>
        </w:rPr>
      </w:pPr>
      <w:r w:rsidRPr="00B35DA4">
        <w:rPr>
          <w:sz w:val="18"/>
          <w:szCs w:val="18"/>
        </w:rPr>
        <w:t xml:space="preserve">Потрясения 1930-х годов и Великая Отечественная война стали причиной значительного разрыва в продолжительности жизни мужчин и женщин. В 1946 году он достигал 9 лет. Отставание от стран Запада по средней ожидаемой продолжительности жизни удалось сократить к 1960-м годам: по данным Всесоюзной переписи населения 1959 года, средняя продолжительность жизни советских мужчин выросла до 63 лет, женщин — до 71,4 лет. В Европе и США этот показатель у мужчин составлял 67,4 года, у женщин — 72,5 года. </w:t>
      </w:r>
    </w:p>
    <w:p w:rsidR="004573A1" w:rsidRPr="00B35DA4" w:rsidRDefault="004573A1" w:rsidP="004573A1">
      <w:pPr>
        <w:pStyle w:val="19"/>
        <w:jc w:val="both"/>
        <w:rPr>
          <w:sz w:val="18"/>
          <w:szCs w:val="18"/>
        </w:rPr>
      </w:pPr>
      <w:r w:rsidRPr="00B35DA4">
        <w:rPr>
          <w:sz w:val="18"/>
          <w:szCs w:val="18"/>
        </w:rPr>
        <w:t xml:space="preserve">В 1986-1987 годах на фоне антиалкогольной кампании средняя ожидаемая продолжительность жизни в РСФСР достигла рекордных 70,13 года. Однако за этим последовало драматическое падение: в 1994 году средняя ожидаемая </w:t>
      </w:r>
      <w:r w:rsidRPr="00B35DA4">
        <w:rPr>
          <w:sz w:val="18"/>
          <w:szCs w:val="18"/>
        </w:rPr>
        <w:t>продолжительность жизни россиян упала до 63,98 года. При этом для мужчин этот показатель составил 57,6 года, для женщин — 71,2 года.</w:t>
      </w:r>
    </w:p>
    <w:p w:rsidR="004573A1" w:rsidRPr="00B35DA4" w:rsidRDefault="004573A1" w:rsidP="004573A1">
      <w:pPr>
        <w:pStyle w:val="19"/>
        <w:jc w:val="both"/>
        <w:rPr>
          <w:sz w:val="18"/>
          <w:szCs w:val="18"/>
        </w:rPr>
      </w:pPr>
      <w:r w:rsidRPr="00B35DA4">
        <w:rPr>
          <w:sz w:val="18"/>
          <w:szCs w:val="18"/>
        </w:rPr>
        <w:t>Новый рост средней ожидаемой продолжительности жизни в России начался в середине 2000-х годов. В 2006 году продолжительность жизни мужчин впервые с 1990-х годов превысила пенсионный возраст и достигла 60,4 года. В 2012 году ожидаемая продолжительность жизни превысила рекорд советского времени и составила 70,24 года. По данным Росстата, в 2018 году ожидаемая продолжительность жизни россиян составляла 72,91 года.</w:t>
      </w:r>
    </w:p>
    <w:p w:rsidR="004573A1" w:rsidRPr="00B35DA4" w:rsidRDefault="004573A1" w:rsidP="004573A1">
      <w:pPr>
        <w:pStyle w:val="19"/>
        <w:jc w:val="both"/>
        <w:rPr>
          <w:sz w:val="18"/>
          <w:szCs w:val="18"/>
        </w:rPr>
      </w:pPr>
      <w:r w:rsidRPr="00B35DA4">
        <w:rPr>
          <w:sz w:val="18"/>
          <w:szCs w:val="18"/>
        </w:rPr>
        <w:t>Согласно среднему варианту прогноза статистиков, в 2020 году ожидаемая продолжительность жизни россиян должна увеличиться до 73,87 года (68,87 и 78,66 года для мужчин и женщин соответственно), а к 2035 году — возрасти до 79,1 года. При этом разница в продолжительности жизни между мужчинами и женщинами снизится к 2035 году до 7,5 года (75,18 и 82,69 года у мужчин и женщин соответственно).</w:t>
      </w:r>
    </w:p>
    <w:p w:rsidR="004573A1" w:rsidRPr="00B35DA4" w:rsidRDefault="004573A1" w:rsidP="004573A1">
      <w:pPr>
        <w:pStyle w:val="19"/>
        <w:jc w:val="both"/>
        <w:rPr>
          <w:sz w:val="18"/>
          <w:szCs w:val="18"/>
        </w:rPr>
      </w:pPr>
      <w:r w:rsidRPr="00B35DA4">
        <w:rPr>
          <w:sz w:val="18"/>
          <w:szCs w:val="18"/>
        </w:rPr>
        <w:t>Средняя продолжительность жизни населения в Санкт-</w:t>
      </w:r>
      <w:r w:rsidR="00B35DA4" w:rsidRPr="00B35DA4">
        <w:rPr>
          <w:sz w:val="18"/>
          <w:szCs w:val="18"/>
        </w:rPr>
        <w:t>Петербурге одна</w:t>
      </w:r>
      <w:r w:rsidRPr="00B35DA4">
        <w:rPr>
          <w:sz w:val="18"/>
          <w:szCs w:val="18"/>
        </w:rPr>
        <w:t xml:space="preserve"> из высоких в России, в 2018 году она составила 76 лет, в Ленинградской области – 73 года. </w:t>
      </w:r>
    </w:p>
    <w:p w:rsidR="004573A1" w:rsidRPr="00B35DA4" w:rsidRDefault="004573A1" w:rsidP="004573A1">
      <w:pPr>
        <w:pStyle w:val="19"/>
        <w:jc w:val="both"/>
        <w:rPr>
          <w:sz w:val="18"/>
          <w:szCs w:val="18"/>
        </w:rPr>
      </w:pPr>
      <w:r w:rsidRPr="00B35DA4">
        <w:rPr>
          <w:sz w:val="18"/>
          <w:szCs w:val="18"/>
        </w:rPr>
        <w:t>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r w:rsidRPr="00B35DA4">
        <w:rPr>
          <w:i/>
          <w:sz w:val="18"/>
          <w:szCs w:val="18"/>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573A1" w:rsidRPr="00B35DA4" w:rsidRDefault="004573A1" w:rsidP="004573A1">
      <w:pPr>
        <w:pStyle w:val="19"/>
        <w:jc w:val="both"/>
        <w:rPr>
          <w:i/>
          <w:sz w:val="18"/>
          <w:szCs w:val="18"/>
        </w:rPr>
      </w:pPr>
    </w:p>
    <w:p w:rsidR="004573A1" w:rsidRPr="00B35DA4" w:rsidRDefault="004573A1" w:rsidP="004573A1">
      <w:pPr>
        <w:pStyle w:val="19"/>
        <w:jc w:val="both"/>
        <w:rPr>
          <w:sz w:val="18"/>
          <w:szCs w:val="18"/>
        </w:rPr>
      </w:pPr>
      <w:r w:rsidRPr="00B35DA4">
        <w:rPr>
          <w:sz w:val="18"/>
          <w:szCs w:val="18"/>
        </w:rPr>
        <w:t>Медиаофис ВПН-2020</w:t>
      </w:r>
    </w:p>
    <w:p w:rsidR="004573A1" w:rsidRPr="00B35DA4" w:rsidRDefault="004573A1" w:rsidP="004573A1">
      <w:pPr>
        <w:pStyle w:val="19"/>
        <w:jc w:val="both"/>
        <w:rPr>
          <w:sz w:val="18"/>
          <w:szCs w:val="18"/>
        </w:rPr>
      </w:pPr>
      <w:hyperlink r:id="rId17" w:history="1">
        <w:r w:rsidRPr="00B35DA4">
          <w:rPr>
            <w:sz w:val="18"/>
            <w:szCs w:val="18"/>
            <w:u w:val="single"/>
          </w:rPr>
          <w:t>media@strana2020.ru</w:t>
        </w:r>
      </w:hyperlink>
      <w:r w:rsidRPr="00B35DA4">
        <w:rPr>
          <w:sz w:val="18"/>
          <w:szCs w:val="18"/>
        </w:rPr>
        <w:t xml:space="preserve"> </w:t>
      </w:r>
    </w:p>
    <w:p w:rsidR="004573A1" w:rsidRPr="00B35DA4" w:rsidRDefault="004573A1" w:rsidP="004573A1">
      <w:pPr>
        <w:pStyle w:val="19"/>
        <w:jc w:val="both"/>
        <w:rPr>
          <w:sz w:val="18"/>
          <w:szCs w:val="18"/>
        </w:rPr>
      </w:pPr>
      <w:hyperlink r:id="rId18" w:history="1">
        <w:r w:rsidRPr="00B35DA4">
          <w:rPr>
            <w:sz w:val="18"/>
            <w:szCs w:val="18"/>
            <w:u w:val="single"/>
          </w:rPr>
          <w:t>www.strana2020.ru</w:t>
        </w:r>
      </w:hyperlink>
    </w:p>
    <w:p w:rsidR="004573A1" w:rsidRPr="00B35DA4" w:rsidRDefault="004573A1" w:rsidP="004573A1">
      <w:pPr>
        <w:pStyle w:val="19"/>
        <w:jc w:val="both"/>
        <w:rPr>
          <w:sz w:val="18"/>
          <w:szCs w:val="18"/>
        </w:rPr>
      </w:pPr>
      <w:r w:rsidRPr="00B35DA4">
        <w:rPr>
          <w:sz w:val="18"/>
          <w:szCs w:val="18"/>
        </w:rPr>
        <w:t>+7 (495) 933-31-94</w:t>
      </w:r>
    </w:p>
    <w:p w:rsidR="004573A1" w:rsidRPr="00B35DA4" w:rsidRDefault="004573A1" w:rsidP="004573A1">
      <w:pPr>
        <w:pStyle w:val="19"/>
        <w:jc w:val="both"/>
        <w:rPr>
          <w:sz w:val="18"/>
          <w:szCs w:val="18"/>
        </w:rPr>
      </w:pPr>
      <w:hyperlink r:id="rId19" w:history="1">
        <w:r w:rsidRPr="00B35DA4">
          <w:rPr>
            <w:sz w:val="18"/>
            <w:szCs w:val="18"/>
            <w:u w:val="single"/>
          </w:rPr>
          <w:t>https://www.facebook.com/strana2020</w:t>
        </w:r>
      </w:hyperlink>
      <w:r w:rsidRPr="00B35DA4">
        <w:rPr>
          <w:sz w:val="18"/>
          <w:szCs w:val="18"/>
        </w:rPr>
        <w:t xml:space="preserve"> </w:t>
      </w:r>
    </w:p>
    <w:p w:rsidR="004573A1" w:rsidRPr="00B35DA4" w:rsidRDefault="004573A1" w:rsidP="004573A1">
      <w:pPr>
        <w:pStyle w:val="19"/>
        <w:jc w:val="both"/>
        <w:rPr>
          <w:sz w:val="18"/>
          <w:szCs w:val="18"/>
        </w:rPr>
      </w:pPr>
      <w:hyperlink r:id="rId20" w:history="1">
        <w:r w:rsidRPr="00B35DA4">
          <w:rPr>
            <w:sz w:val="18"/>
            <w:szCs w:val="18"/>
            <w:u w:val="single"/>
          </w:rPr>
          <w:t>https://vk.com/strana2020</w:t>
        </w:r>
      </w:hyperlink>
      <w:r w:rsidRPr="00B35DA4">
        <w:rPr>
          <w:sz w:val="18"/>
          <w:szCs w:val="18"/>
        </w:rPr>
        <w:t xml:space="preserve"> </w:t>
      </w:r>
    </w:p>
    <w:p w:rsidR="004573A1" w:rsidRPr="00B35DA4" w:rsidRDefault="004573A1" w:rsidP="004573A1">
      <w:pPr>
        <w:pStyle w:val="19"/>
        <w:jc w:val="both"/>
        <w:rPr>
          <w:sz w:val="18"/>
          <w:szCs w:val="18"/>
        </w:rPr>
      </w:pPr>
      <w:hyperlink r:id="rId21" w:history="1">
        <w:r w:rsidRPr="00B35DA4">
          <w:rPr>
            <w:sz w:val="18"/>
            <w:szCs w:val="18"/>
            <w:u w:val="single"/>
          </w:rPr>
          <w:t>https://ok.ru/strana2020</w:t>
        </w:r>
      </w:hyperlink>
      <w:r w:rsidRPr="00B35DA4">
        <w:rPr>
          <w:sz w:val="18"/>
          <w:szCs w:val="18"/>
        </w:rPr>
        <w:t xml:space="preserve"> </w:t>
      </w:r>
    </w:p>
    <w:p w:rsidR="004573A1" w:rsidRPr="00B35DA4" w:rsidRDefault="004573A1" w:rsidP="004573A1">
      <w:pPr>
        <w:pStyle w:val="19"/>
        <w:jc w:val="both"/>
        <w:rPr>
          <w:sz w:val="18"/>
          <w:szCs w:val="18"/>
        </w:rPr>
      </w:pPr>
      <w:hyperlink r:id="rId22" w:history="1">
        <w:r w:rsidRPr="00B35DA4">
          <w:rPr>
            <w:sz w:val="18"/>
            <w:szCs w:val="18"/>
            <w:u w:val="single"/>
          </w:rPr>
          <w:t>https://www.instagram.com/strana2020</w:t>
        </w:r>
      </w:hyperlink>
      <w:r w:rsidRPr="00B35DA4">
        <w:rPr>
          <w:sz w:val="18"/>
          <w:szCs w:val="18"/>
        </w:rPr>
        <w:t xml:space="preserve"> </w:t>
      </w:r>
    </w:p>
    <w:p w:rsidR="004573A1" w:rsidRPr="00B35DA4" w:rsidRDefault="004573A1" w:rsidP="004573A1">
      <w:pPr>
        <w:pStyle w:val="19"/>
        <w:jc w:val="both"/>
        <w:rPr>
          <w:sz w:val="18"/>
          <w:szCs w:val="18"/>
        </w:rPr>
      </w:pPr>
      <w:hyperlink r:id="rId23" w:history="1">
        <w:r w:rsidRPr="00B35DA4">
          <w:rPr>
            <w:sz w:val="18"/>
            <w:szCs w:val="18"/>
            <w:u w:val="single"/>
          </w:rPr>
          <w:t>youtube.com</w:t>
        </w:r>
      </w:hyperlink>
    </w:p>
    <w:p w:rsidR="004573A1" w:rsidRPr="00B35DA4" w:rsidRDefault="004573A1" w:rsidP="004573A1">
      <w:pPr>
        <w:pStyle w:val="19"/>
        <w:jc w:val="both"/>
        <w:rPr>
          <w:sz w:val="18"/>
          <w:szCs w:val="18"/>
        </w:rPr>
      </w:pPr>
    </w:p>
    <w:p w:rsidR="004573A1" w:rsidRPr="00B35DA4" w:rsidRDefault="004573A1" w:rsidP="004573A1">
      <w:pPr>
        <w:pStyle w:val="19"/>
        <w:jc w:val="both"/>
        <w:rPr>
          <w:sz w:val="18"/>
          <w:szCs w:val="18"/>
        </w:rPr>
      </w:pPr>
    </w:p>
    <w:p w:rsidR="00802AE8" w:rsidRPr="004573A1" w:rsidRDefault="00802AE8" w:rsidP="004573A1">
      <w:pPr>
        <w:pStyle w:val="19"/>
        <w:jc w:val="both"/>
        <w:rPr>
          <w:sz w:val="16"/>
          <w:szCs w:val="16"/>
        </w:rPr>
      </w:pPr>
    </w:p>
    <w:p w:rsidR="00802AE8" w:rsidRPr="004573A1" w:rsidRDefault="00802AE8" w:rsidP="004573A1">
      <w:pPr>
        <w:pStyle w:val="19"/>
        <w:jc w:val="both"/>
        <w:rPr>
          <w:sz w:val="16"/>
          <w:szCs w:val="16"/>
        </w:rPr>
      </w:pPr>
    </w:p>
    <w:p w:rsidR="00802AE8" w:rsidRPr="004573A1" w:rsidRDefault="00802AE8" w:rsidP="004573A1">
      <w:pPr>
        <w:pStyle w:val="19"/>
        <w:jc w:val="both"/>
        <w:rPr>
          <w:sz w:val="16"/>
          <w:szCs w:val="16"/>
        </w:rPr>
      </w:pPr>
    </w:p>
    <w:p w:rsidR="003B0CE0" w:rsidRPr="004573A1" w:rsidRDefault="003B0CE0" w:rsidP="004573A1">
      <w:pPr>
        <w:pStyle w:val="19"/>
        <w:jc w:val="both"/>
        <w:rPr>
          <w:sz w:val="16"/>
          <w:szCs w:val="16"/>
        </w:rPr>
      </w:pPr>
    </w:p>
    <w:sectPr w:rsidR="003B0CE0" w:rsidRPr="004573A1" w:rsidSect="00150A0B">
      <w:type w:val="continuous"/>
      <w:pgSz w:w="16838" w:h="11906" w:orient="landscape"/>
      <w:pgMar w:top="709" w:right="536" w:bottom="425" w:left="1134" w:header="709" w:footer="709" w:gutter="0"/>
      <w:cols w:num="3" w:space="3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9CA" w:rsidRDefault="003509CA">
      <w:pPr>
        <w:spacing w:after="0" w:line="240" w:lineRule="auto"/>
      </w:pPr>
      <w:r>
        <w:separator/>
      </w:r>
    </w:p>
  </w:endnote>
  <w:endnote w:type="continuationSeparator" w:id="0">
    <w:p w:rsidR="003509CA" w:rsidRDefault="0035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9CA" w:rsidRDefault="003509CA">
      <w:pPr>
        <w:spacing w:after="0" w:line="240" w:lineRule="auto"/>
      </w:pPr>
      <w:r>
        <w:separator/>
      </w:r>
    </w:p>
  </w:footnote>
  <w:footnote w:type="continuationSeparator" w:id="0">
    <w:p w:rsidR="003509CA" w:rsidRDefault="00350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7"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8"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3"/>
  </w:num>
  <w:num w:numId="9">
    <w:abstractNumId w:val="21"/>
  </w:num>
  <w:num w:numId="10">
    <w:abstractNumId w:val="25"/>
  </w:num>
  <w:num w:numId="11">
    <w:abstractNumId w:val="16"/>
  </w:num>
  <w:num w:numId="12">
    <w:abstractNumId w:val="28"/>
  </w:num>
  <w:num w:numId="13">
    <w:abstractNumId w:val="7"/>
  </w:num>
  <w:num w:numId="14">
    <w:abstractNumId w:val="8"/>
  </w:num>
  <w:num w:numId="15">
    <w:abstractNumId w:val="17"/>
  </w:num>
  <w:num w:numId="16">
    <w:abstractNumId w:val="24"/>
  </w:num>
  <w:num w:numId="17">
    <w:abstractNumId w:val="18"/>
  </w:num>
  <w:num w:numId="18">
    <w:abstractNumId w:val="13"/>
  </w:num>
  <w:num w:numId="19">
    <w:abstractNumId w:val="4"/>
  </w:num>
  <w:num w:numId="20">
    <w:abstractNumId w:val="29"/>
  </w:num>
  <w:num w:numId="21">
    <w:abstractNumId w:val="0"/>
  </w:num>
  <w:num w:numId="22">
    <w:abstractNumId w:val="5"/>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
  </w:num>
  <w:num w:numId="28">
    <w:abstractNumId w:val="22"/>
  </w:num>
  <w:num w:numId="29">
    <w:abstractNumId w:val="10"/>
  </w:num>
  <w:num w:numId="30">
    <w:abstractNumId w:val="31"/>
  </w:num>
  <w:num w:numId="31">
    <w:abstractNumId w:val="27"/>
  </w:num>
  <w:num w:numId="32">
    <w:abstractNumId w:val="32"/>
  </w:num>
  <w:num w:numId="33">
    <w:abstractNumId w:val="26"/>
  </w:num>
  <w:num w:numId="34">
    <w:abstractNumId w:val="19"/>
  </w:num>
  <w:num w:numId="35">
    <w:abstractNumId w:val="3"/>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509EF"/>
    <w:rsid w:val="000522AC"/>
    <w:rsid w:val="00067D78"/>
    <w:rsid w:val="000B7B6C"/>
    <w:rsid w:val="000D23D1"/>
    <w:rsid w:val="000F5E33"/>
    <w:rsid w:val="000F6064"/>
    <w:rsid w:val="00121D18"/>
    <w:rsid w:val="00122A85"/>
    <w:rsid w:val="001317B1"/>
    <w:rsid w:val="00133C2E"/>
    <w:rsid w:val="00150A0B"/>
    <w:rsid w:val="00151716"/>
    <w:rsid w:val="00160968"/>
    <w:rsid w:val="00175658"/>
    <w:rsid w:val="00175EAE"/>
    <w:rsid w:val="001C176E"/>
    <w:rsid w:val="001F5373"/>
    <w:rsid w:val="001F76BC"/>
    <w:rsid w:val="002005B1"/>
    <w:rsid w:val="0020375A"/>
    <w:rsid w:val="002111E9"/>
    <w:rsid w:val="00226780"/>
    <w:rsid w:val="00247911"/>
    <w:rsid w:val="00250FA9"/>
    <w:rsid w:val="002638AE"/>
    <w:rsid w:val="00287BA2"/>
    <w:rsid w:val="002A002A"/>
    <w:rsid w:val="002B5413"/>
    <w:rsid w:val="002E39BE"/>
    <w:rsid w:val="002E7156"/>
    <w:rsid w:val="00301F06"/>
    <w:rsid w:val="00314CCD"/>
    <w:rsid w:val="0031679F"/>
    <w:rsid w:val="00316D3A"/>
    <w:rsid w:val="003253C6"/>
    <w:rsid w:val="00343E03"/>
    <w:rsid w:val="00344FE2"/>
    <w:rsid w:val="003509CA"/>
    <w:rsid w:val="003714B4"/>
    <w:rsid w:val="00375080"/>
    <w:rsid w:val="00376E96"/>
    <w:rsid w:val="00381529"/>
    <w:rsid w:val="0038758F"/>
    <w:rsid w:val="003B0370"/>
    <w:rsid w:val="003B0CE0"/>
    <w:rsid w:val="003B7BA2"/>
    <w:rsid w:val="003C0505"/>
    <w:rsid w:val="003D3937"/>
    <w:rsid w:val="003D4560"/>
    <w:rsid w:val="00416F28"/>
    <w:rsid w:val="00430160"/>
    <w:rsid w:val="004408F3"/>
    <w:rsid w:val="00452228"/>
    <w:rsid w:val="004530BA"/>
    <w:rsid w:val="004573A1"/>
    <w:rsid w:val="004C3E94"/>
    <w:rsid w:val="004D5FD4"/>
    <w:rsid w:val="004E529E"/>
    <w:rsid w:val="004E572E"/>
    <w:rsid w:val="004F5912"/>
    <w:rsid w:val="00514CE2"/>
    <w:rsid w:val="00531C2A"/>
    <w:rsid w:val="00581838"/>
    <w:rsid w:val="00585FE7"/>
    <w:rsid w:val="00592A2B"/>
    <w:rsid w:val="005947AC"/>
    <w:rsid w:val="005D3C18"/>
    <w:rsid w:val="005D5DDD"/>
    <w:rsid w:val="005E46CE"/>
    <w:rsid w:val="005E5EB4"/>
    <w:rsid w:val="00612174"/>
    <w:rsid w:val="00635214"/>
    <w:rsid w:val="0066355A"/>
    <w:rsid w:val="006C1FA6"/>
    <w:rsid w:val="007062B2"/>
    <w:rsid w:val="007124C5"/>
    <w:rsid w:val="00721D98"/>
    <w:rsid w:val="00722A81"/>
    <w:rsid w:val="007536CA"/>
    <w:rsid w:val="00765043"/>
    <w:rsid w:val="0077592E"/>
    <w:rsid w:val="007B7193"/>
    <w:rsid w:val="007F6D60"/>
    <w:rsid w:val="008007F3"/>
    <w:rsid w:val="00802AE8"/>
    <w:rsid w:val="00810BB5"/>
    <w:rsid w:val="0081735E"/>
    <w:rsid w:val="0082707B"/>
    <w:rsid w:val="00852F1D"/>
    <w:rsid w:val="0088063C"/>
    <w:rsid w:val="00885583"/>
    <w:rsid w:val="00897D93"/>
    <w:rsid w:val="008B02FA"/>
    <w:rsid w:val="008C091D"/>
    <w:rsid w:val="008C4D32"/>
    <w:rsid w:val="008D0DE3"/>
    <w:rsid w:val="008F34A0"/>
    <w:rsid w:val="008F606F"/>
    <w:rsid w:val="009269A9"/>
    <w:rsid w:val="00942C89"/>
    <w:rsid w:val="00943FA9"/>
    <w:rsid w:val="00951E01"/>
    <w:rsid w:val="00981177"/>
    <w:rsid w:val="009845C7"/>
    <w:rsid w:val="0099725E"/>
    <w:rsid w:val="009A2733"/>
    <w:rsid w:val="009B7FCC"/>
    <w:rsid w:val="009E43F6"/>
    <w:rsid w:val="009F613D"/>
    <w:rsid w:val="00A11605"/>
    <w:rsid w:val="00A3379A"/>
    <w:rsid w:val="00A64336"/>
    <w:rsid w:val="00A70288"/>
    <w:rsid w:val="00A71837"/>
    <w:rsid w:val="00A71D8A"/>
    <w:rsid w:val="00A83B38"/>
    <w:rsid w:val="00AA4197"/>
    <w:rsid w:val="00AC49BF"/>
    <w:rsid w:val="00AD1E38"/>
    <w:rsid w:val="00AD21CA"/>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E0907"/>
    <w:rsid w:val="00BF2F83"/>
    <w:rsid w:val="00BF4D24"/>
    <w:rsid w:val="00BF5024"/>
    <w:rsid w:val="00C042D2"/>
    <w:rsid w:val="00C05625"/>
    <w:rsid w:val="00C11AC0"/>
    <w:rsid w:val="00C21EA2"/>
    <w:rsid w:val="00C50BDF"/>
    <w:rsid w:val="00C54EA6"/>
    <w:rsid w:val="00C559F5"/>
    <w:rsid w:val="00C56AD6"/>
    <w:rsid w:val="00C64EDB"/>
    <w:rsid w:val="00C67BAF"/>
    <w:rsid w:val="00C75ECF"/>
    <w:rsid w:val="00C766D5"/>
    <w:rsid w:val="00C900E0"/>
    <w:rsid w:val="00CB7F59"/>
    <w:rsid w:val="00CC6276"/>
    <w:rsid w:val="00CE0746"/>
    <w:rsid w:val="00CE5B58"/>
    <w:rsid w:val="00CF6B27"/>
    <w:rsid w:val="00D061C4"/>
    <w:rsid w:val="00D23B32"/>
    <w:rsid w:val="00D267C8"/>
    <w:rsid w:val="00D4708F"/>
    <w:rsid w:val="00D60AFC"/>
    <w:rsid w:val="00D634FC"/>
    <w:rsid w:val="00D72FE5"/>
    <w:rsid w:val="00DB2B74"/>
    <w:rsid w:val="00DC04B5"/>
    <w:rsid w:val="00DC238E"/>
    <w:rsid w:val="00DF675D"/>
    <w:rsid w:val="00E028F4"/>
    <w:rsid w:val="00E02DDD"/>
    <w:rsid w:val="00E22A5A"/>
    <w:rsid w:val="00E2620C"/>
    <w:rsid w:val="00E27731"/>
    <w:rsid w:val="00E27F2C"/>
    <w:rsid w:val="00E47382"/>
    <w:rsid w:val="00E64455"/>
    <w:rsid w:val="00E72750"/>
    <w:rsid w:val="00EC4680"/>
    <w:rsid w:val="00ED129E"/>
    <w:rsid w:val="00ED399A"/>
    <w:rsid w:val="00ED6DB2"/>
    <w:rsid w:val="00EE36E1"/>
    <w:rsid w:val="00EF15AC"/>
    <w:rsid w:val="00F145A2"/>
    <w:rsid w:val="00F55DEF"/>
    <w:rsid w:val="00F565CF"/>
    <w:rsid w:val="00F57C23"/>
    <w:rsid w:val="00F664DD"/>
    <w:rsid w:val="00F701A4"/>
    <w:rsid w:val="00F83A9C"/>
    <w:rsid w:val="00F91D2C"/>
    <w:rsid w:val="00FB2FD8"/>
    <w:rsid w:val="00FB49D1"/>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6456"/>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strana2020" TargetMode="External"/><Relationship Id="rId18" Type="http://schemas.openxmlformats.org/officeDocument/2006/relationships/hyperlink" Target="http://www.strana2020.ru" TargetMode="External"/><Relationship Id="rId3" Type="http://schemas.openxmlformats.org/officeDocument/2006/relationships/styles" Target="styles.xml"/><Relationship Id="rId21" Type="http://schemas.openxmlformats.org/officeDocument/2006/relationships/hyperlink" Target="https://ok.ru/strana2020" TargetMode="Externa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mailto:media@strana2020.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yperlink" Target="https://vk.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hyperlink" Target="https://www.youtube.com/channel/UCgTKw3dQVvCVGJuHqiWG5Zg" TargetMode="External"/><Relationship Id="rId10" Type="http://schemas.openxmlformats.org/officeDocument/2006/relationships/hyperlink" Target="mailto:media@strana2020.ru" TargetMode="External"/><Relationship Id="rId19" Type="http://schemas.openxmlformats.org/officeDocument/2006/relationships/hyperlink" Target="https://www.facebook.com/strana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k.ru/strana2020" TargetMode="External"/><Relationship Id="rId22"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5EBC6-F924-4960-A9A1-BBAFD13F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7</Pages>
  <Words>5010</Words>
  <Characters>28558</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169</cp:revision>
  <cp:lastPrinted>2020-05-04T09:39:00Z</cp:lastPrinted>
  <dcterms:created xsi:type="dcterms:W3CDTF">2019-07-16T06:57:00Z</dcterms:created>
  <dcterms:modified xsi:type="dcterms:W3CDTF">2020-05-04T09:40:00Z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