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D5CA133" w:rsidR="001C176E" w:rsidRDefault="00AC158F" w:rsidP="00C14B89">
            <w:pPr>
              <w:spacing w:after="0" w:line="240" w:lineRule="auto"/>
              <w:ind w:left="5706"/>
              <w:jc w:val="center"/>
            </w:pPr>
            <w:r>
              <w:rPr>
                <w:b/>
              </w:rPr>
              <w:t xml:space="preserve">   </w:t>
            </w:r>
            <w:r w:rsidR="003A69DD">
              <w:rPr>
                <w:b/>
              </w:rPr>
              <w:t xml:space="preserve">  </w:t>
            </w:r>
            <w:r w:rsidR="0016542D">
              <w:rPr>
                <w:b/>
              </w:rPr>
              <w:t xml:space="preserve">  </w:t>
            </w:r>
            <w:r w:rsidR="00067753">
              <w:rPr>
                <w:b/>
              </w:rPr>
              <w:t>30</w:t>
            </w:r>
            <w:r w:rsidR="00FE15D2">
              <w:rPr>
                <w:b/>
              </w:rPr>
              <w:t xml:space="preserve"> </w:t>
            </w:r>
            <w:r w:rsidR="00AC4BC4">
              <w:rPr>
                <w:b/>
              </w:rPr>
              <w:t>мая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4E3C5B46" w:rsidR="001C176E" w:rsidRDefault="000D23D1" w:rsidP="00B94D4E">
            <w:pPr>
              <w:spacing w:after="0" w:line="240" w:lineRule="auto"/>
              <w:ind w:left="6131"/>
              <w:jc w:val="center"/>
            </w:pPr>
            <w:r>
              <w:rPr>
                <w:b/>
              </w:rPr>
              <w:t>№</w:t>
            </w:r>
            <w:r w:rsidR="00A83B38">
              <w:rPr>
                <w:b/>
              </w:rPr>
              <w:t xml:space="preserve"> </w:t>
            </w:r>
            <w:r w:rsidR="008122BA">
              <w:rPr>
                <w:b/>
              </w:rPr>
              <w:t>1</w:t>
            </w:r>
            <w:r w:rsidR="00067753">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55FDBEF2" w14:textId="2DF76110" w:rsidR="00A521D6" w:rsidRPr="00BE6DFF" w:rsidRDefault="00A521D6" w:rsidP="008122BA">
      <w:pPr>
        <w:pStyle w:val="29"/>
        <w:tabs>
          <w:tab w:val="left" w:pos="3969"/>
        </w:tabs>
        <w:ind w:left="142"/>
        <w:jc w:val="center"/>
        <w:rPr>
          <w:b/>
          <w:sz w:val="16"/>
          <w:szCs w:val="16"/>
        </w:rPr>
      </w:pPr>
      <w:bookmarkStart w:id="1" w:name="_Hlk104557755"/>
      <w:r>
        <w:rPr>
          <w:b/>
          <w:sz w:val="16"/>
          <w:szCs w:val="16"/>
        </w:rPr>
        <w:t>АДМИНИСТРАЦИЯ МУНИЦИПАЛЬНОГО ОБРАЗОВАНИЯ</w:t>
      </w:r>
    </w:p>
    <w:p w14:paraId="02932987" w14:textId="7A4DEB2D" w:rsidR="00A521D6" w:rsidRPr="00BE6DFF" w:rsidRDefault="00A521D6" w:rsidP="008122BA">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2ACCAD3" w14:textId="77777777" w:rsidR="00A521D6" w:rsidRPr="00BE6DFF" w:rsidRDefault="00A521D6" w:rsidP="008122BA">
      <w:pPr>
        <w:pStyle w:val="29"/>
        <w:tabs>
          <w:tab w:val="left" w:pos="3969"/>
        </w:tabs>
        <w:ind w:left="142"/>
        <w:jc w:val="center"/>
        <w:rPr>
          <w:b/>
          <w:sz w:val="16"/>
          <w:szCs w:val="16"/>
        </w:rPr>
      </w:pPr>
      <w:r w:rsidRPr="00BE6DFF">
        <w:rPr>
          <w:b/>
          <w:sz w:val="16"/>
          <w:szCs w:val="16"/>
        </w:rPr>
        <w:t>ГАТЧИНСКОГО МУНИЦИПАЛЬНОГО РАЙОНА</w:t>
      </w:r>
    </w:p>
    <w:p w14:paraId="19EDF5FF" w14:textId="77777777" w:rsidR="00A521D6" w:rsidRPr="00BE6DFF" w:rsidRDefault="00A521D6" w:rsidP="008122BA">
      <w:pPr>
        <w:pStyle w:val="29"/>
        <w:tabs>
          <w:tab w:val="left" w:pos="3969"/>
        </w:tabs>
        <w:ind w:left="142"/>
        <w:jc w:val="center"/>
        <w:rPr>
          <w:b/>
          <w:sz w:val="16"/>
          <w:szCs w:val="16"/>
        </w:rPr>
      </w:pPr>
      <w:r w:rsidRPr="00BE6DFF">
        <w:rPr>
          <w:b/>
          <w:sz w:val="16"/>
          <w:szCs w:val="16"/>
        </w:rPr>
        <w:t>ЛЕНИНГРАДСКОЙ ОБЛАСТИ</w:t>
      </w:r>
    </w:p>
    <w:p w14:paraId="5902ECFC" w14:textId="77777777" w:rsidR="00A521D6" w:rsidRDefault="00A521D6" w:rsidP="008122BA">
      <w:pPr>
        <w:pStyle w:val="29"/>
        <w:tabs>
          <w:tab w:val="left" w:pos="3969"/>
        </w:tabs>
        <w:ind w:left="142"/>
        <w:jc w:val="center"/>
        <w:rPr>
          <w:b/>
          <w:sz w:val="16"/>
          <w:szCs w:val="16"/>
        </w:rPr>
      </w:pPr>
    </w:p>
    <w:p w14:paraId="604A65F9" w14:textId="40D261A2" w:rsidR="00A521D6" w:rsidRDefault="00A521D6" w:rsidP="008122BA">
      <w:pPr>
        <w:pStyle w:val="29"/>
        <w:tabs>
          <w:tab w:val="left" w:pos="3969"/>
        </w:tabs>
        <w:ind w:left="142"/>
        <w:jc w:val="center"/>
        <w:rPr>
          <w:b/>
          <w:sz w:val="16"/>
          <w:szCs w:val="16"/>
        </w:rPr>
      </w:pPr>
      <w:r>
        <w:rPr>
          <w:b/>
          <w:sz w:val="16"/>
          <w:szCs w:val="16"/>
        </w:rPr>
        <w:t>ПОСТАНОВЛЕНИЕ</w:t>
      </w:r>
    </w:p>
    <w:p w14:paraId="61F84FFA" w14:textId="0E2118A5" w:rsidR="00A521D6" w:rsidRDefault="00A521D6" w:rsidP="008122BA">
      <w:pPr>
        <w:pStyle w:val="29"/>
        <w:tabs>
          <w:tab w:val="left" w:pos="3969"/>
        </w:tabs>
        <w:ind w:left="142"/>
        <w:jc w:val="center"/>
        <w:rPr>
          <w:b/>
          <w:sz w:val="16"/>
          <w:szCs w:val="16"/>
        </w:rPr>
      </w:pPr>
    </w:p>
    <w:p w14:paraId="1F33B40A" w14:textId="75D4A0DE" w:rsidR="00A521D6" w:rsidRDefault="008B34A7" w:rsidP="008122BA">
      <w:pPr>
        <w:pStyle w:val="29"/>
        <w:ind w:left="142"/>
        <w:jc w:val="center"/>
        <w:rPr>
          <w:b/>
          <w:sz w:val="16"/>
          <w:szCs w:val="16"/>
        </w:rPr>
      </w:pPr>
      <w:r>
        <w:rPr>
          <w:b/>
          <w:sz w:val="16"/>
          <w:szCs w:val="16"/>
        </w:rPr>
        <w:t>30</w:t>
      </w:r>
      <w:r w:rsidR="00884992">
        <w:rPr>
          <w:b/>
          <w:sz w:val="16"/>
          <w:szCs w:val="16"/>
        </w:rPr>
        <w:t>.</w:t>
      </w:r>
      <w:r w:rsidR="00A521D6">
        <w:rPr>
          <w:b/>
          <w:sz w:val="16"/>
          <w:szCs w:val="16"/>
        </w:rPr>
        <w:t>0</w:t>
      </w:r>
      <w:r w:rsidR="00AC4BC4">
        <w:rPr>
          <w:b/>
          <w:sz w:val="16"/>
          <w:szCs w:val="16"/>
        </w:rPr>
        <w:t>5</w:t>
      </w:r>
      <w:r w:rsidR="00A521D6">
        <w:rPr>
          <w:b/>
          <w:sz w:val="16"/>
          <w:szCs w:val="16"/>
        </w:rPr>
        <w:t>.2022г</w:t>
      </w:r>
      <w:r w:rsidR="00A521D6" w:rsidRPr="00EB30AD">
        <w:rPr>
          <w:b/>
          <w:sz w:val="16"/>
          <w:szCs w:val="16"/>
        </w:rPr>
        <w:t xml:space="preserve">.                                                                           № </w:t>
      </w:r>
      <w:r w:rsidR="008122BA">
        <w:rPr>
          <w:b/>
          <w:sz w:val="16"/>
          <w:szCs w:val="16"/>
        </w:rPr>
        <w:t>2</w:t>
      </w:r>
      <w:r>
        <w:rPr>
          <w:b/>
          <w:sz w:val="16"/>
          <w:szCs w:val="16"/>
        </w:rPr>
        <w:t>51</w:t>
      </w:r>
    </w:p>
    <w:p w14:paraId="1AFCDD42" w14:textId="77777777" w:rsidR="00DB52FB" w:rsidRDefault="00DB52FB" w:rsidP="008122BA">
      <w:pPr>
        <w:pStyle w:val="afe"/>
        <w:spacing w:beforeAutospacing="0" w:after="0" w:afterAutospacing="0"/>
        <w:ind w:left="142" w:right="1748"/>
        <w:jc w:val="both"/>
        <w:rPr>
          <w:color w:val="000000"/>
          <w:sz w:val="16"/>
          <w:szCs w:val="16"/>
        </w:rPr>
      </w:pPr>
    </w:p>
    <w:p w14:paraId="1C60799B" w14:textId="44EFF7F3" w:rsidR="008B34A7" w:rsidRPr="008B34A7" w:rsidRDefault="008B34A7" w:rsidP="008B34A7">
      <w:pPr>
        <w:pStyle w:val="29"/>
        <w:ind w:left="142" w:right="1748"/>
        <w:jc w:val="both"/>
        <w:rPr>
          <w:rFonts w:eastAsia="Times New Roman"/>
          <w:color w:val="000000"/>
          <w:sz w:val="16"/>
          <w:szCs w:val="16"/>
          <w:lang w:eastAsia="ru-RU"/>
        </w:rPr>
      </w:pPr>
      <w:r>
        <w:rPr>
          <w:rFonts w:eastAsia="Times New Roman"/>
          <w:color w:val="000000"/>
          <w:sz w:val="16"/>
          <w:szCs w:val="16"/>
          <w:lang w:eastAsia="ru-RU"/>
        </w:rPr>
        <w:t>«</w:t>
      </w:r>
      <w:r w:rsidRPr="008B34A7">
        <w:rPr>
          <w:rFonts w:eastAsia="Times New Roman"/>
          <w:color w:val="000000"/>
          <w:sz w:val="16"/>
          <w:szCs w:val="16"/>
          <w:lang w:eastAsia="ru-RU"/>
        </w:rPr>
        <w:t>О внесении изменений в Постановление администрации Елизаветинского сельского поселения от 25.03.2022 №130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муниципального образования Елизаветинское сельское поселение, без предоставления земельных участков и установления сервитутов, публичного сервитута»</w:t>
      </w:r>
    </w:p>
    <w:p w14:paraId="3C25E1AA" w14:textId="77777777" w:rsidR="008B34A7" w:rsidRPr="008B34A7" w:rsidRDefault="008B34A7" w:rsidP="008B34A7">
      <w:pPr>
        <w:pStyle w:val="29"/>
        <w:ind w:left="142" w:right="1748"/>
        <w:jc w:val="both"/>
        <w:rPr>
          <w:rFonts w:eastAsia="Times New Roman"/>
          <w:color w:val="000000"/>
          <w:sz w:val="16"/>
          <w:szCs w:val="16"/>
          <w:lang w:eastAsia="ru-RU"/>
        </w:rPr>
      </w:pPr>
    </w:p>
    <w:p w14:paraId="00BAFAEC" w14:textId="6F276D4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w:t>
      </w:r>
      <w:r w:rsidRPr="008B34A7">
        <w:rPr>
          <w:rFonts w:eastAsia="Times New Roman"/>
          <w:color w:val="000000"/>
          <w:sz w:val="16"/>
          <w:szCs w:val="16"/>
          <w:lang w:eastAsia="ru-RU"/>
        </w:rPr>
        <w:tab/>
        <w:t xml:space="preserve">В соответствии с Постановлением Правительства Ленинградской области от 14.01.2022 № 14 «О внесении изменений в постановление Правительства Ленинградской области от 03.08.2015 года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8B34A7">
        <w:rPr>
          <w:rFonts w:eastAsia="Times New Roman"/>
          <w:color w:val="000000"/>
          <w:sz w:val="16"/>
          <w:szCs w:val="16"/>
          <w:lang w:eastAsia="ru-RU"/>
        </w:rPr>
        <w:t>публичного сервитута на территории Ленинградской области», Федеральным законом от 27.07.2010 № 210-ФЗ «Об организации предоставления государственных и муниципальных услуг», в соответствии с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администрация Елизаветинского сельского поселения</w:t>
      </w:r>
    </w:p>
    <w:p w14:paraId="2038E383" w14:textId="77777777" w:rsidR="008B34A7" w:rsidRPr="008B34A7" w:rsidRDefault="008B34A7" w:rsidP="008B34A7">
      <w:pPr>
        <w:pStyle w:val="29"/>
        <w:ind w:left="142" w:right="47" w:firstLine="425"/>
        <w:jc w:val="both"/>
        <w:rPr>
          <w:rFonts w:eastAsia="Times New Roman"/>
          <w:color w:val="000000"/>
          <w:sz w:val="16"/>
          <w:szCs w:val="16"/>
          <w:lang w:eastAsia="ru-RU"/>
        </w:rPr>
      </w:pPr>
    </w:p>
    <w:p w14:paraId="417CDFC6" w14:textId="3CAADFC5" w:rsidR="008B34A7" w:rsidRDefault="008B34A7" w:rsidP="008B34A7">
      <w:pPr>
        <w:pStyle w:val="29"/>
        <w:ind w:left="142" w:right="47" w:firstLine="425"/>
        <w:jc w:val="center"/>
        <w:rPr>
          <w:rFonts w:eastAsia="Times New Roman"/>
          <w:b/>
          <w:bCs/>
          <w:color w:val="000000"/>
          <w:sz w:val="16"/>
          <w:szCs w:val="16"/>
          <w:lang w:eastAsia="ru-RU"/>
        </w:rPr>
      </w:pPr>
      <w:r w:rsidRPr="008B34A7">
        <w:rPr>
          <w:rFonts w:eastAsia="Times New Roman"/>
          <w:b/>
          <w:bCs/>
          <w:color w:val="000000"/>
          <w:sz w:val="16"/>
          <w:szCs w:val="16"/>
          <w:lang w:eastAsia="ru-RU"/>
        </w:rPr>
        <w:t>ПОСТАНОВЛЯЕТ:</w:t>
      </w:r>
    </w:p>
    <w:p w14:paraId="02576E19" w14:textId="77777777" w:rsidR="008B34A7" w:rsidRPr="008B34A7" w:rsidRDefault="008B34A7" w:rsidP="008B34A7">
      <w:pPr>
        <w:pStyle w:val="29"/>
        <w:ind w:left="142" w:right="47" w:firstLine="425"/>
        <w:jc w:val="center"/>
        <w:rPr>
          <w:rFonts w:eastAsia="Times New Roman"/>
          <w:b/>
          <w:bCs/>
          <w:color w:val="000000"/>
          <w:sz w:val="16"/>
          <w:szCs w:val="16"/>
          <w:lang w:eastAsia="ru-RU"/>
        </w:rPr>
      </w:pPr>
    </w:p>
    <w:p w14:paraId="453858A7" w14:textId="56981F7A"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1. Внести следующие изменения в административный регламент администрации муниципального образования Елизаветинского сельского поселения 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муниципального образования Елизаветинское сельское поселение, без предоставления земельных участков и установления сервитутов, публичного сервитута»:</w:t>
      </w:r>
    </w:p>
    <w:p w14:paraId="1DADD36A"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Абзац 2 подпункт 1 пункта 2.6. изложить в следующей редакции:</w:t>
      </w:r>
    </w:p>
    <w:p w14:paraId="44756461" w14:textId="24FC5E45"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6698B859"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 </w:t>
      </w:r>
    </w:p>
    <w:p w14:paraId="717F17B7" w14:textId="00B93378"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14:paraId="33BDC270"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11D91F60"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адрес электронной почты, номер телефона для связи с заявителем или представителем заявителя; </w:t>
      </w:r>
    </w:p>
    <w:p w14:paraId="519573CD"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вид объекта, предполагаемого к размещению на землях или земельном участке; </w:t>
      </w:r>
    </w:p>
    <w:p w14:paraId="6D8855B6"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срок размещения объекта; </w:t>
      </w:r>
    </w:p>
    <w:p w14:paraId="224D29F2"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xml:space="preserve">- кадастровый номер земельного участка (в случае предполагаемого размещения объекта на земельном участке); </w:t>
      </w:r>
    </w:p>
    <w:p w14:paraId="054EE217" w14:textId="77777777"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 фамилия, имя и (при наличии) отчество,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5DF978F6" w14:textId="5B816ABF" w:rsidR="008B34A7" w:rsidRPr="008B34A7"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B323286" w14:textId="46A26862" w:rsidR="005C3BCE" w:rsidRDefault="008B34A7" w:rsidP="008B34A7">
      <w:pPr>
        <w:pStyle w:val="29"/>
        <w:ind w:left="142" w:right="47" w:firstLine="425"/>
        <w:jc w:val="both"/>
        <w:rPr>
          <w:rFonts w:eastAsia="Times New Roman"/>
          <w:color w:val="000000"/>
          <w:sz w:val="16"/>
          <w:szCs w:val="16"/>
          <w:lang w:eastAsia="ru-RU"/>
        </w:rPr>
      </w:pPr>
      <w:r w:rsidRPr="008B34A7">
        <w:rPr>
          <w:rFonts w:eastAsia="Times New Roman"/>
          <w:color w:val="000000"/>
          <w:sz w:val="16"/>
          <w:szCs w:val="16"/>
          <w:lang w:eastAsia="ru-RU"/>
        </w:rPr>
        <w:t>3.Контроль за выполнением настоящего постановления возложить на главу администрации Елизаветинского сельского поселения.</w:t>
      </w:r>
    </w:p>
    <w:p w14:paraId="53445600" w14:textId="77777777" w:rsidR="0047028F" w:rsidRPr="005C3BCE" w:rsidRDefault="0047028F" w:rsidP="0047028F">
      <w:pPr>
        <w:pStyle w:val="29"/>
        <w:ind w:left="142" w:firstLine="283"/>
        <w:jc w:val="both"/>
        <w:rPr>
          <w:rFonts w:eastAsia="Times New Roman"/>
          <w:b/>
          <w:color w:val="000000"/>
          <w:sz w:val="16"/>
          <w:szCs w:val="16"/>
          <w:lang w:eastAsia="ru-RU"/>
        </w:rPr>
      </w:pPr>
    </w:p>
    <w:p w14:paraId="1A1D28C8" w14:textId="64956B05" w:rsidR="00A521D6" w:rsidRDefault="008B34A7" w:rsidP="008122BA">
      <w:pPr>
        <w:pStyle w:val="29"/>
        <w:tabs>
          <w:tab w:val="left" w:pos="709"/>
        </w:tabs>
        <w:ind w:left="142" w:firstLine="284"/>
        <w:jc w:val="both"/>
        <w:rPr>
          <w:bCs/>
          <w:sz w:val="16"/>
          <w:szCs w:val="16"/>
        </w:rPr>
      </w:pPr>
      <w:bookmarkStart w:id="2" w:name="_Hlk105673659"/>
      <w:r>
        <w:rPr>
          <w:bCs/>
          <w:sz w:val="16"/>
          <w:szCs w:val="16"/>
        </w:rPr>
        <w:t>Глава</w:t>
      </w:r>
      <w:r w:rsidR="00A521D6">
        <w:rPr>
          <w:bCs/>
          <w:sz w:val="16"/>
          <w:szCs w:val="16"/>
        </w:rPr>
        <w:t xml:space="preserve"> администрации                                          </w:t>
      </w:r>
    </w:p>
    <w:p w14:paraId="5D3E71AB" w14:textId="5857E7A0" w:rsidR="00A521D6" w:rsidRDefault="00A521D6" w:rsidP="008122BA">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w:t>
      </w:r>
      <w:r w:rsidR="00884992">
        <w:rPr>
          <w:bCs/>
          <w:sz w:val="16"/>
          <w:szCs w:val="16"/>
        </w:rPr>
        <w:t xml:space="preserve">   </w:t>
      </w:r>
      <w:r>
        <w:rPr>
          <w:bCs/>
          <w:sz w:val="16"/>
          <w:szCs w:val="16"/>
        </w:rPr>
        <w:t xml:space="preserve">  </w:t>
      </w:r>
      <w:r w:rsidR="0047028F">
        <w:rPr>
          <w:bCs/>
          <w:sz w:val="16"/>
          <w:szCs w:val="16"/>
        </w:rPr>
        <w:t xml:space="preserve">  </w:t>
      </w:r>
      <w:r>
        <w:rPr>
          <w:bCs/>
          <w:sz w:val="16"/>
          <w:szCs w:val="16"/>
        </w:rPr>
        <w:t xml:space="preserve">   В.В. </w:t>
      </w:r>
      <w:r w:rsidR="008B34A7">
        <w:rPr>
          <w:bCs/>
          <w:sz w:val="16"/>
          <w:szCs w:val="16"/>
        </w:rPr>
        <w:t>Зубрилин</w:t>
      </w:r>
    </w:p>
    <w:bookmarkEnd w:id="1"/>
    <w:bookmarkEnd w:id="2"/>
    <w:p w14:paraId="04C2888E" w14:textId="02C74E56" w:rsidR="006A21EA" w:rsidRDefault="006A21EA" w:rsidP="00884992">
      <w:pPr>
        <w:pStyle w:val="29"/>
        <w:tabs>
          <w:tab w:val="left" w:pos="709"/>
        </w:tabs>
        <w:ind w:left="142" w:firstLine="284"/>
        <w:jc w:val="both"/>
        <w:rPr>
          <w:bCs/>
          <w:sz w:val="16"/>
          <w:szCs w:val="16"/>
        </w:rPr>
      </w:pPr>
    </w:p>
    <w:p w14:paraId="3314F02A" w14:textId="454E5A92" w:rsidR="00BD74EB" w:rsidRDefault="00BD74EB" w:rsidP="00884992">
      <w:pPr>
        <w:pStyle w:val="29"/>
        <w:tabs>
          <w:tab w:val="left" w:pos="709"/>
        </w:tabs>
        <w:ind w:left="142" w:firstLine="284"/>
        <w:jc w:val="both"/>
        <w:rPr>
          <w:bCs/>
          <w:sz w:val="16"/>
          <w:szCs w:val="16"/>
        </w:rPr>
      </w:pPr>
    </w:p>
    <w:p w14:paraId="69F55F50" w14:textId="05567CD2" w:rsidR="00BD74EB" w:rsidRDefault="00BD74EB" w:rsidP="00884992">
      <w:pPr>
        <w:pStyle w:val="29"/>
        <w:tabs>
          <w:tab w:val="left" w:pos="709"/>
        </w:tabs>
        <w:ind w:left="142" w:firstLine="284"/>
        <w:jc w:val="both"/>
        <w:rPr>
          <w:bCs/>
          <w:sz w:val="16"/>
          <w:szCs w:val="16"/>
        </w:rPr>
      </w:pPr>
    </w:p>
    <w:p w14:paraId="61FF4852" w14:textId="19866F4C" w:rsidR="00BD74EB" w:rsidRDefault="00BD74EB" w:rsidP="00884992">
      <w:pPr>
        <w:pStyle w:val="29"/>
        <w:tabs>
          <w:tab w:val="left" w:pos="709"/>
        </w:tabs>
        <w:ind w:left="142" w:firstLine="284"/>
        <w:jc w:val="both"/>
        <w:rPr>
          <w:bCs/>
          <w:sz w:val="16"/>
          <w:szCs w:val="16"/>
        </w:rPr>
      </w:pPr>
    </w:p>
    <w:p w14:paraId="5568739A" w14:textId="77777777" w:rsidR="00BD74EB" w:rsidRDefault="00BD74EB" w:rsidP="00884992">
      <w:pPr>
        <w:pStyle w:val="29"/>
        <w:tabs>
          <w:tab w:val="left" w:pos="709"/>
        </w:tabs>
        <w:ind w:left="142" w:firstLine="284"/>
        <w:jc w:val="both"/>
        <w:rPr>
          <w:bCs/>
          <w:sz w:val="16"/>
          <w:szCs w:val="16"/>
        </w:rPr>
      </w:pPr>
    </w:p>
    <w:p w14:paraId="7454B33D" w14:textId="056BB867" w:rsidR="007C0604" w:rsidRDefault="007C0604" w:rsidP="00FE15D2">
      <w:pPr>
        <w:pStyle w:val="29"/>
        <w:tabs>
          <w:tab w:val="left" w:pos="3969"/>
        </w:tabs>
        <w:ind w:left="142"/>
        <w:jc w:val="center"/>
        <w:rPr>
          <w:b/>
          <w:sz w:val="16"/>
          <w:szCs w:val="16"/>
        </w:rPr>
      </w:pPr>
    </w:p>
    <w:p w14:paraId="7192F4B6" w14:textId="77777777" w:rsidR="00BD74EB" w:rsidRPr="00BE6DFF" w:rsidRDefault="00BD74EB" w:rsidP="00BD74EB">
      <w:pPr>
        <w:pStyle w:val="29"/>
        <w:tabs>
          <w:tab w:val="left" w:pos="3969"/>
        </w:tabs>
        <w:ind w:left="142"/>
        <w:jc w:val="center"/>
        <w:rPr>
          <w:b/>
          <w:sz w:val="16"/>
          <w:szCs w:val="16"/>
        </w:rPr>
      </w:pPr>
      <w:r>
        <w:rPr>
          <w:b/>
          <w:sz w:val="16"/>
          <w:szCs w:val="16"/>
        </w:rPr>
        <w:lastRenderedPageBreak/>
        <w:t>АДМИНИСТРАЦИЯ МУНИЦИПАЛЬНОГО ОБРАЗОВАНИЯ</w:t>
      </w:r>
    </w:p>
    <w:p w14:paraId="2DC2E0BB" w14:textId="77777777" w:rsidR="00BD74EB" w:rsidRPr="00BE6DFF" w:rsidRDefault="00BD74EB" w:rsidP="00BD74EB">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28342E17" w14:textId="77777777" w:rsidR="00BD74EB" w:rsidRPr="00BE6DFF" w:rsidRDefault="00BD74EB" w:rsidP="00BD74EB">
      <w:pPr>
        <w:pStyle w:val="29"/>
        <w:tabs>
          <w:tab w:val="left" w:pos="3969"/>
        </w:tabs>
        <w:ind w:left="142"/>
        <w:jc w:val="center"/>
        <w:rPr>
          <w:b/>
          <w:sz w:val="16"/>
          <w:szCs w:val="16"/>
        </w:rPr>
      </w:pPr>
      <w:r w:rsidRPr="00BE6DFF">
        <w:rPr>
          <w:b/>
          <w:sz w:val="16"/>
          <w:szCs w:val="16"/>
        </w:rPr>
        <w:t>ГАТЧИНСКОГО МУНИЦИПАЛЬНОГО РАЙОНА</w:t>
      </w:r>
    </w:p>
    <w:p w14:paraId="74D8FF1F" w14:textId="77777777" w:rsidR="00BD74EB" w:rsidRPr="00BE6DFF" w:rsidRDefault="00BD74EB" w:rsidP="00BD74EB">
      <w:pPr>
        <w:pStyle w:val="29"/>
        <w:tabs>
          <w:tab w:val="left" w:pos="3969"/>
        </w:tabs>
        <w:ind w:left="142"/>
        <w:jc w:val="center"/>
        <w:rPr>
          <w:b/>
          <w:sz w:val="16"/>
          <w:szCs w:val="16"/>
        </w:rPr>
      </w:pPr>
      <w:r w:rsidRPr="00BE6DFF">
        <w:rPr>
          <w:b/>
          <w:sz w:val="16"/>
          <w:szCs w:val="16"/>
        </w:rPr>
        <w:t>ЛЕНИНГРАДСКОЙ ОБЛАСТИ</w:t>
      </w:r>
    </w:p>
    <w:p w14:paraId="43C02F23" w14:textId="77777777" w:rsidR="00BD74EB" w:rsidRDefault="00BD74EB" w:rsidP="00BD74EB">
      <w:pPr>
        <w:pStyle w:val="29"/>
        <w:tabs>
          <w:tab w:val="left" w:pos="3969"/>
        </w:tabs>
        <w:ind w:left="142"/>
        <w:jc w:val="center"/>
        <w:rPr>
          <w:b/>
          <w:sz w:val="16"/>
          <w:szCs w:val="16"/>
        </w:rPr>
      </w:pPr>
    </w:p>
    <w:p w14:paraId="3EDD3AB1" w14:textId="77777777" w:rsidR="00BD74EB" w:rsidRDefault="00BD74EB" w:rsidP="00BD74EB">
      <w:pPr>
        <w:pStyle w:val="29"/>
        <w:tabs>
          <w:tab w:val="left" w:pos="3969"/>
        </w:tabs>
        <w:ind w:left="142"/>
        <w:jc w:val="center"/>
        <w:rPr>
          <w:b/>
          <w:sz w:val="16"/>
          <w:szCs w:val="16"/>
        </w:rPr>
      </w:pPr>
      <w:r>
        <w:rPr>
          <w:b/>
          <w:sz w:val="16"/>
          <w:szCs w:val="16"/>
        </w:rPr>
        <w:t>ПОСТАНОВЛЕНИЕ</w:t>
      </w:r>
    </w:p>
    <w:p w14:paraId="48215E22" w14:textId="77777777" w:rsidR="00BD74EB" w:rsidRDefault="00BD74EB" w:rsidP="00BD74EB">
      <w:pPr>
        <w:pStyle w:val="29"/>
        <w:tabs>
          <w:tab w:val="left" w:pos="3969"/>
        </w:tabs>
        <w:ind w:left="142"/>
        <w:jc w:val="center"/>
        <w:rPr>
          <w:b/>
          <w:sz w:val="16"/>
          <w:szCs w:val="16"/>
        </w:rPr>
      </w:pPr>
    </w:p>
    <w:p w14:paraId="43252348" w14:textId="0FA804C0" w:rsidR="00BD74EB" w:rsidRDefault="00BD74EB" w:rsidP="00BD74EB">
      <w:pPr>
        <w:pStyle w:val="29"/>
        <w:ind w:left="142"/>
        <w:jc w:val="center"/>
        <w:rPr>
          <w:b/>
          <w:sz w:val="16"/>
          <w:szCs w:val="16"/>
        </w:rPr>
      </w:pPr>
      <w:r>
        <w:rPr>
          <w:b/>
          <w:sz w:val="16"/>
          <w:szCs w:val="16"/>
        </w:rPr>
        <w:t>30.05.2022г</w:t>
      </w:r>
      <w:r w:rsidRPr="00EB30AD">
        <w:rPr>
          <w:b/>
          <w:sz w:val="16"/>
          <w:szCs w:val="16"/>
        </w:rPr>
        <w:t xml:space="preserve">.                                                                           № </w:t>
      </w:r>
      <w:r>
        <w:rPr>
          <w:b/>
          <w:sz w:val="16"/>
          <w:szCs w:val="16"/>
        </w:rPr>
        <w:t>253</w:t>
      </w:r>
    </w:p>
    <w:p w14:paraId="3BCB00B5" w14:textId="75E6FA1D" w:rsidR="00BD74EB" w:rsidRDefault="00BD74EB" w:rsidP="00BD74EB">
      <w:pPr>
        <w:pStyle w:val="29"/>
        <w:ind w:left="142"/>
        <w:jc w:val="center"/>
        <w:rPr>
          <w:b/>
          <w:sz w:val="16"/>
          <w:szCs w:val="16"/>
        </w:rPr>
      </w:pPr>
    </w:p>
    <w:p w14:paraId="0AF8FB08" w14:textId="2A50CE0B" w:rsidR="00BD74EB" w:rsidRPr="00BD74EB" w:rsidRDefault="00BD74EB" w:rsidP="00BD74EB">
      <w:pPr>
        <w:pStyle w:val="29"/>
        <w:ind w:left="142" w:right="1890"/>
        <w:jc w:val="both"/>
        <w:rPr>
          <w:bCs/>
          <w:sz w:val="16"/>
          <w:szCs w:val="16"/>
        </w:rPr>
      </w:pPr>
      <w:r>
        <w:rPr>
          <w:bCs/>
          <w:sz w:val="16"/>
          <w:szCs w:val="16"/>
        </w:rPr>
        <w:t>«</w:t>
      </w:r>
      <w:r w:rsidRPr="00BD74EB">
        <w:rPr>
          <w:bCs/>
          <w:sz w:val="16"/>
          <w:szCs w:val="16"/>
        </w:rPr>
        <w:t>О внесении изменений в постановление №419 от 12.11.2019г. «Об утверждении схемы размещения нестационарных торговых объектов на территории муниципального образования Елизаветинское сельское поселение»</w:t>
      </w:r>
    </w:p>
    <w:p w14:paraId="0CC3172F" w14:textId="77777777" w:rsidR="00BD74EB" w:rsidRPr="00BD74EB" w:rsidRDefault="00BD74EB" w:rsidP="00BD74EB">
      <w:pPr>
        <w:pStyle w:val="29"/>
        <w:ind w:left="142"/>
        <w:jc w:val="both"/>
        <w:rPr>
          <w:bCs/>
          <w:sz w:val="16"/>
          <w:szCs w:val="16"/>
        </w:rPr>
      </w:pPr>
    </w:p>
    <w:p w14:paraId="335D1F2C" w14:textId="3060C661" w:rsidR="00BD74EB" w:rsidRPr="00BD74EB" w:rsidRDefault="00BD74EB" w:rsidP="00BD74EB">
      <w:pPr>
        <w:pStyle w:val="29"/>
        <w:ind w:left="142" w:firstLine="425"/>
        <w:jc w:val="both"/>
        <w:rPr>
          <w:bCs/>
          <w:sz w:val="16"/>
          <w:szCs w:val="16"/>
        </w:rPr>
      </w:pPr>
      <w:r w:rsidRPr="00BD74EB">
        <w:rPr>
          <w:bCs/>
          <w:sz w:val="16"/>
          <w:szCs w:val="1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Приказа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руководствуясь Уставом муниципального образования Елизаветинское сельское поселение, администрация Елизаветинского сельского поселения</w:t>
      </w:r>
    </w:p>
    <w:p w14:paraId="16819E33" w14:textId="77777777" w:rsidR="00BD74EB" w:rsidRPr="00BD74EB" w:rsidRDefault="00BD74EB" w:rsidP="00BD74EB">
      <w:pPr>
        <w:pStyle w:val="29"/>
        <w:ind w:left="142"/>
        <w:jc w:val="both"/>
        <w:rPr>
          <w:bCs/>
          <w:sz w:val="16"/>
          <w:szCs w:val="16"/>
        </w:rPr>
      </w:pPr>
    </w:p>
    <w:p w14:paraId="059EBB62" w14:textId="087E5C7E" w:rsidR="00BD74EB" w:rsidRPr="00BD74EB" w:rsidRDefault="00BD74EB" w:rsidP="00BD74EB">
      <w:pPr>
        <w:pStyle w:val="29"/>
        <w:ind w:left="142"/>
        <w:jc w:val="center"/>
        <w:rPr>
          <w:b/>
          <w:sz w:val="16"/>
          <w:szCs w:val="16"/>
        </w:rPr>
      </w:pPr>
      <w:r w:rsidRPr="00BD74EB">
        <w:rPr>
          <w:b/>
          <w:sz w:val="16"/>
          <w:szCs w:val="16"/>
        </w:rPr>
        <w:t>ПОСТАНОВЛЯЕТ:</w:t>
      </w:r>
    </w:p>
    <w:p w14:paraId="35876290" w14:textId="77777777" w:rsidR="00BD74EB" w:rsidRPr="00BD74EB" w:rsidRDefault="00BD74EB" w:rsidP="00BD74EB">
      <w:pPr>
        <w:pStyle w:val="29"/>
        <w:ind w:left="142"/>
        <w:jc w:val="both"/>
        <w:rPr>
          <w:bCs/>
          <w:sz w:val="16"/>
          <w:szCs w:val="16"/>
        </w:rPr>
      </w:pPr>
    </w:p>
    <w:p w14:paraId="25DCFE7D" w14:textId="77777777" w:rsidR="00BD74EB" w:rsidRPr="00BD74EB" w:rsidRDefault="00BD74EB" w:rsidP="00BD74EB">
      <w:pPr>
        <w:pStyle w:val="29"/>
        <w:ind w:left="142" w:firstLine="425"/>
        <w:jc w:val="both"/>
        <w:rPr>
          <w:bCs/>
          <w:sz w:val="16"/>
          <w:szCs w:val="16"/>
        </w:rPr>
      </w:pPr>
      <w:r w:rsidRPr="00BD74EB">
        <w:rPr>
          <w:bCs/>
          <w:sz w:val="16"/>
          <w:szCs w:val="16"/>
        </w:rPr>
        <w:t>Внести изменения в постановление администрации № 419 от 12.11.2019г. «Об утверждении схемы размещения нестационарных торговых объектов на территории муниципального образования Елизаветинское сельское поселение»:</w:t>
      </w:r>
    </w:p>
    <w:p w14:paraId="2A1BC286" w14:textId="77777777" w:rsidR="00BD74EB" w:rsidRPr="00BD74EB" w:rsidRDefault="00BD74EB" w:rsidP="00BD74EB">
      <w:pPr>
        <w:pStyle w:val="29"/>
        <w:ind w:left="142" w:firstLine="425"/>
        <w:jc w:val="both"/>
        <w:rPr>
          <w:bCs/>
          <w:sz w:val="16"/>
          <w:szCs w:val="16"/>
        </w:rPr>
      </w:pPr>
      <w:r w:rsidRPr="00BD74EB">
        <w:rPr>
          <w:bCs/>
          <w:sz w:val="16"/>
          <w:szCs w:val="16"/>
        </w:rPr>
        <w:t>1.</w:t>
      </w:r>
      <w:r w:rsidRPr="00BD74EB">
        <w:rPr>
          <w:bCs/>
          <w:sz w:val="16"/>
          <w:szCs w:val="16"/>
        </w:rPr>
        <w:tab/>
        <w:t xml:space="preserve">Схему размещения нестационарных торговых объектов на территории муниципального образования Елизаветинское сельское поселение изложить в редакции согласно приложению 1 к настоящему приложению. </w:t>
      </w:r>
    </w:p>
    <w:p w14:paraId="0602629A" w14:textId="77777777" w:rsidR="00BD74EB" w:rsidRPr="00BD74EB" w:rsidRDefault="00BD74EB" w:rsidP="00BD74EB">
      <w:pPr>
        <w:pStyle w:val="29"/>
        <w:ind w:left="142" w:firstLine="425"/>
        <w:jc w:val="both"/>
        <w:rPr>
          <w:bCs/>
          <w:sz w:val="16"/>
          <w:szCs w:val="16"/>
        </w:rPr>
      </w:pPr>
      <w:r w:rsidRPr="00BD74EB">
        <w:rPr>
          <w:bCs/>
          <w:sz w:val="16"/>
          <w:szCs w:val="16"/>
        </w:rPr>
        <w:t>2.</w:t>
      </w:r>
      <w:r w:rsidRPr="00BD74EB">
        <w:rPr>
          <w:bCs/>
          <w:sz w:val="16"/>
          <w:szCs w:val="16"/>
        </w:rPr>
        <w:tab/>
        <w:t>Утвердить графическое изображение территорий размещения нестационарных торговых объектов муниципального образования Елизаветинское сельское поселение (Приложения № 2 — 16).</w:t>
      </w:r>
    </w:p>
    <w:p w14:paraId="248D7235" w14:textId="77777777" w:rsidR="00BD74EB" w:rsidRPr="00BD74EB" w:rsidRDefault="00BD74EB" w:rsidP="00BD74EB">
      <w:pPr>
        <w:pStyle w:val="29"/>
        <w:ind w:left="142" w:firstLine="425"/>
        <w:jc w:val="both"/>
        <w:rPr>
          <w:bCs/>
          <w:sz w:val="16"/>
          <w:szCs w:val="16"/>
        </w:rPr>
      </w:pPr>
      <w:r w:rsidRPr="00BD74EB">
        <w:rPr>
          <w:bCs/>
          <w:sz w:val="16"/>
          <w:szCs w:val="16"/>
        </w:rPr>
        <w:t>3.</w:t>
      </w:r>
      <w:r w:rsidRPr="00BD74EB">
        <w:rPr>
          <w:bCs/>
          <w:sz w:val="16"/>
          <w:szCs w:val="16"/>
        </w:rPr>
        <w:tab/>
        <w:t>Признать утратившими силу постановление администрации муниципального образования Елизаветинского сельского поселения от 12.11.2019г. № 419 «Об утверждении схемы размещения нестационарных торговых объектов, расположенных на земельных участках, в зданиях, строениях и сооружениях, находящихся в государственной и муниципальной собственности на территории муниципального образования Елизаветинское сельское поселение».</w:t>
      </w:r>
    </w:p>
    <w:p w14:paraId="616320EF" w14:textId="77777777" w:rsidR="00BD74EB" w:rsidRPr="00BD74EB" w:rsidRDefault="00BD74EB" w:rsidP="00BD74EB">
      <w:pPr>
        <w:pStyle w:val="29"/>
        <w:ind w:left="142" w:firstLine="425"/>
        <w:jc w:val="both"/>
        <w:rPr>
          <w:bCs/>
          <w:sz w:val="16"/>
          <w:szCs w:val="16"/>
        </w:rPr>
      </w:pPr>
      <w:r w:rsidRPr="00BD74EB">
        <w:rPr>
          <w:bCs/>
          <w:sz w:val="16"/>
          <w:szCs w:val="16"/>
        </w:rPr>
        <w:t>4.</w:t>
      </w:r>
      <w:r w:rsidRPr="00BD74EB">
        <w:rPr>
          <w:bCs/>
          <w:sz w:val="16"/>
          <w:szCs w:val="16"/>
        </w:rPr>
        <w:tab/>
        <w:t>Настоящее постановление вступает в силу со дня его опубликования, подлежит размещению на официальном сайте муниципального образования Елизаветинское сельское поселение.</w:t>
      </w:r>
    </w:p>
    <w:p w14:paraId="39162CFC" w14:textId="7A9A1F2C" w:rsidR="00BD74EB" w:rsidRDefault="00BD74EB" w:rsidP="00BD74EB">
      <w:pPr>
        <w:pStyle w:val="29"/>
        <w:ind w:left="142" w:firstLine="425"/>
        <w:jc w:val="both"/>
        <w:rPr>
          <w:bCs/>
          <w:sz w:val="16"/>
          <w:szCs w:val="16"/>
        </w:rPr>
      </w:pPr>
      <w:r w:rsidRPr="00BD74EB">
        <w:rPr>
          <w:bCs/>
          <w:sz w:val="16"/>
          <w:szCs w:val="16"/>
        </w:rPr>
        <w:t>5.</w:t>
      </w:r>
      <w:r w:rsidRPr="00BD74EB">
        <w:rPr>
          <w:bCs/>
          <w:sz w:val="16"/>
          <w:szCs w:val="16"/>
        </w:rPr>
        <w:tab/>
        <w:t>Контроль за исполнением настоящего постановления оставляю за собой.</w:t>
      </w:r>
    </w:p>
    <w:p w14:paraId="22876520" w14:textId="77777777" w:rsidR="00BD74EB" w:rsidRPr="00BD74EB" w:rsidRDefault="00BD74EB" w:rsidP="00BD74EB">
      <w:pPr>
        <w:pStyle w:val="29"/>
        <w:ind w:left="142" w:firstLine="425"/>
        <w:jc w:val="both"/>
        <w:rPr>
          <w:bCs/>
          <w:sz w:val="16"/>
          <w:szCs w:val="16"/>
        </w:rPr>
      </w:pPr>
    </w:p>
    <w:p w14:paraId="0F73115A" w14:textId="77777777" w:rsidR="00BD74EB" w:rsidRDefault="00BD74EB" w:rsidP="00BD74EB">
      <w:pPr>
        <w:pStyle w:val="29"/>
        <w:tabs>
          <w:tab w:val="left" w:pos="709"/>
        </w:tabs>
        <w:ind w:left="142" w:firstLine="284"/>
        <w:jc w:val="both"/>
        <w:rPr>
          <w:bCs/>
          <w:sz w:val="16"/>
          <w:szCs w:val="16"/>
        </w:rPr>
      </w:pPr>
      <w:r>
        <w:rPr>
          <w:bCs/>
          <w:sz w:val="16"/>
          <w:szCs w:val="16"/>
        </w:rPr>
        <w:t xml:space="preserve">Глава администрации                                          </w:t>
      </w:r>
    </w:p>
    <w:p w14:paraId="4C6D5381" w14:textId="77777777" w:rsidR="00BD74EB" w:rsidRDefault="00BD74EB" w:rsidP="00BD74EB">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49FCDFC6" w14:textId="19296358" w:rsidR="002E4A12" w:rsidRDefault="002E4A12" w:rsidP="00BD74EB">
      <w:pPr>
        <w:pStyle w:val="29"/>
        <w:tabs>
          <w:tab w:val="left" w:pos="3969"/>
        </w:tabs>
        <w:ind w:left="142"/>
        <w:jc w:val="both"/>
        <w:rPr>
          <w:b/>
          <w:sz w:val="16"/>
          <w:szCs w:val="16"/>
        </w:rPr>
      </w:pPr>
    </w:p>
    <w:p w14:paraId="63D4D486" w14:textId="76EA034D" w:rsidR="00BD74EB" w:rsidRDefault="00BD74EB" w:rsidP="00BD74EB">
      <w:pPr>
        <w:pStyle w:val="29"/>
        <w:tabs>
          <w:tab w:val="left" w:pos="3969"/>
        </w:tabs>
        <w:ind w:left="142"/>
        <w:jc w:val="both"/>
        <w:rPr>
          <w:b/>
          <w:sz w:val="16"/>
          <w:szCs w:val="16"/>
        </w:rPr>
      </w:pPr>
    </w:p>
    <w:p w14:paraId="225D9013" w14:textId="1BAE49C2" w:rsidR="00BD74EB" w:rsidRDefault="00BD74EB" w:rsidP="00BD74EB">
      <w:pPr>
        <w:pStyle w:val="29"/>
        <w:tabs>
          <w:tab w:val="left" w:pos="709"/>
        </w:tabs>
        <w:ind w:left="142"/>
        <w:jc w:val="both"/>
        <w:rPr>
          <w:i/>
          <w:iCs/>
          <w:sz w:val="15"/>
          <w:szCs w:val="15"/>
        </w:rPr>
      </w:pPr>
      <w:r w:rsidRPr="00B3496F">
        <w:rPr>
          <w:i/>
          <w:iCs/>
          <w:sz w:val="15"/>
          <w:szCs w:val="15"/>
        </w:rPr>
        <w:t>* Приложени</w:t>
      </w:r>
      <w:r w:rsidR="00BD681E">
        <w:rPr>
          <w:i/>
          <w:iCs/>
          <w:sz w:val="15"/>
          <w:szCs w:val="15"/>
        </w:rPr>
        <w:t>я</w:t>
      </w:r>
      <w:r w:rsidRPr="00B3496F">
        <w:rPr>
          <w:i/>
          <w:iCs/>
          <w:sz w:val="15"/>
          <w:szCs w:val="15"/>
        </w:rPr>
        <w:t xml:space="preserve"> к постановлению администрации №25</w:t>
      </w:r>
      <w:r>
        <w:rPr>
          <w:i/>
          <w:iCs/>
          <w:sz w:val="15"/>
          <w:szCs w:val="15"/>
        </w:rPr>
        <w:t>3</w:t>
      </w:r>
      <w:r w:rsidRPr="00B3496F">
        <w:rPr>
          <w:i/>
          <w:iCs/>
          <w:sz w:val="15"/>
          <w:szCs w:val="15"/>
        </w:rPr>
        <w:t xml:space="preserve"> от </w:t>
      </w:r>
      <w:r>
        <w:rPr>
          <w:i/>
          <w:iCs/>
          <w:sz w:val="15"/>
          <w:szCs w:val="15"/>
        </w:rPr>
        <w:t>30</w:t>
      </w:r>
      <w:r w:rsidRPr="00B3496F">
        <w:rPr>
          <w:i/>
          <w:iCs/>
          <w:sz w:val="15"/>
          <w:szCs w:val="15"/>
        </w:rPr>
        <w:t>.0</w:t>
      </w:r>
      <w:r>
        <w:rPr>
          <w:i/>
          <w:iCs/>
          <w:sz w:val="15"/>
          <w:szCs w:val="15"/>
        </w:rPr>
        <w:t>5</w:t>
      </w:r>
      <w:r w:rsidRPr="00B3496F">
        <w:rPr>
          <w:i/>
          <w:iCs/>
          <w:sz w:val="15"/>
          <w:szCs w:val="15"/>
        </w:rPr>
        <w:t>.2022г.  «</w:t>
      </w:r>
      <w:r w:rsidRPr="00BD74EB">
        <w:rPr>
          <w:i/>
          <w:iCs/>
          <w:sz w:val="15"/>
          <w:szCs w:val="15"/>
        </w:rPr>
        <w:t>О внесении изменений в постановление №419 от 12.11.2019г. «Об утверждении схемы размещения нестационарных торговых объектов на территории муниципального образования Елизаветинское сельское поселение</w:t>
      </w:r>
      <w:r w:rsidRPr="00B3496F">
        <w:rPr>
          <w:i/>
          <w:iCs/>
          <w:sz w:val="15"/>
          <w:szCs w:val="15"/>
        </w:rPr>
        <w:t>» размещен</w:t>
      </w:r>
      <w:r w:rsidR="00BD681E">
        <w:rPr>
          <w:i/>
          <w:iCs/>
          <w:sz w:val="15"/>
          <w:szCs w:val="15"/>
        </w:rPr>
        <w:t>ы</w:t>
      </w:r>
      <w:r w:rsidRPr="00B3496F">
        <w:rPr>
          <w:i/>
          <w:iCs/>
          <w:sz w:val="15"/>
          <w:szCs w:val="15"/>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0" w:history="1">
        <w:r w:rsidRPr="00FF3A7B">
          <w:rPr>
            <w:rStyle w:val="affc"/>
            <w:i/>
            <w:iCs/>
            <w:sz w:val="15"/>
            <w:szCs w:val="15"/>
          </w:rPr>
          <w:t>http://елизаветинское.рф/?p=18284</w:t>
        </w:r>
      </w:hyperlink>
      <w:r>
        <w:rPr>
          <w:i/>
          <w:iCs/>
          <w:sz w:val="15"/>
          <w:szCs w:val="15"/>
        </w:rPr>
        <w:t xml:space="preserve">). </w:t>
      </w:r>
    </w:p>
    <w:p w14:paraId="31BA78E0" w14:textId="0AFD59AB" w:rsidR="00BD681E" w:rsidRDefault="00BD681E" w:rsidP="00BD74EB">
      <w:pPr>
        <w:pStyle w:val="29"/>
        <w:tabs>
          <w:tab w:val="left" w:pos="709"/>
        </w:tabs>
        <w:ind w:left="142"/>
        <w:jc w:val="both"/>
        <w:rPr>
          <w:i/>
          <w:iCs/>
          <w:sz w:val="15"/>
          <w:szCs w:val="15"/>
        </w:rPr>
      </w:pPr>
    </w:p>
    <w:p w14:paraId="3465AF31" w14:textId="3BFEBBE0" w:rsidR="00BD681E" w:rsidRDefault="00BD681E" w:rsidP="00BD74EB">
      <w:pPr>
        <w:pStyle w:val="29"/>
        <w:tabs>
          <w:tab w:val="left" w:pos="709"/>
        </w:tabs>
        <w:ind w:left="142"/>
        <w:jc w:val="both"/>
        <w:rPr>
          <w:i/>
          <w:iCs/>
          <w:sz w:val="15"/>
          <w:szCs w:val="15"/>
        </w:rPr>
      </w:pPr>
    </w:p>
    <w:p w14:paraId="367A4862" w14:textId="77777777" w:rsidR="00BD681E" w:rsidRDefault="00BD681E" w:rsidP="00BD74EB">
      <w:pPr>
        <w:pStyle w:val="29"/>
        <w:tabs>
          <w:tab w:val="left" w:pos="709"/>
        </w:tabs>
        <w:ind w:left="142"/>
        <w:jc w:val="both"/>
        <w:rPr>
          <w:i/>
          <w:iCs/>
          <w:sz w:val="15"/>
          <w:szCs w:val="15"/>
        </w:rPr>
      </w:pPr>
    </w:p>
    <w:p w14:paraId="0C37A06F" w14:textId="77777777" w:rsidR="00BD681E" w:rsidRPr="00BE6DFF" w:rsidRDefault="00BD681E" w:rsidP="00BD681E">
      <w:pPr>
        <w:pStyle w:val="29"/>
        <w:tabs>
          <w:tab w:val="left" w:pos="3969"/>
        </w:tabs>
        <w:ind w:left="142"/>
        <w:jc w:val="center"/>
        <w:rPr>
          <w:b/>
          <w:sz w:val="16"/>
          <w:szCs w:val="16"/>
        </w:rPr>
      </w:pPr>
      <w:r>
        <w:rPr>
          <w:b/>
          <w:sz w:val="16"/>
          <w:szCs w:val="16"/>
        </w:rPr>
        <w:t>АДМИНИСТРАЦИЯ МУНИЦИПАЛЬНОГО ОБРАЗОВАНИЯ</w:t>
      </w:r>
    </w:p>
    <w:p w14:paraId="4D128B14" w14:textId="77777777" w:rsidR="00BD681E" w:rsidRPr="00BE6DFF" w:rsidRDefault="00BD681E" w:rsidP="00BD681E">
      <w:pPr>
        <w:pStyle w:val="29"/>
        <w:tabs>
          <w:tab w:val="left" w:pos="3969"/>
        </w:tabs>
        <w:ind w:left="142"/>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5B6E666A" w14:textId="77777777" w:rsidR="00BD681E" w:rsidRPr="00BE6DFF" w:rsidRDefault="00BD681E" w:rsidP="00BD681E">
      <w:pPr>
        <w:pStyle w:val="29"/>
        <w:tabs>
          <w:tab w:val="left" w:pos="3969"/>
        </w:tabs>
        <w:ind w:left="142"/>
        <w:jc w:val="center"/>
        <w:rPr>
          <w:b/>
          <w:sz w:val="16"/>
          <w:szCs w:val="16"/>
        </w:rPr>
      </w:pPr>
      <w:r w:rsidRPr="00BE6DFF">
        <w:rPr>
          <w:b/>
          <w:sz w:val="16"/>
          <w:szCs w:val="16"/>
        </w:rPr>
        <w:t>ГАТЧИНСКОГО МУНИЦИПАЛЬНОГО РАЙОНА</w:t>
      </w:r>
    </w:p>
    <w:p w14:paraId="355BDCC8" w14:textId="77777777" w:rsidR="00BD681E" w:rsidRPr="00BE6DFF" w:rsidRDefault="00BD681E" w:rsidP="00BD681E">
      <w:pPr>
        <w:pStyle w:val="29"/>
        <w:tabs>
          <w:tab w:val="left" w:pos="3969"/>
        </w:tabs>
        <w:ind w:left="142"/>
        <w:jc w:val="center"/>
        <w:rPr>
          <w:b/>
          <w:sz w:val="16"/>
          <w:szCs w:val="16"/>
        </w:rPr>
      </w:pPr>
      <w:r w:rsidRPr="00BE6DFF">
        <w:rPr>
          <w:b/>
          <w:sz w:val="16"/>
          <w:szCs w:val="16"/>
        </w:rPr>
        <w:t>ЛЕНИНГРАДСКОЙ ОБЛАСТИ</w:t>
      </w:r>
    </w:p>
    <w:p w14:paraId="2031AA31" w14:textId="77777777" w:rsidR="00BD681E" w:rsidRDefault="00BD681E" w:rsidP="00BD681E">
      <w:pPr>
        <w:pStyle w:val="29"/>
        <w:tabs>
          <w:tab w:val="left" w:pos="3969"/>
        </w:tabs>
        <w:ind w:left="142"/>
        <w:jc w:val="center"/>
        <w:rPr>
          <w:b/>
          <w:sz w:val="16"/>
          <w:szCs w:val="16"/>
        </w:rPr>
      </w:pPr>
    </w:p>
    <w:p w14:paraId="2C5AE2DB" w14:textId="77777777" w:rsidR="00BD681E" w:rsidRDefault="00BD681E" w:rsidP="00BD681E">
      <w:pPr>
        <w:pStyle w:val="29"/>
        <w:tabs>
          <w:tab w:val="left" w:pos="3969"/>
        </w:tabs>
        <w:ind w:left="142"/>
        <w:jc w:val="center"/>
        <w:rPr>
          <w:b/>
          <w:sz w:val="16"/>
          <w:szCs w:val="16"/>
        </w:rPr>
      </w:pPr>
      <w:r>
        <w:rPr>
          <w:b/>
          <w:sz w:val="16"/>
          <w:szCs w:val="16"/>
        </w:rPr>
        <w:t>ПОСТАНОВЛЕНИЕ</w:t>
      </w:r>
    </w:p>
    <w:p w14:paraId="35BDC938" w14:textId="77777777" w:rsidR="00BD681E" w:rsidRDefault="00BD681E" w:rsidP="00BD681E">
      <w:pPr>
        <w:pStyle w:val="29"/>
        <w:tabs>
          <w:tab w:val="left" w:pos="3969"/>
        </w:tabs>
        <w:ind w:left="142"/>
        <w:jc w:val="center"/>
        <w:rPr>
          <w:b/>
          <w:sz w:val="16"/>
          <w:szCs w:val="16"/>
        </w:rPr>
      </w:pPr>
    </w:p>
    <w:p w14:paraId="4CDD4521" w14:textId="2491B9C7" w:rsidR="00BD681E" w:rsidRDefault="00BD681E" w:rsidP="00BD681E">
      <w:pPr>
        <w:pStyle w:val="29"/>
        <w:ind w:left="142"/>
        <w:jc w:val="center"/>
        <w:rPr>
          <w:b/>
          <w:sz w:val="16"/>
          <w:szCs w:val="16"/>
        </w:rPr>
      </w:pPr>
      <w:r>
        <w:rPr>
          <w:b/>
          <w:sz w:val="16"/>
          <w:szCs w:val="16"/>
        </w:rPr>
        <w:t>30.05.2022г</w:t>
      </w:r>
      <w:r w:rsidRPr="00EB30AD">
        <w:rPr>
          <w:b/>
          <w:sz w:val="16"/>
          <w:szCs w:val="16"/>
        </w:rPr>
        <w:t xml:space="preserve">.                                                                           № </w:t>
      </w:r>
      <w:r>
        <w:rPr>
          <w:b/>
          <w:sz w:val="16"/>
          <w:szCs w:val="16"/>
        </w:rPr>
        <w:t>25</w:t>
      </w:r>
      <w:r>
        <w:rPr>
          <w:b/>
          <w:sz w:val="16"/>
          <w:szCs w:val="16"/>
        </w:rPr>
        <w:t>4</w:t>
      </w:r>
    </w:p>
    <w:p w14:paraId="5FB1F062" w14:textId="77777777" w:rsidR="00BD681E" w:rsidRDefault="00BD681E" w:rsidP="00BD681E">
      <w:pPr>
        <w:pStyle w:val="29"/>
        <w:ind w:left="142"/>
        <w:jc w:val="center"/>
        <w:rPr>
          <w:b/>
          <w:sz w:val="16"/>
          <w:szCs w:val="16"/>
        </w:rPr>
      </w:pPr>
    </w:p>
    <w:p w14:paraId="14F65809" w14:textId="2946E734" w:rsidR="00BD681E" w:rsidRPr="00BD681E" w:rsidRDefault="00BD681E" w:rsidP="00BD681E">
      <w:pPr>
        <w:pStyle w:val="29"/>
        <w:ind w:left="142" w:right="1748"/>
        <w:jc w:val="both"/>
        <w:rPr>
          <w:bCs/>
          <w:sz w:val="16"/>
          <w:szCs w:val="16"/>
        </w:rPr>
      </w:pPr>
      <w:r>
        <w:rPr>
          <w:bCs/>
          <w:sz w:val="16"/>
          <w:szCs w:val="16"/>
        </w:rPr>
        <w:t>«</w:t>
      </w:r>
      <w:r w:rsidRPr="00BD681E">
        <w:rPr>
          <w:bCs/>
          <w:sz w:val="16"/>
          <w:szCs w:val="16"/>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w:t>
      </w:r>
      <w:r>
        <w:rPr>
          <w:bCs/>
          <w:sz w:val="16"/>
          <w:szCs w:val="16"/>
        </w:rPr>
        <w:t>»</w:t>
      </w:r>
    </w:p>
    <w:p w14:paraId="499C11EF" w14:textId="77777777" w:rsidR="00BD681E" w:rsidRPr="00BD681E" w:rsidRDefault="00BD681E" w:rsidP="00BD681E">
      <w:pPr>
        <w:pStyle w:val="29"/>
        <w:ind w:left="142" w:firstLine="425"/>
        <w:jc w:val="both"/>
        <w:rPr>
          <w:bCs/>
          <w:sz w:val="16"/>
          <w:szCs w:val="16"/>
        </w:rPr>
      </w:pPr>
    </w:p>
    <w:p w14:paraId="66BF1698" w14:textId="3D780BA7" w:rsidR="00BD681E" w:rsidRPr="00BD681E" w:rsidRDefault="00BD681E" w:rsidP="00BD681E">
      <w:pPr>
        <w:pStyle w:val="29"/>
        <w:ind w:left="142" w:firstLine="425"/>
        <w:jc w:val="both"/>
        <w:rPr>
          <w:bCs/>
          <w:sz w:val="16"/>
          <w:szCs w:val="16"/>
        </w:rPr>
      </w:pPr>
      <w:r w:rsidRPr="00BD681E">
        <w:rPr>
          <w:bCs/>
          <w:sz w:val="16"/>
          <w:szCs w:val="16"/>
        </w:rPr>
        <w:t xml:space="preserve">В соответствии с Федеральным законом от 06.10.2003 № 131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 руководствуясь Уставом Елизаветинского сельского поселения </w:t>
      </w:r>
    </w:p>
    <w:p w14:paraId="6C911892" w14:textId="24B9EB46" w:rsidR="00BD681E" w:rsidRPr="00BD681E" w:rsidRDefault="00BD681E" w:rsidP="00BD681E">
      <w:pPr>
        <w:pStyle w:val="29"/>
        <w:ind w:left="142" w:firstLine="425"/>
        <w:jc w:val="center"/>
        <w:rPr>
          <w:b/>
          <w:sz w:val="16"/>
          <w:szCs w:val="16"/>
        </w:rPr>
      </w:pPr>
      <w:r w:rsidRPr="00BD681E">
        <w:rPr>
          <w:b/>
          <w:sz w:val="16"/>
          <w:szCs w:val="16"/>
        </w:rPr>
        <w:t>ПОСТАНОВЛЯЕТ</w:t>
      </w:r>
      <w:r>
        <w:rPr>
          <w:b/>
          <w:sz w:val="16"/>
          <w:szCs w:val="16"/>
        </w:rPr>
        <w:t>:</w:t>
      </w:r>
    </w:p>
    <w:p w14:paraId="15689D5E" w14:textId="77777777" w:rsidR="00BD681E" w:rsidRPr="00BD681E" w:rsidRDefault="00BD681E" w:rsidP="00BD681E">
      <w:pPr>
        <w:pStyle w:val="29"/>
        <w:ind w:left="142" w:firstLine="425"/>
        <w:jc w:val="both"/>
        <w:rPr>
          <w:bCs/>
          <w:sz w:val="16"/>
          <w:szCs w:val="16"/>
        </w:rPr>
      </w:pPr>
    </w:p>
    <w:p w14:paraId="6969CA3B" w14:textId="77777777" w:rsidR="00BD681E" w:rsidRPr="00BD681E" w:rsidRDefault="00BD681E" w:rsidP="00BD681E">
      <w:pPr>
        <w:pStyle w:val="29"/>
        <w:ind w:left="142" w:firstLine="425"/>
        <w:jc w:val="both"/>
        <w:rPr>
          <w:bCs/>
          <w:sz w:val="16"/>
          <w:szCs w:val="16"/>
        </w:rPr>
      </w:pPr>
      <w:r w:rsidRPr="00BD681E">
        <w:rPr>
          <w:bCs/>
          <w:sz w:val="16"/>
          <w:szCs w:val="16"/>
        </w:rPr>
        <w:t>1.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w:t>
      </w:r>
    </w:p>
    <w:p w14:paraId="1A802449" w14:textId="77777777" w:rsidR="00BD681E" w:rsidRPr="00BD681E" w:rsidRDefault="00BD681E" w:rsidP="00BD681E">
      <w:pPr>
        <w:pStyle w:val="29"/>
        <w:ind w:left="142" w:firstLine="425"/>
        <w:jc w:val="both"/>
        <w:rPr>
          <w:bCs/>
          <w:sz w:val="16"/>
          <w:szCs w:val="16"/>
        </w:rPr>
      </w:pPr>
      <w:r w:rsidRPr="00BD681E">
        <w:rPr>
          <w:bCs/>
          <w:sz w:val="16"/>
          <w:szCs w:val="16"/>
        </w:rPr>
        <w:t>-  по поступлению доходов в сумме 10 149,85 тыс. руб.</w:t>
      </w:r>
    </w:p>
    <w:p w14:paraId="40FCB8BF" w14:textId="77777777" w:rsidR="00BD681E" w:rsidRPr="00BD681E" w:rsidRDefault="00BD681E" w:rsidP="00BD681E">
      <w:pPr>
        <w:pStyle w:val="29"/>
        <w:ind w:left="142" w:firstLine="425"/>
        <w:jc w:val="both"/>
        <w:rPr>
          <w:bCs/>
          <w:sz w:val="16"/>
          <w:szCs w:val="16"/>
        </w:rPr>
      </w:pPr>
      <w:r w:rsidRPr="00BD681E">
        <w:rPr>
          <w:bCs/>
          <w:sz w:val="16"/>
          <w:szCs w:val="16"/>
        </w:rPr>
        <w:t>-  по распределению расходов в сумме 6592,17 тыс. руб.</w:t>
      </w:r>
    </w:p>
    <w:p w14:paraId="3A484204" w14:textId="77777777" w:rsidR="00BD681E" w:rsidRPr="00BD681E" w:rsidRDefault="00BD681E" w:rsidP="00BD681E">
      <w:pPr>
        <w:pStyle w:val="29"/>
        <w:ind w:left="142" w:firstLine="425"/>
        <w:jc w:val="both"/>
        <w:rPr>
          <w:bCs/>
          <w:sz w:val="16"/>
          <w:szCs w:val="16"/>
        </w:rPr>
      </w:pPr>
      <w:r w:rsidRPr="00BD681E">
        <w:rPr>
          <w:bCs/>
          <w:sz w:val="16"/>
          <w:szCs w:val="16"/>
        </w:rPr>
        <w:t>с превышением доходов над расходами (дефицит бюджета Елизаветинского сельского поселения) в сумме 3557,68 тыс. руб., со следующими показателями:</w:t>
      </w:r>
    </w:p>
    <w:p w14:paraId="01196A00" w14:textId="77777777" w:rsidR="00BD681E" w:rsidRPr="00BD681E" w:rsidRDefault="00BD681E" w:rsidP="00BD681E">
      <w:pPr>
        <w:pStyle w:val="29"/>
        <w:ind w:left="142" w:firstLine="425"/>
        <w:jc w:val="both"/>
        <w:rPr>
          <w:bCs/>
          <w:sz w:val="16"/>
          <w:szCs w:val="16"/>
        </w:rPr>
      </w:pPr>
      <w:r w:rsidRPr="00BD681E">
        <w:rPr>
          <w:bCs/>
          <w:sz w:val="16"/>
          <w:szCs w:val="16"/>
        </w:rPr>
        <w:t>-- по источникам финансирования дефицита бюджета Елизаветинского сельского поселения за 1 квартал 2022 года согласно приложению 1;</w:t>
      </w:r>
    </w:p>
    <w:p w14:paraId="47042D9C" w14:textId="77777777" w:rsidR="00BD681E" w:rsidRPr="00BD681E" w:rsidRDefault="00BD681E" w:rsidP="00BD681E">
      <w:pPr>
        <w:pStyle w:val="29"/>
        <w:ind w:left="142" w:firstLine="425"/>
        <w:jc w:val="both"/>
        <w:rPr>
          <w:bCs/>
          <w:sz w:val="16"/>
          <w:szCs w:val="16"/>
        </w:rPr>
      </w:pPr>
      <w:r w:rsidRPr="00BD681E">
        <w:rPr>
          <w:bCs/>
          <w:sz w:val="16"/>
          <w:szCs w:val="16"/>
        </w:rPr>
        <w:t>-- по поступлению доходов в бюджет Елизаветинского сельского поселения за   1 квартал 2021 года согласно приложению 2;</w:t>
      </w:r>
    </w:p>
    <w:p w14:paraId="06568894" w14:textId="77777777" w:rsidR="00BD681E" w:rsidRPr="00BD681E" w:rsidRDefault="00BD681E" w:rsidP="00BD681E">
      <w:pPr>
        <w:pStyle w:val="29"/>
        <w:ind w:left="142" w:firstLine="425"/>
        <w:jc w:val="both"/>
        <w:rPr>
          <w:bCs/>
          <w:sz w:val="16"/>
          <w:szCs w:val="16"/>
        </w:rPr>
      </w:pPr>
      <w:r w:rsidRPr="00BD681E">
        <w:rPr>
          <w:bCs/>
          <w:sz w:val="16"/>
          <w:szCs w:val="16"/>
        </w:rPr>
        <w:t>-- по безвозмездным поступлениям из других бюджетов в бюджет Елизаветинского сельского поселения за 1 квартал 2022 года согласно приложению 3;</w:t>
      </w:r>
    </w:p>
    <w:p w14:paraId="40C2389C" w14:textId="21A83062" w:rsidR="00BD681E" w:rsidRPr="00BD681E" w:rsidRDefault="00BD681E" w:rsidP="00BD681E">
      <w:pPr>
        <w:pStyle w:val="29"/>
        <w:ind w:left="142" w:firstLine="425"/>
        <w:jc w:val="both"/>
        <w:rPr>
          <w:bCs/>
          <w:sz w:val="16"/>
          <w:szCs w:val="16"/>
        </w:rPr>
      </w:pPr>
      <w:r w:rsidRPr="00BD681E">
        <w:rPr>
          <w:bCs/>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1 квартал 2022 года согласно приложению 4;</w:t>
      </w:r>
    </w:p>
    <w:p w14:paraId="76027DE7" w14:textId="77777777" w:rsidR="00BD681E" w:rsidRPr="00BD681E" w:rsidRDefault="00BD681E" w:rsidP="00BD681E">
      <w:pPr>
        <w:pStyle w:val="29"/>
        <w:ind w:left="142" w:firstLine="425"/>
        <w:jc w:val="both"/>
        <w:rPr>
          <w:bCs/>
          <w:sz w:val="16"/>
          <w:szCs w:val="16"/>
        </w:rPr>
      </w:pPr>
      <w:r w:rsidRPr="00BD681E">
        <w:rPr>
          <w:bCs/>
          <w:sz w:val="16"/>
          <w:szCs w:val="16"/>
        </w:rPr>
        <w:t>--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разделам и подразделам классификации расходов бюджета Елизаветинского сельского поселения за 1 квартал 2022 года согласно приложению 5;</w:t>
      </w:r>
    </w:p>
    <w:p w14:paraId="58A500D3" w14:textId="77777777" w:rsidR="00BD681E" w:rsidRPr="00BD681E" w:rsidRDefault="00BD681E" w:rsidP="00BD681E">
      <w:pPr>
        <w:pStyle w:val="29"/>
        <w:ind w:left="142" w:firstLine="425"/>
        <w:jc w:val="both"/>
        <w:rPr>
          <w:bCs/>
          <w:sz w:val="16"/>
          <w:szCs w:val="16"/>
        </w:rPr>
      </w:pPr>
      <w:r w:rsidRPr="00BD681E">
        <w:rPr>
          <w:bCs/>
          <w:sz w:val="16"/>
          <w:szCs w:val="16"/>
        </w:rPr>
        <w:t>-- по исполнению ведомственной структуры расходов бюджета Елизаветинского сельского поселения за 1 квартал 2022 года согласно приложению 6;</w:t>
      </w:r>
    </w:p>
    <w:p w14:paraId="4D1D8CDF" w14:textId="77777777" w:rsidR="00BD681E" w:rsidRPr="00BD681E" w:rsidRDefault="00BD681E" w:rsidP="00BD681E">
      <w:pPr>
        <w:pStyle w:val="29"/>
        <w:ind w:left="142" w:firstLine="425"/>
        <w:jc w:val="both"/>
        <w:rPr>
          <w:bCs/>
          <w:sz w:val="16"/>
          <w:szCs w:val="16"/>
        </w:rPr>
      </w:pPr>
      <w:r w:rsidRPr="00BD681E">
        <w:rPr>
          <w:bCs/>
          <w:sz w:val="16"/>
          <w:szCs w:val="16"/>
        </w:rPr>
        <w:t>-- по исполнению бюджетных ассигнований на реализацию муниципальной   программы Елизаветинского сельского поселения за 1 квартал 2022 года согласно приложению 7.</w:t>
      </w:r>
    </w:p>
    <w:p w14:paraId="01B22846" w14:textId="77777777" w:rsidR="00BD681E" w:rsidRPr="00BD681E" w:rsidRDefault="00BD681E" w:rsidP="00BD681E">
      <w:pPr>
        <w:pStyle w:val="29"/>
        <w:ind w:left="142" w:firstLine="425"/>
        <w:jc w:val="both"/>
        <w:rPr>
          <w:bCs/>
          <w:sz w:val="16"/>
          <w:szCs w:val="16"/>
        </w:rPr>
      </w:pPr>
      <w:r w:rsidRPr="00BD681E">
        <w:rPr>
          <w:bCs/>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квартал 2022 года согласно приложению 8.</w:t>
      </w:r>
    </w:p>
    <w:p w14:paraId="2ABFB011" w14:textId="77777777" w:rsidR="00BD681E" w:rsidRPr="00BD681E" w:rsidRDefault="00BD681E" w:rsidP="00BD681E">
      <w:pPr>
        <w:pStyle w:val="29"/>
        <w:ind w:left="142" w:firstLine="425"/>
        <w:jc w:val="both"/>
        <w:rPr>
          <w:bCs/>
          <w:sz w:val="16"/>
          <w:szCs w:val="16"/>
        </w:rPr>
      </w:pPr>
      <w:r w:rsidRPr="00BD681E">
        <w:rPr>
          <w:bCs/>
          <w:sz w:val="16"/>
          <w:szCs w:val="16"/>
        </w:rPr>
        <w:t>3. Резервный фонд администрации Елизаветинского сельского поселения в 1 квартале 2022 года не использовался.</w:t>
      </w:r>
    </w:p>
    <w:p w14:paraId="16D23D38" w14:textId="77777777" w:rsidR="00BD681E" w:rsidRPr="00BD681E" w:rsidRDefault="00BD681E" w:rsidP="00BD681E">
      <w:pPr>
        <w:pStyle w:val="29"/>
        <w:ind w:left="142" w:firstLine="425"/>
        <w:jc w:val="both"/>
        <w:rPr>
          <w:bCs/>
          <w:sz w:val="16"/>
          <w:szCs w:val="16"/>
        </w:rPr>
      </w:pPr>
      <w:r w:rsidRPr="00BD681E">
        <w:rPr>
          <w:bCs/>
          <w:sz w:val="16"/>
          <w:szCs w:val="16"/>
        </w:rPr>
        <w:t>4. Вынести отчет об исполнении бюджета муниципального образования Елизаветинское сельское поселение за 1 квартал 2022 года на рассмотрение Совета депутатов Елизаветинского сельского поселения.</w:t>
      </w:r>
    </w:p>
    <w:p w14:paraId="1A834AF0" w14:textId="77777777" w:rsidR="00BD681E" w:rsidRPr="00BD681E" w:rsidRDefault="00BD681E" w:rsidP="00BD681E">
      <w:pPr>
        <w:pStyle w:val="29"/>
        <w:ind w:left="142" w:firstLine="425"/>
        <w:jc w:val="both"/>
        <w:rPr>
          <w:bCs/>
          <w:sz w:val="16"/>
          <w:szCs w:val="16"/>
        </w:rPr>
      </w:pPr>
      <w:r w:rsidRPr="00BD681E">
        <w:rPr>
          <w:bCs/>
          <w:sz w:val="16"/>
          <w:szCs w:val="16"/>
        </w:rPr>
        <w:t xml:space="preserve">5. Назначить начальника отдела бюджетного учета и отчетности – главного бухгалтера администрации поселения Чибыкина Н.А.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w:t>
      </w:r>
      <w:r w:rsidRPr="00BD681E">
        <w:rPr>
          <w:bCs/>
          <w:sz w:val="16"/>
          <w:szCs w:val="16"/>
        </w:rPr>
        <w:lastRenderedPageBreak/>
        <w:t>области за 1 квартал 2022 года на заседание Совета депутатов Елизаветинского сельского поселения.</w:t>
      </w:r>
    </w:p>
    <w:p w14:paraId="39DE9881" w14:textId="77777777" w:rsidR="00BD681E" w:rsidRPr="00BD681E" w:rsidRDefault="00BD681E" w:rsidP="00BD681E">
      <w:pPr>
        <w:pStyle w:val="29"/>
        <w:ind w:left="142" w:firstLine="425"/>
        <w:jc w:val="both"/>
        <w:rPr>
          <w:bCs/>
          <w:sz w:val="16"/>
          <w:szCs w:val="16"/>
        </w:rPr>
      </w:pPr>
      <w:r w:rsidRPr="00BD681E">
        <w:rPr>
          <w:bCs/>
          <w:sz w:val="16"/>
          <w:szCs w:val="16"/>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2F888F48" w14:textId="4C54E2A9" w:rsidR="00BD681E" w:rsidRDefault="00BD681E" w:rsidP="00BD681E">
      <w:pPr>
        <w:pStyle w:val="29"/>
        <w:ind w:left="142" w:firstLine="425"/>
        <w:jc w:val="both"/>
        <w:rPr>
          <w:bCs/>
          <w:sz w:val="16"/>
          <w:szCs w:val="16"/>
        </w:rPr>
      </w:pPr>
      <w:r w:rsidRPr="00BD681E">
        <w:rPr>
          <w:bCs/>
          <w:sz w:val="16"/>
          <w:szCs w:val="16"/>
        </w:rPr>
        <w:t>7.</w:t>
      </w:r>
      <w:r w:rsidRPr="00BD681E">
        <w:rPr>
          <w:bCs/>
          <w:sz w:val="16"/>
          <w:szCs w:val="16"/>
        </w:rPr>
        <w:tab/>
        <w:t xml:space="preserve"> Контроль за исполнением настоящего постановления оставляю за собой.</w:t>
      </w:r>
    </w:p>
    <w:p w14:paraId="6F885D09" w14:textId="77777777" w:rsidR="00BD681E" w:rsidRPr="00BD74EB" w:rsidRDefault="00BD681E" w:rsidP="00BD681E">
      <w:pPr>
        <w:pStyle w:val="29"/>
        <w:ind w:left="142" w:firstLine="425"/>
        <w:jc w:val="both"/>
        <w:rPr>
          <w:bCs/>
          <w:sz w:val="16"/>
          <w:szCs w:val="16"/>
        </w:rPr>
      </w:pPr>
    </w:p>
    <w:p w14:paraId="24ED9845" w14:textId="77777777" w:rsidR="00BD681E" w:rsidRDefault="00BD681E" w:rsidP="00BD681E">
      <w:pPr>
        <w:pStyle w:val="29"/>
        <w:tabs>
          <w:tab w:val="left" w:pos="709"/>
        </w:tabs>
        <w:ind w:left="142" w:firstLine="284"/>
        <w:jc w:val="both"/>
        <w:rPr>
          <w:bCs/>
          <w:sz w:val="16"/>
          <w:szCs w:val="16"/>
        </w:rPr>
      </w:pPr>
      <w:r>
        <w:rPr>
          <w:bCs/>
          <w:sz w:val="16"/>
          <w:szCs w:val="16"/>
        </w:rPr>
        <w:t xml:space="preserve">Глава администрации                                          </w:t>
      </w:r>
    </w:p>
    <w:p w14:paraId="49F7641C" w14:textId="77777777" w:rsidR="00BD681E" w:rsidRDefault="00BD681E" w:rsidP="00BD681E">
      <w:pPr>
        <w:pStyle w:val="29"/>
        <w:tabs>
          <w:tab w:val="left" w:pos="709"/>
        </w:tabs>
        <w:ind w:left="142" w:firstLine="284"/>
        <w:jc w:val="both"/>
        <w:rPr>
          <w:bCs/>
          <w:sz w:val="16"/>
          <w:szCs w:val="16"/>
        </w:rPr>
      </w:pPr>
      <w:r w:rsidRPr="00A521D6">
        <w:rPr>
          <w:bCs/>
          <w:sz w:val="16"/>
          <w:szCs w:val="16"/>
        </w:rPr>
        <w:t>Елизаветинско</w:t>
      </w:r>
      <w:r>
        <w:rPr>
          <w:bCs/>
          <w:sz w:val="16"/>
          <w:szCs w:val="16"/>
        </w:rPr>
        <w:t>го</w:t>
      </w:r>
      <w:r w:rsidRPr="00A521D6">
        <w:rPr>
          <w:bCs/>
          <w:sz w:val="16"/>
          <w:szCs w:val="16"/>
        </w:rPr>
        <w:t xml:space="preserve"> сельско</w:t>
      </w:r>
      <w:r>
        <w:rPr>
          <w:bCs/>
          <w:sz w:val="16"/>
          <w:szCs w:val="16"/>
        </w:rPr>
        <w:t>го</w:t>
      </w:r>
      <w:r w:rsidRPr="00A521D6">
        <w:rPr>
          <w:bCs/>
          <w:sz w:val="16"/>
          <w:szCs w:val="16"/>
        </w:rPr>
        <w:t xml:space="preserve"> поселени</w:t>
      </w:r>
      <w:r>
        <w:rPr>
          <w:bCs/>
          <w:sz w:val="16"/>
          <w:szCs w:val="16"/>
        </w:rPr>
        <w:t>я</w:t>
      </w:r>
      <w:r w:rsidRPr="00A521D6">
        <w:rPr>
          <w:bCs/>
          <w:sz w:val="16"/>
          <w:szCs w:val="16"/>
        </w:rPr>
        <w:t xml:space="preserve"> </w:t>
      </w:r>
      <w:r>
        <w:rPr>
          <w:bCs/>
          <w:sz w:val="16"/>
          <w:szCs w:val="16"/>
        </w:rPr>
        <w:t xml:space="preserve">                     В.В. Зубрилин</w:t>
      </w:r>
    </w:p>
    <w:p w14:paraId="32C8663B" w14:textId="77777777" w:rsidR="00BD681E" w:rsidRDefault="00BD681E" w:rsidP="00BD681E">
      <w:pPr>
        <w:pStyle w:val="29"/>
        <w:tabs>
          <w:tab w:val="left" w:pos="3969"/>
        </w:tabs>
        <w:ind w:left="142"/>
        <w:jc w:val="both"/>
        <w:rPr>
          <w:b/>
          <w:sz w:val="16"/>
          <w:szCs w:val="16"/>
        </w:rPr>
      </w:pPr>
    </w:p>
    <w:p w14:paraId="4D06BA07" w14:textId="77777777" w:rsidR="00BD681E" w:rsidRDefault="00BD681E" w:rsidP="00BD681E">
      <w:pPr>
        <w:pStyle w:val="29"/>
        <w:tabs>
          <w:tab w:val="left" w:pos="3969"/>
        </w:tabs>
        <w:ind w:left="142"/>
        <w:jc w:val="both"/>
        <w:rPr>
          <w:b/>
          <w:sz w:val="16"/>
          <w:szCs w:val="16"/>
        </w:rPr>
      </w:pPr>
    </w:p>
    <w:p w14:paraId="161B7B28" w14:textId="7DFEA4B3" w:rsidR="00BD681E" w:rsidRDefault="00BD681E" w:rsidP="00BD681E">
      <w:pPr>
        <w:pStyle w:val="29"/>
        <w:tabs>
          <w:tab w:val="left" w:pos="709"/>
        </w:tabs>
        <w:ind w:left="142"/>
        <w:jc w:val="both"/>
        <w:rPr>
          <w:i/>
          <w:iCs/>
          <w:sz w:val="15"/>
          <w:szCs w:val="15"/>
        </w:rPr>
      </w:pPr>
      <w:r w:rsidRPr="00B3496F">
        <w:rPr>
          <w:i/>
          <w:iCs/>
          <w:sz w:val="15"/>
          <w:szCs w:val="15"/>
        </w:rPr>
        <w:t>* Приложени</w:t>
      </w:r>
      <w:r>
        <w:rPr>
          <w:i/>
          <w:iCs/>
          <w:sz w:val="15"/>
          <w:szCs w:val="15"/>
        </w:rPr>
        <w:t>я</w:t>
      </w:r>
      <w:r w:rsidRPr="00B3496F">
        <w:rPr>
          <w:i/>
          <w:iCs/>
          <w:sz w:val="15"/>
          <w:szCs w:val="15"/>
        </w:rPr>
        <w:t xml:space="preserve"> к постановлению администрации №25</w:t>
      </w:r>
      <w:r>
        <w:rPr>
          <w:i/>
          <w:iCs/>
          <w:sz w:val="15"/>
          <w:szCs w:val="15"/>
        </w:rPr>
        <w:t>4</w:t>
      </w:r>
      <w:r w:rsidRPr="00B3496F">
        <w:rPr>
          <w:i/>
          <w:iCs/>
          <w:sz w:val="15"/>
          <w:szCs w:val="15"/>
        </w:rPr>
        <w:t xml:space="preserve"> от </w:t>
      </w:r>
      <w:r>
        <w:rPr>
          <w:i/>
          <w:iCs/>
          <w:sz w:val="15"/>
          <w:szCs w:val="15"/>
        </w:rPr>
        <w:t>30</w:t>
      </w:r>
      <w:r w:rsidRPr="00B3496F">
        <w:rPr>
          <w:i/>
          <w:iCs/>
          <w:sz w:val="15"/>
          <w:szCs w:val="15"/>
        </w:rPr>
        <w:t>.0</w:t>
      </w:r>
      <w:r>
        <w:rPr>
          <w:i/>
          <w:iCs/>
          <w:sz w:val="15"/>
          <w:szCs w:val="15"/>
        </w:rPr>
        <w:t>5</w:t>
      </w:r>
      <w:r w:rsidRPr="00B3496F">
        <w:rPr>
          <w:i/>
          <w:iCs/>
          <w:sz w:val="15"/>
          <w:szCs w:val="15"/>
        </w:rPr>
        <w:t>.2022г.  «</w:t>
      </w:r>
      <w:r w:rsidRPr="00BD681E">
        <w:rPr>
          <w:i/>
          <w:iCs/>
          <w:sz w:val="15"/>
          <w:szCs w:val="15"/>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2022 года</w:t>
      </w:r>
      <w:r w:rsidRPr="00B3496F">
        <w:rPr>
          <w:i/>
          <w:iCs/>
          <w:sz w:val="15"/>
          <w:szCs w:val="15"/>
        </w:rPr>
        <w:t>» размещен</w:t>
      </w:r>
      <w:r>
        <w:rPr>
          <w:i/>
          <w:iCs/>
          <w:sz w:val="15"/>
          <w:szCs w:val="15"/>
        </w:rPr>
        <w:t>ы</w:t>
      </w:r>
      <w:r w:rsidRPr="00B3496F">
        <w:rPr>
          <w:i/>
          <w:iCs/>
          <w:sz w:val="15"/>
          <w:szCs w:val="15"/>
        </w:rPr>
        <w:t xml:space="preserve">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Pr="008179D6">
          <w:rPr>
            <w:rStyle w:val="affc"/>
            <w:i/>
            <w:iCs/>
            <w:sz w:val="15"/>
            <w:szCs w:val="15"/>
          </w:rPr>
          <w:t>http://елизаветинское.рф/?p=18311</w:t>
        </w:r>
      </w:hyperlink>
      <w:r>
        <w:rPr>
          <w:i/>
          <w:iCs/>
          <w:sz w:val="15"/>
          <w:szCs w:val="15"/>
        </w:rPr>
        <w:t xml:space="preserve">). </w:t>
      </w:r>
    </w:p>
    <w:p w14:paraId="185C1A20" w14:textId="77777777" w:rsidR="00BD681E" w:rsidRPr="00B3496F" w:rsidRDefault="00BD681E" w:rsidP="00BD74EB">
      <w:pPr>
        <w:pStyle w:val="29"/>
        <w:tabs>
          <w:tab w:val="left" w:pos="709"/>
        </w:tabs>
        <w:ind w:left="142"/>
        <w:jc w:val="both"/>
        <w:rPr>
          <w:i/>
          <w:iCs/>
          <w:sz w:val="15"/>
          <w:szCs w:val="15"/>
        </w:rPr>
      </w:pPr>
    </w:p>
    <w:p w14:paraId="0A8D8D06" w14:textId="77777777" w:rsidR="00BD74EB" w:rsidRDefault="00BD74EB" w:rsidP="00BD74EB">
      <w:pPr>
        <w:pStyle w:val="29"/>
        <w:tabs>
          <w:tab w:val="left" w:pos="3969"/>
        </w:tabs>
        <w:ind w:left="142"/>
        <w:jc w:val="both"/>
        <w:rPr>
          <w:b/>
          <w:sz w:val="16"/>
          <w:szCs w:val="16"/>
        </w:rPr>
      </w:pPr>
    </w:p>
    <w:sectPr w:rsidR="00BD74EB" w:rsidSect="00BD681E">
      <w:type w:val="continuous"/>
      <w:pgSz w:w="16838" w:h="11906" w:orient="landscape"/>
      <w:pgMar w:top="851"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049E" w14:textId="77777777" w:rsidR="000D0D61" w:rsidRDefault="000D0D61">
      <w:pPr>
        <w:spacing w:after="0" w:line="240" w:lineRule="auto"/>
      </w:pPr>
      <w:r>
        <w:separator/>
      </w:r>
    </w:p>
  </w:endnote>
  <w:endnote w:type="continuationSeparator" w:id="0">
    <w:p w14:paraId="72B9DC3D" w14:textId="77777777" w:rsidR="000D0D61" w:rsidRDefault="000D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42AD" w14:textId="77777777" w:rsidR="000D0D61" w:rsidRDefault="000D0D61">
      <w:pPr>
        <w:spacing w:after="0" w:line="240" w:lineRule="auto"/>
      </w:pPr>
      <w:r>
        <w:separator/>
      </w:r>
    </w:p>
  </w:footnote>
  <w:footnote w:type="continuationSeparator" w:id="0">
    <w:p w14:paraId="2DA462CC" w14:textId="77777777" w:rsidR="000D0D61" w:rsidRDefault="000D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1"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5"/>
  </w:num>
  <w:num w:numId="2" w16cid:durableId="1806270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4"/>
  </w:num>
  <w:num w:numId="5" w16cid:durableId="560210365">
    <w:abstractNumId w:val="18"/>
  </w:num>
  <w:num w:numId="6" w16cid:durableId="954556802">
    <w:abstractNumId w:val="25"/>
  </w:num>
  <w:num w:numId="7" w16cid:durableId="711079202">
    <w:abstractNumId w:val="21"/>
  </w:num>
  <w:num w:numId="8" w16cid:durableId="1175223618">
    <w:abstractNumId w:val="26"/>
  </w:num>
  <w:num w:numId="9" w16cid:durableId="126625342">
    <w:abstractNumId w:val="12"/>
  </w:num>
  <w:num w:numId="10" w16cid:durableId="418600319">
    <w:abstractNumId w:val="23"/>
  </w:num>
  <w:num w:numId="11" w16cid:durableId="444035963">
    <w:abstractNumId w:val="22"/>
  </w:num>
  <w:num w:numId="12" w16cid:durableId="1161047095">
    <w:abstractNumId w:val="11"/>
  </w:num>
  <w:num w:numId="13" w16cid:durableId="188033182">
    <w:abstractNumId w:val="24"/>
  </w:num>
  <w:num w:numId="14" w16cid:durableId="324821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3"/>
  </w:num>
  <w:num w:numId="18" w16cid:durableId="1519003940">
    <w:abstractNumId w:val="20"/>
  </w:num>
  <w:num w:numId="19" w16cid:durableId="13595259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769"/>
    <w:rsid w:val="000A0A0F"/>
    <w:rsid w:val="000A3190"/>
    <w:rsid w:val="000A4303"/>
    <w:rsid w:val="000A4ED1"/>
    <w:rsid w:val="000B2830"/>
    <w:rsid w:val="000B740F"/>
    <w:rsid w:val="000B7B6C"/>
    <w:rsid w:val="000C7E86"/>
    <w:rsid w:val="000D0D61"/>
    <w:rsid w:val="000D23D1"/>
    <w:rsid w:val="000D34CC"/>
    <w:rsid w:val="000D4167"/>
    <w:rsid w:val="000F5329"/>
    <w:rsid w:val="000F5948"/>
    <w:rsid w:val="000F5E33"/>
    <w:rsid w:val="000F6064"/>
    <w:rsid w:val="001041A9"/>
    <w:rsid w:val="001116F5"/>
    <w:rsid w:val="00111EF3"/>
    <w:rsid w:val="00121D18"/>
    <w:rsid w:val="00122A85"/>
    <w:rsid w:val="001310F8"/>
    <w:rsid w:val="001317B1"/>
    <w:rsid w:val="0013225E"/>
    <w:rsid w:val="00133C2E"/>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C2371"/>
    <w:rsid w:val="002C2CF3"/>
    <w:rsid w:val="002C6F04"/>
    <w:rsid w:val="002D21F6"/>
    <w:rsid w:val="002D6211"/>
    <w:rsid w:val="002D6475"/>
    <w:rsid w:val="002E03B8"/>
    <w:rsid w:val="002E3905"/>
    <w:rsid w:val="002E39BE"/>
    <w:rsid w:val="002E4A12"/>
    <w:rsid w:val="002E7156"/>
    <w:rsid w:val="002F24FE"/>
    <w:rsid w:val="002F2E9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6D2F"/>
    <w:rsid w:val="003F368C"/>
    <w:rsid w:val="00400116"/>
    <w:rsid w:val="0041546B"/>
    <w:rsid w:val="00416F28"/>
    <w:rsid w:val="00422FA4"/>
    <w:rsid w:val="00430160"/>
    <w:rsid w:val="00430252"/>
    <w:rsid w:val="00434FB2"/>
    <w:rsid w:val="004408F3"/>
    <w:rsid w:val="00444FE2"/>
    <w:rsid w:val="00452228"/>
    <w:rsid w:val="004530BA"/>
    <w:rsid w:val="00454E08"/>
    <w:rsid w:val="00454F3B"/>
    <w:rsid w:val="004573A1"/>
    <w:rsid w:val="004633E6"/>
    <w:rsid w:val="0047004F"/>
    <w:rsid w:val="0047028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53DB"/>
    <w:rsid w:val="00530E1B"/>
    <w:rsid w:val="0053169F"/>
    <w:rsid w:val="00531C2A"/>
    <w:rsid w:val="00532726"/>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B27B0"/>
    <w:rsid w:val="005B66E1"/>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51AFE"/>
    <w:rsid w:val="006608C6"/>
    <w:rsid w:val="006628E8"/>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267D"/>
    <w:rsid w:val="00850E51"/>
    <w:rsid w:val="00852F1D"/>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3B38"/>
    <w:rsid w:val="00A84F50"/>
    <w:rsid w:val="00A85C2D"/>
    <w:rsid w:val="00A8678F"/>
    <w:rsid w:val="00A941BE"/>
    <w:rsid w:val="00A97C1B"/>
    <w:rsid w:val="00AA4197"/>
    <w:rsid w:val="00AA692B"/>
    <w:rsid w:val="00AB0004"/>
    <w:rsid w:val="00AB3A0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7284"/>
    <w:rsid w:val="00B079EC"/>
    <w:rsid w:val="00B10DDD"/>
    <w:rsid w:val="00B2047D"/>
    <w:rsid w:val="00B253C5"/>
    <w:rsid w:val="00B270C8"/>
    <w:rsid w:val="00B325E7"/>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87945"/>
    <w:rsid w:val="00B94D4E"/>
    <w:rsid w:val="00B95A84"/>
    <w:rsid w:val="00B95BB3"/>
    <w:rsid w:val="00BA43BB"/>
    <w:rsid w:val="00BA721C"/>
    <w:rsid w:val="00BB0F9E"/>
    <w:rsid w:val="00BB113E"/>
    <w:rsid w:val="00BB51C1"/>
    <w:rsid w:val="00BB7D44"/>
    <w:rsid w:val="00BC01F4"/>
    <w:rsid w:val="00BC1269"/>
    <w:rsid w:val="00BD4144"/>
    <w:rsid w:val="00BD681E"/>
    <w:rsid w:val="00BD74EB"/>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19D9"/>
    <w:rsid w:val="00CE3439"/>
    <w:rsid w:val="00CE5B58"/>
    <w:rsid w:val="00CE670B"/>
    <w:rsid w:val="00CF0BC6"/>
    <w:rsid w:val="00CF1A0B"/>
    <w:rsid w:val="00CF5522"/>
    <w:rsid w:val="00CF6B27"/>
    <w:rsid w:val="00D020AF"/>
    <w:rsid w:val="00D03FBC"/>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21AB"/>
    <w:rsid w:val="00DE7F7A"/>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0EAC"/>
    <w:rsid w:val="00EF15AC"/>
    <w:rsid w:val="00EF7438"/>
    <w:rsid w:val="00EF7914"/>
    <w:rsid w:val="00F020BC"/>
    <w:rsid w:val="00F1296C"/>
    <w:rsid w:val="00F13EBE"/>
    <w:rsid w:val="00F145A2"/>
    <w:rsid w:val="00F177A4"/>
    <w:rsid w:val="00F23F1B"/>
    <w:rsid w:val="00F24E20"/>
    <w:rsid w:val="00F31D26"/>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8311" TargetMode="Externa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828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7634</TotalTime>
  <Pages>3</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445</cp:revision>
  <cp:lastPrinted>2022-05-31T08:56:00Z</cp:lastPrinted>
  <dcterms:created xsi:type="dcterms:W3CDTF">2019-07-16T06:57:00Z</dcterms:created>
  <dcterms:modified xsi:type="dcterms:W3CDTF">2022-06-14T10:15:00Z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