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604EEB54" w:rsidR="001C176E" w:rsidRDefault="003A69DD" w:rsidP="001F76BC">
            <w:pPr>
              <w:spacing w:after="0" w:line="240" w:lineRule="auto"/>
              <w:ind w:left="5990"/>
              <w:jc w:val="center"/>
            </w:pPr>
            <w:r>
              <w:rPr>
                <w:b/>
              </w:rPr>
              <w:t xml:space="preserve">   </w:t>
            </w:r>
            <w:r w:rsidR="00935F0B">
              <w:rPr>
                <w:b/>
              </w:rPr>
              <w:t>30</w:t>
            </w:r>
            <w:r w:rsidR="000D23D1">
              <w:rPr>
                <w:b/>
              </w:rPr>
              <w:t xml:space="preserve"> </w:t>
            </w:r>
            <w:r w:rsidR="009863B3">
              <w:rPr>
                <w:b/>
              </w:rPr>
              <w:t>июня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75AEEB34" w:rsidR="001C176E" w:rsidRDefault="000D23D1" w:rsidP="00B94D4E">
            <w:pPr>
              <w:spacing w:after="0" w:line="240" w:lineRule="auto"/>
              <w:ind w:left="6131"/>
              <w:jc w:val="center"/>
            </w:pPr>
            <w:r>
              <w:rPr>
                <w:b/>
              </w:rPr>
              <w:t>№</w:t>
            </w:r>
            <w:r w:rsidR="00A83B38">
              <w:rPr>
                <w:b/>
              </w:rPr>
              <w:t xml:space="preserve"> </w:t>
            </w:r>
            <w:r w:rsidR="0088063C">
              <w:rPr>
                <w:b/>
              </w:rPr>
              <w:t>1</w:t>
            </w:r>
            <w:r w:rsidR="00935F0B">
              <w:rPr>
                <w:b/>
              </w:rPr>
              <w:t>8</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661C1B99" w14:textId="09BDEA5C" w:rsidR="00935F0B" w:rsidRPr="00935F0B" w:rsidRDefault="00935F0B" w:rsidP="00935F0B">
      <w:pPr>
        <w:pStyle w:val="27"/>
        <w:jc w:val="center"/>
        <w:rPr>
          <w:b/>
          <w:bCs/>
          <w:sz w:val="16"/>
          <w:szCs w:val="16"/>
        </w:rPr>
      </w:pPr>
      <w:r w:rsidRPr="00935F0B">
        <w:rPr>
          <w:b/>
          <w:bCs/>
          <w:sz w:val="16"/>
          <w:szCs w:val="16"/>
        </w:rPr>
        <w:t>СОВЕТ ДЕПУТАТОВ МУНИЦИПАЛЬНОГО ОБРАЗОВАНИЯ</w:t>
      </w:r>
    </w:p>
    <w:p w14:paraId="5F5B9BF7" w14:textId="55D47262" w:rsidR="00935F0B" w:rsidRPr="00935F0B" w:rsidRDefault="00935F0B" w:rsidP="00935F0B">
      <w:pPr>
        <w:pStyle w:val="27"/>
        <w:jc w:val="center"/>
        <w:rPr>
          <w:b/>
          <w:bCs/>
          <w:sz w:val="16"/>
          <w:szCs w:val="16"/>
        </w:rPr>
      </w:pPr>
      <w:r w:rsidRPr="00935F0B">
        <w:rPr>
          <w:b/>
          <w:bCs/>
          <w:sz w:val="16"/>
          <w:szCs w:val="16"/>
        </w:rPr>
        <w:t>ЕЛИЗАВЕТИНСКОЕ СЕЛЬСКОЕ ПОСЕЛЕНИЕ</w:t>
      </w:r>
    </w:p>
    <w:p w14:paraId="587B3556" w14:textId="523504D3" w:rsidR="00935F0B" w:rsidRPr="00935F0B" w:rsidRDefault="00935F0B" w:rsidP="00935F0B">
      <w:pPr>
        <w:pStyle w:val="27"/>
        <w:jc w:val="center"/>
        <w:rPr>
          <w:b/>
          <w:bCs/>
          <w:sz w:val="16"/>
          <w:szCs w:val="16"/>
        </w:rPr>
      </w:pPr>
      <w:r w:rsidRPr="00935F0B">
        <w:rPr>
          <w:b/>
          <w:bCs/>
          <w:sz w:val="16"/>
          <w:szCs w:val="16"/>
        </w:rPr>
        <w:t>ГАТЧИНСКОГО МУНИЦИПАЛЬНОГО РАЙОНА</w:t>
      </w:r>
    </w:p>
    <w:p w14:paraId="09B9FF95" w14:textId="77777777" w:rsidR="00935F0B" w:rsidRPr="00935F0B" w:rsidRDefault="00935F0B" w:rsidP="00935F0B">
      <w:pPr>
        <w:pStyle w:val="27"/>
        <w:jc w:val="center"/>
        <w:rPr>
          <w:b/>
          <w:bCs/>
          <w:sz w:val="16"/>
          <w:szCs w:val="16"/>
        </w:rPr>
      </w:pPr>
      <w:r w:rsidRPr="00935F0B">
        <w:rPr>
          <w:b/>
          <w:bCs/>
          <w:sz w:val="16"/>
          <w:szCs w:val="16"/>
        </w:rPr>
        <w:t>ЛЕНИНГРАДСКОЙ ОБЛАСТИ</w:t>
      </w:r>
    </w:p>
    <w:p w14:paraId="3F8EBAB7" w14:textId="77777777" w:rsidR="00935F0B" w:rsidRPr="00935F0B" w:rsidRDefault="00935F0B" w:rsidP="00935F0B">
      <w:pPr>
        <w:pStyle w:val="27"/>
        <w:jc w:val="center"/>
        <w:rPr>
          <w:b/>
          <w:bCs/>
          <w:sz w:val="16"/>
          <w:szCs w:val="16"/>
        </w:rPr>
      </w:pPr>
    </w:p>
    <w:p w14:paraId="619DD22C" w14:textId="77777777" w:rsidR="00935F0B" w:rsidRPr="00935F0B" w:rsidRDefault="00935F0B" w:rsidP="00935F0B">
      <w:pPr>
        <w:pStyle w:val="27"/>
        <w:jc w:val="center"/>
        <w:rPr>
          <w:b/>
          <w:bCs/>
          <w:sz w:val="16"/>
          <w:szCs w:val="16"/>
        </w:rPr>
      </w:pPr>
      <w:r w:rsidRPr="00935F0B">
        <w:rPr>
          <w:b/>
          <w:bCs/>
          <w:sz w:val="16"/>
          <w:szCs w:val="16"/>
        </w:rPr>
        <w:t>Р Е Ш Е Н И Е</w:t>
      </w:r>
    </w:p>
    <w:p w14:paraId="7E94DE10" w14:textId="5706E9B8" w:rsidR="00935F0B" w:rsidRPr="00935F0B" w:rsidRDefault="00935F0B" w:rsidP="00935F0B">
      <w:pPr>
        <w:pStyle w:val="27"/>
        <w:jc w:val="center"/>
        <w:rPr>
          <w:b/>
          <w:bCs/>
          <w:sz w:val="16"/>
          <w:szCs w:val="16"/>
        </w:rPr>
      </w:pPr>
    </w:p>
    <w:p w14:paraId="30180439" w14:textId="1FA2F2EA" w:rsidR="00935F0B" w:rsidRPr="00935F0B" w:rsidRDefault="00935F0B" w:rsidP="00935F0B">
      <w:pPr>
        <w:pStyle w:val="27"/>
        <w:jc w:val="center"/>
        <w:rPr>
          <w:b/>
          <w:bCs/>
          <w:sz w:val="16"/>
          <w:szCs w:val="16"/>
        </w:rPr>
      </w:pPr>
      <w:r w:rsidRPr="00935F0B">
        <w:rPr>
          <w:b/>
          <w:bCs/>
          <w:sz w:val="16"/>
          <w:szCs w:val="16"/>
        </w:rPr>
        <w:t xml:space="preserve">от «25» июня 2020 года                     </w:t>
      </w:r>
      <w:r w:rsidRPr="00935F0B">
        <w:rPr>
          <w:b/>
          <w:bCs/>
          <w:sz w:val="16"/>
          <w:szCs w:val="16"/>
        </w:rPr>
        <w:tab/>
      </w:r>
      <w:r w:rsidRPr="00935F0B">
        <w:rPr>
          <w:b/>
          <w:bCs/>
          <w:sz w:val="16"/>
          <w:szCs w:val="16"/>
        </w:rPr>
        <w:tab/>
        <w:t xml:space="preserve">           № 59</w:t>
      </w:r>
    </w:p>
    <w:p w14:paraId="494DC21D" w14:textId="77777777" w:rsidR="00935F0B" w:rsidRPr="00935F0B" w:rsidRDefault="00935F0B" w:rsidP="00935F0B">
      <w:pPr>
        <w:pStyle w:val="27"/>
        <w:jc w:val="both"/>
        <w:rPr>
          <w:sz w:val="16"/>
          <w:szCs w:val="16"/>
        </w:rPr>
      </w:pPr>
    </w:p>
    <w:p w14:paraId="2466D4A7" w14:textId="77777777" w:rsidR="00935F0B" w:rsidRPr="00935F0B" w:rsidRDefault="00935F0B" w:rsidP="00935F0B">
      <w:pPr>
        <w:pStyle w:val="27"/>
        <w:jc w:val="both"/>
        <w:rPr>
          <w:sz w:val="16"/>
          <w:szCs w:val="16"/>
        </w:rPr>
      </w:pPr>
      <w:r w:rsidRPr="00935F0B">
        <w:rPr>
          <w:sz w:val="16"/>
          <w:szCs w:val="16"/>
        </w:rPr>
        <w:t>«Об утверждении порядка организации</w:t>
      </w:r>
    </w:p>
    <w:p w14:paraId="17F8CB42" w14:textId="77777777" w:rsidR="00935F0B" w:rsidRPr="00935F0B" w:rsidRDefault="00935F0B" w:rsidP="00935F0B">
      <w:pPr>
        <w:pStyle w:val="27"/>
        <w:jc w:val="both"/>
        <w:rPr>
          <w:sz w:val="16"/>
          <w:szCs w:val="16"/>
        </w:rPr>
      </w:pPr>
      <w:r w:rsidRPr="00935F0B">
        <w:rPr>
          <w:sz w:val="16"/>
          <w:szCs w:val="16"/>
        </w:rPr>
        <w:t xml:space="preserve">и проведения публичных слушаний </w:t>
      </w:r>
    </w:p>
    <w:p w14:paraId="3E9A6C7B" w14:textId="77777777" w:rsidR="00935F0B" w:rsidRPr="00935F0B" w:rsidRDefault="00935F0B" w:rsidP="00935F0B">
      <w:pPr>
        <w:pStyle w:val="27"/>
        <w:jc w:val="both"/>
        <w:rPr>
          <w:sz w:val="16"/>
          <w:szCs w:val="16"/>
        </w:rPr>
      </w:pPr>
      <w:r w:rsidRPr="00935F0B">
        <w:rPr>
          <w:sz w:val="16"/>
          <w:szCs w:val="16"/>
        </w:rPr>
        <w:t>в муниципальном образовании</w:t>
      </w:r>
    </w:p>
    <w:p w14:paraId="45408BCA" w14:textId="77777777" w:rsidR="00935F0B" w:rsidRPr="00935F0B" w:rsidRDefault="00935F0B" w:rsidP="00935F0B">
      <w:pPr>
        <w:pStyle w:val="27"/>
        <w:jc w:val="both"/>
        <w:rPr>
          <w:sz w:val="16"/>
          <w:szCs w:val="16"/>
        </w:rPr>
      </w:pPr>
      <w:r w:rsidRPr="00935F0B">
        <w:rPr>
          <w:sz w:val="16"/>
          <w:szCs w:val="16"/>
        </w:rPr>
        <w:t>Елизаветинское сельское поселение</w:t>
      </w:r>
    </w:p>
    <w:p w14:paraId="583FADCE" w14:textId="77777777" w:rsidR="00935F0B" w:rsidRPr="00935F0B" w:rsidRDefault="00935F0B" w:rsidP="00935F0B">
      <w:pPr>
        <w:pStyle w:val="27"/>
        <w:jc w:val="both"/>
        <w:rPr>
          <w:sz w:val="16"/>
          <w:szCs w:val="16"/>
        </w:rPr>
      </w:pPr>
      <w:r w:rsidRPr="00935F0B">
        <w:rPr>
          <w:sz w:val="16"/>
          <w:szCs w:val="16"/>
        </w:rPr>
        <w:t>Гатчинского муниципального района</w:t>
      </w:r>
    </w:p>
    <w:p w14:paraId="1DFBA77B" w14:textId="77777777" w:rsidR="00935F0B" w:rsidRPr="00935F0B" w:rsidRDefault="00935F0B" w:rsidP="00935F0B">
      <w:pPr>
        <w:pStyle w:val="27"/>
        <w:jc w:val="both"/>
        <w:rPr>
          <w:sz w:val="16"/>
          <w:szCs w:val="16"/>
        </w:rPr>
      </w:pPr>
      <w:r w:rsidRPr="00935F0B">
        <w:rPr>
          <w:sz w:val="16"/>
          <w:szCs w:val="16"/>
        </w:rPr>
        <w:t>Ленинградской области»</w:t>
      </w:r>
    </w:p>
    <w:p w14:paraId="5A54E5E2" w14:textId="77777777" w:rsidR="00935F0B" w:rsidRPr="00935F0B" w:rsidRDefault="00935F0B" w:rsidP="00935F0B">
      <w:pPr>
        <w:pStyle w:val="27"/>
        <w:jc w:val="both"/>
        <w:rPr>
          <w:sz w:val="16"/>
          <w:szCs w:val="16"/>
        </w:rPr>
      </w:pPr>
    </w:p>
    <w:p w14:paraId="633C66FB" w14:textId="471CBAD6" w:rsidR="00935F0B" w:rsidRPr="00935F0B" w:rsidRDefault="00935F0B" w:rsidP="00935F0B">
      <w:pPr>
        <w:pStyle w:val="27"/>
        <w:jc w:val="both"/>
        <w:rPr>
          <w:sz w:val="16"/>
          <w:szCs w:val="16"/>
        </w:rPr>
      </w:pPr>
      <w:r w:rsidRPr="00935F0B">
        <w:rPr>
          <w:sz w:val="16"/>
          <w:szCs w:val="16"/>
        </w:rPr>
        <w:t>В соответствии со статьей 28 Федеральным законом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1F47A851" w14:textId="77777777" w:rsidR="00935F0B" w:rsidRPr="00935F0B" w:rsidRDefault="00935F0B" w:rsidP="00935F0B">
      <w:pPr>
        <w:pStyle w:val="27"/>
        <w:jc w:val="both"/>
        <w:rPr>
          <w:sz w:val="16"/>
          <w:szCs w:val="16"/>
        </w:rPr>
      </w:pPr>
    </w:p>
    <w:p w14:paraId="1B10EBF1" w14:textId="77777777" w:rsidR="00935F0B" w:rsidRPr="00935F0B" w:rsidRDefault="00935F0B" w:rsidP="00935F0B">
      <w:pPr>
        <w:pStyle w:val="27"/>
        <w:jc w:val="center"/>
        <w:rPr>
          <w:sz w:val="16"/>
          <w:szCs w:val="16"/>
        </w:rPr>
      </w:pPr>
      <w:r w:rsidRPr="00935F0B">
        <w:rPr>
          <w:b/>
          <w:bCs/>
          <w:sz w:val="16"/>
          <w:szCs w:val="16"/>
        </w:rPr>
        <w:t>РЕШИЛ</w:t>
      </w:r>
      <w:r w:rsidRPr="00935F0B">
        <w:rPr>
          <w:sz w:val="16"/>
          <w:szCs w:val="16"/>
        </w:rPr>
        <w:t>:</w:t>
      </w:r>
    </w:p>
    <w:p w14:paraId="73383F16" w14:textId="77777777" w:rsidR="00935F0B" w:rsidRPr="00935F0B" w:rsidRDefault="00935F0B" w:rsidP="00935F0B">
      <w:pPr>
        <w:pStyle w:val="27"/>
        <w:jc w:val="both"/>
        <w:rPr>
          <w:sz w:val="16"/>
          <w:szCs w:val="16"/>
        </w:rPr>
      </w:pPr>
    </w:p>
    <w:p w14:paraId="4FD91438" w14:textId="77777777" w:rsidR="00935F0B" w:rsidRPr="00935F0B" w:rsidRDefault="00935F0B" w:rsidP="00935F0B">
      <w:pPr>
        <w:pStyle w:val="27"/>
        <w:jc w:val="both"/>
        <w:rPr>
          <w:sz w:val="16"/>
          <w:szCs w:val="16"/>
        </w:rPr>
      </w:pPr>
      <w:r w:rsidRPr="00935F0B">
        <w:rPr>
          <w:sz w:val="16"/>
          <w:szCs w:val="16"/>
        </w:rPr>
        <w:t>1. Утвердить порядок организации и проведения публичных слушаний в муниципальном образовании Елизаветинское сельское поселение Гатчинского муниципального района Ленинградской области (Приложение).</w:t>
      </w:r>
    </w:p>
    <w:p w14:paraId="55E99178" w14:textId="77777777" w:rsidR="00935F0B" w:rsidRPr="00935F0B" w:rsidRDefault="00935F0B" w:rsidP="00935F0B">
      <w:pPr>
        <w:pStyle w:val="27"/>
        <w:jc w:val="both"/>
        <w:rPr>
          <w:sz w:val="16"/>
          <w:szCs w:val="16"/>
        </w:rPr>
      </w:pPr>
      <w:r w:rsidRPr="00935F0B">
        <w:rPr>
          <w:sz w:val="16"/>
          <w:szCs w:val="16"/>
        </w:rPr>
        <w:t xml:space="preserve">2. Признать утратившим силу в полном объеме решение Совета депутатов № 83 от 28.09.2006г. «Об утверждении Положения «Об организации и проведении публичных слушаний на территории муниципального образования Елизаветинского сельского поселения» </w:t>
      </w:r>
    </w:p>
    <w:p w14:paraId="7C7E7C5C" w14:textId="77777777" w:rsidR="00935F0B" w:rsidRPr="00935F0B" w:rsidRDefault="00935F0B" w:rsidP="00935F0B">
      <w:pPr>
        <w:pStyle w:val="27"/>
        <w:jc w:val="both"/>
        <w:rPr>
          <w:sz w:val="16"/>
          <w:szCs w:val="16"/>
        </w:rPr>
      </w:pPr>
      <w:r w:rsidRPr="00935F0B">
        <w:rPr>
          <w:sz w:val="16"/>
          <w:szCs w:val="16"/>
        </w:rPr>
        <w:t xml:space="preserve">3. Признать утратившими силу решения Совета депутатов о внесении изменений в решение Совета депутатов муниципального образования </w:t>
      </w:r>
      <w:r w:rsidRPr="00935F0B">
        <w:rPr>
          <w:sz w:val="16"/>
          <w:szCs w:val="16"/>
        </w:rPr>
        <w:t>Елизаветинского сельского поселения Гатчинского муниципального района Ленинградской области от 28.09.2006 №83 «Об утверждении Положения «Об организации и проведении публичных слушаний на территории муниципального образования Елизаветинского сельского поселения».</w:t>
      </w:r>
    </w:p>
    <w:p w14:paraId="1B75D879" w14:textId="77777777" w:rsidR="00935F0B" w:rsidRPr="00935F0B" w:rsidRDefault="00935F0B" w:rsidP="00935F0B">
      <w:pPr>
        <w:pStyle w:val="27"/>
        <w:jc w:val="both"/>
        <w:rPr>
          <w:sz w:val="16"/>
          <w:szCs w:val="16"/>
        </w:rPr>
      </w:pPr>
      <w:r w:rsidRPr="00935F0B">
        <w:rPr>
          <w:sz w:val="16"/>
          <w:szCs w:val="16"/>
        </w:rPr>
        <w:t>4. Решение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2FE67F6" w14:textId="77777777" w:rsidR="00935F0B" w:rsidRPr="00935F0B" w:rsidRDefault="00935F0B" w:rsidP="00935F0B">
      <w:pPr>
        <w:pStyle w:val="27"/>
        <w:jc w:val="both"/>
        <w:rPr>
          <w:sz w:val="16"/>
          <w:szCs w:val="16"/>
        </w:rPr>
      </w:pPr>
      <w:r w:rsidRPr="00935F0B">
        <w:rPr>
          <w:sz w:val="16"/>
          <w:szCs w:val="16"/>
        </w:rPr>
        <w:t xml:space="preserve">5. Контроль за исполнением настоящего решения оставляю за собой. </w:t>
      </w:r>
    </w:p>
    <w:p w14:paraId="6CD9B952" w14:textId="77777777" w:rsidR="00935F0B" w:rsidRPr="00935F0B" w:rsidRDefault="00935F0B" w:rsidP="00935F0B">
      <w:pPr>
        <w:pStyle w:val="27"/>
        <w:jc w:val="both"/>
        <w:rPr>
          <w:sz w:val="16"/>
          <w:szCs w:val="16"/>
        </w:rPr>
      </w:pPr>
    </w:p>
    <w:p w14:paraId="77A75E8B" w14:textId="77777777" w:rsidR="00935F0B" w:rsidRPr="00935F0B" w:rsidRDefault="00935F0B" w:rsidP="00935F0B">
      <w:pPr>
        <w:pStyle w:val="27"/>
        <w:jc w:val="both"/>
        <w:rPr>
          <w:sz w:val="16"/>
          <w:szCs w:val="16"/>
        </w:rPr>
      </w:pPr>
      <w:r w:rsidRPr="00935F0B">
        <w:rPr>
          <w:sz w:val="16"/>
          <w:szCs w:val="16"/>
        </w:rPr>
        <w:t xml:space="preserve">Глава муниципального образования </w:t>
      </w:r>
    </w:p>
    <w:p w14:paraId="6AE30017" w14:textId="30792553" w:rsidR="00935F0B" w:rsidRPr="00935F0B" w:rsidRDefault="00935F0B" w:rsidP="00935F0B">
      <w:pPr>
        <w:pStyle w:val="27"/>
        <w:jc w:val="both"/>
        <w:rPr>
          <w:sz w:val="16"/>
          <w:szCs w:val="16"/>
        </w:rPr>
      </w:pPr>
      <w:r w:rsidRPr="00935F0B">
        <w:rPr>
          <w:sz w:val="16"/>
          <w:szCs w:val="16"/>
        </w:rPr>
        <w:t xml:space="preserve">Елизаветинское сельское поселение         </w:t>
      </w:r>
      <w:r w:rsidRPr="00935F0B">
        <w:rPr>
          <w:sz w:val="16"/>
          <w:szCs w:val="16"/>
        </w:rPr>
        <w:tab/>
      </w:r>
      <w:r w:rsidRPr="00935F0B">
        <w:rPr>
          <w:sz w:val="16"/>
          <w:szCs w:val="16"/>
        </w:rPr>
        <w:tab/>
        <w:t xml:space="preserve">     Е.В. Самойлов</w:t>
      </w:r>
    </w:p>
    <w:p w14:paraId="21876D77" w14:textId="77777777" w:rsidR="00935F0B" w:rsidRPr="00935F0B" w:rsidRDefault="00935F0B" w:rsidP="00935F0B">
      <w:pPr>
        <w:pStyle w:val="27"/>
        <w:jc w:val="both"/>
        <w:rPr>
          <w:sz w:val="16"/>
          <w:szCs w:val="16"/>
        </w:rPr>
      </w:pPr>
    </w:p>
    <w:p w14:paraId="637F327D" w14:textId="77777777" w:rsidR="00935F0B" w:rsidRPr="00935F0B" w:rsidRDefault="00935F0B" w:rsidP="00935F0B">
      <w:pPr>
        <w:pStyle w:val="27"/>
        <w:jc w:val="right"/>
        <w:rPr>
          <w:sz w:val="16"/>
          <w:szCs w:val="16"/>
        </w:rPr>
      </w:pPr>
      <w:r w:rsidRPr="00935F0B">
        <w:rPr>
          <w:sz w:val="16"/>
          <w:szCs w:val="16"/>
        </w:rPr>
        <w:t xml:space="preserve">УТВЕРЖДЕН </w:t>
      </w:r>
    </w:p>
    <w:p w14:paraId="21C0D175" w14:textId="77777777" w:rsidR="00935F0B" w:rsidRPr="00935F0B" w:rsidRDefault="00935F0B" w:rsidP="00935F0B">
      <w:pPr>
        <w:pStyle w:val="27"/>
        <w:jc w:val="right"/>
        <w:rPr>
          <w:sz w:val="16"/>
          <w:szCs w:val="16"/>
        </w:rPr>
      </w:pPr>
      <w:r w:rsidRPr="00935F0B">
        <w:rPr>
          <w:sz w:val="16"/>
          <w:szCs w:val="16"/>
        </w:rPr>
        <w:t>Решением Совета депутатов</w:t>
      </w:r>
    </w:p>
    <w:p w14:paraId="7D304C7E" w14:textId="77777777" w:rsidR="00935F0B" w:rsidRPr="00935F0B" w:rsidRDefault="00935F0B" w:rsidP="00935F0B">
      <w:pPr>
        <w:pStyle w:val="27"/>
        <w:jc w:val="right"/>
        <w:rPr>
          <w:sz w:val="16"/>
          <w:szCs w:val="16"/>
        </w:rPr>
      </w:pPr>
      <w:r w:rsidRPr="00935F0B">
        <w:rPr>
          <w:sz w:val="16"/>
          <w:szCs w:val="16"/>
        </w:rPr>
        <w:t>Муниципального образования</w:t>
      </w:r>
    </w:p>
    <w:p w14:paraId="40F3798E" w14:textId="77777777" w:rsidR="00935F0B" w:rsidRPr="00935F0B" w:rsidRDefault="00935F0B" w:rsidP="00935F0B">
      <w:pPr>
        <w:pStyle w:val="27"/>
        <w:jc w:val="right"/>
        <w:rPr>
          <w:sz w:val="16"/>
          <w:szCs w:val="16"/>
        </w:rPr>
      </w:pPr>
      <w:r w:rsidRPr="00935F0B">
        <w:rPr>
          <w:sz w:val="16"/>
          <w:szCs w:val="16"/>
        </w:rPr>
        <w:t>Елизаветинское сельское поселение</w:t>
      </w:r>
    </w:p>
    <w:p w14:paraId="578B191F" w14:textId="77777777" w:rsidR="00935F0B" w:rsidRPr="00935F0B" w:rsidRDefault="00935F0B" w:rsidP="00935F0B">
      <w:pPr>
        <w:pStyle w:val="27"/>
        <w:jc w:val="right"/>
        <w:rPr>
          <w:sz w:val="16"/>
          <w:szCs w:val="16"/>
        </w:rPr>
      </w:pPr>
      <w:r w:rsidRPr="00935F0B">
        <w:rPr>
          <w:sz w:val="16"/>
          <w:szCs w:val="16"/>
        </w:rPr>
        <w:t>Гатчинского муниципального района</w:t>
      </w:r>
    </w:p>
    <w:p w14:paraId="0E4FA09E" w14:textId="77777777" w:rsidR="00935F0B" w:rsidRPr="00935F0B" w:rsidRDefault="00935F0B" w:rsidP="00935F0B">
      <w:pPr>
        <w:pStyle w:val="27"/>
        <w:jc w:val="right"/>
        <w:rPr>
          <w:sz w:val="16"/>
          <w:szCs w:val="16"/>
        </w:rPr>
      </w:pPr>
      <w:r w:rsidRPr="00935F0B">
        <w:rPr>
          <w:sz w:val="16"/>
          <w:szCs w:val="16"/>
        </w:rPr>
        <w:t>Ленинградской области</w:t>
      </w:r>
    </w:p>
    <w:p w14:paraId="1FD18586" w14:textId="77777777" w:rsidR="00935F0B" w:rsidRPr="00935F0B" w:rsidRDefault="00935F0B" w:rsidP="00935F0B">
      <w:pPr>
        <w:pStyle w:val="27"/>
        <w:jc w:val="right"/>
        <w:rPr>
          <w:sz w:val="16"/>
          <w:szCs w:val="16"/>
        </w:rPr>
      </w:pPr>
      <w:r w:rsidRPr="00935F0B">
        <w:rPr>
          <w:sz w:val="16"/>
          <w:szCs w:val="16"/>
        </w:rPr>
        <w:t xml:space="preserve">от 25 июня 2020 года № 59 </w:t>
      </w:r>
    </w:p>
    <w:p w14:paraId="39A5C1F8" w14:textId="77777777" w:rsidR="00935F0B" w:rsidRPr="00935F0B" w:rsidRDefault="00935F0B" w:rsidP="00935F0B">
      <w:pPr>
        <w:pStyle w:val="27"/>
        <w:jc w:val="both"/>
        <w:rPr>
          <w:sz w:val="16"/>
          <w:szCs w:val="16"/>
        </w:rPr>
      </w:pPr>
    </w:p>
    <w:p w14:paraId="270F2C8C" w14:textId="77777777" w:rsidR="00935F0B" w:rsidRPr="00935F0B" w:rsidRDefault="00935F0B" w:rsidP="00935F0B">
      <w:pPr>
        <w:pStyle w:val="27"/>
        <w:jc w:val="center"/>
        <w:rPr>
          <w:b/>
          <w:bCs/>
          <w:sz w:val="16"/>
          <w:szCs w:val="16"/>
        </w:rPr>
      </w:pPr>
      <w:r w:rsidRPr="00935F0B">
        <w:rPr>
          <w:b/>
          <w:bCs/>
          <w:sz w:val="16"/>
          <w:szCs w:val="16"/>
        </w:rPr>
        <w:t>ПОРЯДОК</w:t>
      </w:r>
    </w:p>
    <w:p w14:paraId="0C2CCE74" w14:textId="77777777" w:rsidR="00935F0B" w:rsidRPr="00935F0B" w:rsidRDefault="00935F0B" w:rsidP="00935F0B">
      <w:pPr>
        <w:pStyle w:val="27"/>
        <w:jc w:val="center"/>
        <w:rPr>
          <w:b/>
          <w:bCs/>
          <w:sz w:val="16"/>
          <w:szCs w:val="16"/>
        </w:rPr>
      </w:pPr>
      <w:r w:rsidRPr="00935F0B">
        <w:rPr>
          <w:b/>
          <w:bCs/>
          <w:sz w:val="16"/>
          <w:szCs w:val="16"/>
        </w:rPr>
        <w:t>организации и проведения публичных</w:t>
      </w:r>
    </w:p>
    <w:p w14:paraId="2DF8F895" w14:textId="77777777" w:rsidR="00935F0B" w:rsidRPr="00935F0B" w:rsidRDefault="00935F0B" w:rsidP="00935F0B">
      <w:pPr>
        <w:pStyle w:val="27"/>
        <w:jc w:val="center"/>
        <w:rPr>
          <w:b/>
          <w:bCs/>
          <w:sz w:val="16"/>
          <w:szCs w:val="16"/>
        </w:rPr>
      </w:pPr>
      <w:r w:rsidRPr="00935F0B">
        <w:rPr>
          <w:b/>
          <w:bCs/>
          <w:sz w:val="16"/>
          <w:szCs w:val="16"/>
        </w:rPr>
        <w:t>слушаний в муниципальном образовании</w:t>
      </w:r>
    </w:p>
    <w:p w14:paraId="436527B2" w14:textId="77777777" w:rsidR="00935F0B" w:rsidRPr="00935F0B" w:rsidRDefault="00935F0B" w:rsidP="00935F0B">
      <w:pPr>
        <w:pStyle w:val="27"/>
        <w:jc w:val="center"/>
        <w:rPr>
          <w:b/>
          <w:bCs/>
          <w:sz w:val="16"/>
          <w:szCs w:val="16"/>
        </w:rPr>
      </w:pPr>
      <w:r w:rsidRPr="00935F0B">
        <w:rPr>
          <w:b/>
          <w:bCs/>
          <w:sz w:val="16"/>
          <w:szCs w:val="16"/>
        </w:rPr>
        <w:t>Елизаветинское сельское поселение</w:t>
      </w:r>
    </w:p>
    <w:p w14:paraId="1AB0C104" w14:textId="77777777" w:rsidR="00935F0B" w:rsidRPr="00935F0B" w:rsidRDefault="00935F0B" w:rsidP="00935F0B">
      <w:pPr>
        <w:pStyle w:val="27"/>
        <w:jc w:val="center"/>
        <w:rPr>
          <w:b/>
          <w:bCs/>
          <w:sz w:val="16"/>
          <w:szCs w:val="16"/>
        </w:rPr>
      </w:pPr>
      <w:r w:rsidRPr="00935F0B">
        <w:rPr>
          <w:b/>
          <w:bCs/>
          <w:sz w:val="16"/>
          <w:szCs w:val="16"/>
        </w:rPr>
        <w:t>Гатчинского муниципального района</w:t>
      </w:r>
    </w:p>
    <w:p w14:paraId="09E978C5" w14:textId="77777777" w:rsidR="00935F0B" w:rsidRPr="00935F0B" w:rsidRDefault="00935F0B" w:rsidP="00935F0B">
      <w:pPr>
        <w:pStyle w:val="27"/>
        <w:jc w:val="center"/>
        <w:rPr>
          <w:b/>
          <w:bCs/>
          <w:sz w:val="16"/>
          <w:szCs w:val="16"/>
        </w:rPr>
      </w:pPr>
      <w:r w:rsidRPr="00935F0B">
        <w:rPr>
          <w:b/>
          <w:bCs/>
          <w:sz w:val="16"/>
          <w:szCs w:val="16"/>
        </w:rPr>
        <w:t>Ленинградской области</w:t>
      </w:r>
    </w:p>
    <w:p w14:paraId="6A555517" w14:textId="77777777" w:rsidR="00935F0B" w:rsidRPr="00935F0B" w:rsidRDefault="00935F0B" w:rsidP="00935F0B">
      <w:pPr>
        <w:pStyle w:val="27"/>
        <w:jc w:val="both"/>
        <w:rPr>
          <w:sz w:val="16"/>
          <w:szCs w:val="16"/>
        </w:rPr>
      </w:pPr>
    </w:p>
    <w:p w14:paraId="66AE4565" w14:textId="77777777" w:rsidR="00935F0B" w:rsidRPr="00935F0B" w:rsidRDefault="00935F0B" w:rsidP="00935F0B">
      <w:pPr>
        <w:pStyle w:val="27"/>
        <w:jc w:val="both"/>
        <w:rPr>
          <w:sz w:val="16"/>
          <w:szCs w:val="16"/>
        </w:rPr>
      </w:pPr>
      <w:r w:rsidRPr="00935F0B">
        <w:rPr>
          <w:sz w:val="16"/>
          <w:szCs w:val="16"/>
        </w:rPr>
        <w:t>Статья 1. Общие положения</w:t>
      </w:r>
    </w:p>
    <w:p w14:paraId="46A91F10" w14:textId="77777777" w:rsidR="00935F0B" w:rsidRPr="00935F0B" w:rsidRDefault="00935F0B" w:rsidP="00935F0B">
      <w:pPr>
        <w:pStyle w:val="27"/>
        <w:jc w:val="both"/>
        <w:rPr>
          <w:sz w:val="16"/>
          <w:szCs w:val="16"/>
        </w:rPr>
      </w:pPr>
      <w:r w:rsidRPr="00935F0B">
        <w:rPr>
          <w:sz w:val="16"/>
          <w:szCs w:val="16"/>
        </w:rPr>
        <w:t xml:space="preserve">1. Порядок организации и проведения публичных слушаний в муниципальном образовании Елизаветинское сельское поселение Гатчинского муниципального района Ленинградской области определяет процедуру назначения, подготовки и проведения публичных слушаний в муниципальном образовании Елизаветинское сельское поселение </w:t>
      </w:r>
      <w:r w:rsidRPr="00935F0B">
        <w:rPr>
          <w:sz w:val="16"/>
          <w:szCs w:val="16"/>
        </w:rPr>
        <w:t>Гатчинского муниципального района Ленинградской области (далее - Порядок).</w:t>
      </w:r>
    </w:p>
    <w:p w14:paraId="61198DD0" w14:textId="77777777" w:rsidR="00935F0B" w:rsidRPr="00935F0B" w:rsidRDefault="00935F0B" w:rsidP="00935F0B">
      <w:pPr>
        <w:pStyle w:val="27"/>
        <w:jc w:val="both"/>
        <w:rPr>
          <w:sz w:val="16"/>
          <w:szCs w:val="16"/>
        </w:rPr>
      </w:pPr>
      <w:r w:rsidRPr="00935F0B">
        <w:rPr>
          <w:sz w:val="16"/>
          <w:szCs w:val="16"/>
        </w:rPr>
        <w:t>2. Публичные слушания в муниципальном образовании Елизаветинское сельское поселение Гатчинского муниципального района Ленинградской области -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14:paraId="2C625F12" w14:textId="77777777" w:rsidR="00935F0B" w:rsidRPr="00935F0B" w:rsidRDefault="00935F0B" w:rsidP="00935F0B">
      <w:pPr>
        <w:pStyle w:val="27"/>
        <w:jc w:val="both"/>
        <w:rPr>
          <w:sz w:val="16"/>
          <w:szCs w:val="16"/>
        </w:rPr>
      </w:pPr>
      <w:r w:rsidRPr="00935F0B">
        <w:rPr>
          <w:sz w:val="16"/>
          <w:szCs w:val="16"/>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14:paraId="54E60EB4" w14:textId="77777777" w:rsidR="00935F0B" w:rsidRPr="00935F0B" w:rsidRDefault="00935F0B" w:rsidP="00935F0B">
      <w:pPr>
        <w:pStyle w:val="27"/>
        <w:jc w:val="both"/>
        <w:rPr>
          <w:sz w:val="16"/>
          <w:szCs w:val="16"/>
        </w:rPr>
      </w:pPr>
      <w:r w:rsidRPr="00935F0B">
        <w:rPr>
          <w:sz w:val="16"/>
          <w:szCs w:val="16"/>
        </w:rPr>
        <w:t>Статья 2. Право на участие в публичных слушаниях</w:t>
      </w:r>
    </w:p>
    <w:p w14:paraId="18CEEF14" w14:textId="77777777" w:rsidR="00935F0B" w:rsidRPr="00935F0B" w:rsidRDefault="00935F0B" w:rsidP="00935F0B">
      <w:pPr>
        <w:pStyle w:val="27"/>
        <w:jc w:val="both"/>
        <w:rPr>
          <w:sz w:val="16"/>
          <w:szCs w:val="16"/>
        </w:rPr>
      </w:pPr>
      <w:r w:rsidRPr="00935F0B">
        <w:rPr>
          <w:sz w:val="16"/>
          <w:szCs w:val="16"/>
        </w:rPr>
        <w:t>1 Правом участия в публичных слушаниях обладают лица, постоянно или преимущественно проживающие на территории муниципального образования Елизаветинское сельское поселение Гатчинского муниципального района Ленинградской области (далее муниципальное образование), обладающие в соответствии с законодательством о выборах избирательным правом.</w:t>
      </w:r>
    </w:p>
    <w:p w14:paraId="55B68404" w14:textId="77777777" w:rsidR="00935F0B" w:rsidRPr="00935F0B" w:rsidRDefault="00935F0B" w:rsidP="00935F0B">
      <w:pPr>
        <w:pStyle w:val="27"/>
        <w:jc w:val="both"/>
        <w:rPr>
          <w:sz w:val="16"/>
          <w:szCs w:val="16"/>
        </w:rPr>
      </w:pPr>
      <w:r w:rsidRPr="00935F0B">
        <w:rPr>
          <w:sz w:val="16"/>
          <w:szCs w:val="16"/>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14:paraId="55F37EAB" w14:textId="77777777" w:rsidR="00935F0B" w:rsidRPr="00935F0B" w:rsidRDefault="00935F0B" w:rsidP="00935F0B">
      <w:pPr>
        <w:pStyle w:val="27"/>
        <w:jc w:val="both"/>
        <w:rPr>
          <w:sz w:val="16"/>
          <w:szCs w:val="16"/>
        </w:rPr>
      </w:pPr>
      <w:r w:rsidRPr="00935F0B">
        <w:rPr>
          <w:sz w:val="16"/>
          <w:szCs w:val="16"/>
        </w:rPr>
        <w:t>2. Участие в публичных слушаниях осуществляется лично. Голосование на публичных слушаниях за других лиц не допускается.</w:t>
      </w:r>
    </w:p>
    <w:p w14:paraId="794F5191" w14:textId="77777777" w:rsidR="00935F0B" w:rsidRPr="00935F0B" w:rsidRDefault="00935F0B" w:rsidP="00935F0B">
      <w:pPr>
        <w:pStyle w:val="27"/>
        <w:jc w:val="both"/>
        <w:rPr>
          <w:sz w:val="16"/>
          <w:szCs w:val="16"/>
        </w:rPr>
      </w:pPr>
      <w:r w:rsidRPr="00935F0B">
        <w:rPr>
          <w:sz w:val="16"/>
          <w:szCs w:val="16"/>
        </w:rPr>
        <w:t>Каждый участвующий в публичных слушаниях имеет один голос.</w:t>
      </w:r>
    </w:p>
    <w:p w14:paraId="72F913A5" w14:textId="77777777" w:rsidR="00935F0B" w:rsidRPr="00935F0B" w:rsidRDefault="00935F0B" w:rsidP="00935F0B">
      <w:pPr>
        <w:pStyle w:val="27"/>
        <w:jc w:val="both"/>
        <w:rPr>
          <w:sz w:val="16"/>
          <w:szCs w:val="16"/>
        </w:rPr>
      </w:pPr>
      <w:r w:rsidRPr="00935F0B">
        <w:rPr>
          <w:sz w:val="16"/>
          <w:szCs w:val="16"/>
        </w:rPr>
        <w:t>3. 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14:paraId="58739767" w14:textId="77777777" w:rsidR="00935F0B" w:rsidRPr="00935F0B" w:rsidRDefault="00935F0B" w:rsidP="00935F0B">
      <w:pPr>
        <w:pStyle w:val="27"/>
        <w:jc w:val="both"/>
        <w:rPr>
          <w:sz w:val="16"/>
          <w:szCs w:val="16"/>
        </w:rPr>
      </w:pPr>
      <w:r w:rsidRPr="00935F0B">
        <w:rPr>
          <w:sz w:val="16"/>
          <w:szCs w:val="16"/>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14:paraId="65842B00" w14:textId="77777777" w:rsidR="00935F0B" w:rsidRPr="00935F0B" w:rsidRDefault="00935F0B" w:rsidP="00935F0B">
      <w:pPr>
        <w:pStyle w:val="27"/>
        <w:jc w:val="both"/>
        <w:rPr>
          <w:sz w:val="16"/>
          <w:szCs w:val="16"/>
        </w:rPr>
      </w:pPr>
      <w:r w:rsidRPr="00935F0B">
        <w:rPr>
          <w:sz w:val="16"/>
          <w:szCs w:val="16"/>
        </w:rPr>
        <w:t xml:space="preserve">4. Ранее выявленное мнение граждан в форме местного референдума, на сходе, на собраниях, на конференциях (собраниях делегатов) граждан, </w:t>
      </w:r>
      <w:r w:rsidRPr="00935F0B">
        <w:rPr>
          <w:sz w:val="16"/>
          <w:szCs w:val="16"/>
        </w:rPr>
        <w:lastRenderedPageBreak/>
        <w:t>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14:paraId="1A727E03" w14:textId="77777777" w:rsidR="00935F0B" w:rsidRPr="00935F0B" w:rsidRDefault="00935F0B" w:rsidP="00935F0B">
      <w:pPr>
        <w:pStyle w:val="27"/>
        <w:jc w:val="both"/>
        <w:rPr>
          <w:sz w:val="16"/>
          <w:szCs w:val="16"/>
        </w:rPr>
      </w:pPr>
      <w:r w:rsidRPr="00935F0B">
        <w:rPr>
          <w:sz w:val="16"/>
          <w:szCs w:val="16"/>
        </w:rPr>
        <w:t>Статья 3. Вопросы публичных слушаний</w:t>
      </w:r>
    </w:p>
    <w:p w14:paraId="3558F8DB" w14:textId="77777777" w:rsidR="00935F0B" w:rsidRPr="00935F0B" w:rsidRDefault="00935F0B" w:rsidP="00935F0B">
      <w:pPr>
        <w:pStyle w:val="27"/>
        <w:jc w:val="both"/>
        <w:rPr>
          <w:sz w:val="16"/>
          <w:szCs w:val="16"/>
        </w:rPr>
      </w:pPr>
      <w:r w:rsidRPr="00935F0B">
        <w:rPr>
          <w:sz w:val="16"/>
          <w:szCs w:val="16"/>
        </w:rPr>
        <w:t>1. На публичные слушания выносятся:</w:t>
      </w:r>
    </w:p>
    <w:p w14:paraId="314FB324" w14:textId="77777777" w:rsidR="00935F0B" w:rsidRPr="00935F0B" w:rsidRDefault="00935F0B" w:rsidP="00935F0B">
      <w:pPr>
        <w:pStyle w:val="27"/>
        <w:jc w:val="both"/>
        <w:rPr>
          <w:sz w:val="16"/>
          <w:szCs w:val="16"/>
        </w:rPr>
      </w:pPr>
      <w:r w:rsidRPr="00935F0B">
        <w:rPr>
          <w:sz w:val="16"/>
          <w:szCs w:val="1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9982DCA" w14:textId="77777777" w:rsidR="00935F0B" w:rsidRPr="00935F0B" w:rsidRDefault="00935F0B" w:rsidP="00935F0B">
      <w:pPr>
        <w:pStyle w:val="27"/>
        <w:jc w:val="both"/>
        <w:rPr>
          <w:sz w:val="16"/>
          <w:szCs w:val="16"/>
        </w:rPr>
      </w:pPr>
      <w:r w:rsidRPr="00935F0B">
        <w:rPr>
          <w:sz w:val="16"/>
          <w:szCs w:val="16"/>
        </w:rPr>
        <w:t>2) проект местного бюджета и отчет о его исполнении;</w:t>
      </w:r>
    </w:p>
    <w:p w14:paraId="3E2183B0" w14:textId="77777777" w:rsidR="00935F0B" w:rsidRPr="00935F0B" w:rsidRDefault="00935F0B" w:rsidP="00935F0B">
      <w:pPr>
        <w:pStyle w:val="27"/>
        <w:jc w:val="both"/>
        <w:rPr>
          <w:sz w:val="16"/>
          <w:szCs w:val="16"/>
        </w:rPr>
      </w:pPr>
      <w:r w:rsidRPr="00935F0B">
        <w:rPr>
          <w:sz w:val="16"/>
          <w:szCs w:val="16"/>
        </w:rPr>
        <w:t>3) проект стратегии социально-экономического развития муниципального образования;</w:t>
      </w:r>
    </w:p>
    <w:p w14:paraId="26C5C098" w14:textId="77777777" w:rsidR="00935F0B" w:rsidRPr="00935F0B" w:rsidRDefault="00935F0B" w:rsidP="00935F0B">
      <w:pPr>
        <w:pStyle w:val="27"/>
        <w:jc w:val="both"/>
        <w:rPr>
          <w:sz w:val="16"/>
          <w:szCs w:val="16"/>
        </w:rPr>
      </w:pPr>
      <w:r w:rsidRPr="00935F0B">
        <w:rPr>
          <w:sz w:val="16"/>
          <w:szCs w:val="16"/>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B7A4FE7" w14:textId="77777777" w:rsidR="00935F0B" w:rsidRPr="00935F0B" w:rsidRDefault="00935F0B" w:rsidP="00935F0B">
      <w:pPr>
        <w:pStyle w:val="27"/>
        <w:jc w:val="both"/>
        <w:rPr>
          <w:sz w:val="16"/>
          <w:szCs w:val="16"/>
        </w:rPr>
      </w:pPr>
      <w:r w:rsidRPr="00935F0B">
        <w:rPr>
          <w:sz w:val="16"/>
          <w:szCs w:val="16"/>
        </w:rPr>
        <w:t>1. На публичные слушания могут выноситься проекты иных муниципальных правовых актов по вопросам местного значения.</w:t>
      </w:r>
    </w:p>
    <w:p w14:paraId="6E580BBC" w14:textId="77777777" w:rsidR="00935F0B" w:rsidRPr="00935F0B" w:rsidRDefault="00935F0B" w:rsidP="00935F0B">
      <w:pPr>
        <w:pStyle w:val="27"/>
        <w:jc w:val="both"/>
        <w:rPr>
          <w:sz w:val="16"/>
          <w:szCs w:val="16"/>
        </w:rPr>
      </w:pPr>
      <w:r w:rsidRPr="00935F0B">
        <w:rPr>
          <w:sz w:val="16"/>
          <w:szCs w:val="16"/>
        </w:rPr>
        <w:t>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14:paraId="6B7E1A75" w14:textId="77777777" w:rsidR="00935F0B" w:rsidRPr="00935F0B" w:rsidRDefault="00935F0B" w:rsidP="00935F0B">
      <w:pPr>
        <w:pStyle w:val="27"/>
        <w:jc w:val="both"/>
        <w:rPr>
          <w:sz w:val="16"/>
          <w:szCs w:val="16"/>
        </w:rPr>
      </w:pPr>
      <w:r w:rsidRPr="00935F0B">
        <w:rPr>
          <w:sz w:val="16"/>
          <w:szCs w:val="16"/>
        </w:rPr>
        <w:t>Статья 4. Формат проведения публичных слушаний</w:t>
      </w:r>
    </w:p>
    <w:p w14:paraId="60A6FA77" w14:textId="77777777" w:rsidR="00935F0B" w:rsidRPr="00935F0B" w:rsidRDefault="00935F0B" w:rsidP="00935F0B">
      <w:pPr>
        <w:pStyle w:val="27"/>
        <w:jc w:val="both"/>
        <w:rPr>
          <w:sz w:val="16"/>
          <w:szCs w:val="16"/>
        </w:rPr>
      </w:pPr>
      <w:r w:rsidRPr="00935F0B">
        <w:rPr>
          <w:sz w:val="16"/>
          <w:szCs w:val="16"/>
        </w:rPr>
        <w:t>1. 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14:paraId="00E38F16" w14:textId="77777777" w:rsidR="00935F0B" w:rsidRPr="00935F0B" w:rsidRDefault="00935F0B" w:rsidP="00935F0B">
      <w:pPr>
        <w:pStyle w:val="27"/>
        <w:jc w:val="both"/>
        <w:rPr>
          <w:sz w:val="16"/>
          <w:szCs w:val="16"/>
        </w:rPr>
      </w:pPr>
      <w:r w:rsidRPr="00935F0B">
        <w:rPr>
          <w:sz w:val="16"/>
          <w:szCs w:val="16"/>
        </w:rPr>
        <w:t>2. Публичные слушания проводятся в форме нескольких собраний в целях обеспечения равных возможностей для участия в публичных слушаниях, в случаях когда:</w:t>
      </w:r>
    </w:p>
    <w:p w14:paraId="34F4E907" w14:textId="77777777" w:rsidR="00935F0B" w:rsidRPr="00935F0B" w:rsidRDefault="00935F0B" w:rsidP="00935F0B">
      <w:pPr>
        <w:pStyle w:val="27"/>
        <w:jc w:val="both"/>
        <w:rPr>
          <w:sz w:val="16"/>
          <w:szCs w:val="16"/>
        </w:rPr>
      </w:pPr>
      <w:r w:rsidRPr="00935F0B">
        <w:rPr>
          <w:sz w:val="16"/>
          <w:szCs w:val="16"/>
        </w:rPr>
        <w:t>1) количество участников публичных слушаний превышает количество мест в помещении, в котором проводятся публичные слушания;</w:t>
      </w:r>
    </w:p>
    <w:p w14:paraId="329C8790" w14:textId="77777777" w:rsidR="00935F0B" w:rsidRPr="00935F0B" w:rsidRDefault="00935F0B" w:rsidP="00935F0B">
      <w:pPr>
        <w:pStyle w:val="27"/>
        <w:jc w:val="both"/>
        <w:rPr>
          <w:sz w:val="16"/>
          <w:szCs w:val="16"/>
        </w:rPr>
      </w:pPr>
      <w:r w:rsidRPr="00935F0B">
        <w:rPr>
          <w:sz w:val="16"/>
          <w:szCs w:val="16"/>
        </w:rPr>
        <w:t>2) решение о проведении публичных слушаний в форме нескольких собраний принято органом (должностным лицом), назначившим публичные слушания.</w:t>
      </w:r>
    </w:p>
    <w:p w14:paraId="3A09725F" w14:textId="77777777" w:rsidR="00935F0B" w:rsidRPr="00935F0B" w:rsidRDefault="00935F0B" w:rsidP="00935F0B">
      <w:pPr>
        <w:pStyle w:val="27"/>
        <w:jc w:val="both"/>
        <w:rPr>
          <w:sz w:val="16"/>
          <w:szCs w:val="16"/>
        </w:rPr>
      </w:pPr>
      <w:r w:rsidRPr="00935F0B">
        <w:rPr>
          <w:sz w:val="16"/>
          <w:szCs w:val="16"/>
        </w:rPr>
        <w:t>Статья 5. Место проведения публичных слушаний</w:t>
      </w:r>
    </w:p>
    <w:p w14:paraId="17757A8C" w14:textId="77777777" w:rsidR="00935F0B" w:rsidRPr="00935F0B" w:rsidRDefault="00935F0B" w:rsidP="00935F0B">
      <w:pPr>
        <w:pStyle w:val="27"/>
        <w:jc w:val="both"/>
        <w:rPr>
          <w:sz w:val="16"/>
          <w:szCs w:val="16"/>
        </w:rPr>
      </w:pPr>
      <w:r w:rsidRPr="00935F0B">
        <w:rPr>
          <w:sz w:val="16"/>
          <w:szCs w:val="16"/>
        </w:rPr>
        <w:t>1. 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ящиком(ами) для голосования.</w:t>
      </w:r>
    </w:p>
    <w:p w14:paraId="10EB085B" w14:textId="77777777" w:rsidR="00935F0B" w:rsidRPr="00935F0B" w:rsidRDefault="00935F0B" w:rsidP="00935F0B">
      <w:pPr>
        <w:pStyle w:val="27"/>
        <w:jc w:val="both"/>
        <w:rPr>
          <w:sz w:val="16"/>
          <w:szCs w:val="16"/>
        </w:rPr>
      </w:pPr>
      <w:r w:rsidRPr="00935F0B">
        <w:rPr>
          <w:sz w:val="16"/>
          <w:szCs w:val="16"/>
        </w:rPr>
        <w:t>Публичные слушания также могут проводиться на улице в случае, если позволяют погодные условия.</w:t>
      </w:r>
    </w:p>
    <w:p w14:paraId="23AC4714" w14:textId="77777777" w:rsidR="00935F0B" w:rsidRPr="00935F0B" w:rsidRDefault="00935F0B" w:rsidP="00935F0B">
      <w:pPr>
        <w:pStyle w:val="27"/>
        <w:jc w:val="both"/>
        <w:rPr>
          <w:sz w:val="16"/>
          <w:szCs w:val="16"/>
        </w:rPr>
      </w:pPr>
      <w:r w:rsidRPr="00935F0B">
        <w:rPr>
          <w:sz w:val="16"/>
          <w:szCs w:val="16"/>
        </w:rPr>
        <w:t>Статья 6. Инициатива проведения публичных слушаний</w:t>
      </w:r>
    </w:p>
    <w:p w14:paraId="232F90B3" w14:textId="77777777" w:rsidR="00935F0B" w:rsidRPr="00935F0B" w:rsidRDefault="00935F0B" w:rsidP="00935F0B">
      <w:pPr>
        <w:pStyle w:val="27"/>
        <w:jc w:val="both"/>
        <w:rPr>
          <w:sz w:val="16"/>
          <w:szCs w:val="16"/>
        </w:rPr>
      </w:pPr>
      <w:r w:rsidRPr="00935F0B">
        <w:rPr>
          <w:sz w:val="16"/>
          <w:szCs w:val="16"/>
        </w:rPr>
        <w:t>1. Публичные слушания проводятся по инициативе:</w:t>
      </w:r>
    </w:p>
    <w:p w14:paraId="72CEF2F9" w14:textId="77777777" w:rsidR="00935F0B" w:rsidRPr="00935F0B" w:rsidRDefault="00935F0B" w:rsidP="00935F0B">
      <w:pPr>
        <w:pStyle w:val="27"/>
        <w:jc w:val="both"/>
        <w:rPr>
          <w:sz w:val="16"/>
          <w:szCs w:val="16"/>
        </w:rPr>
      </w:pPr>
      <w:r w:rsidRPr="00935F0B">
        <w:rPr>
          <w:sz w:val="16"/>
          <w:szCs w:val="16"/>
        </w:rPr>
        <w:t>1) населения в количестве не менее жителей муниципального</w:t>
      </w:r>
    </w:p>
    <w:p w14:paraId="084C3365" w14:textId="77777777" w:rsidR="00935F0B" w:rsidRPr="00935F0B" w:rsidRDefault="00935F0B" w:rsidP="00935F0B">
      <w:pPr>
        <w:pStyle w:val="27"/>
        <w:jc w:val="both"/>
        <w:rPr>
          <w:sz w:val="16"/>
          <w:szCs w:val="16"/>
        </w:rPr>
      </w:pPr>
      <w:r w:rsidRPr="00935F0B">
        <w:rPr>
          <w:sz w:val="16"/>
          <w:szCs w:val="16"/>
        </w:rPr>
        <w:t>образования, обладающих избирательных правом;</w:t>
      </w:r>
    </w:p>
    <w:p w14:paraId="6E5C63C2" w14:textId="77777777" w:rsidR="00935F0B" w:rsidRPr="00935F0B" w:rsidRDefault="00935F0B" w:rsidP="00935F0B">
      <w:pPr>
        <w:pStyle w:val="27"/>
        <w:jc w:val="both"/>
        <w:rPr>
          <w:sz w:val="16"/>
          <w:szCs w:val="16"/>
        </w:rPr>
      </w:pPr>
      <w:r w:rsidRPr="00935F0B">
        <w:rPr>
          <w:sz w:val="16"/>
          <w:szCs w:val="16"/>
        </w:rPr>
        <w:t>2) Совета депутатов;</w:t>
      </w:r>
    </w:p>
    <w:p w14:paraId="696C00E9" w14:textId="77777777" w:rsidR="00935F0B" w:rsidRPr="00935F0B" w:rsidRDefault="00935F0B" w:rsidP="00935F0B">
      <w:pPr>
        <w:pStyle w:val="27"/>
        <w:jc w:val="both"/>
        <w:rPr>
          <w:sz w:val="16"/>
          <w:szCs w:val="16"/>
        </w:rPr>
      </w:pPr>
      <w:r w:rsidRPr="00935F0B">
        <w:rPr>
          <w:sz w:val="16"/>
          <w:szCs w:val="16"/>
        </w:rPr>
        <w:t>3) главы муниципального образования</w:t>
      </w:r>
    </w:p>
    <w:p w14:paraId="6F6BD929" w14:textId="77777777" w:rsidR="00935F0B" w:rsidRPr="00935F0B" w:rsidRDefault="00935F0B" w:rsidP="00935F0B">
      <w:pPr>
        <w:pStyle w:val="27"/>
        <w:jc w:val="both"/>
        <w:rPr>
          <w:sz w:val="16"/>
          <w:szCs w:val="16"/>
        </w:rPr>
      </w:pPr>
      <w:r w:rsidRPr="00935F0B">
        <w:rPr>
          <w:sz w:val="16"/>
          <w:szCs w:val="16"/>
        </w:rPr>
        <w:t>3) главы администрации муниципального образования.</w:t>
      </w:r>
    </w:p>
    <w:p w14:paraId="1776F707" w14:textId="77777777" w:rsidR="00935F0B" w:rsidRPr="00935F0B" w:rsidRDefault="00935F0B" w:rsidP="00935F0B">
      <w:pPr>
        <w:pStyle w:val="27"/>
        <w:jc w:val="both"/>
        <w:rPr>
          <w:sz w:val="16"/>
          <w:szCs w:val="16"/>
        </w:rPr>
      </w:pPr>
      <w:r w:rsidRPr="00935F0B">
        <w:rPr>
          <w:sz w:val="16"/>
          <w:szCs w:val="16"/>
        </w:rPr>
        <w:t>Статья 7. Порядок выдвижения инициативы проведения публичных слушаний населением</w:t>
      </w:r>
    </w:p>
    <w:p w14:paraId="054929BB" w14:textId="77777777" w:rsidR="00935F0B" w:rsidRPr="00935F0B" w:rsidRDefault="00935F0B" w:rsidP="00935F0B">
      <w:pPr>
        <w:pStyle w:val="27"/>
        <w:jc w:val="both"/>
        <w:rPr>
          <w:sz w:val="16"/>
          <w:szCs w:val="16"/>
        </w:rPr>
      </w:pPr>
      <w:r w:rsidRPr="00935F0B">
        <w:rPr>
          <w:sz w:val="16"/>
          <w:szCs w:val="16"/>
        </w:rPr>
        <w:t>1. 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14:paraId="62D2A18E" w14:textId="77777777" w:rsidR="00935F0B" w:rsidRPr="00935F0B" w:rsidRDefault="00935F0B" w:rsidP="00935F0B">
      <w:pPr>
        <w:pStyle w:val="27"/>
        <w:jc w:val="both"/>
        <w:rPr>
          <w:sz w:val="16"/>
          <w:szCs w:val="16"/>
        </w:rPr>
      </w:pPr>
      <w:r w:rsidRPr="00935F0B">
        <w:rPr>
          <w:sz w:val="16"/>
          <w:szCs w:val="16"/>
        </w:rPr>
        <w:t>Подписи вносятся в подписные листы (согласно Приложению №1), в которых указываются следующие сведения:</w:t>
      </w:r>
    </w:p>
    <w:p w14:paraId="458CAE62" w14:textId="77777777" w:rsidR="00935F0B" w:rsidRPr="00935F0B" w:rsidRDefault="00935F0B" w:rsidP="00935F0B">
      <w:pPr>
        <w:pStyle w:val="27"/>
        <w:jc w:val="both"/>
        <w:rPr>
          <w:sz w:val="16"/>
          <w:szCs w:val="16"/>
        </w:rPr>
      </w:pPr>
      <w:r w:rsidRPr="00935F0B">
        <w:rPr>
          <w:sz w:val="16"/>
          <w:szCs w:val="16"/>
        </w:rPr>
        <w:t>вопрос, выносимый на публичные слушания, фамилия, имя, отчество, дата рождения,</w:t>
      </w:r>
    </w:p>
    <w:p w14:paraId="410AD1B9" w14:textId="77777777" w:rsidR="00935F0B" w:rsidRPr="00935F0B" w:rsidRDefault="00935F0B" w:rsidP="00935F0B">
      <w:pPr>
        <w:pStyle w:val="27"/>
        <w:jc w:val="both"/>
        <w:rPr>
          <w:sz w:val="16"/>
          <w:szCs w:val="16"/>
        </w:rPr>
      </w:pPr>
      <w:r w:rsidRPr="00935F0B">
        <w:rPr>
          <w:sz w:val="16"/>
          <w:szCs w:val="16"/>
        </w:rPr>
        <w:t>серия и номер паспорта или заменяющего его документа каждого гражданина, поддерживающего инициативу проведения публичных слушаний,</w:t>
      </w:r>
    </w:p>
    <w:p w14:paraId="571C842B" w14:textId="77777777" w:rsidR="00935F0B" w:rsidRPr="00935F0B" w:rsidRDefault="00935F0B" w:rsidP="00935F0B">
      <w:pPr>
        <w:pStyle w:val="27"/>
        <w:jc w:val="both"/>
        <w:rPr>
          <w:sz w:val="16"/>
          <w:szCs w:val="16"/>
        </w:rPr>
      </w:pPr>
      <w:r w:rsidRPr="00935F0B">
        <w:rPr>
          <w:sz w:val="16"/>
          <w:szCs w:val="16"/>
        </w:rPr>
        <w:t>адрес его места жительства, подпись и дата внесения подписи.</w:t>
      </w:r>
    </w:p>
    <w:p w14:paraId="7C0736EA" w14:textId="77777777" w:rsidR="00935F0B" w:rsidRPr="00935F0B" w:rsidRDefault="00935F0B" w:rsidP="00935F0B">
      <w:pPr>
        <w:pStyle w:val="27"/>
        <w:jc w:val="both"/>
        <w:rPr>
          <w:sz w:val="16"/>
          <w:szCs w:val="16"/>
        </w:rPr>
      </w:pPr>
      <w:r w:rsidRPr="00935F0B">
        <w:rPr>
          <w:sz w:val="16"/>
          <w:szCs w:val="16"/>
        </w:rPr>
        <w:t>Подпись и дата ее внесения ставятся только самим гражданином.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14:paraId="3BD2B248" w14:textId="77777777" w:rsidR="00935F0B" w:rsidRPr="00935F0B" w:rsidRDefault="00935F0B" w:rsidP="00935F0B">
      <w:pPr>
        <w:pStyle w:val="27"/>
        <w:jc w:val="both"/>
        <w:rPr>
          <w:sz w:val="16"/>
          <w:szCs w:val="16"/>
        </w:rPr>
      </w:pPr>
      <w:r w:rsidRPr="00935F0B">
        <w:rPr>
          <w:sz w:val="16"/>
          <w:szCs w:val="16"/>
        </w:rPr>
        <w:t>Подписные листы, содержащие в совокупности менее 100 подписей жителей муниципального образования, достигших возраста 18 лет, не подлежат рассмотрению.</w:t>
      </w:r>
    </w:p>
    <w:p w14:paraId="1D0E56FD" w14:textId="77777777" w:rsidR="00935F0B" w:rsidRPr="00935F0B" w:rsidRDefault="00935F0B" w:rsidP="00935F0B">
      <w:pPr>
        <w:pStyle w:val="27"/>
        <w:jc w:val="both"/>
        <w:rPr>
          <w:sz w:val="16"/>
          <w:szCs w:val="16"/>
        </w:rPr>
      </w:pPr>
      <w:r w:rsidRPr="00935F0B">
        <w:rPr>
          <w:sz w:val="16"/>
          <w:szCs w:val="16"/>
        </w:rPr>
        <w:t>2.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
    <w:p w14:paraId="4A2BF1CA" w14:textId="77777777" w:rsidR="00935F0B" w:rsidRPr="00935F0B" w:rsidRDefault="00935F0B" w:rsidP="00935F0B">
      <w:pPr>
        <w:pStyle w:val="27"/>
        <w:jc w:val="both"/>
        <w:rPr>
          <w:sz w:val="16"/>
          <w:szCs w:val="16"/>
        </w:rPr>
      </w:pPr>
      <w:r w:rsidRPr="00935F0B">
        <w:rPr>
          <w:sz w:val="16"/>
          <w:szCs w:val="16"/>
        </w:rPr>
        <w:t>3. После окончания сбора подписей в поддержку инициативы проведения публичных слушаний подписные листы должны быть сброшюрованы.</w:t>
      </w:r>
    </w:p>
    <w:p w14:paraId="12E7AFF9" w14:textId="77777777" w:rsidR="00935F0B" w:rsidRPr="00935F0B" w:rsidRDefault="00935F0B" w:rsidP="00935F0B">
      <w:pPr>
        <w:pStyle w:val="27"/>
        <w:jc w:val="both"/>
        <w:rPr>
          <w:sz w:val="16"/>
          <w:szCs w:val="16"/>
        </w:rPr>
      </w:pPr>
      <w:r w:rsidRPr="00935F0B">
        <w:rPr>
          <w:sz w:val="16"/>
          <w:szCs w:val="16"/>
        </w:rPr>
        <w:t>4. Инициатор (инициативная группа), направляет(ют)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14:paraId="5D5691E9" w14:textId="77777777" w:rsidR="00935F0B" w:rsidRPr="00935F0B" w:rsidRDefault="00935F0B" w:rsidP="00935F0B">
      <w:pPr>
        <w:pStyle w:val="27"/>
        <w:jc w:val="both"/>
        <w:rPr>
          <w:sz w:val="16"/>
          <w:szCs w:val="16"/>
        </w:rPr>
      </w:pPr>
      <w:r w:rsidRPr="00935F0B">
        <w:rPr>
          <w:sz w:val="16"/>
          <w:szCs w:val="16"/>
        </w:rPr>
        <w:t>Статья 8. Принятие решения о назначении публичных слушаний</w:t>
      </w:r>
    </w:p>
    <w:p w14:paraId="5D288929" w14:textId="77777777" w:rsidR="00935F0B" w:rsidRPr="00935F0B" w:rsidRDefault="00935F0B" w:rsidP="00935F0B">
      <w:pPr>
        <w:pStyle w:val="27"/>
        <w:jc w:val="both"/>
        <w:rPr>
          <w:sz w:val="16"/>
          <w:szCs w:val="16"/>
        </w:rPr>
      </w:pPr>
      <w:r w:rsidRPr="00935F0B">
        <w:rPr>
          <w:sz w:val="16"/>
          <w:szCs w:val="16"/>
        </w:rPr>
        <w:t>1.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14:paraId="7722CAD9" w14:textId="77777777" w:rsidR="00935F0B" w:rsidRPr="00935F0B" w:rsidRDefault="00935F0B" w:rsidP="00935F0B">
      <w:pPr>
        <w:pStyle w:val="27"/>
        <w:jc w:val="both"/>
        <w:rPr>
          <w:sz w:val="16"/>
          <w:szCs w:val="16"/>
        </w:rPr>
      </w:pPr>
      <w:r w:rsidRPr="00935F0B">
        <w:rPr>
          <w:sz w:val="16"/>
          <w:szCs w:val="16"/>
        </w:rPr>
        <w:t>Совет депутатов рассматривает обращение о проведении публичных слушаний в соответствии с регламентом работы Совета депутатов. Решение</w:t>
      </w:r>
    </w:p>
    <w:p w14:paraId="0CCCE8B0" w14:textId="77777777" w:rsidR="00935F0B" w:rsidRPr="00935F0B" w:rsidRDefault="00935F0B" w:rsidP="00935F0B">
      <w:pPr>
        <w:pStyle w:val="27"/>
        <w:jc w:val="both"/>
        <w:rPr>
          <w:sz w:val="16"/>
          <w:szCs w:val="16"/>
        </w:rPr>
      </w:pPr>
      <w:r w:rsidRPr="00935F0B">
        <w:rPr>
          <w:sz w:val="16"/>
          <w:szCs w:val="16"/>
        </w:rPr>
        <w:t>по обращению о назначении, либо об отказе в назначении публичных слушаний принимается на ближайшем заседании.</w:t>
      </w:r>
    </w:p>
    <w:p w14:paraId="2C07532C" w14:textId="77777777" w:rsidR="00935F0B" w:rsidRPr="00935F0B" w:rsidRDefault="00935F0B" w:rsidP="00935F0B">
      <w:pPr>
        <w:pStyle w:val="27"/>
        <w:jc w:val="both"/>
        <w:rPr>
          <w:sz w:val="16"/>
          <w:szCs w:val="16"/>
        </w:rPr>
      </w:pPr>
      <w:r w:rsidRPr="00935F0B">
        <w:rPr>
          <w:sz w:val="16"/>
          <w:szCs w:val="16"/>
        </w:rPr>
        <w:t>2. 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
    <w:p w14:paraId="300E9168" w14:textId="77777777" w:rsidR="00935F0B" w:rsidRPr="00935F0B" w:rsidRDefault="00935F0B" w:rsidP="00935F0B">
      <w:pPr>
        <w:pStyle w:val="27"/>
        <w:jc w:val="both"/>
        <w:rPr>
          <w:sz w:val="16"/>
          <w:szCs w:val="16"/>
        </w:rPr>
      </w:pPr>
      <w:r w:rsidRPr="00935F0B">
        <w:rPr>
          <w:sz w:val="16"/>
          <w:szCs w:val="16"/>
        </w:rPr>
        <w:t>3. Советом депутатов публичные слушания назначаются путем принятия решения, главой муниципального образования - путем принятия постановления.</w:t>
      </w:r>
    </w:p>
    <w:p w14:paraId="39ED1521" w14:textId="77777777" w:rsidR="00935F0B" w:rsidRPr="00935F0B" w:rsidRDefault="00935F0B" w:rsidP="00935F0B">
      <w:pPr>
        <w:pStyle w:val="27"/>
        <w:jc w:val="both"/>
        <w:rPr>
          <w:sz w:val="16"/>
          <w:szCs w:val="16"/>
        </w:rPr>
      </w:pPr>
      <w:r w:rsidRPr="00935F0B">
        <w:rPr>
          <w:sz w:val="16"/>
          <w:szCs w:val="16"/>
        </w:rPr>
        <w:t>4. В правовом акте о назначении публичных слушаний устанавливаются:</w:t>
      </w:r>
    </w:p>
    <w:p w14:paraId="57505E5D" w14:textId="77777777" w:rsidR="00935F0B" w:rsidRPr="00935F0B" w:rsidRDefault="00935F0B" w:rsidP="00935F0B">
      <w:pPr>
        <w:pStyle w:val="27"/>
        <w:jc w:val="both"/>
        <w:rPr>
          <w:sz w:val="16"/>
          <w:szCs w:val="16"/>
        </w:rPr>
      </w:pPr>
      <w:r w:rsidRPr="00935F0B">
        <w:rPr>
          <w:sz w:val="16"/>
          <w:szCs w:val="16"/>
        </w:rPr>
        <w:t>1) срок, дата проведения публичных слушаний;</w:t>
      </w:r>
    </w:p>
    <w:p w14:paraId="41410BA6" w14:textId="77777777" w:rsidR="00935F0B" w:rsidRPr="00935F0B" w:rsidRDefault="00935F0B" w:rsidP="00935F0B">
      <w:pPr>
        <w:pStyle w:val="27"/>
        <w:jc w:val="both"/>
        <w:rPr>
          <w:sz w:val="16"/>
          <w:szCs w:val="16"/>
        </w:rPr>
      </w:pPr>
      <w:r w:rsidRPr="00935F0B">
        <w:rPr>
          <w:sz w:val="16"/>
          <w:szCs w:val="16"/>
        </w:rPr>
        <w:t>2) формат публичных слушаний;</w:t>
      </w:r>
    </w:p>
    <w:p w14:paraId="7768AE6D" w14:textId="77777777" w:rsidR="00935F0B" w:rsidRPr="00935F0B" w:rsidRDefault="00935F0B" w:rsidP="00935F0B">
      <w:pPr>
        <w:pStyle w:val="27"/>
        <w:jc w:val="both"/>
        <w:rPr>
          <w:sz w:val="16"/>
          <w:szCs w:val="16"/>
        </w:rPr>
      </w:pPr>
      <w:r w:rsidRPr="00935F0B">
        <w:rPr>
          <w:sz w:val="16"/>
          <w:szCs w:val="16"/>
        </w:rPr>
        <w:t>3) место проведения публичных слушаний.</w:t>
      </w:r>
    </w:p>
    <w:p w14:paraId="05F8849C" w14:textId="4A8E4326" w:rsidR="00935F0B" w:rsidRPr="00935F0B" w:rsidRDefault="00935F0B" w:rsidP="00935F0B">
      <w:pPr>
        <w:pStyle w:val="27"/>
        <w:jc w:val="both"/>
        <w:rPr>
          <w:sz w:val="16"/>
          <w:szCs w:val="16"/>
        </w:rPr>
      </w:pPr>
      <w:r w:rsidRPr="00935F0B">
        <w:rPr>
          <w:sz w:val="16"/>
          <w:szCs w:val="16"/>
        </w:rPr>
        <w:t>К правовому акту о назначении публичных слушаний прилагается проект муниципального правового акта, подлежащий обсуждению на публичных слушаниях</w:t>
      </w:r>
      <w:r w:rsidRPr="00935F0B">
        <w:rPr>
          <w:sz w:val="16"/>
          <w:szCs w:val="16"/>
        </w:rPr>
        <w:tab/>
        <w:t>(описание</w:t>
      </w:r>
      <w:r w:rsidRPr="00935F0B">
        <w:rPr>
          <w:sz w:val="16"/>
          <w:szCs w:val="16"/>
        </w:rPr>
        <w:tab/>
        <w:t>предлагаемого</w:t>
      </w:r>
      <w:r w:rsidRPr="00935F0B">
        <w:rPr>
          <w:sz w:val="16"/>
          <w:szCs w:val="16"/>
        </w:rPr>
        <w:t xml:space="preserve"> </w:t>
      </w:r>
      <w:r w:rsidRPr="00935F0B">
        <w:rPr>
          <w:sz w:val="16"/>
          <w:szCs w:val="16"/>
        </w:rPr>
        <w:t>преобразования муниципального образования).</w:t>
      </w:r>
    </w:p>
    <w:p w14:paraId="2A0415A3" w14:textId="77777777" w:rsidR="00935F0B" w:rsidRPr="00935F0B" w:rsidRDefault="00935F0B" w:rsidP="00935F0B">
      <w:pPr>
        <w:pStyle w:val="27"/>
        <w:jc w:val="both"/>
        <w:rPr>
          <w:sz w:val="16"/>
          <w:szCs w:val="16"/>
        </w:rPr>
      </w:pPr>
      <w:r w:rsidRPr="00935F0B">
        <w:rPr>
          <w:sz w:val="16"/>
          <w:szCs w:val="16"/>
        </w:rPr>
        <w:t>5. Правовой акт о назначении публичных слушаний, включая приложение к нему,</w:t>
      </w:r>
      <w:r w:rsidRPr="00935F0B">
        <w:rPr>
          <w:sz w:val="16"/>
          <w:szCs w:val="16"/>
        </w:rPr>
        <w:tab/>
        <w:t>подлежит</w:t>
      </w:r>
      <w:r w:rsidRPr="00935F0B">
        <w:rPr>
          <w:sz w:val="16"/>
          <w:szCs w:val="16"/>
        </w:rPr>
        <w:tab/>
        <w:t>официальному</w:t>
      </w:r>
      <w:r w:rsidRPr="00935F0B">
        <w:rPr>
          <w:sz w:val="16"/>
          <w:szCs w:val="16"/>
        </w:rPr>
        <w:tab/>
        <w:t>опубликованию (обнародованию)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информационно¬-телекоммуникационной сети «Интернет».</w:t>
      </w:r>
    </w:p>
    <w:p w14:paraId="79BED432" w14:textId="2E0A1AB3" w:rsidR="00935F0B" w:rsidRPr="00935F0B" w:rsidRDefault="00935F0B" w:rsidP="00935F0B">
      <w:pPr>
        <w:pStyle w:val="27"/>
        <w:jc w:val="both"/>
        <w:rPr>
          <w:sz w:val="16"/>
          <w:szCs w:val="16"/>
        </w:rPr>
      </w:pPr>
      <w:r w:rsidRPr="00935F0B">
        <w:rPr>
          <w:sz w:val="16"/>
          <w:szCs w:val="16"/>
        </w:rPr>
        <w:t>6. Моментом оповещения жителей муниципального образования о проведении публичных</w:t>
      </w:r>
      <w:r w:rsidRPr="00935F0B">
        <w:rPr>
          <w:sz w:val="16"/>
          <w:szCs w:val="16"/>
        </w:rPr>
        <w:tab/>
        <w:t>слушаний</w:t>
      </w:r>
      <w:r w:rsidRPr="00935F0B">
        <w:rPr>
          <w:sz w:val="16"/>
          <w:szCs w:val="16"/>
        </w:rPr>
        <w:tab/>
        <w:t>является день</w:t>
      </w:r>
      <w:r w:rsidR="00A300D9">
        <w:rPr>
          <w:sz w:val="16"/>
          <w:szCs w:val="16"/>
        </w:rPr>
        <w:t xml:space="preserve"> </w:t>
      </w:r>
      <w:r w:rsidRPr="00935F0B">
        <w:rPr>
          <w:sz w:val="16"/>
          <w:szCs w:val="16"/>
        </w:rPr>
        <w:t>официального опубликования (обнародования) правового акта о назначении публичных слушаний.</w:t>
      </w:r>
    </w:p>
    <w:p w14:paraId="1F9978EB" w14:textId="77777777" w:rsidR="00935F0B" w:rsidRPr="00935F0B" w:rsidRDefault="00935F0B" w:rsidP="00935F0B">
      <w:pPr>
        <w:pStyle w:val="27"/>
        <w:jc w:val="both"/>
        <w:rPr>
          <w:sz w:val="16"/>
          <w:szCs w:val="16"/>
        </w:rPr>
      </w:pPr>
      <w:r w:rsidRPr="00935F0B">
        <w:rPr>
          <w:sz w:val="16"/>
          <w:szCs w:val="16"/>
        </w:rPr>
        <w:t>Статья 9. Организационные основы публичных слушаний</w:t>
      </w:r>
    </w:p>
    <w:p w14:paraId="3F14DD3C" w14:textId="77777777" w:rsidR="00935F0B" w:rsidRPr="00935F0B" w:rsidRDefault="00935F0B" w:rsidP="00935F0B">
      <w:pPr>
        <w:pStyle w:val="27"/>
        <w:jc w:val="both"/>
        <w:rPr>
          <w:sz w:val="16"/>
          <w:szCs w:val="16"/>
        </w:rPr>
      </w:pPr>
      <w:r w:rsidRPr="00935F0B">
        <w:rPr>
          <w:sz w:val="16"/>
          <w:szCs w:val="16"/>
        </w:rPr>
        <w:t>1. Подготовка и проведение публичных слушаний обеспечивается администрацией муниципального образования (далее - Администрация).</w:t>
      </w:r>
    </w:p>
    <w:p w14:paraId="1E781FF7" w14:textId="77777777" w:rsidR="00935F0B" w:rsidRPr="00935F0B" w:rsidRDefault="00935F0B" w:rsidP="00935F0B">
      <w:pPr>
        <w:pStyle w:val="27"/>
        <w:jc w:val="both"/>
        <w:rPr>
          <w:sz w:val="16"/>
          <w:szCs w:val="16"/>
        </w:rPr>
      </w:pPr>
      <w:r w:rsidRPr="00935F0B">
        <w:rPr>
          <w:sz w:val="16"/>
          <w:szCs w:val="16"/>
        </w:rPr>
        <w:t>2. Подготовка к проведению публичных слушаний включает в себя:</w:t>
      </w:r>
    </w:p>
    <w:p w14:paraId="016F000E" w14:textId="77777777" w:rsidR="00935F0B" w:rsidRPr="00935F0B" w:rsidRDefault="00935F0B" w:rsidP="00935F0B">
      <w:pPr>
        <w:pStyle w:val="27"/>
        <w:jc w:val="both"/>
        <w:rPr>
          <w:sz w:val="16"/>
          <w:szCs w:val="16"/>
        </w:rPr>
      </w:pPr>
      <w:r w:rsidRPr="00935F0B">
        <w:rPr>
          <w:sz w:val="16"/>
          <w:szCs w:val="16"/>
        </w:rPr>
        <w:t>1) составление списка граждан, имеющих право участвовать в публичных слушаниях;</w:t>
      </w:r>
    </w:p>
    <w:p w14:paraId="1A61CAD7" w14:textId="77777777" w:rsidR="00935F0B" w:rsidRPr="00935F0B" w:rsidRDefault="00935F0B" w:rsidP="00935F0B">
      <w:pPr>
        <w:pStyle w:val="27"/>
        <w:jc w:val="both"/>
        <w:rPr>
          <w:sz w:val="16"/>
          <w:szCs w:val="16"/>
        </w:rPr>
      </w:pPr>
      <w:r w:rsidRPr="00935F0B">
        <w:rPr>
          <w:sz w:val="16"/>
          <w:szCs w:val="16"/>
        </w:rPr>
        <w:t>2) назначение лиц, ответственных за регистрацию участников публичных слушаний и сопровождение хода собрания (далее - также организаторы);</w:t>
      </w:r>
    </w:p>
    <w:p w14:paraId="34AF64F6" w14:textId="77777777" w:rsidR="00935F0B" w:rsidRPr="00935F0B" w:rsidRDefault="00935F0B" w:rsidP="00935F0B">
      <w:pPr>
        <w:pStyle w:val="27"/>
        <w:jc w:val="both"/>
        <w:rPr>
          <w:sz w:val="16"/>
          <w:szCs w:val="16"/>
        </w:rPr>
      </w:pPr>
      <w:r w:rsidRPr="00935F0B">
        <w:rPr>
          <w:sz w:val="16"/>
          <w:szCs w:val="16"/>
        </w:rPr>
        <w:t>3) подготовка предложений по составу счетной комиссии публичных слушаний;</w:t>
      </w:r>
    </w:p>
    <w:p w14:paraId="47C101F4" w14:textId="77777777" w:rsidR="00935F0B" w:rsidRPr="00935F0B" w:rsidRDefault="00935F0B" w:rsidP="00935F0B">
      <w:pPr>
        <w:pStyle w:val="27"/>
        <w:jc w:val="both"/>
        <w:rPr>
          <w:sz w:val="16"/>
          <w:szCs w:val="16"/>
        </w:rPr>
      </w:pPr>
      <w:r w:rsidRPr="00935F0B">
        <w:rPr>
          <w:sz w:val="16"/>
          <w:szCs w:val="16"/>
        </w:rPr>
        <w:t>4) подготовка предложений по секретарю публичных слушаний;</w:t>
      </w:r>
    </w:p>
    <w:p w14:paraId="5274C1E6" w14:textId="77777777" w:rsidR="00935F0B" w:rsidRPr="00935F0B" w:rsidRDefault="00935F0B" w:rsidP="00935F0B">
      <w:pPr>
        <w:pStyle w:val="27"/>
        <w:jc w:val="both"/>
        <w:rPr>
          <w:sz w:val="16"/>
          <w:szCs w:val="16"/>
        </w:rPr>
      </w:pPr>
      <w:r w:rsidRPr="00935F0B">
        <w:rPr>
          <w:sz w:val="16"/>
          <w:szCs w:val="16"/>
        </w:rPr>
        <w:lastRenderedPageBreak/>
        <w:t>5) подготовка помещения или территории для проведения публичных слушаний;</w:t>
      </w:r>
    </w:p>
    <w:p w14:paraId="643F6507" w14:textId="77777777" w:rsidR="00935F0B" w:rsidRPr="00935F0B" w:rsidRDefault="00935F0B" w:rsidP="00935F0B">
      <w:pPr>
        <w:pStyle w:val="27"/>
        <w:jc w:val="both"/>
        <w:rPr>
          <w:sz w:val="16"/>
          <w:szCs w:val="16"/>
        </w:rPr>
      </w:pPr>
      <w:r w:rsidRPr="00935F0B">
        <w:rPr>
          <w:sz w:val="16"/>
          <w:szCs w:val="16"/>
        </w:rPr>
        <w:t>6) изготовление бюллетеней;</w:t>
      </w:r>
    </w:p>
    <w:p w14:paraId="6F139A87" w14:textId="77777777" w:rsidR="00935F0B" w:rsidRPr="00935F0B" w:rsidRDefault="00935F0B" w:rsidP="00935F0B">
      <w:pPr>
        <w:pStyle w:val="27"/>
        <w:jc w:val="both"/>
        <w:rPr>
          <w:sz w:val="16"/>
          <w:szCs w:val="16"/>
        </w:rPr>
      </w:pPr>
      <w:r w:rsidRPr="00935F0B">
        <w:rPr>
          <w:sz w:val="16"/>
          <w:szCs w:val="16"/>
        </w:rPr>
        <w:t>2. 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14:paraId="5E1C16D7" w14:textId="77777777" w:rsidR="00935F0B" w:rsidRPr="00935F0B" w:rsidRDefault="00935F0B" w:rsidP="00935F0B">
      <w:pPr>
        <w:pStyle w:val="27"/>
        <w:jc w:val="both"/>
        <w:rPr>
          <w:sz w:val="16"/>
          <w:szCs w:val="16"/>
        </w:rPr>
      </w:pPr>
      <w:r w:rsidRPr="00935F0B">
        <w:rPr>
          <w:sz w:val="16"/>
          <w:szCs w:val="16"/>
        </w:rPr>
        <w:t>3. 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w:t>
      </w:r>
    </w:p>
    <w:p w14:paraId="76A52239" w14:textId="77777777" w:rsidR="00935F0B" w:rsidRPr="00935F0B" w:rsidRDefault="00935F0B" w:rsidP="00935F0B">
      <w:pPr>
        <w:pStyle w:val="27"/>
        <w:jc w:val="both"/>
        <w:rPr>
          <w:sz w:val="16"/>
          <w:szCs w:val="16"/>
        </w:rPr>
      </w:pPr>
      <w:r w:rsidRPr="00935F0B">
        <w:rPr>
          <w:sz w:val="16"/>
          <w:szCs w:val="16"/>
        </w:rPr>
        <w:t>Каждый бюллетень должен быть заверен подписью главы Администрации.</w:t>
      </w:r>
    </w:p>
    <w:p w14:paraId="381EE908" w14:textId="77777777" w:rsidR="00935F0B" w:rsidRPr="00935F0B" w:rsidRDefault="00935F0B" w:rsidP="00935F0B">
      <w:pPr>
        <w:pStyle w:val="27"/>
        <w:jc w:val="both"/>
        <w:rPr>
          <w:sz w:val="16"/>
          <w:szCs w:val="16"/>
        </w:rPr>
      </w:pPr>
      <w:r w:rsidRPr="00935F0B">
        <w:rPr>
          <w:sz w:val="16"/>
          <w:szCs w:val="16"/>
        </w:rPr>
        <w:t>4. Финансирование мероприятий, связанных с подготовкой и проведением публичных слушаний, осуществляется за счет средств местного бюджета.</w:t>
      </w:r>
    </w:p>
    <w:p w14:paraId="14DEA95B" w14:textId="77777777" w:rsidR="00935F0B" w:rsidRPr="00935F0B" w:rsidRDefault="00935F0B" w:rsidP="00935F0B">
      <w:pPr>
        <w:pStyle w:val="27"/>
        <w:jc w:val="both"/>
        <w:rPr>
          <w:sz w:val="16"/>
          <w:szCs w:val="16"/>
        </w:rPr>
      </w:pPr>
      <w:r w:rsidRPr="00935F0B">
        <w:rPr>
          <w:sz w:val="16"/>
          <w:szCs w:val="16"/>
        </w:rPr>
        <w:t>Статья 10. Порядок проведения собрания публичных слушаний</w:t>
      </w:r>
    </w:p>
    <w:p w14:paraId="3D13CC8B" w14:textId="77777777" w:rsidR="00935F0B" w:rsidRPr="00935F0B" w:rsidRDefault="00935F0B" w:rsidP="00935F0B">
      <w:pPr>
        <w:pStyle w:val="27"/>
        <w:jc w:val="both"/>
        <w:rPr>
          <w:sz w:val="16"/>
          <w:szCs w:val="16"/>
        </w:rPr>
      </w:pPr>
      <w:r w:rsidRPr="00935F0B">
        <w:rPr>
          <w:sz w:val="16"/>
          <w:szCs w:val="16"/>
        </w:rPr>
        <w:t>1. 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14:paraId="3B9ACB16" w14:textId="77777777" w:rsidR="00935F0B" w:rsidRPr="00935F0B" w:rsidRDefault="00935F0B" w:rsidP="00935F0B">
      <w:pPr>
        <w:pStyle w:val="27"/>
        <w:jc w:val="both"/>
        <w:rPr>
          <w:sz w:val="16"/>
          <w:szCs w:val="16"/>
        </w:rPr>
      </w:pPr>
      <w:r w:rsidRPr="00935F0B">
        <w:rPr>
          <w:sz w:val="16"/>
          <w:szCs w:val="16"/>
        </w:rPr>
        <w:t>2. 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14:paraId="3C6DD59F" w14:textId="77777777" w:rsidR="00935F0B" w:rsidRPr="00935F0B" w:rsidRDefault="00935F0B" w:rsidP="00935F0B">
      <w:pPr>
        <w:pStyle w:val="27"/>
        <w:jc w:val="both"/>
        <w:rPr>
          <w:sz w:val="16"/>
          <w:szCs w:val="16"/>
        </w:rPr>
      </w:pPr>
      <w:r w:rsidRPr="00935F0B">
        <w:rPr>
          <w:sz w:val="16"/>
          <w:szCs w:val="16"/>
        </w:rPr>
        <w:t>3. Публичные слушания открываются председательствующим.</w:t>
      </w:r>
    </w:p>
    <w:p w14:paraId="5CA90B4D" w14:textId="77777777" w:rsidR="00935F0B" w:rsidRPr="00935F0B" w:rsidRDefault="00935F0B" w:rsidP="00935F0B">
      <w:pPr>
        <w:pStyle w:val="27"/>
        <w:jc w:val="both"/>
        <w:rPr>
          <w:sz w:val="16"/>
          <w:szCs w:val="16"/>
        </w:rPr>
      </w:pPr>
      <w:r w:rsidRPr="00935F0B">
        <w:rPr>
          <w:sz w:val="16"/>
          <w:szCs w:val="16"/>
        </w:rPr>
        <w:t>Председательствующий организует проведение собрания, 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14:paraId="5C23814E" w14:textId="77777777" w:rsidR="00935F0B" w:rsidRPr="00935F0B" w:rsidRDefault="00935F0B" w:rsidP="00935F0B">
      <w:pPr>
        <w:pStyle w:val="27"/>
        <w:jc w:val="both"/>
        <w:rPr>
          <w:sz w:val="16"/>
          <w:szCs w:val="16"/>
        </w:rPr>
      </w:pPr>
      <w:r w:rsidRPr="00935F0B">
        <w:rPr>
          <w:sz w:val="16"/>
          <w:szCs w:val="16"/>
        </w:rPr>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14:paraId="59248299" w14:textId="77777777" w:rsidR="00935F0B" w:rsidRPr="00935F0B" w:rsidRDefault="00935F0B" w:rsidP="00935F0B">
      <w:pPr>
        <w:pStyle w:val="27"/>
        <w:jc w:val="both"/>
        <w:rPr>
          <w:sz w:val="16"/>
          <w:szCs w:val="16"/>
        </w:rPr>
      </w:pPr>
      <w:r w:rsidRPr="00935F0B">
        <w:rPr>
          <w:sz w:val="16"/>
          <w:szCs w:val="16"/>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14:paraId="68B30BAF" w14:textId="77777777" w:rsidR="00935F0B" w:rsidRPr="00935F0B" w:rsidRDefault="00935F0B" w:rsidP="00935F0B">
      <w:pPr>
        <w:pStyle w:val="27"/>
        <w:jc w:val="both"/>
        <w:rPr>
          <w:sz w:val="16"/>
          <w:szCs w:val="16"/>
        </w:rPr>
      </w:pPr>
      <w:r w:rsidRPr="00935F0B">
        <w:rPr>
          <w:sz w:val="16"/>
          <w:szCs w:val="16"/>
        </w:rPr>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14:paraId="37D42C30" w14:textId="77777777" w:rsidR="00935F0B" w:rsidRPr="00935F0B" w:rsidRDefault="00935F0B" w:rsidP="00935F0B">
      <w:pPr>
        <w:pStyle w:val="27"/>
        <w:jc w:val="both"/>
        <w:rPr>
          <w:sz w:val="16"/>
          <w:szCs w:val="16"/>
        </w:rPr>
      </w:pPr>
      <w:r w:rsidRPr="00935F0B">
        <w:rPr>
          <w:sz w:val="16"/>
          <w:szCs w:val="16"/>
        </w:rPr>
        <w:t>Председатель собрания вправе прервать выступающее лицо, если его выступление длится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14:paraId="61B011B1" w14:textId="77777777" w:rsidR="00935F0B" w:rsidRPr="00935F0B" w:rsidRDefault="00935F0B" w:rsidP="00935F0B">
      <w:pPr>
        <w:pStyle w:val="27"/>
        <w:jc w:val="both"/>
        <w:rPr>
          <w:sz w:val="16"/>
          <w:szCs w:val="16"/>
        </w:rPr>
      </w:pPr>
      <w:r w:rsidRPr="00935F0B">
        <w:rPr>
          <w:sz w:val="16"/>
          <w:szCs w:val="16"/>
        </w:rPr>
        <w:t>Председатель собрания вправе лишить слова лицо, неоднократно грубо нарушившее регламент собрания.</w:t>
      </w:r>
    </w:p>
    <w:p w14:paraId="3AA38E7D" w14:textId="77777777" w:rsidR="00935F0B" w:rsidRPr="00935F0B" w:rsidRDefault="00935F0B" w:rsidP="00935F0B">
      <w:pPr>
        <w:pStyle w:val="27"/>
        <w:jc w:val="both"/>
        <w:rPr>
          <w:sz w:val="16"/>
          <w:szCs w:val="16"/>
        </w:rPr>
      </w:pPr>
      <w:r w:rsidRPr="00935F0B">
        <w:rPr>
          <w:sz w:val="16"/>
          <w:szCs w:val="16"/>
        </w:rPr>
        <w:t xml:space="preserve">4. После окончания выступлений председатель собрания предлагает </w:t>
      </w:r>
      <w:r w:rsidRPr="00935F0B">
        <w:rPr>
          <w:sz w:val="16"/>
          <w:szCs w:val="16"/>
        </w:rPr>
        <w:t>участникам публичных слушаний голосовать по вопросу публичных слушаний.</w:t>
      </w:r>
    </w:p>
    <w:p w14:paraId="2F9E2D6C" w14:textId="77777777" w:rsidR="00935F0B" w:rsidRPr="00935F0B" w:rsidRDefault="00935F0B" w:rsidP="00935F0B">
      <w:pPr>
        <w:pStyle w:val="27"/>
        <w:jc w:val="both"/>
        <w:rPr>
          <w:sz w:val="16"/>
          <w:szCs w:val="16"/>
        </w:rPr>
      </w:pPr>
      <w:r w:rsidRPr="00935F0B">
        <w:rPr>
          <w:sz w:val="16"/>
          <w:szCs w:val="16"/>
        </w:rPr>
        <w:t>5. На собрании ведется протокол, в котором указываются:</w:t>
      </w:r>
    </w:p>
    <w:p w14:paraId="6241642B" w14:textId="77777777" w:rsidR="00935F0B" w:rsidRPr="00935F0B" w:rsidRDefault="00935F0B" w:rsidP="00935F0B">
      <w:pPr>
        <w:pStyle w:val="27"/>
        <w:jc w:val="both"/>
        <w:rPr>
          <w:sz w:val="16"/>
          <w:szCs w:val="16"/>
        </w:rPr>
      </w:pPr>
      <w:r w:rsidRPr="00935F0B">
        <w:rPr>
          <w:sz w:val="16"/>
          <w:szCs w:val="16"/>
        </w:rPr>
        <w:t>-</w:t>
      </w:r>
      <w:r w:rsidRPr="00935F0B">
        <w:rPr>
          <w:sz w:val="16"/>
          <w:szCs w:val="16"/>
        </w:rPr>
        <w:tab/>
        <w:t>дата и место проведения;</w:t>
      </w:r>
    </w:p>
    <w:p w14:paraId="01ACC0F5" w14:textId="77777777" w:rsidR="00935F0B" w:rsidRPr="00935F0B" w:rsidRDefault="00935F0B" w:rsidP="00935F0B">
      <w:pPr>
        <w:pStyle w:val="27"/>
        <w:jc w:val="both"/>
        <w:rPr>
          <w:sz w:val="16"/>
          <w:szCs w:val="16"/>
        </w:rPr>
      </w:pPr>
      <w:r w:rsidRPr="00935F0B">
        <w:rPr>
          <w:sz w:val="16"/>
          <w:szCs w:val="16"/>
        </w:rPr>
        <w:t>-</w:t>
      </w:r>
      <w:r w:rsidRPr="00935F0B">
        <w:rPr>
          <w:sz w:val="16"/>
          <w:szCs w:val="16"/>
        </w:rPr>
        <w:tab/>
        <w:t>фамилия, имя, отчество председательствующего на публичных слушаниях, секретаря и членов счетной комиссии;</w:t>
      </w:r>
    </w:p>
    <w:p w14:paraId="5B7329BB" w14:textId="77777777" w:rsidR="00935F0B" w:rsidRPr="00935F0B" w:rsidRDefault="00935F0B" w:rsidP="00935F0B">
      <w:pPr>
        <w:pStyle w:val="27"/>
        <w:jc w:val="both"/>
        <w:rPr>
          <w:sz w:val="16"/>
          <w:szCs w:val="16"/>
        </w:rPr>
      </w:pPr>
      <w:r w:rsidRPr="00935F0B">
        <w:rPr>
          <w:sz w:val="16"/>
          <w:szCs w:val="16"/>
        </w:rPr>
        <w:t>-</w:t>
      </w:r>
      <w:r w:rsidRPr="00935F0B">
        <w:rPr>
          <w:sz w:val="16"/>
          <w:szCs w:val="16"/>
        </w:rPr>
        <w:tab/>
        <w:t>общее число граждан, проживающих на соответствующей территории и имеющих право принимать участие в публичных слушаниях;</w:t>
      </w:r>
    </w:p>
    <w:p w14:paraId="6C14C3A6" w14:textId="77777777" w:rsidR="00935F0B" w:rsidRPr="00935F0B" w:rsidRDefault="00935F0B" w:rsidP="00935F0B">
      <w:pPr>
        <w:pStyle w:val="27"/>
        <w:jc w:val="both"/>
        <w:rPr>
          <w:sz w:val="16"/>
          <w:szCs w:val="16"/>
        </w:rPr>
      </w:pPr>
      <w:r w:rsidRPr="00935F0B">
        <w:rPr>
          <w:sz w:val="16"/>
          <w:szCs w:val="16"/>
        </w:rPr>
        <w:t>-</w:t>
      </w:r>
      <w:r w:rsidRPr="00935F0B">
        <w:rPr>
          <w:sz w:val="16"/>
          <w:szCs w:val="16"/>
        </w:rPr>
        <w:tab/>
        <w:t>количество присутствующих;</w:t>
      </w:r>
    </w:p>
    <w:p w14:paraId="73A2AA8B" w14:textId="77777777" w:rsidR="00935F0B" w:rsidRPr="00935F0B" w:rsidRDefault="00935F0B" w:rsidP="00935F0B">
      <w:pPr>
        <w:pStyle w:val="27"/>
        <w:jc w:val="both"/>
        <w:rPr>
          <w:sz w:val="16"/>
          <w:szCs w:val="16"/>
        </w:rPr>
      </w:pPr>
      <w:r w:rsidRPr="00935F0B">
        <w:rPr>
          <w:sz w:val="16"/>
          <w:szCs w:val="16"/>
        </w:rPr>
        <w:t>-</w:t>
      </w:r>
      <w:r w:rsidRPr="00935F0B">
        <w:rPr>
          <w:sz w:val="16"/>
          <w:szCs w:val="16"/>
        </w:rPr>
        <w:tab/>
        <w:t>повестка дня;</w:t>
      </w:r>
    </w:p>
    <w:p w14:paraId="42757E6C" w14:textId="77777777" w:rsidR="00935F0B" w:rsidRPr="00935F0B" w:rsidRDefault="00935F0B" w:rsidP="00935F0B">
      <w:pPr>
        <w:pStyle w:val="27"/>
        <w:jc w:val="both"/>
        <w:rPr>
          <w:sz w:val="16"/>
          <w:szCs w:val="16"/>
        </w:rPr>
      </w:pPr>
      <w:r w:rsidRPr="00935F0B">
        <w:rPr>
          <w:sz w:val="16"/>
          <w:szCs w:val="16"/>
        </w:rPr>
        <w:t>-</w:t>
      </w:r>
      <w:r w:rsidRPr="00935F0B">
        <w:rPr>
          <w:sz w:val="16"/>
          <w:szCs w:val="16"/>
        </w:rPr>
        <w:tab/>
        <w:t>краткое содержание выступлений;</w:t>
      </w:r>
    </w:p>
    <w:p w14:paraId="307FCCAD" w14:textId="77777777" w:rsidR="00935F0B" w:rsidRPr="00935F0B" w:rsidRDefault="00935F0B" w:rsidP="00935F0B">
      <w:pPr>
        <w:pStyle w:val="27"/>
        <w:jc w:val="both"/>
        <w:rPr>
          <w:sz w:val="16"/>
          <w:szCs w:val="16"/>
        </w:rPr>
      </w:pPr>
      <w:r w:rsidRPr="00935F0B">
        <w:rPr>
          <w:sz w:val="16"/>
          <w:szCs w:val="16"/>
        </w:rPr>
        <w:t>-</w:t>
      </w:r>
      <w:r w:rsidRPr="00935F0B">
        <w:rPr>
          <w:sz w:val="16"/>
          <w:szCs w:val="16"/>
        </w:rPr>
        <w:tab/>
        <w:t>результаты голосования и принятые решения.</w:t>
      </w:r>
    </w:p>
    <w:p w14:paraId="31DBE1B7" w14:textId="77777777" w:rsidR="00935F0B" w:rsidRPr="00935F0B" w:rsidRDefault="00935F0B" w:rsidP="00935F0B">
      <w:pPr>
        <w:pStyle w:val="27"/>
        <w:jc w:val="both"/>
        <w:rPr>
          <w:sz w:val="16"/>
          <w:szCs w:val="16"/>
        </w:rPr>
      </w:pPr>
      <w:r w:rsidRPr="00935F0B">
        <w:rPr>
          <w:sz w:val="16"/>
          <w:szCs w:val="16"/>
        </w:rPr>
        <w:t>6. Секретарь ведет протокол собрания и обеспечивает достоверность отраженных в нем сведений.</w:t>
      </w:r>
    </w:p>
    <w:p w14:paraId="5B6EED4A" w14:textId="77777777" w:rsidR="00935F0B" w:rsidRPr="00935F0B" w:rsidRDefault="00935F0B" w:rsidP="00935F0B">
      <w:pPr>
        <w:pStyle w:val="27"/>
        <w:jc w:val="both"/>
        <w:rPr>
          <w:sz w:val="16"/>
          <w:szCs w:val="16"/>
        </w:rPr>
      </w:pPr>
      <w:r w:rsidRPr="00935F0B">
        <w:rPr>
          <w:sz w:val="16"/>
          <w:szCs w:val="16"/>
        </w:rPr>
        <w:t>7. Протокол подписывается лицом, председательствующим на публичных слушаниях и секретарем.</w:t>
      </w:r>
    </w:p>
    <w:p w14:paraId="4992187C" w14:textId="77777777" w:rsidR="00935F0B" w:rsidRPr="00935F0B" w:rsidRDefault="00935F0B" w:rsidP="00935F0B">
      <w:pPr>
        <w:pStyle w:val="27"/>
        <w:jc w:val="both"/>
        <w:rPr>
          <w:sz w:val="16"/>
          <w:szCs w:val="16"/>
        </w:rPr>
      </w:pPr>
      <w:r w:rsidRPr="00935F0B">
        <w:rPr>
          <w:sz w:val="16"/>
          <w:szCs w:val="16"/>
        </w:rPr>
        <w:t>К протоколу прикладывается список зарегистрированных участников публичных слушаний.</w:t>
      </w:r>
    </w:p>
    <w:p w14:paraId="04C21668" w14:textId="77777777" w:rsidR="00935F0B" w:rsidRPr="00935F0B" w:rsidRDefault="00935F0B" w:rsidP="00935F0B">
      <w:pPr>
        <w:pStyle w:val="27"/>
        <w:jc w:val="both"/>
        <w:rPr>
          <w:sz w:val="16"/>
          <w:szCs w:val="16"/>
        </w:rPr>
      </w:pPr>
      <w:r w:rsidRPr="00935F0B">
        <w:rPr>
          <w:sz w:val="16"/>
          <w:szCs w:val="16"/>
        </w:rPr>
        <w:t>8. Протокол публичных слушаний в течении 10 рабочих дней после проведения собрания передается органу местного самоуправления (должностному лицу), назначившему публичные слушания.</w:t>
      </w:r>
    </w:p>
    <w:p w14:paraId="24E24097" w14:textId="77777777" w:rsidR="00935F0B" w:rsidRPr="00935F0B" w:rsidRDefault="00935F0B" w:rsidP="00935F0B">
      <w:pPr>
        <w:pStyle w:val="27"/>
        <w:jc w:val="both"/>
        <w:rPr>
          <w:sz w:val="16"/>
          <w:szCs w:val="16"/>
        </w:rPr>
      </w:pPr>
      <w:r w:rsidRPr="00935F0B">
        <w:rPr>
          <w:sz w:val="16"/>
          <w:szCs w:val="16"/>
        </w:rPr>
        <w:t>Статья 11. Порядок голосования</w:t>
      </w:r>
    </w:p>
    <w:p w14:paraId="16D4AC29" w14:textId="77777777" w:rsidR="00935F0B" w:rsidRPr="00935F0B" w:rsidRDefault="00935F0B" w:rsidP="00935F0B">
      <w:pPr>
        <w:pStyle w:val="27"/>
        <w:jc w:val="both"/>
        <w:rPr>
          <w:sz w:val="16"/>
          <w:szCs w:val="16"/>
        </w:rPr>
      </w:pPr>
      <w:r w:rsidRPr="00935F0B">
        <w:rPr>
          <w:sz w:val="16"/>
          <w:szCs w:val="16"/>
        </w:rPr>
        <w:t>1. Председательствующий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14:paraId="77DD696C" w14:textId="77777777" w:rsidR="00935F0B" w:rsidRPr="00935F0B" w:rsidRDefault="00935F0B" w:rsidP="00935F0B">
      <w:pPr>
        <w:pStyle w:val="27"/>
        <w:jc w:val="both"/>
        <w:rPr>
          <w:sz w:val="16"/>
          <w:szCs w:val="16"/>
        </w:rPr>
      </w:pPr>
      <w:r w:rsidRPr="00935F0B">
        <w:rPr>
          <w:sz w:val="16"/>
          <w:szCs w:val="16"/>
        </w:rPr>
        <w:t>2. Если участник публичных слушаний испортил выданный ему бюллетень публичных слушаний, ему выдается бюллетень публичных слушаний повторно.</w:t>
      </w:r>
    </w:p>
    <w:p w14:paraId="04224DD9" w14:textId="77777777" w:rsidR="00935F0B" w:rsidRPr="00935F0B" w:rsidRDefault="00935F0B" w:rsidP="00935F0B">
      <w:pPr>
        <w:pStyle w:val="27"/>
        <w:jc w:val="both"/>
        <w:rPr>
          <w:sz w:val="16"/>
          <w:szCs w:val="16"/>
        </w:rPr>
      </w:pPr>
      <w:r w:rsidRPr="00935F0B">
        <w:rPr>
          <w:sz w:val="16"/>
          <w:szCs w:val="16"/>
        </w:rPr>
        <w:t>3. После голосования председательствующий собрания объявляет собрание закрытым.</w:t>
      </w:r>
    </w:p>
    <w:p w14:paraId="331129D1" w14:textId="77777777" w:rsidR="00935F0B" w:rsidRPr="00935F0B" w:rsidRDefault="00935F0B" w:rsidP="00935F0B">
      <w:pPr>
        <w:pStyle w:val="27"/>
        <w:jc w:val="both"/>
        <w:rPr>
          <w:sz w:val="16"/>
          <w:szCs w:val="16"/>
        </w:rPr>
      </w:pPr>
      <w:r w:rsidRPr="00935F0B">
        <w:rPr>
          <w:sz w:val="16"/>
          <w:szCs w:val="16"/>
        </w:rPr>
        <w:t>4. Итоги голосования устанавливаются на основании подсчета действительных бюллетеней публичных слушаний.</w:t>
      </w:r>
    </w:p>
    <w:p w14:paraId="347E024E" w14:textId="77777777" w:rsidR="00935F0B" w:rsidRPr="00935F0B" w:rsidRDefault="00935F0B" w:rsidP="00935F0B">
      <w:pPr>
        <w:pStyle w:val="27"/>
        <w:jc w:val="both"/>
        <w:rPr>
          <w:sz w:val="16"/>
          <w:szCs w:val="16"/>
        </w:rPr>
      </w:pPr>
      <w:r w:rsidRPr="00935F0B">
        <w:rPr>
          <w:sz w:val="16"/>
          <w:szCs w:val="16"/>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Па недействительном бюллетене ставиться отметка «недействителен».</w:t>
      </w:r>
    </w:p>
    <w:p w14:paraId="612B39D5" w14:textId="77777777" w:rsidR="00935F0B" w:rsidRPr="00935F0B" w:rsidRDefault="00935F0B" w:rsidP="00935F0B">
      <w:pPr>
        <w:pStyle w:val="27"/>
        <w:jc w:val="both"/>
        <w:rPr>
          <w:sz w:val="16"/>
          <w:szCs w:val="16"/>
        </w:rPr>
      </w:pPr>
      <w:r w:rsidRPr="00935F0B">
        <w:rPr>
          <w:sz w:val="16"/>
          <w:szCs w:val="16"/>
        </w:rPr>
        <w:t>Статья 12. Порядок установления результатов публичных слушаний</w:t>
      </w:r>
    </w:p>
    <w:p w14:paraId="525695DE" w14:textId="77777777" w:rsidR="00935F0B" w:rsidRPr="00935F0B" w:rsidRDefault="00935F0B" w:rsidP="00935F0B">
      <w:pPr>
        <w:pStyle w:val="27"/>
        <w:jc w:val="both"/>
        <w:rPr>
          <w:sz w:val="16"/>
          <w:szCs w:val="16"/>
        </w:rPr>
      </w:pPr>
      <w:r w:rsidRPr="00935F0B">
        <w:rPr>
          <w:sz w:val="16"/>
          <w:szCs w:val="16"/>
        </w:rPr>
        <w:t>1. 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14:paraId="5EC0384B" w14:textId="77777777" w:rsidR="00935F0B" w:rsidRPr="00935F0B" w:rsidRDefault="00935F0B" w:rsidP="00935F0B">
      <w:pPr>
        <w:pStyle w:val="27"/>
        <w:jc w:val="both"/>
        <w:rPr>
          <w:sz w:val="16"/>
          <w:szCs w:val="16"/>
        </w:rPr>
      </w:pPr>
      <w:r w:rsidRPr="00935F0B">
        <w:rPr>
          <w:sz w:val="16"/>
          <w:szCs w:val="16"/>
        </w:rPr>
        <w:t xml:space="preserve">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w:t>
      </w:r>
      <w:r w:rsidRPr="00935F0B">
        <w:rPr>
          <w:sz w:val="16"/>
          <w:szCs w:val="16"/>
        </w:rPr>
        <w:t>замечаний по вопросу публичных слушаний, поступивших от участников публичных слушаний.</w:t>
      </w:r>
    </w:p>
    <w:p w14:paraId="0F3C7C80" w14:textId="77777777" w:rsidR="00935F0B" w:rsidRPr="00935F0B" w:rsidRDefault="00935F0B" w:rsidP="00935F0B">
      <w:pPr>
        <w:pStyle w:val="27"/>
        <w:jc w:val="both"/>
        <w:rPr>
          <w:sz w:val="16"/>
          <w:szCs w:val="16"/>
        </w:rPr>
      </w:pPr>
      <w:r w:rsidRPr="00935F0B">
        <w:rPr>
          <w:sz w:val="16"/>
          <w:szCs w:val="16"/>
        </w:rPr>
        <w:t>3. 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14:paraId="1E80F984" w14:textId="77777777" w:rsidR="00935F0B" w:rsidRPr="00935F0B" w:rsidRDefault="00935F0B" w:rsidP="00935F0B">
      <w:pPr>
        <w:pStyle w:val="27"/>
        <w:jc w:val="both"/>
        <w:rPr>
          <w:sz w:val="16"/>
          <w:szCs w:val="16"/>
        </w:rPr>
      </w:pPr>
      <w:r w:rsidRPr="00935F0B">
        <w:rPr>
          <w:sz w:val="16"/>
          <w:szCs w:val="16"/>
        </w:rPr>
        <w:t>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14:paraId="54F10D93" w14:textId="77777777" w:rsidR="00935F0B" w:rsidRPr="00935F0B" w:rsidRDefault="00935F0B" w:rsidP="00935F0B">
      <w:pPr>
        <w:pStyle w:val="27"/>
        <w:jc w:val="both"/>
        <w:rPr>
          <w:sz w:val="16"/>
          <w:szCs w:val="16"/>
        </w:rPr>
      </w:pPr>
      <w:r w:rsidRPr="00935F0B">
        <w:rPr>
          <w:sz w:val="16"/>
          <w:szCs w:val="16"/>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14:paraId="3EA2AB53" w14:textId="77777777" w:rsidR="00935F0B" w:rsidRPr="00935F0B" w:rsidRDefault="00935F0B" w:rsidP="00935F0B">
      <w:pPr>
        <w:pStyle w:val="27"/>
        <w:jc w:val="both"/>
        <w:rPr>
          <w:sz w:val="16"/>
          <w:szCs w:val="16"/>
        </w:rPr>
      </w:pPr>
      <w:r w:rsidRPr="00935F0B">
        <w:rPr>
          <w:sz w:val="16"/>
          <w:szCs w:val="16"/>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14:paraId="019370B7" w14:textId="77777777" w:rsidR="00935F0B" w:rsidRPr="00935F0B" w:rsidRDefault="00935F0B" w:rsidP="00935F0B">
      <w:pPr>
        <w:pStyle w:val="27"/>
        <w:jc w:val="both"/>
        <w:rPr>
          <w:sz w:val="16"/>
          <w:szCs w:val="16"/>
        </w:rPr>
      </w:pPr>
      <w:r w:rsidRPr="00935F0B">
        <w:rPr>
          <w:sz w:val="16"/>
          <w:szCs w:val="16"/>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14:paraId="1057BCA1" w14:textId="77777777" w:rsidR="00935F0B" w:rsidRPr="00935F0B" w:rsidRDefault="00935F0B" w:rsidP="00935F0B">
      <w:pPr>
        <w:pStyle w:val="27"/>
        <w:jc w:val="both"/>
        <w:rPr>
          <w:sz w:val="16"/>
          <w:szCs w:val="16"/>
        </w:rPr>
      </w:pPr>
      <w:r w:rsidRPr="00935F0B">
        <w:rPr>
          <w:sz w:val="16"/>
          <w:szCs w:val="16"/>
        </w:rPr>
        <w:t>2) об оставлении предложения (замечания), поступившего от участников публичных слушаний, без учета.</w:t>
      </w:r>
    </w:p>
    <w:p w14:paraId="4D2308F2" w14:textId="77777777" w:rsidR="00935F0B" w:rsidRPr="00935F0B" w:rsidRDefault="00935F0B" w:rsidP="00935F0B">
      <w:pPr>
        <w:pStyle w:val="27"/>
        <w:jc w:val="both"/>
        <w:rPr>
          <w:sz w:val="16"/>
          <w:szCs w:val="16"/>
        </w:rPr>
      </w:pPr>
      <w:r w:rsidRPr="00935F0B">
        <w:rPr>
          <w:sz w:val="16"/>
          <w:szCs w:val="16"/>
        </w:rPr>
        <w:t>Статья 13. Заключение о результатах публичных слушаний</w:t>
      </w:r>
    </w:p>
    <w:p w14:paraId="541B1B38" w14:textId="77777777" w:rsidR="00935F0B" w:rsidRPr="00935F0B" w:rsidRDefault="00935F0B" w:rsidP="00935F0B">
      <w:pPr>
        <w:pStyle w:val="27"/>
        <w:jc w:val="both"/>
        <w:rPr>
          <w:sz w:val="16"/>
          <w:szCs w:val="16"/>
        </w:rPr>
      </w:pPr>
      <w:r w:rsidRPr="00935F0B">
        <w:rPr>
          <w:sz w:val="16"/>
          <w:szCs w:val="16"/>
        </w:rPr>
        <w:t>1. На основании установленных результатов публичных слушаний организаторы публичных слушаний готовят т заключения о результатах публичных слушаний.</w:t>
      </w:r>
    </w:p>
    <w:p w14:paraId="2EF019B2" w14:textId="77777777" w:rsidR="00935F0B" w:rsidRPr="00935F0B" w:rsidRDefault="00935F0B" w:rsidP="00935F0B">
      <w:pPr>
        <w:pStyle w:val="27"/>
        <w:jc w:val="both"/>
        <w:rPr>
          <w:sz w:val="16"/>
          <w:szCs w:val="16"/>
        </w:rPr>
      </w:pPr>
      <w:r w:rsidRPr="00935F0B">
        <w:rPr>
          <w:sz w:val="16"/>
          <w:szCs w:val="16"/>
        </w:rPr>
        <w:t>2. Заключения о результатах публичных слушаний содержит следующие сведения:</w:t>
      </w:r>
    </w:p>
    <w:p w14:paraId="4C16A026" w14:textId="77777777" w:rsidR="00935F0B" w:rsidRPr="00935F0B" w:rsidRDefault="00935F0B" w:rsidP="00935F0B">
      <w:pPr>
        <w:pStyle w:val="27"/>
        <w:jc w:val="both"/>
        <w:rPr>
          <w:sz w:val="16"/>
          <w:szCs w:val="16"/>
        </w:rPr>
      </w:pPr>
      <w:r w:rsidRPr="00935F0B">
        <w:rPr>
          <w:sz w:val="16"/>
          <w:szCs w:val="16"/>
        </w:rPr>
        <w:t>1) инициатор публичных слушаний;</w:t>
      </w:r>
    </w:p>
    <w:p w14:paraId="1B0AAD85" w14:textId="77777777" w:rsidR="00935F0B" w:rsidRPr="00935F0B" w:rsidRDefault="00935F0B" w:rsidP="00935F0B">
      <w:pPr>
        <w:pStyle w:val="27"/>
        <w:jc w:val="both"/>
        <w:rPr>
          <w:sz w:val="16"/>
          <w:szCs w:val="16"/>
        </w:rPr>
      </w:pPr>
      <w:r w:rsidRPr="00935F0B">
        <w:rPr>
          <w:sz w:val="16"/>
          <w:szCs w:val="16"/>
        </w:rPr>
        <w:t>2) правовой акт о назначении публичных слушаний;</w:t>
      </w:r>
    </w:p>
    <w:p w14:paraId="03AF8762" w14:textId="77777777" w:rsidR="00935F0B" w:rsidRPr="00935F0B" w:rsidRDefault="00935F0B" w:rsidP="00935F0B">
      <w:pPr>
        <w:pStyle w:val="27"/>
        <w:jc w:val="both"/>
        <w:rPr>
          <w:sz w:val="16"/>
          <w:szCs w:val="16"/>
        </w:rPr>
      </w:pPr>
      <w:r w:rsidRPr="00935F0B">
        <w:rPr>
          <w:sz w:val="16"/>
          <w:szCs w:val="16"/>
        </w:rPr>
        <w:t>3) вопрос публичных слушаний, по которому осуществлялось голосование и варианты ответа на него;</w:t>
      </w:r>
    </w:p>
    <w:p w14:paraId="7FE979B0" w14:textId="77777777" w:rsidR="00935F0B" w:rsidRPr="00935F0B" w:rsidRDefault="00935F0B" w:rsidP="00935F0B">
      <w:pPr>
        <w:pStyle w:val="27"/>
        <w:jc w:val="both"/>
        <w:rPr>
          <w:sz w:val="16"/>
          <w:szCs w:val="16"/>
        </w:rPr>
      </w:pPr>
      <w:r w:rsidRPr="00935F0B">
        <w:rPr>
          <w:sz w:val="16"/>
          <w:szCs w:val="16"/>
        </w:rPr>
        <w:t>4) число лиц, принявших участие в публичных слушаниях;</w:t>
      </w:r>
    </w:p>
    <w:p w14:paraId="3AEE52E5" w14:textId="77777777" w:rsidR="00935F0B" w:rsidRPr="00935F0B" w:rsidRDefault="00935F0B" w:rsidP="00935F0B">
      <w:pPr>
        <w:pStyle w:val="27"/>
        <w:jc w:val="both"/>
        <w:rPr>
          <w:sz w:val="16"/>
          <w:szCs w:val="16"/>
        </w:rPr>
      </w:pPr>
      <w:r w:rsidRPr="00935F0B">
        <w:rPr>
          <w:sz w:val="16"/>
          <w:szCs w:val="16"/>
        </w:rPr>
        <w:t>5) число голосов, поданных за каждый вариант ответа на вопрос публичных слушаний, по которому осуществлялось голосование;</w:t>
      </w:r>
    </w:p>
    <w:p w14:paraId="5D6F714A" w14:textId="6AB85B55" w:rsidR="00935F0B" w:rsidRPr="00935F0B" w:rsidRDefault="00935F0B" w:rsidP="00935F0B">
      <w:pPr>
        <w:pStyle w:val="27"/>
        <w:jc w:val="both"/>
        <w:rPr>
          <w:sz w:val="16"/>
          <w:szCs w:val="16"/>
        </w:rPr>
      </w:pPr>
      <w:r w:rsidRPr="00935F0B">
        <w:rPr>
          <w:sz w:val="16"/>
          <w:szCs w:val="16"/>
        </w:rPr>
        <w:t>6) число поступивших</w:t>
      </w:r>
      <w:r w:rsidRPr="00935F0B">
        <w:rPr>
          <w:sz w:val="16"/>
          <w:szCs w:val="16"/>
        </w:rPr>
        <w:tab/>
        <w:t>предложений и</w:t>
      </w:r>
      <w:r w:rsidRPr="00935F0B">
        <w:rPr>
          <w:sz w:val="16"/>
          <w:szCs w:val="16"/>
        </w:rPr>
        <w:tab/>
        <w:t>замечаний</w:t>
      </w:r>
      <w:r>
        <w:rPr>
          <w:sz w:val="16"/>
          <w:szCs w:val="16"/>
        </w:rPr>
        <w:t xml:space="preserve"> </w:t>
      </w:r>
      <w:r w:rsidRPr="00935F0B">
        <w:rPr>
          <w:sz w:val="16"/>
          <w:szCs w:val="16"/>
        </w:rPr>
        <w:t>по вопросу</w:t>
      </w:r>
      <w:r>
        <w:rPr>
          <w:sz w:val="16"/>
          <w:szCs w:val="16"/>
        </w:rPr>
        <w:t xml:space="preserve"> </w:t>
      </w:r>
      <w:r w:rsidRPr="00935F0B">
        <w:rPr>
          <w:sz w:val="16"/>
          <w:szCs w:val="16"/>
        </w:rPr>
        <w:t>публичных слушаний;</w:t>
      </w:r>
    </w:p>
    <w:p w14:paraId="175A091D" w14:textId="10D06E85" w:rsidR="00935F0B" w:rsidRPr="00935F0B" w:rsidRDefault="00935F0B" w:rsidP="00935F0B">
      <w:pPr>
        <w:pStyle w:val="27"/>
        <w:jc w:val="both"/>
        <w:rPr>
          <w:sz w:val="16"/>
          <w:szCs w:val="16"/>
        </w:rPr>
      </w:pPr>
      <w:r w:rsidRPr="00935F0B">
        <w:rPr>
          <w:sz w:val="16"/>
          <w:szCs w:val="16"/>
        </w:rPr>
        <w:t>7) число поступивших</w:t>
      </w:r>
      <w:r w:rsidRPr="00935F0B">
        <w:rPr>
          <w:sz w:val="16"/>
          <w:szCs w:val="16"/>
        </w:rPr>
        <w:tab/>
        <w:t>предложений и</w:t>
      </w:r>
      <w:r w:rsidRPr="00935F0B">
        <w:rPr>
          <w:sz w:val="16"/>
          <w:szCs w:val="16"/>
        </w:rPr>
        <w:tab/>
        <w:t>замечаний,</w:t>
      </w:r>
      <w:r>
        <w:rPr>
          <w:sz w:val="16"/>
          <w:szCs w:val="16"/>
        </w:rPr>
        <w:t xml:space="preserve"> </w:t>
      </w:r>
      <w:r w:rsidRPr="00935F0B">
        <w:rPr>
          <w:sz w:val="16"/>
          <w:szCs w:val="16"/>
        </w:rPr>
        <w:t>по вопросу публичных слушаний, оставленных организаторами публичных слушаний без рассмотрения;</w:t>
      </w:r>
    </w:p>
    <w:p w14:paraId="741C6038" w14:textId="74DC3782" w:rsidR="00935F0B" w:rsidRPr="00935F0B" w:rsidRDefault="00935F0B" w:rsidP="00935F0B">
      <w:pPr>
        <w:pStyle w:val="27"/>
        <w:jc w:val="both"/>
        <w:rPr>
          <w:sz w:val="16"/>
          <w:szCs w:val="16"/>
        </w:rPr>
      </w:pPr>
      <w:r w:rsidRPr="00935F0B">
        <w:rPr>
          <w:sz w:val="16"/>
          <w:szCs w:val="16"/>
        </w:rPr>
        <w:t>8) число поступивших</w:t>
      </w:r>
      <w:r w:rsidRPr="00935F0B">
        <w:rPr>
          <w:sz w:val="16"/>
          <w:szCs w:val="16"/>
        </w:rPr>
        <w:tab/>
        <w:t>предложений и</w:t>
      </w:r>
      <w:r w:rsidRPr="00935F0B">
        <w:rPr>
          <w:sz w:val="16"/>
          <w:szCs w:val="16"/>
        </w:rPr>
        <w:tab/>
        <w:t>замечаний,</w:t>
      </w:r>
      <w:r>
        <w:rPr>
          <w:sz w:val="16"/>
          <w:szCs w:val="16"/>
        </w:rPr>
        <w:t xml:space="preserve"> </w:t>
      </w:r>
      <w:r w:rsidRPr="00935F0B">
        <w:rPr>
          <w:sz w:val="16"/>
          <w:szCs w:val="16"/>
        </w:rPr>
        <w:t>по вопросу публичных слушаний, по которым организаторами публичных слушаний подготовлена рекомендация;</w:t>
      </w:r>
    </w:p>
    <w:p w14:paraId="7FA43781" w14:textId="77777777" w:rsidR="00935F0B" w:rsidRPr="00935F0B" w:rsidRDefault="00935F0B" w:rsidP="00935F0B">
      <w:pPr>
        <w:pStyle w:val="27"/>
        <w:jc w:val="both"/>
        <w:rPr>
          <w:sz w:val="16"/>
          <w:szCs w:val="16"/>
        </w:rPr>
      </w:pPr>
      <w:r w:rsidRPr="00935F0B">
        <w:rPr>
          <w:sz w:val="16"/>
          <w:szCs w:val="16"/>
        </w:rPr>
        <w:t>9)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14:paraId="59F2571C" w14:textId="2214CC03" w:rsidR="00935F0B" w:rsidRPr="00935F0B" w:rsidRDefault="00935F0B" w:rsidP="00935F0B">
      <w:pPr>
        <w:pStyle w:val="27"/>
        <w:jc w:val="both"/>
        <w:rPr>
          <w:sz w:val="16"/>
          <w:szCs w:val="16"/>
        </w:rPr>
      </w:pPr>
      <w:r w:rsidRPr="00935F0B">
        <w:rPr>
          <w:sz w:val="16"/>
          <w:szCs w:val="16"/>
        </w:rPr>
        <w:t>3. Заключение о результатах публичных</w:t>
      </w:r>
      <w:r w:rsidRPr="00935F0B">
        <w:rPr>
          <w:sz w:val="16"/>
          <w:szCs w:val="16"/>
        </w:rPr>
        <w:tab/>
        <w:t>слушаний,</w:t>
      </w:r>
      <w:r>
        <w:rPr>
          <w:sz w:val="16"/>
          <w:szCs w:val="16"/>
        </w:rPr>
        <w:t xml:space="preserve"> </w:t>
      </w:r>
      <w:r w:rsidRPr="00935F0B">
        <w:rPr>
          <w:sz w:val="16"/>
          <w:szCs w:val="16"/>
        </w:rPr>
        <w:t>назначенных Советом депутатов, не позднее</w:t>
      </w:r>
      <w:r w:rsidRPr="00935F0B">
        <w:rPr>
          <w:sz w:val="16"/>
          <w:szCs w:val="16"/>
        </w:rPr>
        <w:tab/>
      </w:r>
      <w:r>
        <w:rPr>
          <w:sz w:val="16"/>
          <w:szCs w:val="16"/>
        </w:rPr>
        <w:t xml:space="preserve"> </w:t>
      </w:r>
      <w:r w:rsidRPr="00935F0B">
        <w:rPr>
          <w:sz w:val="16"/>
          <w:szCs w:val="16"/>
        </w:rPr>
        <w:t xml:space="preserve">10 рабочих дней со дня проведения собрания (последнего собрания) вносится на рассмотрение представительного органа, а заключение о результатах публичных </w:t>
      </w:r>
      <w:r w:rsidRPr="00935F0B">
        <w:rPr>
          <w:sz w:val="16"/>
          <w:szCs w:val="16"/>
        </w:rPr>
        <w:lastRenderedPageBreak/>
        <w:t>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14:paraId="4104A1C4" w14:textId="77777777" w:rsidR="00935F0B" w:rsidRPr="00935F0B" w:rsidRDefault="00935F0B" w:rsidP="00935F0B">
      <w:pPr>
        <w:pStyle w:val="27"/>
        <w:jc w:val="both"/>
        <w:rPr>
          <w:sz w:val="16"/>
          <w:szCs w:val="16"/>
        </w:rPr>
      </w:pPr>
      <w:r w:rsidRPr="00935F0B">
        <w:rPr>
          <w:sz w:val="16"/>
          <w:szCs w:val="16"/>
        </w:rPr>
        <w:t>Заключение о результатах публичных слушаний утверждается главой муниципального образования не позднее 5 рабочих дней с момента поступления, Совета депутатов (соответственно) на ближайшем заседании с момента поступления.</w:t>
      </w:r>
    </w:p>
    <w:p w14:paraId="69BEB8D0" w14:textId="77777777" w:rsidR="00935F0B" w:rsidRPr="00935F0B" w:rsidRDefault="00935F0B" w:rsidP="00935F0B">
      <w:pPr>
        <w:pStyle w:val="27"/>
        <w:jc w:val="both"/>
        <w:rPr>
          <w:sz w:val="16"/>
          <w:szCs w:val="16"/>
        </w:rPr>
      </w:pPr>
      <w:r w:rsidRPr="00935F0B">
        <w:rPr>
          <w:sz w:val="16"/>
          <w:szCs w:val="16"/>
        </w:rPr>
        <w:t>4.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а также размещается на официальных сайтах органов местного самоуправления муниципального образования в информационно-телекоммуникационной сети «Интернет».</w:t>
      </w:r>
    </w:p>
    <w:p w14:paraId="1C941FF2" w14:textId="77777777" w:rsidR="00362202" w:rsidRDefault="00362202" w:rsidP="00422FA4">
      <w:pPr>
        <w:pStyle w:val="27"/>
        <w:jc w:val="center"/>
        <w:rPr>
          <w:b/>
          <w:bCs/>
          <w:sz w:val="16"/>
          <w:szCs w:val="16"/>
        </w:rPr>
      </w:pPr>
    </w:p>
    <w:p w14:paraId="2E2BEF94" w14:textId="77777777" w:rsidR="00362202" w:rsidRDefault="00362202" w:rsidP="00422FA4">
      <w:pPr>
        <w:pStyle w:val="27"/>
        <w:jc w:val="center"/>
        <w:rPr>
          <w:b/>
          <w:bCs/>
          <w:sz w:val="16"/>
          <w:szCs w:val="16"/>
        </w:rPr>
      </w:pPr>
    </w:p>
    <w:p w14:paraId="50DC5DDC" w14:textId="799A43E7" w:rsidR="00422FA4" w:rsidRPr="00422FA4" w:rsidRDefault="00422FA4" w:rsidP="00422FA4">
      <w:pPr>
        <w:pStyle w:val="27"/>
        <w:jc w:val="center"/>
        <w:rPr>
          <w:b/>
          <w:bCs/>
          <w:sz w:val="16"/>
          <w:szCs w:val="16"/>
        </w:rPr>
      </w:pPr>
      <w:r w:rsidRPr="00422FA4">
        <w:rPr>
          <w:b/>
          <w:bCs/>
          <w:sz w:val="16"/>
          <w:szCs w:val="16"/>
        </w:rPr>
        <w:t>СОВЕТ ДЕПУТАТОВ МУНИЦИПАЛЬНОГО ОБРАЗОВАНИЯ</w:t>
      </w:r>
    </w:p>
    <w:p w14:paraId="3109AC4C" w14:textId="3683AA13" w:rsidR="00422FA4" w:rsidRPr="00422FA4" w:rsidRDefault="00422FA4" w:rsidP="00422FA4">
      <w:pPr>
        <w:pStyle w:val="27"/>
        <w:jc w:val="center"/>
        <w:rPr>
          <w:b/>
          <w:bCs/>
          <w:sz w:val="16"/>
          <w:szCs w:val="16"/>
        </w:rPr>
      </w:pPr>
      <w:r w:rsidRPr="00422FA4">
        <w:rPr>
          <w:b/>
          <w:bCs/>
          <w:sz w:val="16"/>
          <w:szCs w:val="16"/>
        </w:rPr>
        <w:t>ЕЛИЗАВЕТИНСКОЕ СЕЛЬСКОЕ ПОСЕЛЕНИЕ</w:t>
      </w:r>
    </w:p>
    <w:p w14:paraId="5B239E40" w14:textId="77777777" w:rsidR="00422FA4" w:rsidRPr="00422FA4" w:rsidRDefault="00422FA4" w:rsidP="00422FA4">
      <w:pPr>
        <w:pStyle w:val="27"/>
        <w:jc w:val="center"/>
        <w:rPr>
          <w:b/>
          <w:bCs/>
          <w:sz w:val="16"/>
          <w:szCs w:val="16"/>
        </w:rPr>
      </w:pPr>
      <w:r w:rsidRPr="00422FA4">
        <w:rPr>
          <w:b/>
          <w:bCs/>
          <w:sz w:val="16"/>
          <w:szCs w:val="16"/>
        </w:rPr>
        <w:t>ГАТЧИНСКОГО МУНИЦИПАЛЬНОГО РАЙОНА</w:t>
      </w:r>
    </w:p>
    <w:p w14:paraId="007AD166" w14:textId="6E3D2AFF" w:rsidR="00422FA4" w:rsidRDefault="00422FA4" w:rsidP="00422FA4">
      <w:pPr>
        <w:pStyle w:val="27"/>
        <w:jc w:val="center"/>
        <w:rPr>
          <w:b/>
          <w:bCs/>
          <w:sz w:val="16"/>
          <w:szCs w:val="16"/>
        </w:rPr>
      </w:pPr>
      <w:r w:rsidRPr="00422FA4">
        <w:rPr>
          <w:b/>
          <w:bCs/>
          <w:sz w:val="16"/>
          <w:szCs w:val="16"/>
        </w:rPr>
        <w:t>ЛЕНИНГРАДСКОЙ ОБЛАСТИ</w:t>
      </w:r>
    </w:p>
    <w:p w14:paraId="3BA7691B" w14:textId="77777777" w:rsidR="00422FA4" w:rsidRPr="00422FA4" w:rsidRDefault="00422FA4" w:rsidP="00422FA4">
      <w:pPr>
        <w:pStyle w:val="27"/>
        <w:jc w:val="center"/>
        <w:rPr>
          <w:b/>
          <w:bCs/>
          <w:sz w:val="16"/>
          <w:szCs w:val="16"/>
        </w:rPr>
      </w:pPr>
    </w:p>
    <w:p w14:paraId="02BFE8DC" w14:textId="2077FD03" w:rsidR="00422FA4" w:rsidRDefault="00422FA4" w:rsidP="00422FA4">
      <w:pPr>
        <w:pStyle w:val="27"/>
        <w:jc w:val="center"/>
        <w:rPr>
          <w:b/>
          <w:bCs/>
          <w:sz w:val="16"/>
          <w:szCs w:val="16"/>
        </w:rPr>
      </w:pPr>
      <w:r w:rsidRPr="00422FA4">
        <w:rPr>
          <w:b/>
          <w:bCs/>
          <w:sz w:val="16"/>
          <w:szCs w:val="16"/>
        </w:rPr>
        <w:t>Р Е Ш Е Н И Е</w:t>
      </w:r>
    </w:p>
    <w:p w14:paraId="36322B84" w14:textId="77777777" w:rsidR="00422FA4" w:rsidRPr="00422FA4" w:rsidRDefault="00422FA4" w:rsidP="00422FA4">
      <w:pPr>
        <w:pStyle w:val="27"/>
        <w:jc w:val="center"/>
        <w:rPr>
          <w:b/>
          <w:bCs/>
          <w:sz w:val="16"/>
          <w:szCs w:val="16"/>
        </w:rPr>
      </w:pPr>
    </w:p>
    <w:p w14:paraId="1754F93F" w14:textId="70A11205" w:rsidR="00422FA4" w:rsidRPr="00422FA4" w:rsidRDefault="00422FA4" w:rsidP="00422FA4">
      <w:pPr>
        <w:pStyle w:val="27"/>
        <w:jc w:val="center"/>
        <w:rPr>
          <w:b/>
          <w:bCs/>
          <w:sz w:val="16"/>
          <w:szCs w:val="16"/>
        </w:rPr>
      </w:pPr>
      <w:r w:rsidRPr="00422FA4">
        <w:rPr>
          <w:b/>
          <w:bCs/>
          <w:sz w:val="16"/>
          <w:szCs w:val="16"/>
        </w:rPr>
        <w:t>25.06.2020г.                                                                    № 58</w:t>
      </w:r>
    </w:p>
    <w:p w14:paraId="31EAA324" w14:textId="77777777" w:rsidR="00422FA4" w:rsidRPr="00422FA4" w:rsidRDefault="00422FA4" w:rsidP="00422FA4">
      <w:pPr>
        <w:pStyle w:val="27"/>
        <w:jc w:val="both"/>
        <w:rPr>
          <w:sz w:val="16"/>
          <w:szCs w:val="16"/>
        </w:rPr>
      </w:pPr>
    </w:p>
    <w:p w14:paraId="11815E95" w14:textId="77777777" w:rsidR="00422FA4" w:rsidRPr="00422FA4" w:rsidRDefault="00422FA4" w:rsidP="00422FA4">
      <w:pPr>
        <w:pStyle w:val="27"/>
        <w:ind w:right="1181"/>
        <w:jc w:val="both"/>
        <w:rPr>
          <w:sz w:val="16"/>
          <w:szCs w:val="16"/>
        </w:rPr>
      </w:pPr>
      <w:r w:rsidRPr="00422FA4">
        <w:rPr>
          <w:sz w:val="16"/>
          <w:szCs w:val="16"/>
        </w:rPr>
        <w:t>О внесении изменений и дополнений в решение Совета депутатов Елизаветинского сельского поселения от 19.12.2019 № 24 «О бюджете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 в ред. от 26.03.2020г. № 48)</w:t>
      </w:r>
    </w:p>
    <w:p w14:paraId="2B162254" w14:textId="77777777" w:rsidR="00422FA4" w:rsidRPr="00422FA4" w:rsidRDefault="00422FA4" w:rsidP="00422FA4">
      <w:pPr>
        <w:pStyle w:val="27"/>
        <w:jc w:val="both"/>
        <w:rPr>
          <w:sz w:val="16"/>
          <w:szCs w:val="16"/>
        </w:rPr>
      </w:pPr>
      <w:r w:rsidRPr="00422FA4">
        <w:rPr>
          <w:sz w:val="16"/>
          <w:szCs w:val="16"/>
        </w:rPr>
        <w:tab/>
      </w:r>
    </w:p>
    <w:p w14:paraId="0B2FC873" w14:textId="77777777" w:rsidR="00422FA4" w:rsidRPr="00422FA4" w:rsidRDefault="00422FA4" w:rsidP="00422FA4">
      <w:pPr>
        <w:pStyle w:val="27"/>
        <w:jc w:val="both"/>
        <w:rPr>
          <w:sz w:val="16"/>
          <w:szCs w:val="16"/>
        </w:rPr>
      </w:pPr>
      <w:r w:rsidRPr="00422FA4">
        <w:rPr>
          <w:sz w:val="16"/>
          <w:szCs w:val="16"/>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43298A07" w14:textId="77777777" w:rsidR="00422FA4" w:rsidRPr="00422FA4" w:rsidRDefault="00422FA4" w:rsidP="00422FA4">
      <w:pPr>
        <w:pStyle w:val="27"/>
        <w:jc w:val="both"/>
        <w:rPr>
          <w:sz w:val="16"/>
          <w:szCs w:val="16"/>
        </w:rPr>
      </w:pPr>
      <w:r w:rsidRPr="00422FA4">
        <w:rPr>
          <w:sz w:val="16"/>
          <w:szCs w:val="16"/>
        </w:rPr>
        <w:t xml:space="preserve">                                                  </w:t>
      </w:r>
    </w:p>
    <w:p w14:paraId="2BA1111D" w14:textId="77777777" w:rsidR="00422FA4" w:rsidRPr="00422FA4" w:rsidRDefault="00422FA4" w:rsidP="00422FA4">
      <w:pPr>
        <w:pStyle w:val="27"/>
        <w:jc w:val="both"/>
        <w:rPr>
          <w:sz w:val="16"/>
          <w:szCs w:val="16"/>
        </w:rPr>
      </w:pPr>
      <w:r w:rsidRPr="00422FA4">
        <w:rPr>
          <w:sz w:val="16"/>
          <w:szCs w:val="16"/>
        </w:rPr>
        <w:t xml:space="preserve">                                                  </w:t>
      </w:r>
      <w:r w:rsidRPr="00422FA4">
        <w:rPr>
          <w:b/>
          <w:bCs/>
          <w:sz w:val="16"/>
          <w:szCs w:val="16"/>
        </w:rPr>
        <w:t>РЕШИЛ</w:t>
      </w:r>
      <w:r w:rsidRPr="00422FA4">
        <w:rPr>
          <w:sz w:val="16"/>
          <w:szCs w:val="16"/>
        </w:rPr>
        <w:t>:</w:t>
      </w:r>
    </w:p>
    <w:p w14:paraId="5D1A4A2B" w14:textId="77777777" w:rsidR="00422FA4" w:rsidRPr="00422FA4" w:rsidRDefault="00422FA4" w:rsidP="00422FA4">
      <w:pPr>
        <w:pStyle w:val="27"/>
        <w:jc w:val="both"/>
        <w:rPr>
          <w:sz w:val="16"/>
          <w:szCs w:val="16"/>
        </w:rPr>
      </w:pPr>
    </w:p>
    <w:p w14:paraId="549C3C25" w14:textId="77777777" w:rsidR="00422FA4" w:rsidRPr="00422FA4" w:rsidRDefault="00422FA4" w:rsidP="00422FA4">
      <w:pPr>
        <w:pStyle w:val="27"/>
        <w:jc w:val="both"/>
        <w:rPr>
          <w:sz w:val="16"/>
          <w:szCs w:val="16"/>
        </w:rPr>
      </w:pPr>
      <w:r w:rsidRPr="00422FA4">
        <w:rPr>
          <w:sz w:val="16"/>
          <w:szCs w:val="16"/>
        </w:rPr>
        <w:t>Внести изменения и дополнения в решение Совета депутатов Елизаветинского сельского поселения от 19.12.2019 № 24 «О бюджете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 в ред. от 26.03.2020г. № 48)</w:t>
      </w:r>
    </w:p>
    <w:p w14:paraId="08BC4032" w14:textId="0348DDE1" w:rsidR="00422FA4" w:rsidRPr="00422FA4" w:rsidRDefault="00422FA4" w:rsidP="00422FA4">
      <w:pPr>
        <w:pStyle w:val="27"/>
        <w:jc w:val="both"/>
        <w:rPr>
          <w:sz w:val="16"/>
          <w:szCs w:val="16"/>
        </w:rPr>
      </w:pPr>
      <w:r w:rsidRPr="00422FA4">
        <w:rPr>
          <w:sz w:val="16"/>
          <w:szCs w:val="16"/>
        </w:rPr>
        <w:t>1.</w:t>
      </w:r>
      <w:r>
        <w:rPr>
          <w:sz w:val="16"/>
          <w:szCs w:val="16"/>
        </w:rPr>
        <w:t xml:space="preserve"> </w:t>
      </w:r>
      <w:r w:rsidRPr="00422FA4">
        <w:rPr>
          <w:sz w:val="16"/>
          <w:szCs w:val="16"/>
        </w:rPr>
        <w:t>Изложить пункт 1 статьи 1 решения в следующей редакции:</w:t>
      </w:r>
    </w:p>
    <w:p w14:paraId="38F76F18" w14:textId="77777777" w:rsidR="00422FA4" w:rsidRPr="00422FA4" w:rsidRDefault="00422FA4" w:rsidP="00422FA4">
      <w:pPr>
        <w:pStyle w:val="27"/>
        <w:jc w:val="both"/>
        <w:rPr>
          <w:sz w:val="16"/>
          <w:szCs w:val="16"/>
        </w:rPr>
      </w:pPr>
      <w:r w:rsidRPr="00422FA4">
        <w:rPr>
          <w:sz w:val="16"/>
          <w:szCs w:val="16"/>
        </w:rPr>
        <w:t xml:space="preserve"> Утвердить основные характеристики бюджета Елизаветинского </w:t>
      </w:r>
      <w:r w:rsidRPr="00422FA4">
        <w:rPr>
          <w:sz w:val="16"/>
          <w:szCs w:val="16"/>
        </w:rPr>
        <w:t>сельского поселения на 2019год:</w:t>
      </w:r>
    </w:p>
    <w:p w14:paraId="076DB6A7" w14:textId="77777777" w:rsidR="00422FA4" w:rsidRPr="00422FA4" w:rsidRDefault="00422FA4" w:rsidP="00422FA4">
      <w:pPr>
        <w:pStyle w:val="27"/>
        <w:jc w:val="both"/>
        <w:rPr>
          <w:sz w:val="16"/>
          <w:szCs w:val="16"/>
        </w:rPr>
      </w:pPr>
      <w:r w:rsidRPr="00422FA4">
        <w:rPr>
          <w:sz w:val="16"/>
          <w:szCs w:val="16"/>
        </w:rPr>
        <w:t>прогнозируемый общий объем доходов бюджета Елизаветинского сельского поселения в сумме 59187,19 тыс.  руб.;</w:t>
      </w:r>
    </w:p>
    <w:p w14:paraId="1704CA5C" w14:textId="77777777" w:rsidR="00422FA4" w:rsidRPr="00422FA4" w:rsidRDefault="00422FA4" w:rsidP="00422FA4">
      <w:pPr>
        <w:pStyle w:val="27"/>
        <w:jc w:val="both"/>
        <w:rPr>
          <w:sz w:val="16"/>
          <w:szCs w:val="16"/>
        </w:rPr>
      </w:pPr>
      <w:r w:rsidRPr="00422FA4">
        <w:rPr>
          <w:sz w:val="16"/>
          <w:szCs w:val="16"/>
        </w:rPr>
        <w:t>общий объем расходов бюджета Елизаветинского сельского поселения в сумме 61876,26 тыс.  руб.;</w:t>
      </w:r>
    </w:p>
    <w:p w14:paraId="2DD3ECE9" w14:textId="77777777" w:rsidR="00422FA4" w:rsidRPr="00422FA4" w:rsidRDefault="00422FA4" w:rsidP="00422FA4">
      <w:pPr>
        <w:pStyle w:val="27"/>
        <w:jc w:val="both"/>
        <w:rPr>
          <w:sz w:val="16"/>
          <w:szCs w:val="16"/>
        </w:rPr>
      </w:pPr>
      <w:r w:rsidRPr="00422FA4">
        <w:rPr>
          <w:sz w:val="16"/>
          <w:szCs w:val="16"/>
        </w:rPr>
        <w:t>прогнозируемый дефицит бюджета Елизаветинского сельского поселения в сумме 2689,07 тыс.  руб.</w:t>
      </w:r>
    </w:p>
    <w:p w14:paraId="3634770B" w14:textId="4A15B6F8" w:rsidR="00422FA4" w:rsidRPr="00422FA4" w:rsidRDefault="00422FA4" w:rsidP="00422FA4">
      <w:pPr>
        <w:pStyle w:val="27"/>
        <w:jc w:val="both"/>
        <w:rPr>
          <w:sz w:val="16"/>
          <w:szCs w:val="16"/>
        </w:rPr>
      </w:pPr>
      <w:r w:rsidRPr="00422FA4">
        <w:rPr>
          <w:sz w:val="16"/>
          <w:szCs w:val="16"/>
        </w:rPr>
        <w:t>2.</w:t>
      </w:r>
      <w:r>
        <w:rPr>
          <w:sz w:val="16"/>
          <w:szCs w:val="16"/>
        </w:rPr>
        <w:t xml:space="preserve"> </w:t>
      </w:r>
      <w:r w:rsidRPr="00422FA4">
        <w:rPr>
          <w:sz w:val="16"/>
          <w:szCs w:val="16"/>
        </w:rPr>
        <w:t>Изложить пункт 1 статьи 2 решения в следующей редакции:</w:t>
      </w:r>
    </w:p>
    <w:p w14:paraId="15C7B704" w14:textId="77777777" w:rsidR="00422FA4" w:rsidRPr="00422FA4" w:rsidRDefault="00422FA4" w:rsidP="00422FA4">
      <w:pPr>
        <w:pStyle w:val="27"/>
        <w:jc w:val="both"/>
        <w:rPr>
          <w:sz w:val="16"/>
          <w:szCs w:val="16"/>
        </w:rPr>
      </w:pPr>
      <w:r w:rsidRPr="00422FA4">
        <w:rPr>
          <w:sz w:val="16"/>
          <w:szCs w:val="16"/>
        </w:rPr>
        <w:t>Утвердить основные характеристики бюджета Елизаветинского сельского   поселения на плановый период 2021 и 2022 годов:</w:t>
      </w:r>
    </w:p>
    <w:p w14:paraId="29C4DC03" w14:textId="77777777" w:rsidR="00422FA4" w:rsidRPr="00422FA4" w:rsidRDefault="00422FA4" w:rsidP="00422FA4">
      <w:pPr>
        <w:pStyle w:val="27"/>
        <w:jc w:val="both"/>
        <w:rPr>
          <w:sz w:val="16"/>
          <w:szCs w:val="16"/>
        </w:rPr>
      </w:pPr>
      <w:r w:rsidRPr="00422FA4">
        <w:rPr>
          <w:sz w:val="16"/>
          <w:szCs w:val="16"/>
        </w:rPr>
        <w:t>прогнозируемый общий объем доходов бюджета Елизаветинского сельского поселения на 2021 год в сумме 41636,72 тыс. руб. и на 2022 год в сумме 42217,52 тыс. руб.;</w:t>
      </w:r>
    </w:p>
    <w:p w14:paraId="0039247A" w14:textId="77777777" w:rsidR="00422FA4" w:rsidRPr="00422FA4" w:rsidRDefault="00422FA4" w:rsidP="00422FA4">
      <w:pPr>
        <w:pStyle w:val="27"/>
        <w:jc w:val="both"/>
        <w:rPr>
          <w:sz w:val="16"/>
          <w:szCs w:val="16"/>
        </w:rPr>
      </w:pPr>
      <w:r w:rsidRPr="00422FA4">
        <w:rPr>
          <w:sz w:val="16"/>
          <w:szCs w:val="16"/>
        </w:rPr>
        <w:t>общий объем расходов бюджета Елизаветинского сельского поселения на 2021 год в сумме 42826,60 тыс. руб., в том числе условно утвержденные расходы в сумме 1014,33 тыс. руб. и на 2022 год в сумме 43737,26тыс.  руб., в том числе условно утвержденные расходы в сумме 2074,19 тыс. руб.;</w:t>
      </w:r>
    </w:p>
    <w:p w14:paraId="2B391771" w14:textId="77777777" w:rsidR="00422FA4" w:rsidRPr="00422FA4" w:rsidRDefault="00422FA4" w:rsidP="00422FA4">
      <w:pPr>
        <w:pStyle w:val="27"/>
        <w:jc w:val="both"/>
        <w:rPr>
          <w:sz w:val="16"/>
          <w:szCs w:val="16"/>
        </w:rPr>
      </w:pPr>
      <w:r w:rsidRPr="00422FA4">
        <w:rPr>
          <w:sz w:val="16"/>
          <w:szCs w:val="16"/>
        </w:rPr>
        <w:t>прогнозируемый дефицит бюджета Елизаветинского сельского поселения на 2021год в сумме 1189,88 тыс.  руб. и на 2022 год в сумме 1519,74 тыс. руб.</w:t>
      </w:r>
    </w:p>
    <w:p w14:paraId="1B8DCF48" w14:textId="6326B74A" w:rsidR="00422FA4" w:rsidRPr="00422FA4" w:rsidRDefault="00422FA4" w:rsidP="00422FA4">
      <w:pPr>
        <w:pStyle w:val="27"/>
        <w:jc w:val="both"/>
        <w:rPr>
          <w:sz w:val="16"/>
          <w:szCs w:val="16"/>
        </w:rPr>
      </w:pPr>
      <w:r w:rsidRPr="00422FA4">
        <w:rPr>
          <w:sz w:val="16"/>
          <w:szCs w:val="16"/>
        </w:rPr>
        <w:t>3.</w:t>
      </w:r>
      <w:r>
        <w:rPr>
          <w:sz w:val="16"/>
          <w:szCs w:val="16"/>
        </w:rPr>
        <w:t xml:space="preserve"> </w:t>
      </w:r>
      <w:r w:rsidRPr="00422FA4">
        <w:rPr>
          <w:sz w:val="16"/>
          <w:szCs w:val="16"/>
        </w:rPr>
        <w:t>Приложение 1 «Источники финансирования дефицита бюджета Елизаветинского сельского поселения на 2020 год» изложить в новой редакции (прилагается)</w:t>
      </w:r>
    </w:p>
    <w:p w14:paraId="2A55C670" w14:textId="7C50F7F5" w:rsidR="00422FA4" w:rsidRPr="00422FA4" w:rsidRDefault="00422FA4" w:rsidP="00422FA4">
      <w:pPr>
        <w:pStyle w:val="27"/>
        <w:jc w:val="both"/>
        <w:rPr>
          <w:sz w:val="16"/>
          <w:szCs w:val="16"/>
        </w:rPr>
      </w:pPr>
      <w:r w:rsidRPr="00422FA4">
        <w:rPr>
          <w:sz w:val="16"/>
          <w:szCs w:val="16"/>
        </w:rPr>
        <w:t>4.</w:t>
      </w:r>
      <w:r>
        <w:rPr>
          <w:sz w:val="16"/>
          <w:szCs w:val="16"/>
        </w:rPr>
        <w:t xml:space="preserve"> </w:t>
      </w:r>
      <w:r w:rsidRPr="00422FA4">
        <w:rPr>
          <w:sz w:val="16"/>
          <w:szCs w:val="16"/>
        </w:rPr>
        <w:t>Приложение 3 «Прогнозируемые поступления доходов в бюджет Елизаветинского сельского поселения на 2020 год» изложить в новой редакции (прилагается)</w:t>
      </w:r>
    </w:p>
    <w:p w14:paraId="37AA82E4" w14:textId="057DCC8F" w:rsidR="00422FA4" w:rsidRPr="00422FA4" w:rsidRDefault="00422FA4" w:rsidP="00422FA4">
      <w:pPr>
        <w:pStyle w:val="27"/>
        <w:jc w:val="both"/>
        <w:rPr>
          <w:sz w:val="16"/>
          <w:szCs w:val="16"/>
        </w:rPr>
      </w:pPr>
      <w:r w:rsidRPr="00422FA4">
        <w:rPr>
          <w:sz w:val="16"/>
          <w:szCs w:val="16"/>
        </w:rPr>
        <w:t>5.</w:t>
      </w:r>
      <w:r>
        <w:rPr>
          <w:sz w:val="16"/>
          <w:szCs w:val="16"/>
        </w:rPr>
        <w:t xml:space="preserve"> </w:t>
      </w:r>
      <w:r w:rsidRPr="00422FA4">
        <w:rPr>
          <w:sz w:val="16"/>
          <w:szCs w:val="16"/>
        </w:rPr>
        <w:t>Приложение 4 «Прогнозируемые поступления доходов в бюджет Елизаветинского сельского поселения на плановый период 2021 и 2022 годов» изложить в новой редакции (прилагается)</w:t>
      </w:r>
    </w:p>
    <w:p w14:paraId="236C3441" w14:textId="6CFAD70C" w:rsidR="00422FA4" w:rsidRPr="00422FA4" w:rsidRDefault="00422FA4" w:rsidP="00422FA4">
      <w:pPr>
        <w:pStyle w:val="27"/>
        <w:jc w:val="both"/>
        <w:rPr>
          <w:sz w:val="16"/>
          <w:szCs w:val="16"/>
        </w:rPr>
      </w:pPr>
      <w:r w:rsidRPr="00422FA4">
        <w:rPr>
          <w:sz w:val="16"/>
          <w:szCs w:val="16"/>
        </w:rPr>
        <w:t>6.</w:t>
      </w:r>
      <w:r>
        <w:rPr>
          <w:sz w:val="16"/>
          <w:szCs w:val="16"/>
        </w:rPr>
        <w:t xml:space="preserve"> </w:t>
      </w:r>
      <w:r w:rsidRPr="00422FA4">
        <w:rPr>
          <w:sz w:val="16"/>
          <w:szCs w:val="16"/>
        </w:rPr>
        <w:t>Приложение 5 «Безвозмездные поступления из других бюджетов в бюджет Елизаветинского сельского поселения на 2020 год» изложить в новой редакции (прилагается)</w:t>
      </w:r>
    </w:p>
    <w:p w14:paraId="091D69C6" w14:textId="4CB4AE45" w:rsidR="00422FA4" w:rsidRPr="00422FA4" w:rsidRDefault="00422FA4" w:rsidP="00422FA4">
      <w:pPr>
        <w:pStyle w:val="27"/>
        <w:jc w:val="both"/>
        <w:rPr>
          <w:sz w:val="16"/>
          <w:szCs w:val="16"/>
        </w:rPr>
      </w:pPr>
      <w:r w:rsidRPr="00422FA4">
        <w:rPr>
          <w:sz w:val="16"/>
          <w:szCs w:val="16"/>
        </w:rPr>
        <w:t>7.</w:t>
      </w:r>
      <w:r>
        <w:rPr>
          <w:sz w:val="16"/>
          <w:szCs w:val="16"/>
        </w:rPr>
        <w:t xml:space="preserve"> </w:t>
      </w:r>
      <w:r w:rsidRPr="00422FA4">
        <w:rPr>
          <w:sz w:val="16"/>
          <w:szCs w:val="16"/>
        </w:rPr>
        <w:t>Приложение 6 «Безвозмездные поступления из других бюджетов в бюджет Елизаветинского сельского поселения на плановый период 2021 и 2022 годов» изложить в новой редакции (прилагается)</w:t>
      </w:r>
    </w:p>
    <w:p w14:paraId="486F8155" w14:textId="5287B58A" w:rsidR="00422FA4" w:rsidRPr="00422FA4" w:rsidRDefault="00422FA4" w:rsidP="00422FA4">
      <w:pPr>
        <w:pStyle w:val="27"/>
        <w:jc w:val="both"/>
        <w:rPr>
          <w:sz w:val="16"/>
          <w:szCs w:val="16"/>
        </w:rPr>
      </w:pPr>
      <w:r w:rsidRPr="00422FA4">
        <w:rPr>
          <w:sz w:val="16"/>
          <w:szCs w:val="16"/>
        </w:rPr>
        <w:t>8.</w:t>
      </w:r>
      <w:r>
        <w:rPr>
          <w:sz w:val="16"/>
          <w:szCs w:val="16"/>
        </w:rPr>
        <w:t xml:space="preserve"> </w:t>
      </w:r>
      <w:r w:rsidRPr="00422FA4">
        <w:rPr>
          <w:sz w:val="16"/>
          <w:szCs w:val="16"/>
        </w:rPr>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2020 год» изложить в новой редакции (прилагается)</w:t>
      </w:r>
    </w:p>
    <w:p w14:paraId="78C180C1" w14:textId="7C07E28D" w:rsidR="00422FA4" w:rsidRPr="00422FA4" w:rsidRDefault="00422FA4" w:rsidP="00422FA4">
      <w:pPr>
        <w:pStyle w:val="27"/>
        <w:jc w:val="both"/>
        <w:rPr>
          <w:sz w:val="16"/>
          <w:szCs w:val="16"/>
        </w:rPr>
      </w:pPr>
      <w:r w:rsidRPr="00422FA4">
        <w:rPr>
          <w:sz w:val="16"/>
          <w:szCs w:val="16"/>
        </w:rPr>
        <w:t>9.</w:t>
      </w:r>
      <w:r>
        <w:rPr>
          <w:sz w:val="16"/>
          <w:szCs w:val="16"/>
        </w:rPr>
        <w:t xml:space="preserve"> </w:t>
      </w:r>
      <w:r w:rsidRPr="00422FA4">
        <w:rPr>
          <w:sz w:val="16"/>
          <w:szCs w:val="16"/>
        </w:rPr>
        <w:t>Приложение 11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2021 и 2022 годов» изложить в новой редакции (прилагается)</w:t>
      </w:r>
    </w:p>
    <w:p w14:paraId="32755504" w14:textId="5A200E95" w:rsidR="00422FA4" w:rsidRPr="00422FA4" w:rsidRDefault="00422FA4" w:rsidP="00422FA4">
      <w:pPr>
        <w:pStyle w:val="27"/>
        <w:jc w:val="both"/>
        <w:rPr>
          <w:sz w:val="16"/>
          <w:szCs w:val="16"/>
        </w:rPr>
      </w:pPr>
      <w:r w:rsidRPr="00422FA4">
        <w:rPr>
          <w:sz w:val="16"/>
          <w:szCs w:val="16"/>
        </w:rPr>
        <w:t>10.</w:t>
      </w:r>
      <w:r>
        <w:rPr>
          <w:sz w:val="16"/>
          <w:szCs w:val="16"/>
        </w:rPr>
        <w:t xml:space="preserve"> </w:t>
      </w:r>
      <w:r w:rsidRPr="00422FA4">
        <w:rPr>
          <w:sz w:val="16"/>
          <w:szCs w:val="16"/>
        </w:rPr>
        <w:t>Приложение 12 «Распределение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на 2020 год» изложить в новой редакции (прилагается)</w:t>
      </w:r>
    </w:p>
    <w:p w14:paraId="5A4B3951" w14:textId="1352C2CA" w:rsidR="00422FA4" w:rsidRPr="00422FA4" w:rsidRDefault="00422FA4" w:rsidP="00422FA4">
      <w:pPr>
        <w:pStyle w:val="27"/>
        <w:jc w:val="both"/>
        <w:rPr>
          <w:sz w:val="16"/>
          <w:szCs w:val="16"/>
        </w:rPr>
      </w:pPr>
      <w:r w:rsidRPr="00422FA4">
        <w:rPr>
          <w:sz w:val="16"/>
          <w:szCs w:val="16"/>
        </w:rPr>
        <w:t>11.</w:t>
      </w:r>
      <w:r>
        <w:rPr>
          <w:sz w:val="16"/>
          <w:szCs w:val="16"/>
        </w:rPr>
        <w:t xml:space="preserve"> </w:t>
      </w:r>
      <w:r w:rsidRPr="00422FA4">
        <w:rPr>
          <w:sz w:val="16"/>
          <w:szCs w:val="16"/>
        </w:rPr>
        <w:t xml:space="preserve">Приложение 13 «Распределение бюджетных ассигнований по </w:t>
      </w:r>
      <w:r w:rsidRPr="00422FA4">
        <w:rPr>
          <w:sz w:val="16"/>
          <w:szCs w:val="16"/>
        </w:rPr>
        <w:t>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на плановый период 2021 и 2022 годов» изложить в новой редакции (прилагается)</w:t>
      </w:r>
    </w:p>
    <w:p w14:paraId="12E2C17A" w14:textId="5E948AAB" w:rsidR="00422FA4" w:rsidRPr="00422FA4" w:rsidRDefault="00422FA4" w:rsidP="00422FA4">
      <w:pPr>
        <w:pStyle w:val="27"/>
        <w:jc w:val="both"/>
        <w:rPr>
          <w:sz w:val="16"/>
          <w:szCs w:val="16"/>
        </w:rPr>
      </w:pPr>
      <w:r w:rsidRPr="00422FA4">
        <w:rPr>
          <w:sz w:val="16"/>
          <w:szCs w:val="16"/>
        </w:rPr>
        <w:t>12.</w:t>
      </w:r>
      <w:r>
        <w:rPr>
          <w:sz w:val="16"/>
          <w:szCs w:val="16"/>
        </w:rPr>
        <w:t xml:space="preserve"> </w:t>
      </w:r>
      <w:r w:rsidRPr="00422FA4">
        <w:rPr>
          <w:sz w:val="16"/>
          <w:szCs w:val="16"/>
        </w:rPr>
        <w:t>Приложение 14 «Ведомственная структура расходов бюджета Елизаветинского сельского поселения на 2020 год» изложить в новой редакции (прилагается)</w:t>
      </w:r>
    </w:p>
    <w:p w14:paraId="20253220" w14:textId="02B2E33A" w:rsidR="00422FA4" w:rsidRPr="00422FA4" w:rsidRDefault="00422FA4" w:rsidP="00422FA4">
      <w:pPr>
        <w:pStyle w:val="27"/>
        <w:jc w:val="both"/>
        <w:rPr>
          <w:sz w:val="16"/>
          <w:szCs w:val="16"/>
        </w:rPr>
      </w:pPr>
      <w:r w:rsidRPr="00422FA4">
        <w:rPr>
          <w:sz w:val="16"/>
          <w:szCs w:val="16"/>
        </w:rPr>
        <w:t>13.</w:t>
      </w:r>
      <w:r>
        <w:rPr>
          <w:sz w:val="16"/>
          <w:szCs w:val="16"/>
        </w:rPr>
        <w:t xml:space="preserve"> </w:t>
      </w:r>
      <w:r w:rsidRPr="00422FA4">
        <w:rPr>
          <w:sz w:val="16"/>
          <w:szCs w:val="16"/>
        </w:rPr>
        <w:t>Приложение 15 «Ведомственная структура расходов бюджета Елизаветинского сельского поселения на плановый период 2021 и 2022 годов» изложить в новой редакции (прилагается)</w:t>
      </w:r>
    </w:p>
    <w:p w14:paraId="4E00B012" w14:textId="29381927" w:rsidR="00422FA4" w:rsidRPr="00422FA4" w:rsidRDefault="00422FA4" w:rsidP="00422FA4">
      <w:pPr>
        <w:pStyle w:val="27"/>
        <w:jc w:val="both"/>
        <w:rPr>
          <w:sz w:val="16"/>
          <w:szCs w:val="16"/>
        </w:rPr>
      </w:pPr>
      <w:r w:rsidRPr="00422FA4">
        <w:rPr>
          <w:sz w:val="16"/>
          <w:szCs w:val="16"/>
        </w:rPr>
        <w:t>14.</w:t>
      </w:r>
      <w:r>
        <w:rPr>
          <w:sz w:val="16"/>
          <w:szCs w:val="16"/>
        </w:rPr>
        <w:t xml:space="preserve"> </w:t>
      </w:r>
      <w:r w:rsidRPr="00422FA4">
        <w:rPr>
          <w:sz w:val="16"/>
          <w:szCs w:val="16"/>
        </w:rPr>
        <w:t>Приложение 16 «Распределение бюджетных ассигнований на реализацию муниципальной программы Елизаветинского сельского поселения на 2020 год» изложить в новой редакции (прилагается)</w:t>
      </w:r>
    </w:p>
    <w:p w14:paraId="0B6F7018" w14:textId="21189F33" w:rsidR="00422FA4" w:rsidRPr="00422FA4" w:rsidRDefault="00422FA4" w:rsidP="00422FA4">
      <w:pPr>
        <w:pStyle w:val="27"/>
        <w:jc w:val="both"/>
        <w:rPr>
          <w:sz w:val="16"/>
          <w:szCs w:val="16"/>
        </w:rPr>
      </w:pPr>
      <w:r w:rsidRPr="00422FA4">
        <w:rPr>
          <w:sz w:val="16"/>
          <w:szCs w:val="16"/>
        </w:rPr>
        <w:t>15.</w:t>
      </w:r>
      <w:r>
        <w:rPr>
          <w:sz w:val="16"/>
          <w:szCs w:val="16"/>
        </w:rPr>
        <w:t xml:space="preserve"> </w:t>
      </w:r>
      <w:r w:rsidRPr="00422FA4">
        <w:rPr>
          <w:sz w:val="16"/>
          <w:szCs w:val="16"/>
        </w:rPr>
        <w:t>Приложение 17 «Распределение бюджетных ассигнований на реализацию муниципальной программы Елизаветинского сельского поселения на плановый период 2021 и 2022 годов» изложить в новой редакции (прилагается)</w:t>
      </w:r>
    </w:p>
    <w:p w14:paraId="4D2BFC1E" w14:textId="451B5A4A" w:rsidR="00422FA4" w:rsidRPr="00422FA4" w:rsidRDefault="00422FA4" w:rsidP="00422FA4">
      <w:pPr>
        <w:pStyle w:val="27"/>
        <w:jc w:val="both"/>
        <w:rPr>
          <w:sz w:val="16"/>
          <w:szCs w:val="16"/>
        </w:rPr>
      </w:pPr>
      <w:r w:rsidRPr="00422FA4">
        <w:rPr>
          <w:sz w:val="16"/>
          <w:szCs w:val="16"/>
        </w:rPr>
        <w:t>16.</w:t>
      </w:r>
      <w:r>
        <w:rPr>
          <w:sz w:val="16"/>
          <w:szCs w:val="16"/>
        </w:rPr>
        <w:t xml:space="preserve"> </w:t>
      </w:r>
      <w:r w:rsidRPr="00422FA4">
        <w:rPr>
          <w:sz w:val="16"/>
          <w:szCs w:val="16"/>
        </w:rPr>
        <w:t>В статье 5 пункте 7 подпункт 1 цифру «10712,88» изменить на «12766,28»</w:t>
      </w:r>
    </w:p>
    <w:p w14:paraId="2B73FBF8" w14:textId="77777777" w:rsidR="00422FA4" w:rsidRPr="00422FA4" w:rsidRDefault="00422FA4" w:rsidP="00422FA4">
      <w:pPr>
        <w:pStyle w:val="27"/>
        <w:jc w:val="both"/>
        <w:rPr>
          <w:sz w:val="16"/>
          <w:szCs w:val="16"/>
        </w:rPr>
      </w:pPr>
      <w:r w:rsidRPr="00422FA4">
        <w:rPr>
          <w:sz w:val="16"/>
          <w:szCs w:val="16"/>
        </w:rPr>
        <w:t>17.</w:t>
      </w:r>
      <w:r w:rsidRPr="00422FA4">
        <w:rPr>
          <w:sz w:val="16"/>
          <w:szCs w:val="16"/>
        </w:rPr>
        <w:tab/>
        <w:t xml:space="preserve"> В статье 6 пункт 2 подпункт 1 цифру «11862,05» изменить на «12270,45»</w:t>
      </w:r>
    </w:p>
    <w:p w14:paraId="1B96103E" w14:textId="30E013B4" w:rsidR="00422FA4" w:rsidRDefault="00422FA4" w:rsidP="00422FA4">
      <w:pPr>
        <w:pStyle w:val="27"/>
        <w:jc w:val="both"/>
        <w:rPr>
          <w:sz w:val="16"/>
          <w:szCs w:val="16"/>
        </w:rPr>
      </w:pPr>
      <w:r w:rsidRPr="00422FA4">
        <w:rPr>
          <w:sz w:val="16"/>
          <w:szCs w:val="16"/>
        </w:rPr>
        <w:t>18.</w:t>
      </w:r>
      <w:r>
        <w:rPr>
          <w:sz w:val="16"/>
          <w:szCs w:val="16"/>
        </w:rPr>
        <w:t xml:space="preserve"> </w:t>
      </w:r>
      <w:r w:rsidRPr="00422FA4">
        <w:rPr>
          <w:sz w:val="16"/>
          <w:szCs w:val="16"/>
        </w:rPr>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6FDEE462" w14:textId="77777777" w:rsidR="00422FA4" w:rsidRPr="00422FA4" w:rsidRDefault="00422FA4" w:rsidP="00422FA4">
      <w:pPr>
        <w:pStyle w:val="27"/>
        <w:jc w:val="both"/>
        <w:rPr>
          <w:sz w:val="16"/>
          <w:szCs w:val="16"/>
        </w:rPr>
      </w:pPr>
    </w:p>
    <w:p w14:paraId="54EC88F9" w14:textId="06F730CA" w:rsidR="00422FA4" w:rsidRPr="00422FA4" w:rsidRDefault="00422FA4" w:rsidP="00422FA4">
      <w:pPr>
        <w:pStyle w:val="27"/>
        <w:jc w:val="both"/>
        <w:rPr>
          <w:sz w:val="16"/>
          <w:szCs w:val="16"/>
        </w:rPr>
      </w:pPr>
      <w:r w:rsidRPr="00422FA4">
        <w:rPr>
          <w:sz w:val="16"/>
          <w:szCs w:val="16"/>
        </w:rPr>
        <w:t xml:space="preserve">Глава муниципального образования </w:t>
      </w:r>
    </w:p>
    <w:p w14:paraId="4C8867C1" w14:textId="15695765" w:rsidR="00935F0B" w:rsidRDefault="00422FA4" w:rsidP="00422FA4">
      <w:pPr>
        <w:pStyle w:val="27"/>
        <w:jc w:val="both"/>
        <w:rPr>
          <w:sz w:val="16"/>
          <w:szCs w:val="16"/>
        </w:rPr>
      </w:pPr>
      <w:r w:rsidRPr="00422FA4">
        <w:rPr>
          <w:sz w:val="16"/>
          <w:szCs w:val="16"/>
        </w:rPr>
        <w:t>Елизаветинское сельское поселение                                  Е.В. Самойлов</w:t>
      </w:r>
    </w:p>
    <w:p w14:paraId="054A7A63" w14:textId="1545E064" w:rsidR="00EC24B9" w:rsidRDefault="00EC24B9" w:rsidP="00422FA4">
      <w:pPr>
        <w:pStyle w:val="27"/>
        <w:jc w:val="both"/>
        <w:rPr>
          <w:sz w:val="16"/>
          <w:szCs w:val="16"/>
        </w:rPr>
      </w:pPr>
    </w:p>
    <w:p w14:paraId="116439BC" w14:textId="77777777" w:rsidR="00A300D9" w:rsidRPr="008C2B43" w:rsidRDefault="00A300D9" w:rsidP="008C2B43">
      <w:pPr>
        <w:pStyle w:val="27"/>
        <w:jc w:val="center"/>
        <w:rPr>
          <w:b/>
          <w:bCs/>
          <w:sz w:val="16"/>
          <w:szCs w:val="16"/>
        </w:rPr>
      </w:pPr>
      <w:r w:rsidRPr="008C2B43">
        <w:rPr>
          <w:b/>
          <w:bCs/>
          <w:sz w:val="16"/>
          <w:szCs w:val="16"/>
        </w:rPr>
        <w:t>АДМИНИСТРАЦИЯ МУНИЦИПАЛЬНОГО ОБРАЗОВАНИЯ ЕЛИЗАВЕТИНСКОГО СЕЛЬСКОГО ПОСЕЛЕНИЯ</w:t>
      </w:r>
    </w:p>
    <w:p w14:paraId="4D079273" w14:textId="77777777" w:rsidR="00A300D9" w:rsidRPr="008C2B43" w:rsidRDefault="00A300D9" w:rsidP="008C2B43">
      <w:pPr>
        <w:pStyle w:val="27"/>
        <w:jc w:val="center"/>
        <w:rPr>
          <w:b/>
          <w:bCs/>
          <w:sz w:val="16"/>
          <w:szCs w:val="16"/>
        </w:rPr>
      </w:pPr>
      <w:r w:rsidRPr="008C2B43">
        <w:rPr>
          <w:b/>
          <w:bCs/>
          <w:sz w:val="16"/>
          <w:szCs w:val="16"/>
        </w:rPr>
        <w:t>ГАТЧИНСКОГО МУНИЦИПАЛЬНОГО РАЙОНА</w:t>
      </w:r>
    </w:p>
    <w:p w14:paraId="368A259D" w14:textId="77777777" w:rsidR="00A300D9" w:rsidRPr="008C2B43" w:rsidRDefault="00A300D9" w:rsidP="008C2B43">
      <w:pPr>
        <w:pStyle w:val="27"/>
        <w:jc w:val="center"/>
        <w:rPr>
          <w:b/>
          <w:bCs/>
          <w:sz w:val="16"/>
          <w:szCs w:val="16"/>
        </w:rPr>
      </w:pPr>
      <w:r w:rsidRPr="008C2B43">
        <w:rPr>
          <w:b/>
          <w:bCs/>
          <w:sz w:val="16"/>
          <w:szCs w:val="16"/>
        </w:rPr>
        <w:t>ЛЕНИНГРАДСКОЙ ОБЛАСТИ</w:t>
      </w:r>
    </w:p>
    <w:p w14:paraId="6CD1B7B9" w14:textId="72EFB18C" w:rsidR="00A300D9" w:rsidRPr="008C2B43" w:rsidRDefault="00A300D9" w:rsidP="008C2B43">
      <w:pPr>
        <w:pStyle w:val="27"/>
        <w:jc w:val="center"/>
        <w:rPr>
          <w:b/>
          <w:bCs/>
          <w:sz w:val="16"/>
          <w:szCs w:val="16"/>
        </w:rPr>
      </w:pPr>
    </w:p>
    <w:p w14:paraId="44821D2E" w14:textId="40B42BBC" w:rsidR="00A300D9" w:rsidRPr="008C2B43" w:rsidRDefault="00A300D9" w:rsidP="008C2B43">
      <w:pPr>
        <w:pStyle w:val="27"/>
        <w:jc w:val="center"/>
        <w:rPr>
          <w:b/>
          <w:bCs/>
          <w:sz w:val="16"/>
          <w:szCs w:val="16"/>
        </w:rPr>
      </w:pPr>
      <w:r w:rsidRPr="008C2B43">
        <w:rPr>
          <w:b/>
          <w:bCs/>
          <w:sz w:val="16"/>
          <w:szCs w:val="16"/>
        </w:rPr>
        <w:t>ПОСТАНОВЛЕНИЕ</w:t>
      </w:r>
    </w:p>
    <w:p w14:paraId="5ED6DE14" w14:textId="77777777" w:rsidR="00A300D9" w:rsidRPr="008C2B43" w:rsidRDefault="00A300D9" w:rsidP="008C2B43">
      <w:pPr>
        <w:pStyle w:val="27"/>
        <w:jc w:val="center"/>
        <w:rPr>
          <w:b/>
          <w:bCs/>
          <w:sz w:val="16"/>
          <w:szCs w:val="16"/>
        </w:rPr>
      </w:pPr>
    </w:p>
    <w:p w14:paraId="741294AE" w14:textId="75FB026B" w:rsidR="00A300D9" w:rsidRPr="00A300D9" w:rsidRDefault="00A300D9" w:rsidP="008C2B43">
      <w:pPr>
        <w:pStyle w:val="27"/>
        <w:jc w:val="center"/>
        <w:rPr>
          <w:sz w:val="16"/>
          <w:szCs w:val="16"/>
        </w:rPr>
      </w:pPr>
      <w:r w:rsidRPr="008C2B43">
        <w:rPr>
          <w:b/>
          <w:bCs/>
          <w:sz w:val="16"/>
          <w:szCs w:val="16"/>
        </w:rPr>
        <w:t xml:space="preserve">от «29» июня 2020г.                                                          </w:t>
      </w:r>
      <w:r w:rsidRPr="00A300D9">
        <w:rPr>
          <w:sz w:val="16"/>
          <w:szCs w:val="16"/>
        </w:rPr>
        <w:t>№ 183</w:t>
      </w:r>
    </w:p>
    <w:p w14:paraId="07DEDB3D" w14:textId="77777777" w:rsidR="00A300D9" w:rsidRPr="00A300D9" w:rsidRDefault="00A300D9" w:rsidP="00A300D9">
      <w:pPr>
        <w:pStyle w:val="27"/>
        <w:jc w:val="both"/>
        <w:rPr>
          <w:sz w:val="16"/>
          <w:szCs w:val="16"/>
        </w:rPr>
      </w:pPr>
      <w:r w:rsidRPr="00A300D9">
        <w:rPr>
          <w:sz w:val="16"/>
          <w:szCs w:val="16"/>
        </w:rPr>
        <w:tab/>
      </w:r>
    </w:p>
    <w:p w14:paraId="0B8D68BD" w14:textId="77777777" w:rsidR="00A300D9" w:rsidRPr="00A300D9" w:rsidRDefault="00A300D9" w:rsidP="00A300D9">
      <w:pPr>
        <w:pStyle w:val="27"/>
        <w:jc w:val="both"/>
        <w:rPr>
          <w:sz w:val="16"/>
          <w:szCs w:val="16"/>
        </w:rPr>
      </w:pPr>
      <w:r w:rsidRPr="00A300D9">
        <w:rPr>
          <w:sz w:val="16"/>
          <w:szCs w:val="16"/>
        </w:rPr>
        <w:t>О порядке проведения мониторинга и оценки качества</w:t>
      </w:r>
    </w:p>
    <w:p w14:paraId="4AF7C944" w14:textId="77777777" w:rsidR="00A300D9" w:rsidRPr="00A300D9" w:rsidRDefault="00A300D9" w:rsidP="00A300D9">
      <w:pPr>
        <w:pStyle w:val="27"/>
        <w:jc w:val="both"/>
        <w:rPr>
          <w:sz w:val="16"/>
          <w:szCs w:val="16"/>
        </w:rPr>
      </w:pPr>
      <w:r w:rsidRPr="00A300D9">
        <w:rPr>
          <w:sz w:val="16"/>
          <w:szCs w:val="16"/>
        </w:rPr>
        <w:t xml:space="preserve"> финансового менеджмента главных распорядителей</w:t>
      </w:r>
    </w:p>
    <w:p w14:paraId="1EF10ECC" w14:textId="77777777" w:rsidR="00A300D9" w:rsidRPr="00A300D9" w:rsidRDefault="00A300D9" w:rsidP="00A300D9">
      <w:pPr>
        <w:pStyle w:val="27"/>
        <w:jc w:val="both"/>
        <w:rPr>
          <w:sz w:val="16"/>
          <w:szCs w:val="16"/>
        </w:rPr>
      </w:pPr>
      <w:r w:rsidRPr="00A300D9">
        <w:rPr>
          <w:sz w:val="16"/>
          <w:szCs w:val="16"/>
        </w:rPr>
        <w:t xml:space="preserve"> бюджетных средств в муниципальном образовании</w:t>
      </w:r>
    </w:p>
    <w:p w14:paraId="20D15A77" w14:textId="77777777" w:rsidR="00A300D9" w:rsidRPr="00A300D9" w:rsidRDefault="00A300D9" w:rsidP="00A300D9">
      <w:pPr>
        <w:pStyle w:val="27"/>
        <w:jc w:val="both"/>
        <w:rPr>
          <w:sz w:val="16"/>
          <w:szCs w:val="16"/>
        </w:rPr>
      </w:pPr>
      <w:r w:rsidRPr="00A300D9">
        <w:rPr>
          <w:sz w:val="16"/>
          <w:szCs w:val="16"/>
        </w:rPr>
        <w:t xml:space="preserve"> Елизаветинское сельское поселение Гатчинского</w:t>
      </w:r>
    </w:p>
    <w:p w14:paraId="1A883D1B" w14:textId="77777777" w:rsidR="00A300D9" w:rsidRPr="00A300D9" w:rsidRDefault="00A300D9" w:rsidP="00A300D9">
      <w:pPr>
        <w:pStyle w:val="27"/>
        <w:jc w:val="both"/>
        <w:rPr>
          <w:sz w:val="16"/>
          <w:szCs w:val="16"/>
        </w:rPr>
      </w:pPr>
      <w:r w:rsidRPr="00A300D9">
        <w:rPr>
          <w:sz w:val="16"/>
          <w:szCs w:val="16"/>
        </w:rPr>
        <w:t xml:space="preserve"> муниципального района Ленинградской области</w:t>
      </w:r>
    </w:p>
    <w:p w14:paraId="779CFF49" w14:textId="77777777" w:rsidR="00A300D9" w:rsidRPr="00A300D9" w:rsidRDefault="00A300D9" w:rsidP="00A300D9">
      <w:pPr>
        <w:pStyle w:val="27"/>
        <w:jc w:val="both"/>
        <w:rPr>
          <w:sz w:val="16"/>
          <w:szCs w:val="16"/>
        </w:rPr>
      </w:pPr>
    </w:p>
    <w:p w14:paraId="5CFA827D" w14:textId="77777777" w:rsidR="00A300D9" w:rsidRPr="00A300D9" w:rsidRDefault="00A300D9" w:rsidP="00A300D9">
      <w:pPr>
        <w:pStyle w:val="27"/>
        <w:jc w:val="both"/>
        <w:rPr>
          <w:sz w:val="16"/>
          <w:szCs w:val="16"/>
        </w:rPr>
      </w:pPr>
      <w:r w:rsidRPr="00A300D9">
        <w:rPr>
          <w:sz w:val="16"/>
          <w:szCs w:val="16"/>
        </w:rPr>
        <w:t xml:space="preserve">В целях повышения эффективности управления средствами бюджета муниципального образования Елизаветинского сельского поселения, руководствуясь статьями 34,154, 160.2-1 Бюджетного кодекса Российской Федерации, Положением о бюджетном процессе муниципального образования Елизаветинское сельское поселение Гатчинского муниципального района Ленинградской области, </w:t>
      </w:r>
      <w:r w:rsidRPr="00A300D9">
        <w:rPr>
          <w:sz w:val="16"/>
          <w:szCs w:val="16"/>
        </w:rPr>
        <w:lastRenderedPageBreak/>
        <w:t>утвержденного решением  Совета депутатов Елизаветинского сельского поселения от 19.06.2013 № 278 ( с изменениями), в соответствии с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116CCFB4" w14:textId="77777777" w:rsidR="00A300D9" w:rsidRPr="00A300D9" w:rsidRDefault="00A300D9" w:rsidP="00A300D9">
      <w:pPr>
        <w:pStyle w:val="27"/>
        <w:jc w:val="both"/>
        <w:rPr>
          <w:sz w:val="16"/>
          <w:szCs w:val="16"/>
        </w:rPr>
      </w:pPr>
    </w:p>
    <w:p w14:paraId="1668DB26" w14:textId="77777777" w:rsidR="00A300D9" w:rsidRPr="00A300D9" w:rsidRDefault="00A300D9" w:rsidP="008C2B43">
      <w:pPr>
        <w:pStyle w:val="27"/>
        <w:jc w:val="center"/>
        <w:rPr>
          <w:sz w:val="16"/>
          <w:szCs w:val="16"/>
        </w:rPr>
      </w:pPr>
      <w:r w:rsidRPr="008C2B43">
        <w:rPr>
          <w:b/>
          <w:bCs/>
          <w:sz w:val="16"/>
          <w:szCs w:val="16"/>
        </w:rPr>
        <w:t>ПОСТАНОВЛЯЕТ</w:t>
      </w:r>
      <w:r w:rsidRPr="00A300D9">
        <w:rPr>
          <w:sz w:val="16"/>
          <w:szCs w:val="16"/>
        </w:rPr>
        <w:t>:</w:t>
      </w:r>
    </w:p>
    <w:p w14:paraId="4FAC0178" w14:textId="77777777" w:rsidR="00A300D9" w:rsidRPr="00A300D9" w:rsidRDefault="00A300D9" w:rsidP="00A300D9">
      <w:pPr>
        <w:pStyle w:val="27"/>
        <w:jc w:val="both"/>
        <w:rPr>
          <w:sz w:val="16"/>
          <w:szCs w:val="16"/>
        </w:rPr>
      </w:pPr>
    </w:p>
    <w:p w14:paraId="14C12912" w14:textId="2FB8D423" w:rsidR="00A300D9" w:rsidRPr="00A300D9" w:rsidRDefault="00A300D9" w:rsidP="00A300D9">
      <w:pPr>
        <w:pStyle w:val="27"/>
        <w:jc w:val="both"/>
        <w:rPr>
          <w:sz w:val="16"/>
          <w:szCs w:val="16"/>
        </w:rPr>
      </w:pPr>
      <w:r w:rsidRPr="00A300D9">
        <w:rPr>
          <w:sz w:val="16"/>
          <w:szCs w:val="16"/>
        </w:rPr>
        <w:t>1.</w:t>
      </w:r>
      <w:r w:rsidR="008C2B43">
        <w:rPr>
          <w:sz w:val="16"/>
          <w:szCs w:val="16"/>
        </w:rPr>
        <w:t xml:space="preserve"> </w:t>
      </w:r>
      <w:r w:rsidRPr="00A300D9">
        <w:rPr>
          <w:sz w:val="16"/>
          <w:szCs w:val="16"/>
        </w:rPr>
        <w:t>Утвердить Порядок проведения мониторинга и оценки качества финансового менеджмента главных распорядителей бюджетных средств в муниципальном образовании Елизаветинское сельское поселение Гатчинского муниципального района Ленинградской области согласно приложению 1.</w:t>
      </w:r>
    </w:p>
    <w:p w14:paraId="51514E29" w14:textId="54172619" w:rsidR="00A300D9" w:rsidRPr="00A300D9" w:rsidRDefault="00A300D9" w:rsidP="00A300D9">
      <w:pPr>
        <w:pStyle w:val="27"/>
        <w:jc w:val="both"/>
        <w:rPr>
          <w:sz w:val="16"/>
          <w:szCs w:val="16"/>
        </w:rPr>
      </w:pPr>
      <w:r w:rsidRPr="00A300D9">
        <w:rPr>
          <w:sz w:val="16"/>
          <w:szCs w:val="16"/>
        </w:rPr>
        <w:t>2.</w:t>
      </w:r>
      <w:r w:rsidR="008C2B43">
        <w:rPr>
          <w:sz w:val="16"/>
          <w:szCs w:val="16"/>
        </w:rPr>
        <w:t xml:space="preserve"> </w:t>
      </w:r>
      <w:r w:rsidRPr="00A300D9">
        <w:rPr>
          <w:sz w:val="16"/>
          <w:szCs w:val="16"/>
        </w:rPr>
        <w:t>Утвердить Методику оценки качества финансового менеджмента главных распорядителей бюджетных средств муниципального образования Елизаветинское сельское поселение Гатчинского муниципального района Ленинградской области согласно приложению 2.</w:t>
      </w:r>
    </w:p>
    <w:p w14:paraId="373064B2" w14:textId="00D5D7B5" w:rsidR="00A300D9" w:rsidRPr="00A300D9" w:rsidRDefault="00A300D9" w:rsidP="00A300D9">
      <w:pPr>
        <w:pStyle w:val="27"/>
        <w:jc w:val="both"/>
        <w:rPr>
          <w:sz w:val="16"/>
          <w:szCs w:val="16"/>
        </w:rPr>
      </w:pPr>
      <w:r w:rsidRPr="00A300D9">
        <w:rPr>
          <w:sz w:val="16"/>
          <w:szCs w:val="16"/>
        </w:rPr>
        <w:t>3.</w:t>
      </w:r>
      <w:r w:rsidR="008C2B43">
        <w:rPr>
          <w:sz w:val="16"/>
          <w:szCs w:val="16"/>
        </w:rPr>
        <w:t xml:space="preserve"> </w:t>
      </w:r>
      <w:r w:rsidRPr="00A300D9">
        <w:rPr>
          <w:sz w:val="16"/>
          <w:szCs w:val="16"/>
        </w:rPr>
        <w:t>Настоящее постановление подлежит официальному опубликованию и размещению на сайте муниципального образования Елизаветинское сельское поселение Гатчинского</w:t>
      </w:r>
      <w:r w:rsidR="008C2B43">
        <w:rPr>
          <w:sz w:val="16"/>
          <w:szCs w:val="16"/>
        </w:rPr>
        <w:t xml:space="preserve"> </w:t>
      </w:r>
      <w:r w:rsidRPr="00A300D9">
        <w:rPr>
          <w:sz w:val="16"/>
          <w:szCs w:val="16"/>
        </w:rPr>
        <w:t xml:space="preserve">муниципального района Ленинградской области. </w:t>
      </w:r>
    </w:p>
    <w:p w14:paraId="5693C66C" w14:textId="5032F09D" w:rsidR="00A300D9" w:rsidRPr="00A300D9" w:rsidRDefault="00A300D9" w:rsidP="00A300D9">
      <w:pPr>
        <w:pStyle w:val="27"/>
        <w:jc w:val="both"/>
        <w:rPr>
          <w:sz w:val="16"/>
          <w:szCs w:val="16"/>
        </w:rPr>
      </w:pPr>
      <w:r w:rsidRPr="00A300D9">
        <w:rPr>
          <w:sz w:val="16"/>
          <w:szCs w:val="16"/>
        </w:rPr>
        <w:t>4.</w:t>
      </w:r>
      <w:r w:rsidR="008C2B43">
        <w:rPr>
          <w:sz w:val="16"/>
          <w:szCs w:val="16"/>
        </w:rPr>
        <w:t xml:space="preserve"> </w:t>
      </w:r>
      <w:r w:rsidRPr="00A300D9">
        <w:rPr>
          <w:sz w:val="16"/>
          <w:szCs w:val="16"/>
        </w:rPr>
        <w:t>Контроль за исполнением настоящего постановления оставляю за собой.</w:t>
      </w:r>
    </w:p>
    <w:p w14:paraId="009A5966" w14:textId="77777777" w:rsidR="00A300D9" w:rsidRPr="00A300D9" w:rsidRDefault="00A300D9" w:rsidP="00A300D9">
      <w:pPr>
        <w:pStyle w:val="27"/>
        <w:jc w:val="both"/>
        <w:rPr>
          <w:sz w:val="16"/>
          <w:szCs w:val="16"/>
        </w:rPr>
      </w:pPr>
    </w:p>
    <w:p w14:paraId="3C6455A7" w14:textId="77777777" w:rsidR="00A300D9" w:rsidRPr="00A300D9" w:rsidRDefault="00A300D9" w:rsidP="00A300D9">
      <w:pPr>
        <w:pStyle w:val="27"/>
        <w:jc w:val="both"/>
        <w:rPr>
          <w:sz w:val="16"/>
          <w:szCs w:val="16"/>
        </w:rPr>
      </w:pPr>
      <w:r w:rsidRPr="00A300D9">
        <w:rPr>
          <w:sz w:val="16"/>
          <w:szCs w:val="16"/>
        </w:rPr>
        <w:t>Глава администрации</w:t>
      </w:r>
    </w:p>
    <w:p w14:paraId="34BE0730" w14:textId="7D71BAC5" w:rsidR="00EC24B9" w:rsidRDefault="00A300D9" w:rsidP="00A300D9">
      <w:pPr>
        <w:pStyle w:val="27"/>
        <w:jc w:val="both"/>
        <w:rPr>
          <w:sz w:val="16"/>
          <w:szCs w:val="16"/>
        </w:rPr>
      </w:pPr>
      <w:r w:rsidRPr="00A300D9">
        <w:rPr>
          <w:sz w:val="16"/>
          <w:szCs w:val="16"/>
        </w:rPr>
        <w:t>Елизаветинского сельского поселения                                  В.В.</w:t>
      </w:r>
      <w:r w:rsidR="008C2B43">
        <w:rPr>
          <w:sz w:val="16"/>
          <w:szCs w:val="16"/>
        </w:rPr>
        <w:t xml:space="preserve"> </w:t>
      </w:r>
      <w:r w:rsidRPr="00A300D9">
        <w:rPr>
          <w:sz w:val="16"/>
          <w:szCs w:val="16"/>
        </w:rPr>
        <w:t>Зубрилин</w:t>
      </w:r>
    </w:p>
    <w:p w14:paraId="0F170F01" w14:textId="02A76186" w:rsidR="00243146" w:rsidRDefault="00243146" w:rsidP="00A300D9">
      <w:pPr>
        <w:pStyle w:val="27"/>
        <w:jc w:val="both"/>
        <w:rPr>
          <w:sz w:val="16"/>
          <w:szCs w:val="16"/>
        </w:rPr>
      </w:pPr>
    </w:p>
    <w:p w14:paraId="7738D746" w14:textId="77777777" w:rsidR="00243146" w:rsidRDefault="00243146" w:rsidP="00243146">
      <w:pPr>
        <w:pStyle w:val="27"/>
        <w:jc w:val="right"/>
        <w:rPr>
          <w:sz w:val="16"/>
          <w:szCs w:val="16"/>
        </w:rPr>
      </w:pPr>
      <w:r w:rsidRPr="00243146">
        <w:rPr>
          <w:sz w:val="16"/>
          <w:szCs w:val="16"/>
        </w:rPr>
        <w:t>Приложение 1</w:t>
      </w:r>
      <w:r>
        <w:rPr>
          <w:sz w:val="16"/>
          <w:szCs w:val="16"/>
        </w:rPr>
        <w:t xml:space="preserve"> </w:t>
      </w:r>
      <w:r w:rsidRPr="00243146">
        <w:rPr>
          <w:sz w:val="16"/>
          <w:szCs w:val="16"/>
        </w:rPr>
        <w:t xml:space="preserve">к постановлению </w:t>
      </w:r>
    </w:p>
    <w:p w14:paraId="6A88F151" w14:textId="77777777" w:rsidR="00243146" w:rsidRDefault="00243146" w:rsidP="00243146">
      <w:pPr>
        <w:pStyle w:val="27"/>
        <w:jc w:val="right"/>
        <w:rPr>
          <w:sz w:val="16"/>
          <w:szCs w:val="16"/>
        </w:rPr>
      </w:pPr>
      <w:r w:rsidRPr="00243146">
        <w:rPr>
          <w:sz w:val="16"/>
          <w:szCs w:val="16"/>
        </w:rPr>
        <w:t xml:space="preserve">администрации Елизаветинского </w:t>
      </w:r>
    </w:p>
    <w:p w14:paraId="6A08CE5D" w14:textId="5AA79842" w:rsidR="00243146" w:rsidRPr="00243146" w:rsidRDefault="00243146" w:rsidP="00243146">
      <w:pPr>
        <w:pStyle w:val="27"/>
        <w:jc w:val="right"/>
        <w:rPr>
          <w:sz w:val="16"/>
          <w:szCs w:val="16"/>
        </w:rPr>
      </w:pPr>
      <w:r w:rsidRPr="00243146">
        <w:rPr>
          <w:sz w:val="16"/>
          <w:szCs w:val="16"/>
        </w:rPr>
        <w:t>сельского поселения от 29.06.2020 г. № 183</w:t>
      </w:r>
    </w:p>
    <w:p w14:paraId="6EE1BDBE" w14:textId="77777777" w:rsidR="00243146" w:rsidRPr="00243146" w:rsidRDefault="00243146" w:rsidP="00243146">
      <w:pPr>
        <w:pStyle w:val="27"/>
        <w:jc w:val="both"/>
        <w:rPr>
          <w:sz w:val="16"/>
          <w:szCs w:val="16"/>
        </w:rPr>
      </w:pPr>
    </w:p>
    <w:p w14:paraId="65391ACE" w14:textId="77777777" w:rsidR="00243146" w:rsidRPr="00243146" w:rsidRDefault="00243146" w:rsidP="00243146">
      <w:pPr>
        <w:pStyle w:val="27"/>
        <w:jc w:val="both"/>
        <w:rPr>
          <w:sz w:val="16"/>
          <w:szCs w:val="16"/>
        </w:rPr>
      </w:pPr>
    </w:p>
    <w:p w14:paraId="5AC6498B" w14:textId="77777777" w:rsidR="00243146" w:rsidRPr="00243146" w:rsidRDefault="00243146" w:rsidP="00243146">
      <w:pPr>
        <w:pStyle w:val="27"/>
        <w:jc w:val="center"/>
        <w:rPr>
          <w:b/>
          <w:bCs/>
          <w:sz w:val="16"/>
          <w:szCs w:val="16"/>
        </w:rPr>
      </w:pPr>
      <w:r w:rsidRPr="00243146">
        <w:rPr>
          <w:b/>
          <w:bCs/>
          <w:sz w:val="16"/>
          <w:szCs w:val="16"/>
        </w:rPr>
        <w:t>ПОРЯДОК</w:t>
      </w:r>
    </w:p>
    <w:p w14:paraId="04004B3E" w14:textId="3C470988" w:rsidR="00243146" w:rsidRDefault="00243146" w:rsidP="00243146">
      <w:pPr>
        <w:pStyle w:val="27"/>
        <w:jc w:val="center"/>
        <w:rPr>
          <w:b/>
          <w:bCs/>
          <w:sz w:val="16"/>
          <w:szCs w:val="16"/>
        </w:rPr>
      </w:pPr>
      <w:r w:rsidRPr="00243146">
        <w:rPr>
          <w:b/>
          <w:bCs/>
          <w:sz w:val="16"/>
          <w:szCs w:val="16"/>
        </w:rPr>
        <w:t>проведения оценки качества финансового менеджмента главных распорядителей бюджетных средств в муниципального образования Елизаветинское сельское поселение Гатчинского муниципального района Ленинградской области</w:t>
      </w:r>
    </w:p>
    <w:p w14:paraId="0C458485" w14:textId="77777777" w:rsidR="00243146" w:rsidRPr="00243146" w:rsidRDefault="00243146" w:rsidP="00243146">
      <w:pPr>
        <w:pStyle w:val="27"/>
        <w:jc w:val="center"/>
        <w:rPr>
          <w:b/>
          <w:bCs/>
          <w:sz w:val="16"/>
          <w:szCs w:val="16"/>
        </w:rPr>
      </w:pPr>
    </w:p>
    <w:p w14:paraId="1A5332A9" w14:textId="77777777" w:rsidR="00243146" w:rsidRPr="00243146" w:rsidRDefault="00243146" w:rsidP="00243146">
      <w:pPr>
        <w:pStyle w:val="27"/>
        <w:jc w:val="both"/>
        <w:rPr>
          <w:sz w:val="16"/>
          <w:szCs w:val="16"/>
        </w:rPr>
      </w:pPr>
      <w:r w:rsidRPr="00243146">
        <w:rPr>
          <w:sz w:val="16"/>
          <w:szCs w:val="16"/>
        </w:rPr>
        <w:t>1.</w:t>
      </w:r>
      <w:r w:rsidRPr="00243146">
        <w:rPr>
          <w:sz w:val="16"/>
          <w:szCs w:val="16"/>
        </w:rPr>
        <w:tab/>
        <w:t>Общие положения</w:t>
      </w:r>
    </w:p>
    <w:p w14:paraId="04CB4C86" w14:textId="6B3A81B8" w:rsidR="00243146" w:rsidRPr="00243146" w:rsidRDefault="00243146" w:rsidP="00243146">
      <w:pPr>
        <w:pStyle w:val="27"/>
        <w:jc w:val="both"/>
        <w:rPr>
          <w:sz w:val="16"/>
          <w:szCs w:val="16"/>
        </w:rPr>
      </w:pPr>
      <w:r w:rsidRPr="00243146">
        <w:rPr>
          <w:sz w:val="16"/>
          <w:szCs w:val="16"/>
        </w:rPr>
        <w:t>1.1</w:t>
      </w:r>
      <w:r>
        <w:rPr>
          <w:sz w:val="16"/>
          <w:szCs w:val="16"/>
        </w:rPr>
        <w:t xml:space="preserve"> </w:t>
      </w:r>
      <w:r w:rsidRPr="00243146">
        <w:rPr>
          <w:sz w:val="16"/>
          <w:szCs w:val="16"/>
        </w:rPr>
        <w:t>Настоящий Порядок определяет организацию проведения мониторинга качества финансового менеджмента, осуществляемого главными распорядителями средств бюджета Елизаветинского сельского поселения (далее - поселение) включая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составление проекта бюджета, исполнение бюджета, управление обязательствами, учет и отчетность, осуществление контроля.</w:t>
      </w:r>
    </w:p>
    <w:p w14:paraId="06435CF7" w14:textId="3FC3551B" w:rsidR="00243146" w:rsidRPr="00243146" w:rsidRDefault="00243146" w:rsidP="00243146">
      <w:pPr>
        <w:pStyle w:val="27"/>
        <w:jc w:val="both"/>
        <w:rPr>
          <w:sz w:val="16"/>
          <w:szCs w:val="16"/>
        </w:rPr>
      </w:pPr>
      <w:r w:rsidRPr="00243146">
        <w:rPr>
          <w:sz w:val="16"/>
          <w:szCs w:val="16"/>
        </w:rPr>
        <w:t>1.2.</w:t>
      </w:r>
      <w:r>
        <w:rPr>
          <w:sz w:val="16"/>
          <w:szCs w:val="16"/>
        </w:rPr>
        <w:t xml:space="preserve"> </w:t>
      </w:r>
      <w:r w:rsidRPr="00243146">
        <w:rPr>
          <w:sz w:val="16"/>
          <w:szCs w:val="16"/>
        </w:rPr>
        <w:t>Оценка качества финансового менеджмента главных распорядителей бюджетных средств проводится для:</w:t>
      </w:r>
    </w:p>
    <w:p w14:paraId="6152309E" w14:textId="77777777" w:rsidR="00243146" w:rsidRPr="00243146" w:rsidRDefault="00243146" w:rsidP="00243146">
      <w:pPr>
        <w:pStyle w:val="27"/>
        <w:jc w:val="both"/>
        <w:rPr>
          <w:sz w:val="16"/>
          <w:szCs w:val="16"/>
        </w:rPr>
      </w:pPr>
      <w:r w:rsidRPr="00243146">
        <w:rPr>
          <w:sz w:val="16"/>
          <w:szCs w:val="16"/>
        </w:rPr>
        <w:t xml:space="preserve">определения текущего уровня качества финансового менеджмента </w:t>
      </w:r>
      <w:r w:rsidRPr="00243146">
        <w:rPr>
          <w:sz w:val="16"/>
          <w:szCs w:val="16"/>
        </w:rPr>
        <w:t>главных распорядителей бюджетных средств;</w:t>
      </w:r>
    </w:p>
    <w:p w14:paraId="292002C7" w14:textId="77777777" w:rsidR="00243146" w:rsidRPr="00243146" w:rsidRDefault="00243146" w:rsidP="00243146">
      <w:pPr>
        <w:pStyle w:val="27"/>
        <w:jc w:val="both"/>
        <w:rPr>
          <w:sz w:val="16"/>
          <w:szCs w:val="16"/>
        </w:rPr>
      </w:pPr>
      <w:r w:rsidRPr="00243146">
        <w:rPr>
          <w:sz w:val="16"/>
          <w:szCs w:val="16"/>
        </w:rPr>
        <w:t>анализа изменений качества финансового менеджмента главных распорядителей бюджетных средств;</w:t>
      </w:r>
    </w:p>
    <w:p w14:paraId="4C175CEA" w14:textId="77777777" w:rsidR="00243146" w:rsidRPr="00243146" w:rsidRDefault="00243146" w:rsidP="00243146">
      <w:pPr>
        <w:pStyle w:val="27"/>
        <w:jc w:val="both"/>
        <w:rPr>
          <w:sz w:val="16"/>
          <w:szCs w:val="16"/>
        </w:rPr>
      </w:pPr>
      <w:r w:rsidRPr="00243146">
        <w:rPr>
          <w:sz w:val="16"/>
          <w:szCs w:val="16"/>
        </w:rPr>
        <w:t>определения областей финансового менеджмента главных распорядителей бюджетных средств, требующих совершенствования;</w:t>
      </w:r>
    </w:p>
    <w:p w14:paraId="375467EE" w14:textId="77777777" w:rsidR="00243146" w:rsidRPr="00243146" w:rsidRDefault="00243146" w:rsidP="00243146">
      <w:pPr>
        <w:pStyle w:val="27"/>
        <w:jc w:val="both"/>
        <w:rPr>
          <w:sz w:val="16"/>
          <w:szCs w:val="16"/>
        </w:rPr>
      </w:pPr>
      <w:r w:rsidRPr="00243146">
        <w:rPr>
          <w:sz w:val="16"/>
          <w:szCs w:val="16"/>
        </w:rPr>
        <w:t>оценки среднего уровня качества финансового менеджмента главных распорядителей бюджетных средств.</w:t>
      </w:r>
    </w:p>
    <w:p w14:paraId="3C23F705" w14:textId="24DB4F2B" w:rsidR="00243146" w:rsidRPr="00243146" w:rsidRDefault="00243146" w:rsidP="00243146">
      <w:pPr>
        <w:pStyle w:val="27"/>
        <w:jc w:val="both"/>
        <w:rPr>
          <w:sz w:val="16"/>
          <w:szCs w:val="16"/>
        </w:rPr>
      </w:pPr>
      <w:r w:rsidRPr="00243146">
        <w:rPr>
          <w:sz w:val="16"/>
          <w:szCs w:val="16"/>
        </w:rPr>
        <w:t>1.3.</w:t>
      </w:r>
      <w:r>
        <w:rPr>
          <w:sz w:val="16"/>
          <w:szCs w:val="16"/>
        </w:rPr>
        <w:t xml:space="preserve"> </w:t>
      </w:r>
      <w:r w:rsidRPr="00243146">
        <w:rPr>
          <w:sz w:val="16"/>
          <w:szCs w:val="16"/>
        </w:rPr>
        <w:t>В целях обеспечения систематического мониторинга оценки качества финансового менеджмента, оценка качества проводится за отчетный финансовый год до 15 апреля года, следующего за отчетным.</w:t>
      </w:r>
    </w:p>
    <w:p w14:paraId="4AC84153" w14:textId="15C739C1" w:rsidR="00243146" w:rsidRPr="00243146" w:rsidRDefault="00243146" w:rsidP="00243146">
      <w:pPr>
        <w:pStyle w:val="27"/>
        <w:jc w:val="both"/>
        <w:rPr>
          <w:sz w:val="16"/>
          <w:szCs w:val="16"/>
        </w:rPr>
      </w:pPr>
      <w:r w:rsidRPr="00243146">
        <w:rPr>
          <w:sz w:val="16"/>
          <w:szCs w:val="16"/>
        </w:rPr>
        <w:t>1.4.</w:t>
      </w:r>
      <w:r>
        <w:rPr>
          <w:sz w:val="16"/>
          <w:szCs w:val="16"/>
        </w:rPr>
        <w:t xml:space="preserve"> </w:t>
      </w:r>
      <w:r w:rsidRPr="00243146">
        <w:rPr>
          <w:sz w:val="16"/>
          <w:szCs w:val="16"/>
        </w:rPr>
        <w:t>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распорядителей бюджетных средств в Елизаветинском сельском поселении (далее - Методика) по показателям, представленным в приложении</w:t>
      </w:r>
      <w:r>
        <w:rPr>
          <w:sz w:val="16"/>
          <w:szCs w:val="16"/>
        </w:rPr>
        <w:t xml:space="preserve"> </w:t>
      </w:r>
      <w:r w:rsidRPr="00243146">
        <w:rPr>
          <w:sz w:val="16"/>
          <w:szCs w:val="16"/>
        </w:rPr>
        <w:t>1 к Методике.</w:t>
      </w:r>
    </w:p>
    <w:p w14:paraId="7F7EE411" w14:textId="095AC973" w:rsidR="00243146" w:rsidRPr="00243146" w:rsidRDefault="00243146" w:rsidP="00243146">
      <w:pPr>
        <w:pStyle w:val="27"/>
        <w:jc w:val="both"/>
        <w:rPr>
          <w:sz w:val="16"/>
          <w:szCs w:val="16"/>
        </w:rPr>
      </w:pPr>
      <w:r w:rsidRPr="00243146">
        <w:rPr>
          <w:sz w:val="16"/>
          <w:szCs w:val="16"/>
        </w:rPr>
        <w:t>1.5. Главные распорядители бюджетных средств в соответствии с перечнем показателей, указанных в приложении</w:t>
      </w:r>
      <w:r>
        <w:rPr>
          <w:sz w:val="16"/>
          <w:szCs w:val="16"/>
        </w:rPr>
        <w:t xml:space="preserve"> </w:t>
      </w:r>
      <w:r w:rsidRPr="00243146">
        <w:rPr>
          <w:sz w:val="16"/>
          <w:szCs w:val="16"/>
        </w:rPr>
        <w:t>1 к Методике, представляют в финансовый орган информацию, необходимую для расчета оценки финансового менеджмента в срок до 1 апреля года, следующего за отчетным, по форме, приведенной в приложении</w:t>
      </w:r>
      <w:r>
        <w:rPr>
          <w:sz w:val="16"/>
          <w:szCs w:val="16"/>
        </w:rPr>
        <w:t xml:space="preserve"> </w:t>
      </w:r>
      <w:r w:rsidRPr="00243146">
        <w:rPr>
          <w:sz w:val="16"/>
          <w:szCs w:val="16"/>
        </w:rPr>
        <w:t>2 к Методике.</w:t>
      </w:r>
    </w:p>
    <w:p w14:paraId="420054FD" w14:textId="1943C531" w:rsidR="00243146" w:rsidRPr="00243146" w:rsidRDefault="00243146" w:rsidP="00243146">
      <w:pPr>
        <w:pStyle w:val="27"/>
        <w:jc w:val="both"/>
        <w:rPr>
          <w:sz w:val="16"/>
          <w:szCs w:val="16"/>
        </w:rPr>
      </w:pPr>
      <w:r w:rsidRPr="00243146">
        <w:rPr>
          <w:sz w:val="16"/>
          <w:szCs w:val="16"/>
        </w:rPr>
        <w:t>1.6.</w:t>
      </w:r>
      <w:r>
        <w:rPr>
          <w:sz w:val="16"/>
          <w:szCs w:val="16"/>
        </w:rPr>
        <w:t xml:space="preserve"> </w:t>
      </w:r>
      <w:r w:rsidRPr="00243146">
        <w:rPr>
          <w:sz w:val="16"/>
          <w:szCs w:val="16"/>
        </w:rPr>
        <w:t>Для проведения оценки качества финансового менеджмента используются следующие источники информации</w:t>
      </w:r>
    </w:p>
    <w:p w14:paraId="21C94EA5" w14:textId="1C59D854" w:rsidR="00243146" w:rsidRPr="00243146" w:rsidRDefault="00243146" w:rsidP="00243146">
      <w:pPr>
        <w:pStyle w:val="27"/>
        <w:jc w:val="both"/>
        <w:rPr>
          <w:sz w:val="16"/>
          <w:szCs w:val="16"/>
        </w:rPr>
      </w:pPr>
      <w:r w:rsidRPr="00243146">
        <w:rPr>
          <w:sz w:val="16"/>
          <w:szCs w:val="16"/>
        </w:rPr>
        <w:t>- годовые отчеты главных распорядителей бюджетных средств и казенных учреждений;</w:t>
      </w:r>
    </w:p>
    <w:p w14:paraId="42DAD686" w14:textId="77D589EB" w:rsidR="00243146" w:rsidRPr="00243146" w:rsidRDefault="00243146" w:rsidP="00243146">
      <w:pPr>
        <w:pStyle w:val="27"/>
        <w:jc w:val="both"/>
        <w:rPr>
          <w:sz w:val="16"/>
          <w:szCs w:val="16"/>
        </w:rPr>
      </w:pPr>
      <w:r w:rsidRPr="00243146">
        <w:rPr>
          <w:sz w:val="16"/>
          <w:szCs w:val="16"/>
        </w:rPr>
        <w:t>-</w:t>
      </w:r>
      <w:r>
        <w:rPr>
          <w:sz w:val="16"/>
          <w:szCs w:val="16"/>
        </w:rPr>
        <w:t xml:space="preserve"> </w:t>
      </w:r>
      <w:r w:rsidRPr="00243146">
        <w:rPr>
          <w:sz w:val="16"/>
          <w:szCs w:val="16"/>
        </w:rPr>
        <w:t>результаты проведенных в течение отчетного периода (год) контрольно-ревизионных мероприятий;</w:t>
      </w:r>
    </w:p>
    <w:p w14:paraId="6064B090" w14:textId="7AEEFEBD" w:rsidR="00243146" w:rsidRPr="00243146" w:rsidRDefault="00243146" w:rsidP="00243146">
      <w:pPr>
        <w:pStyle w:val="27"/>
        <w:jc w:val="both"/>
        <w:rPr>
          <w:sz w:val="16"/>
          <w:szCs w:val="16"/>
        </w:rPr>
      </w:pPr>
      <w:r w:rsidRPr="00243146">
        <w:rPr>
          <w:sz w:val="16"/>
          <w:szCs w:val="16"/>
        </w:rPr>
        <w:t>-</w:t>
      </w:r>
      <w:r>
        <w:rPr>
          <w:sz w:val="16"/>
          <w:szCs w:val="16"/>
        </w:rPr>
        <w:t xml:space="preserve"> </w:t>
      </w:r>
      <w:r w:rsidRPr="00243146">
        <w:rPr>
          <w:sz w:val="16"/>
          <w:szCs w:val="16"/>
        </w:rPr>
        <w:t>пояснительные записки структурных подразделений администрации;</w:t>
      </w:r>
    </w:p>
    <w:p w14:paraId="11D67502" w14:textId="2D13A6B0" w:rsidR="00243146" w:rsidRPr="00243146" w:rsidRDefault="00243146" w:rsidP="00243146">
      <w:pPr>
        <w:pStyle w:val="27"/>
        <w:jc w:val="both"/>
        <w:rPr>
          <w:sz w:val="16"/>
          <w:szCs w:val="16"/>
        </w:rPr>
      </w:pPr>
      <w:r w:rsidRPr="00243146">
        <w:rPr>
          <w:sz w:val="16"/>
          <w:szCs w:val="16"/>
        </w:rPr>
        <w:t>-</w:t>
      </w:r>
      <w:r>
        <w:rPr>
          <w:sz w:val="16"/>
          <w:szCs w:val="16"/>
        </w:rPr>
        <w:t xml:space="preserve"> </w:t>
      </w:r>
      <w:r w:rsidRPr="00243146">
        <w:rPr>
          <w:sz w:val="16"/>
          <w:szCs w:val="16"/>
        </w:rPr>
        <w:t>иные документы и материалы.</w:t>
      </w:r>
    </w:p>
    <w:p w14:paraId="6B538865" w14:textId="16FF6500" w:rsidR="00243146" w:rsidRPr="00243146" w:rsidRDefault="00243146" w:rsidP="00243146">
      <w:pPr>
        <w:pStyle w:val="27"/>
        <w:jc w:val="both"/>
        <w:rPr>
          <w:sz w:val="16"/>
          <w:szCs w:val="16"/>
        </w:rPr>
      </w:pPr>
      <w:r w:rsidRPr="00243146">
        <w:rPr>
          <w:sz w:val="16"/>
          <w:szCs w:val="16"/>
        </w:rPr>
        <w:t>Результаты проведенной оценки качества финансового менеджмента соответствующего главного распорядителя бюджетных средств за отчетный период специалист администрации направляет соответствующему главному распорядителю бюджетных средств по форме согласно приложению 3 к Методике.</w:t>
      </w:r>
    </w:p>
    <w:p w14:paraId="7EA46D25" w14:textId="06554316" w:rsidR="00243146" w:rsidRPr="00243146" w:rsidRDefault="00243146" w:rsidP="00243146">
      <w:pPr>
        <w:pStyle w:val="27"/>
        <w:jc w:val="both"/>
        <w:rPr>
          <w:sz w:val="16"/>
          <w:szCs w:val="16"/>
        </w:rPr>
      </w:pPr>
      <w:r w:rsidRPr="00243146">
        <w:rPr>
          <w:sz w:val="16"/>
          <w:szCs w:val="16"/>
        </w:rPr>
        <w:t>1.7.</w:t>
      </w:r>
      <w:r>
        <w:rPr>
          <w:sz w:val="16"/>
          <w:szCs w:val="16"/>
        </w:rPr>
        <w:t xml:space="preserve"> </w:t>
      </w:r>
      <w:r w:rsidRPr="00243146">
        <w:rPr>
          <w:sz w:val="16"/>
          <w:szCs w:val="16"/>
        </w:rPr>
        <w:t>На основании результатов итоговой оценки качества финансового менеджмента главных распорядителей бюджетных средств специалист администрации формирует ежегодный рейтинг главных распорядителей бюджетных средств и размещает на официальном сайте администрации поселения.</w:t>
      </w:r>
    </w:p>
    <w:p w14:paraId="04FC185C" w14:textId="77777777" w:rsidR="00243146" w:rsidRPr="00243146" w:rsidRDefault="00243146" w:rsidP="00243146">
      <w:pPr>
        <w:pStyle w:val="27"/>
        <w:jc w:val="both"/>
        <w:rPr>
          <w:sz w:val="16"/>
          <w:szCs w:val="16"/>
        </w:rPr>
      </w:pPr>
      <w:r w:rsidRPr="00243146">
        <w:rPr>
          <w:sz w:val="16"/>
          <w:szCs w:val="16"/>
        </w:rPr>
        <w:t>Одновременно специалистом администрации осуществляется подготовка пояснительной записки по итогам мониторинга, которая направляется главе поселения.</w:t>
      </w:r>
    </w:p>
    <w:p w14:paraId="563F34E6" w14:textId="1AFEE542" w:rsidR="00243146" w:rsidRPr="00243146" w:rsidRDefault="00243146" w:rsidP="00243146">
      <w:pPr>
        <w:pStyle w:val="27"/>
        <w:jc w:val="both"/>
        <w:rPr>
          <w:sz w:val="16"/>
          <w:szCs w:val="16"/>
        </w:rPr>
      </w:pPr>
      <w:r w:rsidRPr="00243146">
        <w:rPr>
          <w:sz w:val="16"/>
          <w:szCs w:val="16"/>
        </w:rPr>
        <w:t>1.8.</w:t>
      </w:r>
      <w:r>
        <w:rPr>
          <w:sz w:val="16"/>
          <w:szCs w:val="16"/>
        </w:rPr>
        <w:t xml:space="preserve"> </w:t>
      </w:r>
      <w:r w:rsidRPr="00243146">
        <w:rPr>
          <w:sz w:val="16"/>
          <w:szCs w:val="16"/>
        </w:rPr>
        <w:t>Специалист администрации в срок до 10 апреля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w:t>
      </w:r>
    </w:p>
    <w:p w14:paraId="51DD2D3A" w14:textId="081E0542" w:rsidR="00243146" w:rsidRPr="00243146" w:rsidRDefault="00243146" w:rsidP="00243146">
      <w:pPr>
        <w:pStyle w:val="27"/>
        <w:jc w:val="both"/>
        <w:rPr>
          <w:sz w:val="16"/>
          <w:szCs w:val="16"/>
        </w:rPr>
      </w:pPr>
      <w:r w:rsidRPr="00243146">
        <w:rPr>
          <w:sz w:val="16"/>
          <w:szCs w:val="16"/>
        </w:rPr>
        <w:t>1.9.</w:t>
      </w:r>
      <w:r>
        <w:rPr>
          <w:sz w:val="16"/>
          <w:szCs w:val="16"/>
        </w:rPr>
        <w:t xml:space="preserve"> </w:t>
      </w:r>
      <w:r w:rsidRPr="00243146">
        <w:rPr>
          <w:sz w:val="16"/>
          <w:szCs w:val="16"/>
        </w:rPr>
        <w:t xml:space="preserve">Результаты мониторинга оценки качества финансового менеджмента </w:t>
      </w:r>
      <w:r w:rsidRPr="00243146">
        <w:rPr>
          <w:sz w:val="16"/>
          <w:szCs w:val="16"/>
        </w:rPr>
        <w:t>учитываются при оценке деятельности главных распорядителей бюджетных средств.</w:t>
      </w:r>
    </w:p>
    <w:p w14:paraId="2D1CE376" w14:textId="1005E711" w:rsidR="00243146" w:rsidRPr="00243146" w:rsidRDefault="00243146" w:rsidP="00243146">
      <w:pPr>
        <w:pStyle w:val="27"/>
        <w:jc w:val="both"/>
        <w:rPr>
          <w:sz w:val="16"/>
          <w:szCs w:val="16"/>
        </w:rPr>
      </w:pPr>
      <w:r w:rsidRPr="00243146">
        <w:rPr>
          <w:sz w:val="16"/>
          <w:szCs w:val="16"/>
        </w:rPr>
        <w:t>2.</w:t>
      </w:r>
      <w:r>
        <w:rPr>
          <w:sz w:val="16"/>
          <w:szCs w:val="16"/>
        </w:rPr>
        <w:t xml:space="preserve"> </w:t>
      </w:r>
      <w:r w:rsidRPr="00243146">
        <w:rPr>
          <w:sz w:val="16"/>
          <w:szCs w:val="16"/>
        </w:rPr>
        <w:t>Применение результатов оценки качества финансового менеджмента главных распорядителей бюджетных средств</w:t>
      </w:r>
    </w:p>
    <w:p w14:paraId="6A550215" w14:textId="1836DA03" w:rsidR="00243146" w:rsidRDefault="00243146" w:rsidP="00243146">
      <w:pPr>
        <w:pStyle w:val="27"/>
        <w:jc w:val="both"/>
        <w:rPr>
          <w:sz w:val="16"/>
          <w:szCs w:val="16"/>
        </w:rPr>
      </w:pPr>
      <w:r w:rsidRPr="00243146">
        <w:rPr>
          <w:sz w:val="16"/>
          <w:szCs w:val="16"/>
        </w:rPr>
        <w:t>На основании результатов оценки качества финансового менеджмента специалист администрации разрабатывает для главных распорядителей бюджетных средств рекомендации, направленные на повышение качества финансового менеджмента по форме, приведенной в приложении к настоящему Порядку.</w:t>
      </w:r>
    </w:p>
    <w:p w14:paraId="0B56738B" w14:textId="0E9B55CB" w:rsidR="0076788D" w:rsidRDefault="0076788D" w:rsidP="00243146">
      <w:pPr>
        <w:pStyle w:val="27"/>
        <w:jc w:val="both"/>
        <w:rPr>
          <w:sz w:val="16"/>
          <w:szCs w:val="16"/>
        </w:rPr>
      </w:pPr>
    </w:p>
    <w:p w14:paraId="2911FC90" w14:textId="77777777" w:rsidR="0076788D" w:rsidRPr="0076788D" w:rsidRDefault="0076788D" w:rsidP="0076788D">
      <w:pPr>
        <w:pStyle w:val="27"/>
        <w:jc w:val="right"/>
        <w:rPr>
          <w:sz w:val="16"/>
          <w:szCs w:val="16"/>
        </w:rPr>
      </w:pPr>
      <w:r w:rsidRPr="0076788D">
        <w:rPr>
          <w:sz w:val="16"/>
          <w:szCs w:val="16"/>
        </w:rPr>
        <w:t xml:space="preserve">Приложение </w:t>
      </w:r>
    </w:p>
    <w:p w14:paraId="2C531CCA" w14:textId="77777777" w:rsidR="0076788D" w:rsidRDefault="0076788D" w:rsidP="0076788D">
      <w:pPr>
        <w:pStyle w:val="27"/>
        <w:jc w:val="right"/>
        <w:rPr>
          <w:sz w:val="16"/>
          <w:szCs w:val="16"/>
        </w:rPr>
      </w:pPr>
      <w:r w:rsidRPr="0076788D">
        <w:rPr>
          <w:sz w:val="16"/>
          <w:szCs w:val="16"/>
        </w:rPr>
        <w:t xml:space="preserve">к Порядку проведения оценки </w:t>
      </w:r>
    </w:p>
    <w:p w14:paraId="21FE0D77" w14:textId="77777777" w:rsidR="0076788D" w:rsidRDefault="0076788D" w:rsidP="0076788D">
      <w:pPr>
        <w:pStyle w:val="27"/>
        <w:jc w:val="right"/>
        <w:rPr>
          <w:sz w:val="16"/>
          <w:szCs w:val="16"/>
        </w:rPr>
      </w:pPr>
      <w:r w:rsidRPr="0076788D">
        <w:rPr>
          <w:sz w:val="16"/>
          <w:szCs w:val="16"/>
        </w:rPr>
        <w:t>качества финансового</w:t>
      </w:r>
      <w:r>
        <w:rPr>
          <w:sz w:val="16"/>
          <w:szCs w:val="16"/>
        </w:rPr>
        <w:t xml:space="preserve"> </w:t>
      </w:r>
      <w:r w:rsidRPr="0076788D">
        <w:rPr>
          <w:sz w:val="16"/>
          <w:szCs w:val="16"/>
        </w:rPr>
        <w:t xml:space="preserve">менеджмента </w:t>
      </w:r>
    </w:p>
    <w:p w14:paraId="58B490D6" w14:textId="77777777" w:rsidR="0076788D" w:rsidRDefault="0076788D" w:rsidP="0076788D">
      <w:pPr>
        <w:pStyle w:val="27"/>
        <w:jc w:val="right"/>
        <w:rPr>
          <w:sz w:val="16"/>
          <w:szCs w:val="16"/>
        </w:rPr>
      </w:pPr>
      <w:r w:rsidRPr="0076788D">
        <w:rPr>
          <w:sz w:val="16"/>
          <w:szCs w:val="16"/>
        </w:rPr>
        <w:t>главных</w:t>
      </w:r>
      <w:r>
        <w:rPr>
          <w:sz w:val="16"/>
          <w:szCs w:val="16"/>
        </w:rPr>
        <w:t xml:space="preserve"> </w:t>
      </w:r>
      <w:r w:rsidRPr="0076788D">
        <w:rPr>
          <w:sz w:val="16"/>
          <w:szCs w:val="16"/>
        </w:rPr>
        <w:t xml:space="preserve">распорядителей бюджетных </w:t>
      </w:r>
    </w:p>
    <w:p w14:paraId="1C67039A" w14:textId="3167A6C4" w:rsidR="0076788D" w:rsidRPr="0076788D" w:rsidRDefault="0076788D" w:rsidP="0076788D">
      <w:pPr>
        <w:pStyle w:val="27"/>
        <w:jc w:val="right"/>
        <w:rPr>
          <w:sz w:val="16"/>
          <w:szCs w:val="16"/>
        </w:rPr>
      </w:pPr>
      <w:r w:rsidRPr="0076788D">
        <w:rPr>
          <w:sz w:val="16"/>
          <w:szCs w:val="16"/>
        </w:rPr>
        <w:t>средств в Елизаветинском сельском поселении</w:t>
      </w:r>
    </w:p>
    <w:p w14:paraId="0D8A8557" w14:textId="77777777" w:rsidR="0076788D" w:rsidRDefault="0076788D" w:rsidP="0076788D">
      <w:pPr>
        <w:pStyle w:val="27"/>
        <w:jc w:val="both"/>
        <w:rPr>
          <w:sz w:val="16"/>
          <w:szCs w:val="16"/>
        </w:rPr>
      </w:pPr>
    </w:p>
    <w:p w14:paraId="3701EF0E" w14:textId="22255715" w:rsidR="0076788D" w:rsidRPr="0076788D" w:rsidRDefault="0076788D" w:rsidP="0076788D">
      <w:pPr>
        <w:pStyle w:val="27"/>
        <w:jc w:val="center"/>
        <w:rPr>
          <w:b/>
          <w:bCs/>
          <w:sz w:val="16"/>
          <w:szCs w:val="16"/>
        </w:rPr>
      </w:pPr>
      <w:r w:rsidRPr="0076788D">
        <w:rPr>
          <w:b/>
          <w:bCs/>
          <w:sz w:val="16"/>
          <w:szCs w:val="16"/>
        </w:rPr>
        <w:t>РЕКОМЕНДАЦИИ</w:t>
      </w:r>
    </w:p>
    <w:p w14:paraId="603CCA32" w14:textId="162A23BD" w:rsidR="0076788D" w:rsidRDefault="0076788D" w:rsidP="0076788D">
      <w:pPr>
        <w:pStyle w:val="27"/>
        <w:jc w:val="center"/>
        <w:rPr>
          <w:b/>
          <w:bCs/>
          <w:sz w:val="16"/>
          <w:szCs w:val="16"/>
        </w:rPr>
      </w:pPr>
      <w:r w:rsidRPr="0076788D">
        <w:rPr>
          <w:b/>
          <w:bCs/>
          <w:sz w:val="16"/>
          <w:szCs w:val="16"/>
        </w:rPr>
        <w:t>по повышению качества финансового менеджмента</w:t>
      </w:r>
    </w:p>
    <w:p w14:paraId="69A9C7EC" w14:textId="77777777" w:rsidR="0076788D" w:rsidRPr="0076788D" w:rsidRDefault="0076788D" w:rsidP="0076788D">
      <w:pPr>
        <w:pStyle w:val="27"/>
        <w:jc w:val="center"/>
        <w:rPr>
          <w:b/>
          <w:bCs/>
          <w:sz w:val="16"/>
          <w:szCs w:val="16"/>
        </w:rPr>
      </w:pPr>
    </w:p>
    <w:p w14:paraId="78370C5B" w14:textId="240BE862" w:rsidR="0076788D" w:rsidRDefault="0076788D" w:rsidP="0076788D">
      <w:pPr>
        <w:pStyle w:val="27"/>
        <w:jc w:val="both"/>
        <w:rPr>
          <w:sz w:val="16"/>
          <w:szCs w:val="16"/>
        </w:rPr>
      </w:pPr>
      <w:r w:rsidRPr="0076788D">
        <w:rPr>
          <w:sz w:val="16"/>
          <w:szCs w:val="16"/>
        </w:rPr>
        <w:t>1.</w:t>
      </w:r>
      <w:r>
        <w:rPr>
          <w:sz w:val="16"/>
          <w:szCs w:val="16"/>
        </w:rPr>
        <w:t xml:space="preserve"> </w:t>
      </w:r>
      <w:r w:rsidRPr="0076788D">
        <w:rPr>
          <w:sz w:val="16"/>
          <w:szCs w:val="16"/>
        </w:rPr>
        <w:t>Рекомендации по повышению качества (совершенствованию) финансового менеджмента и проблемные показатели, общие для всех главных распорядителей бюджетных средств</w:t>
      </w:r>
    </w:p>
    <w:p w14:paraId="614D135D" w14:textId="6728033E" w:rsidR="00AF473F" w:rsidRDefault="00AF473F" w:rsidP="0076788D">
      <w:pPr>
        <w:pStyle w:val="27"/>
        <w:jc w:val="both"/>
        <w:rPr>
          <w:sz w:val="16"/>
          <w:szCs w:val="16"/>
        </w:rPr>
      </w:pPr>
      <w:r w:rsidRPr="00AF473F">
        <w:drawing>
          <wp:inline distT="0" distB="0" distL="0" distR="0" wp14:anchorId="3AE3688E" wp14:editId="70B83DCE">
            <wp:extent cx="3180715" cy="7378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0715" cy="737870"/>
                    </a:xfrm>
                    <a:prstGeom prst="rect">
                      <a:avLst/>
                    </a:prstGeom>
                    <a:noFill/>
                    <a:ln>
                      <a:noFill/>
                    </a:ln>
                  </pic:spPr>
                </pic:pic>
              </a:graphicData>
            </a:graphic>
          </wp:inline>
        </w:drawing>
      </w:r>
    </w:p>
    <w:p w14:paraId="051141A9" w14:textId="7B62581B" w:rsidR="00AF473F" w:rsidRDefault="00AF473F" w:rsidP="0076788D">
      <w:pPr>
        <w:pStyle w:val="27"/>
        <w:jc w:val="both"/>
        <w:rPr>
          <w:sz w:val="16"/>
          <w:szCs w:val="16"/>
        </w:rPr>
      </w:pPr>
      <w:r w:rsidRPr="00AF473F">
        <w:rPr>
          <w:sz w:val="16"/>
          <w:szCs w:val="16"/>
        </w:rPr>
        <w:t>2. Рекомендации по повышению качества (совершенствованию) финансового менеджмента главных распорядителей бюджетных средств, получивших по отдельным показателям низкую оценку качества финансового менеджмента</w:t>
      </w:r>
    </w:p>
    <w:p w14:paraId="06DAF242" w14:textId="188C7791" w:rsidR="00AF473F" w:rsidRDefault="00AF473F" w:rsidP="0076788D">
      <w:pPr>
        <w:pStyle w:val="27"/>
        <w:jc w:val="both"/>
        <w:rPr>
          <w:sz w:val="16"/>
          <w:szCs w:val="16"/>
        </w:rPr>
      </w:pPr>
    </w:p>
    <w:p w14:paraId="5FD3A1E2" w14:textId="33E5BFC0" w:rsidR="00AF473F" w:rsidRDefault="00AF473F" w:rsidP="0076788D">
      <w:pPr>
        <w:pStyle w:val="27"/>
        <w:jc w:val="both"/>
        <w:rPr>
          <w:sz w:val="16"/>
          <w:szCs w:val="16"/>
        </w:rPr>
      </w:pPr>
      <w:r w:rsidRPr="00AF473F">
        <w:drawing>
          <wp:inline distT="0" distB="0" distL="0" distR="0" wp14:anchorId="26A01D59" wp14:editId="60C3000C">
            <wp:extent cx="3180715" cy="737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0715" cy="737870"/>
                    </a:xfrm>
                    <a:prstGeom prst="rect">
                      <a:avLst/>
                    </a:prstGeom>
                    <a:noFill/>
                    <a:ln>
                      <a:noFill/>
                    </a:ln>
                  </pic:spPr>
                </pic:pic>
              </a:graphicData>
            </a:graphic>
          </wp:inline>
        </w:drawing>
      </w:r>
    </w:p>
    <w:p w14:paraId="0AF78C29" w14:textId="77777777" w:rsidR="00AF473F" w:rsidRPr="00AF473F" w:rsidRDefault="00AF473F" w:rsidP="00AF473F">
      <w:pPr>
        <w:pStyle w:val="27"/>
        <w:jc w:val="right"/>
        <w:rPr>
          <w:sz w:val="16"/>
          <w:szCs w:val="16"/>
        </w:rPr>
      </w:pPr>
      <w:r w:rsidRPr="00AF473F">
        <w:rPr>
          <w:sz w:val="16"/>
          <w:szCs w:val="16"/>
        </w:rPr>
        <w:t>Приложение 2</w:t>
      </w:r>
    </w:p>
    <w:p w14:paraId="4E5D65A2" w14:textId="77777777" w:rsidR="00AF473F" w:rsidRDefault="00AF473F" w:rsidP="00AF473F">
      <w:pPr>
        <w:pStyle w:val="27"/>
        <w:jc w:val="right"/>
        <w:rPr>
          <w:sz w:val="16"/>
          <w:szCs w:val="16"/>
        </w:rPr>
      </w:pPr>
      <w:r w:rsidRPr="00AF473F">
        <w:rPr>
          <w:sz w:val="16"/>
          <w:szCs w:val="16"/>
        </w:rPr>
        <w:t xml:space="preserve">к постановлению администрации </w:t>
      </w:r>
    </w:p>
    <w:p w14:paraId="5046651A" w14:textId="77777777" w:rsidR="00AF473F" w:rsidRDefault="00AF473F" w:rsidP="00AF473F">
      <w:pPr>
        <w:pStyle w:val="27"/>
        <w:jc w:val="right"/>
        <w:rPr>
          <w:sz w:val="16"/>
          <w:szCs w:val="16"/>
        </w:rPr>
      </w:pPr>
      <w:r w:rsidRPr="00AF473F">
        <w:rPr>
          <w:sz w:val="16"/>
          <w:szCs w:val="16"/>
        </w:rPr>
        <w:t xml:space="preserve">Елизаветинского сельского поселения </w:t>
      </w:r>
    </w:p>
    <w:p w14:paraId="55C8AD7A" w14:textId="7010D19D" w:rsidR="00AF473F" w:rsidRPr="00AF473F" w:rsidRDefault="00AF473F" w:rsidP="00AF473F">
      <w:pPr>
        <w:pStyle w:val="27"/>
        <w:jc w:val="right"/>
        <w:rPr>
          <w:sz w:val="16"/>
          <w:szCs w:val="16"/>
        </w:rPr>
      </w:pPr>
      <w:r w:rsidRPr="00AF473F">
        <w:rPr>
          <w:sz w:val="16"/>
          <w:szCs w:val="16"/>
        </w:rPr>
        <w:t>от 29.06.2020№ 183</w:t>
      </w:r>
    </w:p>
    <w:p w14:paraId="0EB3FE16" w14:textId="77777777" w:rsidR="00AF473F" w:rsidRPr="00AF473F" w:rsidRDefault="00AF473F" w:rsidP="00AF473F">
      <w:pPr>
        <w:pStyle w:val="27"/>
        <w:jc w:val="center"/>
        <w:rPr>
          <w:b/>
          <w:bCs/>
          <w:sz w:val="16"/>
          <w:szCs w:val="16"/>
        </w:rPr>
      </w:pPr>
      <w:r w:rsidRPr="00AF473F">
        <w:rPr>
          <w:b/>
          <w:bCs/>
          <w:sz w:val="16"/>
          <w:szCs w:val="16"/>
        </w:rPr>
        <w:t>МЕТОДИКА</w:t>
      </w:r>
    </w:p>
    <w:p w14:paraId="2A274086" w14:textId="747EC5E2" w:rsidR="00AF473F" w:rsidRDefault="00AF473F" w:rsidP="00AF473F">
      <w:pPr>
        <w:pStyle w:val="27"/>
        <w:jc w:val="center"/>
        <w:rPr>
          <w:b/>
          <w:bCs/>
          <w:sz w:val="16"/>
          <w:szCs w:val="16"/>
        </w:rPr>
      </w:pPr>
      <w:r w:rsidRPr="00AF473F">
        <w:rPr>
          <w:b/>
          <w:bCs/>
          <w:sz w:val="16"/>
          <w:szCs w:val="16"/>
        </w:rPr>
        <w:t xml:space="preserve">оценки качества финансового менеджмента главных распорядителей бюджетных средств в муниципального образования Елизаветинское сельское поселение </w:t>
      </w:r>
      <w:r w:rsidR="00047DA9" w:rsidRPr="00AF473F">
        <w:rPr>
          <w:b/>
          <w:bCs/>
          <w:sz w:val="16"/>
          <w:szCs w:val="16"/>
        </w:rPr>
        <w:t>Гатчинского муниципального</w:t>
      </w:r>
      <w:r w:rsidRPr="00AF473F">
        <w:rPr>
          <w:b/>
          <w:bCs/>
          <w:sz w:val="16"/>
          <w:szCs w:val="16"/>
        </w:rPr>
        <w:t xml:space="preserve"> района Ленинградской области </w:t>
      </w:r>
      <w:r w:rsidR="00047DA9" w:rsidRPr="00AF473F">
        <w:rPr>
          <w:b/>
          <w:bCs/>
          <w:sz w:val="16"/>
          <w:szCs w:val="16"/>
        </w:rPr>
        <w:t>(Елизаветинском</w:t>
      </w:r>
      <w:r w:rsidRPr="00AF473F">
        <w:rPr>
          <w:b/>
          <w:bCs/>
          <w:sz w:val="16"/>
          <w:szCs w:val="16"/>
        </w:rPr>
        <w:t xml:space="preserve"> сельском поселении)</w:t>
      </w:r>
    </w:p>
    <w:p w14:paraId="47ED2BBA" w14:textId="77777777" w:rsidR="00AF473F" w:rsidRPr="00AF473F" w:rsidRDefault="00AF473F" w:rsidP="00AF473F">
      <w:pPr>
        <w:pStyle w:val="27"/>
        <w:jc w:val="center"/>
        <w:rPr>
          <w:b/>
          <w:bCs/>
          <w:sz w:val="16"/>
          <w:szCs w:val="16"/>
        </w:rPr>
      </w:pPr>
    </w:p>
    <w:p w14:paraId="3EE326CD" w14:textId="77777777" w:rsidR="00AF473F" w:rsidRPr="00AF473F" w:rsidRDefault="00AF473F" w:rsidP="00AF473F">
      <w:pPr>
        <w:pStyle w:val="27"/>
        <w:jc w:val="both"/>
        <w:rPr>
          <w:sz w:val="16"/>
          <w:szCs w:val="16"/>
        </w:rPr>
      </w:pPr>
      <w:r w:rsidRPr="00AF473F">
        <w:rPr>
          <w:sz w:val="16"/>
          <w:szCs w:val="16"/>
        </w:rPr>
        <w:t>1. Общие положения</w:t>
      </w:r>
    </w:p>
    <w:p w14:paraId="2B54634F" w14:textId="77777777" w:rsidR="00AF473F" w:rsidRPr="00AF473F" w:rsidRDefault="00AF473F" w:rsidP="00AF473F">
      <w:pPr>
        <w:pStyle w:val="27"/>
        <w:jc w:val="both"/>
        <w:rPr>
          <w:sz w:val="16"/>
          <w:szCs w:val="16"/>
        </w:rPr>
      </w:pPr>
      <w:r w:rsidRPr="00AF473F">
        <w:rPr>
          <w:sz w:val="16"/>
          <w:szCs w:val="16"/>
        </w:rPr>
        <w:lastRenderedPageBreak/>
        <w:t>Методика оценки качества финансового менеджмента главных распорядителей бюджетных средств (далее - Методика) определяет состав показателей, характеризующих качество финансового менеджмента,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w:t>
      </w:r>
    </w:p>
    <w:p w14:paraId="5F72A98F" w14:textId="77777777" w:rsidR="00AF473F" w:rsidRPr="00AF473F" w:rsidRDefault="00AF473F" w:rsidP="00AF473F">
      <w:pPr>
        <w:pStyle w:val="27"/>
        <w:jc w:val="both"/>
        <w:rPr>
          <w:sz w:val="16"/>
          <w:szCs w:val="16"/>
        </w:rPr>
      </w:pPr>
      <w:r w:rsidRPr="00AF473F">
        <w:rPr>
          <w:sz w:val="16"/>
          <w:szCs w:val="16"/>
        </w:rPr>
        <w:t>2. Показатели качества финансового менеджмента</w:t>
      </w:r>
    </w:p>
    <w:p w14:paraId="4CDFC750" w14:textId="77777777" w:rsidR="00AF473F" w:rsidRPr="00AF473F" w:rsidRDefault="00AF473F" w:rsidP="00AF473F">
      <w:pPr>
        <w:pStyle w:val="27"/>
        <w:jc w:val="both"/>
        <w:rPr>
          <w:sz w:val="16"/>
          <w:szCs w:val="16"/>
        </w:rPr>
      </w:pPr>
      <w:r w:rsidRPr="00AF473F">
        <w:rPr>
          <w:sz w:val="16"/>
          <w:szCs w:val="16"/>
        </w:rPr>
        <w:t>главных распорядителей бюджетных средств</w:t>
      </w:r>
    </w:p>
    <w:p w14:paraId="3FEE2546" w14:textId="29201F2A" w:rsidR="00AF473F" w:rsidRPr="00AF473F" w:rsidRDefault="00AF473F" w:rsidP="00AF473F">
      <w:pPr>
        <w:pStyle w:val="27"/>
        <w:jc w:val="both"/>
        <w:rPr>
          <w:sz w:val="16"/>
          <w:szCs w:val="16"/>
        </w:rPr>
      </w:pPr>
      <w:r w:rsidRPr="00AF473F">
        <w:rPr>
          <w:sz w:val="16"/>
          <w:szCs w:val="16"/>
        </w:rPr>
        <w:t>2.1.</w:t>
      </w:r>
      <w:r>
        <w:rPr>
          <w:sz w:val="16"/>
          <w:szCs w:val="16"/>
        </w:rPr>
        <w:t xml:space="preserve"> </w:t>
      </w:r>
      <w:r w:rsidRPr="00AF473F">
        <w:rPr>
          <w:sz w:val="16"/>
          <w:szCs w:val="16"/>
        </w:rPr>
        <w:t>Оценка качества финансового менеджмента производится по следующим направлениям:</w:t>
      </w:r>
    </w:p>
    <w:p w14:paraId="2E18C6C6" w14:textId="6AE355A6" w:rsidR="00AF473F" w:rsidRPr="00AF473F" w:rsidRDefault="00AF473F" w:rsidP="00AF473F">
      <w:pPr>
        <w:pStyle w:val="27"/>
        <w:jc w:val="both"/>
        <w:rPr>
          <w:sz w:val="16"/>
          <w:szCs w:val="16"/>
        </w:rPr>
      </w:pPr>
      <w:r w:rsidRPr="00AF473F">
        <w:rPr>
          <w:sz w:val="16"/>
          <w:szCs w:val="16"/>
        </w:rPr>
        <w:t>-</w:t>
      </w:r>
      <w:r>
        <w:rPr>
          <w:sz w:val="16"/>
          <w:szCs w:val="16"/>
        </w:rPr>
        <w:t xml:space="preserve"> </w:t>
      </w:r>
      <w:r w:rsidRPr="00AF473F">
        <w:rPr>
          <w:sz w:val="16"/>
          <w:szCs w:val="16"/>
        </w:rPr>
        <w:t>оценка механизмов планирования расходов бюджета;</w:t>
      </w:r>
    </w:p>
    <w:p w14:paraId="078E5354" w14:textId="40FD5108" w:rsidR="00AF473F" w:rsidRPr="00AF473F" w:rsidRDefault="00AF473F" w:rsidP="00AF473F">
      <w:pPr>
        <w:pStyle w:val="27"/>
        <w:jc w:val="both"/>
        <w:rPr>
          <w:sz w:val="16"/>
          <w:szCs w:val="16"/>
        </w:rPr>
      </w:pPr>
      <w:r w:rsidRPr="00AF473F">
        <w:rPr>
          <w:sz w:val="16"/>
          <w:szCs w:val="16"/>
        </w:rPr>
        <w:t>-</w:t>
      </w:r>
      <w:r>
        <w:rPr>
          <w:sz w:val="16"/>
          <w:szCs w:val="16"/>
        </w:rPr>
        <w:t xml:space="preserve"> </w:t>
      </w:r>
      <w:r w:rsidRPr="00AF473F">
        <w:rPr>
          <w:sz w:val="16"/>
          <w:szCs w:val="16"/>
        </w:rPr>
        <w:t>оценка результатов исполнения бюджета в части расходов;</w:t>
      </w:r>
    </w:p>
    <w:p w14:paraId="7A1F763C" w14:textId="7D815FCA" w:rsidR="00AF473F" w:rsidRPr="00AF473F" w:rsidRDefault="00AF473F" w:rsidP="00AF473F">
      <w:pPr>
        <w:pStyle w:val="27"/>
        <w:jc w:val="both"/>
        <w:rPr>
          <w:sz w:val="16"/>
          <w:szCs w:val="16"/>
        </w:rPr>
      </w:pPr>
      <w:r w:rsidRPr="00AF473F">
        <w:rPr>
          <w:sz w:val="16"/>
          <w:szCs w:val="16"/>
        </w:rPr>
        <w:t>-</w:t>
      </w:r>
      <w:r>
        <w:rPr>
          <w:sz w:val="16"/>
          <w:szCs w:val="16"/>
        </w:rPr>
        <w:t xml:space="preserve"> </w:t>
      </w:r>
      <w:r w:rsidRPr="00AF473F">
        <w:rPr>
          <w:sz w:val="16"/>
          <w:szCs w:val="16"/>
        </w:rPr>
        <w:t>оценка исполнения бюджета в части доходов;</w:t>
      </w:r>
    </w:p>
    <w:p w14:paraId="2407C8E5" w14:textId="56E97C21" w:rsidR="00AF473F" w:rsidRPr="00AF473F" w:rsidRDefault="00AF473F" w:rsidP="00AF473F">
      <w:pPr>
        <w:pStyle w:val="27"/>
        <w:jc w:val="both"/>
        <w:rPr>
          <w:sz w:val="16"/>
          <w:szCs w:val="16"/>
        </w:rPr>
      </w:pPr>
      <w:r w:rsidRPr="00AF473F">
        <w:rPr>
          <w:sz w:val="16"/>
          <w:szCs w:val="16"/>
        </w:rPr>
        <w:t>-</w:t>
      </w:r>
      <w:r>
        <w:rPr>
          <w:sz w:val="16"/>
          <w:szCs w:val="16"/>
        </w:rPr>
        <w:t xml:space="preserve"> </w:t>
      </w:r>
      <w:r w:rsidRPr="00AF473F">
        <w:rPr>
          <w:sz w:val="16"/>
          <w:szCs w:val="16"/>
        </w:rPr>
        <w:t>оценка управления обязательствами в процессе исполнения бюджета;</w:t>
      </w:r>
    </w:p>
    <w:p w14:paraId="59B2BEA6" w14:textId="3827C03B" w:rsidR="00AF473F" w:rsidRPr="00AF473F" w:rsidRDefault="00AF473F" w:rsidP="00AF473F">
      <w:pPr>
        <w:pStyle w:val="27"/>
        <w:jc w:val="both"/>
        <w:rPr>
          <w:sz w:val="16"/>
          <w:szCs w:val="16"/>
        </w:rPr>
      </w:pPr>
      <w:r w:rsidRPr="00AF473F">
        <w:rPr>
          <w:sz w:val="16"/>
          <w:szCs w:val="16"/>
        </w:rPr>
        <w:t>-</w:t>
      </w:r>
      <w:r>
        <w:rPr>
          <w:sz w:val="16"/>
          <w:szCs w:val="16"/>
        </w:rPr>
        <w:t xml:space="preserve"> </w:t>
      </w:r>
      <w:r w:rsidRPr="00AF473F">
        <w:rPr>
          <w:sz w:val="16"/>
          <w:szCs w:val="16"/>
        </w:rPr>
        <w:t>оценка состояния учета и отчетности;</w:t>
      </w:r>
    </w:p>
    <w:p w14:paraId="3948CEC1" w14:textId="57405E1D" w:rsidR="00AF473F" w:rsidRPr="00AF473F" w:rsidRDefault="00AF473F" w:rsidP="00AF473F">
      <w:pPr>
        <w:pStyle w:val="27"/>
        <w:jc w:val="both"/>
        <w:rPr>
          <w:sz w:val="16"/>
          <w:szCs w:val="16"/>
        </w:rPr>
      </w:pPr>
      <w:r w:rsidRPr="00AF473F">
        <w:rPr>
          <w:sz w:val="16"/>
          <w:szCs w:val="16"/>
        </w:rPr>
        <w:t>-</w:t>
      </w:r>
      <w:r>
        <w:rPr>
          <w:sz w:val="16"/>
          <w:szCs w:val="16"/>
        </w:rPr>
        <w:t xml:space="preserve"> </w:t>
      </w:r>
      <w:r w:rsidRPr="00AF473F">
        <w:rPr>
          <w:sz w:val="16"/>
          <w:szCs w:val="16"/>
        </w:rPr>
        <w:t>оценка организации контроля.</w:t>
      </w:r>
    </w:p>
    <w:p w14:paraId="3930A3E5" w14:textId="776393CE" w:rsidR="00AF473F" w:rsidRPr="00AF473F" w:rsidRDefault="00AF473F" w:rsidP="00AF473F">
      <w:pPr>
        <w:pStyle w:val="27"/>
        <w:jc w:val="both"/>
        <w:rPr>
          <w:sz w:val="16"/>
          <w:szCs w:val="16"/>
        </w:rPr>
      </w:pPr>
      <w:r w:rsidRPr="00AF473F">
        <w:rPr>
          <w:sz w:val="16"/>
          <w:szCs w:val="16"/>
        </w:rPr>
        <w:t>2.2.</w:t>
      </w:r>
      <w:r>
        <w:rPr>
          <w:sz w:val="16"/>
          <w:szCs w:val="16"/>
        </w:rPr>
        <w:t xml:space="preserve"> </w:t>
      </w:r>
      <w:r w:rsidRPr="00AF473F">
        <w:rPr>
          <w:sz w:val="16"/>
          <w:szCs w:val="16"/>
        </w:rPr>
        <w:t xml:space="preserve">Перечень показателей оценки качества финансового менеджмента главных распорядителей бюджетных средств приведен в </w:t>
      </w:r>
      <w:r w:rsidR="00047DA9" w:rsidRPr="00AF473F">
        <w:rPr>
          <w:sz w:val="16"/>
          <w:szCs w:val="16"/>
        </w:rPr>
        <w:t>приложении 1</w:t>
      </w:r>
      <w:r w:rsidRPr="00AF473F">
        <w:rPr>
          <w:sz w:val="16"/>
          <w:szCs w:val="16"/>
        </w:rPr>
        <w:t xml:space="preserve"> к Методике.</w:t>
      </w:r>
    </w:p>
    <w:p w14:paraId="1A0C639B" w14:textId="49077E6A" w:rsidR="00AF473F" w:rsidRPr="00AF473F" w:rsidRDefault="00AF473F" w:rsidP="00AF473F">
      <w:pPr>
        <w:pStyle w:val="27"/>
        <w:jc w:val="both"/>
        <w:rPr>
          <w:sz w:val="16"/>
          <w:szCs w:val="16"/>
        </w:rPr>
      </w:pPr>
      <w:r w:rsidRPr="00AF473F">
        <w:rPr>
          <w:sz w:val="16"/>
          <w:szCs w:val="16"/>
        </w:rPr>
        <w:t>2.3.</w:t>
      </w:r>
      <w:r>
        <w:rPr>
          <w:sz w:val="16"/>
          <w:szCs w:val="16"/>
        </w:rPr>
        <w:t xml:space="preserve"> </w:t>
      </w:r>
      <w:r w:rsidRPr="00AF473F">
        <w:rPr>
          <w:sz w:val="16"/>
          <w:szCs w:val="16"/>
        </w:rPr>
        <w:t>Перечень исходных данных для проведения оценки качества финансового менеджмента главных распорядителей бюджетных средств приведен в приложении 2 к Методике.</w:t>
      </w:r>
    </w:p>
    <w:p w14:paraId="6855FBDC" w14:textId="7698D9E8" w:rsidR="00AF473F" w:rsidRPr="00AF473F" w:rsidRDefault="00AF473F" w:rsidP="00AF473F">
      <w:pPr>
        <w:pStyle w:val="27"/>
        <w:jc w:val="both"/>
        <w:rPr>
          <w:sz w:val="16"/>
          <w:szCs w:val="16"/>
        </w:rPr>
      </w:pPr>
      <w:r w:rsidRPr="00AF473F">
        <w:rPr>
          <w:sz w:val="16"/>
          <w:szCs w:val="16"/>
        </w:rPr>
        <w:t xml:space="preserve">Исходные данные и единицы измерения (графы 2, 3 </w:t>
      </w:r>
      <w:r w:rsidR="00047DA9" w:rsidRPr="00AF473F">
        <w:rPr>
          <w:sz w:val="16"/>
          <w:szCs w:val="16"/>
        </w:rPr>
        <w:t>приложения 2</w:t>
      </w:r>
      <w:r w:rsidRPr="00AF473F">
        <w:rPr>
          <w:sz w:val="16"/>
          <w:szCs w:val="16"/>
        </w:rPr>
        <w:t xml:space="preserve"> к Методике) определяются исходя из перечня показателей, приведенных в </w:t>
      </w:r>
      <w:r w:rsidR="00047DA9" w:rsidRPr="00AF473F">
        <w:rPr>
          <w:sz w:val="16"/>
          <w:szCs w:val="16"/>
        </w:rPr>
        <w:t>приложении 1</w:t>
      </w:r>
      <w:r w:rsidRPr="00AF473F">
        <w:rPr>
          <w:sz w:val="16"/>
          <w:szCs w:val="16"/>
        </w:rPr>
        <w:t xml:space="preserve"> к Методике.</w:t>
      </w:r>
    </w:p>
    <w:p w14:paraId="45AC1CDC" w14:textId="6D3C7913" w:rsidR="00AF473F" w:rsidRPr="00AF473F" w:rsidRDefault="00AF473F" w:rsidP="00AF473F">
      <w:pPr>
        <w:pStyle w:val="27"/>
        <w:jc w:val="both"/>
        <w:rPr>
          <w:sz w:val="16"/>
          <w:szCs w:val="16"/>
        </w:rPr>
      </w:pPr>
      <w:r w:rsidRPr="00AF473F">
        <w:rPr>
          <w:sz w:val="16"/>
          <w:szCs w:val="16"/>
        </w:rPr>
        <w:t xml:space="preserve">Источники информации, содержащие значения исходных данных, указаны в графе 4 </w:t>
      </w:r>
      <w:r w:rsidR="00047DA9" w:rsidRPr="00AF473F">
        <w:rPr>
          <w:sz w:val="16"/>
          <w:szCs w:val="16"/>
        </w:rPr>
        <w:t>приложения 2</w:t>
      </w:r>
      <w:r w:rsidRPr="00AF473F">
        <w:rPr>
          <w:sz w:val="16"/>
          <w:szCs w:val="16"/>
        </w:rPr>
        <w:t xml:space="preserve"> к Методике.</w:t>
      </w:r>
    </w:p>
    <w:p w14:paraId="76DBFA03" w14:textId="773DFD24" w:rsidR="00AF473F" w:rsidRPr="00AF473F" w:rsidRDefault="00AF473F" w:rsidP="00AF473F">
      <w:pPr>
        <w:pStyle w:val="27"/>
        <w:jc w:val="both"/>
        <w:rPr>
          <w:sz w:val="16"/>
          <w:szCs w:val="16"/>
        </w:rPr>
      </w:pPr>
      <w:r w:rsidRPr="00AF473F">
        <w:rPr>
          <w:sz w:val="16"/>
          <w:szCs w:val="16"/>
        </w:rPr>
        <w:t xml:space="preserve">Данные в графу 5 </w:t>
      </w:r>
      <w:r w:rsidR="00047DA9" w:rsidRPr="00AF473F">
        <w:rPr>
          <w:sz w:val="16"/>
          <w:szCs w:val="16"/>
        </w:rPr>
        <w:t>приложения 2</w:t>
      </w:r>
      <w:r w:rsidRPr="00AF473F">
        <w:rPr>
          <w:sz w:val="16"/>
          <w:szCs w:val="16"/>
        </w:rPr>
        <w:t xml:space="preserve"> к Методике указанного перечня вносятся главными распорядителями бюджетных средств. В случае если главный распорядитель бюджетных средств не располагает необходимыми данными по какому-либо показателю, то в соответствующую ячейку таблицы вписываются слова "нет данных".</w:t>
      </w:r>
    </w:p>
    <w:p w14:paraId="701339FA" w14:textId="1B516B60" w:rsidR="00AF473F" w:rsidRPr="00AF473F" w:rsidRDefault="00AF473F" w:rsidP="00AF473F">
      <w:pPr>
        <w:pStyle w:val="27"/>
        <w:jc w:val="both"/>
        <w:rPr>
          <w:sz w:val="16"/>
          <w:szCs w:val="16"/>
        </w:rPr>
      </w:pPr>
      <w:r w:rsidRPr="00AF473F">
        <w:rPr>
          <w:sz w:val="16"/>
          <w:szCs w:val="16"/>
        </w:rPr>
        <w:t>2.4.</w:t>
      </w:r>
      <w:r>
        <w:rPr>
          <w:sz w:val="16"/>
          <w:szCs w:val="16"/>
        </w:rPr>
        <w:t xml:space="preserve"> </w:t>
      </w:r>
      <w:r w:rsidRPr="00AF473F">
        <w:rPr>
          <w:sz w:val="16"/>
          <w:szCs w:val="16"/>
        </w:rPr>
        <w:t>В случае если по отдельному главному распорядителю бюджетных средств отсутствуют данные, необходимые для расчета конкретного показателя, то показатель считается неприменимым.</w:t>
      </w:r>
    </w:p>
    <w:p w14:paraId="2CA41373" w14:textId="5E3822D2" w:rsidR="00AF473F" w:rsidRPr="00AF473F" w:rsidRDefault="00AF473F" w:rsidP="00AF473F">
      <w:pPr>
        <w:pStyle w:val="27"/>
        <w:jc w:val="both"/>
        <w:rPr>
          <w:sz w:val="16"/>
          <w:szCs w:val="16"/>
        </w:rPr>
      </w:pPr>
      <w:r w:rsidRPr="00AF473F">
        <w:rPr>
          <w:sz w:val="16"/>
          <w:szCs w:val="16"/>
        </w:rPr>
        <w:t>2.5.</w:t>
      </w:r>
      <w:r>
        <w:rPr>
          <w:sz w:val="16"/>
          <w:szCs w:val="16"/>
        </w:rPr>
        <w:t xml:space="preserve"> </w:t>
      </w:r>
      <w:r w:rsidRPr="00AF473F">
        <w:rPr>
          <w:sz w:val="16"/>
          <w:szCs w:val="16"/>
        </w:rPr>
        <w:t>Расчет оценочных показателей производится на основании данных, согласованных или скорректированных по результатам проверки специалистом администрации, ответственным за проведение мониторинга.</w:t>
      </w:r>
    </w:p>
    <w:p w14:paraId="2D8ADE59" w14:textId="5AC8BA06" w:rsidR="00AF473F" w:rsidRPr="00AF473F" w:rsidRDefault="00AF473F" w:rsidP="00AF473F">
      <w:pPr>
        <w:pStyle w:val="27"/>
        <w:jc w:val="both"/>
        <w:rPr>
          <w:sz w:val="16"/>
          <w:szCs w:val="16"/>
        </w:rPr>
      </w:pPr>
      <w:r w:rsidRPr="00AF473F">
        <w:rPr>
          <w:sz w:val="16"/>
          <w:szCs w:val="16"/>
        </w:rPr>
        <w:t>3.</w:t>
      </w:r>
      <w:r>
        <w:rPr>
          <w:sz w:val="16"/>
          <w:szCs w:val="16"/>
        </w:rPr>
        <w:t xml:space="preserve"> </w:t>
      </w:r>
      <w:r w:rsidRPr="00AF473F">
        <w:rPr>
          <w:sz w:val="16"/>
          <w:szCs w:val="16"/>
        </w:rPr>
        <w:t>Оценка качества финансового менеджмента главных распорядителей бюджетных средств</w:t>
      </w:r>
    </w:p>
    <w:p w14:paraId="3D386F1A" w14:textId="51449CF8" w:rsidR="00AF473F" w:rsidRPr="00AF473F" w:rsidRDefault="00AF473F" w:rsidP="00AF473F">
      <w:pPr>
        <w:pStyle w:val="27"/>
        <w:jc w:val="both"/>
        <w:rPr>
          <w:sz w:val="16"/>
          <w:szCs w:val="16"/>
        </w:rPr>
      </w:pPr>
      <w:r w:rsidRPr="00AF473F">
        <w:rPr>
          <w:sz w:val="16"/>
          <w:szCs w:val="16"/>
        </w:rPr>
        <w:t>3.1.</w:t>
      </w:r>
      <w:r>
        <w:rPr>
          <w:sz w:val="16"/>
          <w:szCs w:val="16"/>
        </w:rPr>
        <w:t xml:space="preserve"> </w:t>
      </w:r>
      <w:r w:rsidRPr="00AF473F">
        <w:rPr>
          <w:sz w:val="16"/>
          <w:szCs w:val="16"/>
        </w:rPr>
        <w:t xml:space="preserve">Оценка качества финансового менеджмента рассчитывается главными распорядителями бюджетных средств на основании оценки по каждому из показателей, указанных в </w:t>
      </w:r>
      <w:r w:rsidR="00047DA9" w:rsidRPr="00AF473F">
        <w:rPr>
          <w:sz w:val="16"/>
          <w:szCs w:val="16"/>
        </w:rPr>
        <w:t>приложении 1</w:t>
      </w:r>
      <w:r w:rsidRPr="00AF473F">
        <w:rPr>
          <w:sz w:val="16"/>
          <w:szCs w:val="16"/>
        </w:rPr>
        <w:t xml:space="preserve"> к Методике.</w:t>
      </w:r>
    </w:p>
    <w:p w14:paraId="390B08C5" w14:textId="0A7B9955" w:rsidR="00AF473F" w:rsidRPr="00AF473F" w:rsidRDefault="00AF473F" w:rsidP="00AF473F">
      <w:pPr>
        <w:pStyle w:val="27"/>
        <w:jc w:val="both"/>
        <w:rPr>
          <w:sz w:val="16"/>
          <w:szCs w:val="16"/>
        </w:rPr>
      </w:pPr>
      <w:r w:rsidRPr="00AF473F">
        <w:rPr>
          <w:sz w:val="16"/>
          <w:szCs w:val="16"/>
        </w:rPr>
        <w:t>3.2.</w:t>
      </w:r>
      <w:r>
        <w:rPr>
          <w:sz w:val="16"/>
          <w:szCs w:val="16"/>
        </w:rPr>
        <w:t xml:space="preserve"> </w:t>
      </w:r>
      <w:r w:rsidRPr="00AF473F">
        <w:rPr>
          <w:sz w:val="16"/>
          <w:szCs w:val="16"/>
        </w:rPr>
        <w:t>Максимальная оценка, которая может быть получена по каждому из показателей, равна 5 баллам, максимальная суммарная оценка, в случае применимости всех показателей, равна 60 баллам.</w:t>
      </w:r>
    </w:p>
    <w:p w14:paraId="775C3C9D" w14:textId="5E3A0BBC" w:rsidR="00AF473F" w:rsidRPr="00AF473F" w:rsidRDefault="00AF473F" w:rsidP="00AF473F">
      <w:pPr>
        <w:pStyle w:val="27"/>
        <w:jc w:val="both"/>
        <w:rPr>
          <w:sz w:val="16"/>
          <w:szCs w:val="16"/>
        </w:rPr>
      </w:pPr>
      <w:r w:rsidRPr="00AF473F">
        <w:rPr>
          <w:sz w:val="16"/>
          <w:szCs w:val="16"/>
        </w:rPr>
        <w:t>3.3.</w:t>
      </w:r>
      <w:r>
        <w:rPr>
          <w:sz w:val="16"/>
          <w:szCs w:val="16"/>
        </w:rPr>
        <w:t xml:space="preserve"> </w:t>
      </w:r>
      <w:r w:rsidRPr="00AF473F">
        <w:rPr>
          <w:sz w:val="16"/>
          <w:szCs w:val="16"/>
        </w:rPr>
        <w:t>Минимальная оценка, которая может быть получена по каждому из показателей, а также минимальная суммарная оценка равна 0 баллов.</w:t>
      </w:r>
    </w:p>
    <w:p w14:paraId="288E4514" w14:textId="1CD66723" w:rsidR="00AF473F" w:rsidRPr="00AF473F" w:rsidRDefault="00AF473F" w:rsidP="00AF473F">
      <w:pPr>
        <w:pStyle w:val="27"/>
        <w:jc w:val="both"/>
        <w:rPr>
          <w:sz w:val="16"/>
          <w:szCs w:val="16"/>
        </w:rPr>
      </w:pPr>
      <w:r w:rsidRPr="00AF473F">
        <w:rPr>
          <w:sz w:val="16"/>
          <w:szCs w:val="16"/>
        </w:rPr>
        <w:t>3.4.</w:t>
      </w:r>
      <w:r>
        <w:rPr>
          <w:sz w:val="16"/>
          <w:szCs w:val="16"/>
        </w:rPr>
        <w:t xml:space="preserve"> </w:t>
      </w:r>
      <w:r w:rsidRPr="00AF473F">
        <w:rPr>
          <w:sz w:val="16"/>
          <w:szCs w:val="16"/>
        </w:rPr>
        <w:t>Оценка по каждому из показателей рассчитывается в следующем порядке:</w:t>
      </w:r>
    </w:p>
    <w:p w14:paraId="74FCD56C" w14:textId="459E358D" w:rsidR="00AF473F" w:rsidRPr="00AF473F" w:rsidRDefault="00AF473F" w:rsidP="00AF473F">
      <w:pPr>
        <w:pStyle w:val="27"/>
        <w:jc w:val="both"/>
        <w:rPr>
          <w:sz w:val="16"/>
          <w:szCs w:val="16"/>
        </w:rPr>
      </w:pPr>
      <w:r w:rsidRPr="00AF473F">
        <w:rPr>
          <w:sz w:val="16"/>
          <w:szCs w:val="16"/>
        </w:rPr>
        <w:t>-</w:t>
      </w:r>
      <w:r>
        <w:rPr>
          <w:sz w:val="16"/>
          <w:szCs w:val="16"/>
        </w:rPr>
        <w:t xml:space="preserve"> </w:t>
      </w:r>
      <w:r w:rsidRPr="00AF473F">
        <w:rPr>
          <w:sz w:val="16"/>
          <w:szCs w:val="16"/>
        </w:rPr>
        <w:t xml:space="preserve">в формулу, приведенную в графе 2 </w:t>
      </w:r>
      <w:r w:rsidR="00047DA9" w:rsidRPr="00AF473F">
        <w:rPr>
          <w:sz w:val="16"/>
          <w:szCs w:val="16"/>
        </w:rPr>
        <w:t>приложения 1</w:t>
      </w:r>
      <w:r w:rsidRPr="00AF473F">
        <w:rPr>
          <w:sz w:val="16"/>
          <w:szCs w:val="16"/>
        </w:rPr>
        <w:t xml:space="preserve"> к Методике, подставить требуемые исходные данные и произвести необходимые вычисления;</w:t>
      </w:r>
    </w:p>
    <w:p w14:paraId="2294832D" w14:textId="059FC55B" w:rsidR="00AF473F" w:rsidRPr="00AF473F" w:rsidRDefault="00AF473F" w:rsidP="00AF473F">
      <w:pPr>
        <w:pStyle w:val="27"/>
        <w:jc w:val="both"/>
        <w:rPr>
          <w:sz w:val="16"/>
          <w:szCs w:val="16"/>
        </w:rPr>
      </w:pPr>
      <w:r w:rsidRPr="00AF473F">
        <w:rPr>
          <w:sz w:val="16"/>
          <w:szCs w:val="16"/>
        </w:rPr>
        <w:t>-</w:t>
      </w:r>
      <w:r>
        <w:rPr>
          <w:sz w:val="16"/>
          <w:szCs w:val="16"/>
        </w:rPr>
        <w:t xml:space="preserve"> </w:t>
      </w:r>
      <w:r w:rsidRPr="00AF473F">
        <w:rPr>
          <w:sz w:val="16"/>
          <w:szCs w:val="16"/>
        </w:rPr>
        <w:t xml:space="preserve">определить, какому из диапазонов, приведенных в графе 4 </w:t>
      </w:r>
      <w:r w:rsidR="00047DA9" w:rsidRPr="00AF473F">
        <w:rPr>
          <w:sz w:val="16"/>
          <w:szCs w:val="16"/>
        </w:rPr>
        <w:t>приложения 1</w:t>
      </w:r>
      <w:r w:rsidRPr="00AF473F">
        <w:rPr>
          <w:sz w:val="16"/>
          <w:szCs w:val="16"/>
        </w:rPr>
        <w:t xml:space="preserve"> к Методике, принадлежит полученный результат вычислений;</w:t>
      </w:r>
    </w:p>
    <w:p w14:paraId="36792167" w14:textId="361CE728" w:rsidR="00AF473F" w:rsidRPr="00AF473F" w:rsidRDefault="00AF473F" w:rsidP="00AF473F">
      <w:pPr>
        <w:pStyle w:val="27"/>
        <w:jc w:val="both"/>
        <w:rPr>
          <w:sz w:val="16"/>
          <w:szCs w:val="16"/>
        </w:rPr>
      </w:pPr>
      <w:r w:rsidRPr="00AF473F">
        <w:rPr>
          <w:sz w:val="16"/>
          <w:szCs w:val="16"/>
        </w:rPr>
        <w:t>-</w:t>
      </w:r>
      <w:r>
        <w:rPr>
          <w:sz w:val="16"/>
          <w:szCs w:val="16"/>
        </w:rPr>
        <w:t xml:space="preserve"> </w:t>
      </w:r>
      <w:r w:rsidRPr="00AF473F">
        <w:rPr>
          <w:sz w:val="16"/>
          <w:szCs w:val="16"/>
        </w:rPr>
        <w:t xml:space="preserve">зафиксировать оценку, соответствующую выбранному диапазону, на основании графы 5 таблицы </w:t>
      </w:r>
      <w:r w:rsidR="00047DA9" w:rsidRPr="00AF473F">
        <w:rPr>
          <w:sz w:val="16"/>
          <w:szCs w:val="16"/>
        </w:rPr>
        <w:t>приложения 1</w:t>
      </w:r>
      <w:r w:rsidRPr="00AF473F">
        <w:rPr>
          <w:sz w:val="16"/>
          <w:szCs w:val="16"/>
        </w:rPr>
        <w:t xml:space="preserve"> к Методике.</w:t>
      </w:r>
    </w:p>
    <w:p w14:paraId="60032DE7" w14:textId="7CBF1EFC" w:rsidR="00AF473F" w:rsidRPr="00AF473F" w:rsidRDefault="00AF473F" w:rsidP="00AF473F">
      <w:pPr>
        <w:pStyle w:val="27"/>
        <w:jc w:val="both"/>
        <w:rPr>
          <w:sz w:val="16"/>
          <w:szCs w:val="16"/>
        </w:rPr>
      </w:pPr>
      <w:r w:rsidRPr="00AF473F">
        <w:rPr>
          <w:sz w:val="16"/>
          <w:szCs w:val="16"/>
        </w:rPr>
        <w:t>3.5.</w:t>
      </w:r>
      <w:r>
        <w:rPr>
          <w:sz w:val="16"/>
          <w:szCs w:val="16"/>
        </w:rPr>
        <w:t xml:space="preserve"> </w:t>
      </w:r>
      <w:r w:rsidRPr="00AF473F">
        <w:rPr>
          <w:sz w:val="16"/>
          <w:szCs w:val="16"/>
        </w:rPr>
        <w:t>Главный распорядитель бюджетных средств, к которому не применим какой-либо показатель, получает по соответствующему критерию нулевую оценку.</w:t>
      </w:r>
    </w:p>
    <w:p w14:paraId="7504EDAD" w14:textId="738FF32F" w:rsidR="00AF473F" w:rsidRPr="00AF473F" w:rsidRDefault="00AF473F" w:rsidP="00AF473F">
      <w:pPr>
        <w:pStyle w:val="27"/>
        <w:jc w:val="both"/>
        <w:rPr>
          <w:sz w:val="16"/>
          <w:szCs w:val="16"/>
        </w:rPr>
      </w:pPr>
      <w:r w:rsidRPr="00AF473F">
        <w:rPr>
          <w:sz w:val="16"/>
          <w:szCs w:val="16"/>
        </w:rPr>
        <w:t>3.7.</w:t>
      </w:r>
      <w:r>
        <w:rPr>
          <w:sz w:val="16"/>
          <w:szCs w:val="16"/>
        </w:rPr>
        <w:t xml:space="preserve"> </w:t>
      </w:r>
      <w:r w:rsidRPr="00AF473F">
        <w:rPr>
          <w:sz w:val="16"/>
          <w:szCs w:val="16"/>
        </w:rPr>
        <w:t>Расчет суммарной оценки качества финансового менеджмента (КФМ) главных распорядителей бюджетных средств осуществляется по следующей формуле:</w:t>
      </w:r>
    </w:p>
    <w:p w14:paraId="591F023A" w14:textId="77777777" w:rsidR="00AF473F" w:rsidRPr="00AF473F" w:rsidRDefault="00AF473F" w:rsidP="0009175D">
      <w:pPr>
        <w:pStyle w:val="27"/>
        <w:jc w:val="center"/>
        <w:rPr>
          <w:sz w:val="16"/>
          <w:szCs w:val="16"/>
        </w:rPr>
      </w:pPr>
      <w:r w:rsidRPr="00AF473F">
        <w:rPr>
          <w:sz w:val="16"/>
          <w:szCs w:val="16"/>
        </w:rPr>
        <w:t>КФМ = SUMBi, где:</w:t>
      </w:r>
    </w:p>
    <w:p w14:paraId="15A558FE" w14:textId="77777777" w:rsidR="00AF473F" w:rsidRPr="00AF473F" w:rsidRDefault="00AF473F" w:rsidP="00AF473F">
      <w:pPr>
        <w:pStyle w:val="27"/>
        <w:jc w:val="both"/>
        <w:rPr>
          <w:sz w:val="16"/>
          <w:szCs w:val="16"/>
        </w:rPr>
      </w:pPr>
      <w:r w:rsidRPr="00AF473F">
        <w:rPr>
          <w:sz w:val="16"/>
          <w:szCs w:val="16"/>
        </w:rPr>
        <w:t>Bi- итоговое значение оценки по направлению; i- номер направления оценки.</w:t>
      </w:r>
    </w:p>
    <w:p w14:paraId="0353CDA9" w14:textId="0B4BE07F" w:rsidR="00AF473F" w:rsidRPr="00AF473F" w:rsidRDefault="00AF473F" w:rsidP="00AF473F">
      <w:pPr>
        <w:pStyle w:val="27"/>
        <w:jc w:val="both"/>
        <w:rPr>
          <w:sz w:val="16"/>
          <w:szCs w:val="16"/>
        </w:rPr>
      </w:pPr>
      <w:r w:rsidRPr="00AF473F">
        <w:rPr>
          <w:sz w:val="16"/>
          <w:szCs w:val="16"/>
        </w:rPr>
        <w:t>3.8.</w:t>
      </w:r>
      <w:r w:rsidR="0009175D">
        <w:rPr>
          <w:sz w:val="16"/>
          <w:szCs w:val="16"/>
        </w:rPr>
        <w:t xml:space="preserve"> </w:t>
      </w:r>
      <w:r w:rsidRPr="00AF473F">
        <w:rPr>
          <w:sz w:val="16"/>
          <w:szCs w:val="16"/>
        </w:rPr>
        <w:t>Итоговое значение оценки по направлению (Bi) рассчитывается по следующей формуле:</w:t>
      </w:r>
    </w:p>
    <w:p w14:paraId="41058783" w14:textId="77777777" w:rsidR="00AF473F" w:rsidRPr="00AF473F" w:rsidRDefault="00AF473F" w:rsidP="0009175D">
      <w:pPr>
        <w:pStyle w:val="27"/>
        <w:jc w:val="center"/>
        <w:rPr>
          <w:sz w:val="16"/>
          <w:szCs w:val="16"/>
        </w:rPr>
      </w:pPr>
      <w:r w:rsidRPr="00AF473F">
        <w:rPr>
          <w:sz w:val="16"/>
          <w:szCs w:val="16"/>
        </w:rPr>
        <w:t>Bi= SUMKj, где:</w:t>
      </w:r>
    </w:p>
    <w:p w14:paraId="0C2C9280" w14:textId="77777777" w:rsidR="00AF473F" w:rsidRPr="00AF473F" w:rsidRDefault="00AF473F" w:rsidP="00AF473F">
      <w:pPr>
        <w:pStyle w:val="27"/>
        <w:jc w:val="both"/>
        <w:rPr>
          <w:sz w:val="16"/>
          <w:szCs w:val="16"/>
        </w:rPr>
      </w:pPr>
      <w:r w:rsidRPr="00AF473F">
        <w:rPr>
          <w:sz w:val="16"/>
          <w:szCs w:val="16"/>
        </w:rPr>
        <w:t>Kj - значение оценки показателя по i-му направлению; j- номер показателя оценки в рамках направления оценки.</w:t>
      </w:r>
    </w:p>
    <w:p w14:paraId="24FCDDD1" w14:textId="2DD62DEB" w:rsidR="00AF473F" w:rsidRPr="00AF473F" w:rsidRDefault="00AF473F" w:rsidP="00AF473F">
      <w:pPr>
        <w:pStyle w:val="27"/>
        <w:jc w:val="both"/>
        <w:rPr>
          <w:sz w:val="16"/>
          <w:szCs w:val="16"/>
        </w:rPr>
      </w:pPr>
      <w:r w:rsidRPr="00AF473F">
        <w:rPr>
          <w:sz w:val="16"/>
          <w:szCs w:val="16"/>
        </w:rPr>
        <w:t>4.</w:t>
      </w:r>
      <w:r w:rsidR="0009175D">
        <w:rPr>
          <w:sz w:val="16"/>
          <w:szCs w:val="16"/>
        </w:rPr>
        <w:t xml:space="preserve"> </w:t>
      </w:r>
      <w:r w:rsidRPr="00AF473F">
        <w:rPr>
          <w:sz w:val="16"/>
          <w:szCs w:val="16"/>
        </w:rPr>
        <w:t>Анализ качества финансового менеджмента и формирование рейтинга главных распорядителей бюджетных средств</w:t>
      </w:r>
    </w:p>
    <w:p w14:paraId="13D65FF0" w14:textId="488E23AD" w:rsidR="00AF473F" w:rsidRPr="00AF473F" w:rsidRDefault="00AF473F" w:rsidP="00AF473F">
      <w:pPr>
        <w:pStyle w:val="27"/>
        <w:jc w:val="both"/>
        <w:rPr>
          <w:sz w:val="16"/>
          <w:szCs w:val="16"/>
        </w:rPr>
      </w:pPr>
      <w:r w:rsidRPr="00AF473F">
        <w:rPr>
          <w:sz w:val="16"/>
          <w:szCs w:val="16"/>
        </w:rPr>
        <w:t>4.1.</w:t>
      </w:r>
      <w:r w:rsidR="0009175D">
        <w:rPr>
          <w:sz w:val="16"/>
          <w:szCs w:val="16"/>
        </w:rPr>
        <w:t xml:space="preserve"> </w:t>
      </w:r>
      <w:r w:rsidRPr="00AF473F">
        <w:rPr>
          <w:sz w:val="16"/>
          <w:szCs w:val="16"/>
        </w:rPr>
        <w:t>Анализ качества финансового менеджмента производится по следующим направлениям:</w:t>
      </w:r>
    </w:p>
    <w:p w14:paraId="222B38D4" w14:textId="3D0EE640"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по уровню оценок, полученных по каждому из показателей;</w:t>
      </w:r>
    </w:p>
    <w:p w14:paraId="6F2FF128" w14:textId="4F83FDCA"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по суммарной оценке, полученной каждым главным распорядителем бюджетных средств по применимым к нему показателям;</w:t>
      </w:r>
    </w:p>
    <w:p w14:paraId="1D438B10" w14:textId="032ECB1C"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по средней оценке, уровня финансового менеджмента главных распорядителей бюджетных средств.</w:t>
      </w:r>
    </w:p>
    <w:p w14:paraId="433A9E48" w14:textId="7070A22B" w:rsidR="00AF473F" w:rsidRPr="00AF473F" w:rsidRDefault="00AF473F" w:rsidP="00AF473F">
      <w:pPr>
        <w:pStyle w:val="27"/>
        <w:jc w:val="both"/>
        <w:rPr>
          <w:sz w:val="16"/>
          <w:szCs w:val="16"/>
        </w:rPr>
      </w:pPr>
      <w:r w:rsidRPr="00AF473F">
        <w:rPr>
          <w:sz w:val="16"/>
          <w:szCs w:val="16"/>
        </w:rPr>
        <w:t>4.2.</w:t>
      </w:r>
      <w:r w:rsidR="0009175D">
        <w:rPr>
          <w:sz w:val="16"/>
          <w:szCs w:val="16"/>
        </w:rPr>
        <w:t xml:space="preserve"> </w:t>
      </w:r>
      <w:r w:rsidRPr="00AF473F">
        <w:rPr>
          <w:sz w:val="16"/>
          <w:szCs w:val="16"/>
        </w:rPr>
        <w:t>При анализе качества финансового менеджмента по уровню оценок, полученных главными распорядителями бюджетных средств по каждому из показателей:</w:t>
      </w:r>
    </w:p>
    <w:p w14:paraId="3AD71636" w14:textId="22144F17"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производится расчет среднего значения оценки, полученной всеми главными распорядителями бюджетных средств и по каждому из показателей;</w:t>
      </w:r>
    </w:p>
    <w:p w14:paraId="687BD83A" w14:textId="06F8531D"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определяются главные распорядители бюджетных средств, имеющие по оцениваемому показателю неудовлетворительные результаты.</w:t>
      </w:r>
    </w:p>
    <w:p w14:paraId="72231544" w14:textId="3571A12E" w:rsidR="00AF473F" w:rsidRPr="00AF473F" w:rsidRDefault="00AF473F" w:rsidP="00AF473F">
      <w:pPr>
        <w:pStyle w:val="27"/>
        <w:jc w:val="both"/>
        <w:rPr>
          <w:sz w:val="16"/>
          <w:szCs w:val="16"/>
        </w:rPr>
      </w:pPr>
      <w:r w:rsidRPr="00AF473F">
        <w:rPr>
          <w:sz w:val="16"/>
          <w:szCs w:val="16"/>
        </w:rPr>
        <w:t>4.3.</w:t>
      </w:r>
      <w:r w:rsidR="0009175D">
        <w:rPr>
          <w:sz w:val="16"/>
          <w:szCs w:val="16"/>
        </w:rPr>
        <w:t xml:space="preserve"> </w:t>
      </w:r>
      <w:r w:rsidRPr="00AF473F">
        <w:rPr>
          <w:sz w:val="16"/>
          <w:szCs w:val="16"/>
        </w:rPr>
        <w:t>Расчет среднего значения оценки по каждому из показателей (SPj) производится по следующей формуле:</w:t>
      </w:r>
    </w:p>
    <w:p w14:paraId="46F3B6A2" w14:textId="1673D445" w:rsidR="00AF473F" w:rsidRPr="00AF473F" w:rsidRDefault="00400116" w:rsidP="00AF473F">
      <w:pPr>
        <w:pStyle w:val="27"/>
        <w:jc w:val="both"/>
        <w:rPr>
          <w:sz w:val="16"/>
          <w:szCs w:val="16"/>
        </w:rPr>
      </w:pPr>
      <w:r>
        <w:rPr>
          <w:sz w:val="16"/>
          <w:szCs w:val="16"/>
        </w:rPr>
        <w:t xml:space="preserve">         </w:t>
      </w:r>
      <w:proofErr w:type="spellStart"/>
      <w:r w:rsidR="00AF473F" w:rsidRPr="00AF473F">
        <w:rPr>
          <w:sz w:val="16"/>
          <w:szCs w:val="16"/>
        </w:rPr>
        <w:t>SUMKjn</w:t>
      </w:r>
      <w:proofErr w:type="spellEnd"/>
    </w:p>
    <w:p w14:paraId="0EB2321B" w14:textId="76DACDA0" w:rsidR="00AF473F" w:rsidRPr="00AF473F" w:rsidRDefault="00AF473F" w:rsidP="00AF473F">
      <w:pPr>
        <w:pStyle w:val="27"/>
        <w:jc w:val="both"/>
        <w:rPr>
          <w:sz w:val="16"/>
          <w:szCs w:val="16"/>
        </w:rPr>
      </w:pPr>
      <w:r w:rsidRPr="00AF473F">
        <w:rPr>
          <w:sz w:val="16"/>
          <w:szCs w:val="16"/>
        </w:rPr>
        <w:t>SPj =</w:t>
      </w:r>
      <w:r w:rsidRPr="00AF473F">
        <w:rPr>
          <w:sz w:val="16"/>
          <w:szCs w:val="16"/>
        </w:rPr>
        <w:tab/>
      </w:r>
      <w:r w:rsidR="00400116">
        <w:rPr>
          <w:sz w:val="16"/>
          <w:szCs w:val="16"/>
        </w:rPr>
        <w:t xml:space="preserve">      </w:t>
      </w:r>
      <w:proofErr w:type="gramStart"/>
      <w:r w:rsidR="00400116">
        <w:rPr>
          <w:sz w:val="16"/>
          <w:szCs w:val="16"/>
        </w:rPr>
        <w:t xml:space="preserve">  </w:t>
      </w:r>
      <w:r w:rsidRPr="00AF473F">
        <w:rPr>
          <w:sz w:val="16"/>
          <w:szCs w:val="16"/>
        </w:rPr>
        <w:t>,</w:t>
      </w:r>
      <w:proofErr w:type="gramEnd"/>
    </w:p>
    <w:p w14:paraId="6538F3B3" w14:textId="54077303" w:rsidR="00AF473F" w:rsidRPr="00AF473F" w:rsidRDefault="00400116" w:rsidP="00AF473F">
      <w:pPr>
        <w:pStyle w:val="27"/>
        <w:jc w:val="both"/>
        <w:rPr>
          <w:sz w:val="16"/>
          <w:szCs w:val="16"/>
        </w:rPr>
      </w:pPr>
      <w:r>
        <w:rPr>
          <w:sz w:val="16"/>
          <w:szCs w:val="16"/>
        </w:rPr>
        <w:t xml:space="preserve">             </w:t>
      </w:r>
      <w:r w:rsidR="00AF473F" w:rsidRPr="00AF473F">
        <w:rPr>
          <w:sz w:val="16"/>
          <w:szCs w:val="16"/>
        </w:rPr>
        <w:t>n</w:t>
      </w:r>
    </w:p>
    <w:p w14:paraId="54E9F537" w14:textId="77777777" w:rsidR="00AF473F" w:rsidRPr="00AF473F" w:rsidRDefault="00AF473F" w:rsidP="00AF473F">
      <w:pPr>
        <w:pStyle w:val="27"/>
        <w:jc w:val="both"/>
        <w:rPr>
          <w:sz w:val="16"/>
          <w:szCs w:val="16"/>
        </w:rPr>
      </w:pPr>
      <w:r w:rsidRPr="00AF473F">
        <w:rPr>
          <w:sz w:val="16"/>
          <w:szCs w:val="16"/>
        </w:rPr>
        <w:t>где:</w:t>
      </w:r>
    </w:p>
    <w:p w14:paraId="2E711AFE" w14:textId="77777777" w:rsidR="00AF473F" w:rsidRPr="00AF473F" w:rsidRDefault="00AF473F" w:rsidP="00AF473F">
      <w:pPr>
        <w:pStyle w:val="27"/>
        <w:jc w:val="both"/>
        <w:rPr>
          <w:sz w:val="16"/>
          <w:szCs w:val="16"/>
        </w:rPr>
      </w:pPr>
      <w:r w:rsidRPr="00AF473F">
        <w:rPr>
          <w:sz w:val="16"/>
          <w:szCs w:val="16"/>
        </w:rPr>
        <w:t>Kj - значение оценки показателя по n-му главным распорядителем бюджетных средств; j- номер показателя;</w:t>
      </w:r>
    </w:p>
    <w:p w14:paraId="44255E36" w14:textId="77777777" w:rsidR="00AF473F" w:rsidRPr="00AF473F" w:rsidRDefault="00AF473F" w:rsidP="00AF473F">
      <w:pPr>
        <w:pStyle w:val="27"/>
        <w:jc w:val="both"/>
        <w:rPr>
          <w:sz w:val="16"/>
          <w:szCs w:val="16"/>
        </w:rPr>
      </w:pPr>
      <w:r w:rsidRPr="00AF473F">
        <w:rPr>
          <w:sz w:val="16"/>
          <w:szCs w:val="16"/>
        </w:rPr>
        <w:t>n- общее количество главных распорядителей бюджетных средств, к которым применим данный показатель.</w:t>
      </w:r>
    </w:p>
    <w:p w14:paraId="689C1295" w14:textId="77777777" w:rsidR="00AF473F" w:rsidRPr="00AF473F" w:rsidRDefault="00AF473F" w:rsidP="00AF473F">
      <w:pPr>
        <w:pStyle w:val="27"/>
        <w:jc w:val="both"/>
        <w:rPr>
          <w:sz w:val="16"/>
          <w:szCs w:val="16"/>
        </w:rPr>
      </w:pPr>
      <w:r w:rsidRPr="00AF473F">
        <w:rPr>
          <w:sz w:val="16"/>
          <w:szCs w:val="16"/>
        </w:rPr>
        <w:t>Расчет средних значений по группам показателей не производится.</w:t>
      </w:r>
    </w:p>
    <w:p w14:paraId="4681DD95" w14:textId="570F737B" w:rsidR="00AF473F" w:rsidRPr="00AF473F" w:rsidRDefault="00AF473F" w:rsidP="00AF473F">
      <w:pPr>
        <w:pStyle w:val="27"/>
        <w:jc w:val="both"/>
        <w:rPr>
          <w:sz w:val="16"/>
          <w:szCs w:val="16"/>
        </w:rPr>
      </w:pPr>
      <w:r w:rsidRPr="00AF473F">
        <w:rPr>
          <w:sz w:val="16"/>
          <w:szCs w:val="16"/>
        </w:rPr>
        <w:t>4.4.</w:t>
      </w:r>
      <w:r w:rsidR="0009175D">
        <w:rPr>
          <w:sz w:val="16"/>
          <w:szCs w:val="16"/>
        </w:rPr>
        <w:t xml:space="preserve"> </w:t>
      </w:r>
      <w:r w:rsidRPr="00AF473F">
        <w:rPr>
          <w:sz w:val="16"/>
          <w:szCs w:val="16"/>
        </w:rPr>
        <w:t>Главный распорядитель бюджетных средств имеет по оцениваемому показателю неудовлетворительные результаты в случае:</w:t>
      </w:r>
    </w:p>
    <w:p w14:paraId="7F1E75D7" w14:textId="78FE1743"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 xml:space="preserve">если среднее значение оценки всех главных распорядителей </w:t>
      </w:r>
      <w:r w:rsidRPr="00AF473F">
        <w:rPr>
          <w:sz w:val="16"/>
          <w:szCs w:val="16"/>
        </w:rPr>
        <w:t>бюджетных средств меньше 3 баллов и индивидуальная оценка главного распорядителя бюджетных средств по показателю ниже 3 баллов.</w:t>
      </w:r>
    </w:p>
    <w:p w14:paraId="4E9BBBB4" w14:textId="1AD6B582" w:rsidR="00AF473F" w:rsidRPr="00AF473F" w:rsidRDefault="00AF473F" w:rsidP="00AF473F">
      <w:pPr>
        <w:pStyle w:val="27"/>
        <w:jc w:val="both"/>
        <w:rPr>
          <w:sz w:val="16"/>
          <w:szCs w:val="16"/>
        </w:rPr>
      </w:pPr>
      <w:r w:rsidRPr="00AF473F">
        <w:rPr>
          <w:sz w:val="16"/>
          <w:szCs w:val="16"/>
        </w:rPr>
        <w:t>4.5.</w:t>
      </w:r>
      <w:r w:rsidR="0009175D">
        <w:rPr>
          <w:sz w:val="16"/>
          <w:szCs w:val="16"/>
        </w:rPr>
        <w:t xml:space="preserve"> </w:t>
      </w:r>
      <w:r w:rsidRPr="00AF473F">
        <w:rPr>
          <w:sz w:val="16"/>
          <w:szCs w:val="16"/>
        </w:rPr>
        <w:t>Результаты анализа качества финансового менеджмента по уровню оценок, полученных главным распорядителем бюджетных средств по каждому из показателей, представляются по форме, приведенной в приложении  3 к Методике:</w:t>
      </w:r>
    </w:p>
    <w:p w14:paraId="477CD94F" w14:textId="15B74343"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 xml:space="preserve">в графы 1, 2 </w:t>
      </w:r>
      <w:r w:rsidR="00047DA9" w:rsidRPr="00AF473F">
        <w:rPr>
          <w:sz w:val="16"/>
          <w:szCs w:val="16"/>
        </w:rPr>
        <w:t>приложения 3</w:t>
      </w:r>
      <w:r w:rsidRPr="00AF473F">
        <w:rPr>
          <w:sz w:val="16"/>
          <w:szCs w:val="16"/>
        </w:rPr>
        <w:t xml:space="preserve"> заносится номер показателя по порядку и его наименование (содержание граф 1, 2 таблицы </w:t>
      </w:r>
      <w:r w:rsidR="00047DA9" w:rsidRPr="00AF473F">
        <w:rPr>
          <w:sz w:val="16"/>
          <w:szCs w:val="16"/>
        </w:rPr>
        <w:t>приложения 3</w:t>
      </w:r>
      <w:r w:rsidRPr="00AF473F">
        <w:rPr>
          <w:sz w:val="16"/>
          <w:szCs w:val="16"/>
        </w:rPr>
        <w:t xml:space="preserve"> к Методике должно соответствовать содержанию графы 1 </w:t>
      </w:r>
      <w:r w:rsidR="00047DA9" w:rsidRPr="00AF473F">
        <w:rPr>
          <w:sz w:val="16"/>
          <w:szCs w:val="16"/>
        </w:rPr>
        <w:t>приложения 1</w:t>
      </w:r>
      <w:r w:rsidRPr="00AF473F">
        <w:rPr>
          <w:sz w:val="16"/>
          <w:szCs w:val="16"/>
        </w:rPr>
        <w:t xml:space="preserve"> к Методике);</w:t>
      </w:r>
    </w:p>
    <w:p w14:paraId="1BA97B47" w14:textId="2A7DF497"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 xml:space="preserve">в графу 3 </w:t>
      </w:r>
      <w:r w:rsidR="00047DA9" w:rsidRPr="00AF473F">
        <w:rPr>
          <w:sz w:val="16"/>
          <w:szCs w:val="16"/>
        </w:rPr>
        <w:t>приложения 3</w:t>
      </w:r>
      <w:r w:rsidRPr="00AF473F">
        <w:rPr>
          <w:sz w:val="16"/>
          <w:szCs w:val="16"/>
        </w:rPr>
        <w:t xml:space="preserve"> заносится полученное расчетным путем среднее значение по показателю оценки;</w:t>
      </w:r>
    </w:p>
    <w:p w14:paraId="4FEB0286" w14:textId="1C91F97E"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 xml:space="preserve">в графу 4 </w:t>
      </w:r>
      <w:r w:rsidR="00047DA9" w:rsidRPr="00AF473F">
        <w:rPr>
          <w:sz w:val="16"/>
          <w:szCs w:val="16"/>
        </w:rPr>
        <w:t>приложения 3</w:t>
      </w:r>
      <w:r w:rsidRPr="00AF473F">
        <w:rPr>
          <w:sz w:val="16"/>
          <w:szCs w:val="16"/>
        </w:rPr>
        <w:t xml:space="preserve"> заносятся наименования главных распорядителей бюджетных средств, получивших неудовлетворительную оценку в соответствии с пунктом 4.4 данного раздела Методики;</w:t>
      </w:r>
    </w:p>
    <w:p w14:paraId="05CC9D35" w14:textId="777A375C"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 xml:space="preserve"> в графу 5 </w:t>
      </w:r>
      <w:r w:rsidR="00047DA9" w:rsidRPr="00AF473F">
        <w:rPr>
          <w:sz w:val="16"/>
          <w:szCs w:val="16"/>
        </w:rPr>
        <w:t>приложения 3</w:t>
      </w:r>
      <w:r w:rsidRPr="00AF473F">
        <w:rPr>
          <w:sz w:val="16"/>
          <w:szCs w:val="16"/>
        </w:rPr>
        <w:t xml:space="preserve"> заносятся наименования главных распорядителей бюджетных средств, получивших самую высокую оценку по показателю;</w:t>
      </w:r>
    </w:p>
    <w:p w14:paraId="15B7BB85" w14:textId="7CC52838" w:rsidR="00AF473F" w:rsidRPr="00AF473F" w:rsidRDefault="00AF473F" w:rsidP="00AF473F">
      <w:pPr>
        <w:pStyle w:val="27"/>
        <w:jc w:val="both"/>
        <w:rPr>
          <w:sz w:val="16"/>
          <w:szCs w:val="16"/>
        </w:rPr>
      </w:pPr>
      <w:r w:rsidRPr="00AF473F">
        <w:rPr>
          <w:sz w:val="16"/>
          <w:szCs w:val="16"/>
        </w:rPr>
        <w:t>-</w:t>
      </w:r>
      <w:r w:rsidR="0009175D">
        <w:rPr>
          <w:sz w:val="16"/>
          <w:szCs w:val="16"/>
        </w:rPr>
        <w:t xml:space="preserve"> </w:t>
      </w:r>
      <w:r w:rsidRPr="00AF473F">
        <w:rPr>
          <w:sz w:val="16"/>
          <w:szCs w:val="16"/>
        </w:rPr>
        <w:t xml:space="preserve">в графу 6 </w:t>
      </w:r>
      <w:r w:rsidR="00047DA9" w:rsidRPr="00AF473F">
        <w:rPr>
          <w:sz w:val="16"/>
          <w:szCs w:val="16"/>
        </w:rPr>
        <w:t>приложения 3</w:t>
      </w:r>
      <w:r w:rsidRPr="00AF473F">
        <w:rPr>
          <w:sz w:val="16"/>
          <w:szCs w:val="16"/>
        </w:rPr>
        <w:t xml:space="preserve"> заносятся наименования главных распорядителей бюджетных средств, к которым данный показатель оказался, не применим.</w:t>
      </w:r>
    </w:p>
    <w:p w14:paraId="44A198CF" w14:textId="7B8D13A8" w:rsidR="00AF473F" w:rsidRPr="00AF473F" w:rsidRDefault="00AF473F" w:rsidP="00AF473F">
      <w:pPr>
        <w:pStyle w:val="27"/>
        <w:jc w:val="both"/>
        <w:rPr>
          <w:sz w:val="16"/>
          <w:szCs w:val="16"/>
        </w:rPr>
      </w:pPr>
      <w:r w:rsidRPr="00AF473F">
        <w:rPr>
          <w:sz w:val="16"/>
          <w:szCs w:val="16"/>
        </w:rPr>
        <w:t>4.6.</w:t>
      </w:r>
      <w:r w:rsidR="0009175D">
        <w:rPr>
          <w:sz w:val="16"/>
          <w:szCs w:val="16"/>
        </w:rPr>
        <w:t xml:space="preserve"> </w:t>
      </w:r>
      <w:r w:rsidRPr="00AF473F">
        <w:rPr>
          <w:sz w:val="16"/>
          <w:szCs w:val="16"/>
        </w:rPr>
        <w:t>Анализ качества финансового менеджмента по совокупности оценок, полученных каждым главным распорядителем бюджетных средств по применимым к нему показателям,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 которую может получить главный распорядитель бюджетных средств, за качество финансового менеджмента исходя из применимости показателей.</w:t>
      </w:r>
    </w:p>
    <w:p w14:paraId="06701F95" w14:textId="7989A6D0" w:rsidR="00AF473F" w:rsidRPr="00AF473F" w:rsidRDefault="00AF473F" w:rsidP="00AF473F">
      <w:pPr>
        <w:pStyle w:val="27"/>
        <w:jc w:val="both"/>
        <w:rPr>
          <w:sz w:val="16"/>
          <w:szCs w:val="16"/>
        </w:rPr>
      </w:pPr>
      <w:r w:rsidRPr="00AF473F">
        <w:rPr>
          <w:sz w:val="16"/>
          <w:szCs w:val="16"/>
        </w:rPr>
        <w:t>4.7.</w:t>
      </w:r>
      <w:r w:rsidR="0009175D">
        <w:rPr>
          <w:sz w:val="16"/>
          <w:szCs w:val="16"/>
        </w:rPr>
        <w:t xml:space="preserve"> </w:t>
      </w:r>
      <w:r w:rsidRPr="00AF473F">
        <w:rPr>
          <w:sz w:val="16"/>
          <w:szCs w:val="16"/>
        </w:rPr>
        <w:t>Максимально возможная оценка, которую может получить главный распорядитель бюджетных средств за качество финансового менеджмента исходя из применимости показателей, рассчитывается по формулам, приведенным в пунктах 3.7 - 3.8 раздела 3 Методики, путем подстановки в них значения 5 баллов для применимых к главному распорядителю бюджетных средств показателям (вместо фактически полученных оценок) и значения 0 баллов для не применимых к главному распорядителю бюджетных средств показателям.</w:t>
      </w:r>
    </w:p>
    <w:p w14:paraId="16785D90" w14:textId="6D9B3892" w:rsidR="00AF473F" w:rsidRPr="00AF473F" w:rsidRDefault="00AF473F" w:rsidP="00AF473F">
      <w:pPr>
        <w:pStyle w:val="27"/>
        <w:jc w:val="both"/>
        <w:rPr>
          <w:sz w:val="16"/>
          <w:szCs w:val="16"/>
        </w:rPr>
      </w:pPr>
      <w:r w:rsidRPr="00AF473F">
        <w:rPr>
          <w:sz w:val="16"/>
          <w:szCs w:val="16"/>
        </w:rPr>
        <w:t>4.8.</w:t>
      </w:r>
      <w:r w:rsidR="0009175D">
        <w:rPr>
          <w:sz w:val="16"/>
          <w:szCs w:val="16"/>
        </w:rPr>
        <w:t xml:space="preserve"> </w:t>
      </w:r>
      <w:r w:rsidRPr="00AF473F">
        <w:rPr>
          <w:sz w:val="16"/>
          <w:szCs w:val="16"/>
        </w:rPr>
        <w:t>Уровень качества финансового менеджмента (Q) по совокупности оценок, полученных каждым главным распорядителем бюджетных средств по применимым к нему показателям, рассчитывается по следующей формуле:</w:t>
      </w:r>
    </w:p>
    <w:p w14:paraId="22AA2D43" w14:textId="6E570DF8" w:rsidR="00AF473F" w:rsidRPr="00AF473F" w:rsidRDefault="00400116" w:rsidP="00AF473F">
      <w:pPr>
        <w:pStyle w:val="27"/>
        <w:jc w:val="both"/>
        <w:rPr>
          <w:sz w:val="16"/>
          <w:szCs w:val="16"/>
        </w:rPr>
      </w:pPr>
      <w:r>
        <w:rPr>
          <w:sz w:val="16"/>
          <w:szCs w:val="16"/>
        </w:rPr>
        <w:t xml:space="preserve">       </w:t>
      </w:r>
      <w:r w:rsidR="00AF473F" w:rsidRPr="00AF473F">
        <w:rPr>
          <w:sz w:val="16"/>
          <w:szCs w:val="16"/>
        </w:rPr>
        <w:t>КФМ</w:t>
      </w:r>
    </w:p>
    <w:p w14:paraId="759735E8" w14:textId="41BCDB5D" w:rsidR="00AF473F" w:rsidRPr="00AF473F" w:rsidRDefault="00AF473F" w:rsidP="00AF473F">
      <w:pPr>
        <w:pStyle w:val="27"/>
        <w:jc w:val="both"/>
        <w:rPr>
          <w:sz w:val="16"/>
          <w:szCs w:val="16"/>
        </w:rPr>
      </w:pPr>
      <w:r w:rsidRPr="00AF473F">
        <w:rPr>
          <w:sz w:val="16"/>
          <w:szCs w:val="16"/>
        </w:rPr>
        <w:t>Q=</w:t>
      </w:r>
      <w:proofErr w:type="gramStart"/>
      <w:r w:rsidRPr="00AF473F">
        <w:rPr>
          <w:sz w:val="16"/>
          <w:szCs w:val="16"/>
        </w:rPr>
        <w:tab/>
      </w:r>
      <w:r w:rsidR="00400116">
        <w:rPr>
          <w:sz w:val="16"/>
          <w:szCs w:val="16"/>
        </w:rPr>
        <w:t xml:space="preserve">  </w:t>
      </w:r>
      <w:r w:rsidRPr="00AF473F">
        <w:rPr>
          <w:sz w:val="16"/>
          <w:szCs w:val="16"/>
        </w:rPr>
        <w:t>,</w:t>
      </w:r>
      <w:proofErr w:type="gramEnd"/>
    </w:p>
    <w:p w14:paraId="44FC0BED" w14:textId="02592364" w:rsidR="00AF473F" w:rsidRPr="00AF473F" w:rsidRDefault="00400116" w:rsidP="00AF473F">
      <w:pPr>
        <w:pStyle w:val="27"/>
        <w:jc w:val="both"/>
        <w:rPr>
          <w:sz w:val="16"/>
          <w:szCs w:val="16"/>
        </w:rPr>
      </w:pPr>
      <w:r>
        <w:rPr>
          <w:sz w:val="16"/>
          <w:szCs w:val="16"/>
        </w:rPr>
        <w:t xml:space="preserve">       </w:t>
      </w:r>
      <w:r w:rsidR="00AF473F" w:rsidRPr="00AF473F">
        <w:rPr>
          <w:sz w:val="16"/>
          <w:szCs w:val="16"/>
        </w:rPr>
        <w:t>MAX</w:t>
      </w:r>
    </w:p>
    <w:p w14:paraId="14626CAD" w14:textId="77777777" w:rsidR="00AF473F" w:rsidRPr="00AF473F" w:rsidRDefault="00AF473F" w:rsidP="00AF473F">
      <w:pPr>
        <w:pStyle w:val="27"/>
        <w:jc w:val="both"/>
        <w:rPr>
          <w:sz w:val="16"/>
          <w:szCs w:val="16"/>
        </w:rPr>
      </w:pPr>
      <w:r w:rsidRPr="00AF473F">
        <w:rPr>
          <w:sz w:val="16"/>
          <w:szCs w:val="16"/>
        </w:rPr>
        <w:t>где:</w:t>
      </w:r>
    </w:p>
    <w:p w14:paraId="1EEFD9B4" w14:textId="77777777" w:rsidR="00AF473F" w:rsidRPr="00AF473F" w:rsidRDefault="00AF473F" w:rsidP="00AF473F">
      <w:pPr>
        <w:pStyle w:val="27"/>
        <w:jc w:val="both"/>
        <w:rPr>
          <w:sz w:val="16"/>
          <w:szCs w:val="16"/>
        </w:rPr>
      </w:pPr>
      <w:r w:rsidRPr="00AF473F">
        <w:rPr>
          <w:sz w:val="16"/>
          <w:szCs w:val="16"/>
        </w:rPr>
        <w:t>КФМ - суммарная оценка качества финансового менеджмента главного распорядителя бюджетных средств;</w:t>
      </w:r>
    </w:p>
    <w:p w14:paraId="727F9259" w14:textId="7A44BD80" w:rsidR="00AF473F" w:rsidRPr="00AF473F" w:rsidRDefault="00AF473F" w:rsidP="00AF473F">
      <w:pPr>
        <w:pStyle w:val="27"/>
        <w:jc w:val="both"/>
        <w:rPr>
          <w:sz w:val="16"/>
          <w:szCs w:val="16"/>
        </w:rPr>
      </w:pPr>
      <w:r w:rsidRPr="00AF473F">
        <w:rPr>
          <w:sz w:val="16"/>
          <w:szCs w:val="16"/>
        </w:rPr>
        <w:t xml:space="preserve">MAX - максимально возможная оценка, которую может </w:t>
      </w:r>
      <w:r w:rsidR="00047DA9" w:rsidRPr="00AF473F">
        <w:rPr>
          <w:sz w:val="16"/>
          <w:szCs w:val="16"/>
        </w:rPr>
        <w:t>получить главный</w:t>
      </w:r>
      <w:r w:rsidRPr="00AF473F">
        <w:rPr>
          <w:sz w:val="16"/>
          <w:szCs w:val="16"/>
        </w:rPr>
        <w:t xml:space="preserve"> распорядитель бюджетных средств за качество финансового менеджмента исходя из применимости показателей. </w:t>
      </w:r>
    </w:p>
    <w:p w14:paraId="5DF76A46" w14:textId="114B0946" w:rsidR="00AF473F" w:rsidRPr="00AF473F" w:rsidRDefault="00AF473F" w:rsidP="00AF473F">
      <w:pPr>
        <w:pStyle w:val="27"/>
        <w:jc w:val="both"/>
        <w:rPr>
          <w:sz w:val="16"/>
          <w:szCs w:val="16"/>
        </w:rPr>
      </w:pPr>
      <w:r w:rsidRPr="00AF473F">
        <w:rPr>
          <w:sz w:val="16"/>
          <w:szCs w:val="16"/>
        </w:rPr>
        <w:t>4.9.</w:t>
      </w:r>
      <w:r w:rsidR="0009175D">
        <w:rPr>
          <w:sz w:val="16"/>
          <w:szCs w:val="16"/>
        </w:rPr>
        <w:t xml:space="preserve"> </w:t>
      </w:r>
      <w:r w:rsidRPr="00AF473F">
        <w:rPr>
          <w:sz w:val="16"/>
          <w:szCs w:val="16"/>
        </w:rPr>
        <w:t xml:space="preserve">Чем выше значение показателя "Q", тем выше уровень качества </w:t>
      </w:r>
      <w:r w:rsidRPr="00AF473F">
        <w:rPr>
          <w:sz w:val="16"/>
          <w:szCs w:val="16"/>
        </w:rPr>
        <w:lastRenderedPageBreak/>
        <w:t>финансового менеджмента главного распорядителя бюджетных средств. Максимальный уровень качества составляет 1,0.</w:t>
      </w:r>
    </w:p>
    <w:p w14:paraId="77B4E148" w14:textId="159887F4" w:rsidR="00AF473F" w:rsidRPr="00AF473F" w:rsidRDefault="00AF473F" w:rsidP="00AF473F">
      <w:pPr>
        <w:pStyle w:val="27"/>
        <w:jc w:val="both"/>
        <w:rPr>
          <w:sz w:val="16"/>
          <w:szCs w:val="16"/>
        </w:rPr>
      </w:pPr>
      <w:r w:rsidRPr="00AF473F">
        <w:rPr>
          <w:sz w:val="16"/>
          <w:szCs w:val="16"/>
        </w:rPr>
        <w:t>4.10.</w:t>
      </w:r>
      <w:r w:rsidR="0009175D">
        <w:rPr>
          <w:sz w:val="16"/>
          <w:szCs w:val="16"/>
        </w:rPr>
        <w:t xml:space="preserve"> </w:t>
      </w:r>
      <w:r w:rsidRPr="00AF473F">
        <w:rPr>
          <w:sz w:val="16"/>
          <w:szCs w:val="16"/>
        </w:rPr>
        <w:t>По суммарной оценке, полученной каждым главным распорядителем бюджетных средств, рассчитывается рейтинговая оценка качества финансового менеджмента каждого главного распорядителя бюджетных средств, и формируется сводный рейтинг, ранжированный по убыванию рейтинговых оценок главного распорядителя бюджетных средств.</w:t>
      </w:r>
    </w:p>
    <w:p w14:paraId="71338FE6" w14:textId="188420A8" w:rsidR="00AF473F" w:rsidRPr="00AF473F" w:rsidRDefault="00AF473F" w:rsidP="00AF473F">
      <w:pPr>
        <w:pStyle w:val="27"/>
        <w:jc w:val="both"/>
        <w:rPr>
          <w:sz w:val="16"/>
          <w:szCs w:val="16"/>
        </w:rPr>
      </w:pPr>
      <w:r w:rsidRPr="00AF473F">
        <w:rPr>
          <w:sz w:val="16"/>
          <w:szCs w:val="16"/>
        </w:rPr>
        <w:t>4.11.</w:t>
      </w:r>
      <w:r w:rsidR="0009175D">
        <w:rPr>
          <w:sz w:val="16"/>
          <w:szCs w:val="16"/>
        </w:rPr>
        <w:t xml:space="preserve"> </w:t>
      </w:r>
      <w:r w:rsidRPr="00AF473F">
        <w:rPr>
          <w:sz w:val="16"/>
          <w:szCs w:val="16"/>
        </w:rPr>
        <w:t>Рейтинговая оценка каждого главного распорядителя бюджетных средств (R) за качество финансового менеджмента рассчитывается по следующей формуле:</w:t>
      </w:r>
    </w:p>
    <w:p w14:paraId="6224576C" w14:textId="77777777" w:rsidR="00AF473F" w:rsidRPr="00AF473F" w:rsidRDefault="00AF473F" w:rsidP="00AF473F">
      <w:pPr>
        <w:pStyle w:val="27"/>
        <w:jc w:val="both"/>
        <w:rPr>
          <w:sz w:val="16"/>
          <w:szCs w:val="16"/>
        </w:rPr>
      </w:pPr>
      <w:r w:rsidRPr="00AF473F">
        <w:rPr>
          <w:sz w:val="16"/>
          <w:szCs w:val="16"/>
        </w:rPr>
        <w:t>R= Qx5,</w:t>
      </w:r>
    </w:p>
    <w:p w14:paraId="273AC797" w14:textId="77777777" w:rsidR="00AF473F" w:rsidRPr="00AF473F" w:rsidRDefault="00AF473F" w:rsidP="00AF473F">
      <w:pPr>
        <w:pStyle w:val="27"/>
        <w:jc w:val="both"/>
        <w:rPr>
          <w:sz w:val="16"/>
          <w:szCs w:val="16"/>
        </w:rPr>
      </w:pPr>
      <w:r w:rsidRPr="00AF473F">
        <w:rPr>
          <w:sz w:val="16"/>
          <w:szCs w:val="16"/>
        </w:rPr>
        <w:t>где:</w:t>
      </w:r>
    </w:p>
    <w:p w14:paraId="1507C147" w14:textId="77777777" w:rsidR="00AF473F" w:rsidRPr="00AF473F" w:rsidRDefault="00AF473F" w:rsidP="00AF473F">
      <w:pPr>
        <w:pStyle w:val="27"/>
        <w:jc w:val="both"/>
        <w:rPr>
          <w:sz w:val="16"/>
          <w:szCs w:val="16"/>
        </w:rPr>
      </w:pPr>
      <w:r w:rsidRPr="00AF473F">
        <w:rPr>
          <w:sz w:val="16"/>
          <w:szCs w:val="16"/>
        </w:rPr>
        <w:t>Q- уровень качества финансового менеджмента главного распорядителя бюджетных средств.</w:t>
      </w:r>
    </w:p>
    <w:p w14:paraId="658E76F7" w14:textId="77777777" w:rsidR="00AF473F" w:rsidRPr="00AF473F" w:rsidRDefault="00AF473F" w:rsidP="00AF473F">
      <w:pPr>
        <w:pStyle w:val="27"/>
        <w:jc w:val="both"/>
        <w:rPr>
          <w:sz w:val="16"/>
          <w:szCs w:val="16"/>
        </w:rPr>
      </w:pPr>
      <w:r w:rsidRPr="00AF473F">
        <w:rPr>
          <w:sz w:val="16"/>
          <w:szCs w:val="16"/>
        </w:rPr>
        <w:t>Максимальная рейтинговая оценка, которая может быть получена главным распорядителем бюджетных средств за качество финансового менеджмента, равна 5.</w:t>
      </w:r>
    </w:p>
    <w:p w14:paraId="2576C816" w14:textId="4268CDEF" w:rsidR="00AF473F" w:rsidRPr="00AF473F" w:rsidRDefault="00AF473F" w:rsidP="00AF473F">
      <w:pPr>
        <w:pStyle w:val="27"/>
        <w:jc w:val="both"/>
        <w:rPr>
          <w:sz w:val="16"/>
          <w:szCs w:val="16"/>
        </w:rPr>
      </w:pPr>
      <w:r w:rsidRPr="00AF473F">
        <w:rPr>
          <w:sz w:val="16"/>
          <w:szCs w:val="16"/>
        </w:rPr>
        <w:t>4.12.</w:t>
      </w:r>
      <w:r w:rsidR="0009175D">
        <w:rPr>
          <w:sz w:val="16"/>
          <w:szCs w:val="16"/>
        </w:rPr>
        <w:t xml:space="preserve"> </w:t>
      </w:r>
      <w:r w:rsidRPr="00AF473F">
        <w:rPr>
          <w:sz w:val="16"/>
          <w:szCs w:val="16"/>
        </w:rPr>
        <w:t>Сводный рейтинг, ранжированный по убыванию оценок качества финансового менеджмента главного распорядителя бюджетных средств, составляется по форме согласно приложению № 4 к Методике.</w:t>
      </w:r>
    </w:p>
    <w:p w14:paraId="58E6AC1D" w14:textId="77777777" w:rsidR="00AF473F" w:rsidRPr="00AF473F" w:rsidRDefault="00AF473F" w:rsidP="00AF473F">
      <w:pPr>
        <w:pStyle w:val="27"/>
        <w:jc w:val="both"/>
        <w:rPr>
          <w:sz w:val="16"/>
          <w:szCs w:val="16"/>
        </w:rPr>
      </w:pPr>
      <w:r w:rsidRPr="00AF473F">
        <w:rPr>
          <w:sz w:val="16"/>
          <w:szCs w:val="16"/>
        </w:rPr>
        <w:t>Оценка среднего уровня качества финансового менеджмента главного распорядителя бюджетных средств (MR) рассчитывается по следующей формуле:</w:t>
      </w:r>
    </w:p>
    <w:p w14:paraId="2465B040" w14:textId="4746BA22" w:rsidR="00AF473F" w:rsidRPr="00AF473F" w:rsidRDefault="00047DA9" w:rsidP="00AF473F">
      <w:pPr>
        <w:pStyle w:val="27"/>
        <w:jc w:val="both"/>
        <w:rPr>
          <w:sz w:val="16"/>
          <w:szCs w:val="16"/>
          <w:lang w:val="en-US"/>
        </w:rPr>
      </w:pPr>
      <w:r>
        <w:rPr>
          <w:sz w:val="16"/>
          <w:szCs w:val="16"/>
        </w:rPr>
        <w:t xml:space="preserve">           </w:t>
      </w:r>
      <w:r w:rsidR="00AF473F" w:rsidRPr="00AF473F">
        <w:rPr>
          <w:sz w:val="16"/>
          <w:szCs w:val="16"/>
          <w:lang w:val="en-US"/>
        </w:rPr>
        <w:t>SUM R</w:t>
      </w:r>
    </w:p>
    <w:p w14:paraId="6C274750" w14:textId="6EE37697" w:rsidR="00AF473F" w:rsidRPr="00AF473F" w:rsidRDefault="00AF473F" w:rsidP="00AF473F">
      <w:pPr>
        <w:pStyle w:val="27"/>
        <w:jc w:val="both"/>
        <w:rPr>
          <w:sz w:val="16"/>
          <w:szCs w:val="16"/>
          <w:lang w:val="en-US"/>
        </w:rPr>
      </w:pPr>
      <w:r w:rsidRPr="00AF473F">
        <w:rPr>
          <w:sz w:val="16"/>
          <w:szCs w:val="16"/>
          <w:lang w:val="en-US"/>
        </w:rPr>
        <w:t>MR =</w:t>
      </w:r>
      <w:r w:rsidRPr="00AF473F">
        <w:rPr>
          <w:sz w:val="16"/>
          <w:szCs w:val="16"/>
          <w:lang w:val="en-US"/>
        </w:rPr>
        <w:tab/>
      </w:r>
      <w:r w:rsidR="00047DA9">
        <w:rPr>
          <w:sz w:val="16"/>
          <w:szCs w:val="16"/>
        </w:rPr>
        <w:t xml:space="preserve">        </w:t>
      </w:r>
      <w:proofErr w:type="gramStart"/>
      <w:r w:rsidR="00047DA9">
        <w:rPr>
          <w:sz w:val="16"/>
          <w:szCs w:val="16"/>
        </w:rPr>
        <w:t xml:space="preserve">  </w:t>
      </w:r>
      <w:r w:rsidRPr="00AF473F">
        <w:rPr>
          <w:sz w:val="16"/>
          <w:szCs w:val="16"/>
          <w:lang w:val="en-US"/>
        </w:rPr>
        <w:t>,</w:t>
      </w:r>
      <w:proofErr w:type="gramEnd"/>
    </w:p>
    <w:p w14:paraId="39E7AD84" w14:textId="00BA297F" w:rsidR="00AF473F" w:rsidRPr="00AF473F" w:rsidRDefault="00047DA9" w:rsidP="00AF473F">
      <w:pPr>
        <w:pStyle w:val="27"/>
        <w:jc w:val="both"/>
        <w:rPr>
          <w:sz w:val="16"/>
          <w:szCs w:val="16"/>
          <w:lang w:val="en-US"/>
        </w:rPr>
      </w:pPr>
      <w:r>
        <w:rPr>
          <w:sz w:val="16"/>
          <w:szCs w:val="16"/>
        </w:rPr>
        <w:t xml:space="preserve">              </w:t>
      </w:r>
      <w:r w:rsidR="00AF473F" w:rsidRPr="00AF473F">
        <w:rPr>
          <w:sz w:val="16"/>
          <w:szCs w:val="16"/>
          <w:lang w:val="en-US"/>
        </w:rPr>
        <w:t>n</w:t>
      </w:r>
    </w:p>
    <w:p w14:paraId="07F878B3" w14:textId="77777777" w:rsidR="00AF473F" w:rsidRPr="00AF473F" w:rsidRDefault="00AF473F" w:rsidP="00AF473F">
      <w:pPr>
        <w:pStyle w:val="27"/>
        <w:jc w:val="both"/>
        <w:rPr>
          <w:sz w:val="16"/>
          <w:szCs w:val="16"/>
          <w:lang w:val="en-US"/>
        </w:rPr>
      </w:pPr>
      <w:r w:rsidRPr="00AF473F">
        <w:rPr>
          <w:sz w:val="16"/>
          <w:szCs w:val="16"/>
        </w:rPr>
        <w:t>где</w:t>
      </w:r>
      <w:r w:rsidRPr="00AF473F">
        <w:rPr>
          <w:sz w:val="16"/>
          <w:szCs w:val="16"/>
          <w:lang w:val="en-US"/>
        </w:rPr>
        <w:t>:</w:t>
      </w:r>
    </w:p>
    <w:p w14:paraId="623B130A" w14:textId="77777777" w:rsidR="00AF473F" w:rsidRPr="00AF473F" w:rsidRDefault="00AF473F" w:rsidP="00AF473F">
      <w:pPr>
        <w:pStyle w:val="27"/>
        <w:jc w:val="both"/>
        <w:rPr>
          <w:sz w:val="16"/>
          <w:szCs w:val="16"/>
        </w:rPr>
      </w:pPr>
      <w:r w:rsidRPr="00AF473F">
        <w:rPr>
          <w:sz w:val="16"/>
          <w:szCs w:val="16"/>
        </w:rPr>
        <w:t>SUMR- сумма рейтинговых оценок главных распорядителей бюджетных средств, принявших участие в оценке качества финансового менеджмента;</w:t>
      </w:r>
    </w:p>
    <w:p w14:paraId="0F564053" w14:textId="77777777" w:rsidR="00AF473F" w:rsidRPr="00AF473F" w:rsidRDefault="00AF473F" w:rsidP="00AF473F">
      <w:pPr>
        <w:pStyle w:val="27"/>
        <w:jc w:val="both"/>
        <w:rPr>
          <w:sz w:val="16"/>
          <w:szCs w:val="16"/>
        </w:rPr>
      </w:pPr>
      <w:r w:rsidRPr="00AF473F">
        <w:rPr>
          <w:sz w:val="16"/>
          <w:szCs w:val="16"/>
        </w:rPr>
        <w:t>n- количество главных распорядителей бюджетных средств, принявших участие в оценке качества финансового менеджмента.</w:t>
      </w:r>
    </w:p>
    <w:p w14:paraId="547C0E63" w14:textId="3A84D2CE" w:rsidR="0009175D" w:rsidRDefault="00AF473F" w:rsidP="00AF473F">
      <w:pPr>
        <w:pStyle w:val="27"/>
        <w:jc w:val="both"/>
        <w:rPr>
          <w:sz w:val="16"/>
          <w:szCs w:val="16"/>
        </w:rPr>
      </w:pPr>
      <w:r w:rsidRPr="00AF473F">
        <w:rPr>
          <w:sz w:val="16"/>
          <w:szCs w:val="16"/>
        </w:rPr>
        <w:t>4.13.</w:t>
      </w:r>
      <w:r w:rsidR="0009175D">
        <w:rPr>
          <w:sz w:val="16"/>
          <w:szCs w:val="16"/>
        </w:rPr>
        <w:t xml:space="preserve"> </w:t>
      </w:r>
      <w:r w:rsidRPr="00AF473F">
        <w:rPr>
          <w:sz w:val="16"/>
          <w:szCs w:val="16"/>
        </w:rPr>
        <w:t>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(графа 4 таблицы приложения № 4 к Методике) и максимально возможная оценка, которую может получить главный распорядитель бюджетных средств за качество финансового менеджмента исходя из применимости показателей (графа 5 таблицы приложения №4 к Методике).</w:t>
      </w:r>
    </w:p>
    <w:p w14:paraId="065D4E1C" w14:textId="448A33B5" w:rsidR="0009175D" w:rsidRDefault="0009175D" w:rsidP="00AF473F">
      <w:pPr>
        <w:pStyle w:val="27"/>
        <w:jc w:val="both"/>
        <w:rPr>
          <w:sz w:val="16"/>
          <w:szCs w:val="16"/>
        </w:rPr>
      </w:pPr>
    </w:p>
    <w:p w14:paraId="4CF0D697" w14:textId="04522479" w:rsidR="0009175D" w:rsidRPr="0009175D" w:rsidRDefault="0009175D" w:rsidP="0009175D">
      <w:pPr>
        <w:pStyle w:val="27"/>
        <w:jc w:val="center"/>
        <w:rPr>
          <w:b/>
          <w:bCs/>
          <w:sz w:val="16"/>
          <w:szCs w:val="16"/>
        </w:rPr>
      </w:pPr>
      <w:r w:rsidRPr="0009175D">
        <w:rPr>
          <w:b/>
          <w:bCs/>
          <w:sz w:val="16"/>
          <w:szCs w:val="16"/>
        </w:rPr>
        <w:t>АДМИНИСТРАЦИЯ МУНИЦИПАЛЬНОГО ОБРАЗОВАНИЯ</w:t>
      </w:r>
    </w:p>
    <w:p w14:paraId="4E654BBA" w14:textId="77777777" w:rsidR="0009175D" w:rsidRPr="0009175D" w:rsidRDefault="0009175D" w:rsidP="0009175D">
      <w:pPr>
        <w:pStyle w:val="27"/>
        <w:jc w:val="center"/>
        <w:rPr>
          <w:b/>
          <w:bCs/>
          <w:sz w:val="16"/>
          <w:szCs w:val="16"/>
        </w:rPr>
      </w:pPr>
      <w:r w:rsidRPr="0009175D">
        <w:rPr>
          <w:b/>
          <w:bCs/>
          <w:sz w:val="16"/>
          <w:szCs w:val="16"/>
        </w:rPr>
        <w:t>ЕЛИЗАВЕТИНСКОГО СЕЛЬСКОГО ПОСЕЛЕНИЯ</w:t>
      </w:r>
    </w:p>
    <w:p w14:paraId="1F16F57D" w14:textId="77777777" w:rsidR="0009175D" w:rsidRPr="0009175D" w:rsidRDefault="0009175D" w:rsidP="0009175D">
      <w:pPr>
        <w:pStyle w:val="27"/>
        <w:jc w:val="center"/>
        <w:rPr>
          <w:b/>
          <w:bCs/>
          <w:sz w:val="16"/>
          <w:szCs w:val="16"/>
        </w:rPr>
      </w:pPr>
      <w:r w:rsidRPr="0009175D">
        <w:rPr>
          <w:b/>
          <w:bCs/>
          <w:sz w:val="16"/>
          <w:szCs w:val="16"/>
        </w:rPr>
        <w:t>ГАТЧИНСКОГО МУНИЦИПАЛЬНОГО РАЙОНА</w:t>
      </w:r>
    </w:p>
    <w:p w14:paraId="4ED48ADC" w14:textId="77777777" w:rsidR="0009175D" w:rsidRPr="0009175D" w:rsidRDefault="0009175D" w:rsidP="0009175D">
      <w:pPr>
        <w:pStyle w:val="27"/>
        <w:jc w:val="center"/>
        <w:rPr>
          <w:b/>
          <w:bCs/>
          <w:sz w:val="16"/>
          <w:szCs w:val="16"/>
        </w:rPr>
      </w:pPr>
      <w:r w:rsidRPr="0009175D">
        <w:rPr>
          <w:b/>
          <w:bCs/>
          <w:sz w:val="16"/>
          <w:szCs w:val="16"/>
        </w:rPr>
        <w:t>ЛЕНИНГРАДСКОЙ ОБЛАСТИ</w:t>
      </w:r>
    </w:p>
    <w:p w14:paraId="4ADFFA94" w14:textId="77777777" w:rsidR="0009175D" w:rsidRPr="0009175D" w:rsidRDefault="0009175D" w:rsidP="0009175D">
      <w:pPr>
        <w:pStyle w:val="27"/>
        <w:jc w:val="both"/>
        <w:rPr>
          <w:sz w:val="16"/>
          <w:szCs w:val="16"/>
        </w:rPr>
      </w:pPr>
    </w:p>
    <w:p w14:paraId="0D9CE5BF" w14:textId="3640C74E" w:rsidR="0009175D" w:rsidRPr="0009175D" w:rsidRDefault="0009175D" w:rsidP="0009175D">
      <w:pPr>
        <w:pStyle w:val="27"/>
        <w:jc w:val="center"/>
        <w:rPr>
          <w:b/>
          <w:bCs/>
          <w:sz w:val="16"/>
          <w:szCs w:val="16"/>
        </w:rPr>
      </w:pPr>
      <w:r w:rsidRPr="0009175D">
        <w:rPr>
          <w:b/>
          <w:bCs/>
          <w:sz w:val="16"/>
          <w:szCs w:val="16"/>
        </w:rPr>
        <w:t>П О С Т А Н О В Л Е Н И Е</w:t>
      </w:r>
    </w:p>
    <w:p w14:paraId="57268C07" w14:textId="77777777" w:rsidR="0009175D" w:rsidRPr="0009175D" w:rsidRDefault="0009175D" w:rsidP="0009175D">
      <w:pPr>
        <w:pStyle w:val="27"/>
        <w:jc w:val="center"/>
        <w:rPr>
          <w:b/>
          <w:bCs/>
          <w:sz w:val="16"/>
          <w:szCs w:val="16"/>
        </w:rPr>
      </w:pPr>
    </w:p>
    <w:p w14:paraId="7CD6D8DB" w14:textId="6E2ABEEB" w:rsidR="0009175D" w:rsidRPr="0009175D" w:rsidRDefault="0009175D" w:rsidP="0009175D">
      <w:pPr>
        <w:pStyle w:val="27"/>
        <w:jc w:val="center"/>
        <w:rPr>
          <w:b/>
          <w:bCs/>
          <w:sz w:val="16"/>
          <w:szCs w:val="16"/>
        </w:rPr>
      </w:pPr>
      <w:r w:rsidRPr="0009175D">
        <w:rPr>
          <w:b/>
          <w:bCs/>
          <w:sz w:val="16"/>
          <w:szCs w:val="16"/>
        </w:rPr>
        <w:t xml:space="preserve">30.06.2020г. </w:t>
      </w:r>
      <w:r w:rsidRPr="0009175D">
        <w:rPr>
          <w:b/>
          <w:bCs/>
          <w:sz w:val="16"/>
          <w:szCs w:val="16"/>
        </w:rPr>
        <w:tab/>
        <w:t xml:space="preserve">                                                            № 185</w:t>
      </w:r>
    </w:p>
    <w:p w14:paraId="594A5479" w14:textId="77777777" w:rsidR="0009175D" w:rsidRPr="0009175D" w:rsidRDefault="0009175D" w:rsidP="0009175D">
      <w:pPr>
        <w:pStyle w:val="27"/>
        <w:jc w:val="both"/>
        <w:rPr>
          <w:sz w:val="16"/>
          <w:szCs w:val="16"/>
        </w:rPr>
      </w:pPr>
    </w:p>
    <w:p w14:paraId="13979D2C" w14:textId="77777777" w:rsidR="0009175D" w:rsidRPr="0009175D" w:rsidRDefault="0009175D" w:rsidP="0009175D">
      <w:pPr>
        <w:pStyle w:val="27"/>
        <w:ind w:right="1181"/>
        <w:jc w:val="both"/>
        <w:rPr>
          <w:sz w:val="16"/>
          <w:szCs w:val="16"/>
        </w:rPr>
      </w:pPr>
      <w:r w:rsidRPr="0009175D">
        <w:rPr>
          <w:sz w:val="16"/>
          <w:szCs w:val="16"/>
        </w:rPr>
        <w:t>О внесении изменений в муниципальную программу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2018-2022 годы»</w:t>
      </w:r>
    </w:p>
    <w:p w14:paraId="3A755416" w14:textId="77777777" w:rsidR="0009175D" w:rsidRPr="0009175D" w:rsidRDefault="0009175D" w:rsidP="0009175D">
      <w:pPr>
        <w:pStyle w:val="27"/>
        <w:jc w:val="both"/>
        <w:rPr>
          <w:sz w:val="16"/>
          <w:szCs w:val="16"/>
        </w:rPr>
      </w:pPr>
    </w:p>
    <w:p w14:paraId="4227A530" w14:textId="77777777" w:rsidR="0009175D" w:rsidRPr="0009175D" w:rsidRDefault="0009175D" w:rsidP="0009175D">
      <w:pPr>
        <w:pStyle w:val="27"/>
        <w:jc w:val="both"/>
        <w:rPr>
          <w:sz w:val="16"/>
          <w:szCs w:val="16"/>
        </w:rPr>
      </w:pPr>
      <w:r w:rsidRPr="0009175D">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с Областными законами Ленинградской области от 21.12.2017 № 82-оз «Об областном бюджете Ленинградской области на 2018 год и на плановый период 2019 и 2020 годов» ( и изменениями), от 20.12.2018 № 130-оз  «Об областном бюджете Ленинградской области на 2019 год и на плановый период 2020 и 2021 годов» ( с изменениями), ), от 04.12.2019 №94-оз  «Об областном бюджете Ленинградской области на 2020 год и на плановый период 2021 и 2022 годов» ( с изменениями),  решениями Совета депутатов Елизаветинского сельского поселения от 14.12.2017 № 216 «О бюджете муниципального образования Елизаветинское сельское поселение Гатчинского муниципального района Ленинградской области  на 2018 год и на плановый период 2019 и 2020 годов» (в редакции  от 14.12.2018 № 274),  от 14.12.2018 № 275 «О бюджете муниципального образования Елизаветинское сельское поселение Гатчинского муниципального района Ленинградской области  на 2019 год и на плановый период 2020 и 2022 годов» (в редакции от 19.12.2019 №32),  от 19.12.2019 № 24 «О бюджете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(в редакции от 25.06.2020 № 58), руководствуясь Уставом муниципального образования Елизаветинское сельское поселения Гатчинского муниципального района Ленинградской области, в целях обеспечения эффективного функционирования системы программно-целевого управления, администрация Елизаветинского сельского поселения </w:t>
      </w:r>
    </w:p>
    <w:p w14:paraId="05F8EA13" w14:textId="77777777" w:rsidR="0009175D" w:rsidRPr="0009175D" w:rsidRDefault="0009175D" w:rsidP="0009175D">
      <w:pPr>
        <w:pStyle w:val="27"/>
        <w:jc w:val="both"/>
        <w:rPr>
          <w:sz w:val="16"/>
          <w:szCs w:val="16"/>
        </w:rPr>
      </w:pPr>
    </w:p>
    <w:p w14:paraId="393880E4" w14:textId="77777777" w:rsidR="0009175D" w:rsidRPr="0009175D" w:rsidRDefault="0009175D" w:rsidP="0009175D">
      <w:pPr>
        <w:pStyle w:val="27"/>
        <w:jc w:val="center"/>
        <w:rPr>
          <w:sz w:val="16"/>
          <w:szCs w:val="16"/>
        </w:rPr>
      </w:pPr>
      <w:r w:rsidRPr="0009175D">
        <w:rPr>
          <w:b/>
          <w:bCs/>
          <w:sz w:val="16"/>
          <w:szCs w:val="16"/>
        </w:rPr>
        <w:t>ПОСТАНОВЛЯЕТ</w:t>
      </w:r>
      <w:r w:rsidRPr="0009175D">
        <w:rPr>
          <w:sz w:val="16"/>
          <w:szCs w:val="16"/>
        </w:rPr>
        <w:t>:</w:t>
      </w:r>
    </w:p>
    <w:p w14:paraId="47B58830" w14:textId="77777777" w:rsidR="0009175D" w:rsidRPr="0009175D" w:rsidRDefault="0009175D" w:rsidP="0009175D">
      <w:pPr>
        <w:pStyle w:val="27"/>
        <w:jc w:val="both"/>
        <w:rPr>
          <w:sz w:val="16"/>
          <w:szCs w:val="16"/>
        </w:rPr>
      </w:pPr>
    </w:p>
    <w:p w14:paraId="1A367FB8" w14:textId="12683159" w:rsidR="0009175D" w:rsidRPr="0009175D" w:rsidRDefault="0009175D" w:rsidP="0009175D">
      <w:pPr>
        <w:pStyle w:val="27"/>
        <w:jc w:val="both"/>
        <w:rPr>
          <w:sz w:val="16"/>
          <w:szCs w:val="16"/>
        </w:rPr>
      </w:pPr>
      <w:r w:rsidRPr="0009175D">
        <w:rPr>
          <w:sz w:val="16"/>
          <w:szCs w:val="16"/>
        </w:rPr>
        <w:t>1.</w:t>
      </w:r>
      <w:r>
        <w:rPr>
          <w:sz w:val="16"/>
          <w:szCs w:val="16"/>
        </w:rPr>
        <w:t xml:space="preserve"> </w:t>
      </w:r>
      <w:r w:rsidRPr="0009175D">
        <w:rPr>
          <w:sz w:val="16"/>
          <w:szCs w:val="16"/>
        </w:rPr>
        <w:t xml:space="preserve">Внести изменения в муниципальную программу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2018-2022 годы», утвержденную постановлением администрации Елизаветинского сельского поселения от 29.09.2017 № 395 </w:t>
      </w:r>
      <w:r w:rsidR="00047DA9" w:rsidRPr="0009175D">
        <w:rPr>
          <w:sz w:val="16"/>
          <w:szCs w:val="16"/>
        </w:rPr>
        <w:t>(в</w:t>
      </w:r>
      <w:r w:rsidRPr="0009175D">
        <w:rPr>
          <w:sz w:val="16"/>
          <w:szCs w:val="16"/>
        </w:rPr>
        <w:t xml:space="preserve"> редакции от 08.04.2020 № 98</w:t>
      </w:r>
      <w:r w:rsidR="00047DA9" w:rsidRPr="0009175D">
        <w:rPr>
          <w:sz w:val="16"/>
          <w:szCs w:val="16"/>
        </w:rPr>
        <w:t>):</w:t>
      </w:r>
    </w:p>
    <w:p w14:paraId="04EE6EB0" w14:textId="0E25E71A" w:rsidR="0009175D" w:rsidRDefault="0009175D" w:rsidP="0009175D">
      <w:pPr>
        <w:pStyle w:val="27"/>
        <w:jc w:val="both"/>
        <w:rPr>
          <w:sz w:val="16"/>
          <w:szCs w:val="16"/>
        </w:rPr>
      </w:pPr>
      <w:r w:rsidRPr="0009175D">
        <w:rPr>
          <w:sz w:val="16"/>
          <w:szCs w:val="16"/>
        </w:rPr>
        <w:t>1.1. В паспорте муниципальной программы пункт «Источники финансирования муниципальной программы, в том числе по годам» изложить в новой редакции:</w:t>
      </w:r>
    </w:p>
    <w:p w14:paraId="5F1F9959" w14:textId="7CF3CD4D" w:rsidR="0009175D" w:rsidRDefault="0009175D" w:rsidP="0009175D">
      <w:pPr>
        <w:pStyle w:val="27"/>
        <w:jc w:val="both"/>
        <w:rPr>
          <w:sz w:val="16"/>
          <w:szCs w:val="16"/>
        </w:rPr>
      </w:pPr>
      <w:r w:rsidRPr="0009175D">
        <w:drawing>
          <wp:inline distT="0" distB="0" distL="0" distR="0" wp14:anchorId="3FE1D33F" wp14:editId="528EC0A3">
            <wp:extent cx="4731171" cy="1581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3239" cy="1585183"/>
                    </a:xfrm>
                    <a:prstGeom prst="rect">
                      <a:avLst/>
                    </a:prstGeom>
                    <a:noFill/>
                    <a:ln>
                      <a:noFill/>
                    </a:ln>
                  </pic:spPr>
                </pic:pic>
              </a:graphicData>
            </a:graphic>
          </wp:inline>
        </w:drawing>
      </w:r>
    </w:p>
    <w:p w14:paraId="470D8963" w14:textId="77777777" w:rsidR="0009175D" w:rsidRPr="0009175D" w:rsidRDefault="0009175D" w:rsidP="0009175D">
      <w:pPr>
        <w:pStyle w:val="27"/>
        <w:jc w:val="both"/>
        <w:rPr>
          <w:sz w:val="16"/>
          <w:szCs w:val="16"/>
        </w:rPr>
      </w:pPr>
      <w:r w:rsidRPr="0009175D">
        <w:rPr>
          <w:sz w:val="16"/>
          <w:szCs w:val="16"/>
        </w:rPr>
        <w:t>1.2. В подпрограмме «Обеспечение безопасности на территории Елизаветинского сельского поселения» территории муниципального образования Елизаветинское сельское поселение» увеличить расходы на проведение мероприятий по обеспечению первичных мер пожарной безопасности на сумму 10,00 тыс. руб., за счет уменьшения расходов на профилактику терроризма и экстремизма</w:t>
      </w:r>
    </w:p>
    <w:p w14:paraId="6D5C6B5C" w14:textId="77777777" w:rsidR="0009175D" w:rsidRPr="0009175D" w:rsidRDefault="0009175D" w:rsidP="0009175D">
      <w:pPr>
        <w:pStyle w:val="27"/>
        <w:jc w:val="both"/>
        <w:rPr>
          <w:sz w:val="16"/>
          <w:szCs w:val="16"/>
        </w:rPr>
      </w:pPr>
      <w:r w:rsidRPr="0009175D">
        <w:rPr>
          <w:sz w:val="16"/>
          <w:szCs w:val="16"/>
        </w:rPr>
        <w:t xml:space="preserve">1.2.1 Приложение «Обеспечение безопасности на территории Елизаветинского сельского поселения» на территории муниципального образования Елизаветинское сельское поселение Планируемые результаты муниципальной подпрограммы    изложить в новой редакции (приложение 3) </w:t>
      </w:r>
    </w:p>
    <w:p w14:paraId="0D8FA4CE" w14:textId="77777777" w:rsidR="0009175D" w:rsidRPr="0009175D" w:rsidRDefault="0009175D" w:rsidP="0009175D">
      <w:pPr>
        <w:pStyle w:val="27"/>
        <w:jc w:val="both"/>
        <w:rPr>
          <w:sz w:val="16"/>
          <w:szCs w:val="16"/>
        </w:rPr>
      </w:pPr>
      <w:r w:rsidRPr="0009175D">
        <w:rPr>
          <w:sz w:val="16"/>
          <w:szCs w:val="16"/>
        </w:rPr>
        <w:t xml:space="preserve">1.2.2 Приложение перечень и финансирование подпрограммы «Обеспечение безопасности на территории Елизаветинского сельского поселения» на территории муниципального образования Елизаветинское сельское поселение   изложить в новой редакции (приложение 4) </w:t>
      </w:r>
    </w:p>
    <w:p w14:paraId="30A7DEC6" w14:textId="3B9153E8" w:rsidR="0009175D" w:rsidRDefault="0009175D" w:rsidP="0009175D">
      <w:pPr>
        <w:pStyle w:val="27"/>
        <w:jc w:val="both"/>
        <w:rPr>
          <w:sz w:val="16"/>
          <w:szCs w:val="16"/>
        </w:rPr>
      </w:pPr>
      <w:r w:rsidRPr="0009175D">
        <w:rPr>
          <w:sz w:val="16"/>
          <w:szCs w:val="16"/>
        </w:rPr>
        <w:t>1.3. В паспорте подпрограммы «Жилищно-коммунальное хозяйство, содержание автомобильных дорог и благоустройство территории муниципального образования Елизаветинское сельское поселение» пункт Источники финансирования подпрограммы изложить в новой редакции</w:t>
      </w:r>
    </w:p>
    <w:p w14:paraId="514CB04A" w14:textId="5DC3AA45" w:rsidR="0009175D" w:rsidRDefault="0009175D" w:rsidP="0009175D">
      <w:pPr>
        <w:pStyle w:val="27"/>
        <w:jc w:val="both"/>
        <w:rPr>
          <w:sz w:val="16"/>
          <w:szCs w:val="16"/>
        </w:rPr>
      </w:pPr>
      <w:r w:rsidRPr="0009175D">
        <w:drawing>
          <wp:inline distT="0" distB="0" distL="0" distR="0" wp14:anchorId="261FF943" wp14:editId="7063CB90">
            <wp:extent cx="4699635" cy="149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2182" cy="1502601"/>
                    </a:xfrm>
                    <a:prstGeom prst="rect">
                      <a:avLst/>
                    </a:prstGeom>
                    <a:noFill/>
                    <a:ln>
                      <a:noFill/>
                    </a:ln>
                  </pic:spPr>
                </pic:pic>
              </a:graphicData>
            </a:graphic>
          </wp:inline>
        </w:drawing>
      </w:r>
    </w:p>
    <w:p w14:paraId="454D379C" w14:textId="3E5B34D6" w:rsidR="0009175D" w:rsidRDefault="0009175D" w:rsidP="0009175D">
      <w:pPr>
        <w:pStyle w:val="27"/>
        <w:jc w:val="both"/>
        <w:rPr>
          <w:sz w:val="16"/>
          <w:szCs w:val="16"/>
        </w:rPr>
      </w:pPr>
    </w:p>
    <w:p w14:paraId="29681884" w14:textId="43930B19" w:rsidR="0009175D" w:rsidRPr="0009175D" w:rsidRDefault="0009175D" w:rsidP="0009175D">
      <w:pPr>
        <w:pStyle w:val="27"/>
        <w:jc w:val="both"/>
        <w:rPr>
          <w:sz w:val="16"/>
          <w:szCs w:val="16"/>
        </w:rPr>
      </w:pPr>
      <w:r w:rsidRPr="0009175D">
        <w:rPr>
          <w:sz w:val="16"/>
          <w:szCs w:val="16"/>
        </w:rPr>
        <w:t xml:space="preserve">1.3.1 </w:t>
      </w:r>
      <w:r w:rsidR="00047DA9" w:rsidRPr="0009175D">
        <w:rPr>
          <w:sz w:val="16"/>
          <w:szCs w:val="16"/>
        </w:rPr>
        <w:t>В подпрограмме</w:t>
      </w:r>
      <w:r w:rsidRPr="0009175D">
        <w:rPr>
          <w:sz w:val="16"/>
          <w:szCs w:val="16"/>
        </w:rPr>
        <w:t xml:space="preserve"> «Жилищно-коммунальное хозяйство, содержание автомобильных дорог и благоустройство территории Елизаветинского сельского поселения»:</w:t>
      </w:r>
    </w:p>
    <w:p w14:paraId="19814D48" w14:textId="7D49B2F3" w:rsidR="0009175D" w:rsidRPr="0009175D" w:rsidRDefault="0009175D" w:rsidP="0009175D">
      <w:pPr>
        <w:pStyle w:val="27"/>
        <w:jc w:val="both"/>
        <w:rPr>
          <w:sz w:val="16"/>
          <w:szCs w:val="16"/>
        </w:rPr>
      </w:pPr>
      <w:r w:rsidRPr="0009175D">
        <w:rPr>
          <w:sz w:val="16"/>
          <w:szCs w:val="16"/>
        </w:rPr>
        <w:t xml:space="preserve"> увеличить расходы на мероприятия по созданию мест (</w:t>
      </w:r>
      <w:r w:rsidR="00047DA9" w:rsidRPr="0009175D">
        <w:rPr>
          <w:sz w:val="16"/>
          <w:szCs w:val="16"/>
        </w:rPr>
        <w:t>площадок) накопления</w:t>
      </w:r>
      <w:r w:rsidRPr="0009175D">
        <w:rPr>
          <w:sz w:val="16"/>
          <w:szCs w:val="16"/>
        </w:rPr>
        <w:t xml:space="preserve"> твердых коммунальных отходов на сумму 6975,00 тыс. руб., </w:t>
      </w:r>
      <w:r w:rsidRPr="0009175D">
        <w:rPr>
          <w:sz w:val="16"/>
          <w:szCs w:val="16"/>
        </w:rPr>
        <w:lastRenderedPageBreak/>
        <w:t xml:space="preserve">в том числе 2020 год 2475,00 тыс. руб., 2021 и 2022 годы 2250,00 тыс. руб.; </w:t>
      </w:r>
    </w:p>
    <w:p w14:paraId="107E8805" w14:textId="77777777" w:rsidR="0009175D" w:rsidRPr="0009175D" w:rsidRDefault="0009175D" w:rsidP="0009175D">
      <w:pPr>
        <w:pStyle w:val="27"/>
        <w:jc w:val="both"/>
        <w:rPr>
          <w:sz w:val="16"/>
          <w:szCs w:val="16"/>
        </w:rPr>
      </w:pPr>
      <w:r w:rsidRPr="0009175D">
        <w:rPr>
          <w:sz w:val="16"/>
          <w:szCs w:val="16"/>
        </w:rPr>
        <w:t>увеличить расходы на проведение мероприятий по содержанию муниципального жилого фонда на сумму 30,00 тыс. руб.;</w:t>
      </w:r>
    </w:p>
    <w:p w14:paraId="6134D885" w14:textId="77777777" w:rsidR="0009175D" w:rsidRPr="0009175D" w:rsidRDefault="0009175D" w:rsidP="0009175D">
      <w:pPr>
        <w:pStyle w:val="27"/>
        <w:jc w:val="both"/>
        <w:rPr>
          <w:sz w:val="16"/>
          <w:szCs w:val="16"/>
        </w:rPr>
      </w:pPr>
      <w:r w:rsidRPr="0009175D">
        <w:rPr>
          <w:sz w:val="16"/>
          <w:szCs w:val="16"/>
        </w:rPr>
        <w:t>увеличить расходы на обустройство линии уличного освещения в д. Шпаньково, ул. Молодежная на сумму 108,00 тыс. руб.;</w:t>
      </w:r>
    </w:p>
    <w:p w14:paraId="436342B4" w14:textId="77777777" w:rsidR="0009175D" w:rsidRPr="0009175D" w:rsidRDefault="0009175D" w:rsidP="0009175D">
      <w:pPr>
        <w:pStyle w:val="27"/>
        <w:jc w:val="both"/>
        <w:rPr>
          <w:sz w:val="16"/>
          <w:szCs w:val="16"/>
        </w:rPr>
      </w:pPr>
      <w:r w:rsidRPr="0009175D">
        <w:rPr>
          <w:sz w:val="16"/>
          <w:szCs w:val="16"/>
        </w:rPr>
        <w:t>уменьшить расходы по содержанию муниципальных бань на территории Елизаветинского сельского поселения на сумму 517,08 тыс. руб.;</w:t>
      </w:r>
    </w:p>
    <w:p w14:paraId="5202CBCE" w14:textId="77777777" w:rsidR="0009175D" w:rsidRPr="0009175D" w:rsidRDefault="0009175D" w:rsidP="0009175D">
      <w:pPr>
        <w:pStyle w:val="27"/>
        <w:jc w:val="both"/>
        <w:rPr>
          <w:sz w:val="16"/>
          <w:szCs w:val="16"/>
        </w:rPr>
      </w:pPr>
      <w:r w:rsidRPr="0009175D">
        <w:rPr>
          <w:sz w:val="16"/>
          <w:szCs w:val="16"/>
        </w:rPr>
        <w:t>уменьшить расходы на проведение ремонта дороги в щебеночном исполнении ул. Молодежная, д. Шпаньково на сумму 708,50 тыс. руб.</w:t>
      </w:r>
    </w:p>
    <w:p w14:paraId="4D8861E6" w14:textId="3CB2C816" w:rsidR="0009175D" w:rsidRPr="0009175D" w:rsidRDefault="0009175D" w:rsidP="0009175D">
      <w:pPr>
        <w:pStyle w:val="27"/>
        <w:jc w:val="both"/>
        <w:rPr>
          <w:sz w:val="16"/>
          <w:szCs w:val="16"/>
        </w:rPr>
      </w:pPr>
      <w:r w:rsidRPr="0009175D">
        <w:rPr>
          <w:sz w:val="16"/>
          <w:szCs w:val="16"/>
        </w:rPr>
        <w:t xml:space="preserve"> 1.3.2 Приложение «Планируемые результаты подпрограммы Жилищно-коммунальное хозяйство, содержание автомобильных дорог и благоустройство территории Елизаветинского сельского поселения изложить в новой редакции (приложение 5) </w:t>
      </w:r>
    </w:p>
    <w:p w14:paraId="04209CDC" w14:textId="77777777" w:rsidR="0009175D" w:rsidRPr="0009175D" w:rsidRDefault="0009175D" w:rsidP="0009175D">
      <w:pPr>
        <w:pStyle w:val="27"/>
        <w:jc w:val="both"/>
        <w:rPr>
          <w:sz w:val="16"/>
          <w:szCs w:val="16"/>
        </w:rPr>
      </w:pPr>
      <w:r w:rsidRPr="0009175D">
        <w:rPr>
          <w:sz w:val="16"/>
          <w:szCs w:val="16"/>
        </w:rPr>
        <w:t>1.3.3 Приложение «Перечень и финансирование подпрограммы Жилищно-коммунальное хозяйство, содержание автомобильных дорог и благоустройство территории Елизаветинского сельского поселения» изложить в новой редакции (приложение 6)</w:t>
      </w:r>
    </w:p>
    <w:p w14:paraId="4C06D56D" w14:textId="722E5167" w:rsidR="0009175D" w:rsidRDefault="0009175D" w:rsidP="0009175D">
      <w:pPr>
        <w:pStyle w:val="27"/>
        <w:jc w:val="both"/>
        <w:rPr>
          <w:sz w:val="16"/>
          <w:szCs w:val="16"/>
        </w:rPr>
      </w:pPr>
      <w:r w:rsidRPr="0009175D">
        <w:rPr>
          <w:sz w:val="16"/>
          <w:szCs w:val="16"/>
        </w:rPr>
        <w:t>1.4. В паспорте подпрограммы «Энергосбережение и повышение энергетической эффективности на территории Елизаветинского сельского поселения» увеличить источники финансирования подпрограммы на 2020 год на сумму 398,08 тыс. руб. на приобретение и установку энергосберегающих светильников уличного освещения, изложить в новой редакции</w:t>
      </w:r>
    </w:p>
    <w:p w14:paraId="710DCD55" w14:textId="63D8AB7E" w:rsidR="0009175D" w:rsidRDefault="0009175D" w:rsidP="0009175D">
      <w:pPr>
        <w:pStyle w:val="27"/>
        <w:jc w:val="both"/>
        <w:rPr>
          <w:sz w:val="16"/>
          <w:szCs w:val="16"/>
        </w:rPr>
      </w:pPr>
      <w:r w:rsidRPr="0009175D">
        <w:drawing>
          <wp:inline distT="0" distB="0" distL="0" distR="0" wp14:anchorId="4276AE92" wp14:editId="5897888C">
            <wp:extent cx="4692650" cy="1339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2650" cy="1339850"/>
                    </a:xfrm>
                    <a:prstGeom prst="rect">
                      <a:avLst/>
                    </a:prstGeom>
                    <a:noFill/>
                    <a:ln>
                      <a:noFill/>
                    </a:ln>
                  </pic:spPr>
                </pic:pic>
              </a:graphicData>
            </a:graphic>
          </wp:inline>
        </w:drawing>
      </w:r>
    </w:p>
    <w:p w14:paraId="029B2379" w14:textId="77777777" w:rsidR="0009175D" w:rsidRPr="0009175D" w:rsidRDefault="0009175D" w:rsidP="0009175D">
      <w:pPr>
        <w:pStyle w:val="27"/>
        <w:jc w:val="both"/>
        <w:rPr>
          <w:sz w:val="16"/>
          <w:szCs w:val="16"/>
        </w:rPr>
      </w:pPr>
      <w:r w:rsidRPr="0009175D">
        <w:rPr>
          <w:sz w:val="16"/>
          <w:szCs w:val="16"/>
        </w:rPr>
        <w:t>1.4.1. Приложение «Планируемые результаты подпрограммы «Энергосбережение и повышение энергетической эффективности на территории Елизаветинского сельского поселения» изложить в новой редакции (приложение 13)</w:t>
      </w:r>
    </w:p>
    <w:p w14:paraId="14AC9833" w14:textId="77777777" w:rsidR="0009175D" w:rsidRPr="0009175D" w:rsidRDefault="0009175D" w:rsidP="0009175D">
      <w:pPr>
        <w:pStyle w:val="27"/>
        <w:jc w:val="both"/>
        <w:rPr>
          <w:sz w:val="16"/>
          <w:szCs w:val="16"/>
        </w:rPr>
      </w:pPr>
      <w:r w:rsidRPr="0009175D">
        <w:rPr>
          <w:sz w:val="16"/>
          <w:szCs w:val="16"/>
        </w:rPr>
        <w:t>1.4.2. Приложение «Перечень и финансирование подпрограммы   Энергосбережение и повышение энергетической эффективности на территории Елизаветинского сельского поселения» изложить в новой редакции (приложение 14)</w:t>
      </w:r>
    </w:p>
    <w:p w14:paraId="3C579BB2" w14:textId="55B6C128" w:rsidR="0009175D" w:rsidRPr="0009175D" w:rsidRDefault="0009175D" w:rsidP="0009175D">
      <w:pPr>
        <w:pStyle w:val="27"/>
        <w:jc w:val="both"/>
        <w:rPr>
          <w:sz w:val="16"/>
          <w:szCs w:val="16"/>
        </w:rPr>
      </w:pPr>
      <w:r w:rsidRPr="0009175D">
        <w:rPr>
          <w:sz w:val="16"/>
          <w:szCs w:val="16"/>
        </w:rPr>
        <w:t>2.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07FCCADE" w14:textId="5F1CF0DF" w:rsidR="0009175D" w:rsidRPr="0009175D" w:rsidRDefault="0009175D" w:rsidP="0009175D">
      <w:pPr>
        <w:pStyle w:val="27"/>
        <w:jc w:val="both"/>
        <w:rPr>
          <w:sz w:val="16"/>
          <w:szCs w:val="16"/>
        </w:rPr>
      </w:pPr>
      <w:r w:rsidRPr="0009175D">
        <w:rPr>
          <w:sz w:val="16"/>
          <w:szCs w:val="16"/>
        </w:rPr>
        <w:t>3. Контроль за исполнением данного постановления оставляю за собой.</w:t>
      </w:r>
    </w:p>
    <w:p w14:paraId="07FF59E7" w14:textId="77777777" w:rsidR="0009175D" w:rsidRPr="0009175D" w:rsidRDefault="0009175D" w:rsidP="0009175D">
      <w:pPr>
        <w:pStyle w:val="27"/>
        <w:jc w:val="both"/>
        <w:rPr>
          <w:sz w:val="16"/>
          <w:szCs w:val="16"/>
        </w:rPr>
      </w:pPr>
    </w:p>
    <w:p w14:paraId="3B0E0D9E" w14:textId="77777777" w:rsidR="0009175D" w:rsidRPr="0009175D" w:rsidRDefault="0009175D" w:rsidP="0009175D">
      <w:pPr>
        <w:pStyle w:val="27"/>
        <w:jc w:val="both"/>
        <w:rPr>
          <w:sz w:val="16"/>
          <w:szCs w:val="16"/>
        </w:rPr>
      </w:pPr>
    </w:p>
    <w:p w14:paraId="298A5947" w14:textId="515ED5C7" w:rsidR="0009175D" w:rsidRDefault="0009175D" w:rsidP="0009175D">
      <w:pPr>
        <w:pStyle w:val="27"/>
        <w:jc w:val="both"/>
        <w:rPr>
          <w:sz w:val="16"/>
          <w:szCs w:val="16"/>
        </w:rPr>
      </w:pPr>
      <w:r w:rsidRPr="0009175D">
        <w:rPr>
          <w:sz w:val="16"/>
          <w:szCs w:val="16"/>
        </w:rPr>
        <w:t>Глава администрации                                                              Зубрилин В.В.</w:t>
      </w:r>
    </w:p>
    <w:p w14:paraId="39F7E819" w14:textId="0C76B644" w:rsidR="002F24FE" w:rsidRPr="002F24FE" w:rsidRDefault="002F24FE" w:rsidP="002F24FE">
      <w:pPr>
        <w:pStyle w:val="27"/>
        <w:jc w:val="center"/>
        <w:rPr>
          <w:b/>
          <w:bCs/>
          <w:sz w:val="14"/>
          <w:szCs w:val="14"/>
        </w:rPr>
      </w:pPr>
      <w:r w:rsidRPr="002F24FE">
        <w:rPr>
          <w:b/>
          <w:bCs/>
          <w:sz w:val="14"/>
          <w:szCs w:val="14"/>
        </w:rPr>
        <w:t>СВОИМ УМОМ: ПОДВЕДЕНЫ ИТОГИ ВИКТОРИНЫ О ПЕРЕПИСИ НАСЕЛЕНИЯ</w:t>
      </w:r>
    </w:p>
    <w:p w14:paraId="768FDF58" w14:textId="77777777" w:rsidR="002F24FE" w:rsidRPr="002F24FE" w:rsidRDefault="002F24FE" w:rsidP="002F24FE">
      <w:pPr>
        <w:pStyle w:val="27"/>
        <w:jc w:val="both"/>
        <w:rPr>
          <w:sz w:val="14"/>
          <w:szCs w:val="14"/>
        </w:rPr>
      </w:pPr>
    </w:p>
    <w:p w14:paraId="08783220" w14:textId="77777777" w:rsidR="002F24FE" w:rsidRPr="002F24FE" w:rsidRDefault="002F24FE" w:rsidP="002F24FE">
      <w:pPr>
        <w:pStyle w:val="27"/>
        <w:jc w:val="both"/>
        <w:rPr>
          <w:sz w:val="14"/>
          <w:szCs w:val="14"/>
        </w:rPr>
      </w:pPr>
      <w:r w:rsidRPr="002F24FE">
        <w:rPr>
          <w:sz w:val="14"/>
          <w:szCs w:val="14"/>
        </w:rPr>
        <w:t xml:space="preserve">«Может собственных Платонов и быстрых разумом Невтонов российская земля рождать», — писал великий русский ученый Михаил Ломоносов. И сейчас наши Платоны и </w:t>
      </w:r>
      <w:proofErr w:type="spellStart"/>
      <w:r w:rsidRPr="002F24FE">
        <w:rPr>
          <w:sz w:val="14"/>
          <w:szCs w:val="14"/>
        </w:rPr>
        <w:t>Невтоны</w:t>
      </w:r>
      <w:proofErr w:type="spellEnd"/>
      <w:r w:rsidRPr="002F24FE">
        <w:rPr>
          <w:sz w:val="14"/>
          <w:szCs w:val="14"/>
        </w:rPr>
        <w:t xml:space="preserve"> блеснули эрудицией и смекалкой в ходе второй онлайн-викторины «Россия: люди, цифры, факты», посвященной предстоящей Всероссийской переписи населения. Рассказываем, кто же стал победителем в интеллектуальной игре и кому полагаются денежные призы. </w:t>
      </w:r>
    </w:p>
    <w:p w14:paraId="0627B28C" w14:textId="77777777" w:rsidR="002F24FE" w:rsidRPr="002F24FE" w:rsidRDefault="002F24FE" w:rsidP="002F24FE">
      <w:pPr>
        <w:pStyle w:val="27"/>
        <w:jc w:val="both"/>
        <w:rPr>
          <w:sz w:val="14"/>
          <w:szCs w:val="14"/>
        </w:rPr>
      </w:pPr>
      <w:r w:rsidRPr="002F24FE">
        <w:rPr>
          <w:sz w:val="14"/>
          <w:szCs w:val="14"/>
        </w:rPr>
        <w:t>«Как правильно называть жителей Архангельска?», «В каком году население Челябинска превысило миллион человек?», «Сколько докторов наук было в Псковской области по данным Всероссийской переписи населения 2010 года?» — ответы на эти и другие вопросы искали участники второй викторины Всероссийской переписи населения «Россия: люди, цифры, факты», которая прошла с 15 по 19 июня на официальном сайте ВПН-2020 strana2020.ru. Все желающие могли проверить эрудицию и смекалку. При этом правила не запрещали пользоваться интернетом при подготовке ответов.</w:t>
      </w:r>
    </w:p>
    <w:p w14:paraId="3BF94BD3" w14:textId="77777777" w:rsidR="002F24FE" w:rsidRPr="002F24FE" w:rsidRDefault="002F24FE" w:rsidP="002F24FE">
      <w:pPr>
        <w:pStyle w:val="27"/>
        <w:jc w:val="both"/>
        <w:rPr>
          <w:sz w:val="14"/>
          <w:szCs w:val="14"/>
        </w:rPr>
      </w:pPr>
      <w:r w:rsidRPr="002F24FE">
        <w:rPr>
          <w:sz w:val="14"/>
          <w:szCs w:val="14"/>
        </w:rPr>
        <w:t>Итак, победителями второй интеллектуальной игры Всероссийской переписи населения стали Людмила Шаповалова и Александр Якушкин — каждый из них правильно ответил на 82 вопроса викторины. Интересно, что в финал вышли представители одного региона — Ивановской области. Третий финалист — Виктория Лукьяненко из Краснодарского края, она уступила лидерам всего 1 балл и правильно ответила на 81 вопрос. Поздравляем победителей! Каждый из них получит по 7000 рублей.</w:t>
      </w:r>
    </w:p>
    <w:p w14:paraId="65DEA282" w14:textId="77777777" w:rsidR="002F24FE" w:rsidRPr="002F24FE" w:rsidRDefault="002F24FE" w:rsidP="002F24FE">
      <w:pPr>
        <w:pStyle w:val="27"/>
        <w:jc w:val="both"/>
        <w:rPr>
          <w:sz w:val="14"/>
          <w:szCs w:val="14"/>
        </w:rPr>
      </w:pPr>
      <w:r w:rsidRPr="002F24FE">
        <w:rPr>
          <w:sz w:val="14"/>
          <w:szCs w:val="14"/>
        </w:rPr>
        <w:t>Последние цифры телефонов победителей:</w:t>
      </w:r>
    </w:p>
    <w:p w14:paraId="290D52A9" w14:textId="77777777" w:rsidR="002F24FE" w:rsidRPr="002F24FE" w:rsidRDefault="002F24FE" w:rsidP="002F24FE">
      <w:pPr>
        <w:pStyle w:val="27"/>
        <w:jc w:val="both"/>
        <w:rPr>
          <w:sz w:val="14"/>
          <w:szCs w:val="14"/>
        </w:rPr>
      </w:pPr>
      <w:r w:rsidRPr="002F24FE">
        <w:rPr>
          <w:sz w:val="14"/>
          <w:szCs w:val="14"/>
        </w:rPr>
        <w:t>Людмила Шаповалова (84-90);</w:t>
      </w:r>
    </w:p>
    <w:p w14:paraId="7F28D36A" w14:textId="77777777" w:rsidR="002F24FE" w:rsidRPr="002F24FE" w:rsidRDefault="002F24FE" w:rsidP="002F24FE">
      <w:pPr>
        <w:pStyle w:val="27"/>
        <w:jc w:val="both"/>
        <w:rPr>
          <w:sz w:val="14"/>
          <w:szCs w:val="14"/>
        </w:rPr>
      </w:pPr>
      <w:r w:rsidRPr="002F24FE">
        <w:rPr>
          <w:sz w:val="14"/>
          <w:szCs w:val="14"/>
        </w:rPr>
        <w:t>Александр Якушкин (04-98);</w:t>
      </w:r>
    </w:p>
    <w:p w14:paraId="5C438849" w14:textId="77777777" w:rsidR="002F24FE" w:rsidRPr="002F24FE" w:rsidRDefault="002F24FE" w:rsidP="002F24FE">
      <w:pPr>
        <w:pStyle w:val="27"/>
        <w:jc w:val="both"/>
        <w:rPr>
          <w:sz w:val="14"/>
          <w:szCs w:val="14"/>
        </w:rPr>
      </w:pPr>
      <w:r w:rsidRPr="002F24FE">
        <w:rPr>
          <w:sz w:val="14"/>
          <w:szCs w:val="14"/>
        </w:rPr>
        <w:t>Виктория Лукьяненко (71-71).</w:t>
      </w:r>
    </w:p>
    <w:p w14:paraId="25D03F40" w14:textId="77777777" w:rsidR="002F24FE" w:rsidRPr="002F24FE" w:rsidRDefault="002F24FE" w:rsidP="002F24FE">
      <w:pPr>
        <w:pStyle w:val="27"/>
        <w:jc w:val="both"/>
        <w:rPr>
          <w:sz w:val="14"/>
          <w:szCs w:val="14"/>
        </w:rPr>
      </w:pPr>
      <w:r w:rsidRPr="002F24FE">
        <w:rPr>
          <w:sz w:val="14"/>
          <w:szCs w:val="14"/>
        </w:rPr>
        <w:t>Благодарим всех принявших участие в нашей игре!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41172EDA" w14:textId="77777777" w:rsidR="002F24FE" w:rsidRPr="002F24FE" w:rsidRDefault="002F24FE" w:rsidP="002F24FE">
      <w:pPr>
        <w:pStyle w:val="27"/>
        <w:jc w:val="both"/>
        <w:rPr>
          <w:sz w:val="14"/>
          <w:szCs w:val="14"/>
        </w:rPr>
      </w:pPr>
      <w:r w:rsidRPr="002F24FE">
        <w:rPr>
          <w:sz w:val="14"/>
          <w:szCs w:val="1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43AFFA46" w14:textId="77777777" w:rsidR="002F24FE" w:rsidRPr="002F24FE" w:rsidRDefault="002F24FE" w:rsidP="002F24FE">
      <w:pPr>
        <w:pStyle w:val="27"/>
        <w:jc w:val="both"/>
        <w:rPr>
          <w:sz w:val="14"/>
          <w:szCs w:val="14"/>
        </w:rPr>
      </w:pPr>
      <w:r w:rsidRPr="002F24FE">
        <w:rPr>
          <w:sz w:val="14"/>
          <w:szCs w:val="1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F531815" w14:textId="77777777" w:rsidR="002F24FE" w:rsidRPr="002F24FE" w:rsidRDefault="002F24FE" w:rsidP="002F24FE">
      <w:pPr>
        <w:pStyle w:val="27"/>
        <w:jc w:val="both"/>
        <w:rPr>
          <w:sz w:val="14"/>
          <w:szCs w:val="14"/>
        </w:rPr>
      </w:pPr>
      <w:proofErr w:type="spellStart"/>
      <w:r w:rsidRPr="002F24FE">
        <w:rPr>
          <w:sz w:val="14"/>
          <w:szCs w:val="14"/>
        </w:rPr>
        <w:t>Медиаофис</w:t>
      </w:r>
      <w:proofErr w:type="spellEnd"/>
      <w:r w:rsidRPr="002F24FE">
        <w:rPr>
          <w:sz w:val="14"/>
          <w:szCs w:val="14"/>
        </w:rPr>
        <w:t xml:space="preserve"> ВПН-2020</w:t>
      </w:r>
    </w:p>
    <w:p w14:paraId="31CFCDCC" w14:textId="77777777" w:rsidR="002F24FE" w:rsidRPr="002F24FE" w:rsidRDefault="002F24FE" w:rsidP="002F24FE">
      <w:pPr>
        <w:pStyle w:val="27"/>
        <w:jc w:val="both"/>
        <w:rPr>
          <w:sz w:val="14"/>
          <w:szCs w:val="14"/>
        </w:rPr>
      </w:pPr>
      <w:r w:rsidRPr="002F24FE">
        <w:rPr>
          <w:sz w:val="14"/>
          <w:szCs w:val="14"/>
        </w:rPr>
        <w:t xml:space="preserve">media@strana2020.ru </w:t>
      </w:r>
    </w:p>
    <w:p w14:paraId="0C16E1CE" w14:textId="77777777" w:rsidR="002F24FE" w:rsidRPr="002F24FE" w:rsidRDefault="002F24FE" w:rsidP="002F24FE">
      <w:pPr>
        <w:pStyle w:val="27"/>
        <w:jc w:val="both"/>
        <w:rPr>
          <w:sz w:val="14"/>
          <w:szCs w:val="14"/>
        </w:rPr>
      </w:pPr>
      <w:r w:rsidRPr="002F24FE">
        <w:rPr>
          <w:sz w:val="14"/>
          <w:szCs w:val="14"/>
        </w:rPr>
        <w:t>www.strana2020.ru</w:t>
      </w:r>
    </w:p>
    <w:p w14:paraId="64E15561" w14:textId="77777777" w:rsidR="002F24FE" w:rsidRPr="002F24FE" w:rsidRDefault="002F24FE" w:rsidP="002F24FE">
      <w:pPr>
        <w:pStyle w:val="27"/>
        <w:jc w:val="both"/>
        <w:rPr>
          <w:sz w:val="14"/>
          <w:szCs w:val="14"/>
        </w:rPr>
      </w:pPr>
      <w:r w:rsidRPr="002F24FE">
        <w:rPr>
          <w:sz w:val="14"/>
          <w:szCs w:val="14"/>
        </w:rPr>
        <w:t>+7 (495) 933-31-94</w:t>
      </w:r>
    </w:p>
    <w:p w14:paraId="33955743" w14:textId="77777777" w:rsidR="002F24FE" w:rsidRPr="002F24FE" w:rsidRDefault="002F24FE" w:rsidP="002F24FE">
      <w:pPr>
        <w:pStyle w:val="27"/>
        <w:jc w:val="both"/>
        <w:rPr>
          <w:sz w:val="14"/>
          <w:szCs w:val="14"/>
        </w:rPr>
      </w:pPr>
      <w:r w:rsidRPr="002F24FE">
        <w:rPr>
          <w:sz w:val="14"/>
          <w:szCs w:val="14"/>
        </w:rPr>
        <w:t xml:space="preserve">https://www.facebook.com/strana2020 </w:t>
      </w:r>
    </w:p>
    <w:p w14:paraId="034163D6" w14:textId="77777777" w:rsidR="002F24FE" w:rsidRPr="002F24FE" w:rsidRDefault="002F24FE" w:rsidP="002F24FE">
      <w:pPr>
        <w:pStyle w:val="27"/>
        <w:jc w:val="both"/>
        <w:rPr>
          <w:sz w:val="14"/>
          <w:szCs w:val="14"/>
        </w:rPr>
      </w:pPr>
      <w:r w:rsidRPr="002F24FE">
        <w:rPr>
          <w:sz w:val="14"/>
          <w:szCs w:val="14"/>
        </w:rPr>
        <w:t xml:space="preserve">https://vk.com/strana2020 </w:t>
      </w:r>
    </w:p>
    <w:p w14:paraId="7E9FA895" w14:textId="77777777" w:rsidR="002F24FE" w:rsidRPr="002F24FE" w:rsidRDefault="002F24FE" w:rsidP="002F24FE">
      <w:pPr>
        <w:pStyle w:val="27"/>
        <w:jc w:val="both"/>
        <w:rPr>
          <w:sz w:val="14"/>
          <w:szCs w:val="14"/>
        </w:rPr>
      </w:pPr>
      <w:r w:rsidRPr="002F24FE">
        <w:rPr>
          <w:sz w:val="14"/>
          <w:szCs w:val="14"/>
        </w:rPr>
        <w:t xml:space="preserve">https://ok.ru/strana2020 </w:t>
      </w:r>
    </w:p>
    <w:p w14:paraId="4E1363E7" w14:textId="77777777" w:rsidR="002F24FE" w:rsidRPr="002F24FE" w:rsidRDefault="002F24FE" w:rsidP="002F24FE">
      <w:pPr>
        <w:pStyle w:val="27"/>
        <w:jc w:val="both"/>
        <w:rPr>
          <w:sz w:val="14"/>
          <w:szCs w:val="14"/>
        </w:rPr>
      </w:pPr>
      <w:r w:rsidRPr="002F24FE">
        <w:rPr>
          <w:sz w:val="14"/>
          <w:szCs w:val="14"/>
        </w:rPr>
        <w:t xml:space="preserve">https://www.instagram.com/strana2020 </w:t>
      </w:r>
    </w:p>
    <w:p w14:paraId="58EC6491" w14:textId="77777777" w:rsidR="002F24FE" w:rsidRPr="002F24FE" w:rsidRDefault="002F24FE" w:rsidP="002F24FE">
      <w:pPr>
        <w:pStyle w:val="27"/>
        <w:jc w:val="both"/>
        <w:rPr>
          <w:sz w:val="14"/>
          <w:szCs w:val="14"/>
        </w:rPr>
      </w:pPr>
      <w:r w:rsidRPr="002F24FE">
        <w:rPr>
          <w:sz w:val="14"/>
          <w:szCs w:val="14"/>
        </w:rPr>
        <w:t>youtube.com</w:t>
      </w:r>
    </w:p>
    <w:p w14:paraId="3EE9489C" w14:textId="77777777" w:rsidR="002F24FE" w:rsidRPr="002F24FE" w:rsidRDefault="002F24FE" w:rsidP="002F24FE">
      <w:pPr>
        <w:pStyle w:val="27"/>
        <w:jc w:val="both"/>
        <w:rPr>
          <w:sz w:val="14"/>
          <w:szCs w:val="14"/>
        </w:rPr>
      </w:pPr>
    </w:p>
    <w:p w14:paraId="409F0DBC" w14:textId="16935B52" w:rsidR="002F24FE" w:rsidRPr="002F24FE" w:rsidRDefault="002F24FE" w:rsidP="002F24FE">
      <w:pPr>
        <w:pStyle w:val="27"/>
        <w:jc w:val="center"/>
        <w:rPr>
          <w:b/>
          <w:bCs/>
          <w:sz w:val="14"/>
          <w:szCs w:val="14"/>
        </w:rPr>
      </w:pPr>
      <w:r w:rsidRPr="002F24FE">
        <w:rPr>
          <w:b/>
          <w:bCs/>
          <w:sz w:val="14"/>
          <w:szCs w:val="14"/>
        </w:rPr>
        <w:t>СТАТИСТИКА ЗНАЕТ ВСЕ, НО ЧТО МЫ ЗНАЕМ О СТАТИСТИКАХ?</w:t>
      </w:r>
    </w:p>
    <w:p w14:paraId="2E2319AE" w14:textId="77777777" w:rsidR="002F24FE" w:rsidRPr="002F24FE" w:rsidRDefault="002F24FE" w:rsidP="002F24FE">
      <w:pPr>
        <w:pStyle w:val="27"/>
        <w:jc w:val="both"/>
        <w:rPr>
          <w:sz w:val="14"/>
          <w:szCs w:val="14"/>
        </w:rPr>
      </w:pPr>
    </w:p>
    <w:p w14:paraId="30DEC189" w14:textId="77777777" w:rsidR="002F24FE" w:rsidRPr="002F24FE" w:rsidRDefault="002F24FE" w:rsidP="002F24FE">
      <w:pPr>
        <w:pStyle w:val="27"/>
        <w:jc w:val="both"/>
        <w:rPr>
          <w:sz w:val="14"/>
          <w:szCs w:val="14"/>
        </w:rPr>
      </w:pPr>
      <w:r w:rsidRPr="002F24FE">
        <w:rPr>
          <w:sz w:val="14"/>
          <w:szCs w:val="14"/>
        </w:rPr>
        <w:t xml:space="preserve">Точность — вежливость не только королей, но и статистиков. Языком цифр они ежедневно описывают нашу жизнь, но каковы сами статистики в цифрах? В День работника статистики рассказываем, откуда пошла российская статистика, на ком </w:t>
      </w:r>
      <w:r w:rsidRPr="002F24FE">
        <w:rPr>
          <w:sz w:val="14"/>
          <w:szCs w:val="14"/>
        </w:rPr>
        <w:t>держится Росстат сегодня и почему во время Всероссийской переписи населения численность сотрудников ведомства изменится.</w:t>
      </w:r>
    </w:p>
    <w:p w14:paraId="6CB36F3F" w14:textId="77777777" w:rsidR="002F24FE" w:rsidRPr="002F24FE" w:rsidRDefault="002F24FE" w:rsidP="002F24FE">
      <w:pPr>
        <w:pStyle w:val="27"/>
        <w:jc w:val="both"/>
        <w:rPr>
          <w:sz w:val="14"/>
          <w:szCs w:val="14"/>
        </w:rPr>
      </w:pPr>
      <w:r w:rsidRPr="002F24FE">
        <w:rPr>
          <w:sz w:val="14"/>
          <w:szCs w:val="14"/>
        </w:rPr>
        <w:t xml:space="preserve">Первая в России статистическая организация — прообраз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2F24FE">
        <w:rPr>
          <w:sz w:val="14"/>
          <w:szCs w:val="14"/>
        </w:rPr>
        <w:t>Прокофьевна</w:t>
      </w:r>
      <w:proofErr w:type="spellEnd"/>
      <w:r w:rsidRPr="002F24FE">
        <w:rPr>
          <w:sz w:val="14"/>
          <w:szCs w:val="1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14:paraId="3ABFB2DB" w14:textId="77777777" w:rsidR="002F24FE" w:rsidRPr="002F24FE" w:rsidRDefault="002F24FE" w:rsidP="002F24FE">
      <w:pPr>
        <w:pStyle w:val="27"/>
        <w:jc w:val="both"/>
        <w:rPr>
          <w:sz w:val="14"/>
          <w:szCs w:val="14"/>
        </w:rPr>
      </w:pPr>
      <w:r w:rsidRPr="002F24FE">
        <w:rPr>
          <w:sz w:val="14"/>
          <w:szCs w:val="1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673D55D8" w14:textId="77777777" w:rsidR="002F24FE" w:rsidRPr="002F24FE" w:rsidRDefault="002F24FE" w:rsidP="002F24FE">
      <w:pPr>
        <w:pStyle w:val="27"/>
        <w:jc w:val="both"/>
        <w:rPr>
          <w:sz w:val="14"/>
          <w:szCs w:val="14"/>
        </w:rPr>
      </w:pPr>
      <w:r w:rsidRPr="002F24FE">
        <w:rPr>
          <w:sz w:val="14"/>
          <w:szCs w:val="1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органах статистики превышает 50 лет. 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37133AF4" w14:textId="77777777" w:rsidR="002F24FE" w:rsidRPr="002F24FE" w:rsidRDefault="002F24FE" w:rsidP="002F24FE">
      <w:pPr>
        <w:pStyle w:val="27"/>
        <w:jc w:val="both"/>
        <w:rPr>
          <w:sz w:val="14"/>
          <w:szCs w:val="14"/>
        </w:rPr>
      </w:pPr>
      <w:r w:rsidRPr="002F24FE">
        <w:rPr>
          <w:sz w:val="14"/>
          <w:szCs w:val="14"/>
        </w:rPr>
        <w:t>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77C9634D" w14:textId="77777777" w:rsidR="002F24FE" w:rsidRPr="002F24FE" w:rsidRDefault="002F24FE" w:rsidP="002F24FE">
      <w:pPr>
        <w:pStyle w:val="27"/>
        <w:jc w:val="both"/>
        <w:rPr>
          <w:sz w:val="14"/>
          <w:szCs w:val="14"/>
        </w:rPr>
      </w:pPr>
      <w:r w:rsidRPr="002F24FE">
        <w:rPr>
          <w:sz w:val="14"/>
          <w:szCs w:val="1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семью самостоятельно на портале Госуслуг, пройти перепись в МФЦ или на стационарных переписных участках.</w:t>
      </w:r>
    </w:p>
    <w:p w14:paraId="03F377D0" w14:textId="77777777" w:rsidR="002F24FE" w:rsidRPr="002F24FE" w:rsidRDefault="002F24FE" w:rsidP="002F24FE">
      <w:pPr>
        <w:pStyle w:val="27"/>
        <w:jc w:val="both"/>
        <w:rPr>
          <w:sz w:val="14"/>
          <w:szCs w:val="14"/>
        </w:rPr>
      </w:pPr>
      <w:r w:rsidRPr="002F24FE">
        <w:rPr>
          <w:sz w:val="14"/>
          <w:szCs w:val="14"/>
        </w:rPr>
        <w:t xml:space="preserve">Средний возраст государственных гражданских служащих в </w:t>
      </w:r>
      <w:proofErr w:type="spellStart"/>
      <w:r w:rsidRPr="002F24FE">
        <w:rPr>
          <w:sz w:val="14"/>
          <w:szCs w:val="14"/>
        </w:rPr>
        <w:t>Петростате</w:t>
      </w:r>
      <w:proofErr w:type="spellEnd"/>
      <w:r w:rsidRPr="002F24FE">
        <w:rPr>
          <w:sz w:val="14"/>
          <w:szCs w:val="14"/>
        </w:rPr>
        <w:t xml:space="preserve"> на конец 2019 года составил 44,5 года, при этом лиц до 30 лет — 69 (17,9%), лиц старше 60 лет — 57 (14,8%). </w:t>
      </w:r>
    </w:p>
    <w:p w14:paraId="2E481D56" w14:textId="77777777" w:rsidR="002F24FE" w:rsidRPr="002F24FE" w:rsidRDefault="002F24FE" w:rsidP="002F24FE">
      <w:pPr>
        <w:pStyle w:val="27"/>
        <w:jc w:val="both"/>
        <w:rPr>
          <w:sz w:val="14"/>
          <w:szCs w:val="14"/>
        </w:rPr>
      </w:pPr>
    </w:p>
    <w:p w14:paraId="1F9A3D9E" w14:textId="77777777" w:rsidR="002F24FE" w:rsidRPr="002F24FE" w:rsidRDefault="002F24FE" w:rsidP="002F24FE">
      <w:pPr>
        <w:pStyle w:val="27"/>
        <w:jc w:val="both"/>
        <w:rPr>
          <w:sz w:val="14"/>
          <w:szCs w:val="14"/>
        </w:rPr>
      </w:pPr>
      <w:r w:rsidRPr="002F24FE">
        <w:rPr>
          <w:sz w:val="14"/>
          <w:szCs w:val="1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14956B8" w14:textId="77777777" w:rsidR="002F24FE" w:rsidRPr="002F24FE" w:rsidRDefault="002F24FE" w:rsidP="002F24FE">
      <w:pPr>
        <w:pStyle w:val="27"/>
        <w:jc w:val="both"/>
        <w:rPr>
          <w:sz w:val="14"/>
          <w:szCs w:val="14"/>
        </w:rPr>
      </w:pPr>
      <w:proofErr w:type="spellStart"/>
      <w:r w:rsidRPr="002F24FE">
        <w:rPr>
          <w:sz w:val="14"/>
          <w:szCs w:val="14"/>
        </w:rPr>
        <w:t>Медиаофис</w:t>
      </w:r>
      <w:proofErr w:type="spellEnd"/>
      <w:r w:rsidRPr="002F24FE">
        <w:rPr>
          <w:sz w:val="14"/>
          <w:szCs w:val="14"/>
        </w:rPr>
        <w:t xml:space="preserve"> ВПН-2020</w:t>
      </w:r>
    </w:p>
    <w:p w14:paraId="45909B19" w14:textId="77777777" w:rsidR="002F24FE" w:rsidRPr="002F24FE" w:rsidRDefault="002F24FE" w:rsidP="002F24FE">
      <w:pPr>
        <w:pStyle w:val="27"/>
        <w:jc w:val="both"/>
        <w:rPr>
          <w:sz w:val="14"/>
          <w:szCs w:val="14"/>
        </w:rPr>
      </w:pPr>
      <w:r w:rsidRPr="002F24FE">
        <w:rPr>
          <w:sz w:val="14"/>
          <w:szCs w:val="14"/>
        </w:rPr>
        <w:t xml:space="preserve">media@strana2020.ru </w:t>
      </w:r>
    </w:p>
    <w:p w14:paraId="579AE825" w14:textId="77777777" w:rsidR="002F24FE" w:rsidRPr="002F24FE" w:rsidRDefault="002F24FE" w:rsidP="002F24FE">
      <w:pPr>
        <w:pStyle w:val="27"/>
        <w:jc w:val="both"/>
        <w:rPr>
          <w:sz w:val="14"/>
          <w:szCs w:val="14"/>
        </w:rPr>
      </w:pPr>
      <w:r w:rsidRPr="002F24FE">
        <w:rPr>
          <w:sz w:val="14"/>
          <w:szCs w:val="14"/>
        </w:rPr>
        <w:t>www.strana2020.ru</w:t>
      </w:r>
    </w:p>
    <w:p w14:paraId="6CC8BA04" w14:textId="77777777" w:rsidR="002F24FE" w:rsidRPr="002F24FE" w:rsidRDefault="002F24FE" w:rsidP="002F24FE">
      <w:pPr>
        <w:pStyle w:val="27"/>
        <w:jc w:val="both"/>
        <w:rPr>
          <w:sz w:val="14"/>
          <w:szCs w:val="14"/>
        </w:rPr>
      </w:pPr>
      <w:r w:rsidRPr="002F24FE">
        <w:rPr>
          <w:sz w:val="14"/>
          <w:szCs w:val="14"/>
        </w:rPr>
        <w:t>+7 (495) 933-31-94</w:t>
      </w:r>
    </w:p>
    <w:p w14:paraId="6B951ED7" w14:textId="77777777" w:rsidR="002F24FE" w:rsidRPr="002F24FE" w:rsidRDefault="002F24FE" w:rsidP="002F24FE">
      <w:pPr>
        <w:pStyle w:val="27"/>
        <w:jc w:val="both"/>
        <w:rPr>
          <w:sz w:val="14"/>
          <w:szCs w:val="14"/>
        </w:rPr>
      </w:pPr>
      <w:r w:rsidRPr="002F24FE">
        <w:rPr>
          <w:sz w:val="14"/>
          <w:szCs w:val="14"/>
        </w:rPr>
        <w:t xml:space="preserve">https://www.facebook.com/strana2020 </w:t>
      </w:r>
    </w:p>
    <w:p w14:paraId="52CD13D1" w14:textId="77777777" w:rsidR="002F24FE" w:rsidRPr="002F24FE" w:rsidRDefault="002F24FE" w:rsidP="002F24FE">
      <w:pPr>
        <w:pStyle w:val="27"/>
        <w:jc w:val="both"/>
        <w:rPr>
          <w:sz w:val="14"/>
          <w:szCs w:val="14"/>
        </w:rPr>
      </w:pPr>
      <w:r w:rsidRPr="002F24FE">
        <w:rPr>
          <w:sz w:val="14"/>
          <w:szCs w:val="14"/>
        </w:rPr>
        <w:t xml:space="preserve">https://vk.com/strana2020 </w:t>
      </w:r>
    </w:p>
    <w:p w14:paraId="207E208E" w14:textId="77777777" w:rsidR="002F24FE" w:rsidRPr="002F24FE" w:rsidRDefault="002F24FE" w:rsidP="002F24FE">
      <w:pPr>
        <w:pStyle w:val="27"/>
        <w:jc w:val="both"/>
        <w:rPr>
          <w:sz w:val="14"/>
          <w:szCs w:val="14"/>
        </w:rPr>
      </w:pPr>
      <w:r w:rsidRPr="002F24FE">
        <w:rPr>
          <w:sz w:val="14"/>
          <w:szCs w:val="14"/>
        </w:rPr>
        <w:t xml:space="preserve">https://ok.ru/strana2020 </w:t>
      </w:r>
    </w:p>
    <w:p w14:paraId="21B3A315" w14:textId="77777777" w:rsidR="002F24FE" w:rsidRPr="002F24FE" w:rsidRDefault="002F24FE" w:rsidP="002F24FE">
      <w:pPr>
        <w:pStyle w:val="27"/>
        <w:jc w:val="both"/>
        <w:rPr>
          <w:sz w:val="14"/>
          <w:szCs w:val="14"/>
        </w:rPr>
      </w:pPr>
      <w:r w:rsidRPr="002F24FE">
        <w:rPr>
          <w:sz w:val="14"/>
          <w:szCs w:val="14"/>
        </w:rPr>
        <w:t xml:space="preserve">https://www.instagram.com/strana2020 </w:t>
      </w:r>
    </w:p>
    <w:p w14:paraId="038418A7" w14:textId="77777777" w:rsidR="002F24FE" w:rsidRPr="002F24FE" w:rsidRDefault="002F24FE" w:rsidP="002F24FE">
      <w:pPr>
        <w:pStyle w:val="27"/>
        <w:jc w:val="both"/>
        <w:rPr>
          <w:sz w:val="14"/>
          <w:szCs w:val="14"/>
        </w:rPr>
      </w:pPr>
      <w:r w:rsidRPr="002F24FE">
        <w:rPr>
          <w:sz w:val="14"/>
          <w:szCs w:val="14"/>
        </w:rPr>
        <w:t>youtube.com</w:t>
      </w:r>
    </w:p>
    <w:p w14:paraId="634A60DA" w14:textId="77777777" w:rsidR="0009175D" w:rsidRPr="00F24E20" w:rsidRDefault="0009175D" w:rsidP="0009175D">
      <w:pPr>
        <w:pStyle w:val="27"/>
        <w:jc w:val="both"/>
        <w:rPr>
          <w:sz w:val="16"/>
          <w:szCs w:val="16"/>
        </w:rPr>
      </w:pPr>
    </w:p>
    <w:sectPr w:rsidR="0009175D" w:rsidRPr="00F24E20" w:rsidSect="00047DA9">
      <w:type w:val="continuous"/>
      <w:pgSz w:w="16838" w:h="11906" w:orient="landscape"/>
      <w:pgMar w:top="709" w:right="253"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6E103" w14:textId="77777777" w:rsidR="00C101B0" w:rsidRDefault="00C101B0">
      <w:pPr>
        <w:spacing w:after="0" w:line="240" w:lineRule="auto"/>
      </w:pPr>
      <w:r>
        <w:separator/>
      </w:r>
    </w:p>
  </w:endnote>
  <w:endnote w:type="continuationSeparator" w:id="0">
    <w:p w14:paraId="5257B5B2" w14:textId="77777777" w:rsidR="00C101B0" w:rsidRDefault="00C1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376E96" w:rsidRDefault="00376E96">
    <w:pPr>
      <w:spacing w:after="0" w:line="240" w:lineRule="auto"/>
      <w:jc w:val="both"/>
    </w:pPr>
    <w:r>
      <w:rPr>
        <w:b/>
        <w:sz w:val="16"/>
        <w:szCs w:val="16"/>
      </w:rPr>
      <w:t>-------------------------------------------------------------------------------------------------------------------------------------------------------------------------------</w:t>
    </w:r>
  </w:p>
  <w:p w14:paraId="329630BF" w14:textId="77777777"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14:paraId="46D8D84B" w14:textId="77777777"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14:paraId="07EE84F9" w14:textId="77777777"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14:paraId="6470021F" w14:textId="77777777"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A8DD8" w14:textId="77777777" w:rsidR="00C101B0" w:rsidRDefault="00C101B0">
      <w:pPr>
        <w:spacing w:after="0" w:line="240" w:lineRule="auto"/>
      </w:pPr>
      <w:r>
        <w:separator/>
      </w:r>
    </w:p>
  </w:footnote>
  <w:footnote w:type="continuationSeparator" w:id="0">
    <w:p w14:paraId="18A9D2B3" w14:textId="77777777" w:rsidR="00C101B0" w:rsidRDefault="00C10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11A64"/>
    <w:multiLevelType w:val="hybridMultilevel"/>
    <w:tmpl w:val="49D8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C2BEB"/>
    <w:multiLevelType w:val="hybridMultilevel"/>
    <w:tmpl w:val="4300C5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405B2"/>
    <w:multiLevelType w:val="hybridMultilevel"/>
    <w:tmpl w:val="91A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 w15:restartNumberingAfterBreak="0">
    <w:nsid w:val="44B460E5"/>
    <w:multiLevelType w:val="hybridMultilevel"/>
    <w:tmpl w:val="8F042E5C"/>
    <w:lvl w:ilvl="0" w:tplc="A170AE4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4D3C17"/>
    <w:multiLevelType w:val="multilevel"/>
    <w:tmpl w:val="BD5866A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cs="Mangal" w:hint="default"/>
      </w:rPr>
    </w:lvl>
    <w:lvl w:ilvl="2">
      <w:start w:val="1"/>
      <w:numFmt w:val="decimal"/>
      <w:isLgl/>
      <w:lvlText w:val="%1.%2.%3"/>
      <w:lvlJc w:val="left"/>
      <w:pPr>
        <w:ind w:left="1380" w:hanging="720"/>
      </w:pPr>
      <w:rPr>
        <w:rFonts w:cs="Mangal" w:hint="default"/>
      </w:rPr>
    </w:lvl>
    <w:lvl w:ilvl="3">
      <w:start w:val="1"/>
      <w:numFmt w:val="decimal"/>
      <w:isLgl/>
      <w:lvlText w:val="%1.%2.%3.%4"/>
      <w:lvlJc w:val="left"/>
      <w:pPr>
        <w:ind w:left="1380" w:hanging="720"/>
      </w:pPr>
      <w:rPr>
        <w:rFonts w:cs="Mangal" w:hint="default"/>
      </w:rPr>
    </w:lvl>
    <w:lvl w:ilvl="4">
      <w:start w:val="1"/>
      <w:numFmt w:val="decimal"/>
      <w:isLgl/>
      <w:lvlText w:val="%1.%2.%3.%4.%5"/>
      <w:lvlJc w:val="left"/>
      <w:pPr>
        <w:ind w:left="1740" w:hanging="1080"/>
      </w:pPr>
      <w:rPr>
        <w:rFonts w:cs="Mangal" w:hint="default"/>
      </w:rPr>
    </w:lvl>
    <w:lvl w:ilvl="5">
      <w:start w:val="1"/>
      <w:numFmt w:val="decimal"/>
      <w:isLgl/>
      <w:lvlText w:val="%1.%2.%3.%4.%5.%6"/>
      <w:lvlJc w:val="left"/>
      <w:pPr>
        <w:ind w:left="1740" w:hanging="1080"/>
      </w:pPr>
      <w:rPr>
        <w:rFonts w:cs="Mangal" w:hint="default"/>
      </w:rPr>
    </w:lvl>
    <w:lvl w:ilvl="6">
      <w:start w:val="1"/>
      <w:numFmt w:val="decimal"/>
      <w:isLgl/>
      <w:lvlText w:val="%1.%2.%3.%4.%5.%6.%7"/>
      <w:lvlJc w:val="left"/>
      <w:pPr>
        <w:ind w:left="2100" w:hanging="1440"/>
      </w:pPr>
      <w:rPr>
        <w:rFonts w:cs="Mangal" w:hint="default"/>
      </w:rPr>
    </w:lvl>
    <w:lvl w:ilvl="7">
      <w:start w:val="1"/>
      <w:numFmt w:val="decimal"/>
      <w:isLgl/>
      <w:lvlText w:val="%1.%2.%3.%4.%5.%6.%7.%8"/>
      <w:lvlJc w:val="left"/>
      <w:pPr>
        <w:ind w:left="2100" w:hanging="1440"/>
      </w:pPr>
      <w:rPr>
        <w:rFonts w:cs="Mangal" w:hint="default"/>
      </w:rPr>
    </w:lvl>
    <w:lvl w:ilvl="8">
      <w:start w:val="1"/>
      <w:numFmt w:val="decimal"/>
      <w:isLgl/>
      <w:lvlText w:val="%1.%2.%3.%4.%5.%6.%7.%8.%9"/>
      <w:lvlJc w:val="left"/>
      <w:pPr>
        <w:ind w:left="2460" w:hanging="1800"/>
      </w:pPr>
      <w:rPr>
        <w:rFonts w:cs="Mangal" w:hint="default"/>
      </w:rPr>
    </w:lvl>
  </w:abstractNum>
  <w:abstractNum w:abstractNumId="27" w15:restartNumberingAfterBreak="0">
    <w:nsid w:val="5F882787"/>
    <w:multiLevelType w:val="hybridMultilevel"/>
    <w:tmpl w:val="32C62C88"/>
    <w:lvl w:ilvl="0" w:tplc="F214B494">
      <w:start w:val="2"/>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8"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0"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0529E"/>
    <w:multiLevelType w:val="hybridMultilevel"/>
    <w:tmpl w:val="A324291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E77668"/>
    <w:multiLevelType w:val="hybridMultilevel"/>
    <w:tmpl w:val="BD808778"/>
    <w:lvl w:ilvl="0" w:tplc="E34EB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F2325D5"/>
    <w:multiLevelType w:val="hybridMultilevel"/>
    <w:tmpl w:val="F9C22596"/>
    <w:lvl w:ilvl="0" w:tplc="91AE4628">
      <w:start w:val="7"/>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3"/>
  </w:num>
  <w:num w:numId="9">
    <w:abstractNumId w:val="21"/>
  </w:num>
  <w:num w:numId="10">
    <w:abstractNumId w:val="25"/>
  </w:num>
  <w:num w:numId="11">
    <w:abstractNumId w:val="16"/>
  </w:num>
  <w:num w:numId="12">
    <w:abstractNumId w:val="28"/>
  </w:num>
  <w:num w:numId="13">
    <w:abstractNumId w:val="7"/>
  </w:num>
  <w:num w:numId="14">
    <w:abstractNumId w:val="8"/>
  </w:num>
  <w:num w:numId="15">
    <w:abstractNumId w:val="17"/>
  </w:num>
  <w:num w:numId="16">
    <w:abstractNumId w:val="24"/>
  </w:num>
  <w:num w:numId="17">
    <w:abstractNumId w:val="18"/>
  </w:num>
  <w:num w:numId="18">
    <w:abstractNumId w:val="13"/>
  </w:num>
  <w:num w:numId="19">
    <w:abstractNumId w:val="4"/>
  </w:num>
  <w:num w:numId="20">
    <w:abstractNumId w:val="29"/>
  </w:num>
  <w:num w:numId="21">
    <w:abstractNumId w:val="0"/>
  </w:num>
  <w:num w:numId="22">
    <w:abstractNumId w:val="5"/>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
  </w:num>
  <w:num w:numId="28">
    <w:abstractNumId w:val="22"/>
  </w:num>
  <w:num w:numId="29">
    <w:abstractNumId w:val="10"/>
  </w:num>
  <w:num w:numId="30">
    <w:abstractNumId w:val="31"/>
  </w:num>
  <w:num w:numId="31">
    <w:abstractNumId w:val="27"/>
  </w:num>
  <w:num w:numId="32">
    <w:abstractNumId w:val="32"/>
  </w:num>
  <w:num w:numId="33">
    <w:abstractNumId w:val="26"/>
  </w:num>
  <w:num w:numId="34">
    <w:abstractNumId w:val="19"/>
  </w:num>
  <w:num w:numId="35">
    <w:abstractNumId w:val="3"/>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461C2"/>
    <w:rsid w:val="00047DA9"/>
    <w:rsid w:val="000509EF"/>
    <w:rsid w:val="000522AC"/>
    <w:rsid w:val="000557AB"/>
    <w:rsid w:val="00067D78"/>
    <w:rsid w:val="0009175D"/>
    <w:rsid w:val="000A3190"/>
    <w:rsid w:val="000A4303"/>
    <w:rsid w:val="000B740F"/>
    <w:rsid w:val="000B7B6C"/>
    <w:rsid w:val="000D23D1"/>
    <w:rsid w:val="000F5E33"/>
    <w:rsid w:val="000F6064"/>
    <w:rsid w:val="001041A9"/>
    <w:rsid w:val="00111EF3"/>
    <w:rsid w:val="00121D18"/>
    <w:rsid w:val="00122A85"/>
    <w:rsid w:val="001317B1"/>
    <w:rsid w:val="00133C2E"/>
    <w:rsid w:val="00150A0B"/>
    <w:rsid w:val="00151716"/>
    <w:rsid w:val="00160968"/>
    <w:rsid w:val="00175658"/>
    <w:rsid w:val="00175EAE"/>
    <w:rsid w:val="001C176E"/>
    <w:rsid w:val="001F5373"/>
    <w:rsid w:val="001F76BC"/>
    <w:rsid w:val="002005B1"/>
    <w:rsid w:val="0020375A"/>
    <w:rsid w:val="002111E9"/>
    <w:rsid w:val="00226780"/>
    <w:rsid w:val="00243146"/>
    <w:rsid w:val="00247911"/>
    <w:rsid w:val="00250FA9"/>
    <w:rsid w:val="002638AE"/>
    <w:rsid w:val="0026409D"/>
    <w:rsid w:val="002703F2"/>
    <w:rsid w:val="00270FF4"/>
    <w:rsid w:val="002740DC"/>
    <w:rsid w:val="00287BA2"/>
    <w:rsid w:val="002A002A"/>
    <w:rsid w:val="002B5413"/>
    <w:rsid w:val="002E39BE"/>
    <w:rsid w:val="002E7156"/>
    <w:rsid w:val="002F24FE"/>
    <w:rsid w:val="00301F06"/>
    <w:rsid w:val="00314CCD"/>
    <w:rsid w:val="0031679F"/>
    <w:rsid w:val="00316D3A"/>
    <w:rsid w:val="003253C6"/>
    <w:rsid w:val="00343E03"/>
    <w:rsid w:val="00344FE2"/>
    <w:rsid w:val="003509CA"/>
    <w:rsid w:val="00362202"/>
    <w:rsid w:val="003714B4"/>
    <w:rsid w:val="00375080"/>
    <w:rsid w:val="00376E96"/>
    <w:rsid w:val="00381529"/>
    <w:rsid w:val="0038758F"/>
    <w:rsid w:val="003A69DD"/>
    <w:rsid w:val="003B0370"/>
    <w:rsid w:val="003B0CE0"/>
    <w:rsid w:val="003B7BA2"/>
    <w:rsid w:val="003C0505"/>
    <w:rsid w:val="003D3937"/>
    <w:rsid w:val="003D4560"/>
    <w:rsid w:val="00400116"/>
    <w:rsid w:val="00416F28"/>
    <w:rsid w:val="00422FA4"/>
    <w:rsid w:val="00430160"/>
    <w:rsid w:val="004408F3"/>
    <w:rsid w:val="00452228"/>
    <w:rsid w:val="004530BA"/>
    <w:rsid w:val="004573A1"/>
    <w:rsid w:val="004B5794"/>
    <w:rsid w:val="004C3E94"/>
    <w:rsid w:val="004D5FD4"/>
    <w:rsid w:val="004E529E"/>
    <w:rsid w:val="004E572E"/>
    <w:rsid w:val="004F5912"/>
    <w:rsid w:val="00514CE2"/>
    <w:rsid w:val="00531C2A"/>
    <w:rsid w:val="00533457"/>
    <w:rsid w:val="00581838"/>
    <w:rsid w:val="00585FE7"/>
    <w:rsid w:val="00592A2B"/>
    <w:rsid w:val="005947AC"/>
    <w:rsid w:val="005B66E1"/>
    <w:rsid w:val="005D3C18"/>
    <w:rsid w:val="005D5DDD"/>
    <w:rsid w:val="005E46CE"/>
    <w:rsid w:val="005E5EB4"/>
    <w:rsid w:val="00612174"/>
    <w:rsid w:val="006260DF"/>
    <w:rsid w:val="00634512"/>
    <w:rsid w:val="00635214"/>
    <w:rsid w:val="0066355A"/>
    <w:rsid w:val="00673A58"/>
    <w:rsid w:val="006C1FA6"/>
    <w:rsid w:val="007062B2"/>
    <w:rsid w:val="007124C5"/>
    <w:rsid w:val="00721D98"/>
    <w:rsid w:val="00722A81"/>
    <w:rsid w:val="007536CA"/>
    <w:rsid w:val="00765043"/>
    <w:rsid w:val="0076788D"/>
    <w:rsid w:val="0077592E"/>
    <w:rsid w:val="007B7193"/>
    <w:rsid w:val="007C3B50"/>
    <w:rsid w:val="007F6D60"/>
    <w:rsid w:val="008007F3"/>
    <w:rsid w:val="00802AE8"/>
    <w:rsid w:val="00810BB5"/>
    <w:rsid w:val="0081735E"/>
    <w:rsid w:val="0082707B"/>
    <w:rsid w:val="00830644"/>
    <w:rsid w:val="00852F1D"/>
    <w:rsid w:val="0088063C"/>
    <w:rsid w:val="00885583"/>
    <w:rsid w:val="00897D93"/>
    <w:rsid w:val="008B02FA"/>
    <w:rsid w:val="008C091D"/>
    <w:rsid w:val="008C2B43"/>
    <w:rsid w:val="008C4D32"/>
    <w:rsid w:val="008D0DE3"/>
    <w:rsid w:val="008D473B"/>
    <w:rsid w:val="008F34A0"/>
    <w:rsid w:val="008F606F"/>
    <w:rsid w:val="009121DF"/>
    <w:rsid w:val="009269A9"/>
    <w:rsid w:val="00935F0B"/>
    <w:rsid w:val="00942C89"/>
    <w:rsid w:val="00943FA9"/>
    <w:rsid w:val="00951E01"/>
    <w:rsid w:val="00981177"/>
    <w:rsid w:val="009845C7"/>
    <w:rsid w:val="009863B3"/>
    <w:rsid w:val="0099725E"/>
    <w:rsid w:val="009A2733"/>
    <w:rsid w:val="009B7FCC"/>
    <w:rsid w:val="009E43F6"/>
    <w:rsid w:val="009F613D"/>
    <w:rsid w:val="00A11605"/>
    <w:rsid w:val="00A131D7"/>
    <w:rsid w:val="00A300D9"/>
    <w:rsid w:val="00A3379A"/>
    <w:rsid w:val="00A537DF"/>
    <w:rsid w:val="00A64336"/>
    <w:rsid w:val="00A70288"/>
    <w:rsid w:val="00A71837"/>
    <w:rsid w:val="00A71D8A"/>
    <w:rsid w:val="00A83B38"/>
    <w:rsid w:val="00AA4197"/>
    <w:rsid w:val="00AC49BF"/>
    <w:rsid w:val="00AD1E38"/>
    <w:rsid w:val="00AD21CA"/>
    <w:rsid w:val="00AF473F"/>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F2F83"/>
    <w:rsid w:val="00BF4D24"/>
    <w:rsid w:val="00BF5024"/>
    <w:rsid w:val="00C042D2"/>
    <w:rsid w:val="00C05625"/>
    <w:rsid w:val="00C101B0"/>
    <w:rsid w:val="00C11AC0"/>
    <w:rsid w:val="00C21EA2"/>
    <w:rsid w:val="00C50BDF"/>
    <w:rsid w:val="00C54EA6"/>
    <w:rsid w:val="00C559F5"/>
    <w:rsid w:val="00C56AD6"/>
    <w:rsid w:val="00C64EDB"/>
    <w:rsid w:val="00C67BAF"/>
    <w:rsid w:val="00C75ECF"/>
    <w:rsid w:val="00C766D5"/>
    <w:rsid w:val="00C900E0"/>
    <w:rsid w:val="00CB7F59"/>
    <w:rsid w:val="00CC6276"/>
    <w:rsid w:val="00CE0746"/>
    <w:rsid w:val="00CE5B58"/>
    <w:rsid w:val="00CF6B27"/>
    <w:rsid w:val="00D061C4"/>
    <w:rsid w:val="00D23B32"/>
    <w:rsid w:val="00D267C8"/>
    <w:rsid w:val="00D447ED"/>
    <w:rsid w:val="00D4708F"/>
    <w:rsid w:val="00D60AFC"/>
    <w:rsid w:val="00D634FC"/>
    <w:rsid w:val="00D72FE5"/>
    <w:rsid w:val="00DB2B74"/>
    <w:rsid w:val="00DC04B5"/>
    <w:rsid w:val="00DC238E"/>
    <w:rsid w:val="00DF675D"/>
    <w:rsid w:val="00E028F4"/>
    <w:rsid w:val="00E02DDD"/>
    <w:rsid w:val="00E22A5A"/>
    <w:rsid w:val="00E2620C"/>
    <w:rsid w:val="00E27731"/>
    <w:rsid w:val="00E27F2C"/>
    <w:rsid w:val="00E47382"/>
    <w:rsid w:val="00E64455"/>
    <w:rsid w:val="00E72750"/>
    <w:rsid w:val="00EC24B9"/>
    <w:rsid w:val="00EC4680"/>
    <w:rsid w:val="00ED129E"/>
    <w:rsid w:val="00ED399A"/>
    <w:rsid w:val="00ED6DB2"/>
    <w:rsid w:val="00EE36E1"/>
    <w:rsid w:val="00EF15AC"/>
    <w:rsid w:val="00F145A2"/>
    <w:rsid w:val="00F24E20"/>
    <w:rsid w:val="00F55DEF"/>
    <w:rsid w:val="00F565CF"/>
    <w:rsid w:val="00F57C23"/>
    <w:rsid w:val="00F664DD"/>
    <w:rsid w:val="00F701A4"/>
    <w:rsid w:val="00F83A9C"/>
    <w:rsid w:val="00F91D2C"/>
    <w:rsid w:val="00FB2FD8"/>
    <w:rsid w:val="00FB49D1"/>
    <w:rsid w:val="00FB7E51"/>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8</Pages>
  <Words>8714</Words>
  <Characters>49672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196</cp:revision>
  <cp:lastPrinted>2020-05-04T09:39:00Z</cp:lastPrinted>
  <dcterms:created xsi:type="dcterms:W3CDTF">2019-07-16T06:57:00Z</dcterms:created>
  <dcterms:modified xsi:type="dcterms:W3CDTF">2020-07-20T13:55:00Z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