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1BD6D035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</w:t>
            </w:r>
            <w:r w:rsidR="00E66AEC">
              <w:rPr>
                <w:b/>
              </w:rPr>
              <w:t xml:space="preserve"> </w:t>
            </w:r>
            <w:r w:rsidR="003A69DD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 </w:t>
            </w:r>
            <w:r w:rsidR="003C7B20">
              <w:rPr>
                <w:b/>
              </w:rPr>
              <w:t>30</w:t>
            </w:r>
            <w:r w:rsidR="00986EA8">
              <w:rPr>
                <w:b/>
              </w:rPr>
              <w:t xml:space="preserve"> </w:t>
            </w:r>
            <w:r w:rsidR="00E66AEC">
              <w:rPr>
                <w:b/>
              </w:rPr>
              <w:t>декабря</w:t>
            </w:r>
          </w:p>
          <w:p w14:paraId="49C155B9" w14:textId="29D80DCE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 w:rsidR="000D23D1">
              <w:rPr>
                <w:b/>
              </w:rPr>
              <w:t xml:space="preserve"> года</w:t>
            </w:r>
          </w:p>
          <w:p w14:paraId="190281B0" w14:textId="48156EE4" w:rsidR="001C176E" w:rsidRPr="00757C89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0D2727">
              <w:rPr>
                <w:b/>
              </w:rPr>
              <w:t>5</w:t>
            </w:r>
            <w:r w:rsidR="003C7B20">
              <w:rPr>
                <w:b/>
              </w:rPr>
              <w:t>1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7DF20D0D" w14:textId="73421E4A" w:rsidR="00EB3F9D" w:rsidRPr="00AB4EA7" w:rsidRDefault="00EB3F9D" w:rsidP="00EB3F9D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АДМИНИСТРАЦИЯ </w:t>
      </w:r>
      <w:r w:rsidRPr="00AB4EA7">
        <w:rPr>
          <w:b/>
          <w:sz w:val="16"/>
          <w:szCs w:val="16"/>
        </w:rPr>
        <w:t>МУНИЦИПАЛЬНОГО ОБРАЗОВАНИЯ</w:t>
      </w:r>
    </w:p>
    <w:p w14:paraId="49EB9A64" w14:textId="77777777" w:rsidR="00EB3F9D" w:rsidRPr="00AB4EA7" w:rsidRDefault="00EB3F9D" w:rsidP="00EB3F9D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6E8ED31B" w14:textId="77777777" w:rsidR="00EB3F9D" w:rsidRPr="00AB4EA7" w:rsidRDefault="00EB3F9D" w:rsidP="00EB3F9D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78459869" w14:textId="77777777" w:rsidR="00EB3F9D" w:rsidRPr="00AB4EA7" w:rsidRDefault="00EB3F9D" w:rsidP="00EB3F9D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20F4D9AD" w14:textId="77777777" w:rsidR="00EB3F9D" w:rsidRPr="00AB4EA7" w:rsidRDefault="00EB3F9D" w:rsidP="00EB3F9D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6C4F7A1E" w14:textId="390410E7" w:rsidR="00EB3F9D" w:rsidRPr="00AB4EA7" w:rsidRDefault="00EB3F9D" w:rsidP="00EB3F9D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400CBA8C" w14:textId="77777777" w:rsidR="00EB3F9D" w:rsidRPr="00AB4EA7" w:rsidRDefault="00EB3F9D" w:rsidP="00EB3F9D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435D6B32" w14:textId="6B229D3D" w:rsidR="00EB3F9D" w:rsidRDefault="003C7B20" w:rsidP="00EB3F9D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30</w:t>
      </w:r>
      <w:r w:rsidR="00EB3F9D" w:rsidRPr="00AB4EA7">
        <w:rPr>
          <w:b/>
          <w:sz w:val="16"/>
          <w:szCs w:val="16"/>
        </w:rPr>
        <w:t>.</w:t>
      </w:r>
      <w:r w:rsidR="00EB3F9D">
        <w:rPr>
          <w:b/>
          <w:sz w:val="16"/>
          <w:szCs w:val="16"/>
        </w:rPr>
        <w:t>12</w:t>
      </w:r>
      <w:r w:rsidR="00EB3F9D" w:rsidRPr="00AB4EA7">
        <w:rPr>
          <w:b/>
          <w:sz w:val="16"/>
          <w:szCs w:val="16"/>
        </w:rPr>
        <w:t xml:space="preserve">.2022г.                                                                           № </w:t>
      </w:r>
      <w:r w:rsidR="00EB3F9D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55</w:t>
      </w:r>
    </w:p>
    <w:p w14:paraId="40C20BF3" w14:textId="4700F262" w:rsidR="00EB3F9D" w:rsidRPr="00E84903" w:rsidRDefault="00EB3F9D" w:rsidP="00E84903">
      <w:pPr>
        <w:pStyle w:val="29"/>
        <w:ind w:left="284" w:right="189"/>
        <w:jc w:val="both"/>
        <w:rPr>
          <w:bCs/>
          <w:sz w:val="16"/>
          <w:szCs w:val="16"/>
        </w:rPr>
      </w:pPr>
    </w:p>
    <w:p w14:paraId="0A5F7C83" w14:textId="63C73ABE" w:rsidR="00EB3F9D" w:rsidRDefault="00E84903" w:rsidP="00E84903">
      <w:pPr>
        <w:pStyle w:val="29"/>
        <w:ind w:left="284" w:right="1890"/>
        <w:jc w:val="both"/>
        <w:rPr>
          <w:bCs/>
          <w:sz w:val="16"/>
          <w:szCs w:val="16"/>
        </w:rPr>
      </w:pPr>
      <w:r w:rsidRPr="00E84903">
        <w:rPr>
          <w:bCs/>
          <w:sz w:val="16"/>
          <w:szCs w:val="16"/>
        </w:rPr>
        <w:t>Об утверждении Административного регламента по предоставлению муниципальной услуги «Предоставление информации об объектах учета, содержащихся в реестре муниципального имущества»</w:t>
      </w:r>
    </w:p>
    <w:p w14:paraId="6D2584A1" w14:textId="535E0D1F" w:rsidR="00E84903" w:rsidRDefault="00E84903" w:rsidP="00E84903">
      <w:pPr>
        <w:pStyle w:val="29"/>
        <w:ind w:left="284" w:right="1890"/>
        <w:jc w:val="both"/>
        <w:rPr>
          <w:bCs/>
          <w:sz w:val="16"/>
          <w:szCs w:val="16"/>
        </w:rPr>
      </w:pPr>
    </w:p>
    <w:p w14:paraId="6929009F" w14:textId="77777777" w:rsidR="00E84903" w:rsidRPr="00E84903" w:rsidRDefault="00E84903" w:rsidP="00E84903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E84903">
        <w:rPr>
          <w:bCs/>
          <w:sz w:val="16"/>
          <w:szCs w:val="1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 </w:t>
      </w:r>
    </w:p>
    <w:p w14:paraId="6509B684" w14:textId="77777777" w:rsidR="00E84903" w:rsidRPr="00E84903" w:rsidRDefault="00E84903" w:rsidP="00E84903">
      <w:pPr>
        <w:pStyle w:val="29"/>
        <w:ind w:left="284" w:right="189"/>
        <w:jc w:val="both"/>
        <w:rPr>
          <w:bCs/>
          <w:sz w:val="16"/>
          <w:szCs w:val="16"/>
        </w:rPr>
      </w:pPr>
    </w:p>
    <w:p w14:paraId="40ABCF3A" w14:textId="77777777" w:rsidR="00E84903" w:rsidRPr="00E84903" w:rsidRDefault="00E84903" w:rsidP="00E84903">
      <w:pPr>
        <w:pStyle w:val="29"/>
        <w:ind w:left="284" w:right="189"/>
        <w:jc w:val="center"/>
        <w:rPr>
          <w:b/>
          <w:sz w:val="16"/>
          <w:szCs w:val="16"/>
        </w:rPr>
      </w:pPr>
      <w:r w:rsidRPr="00E84903">
        <w:rPr>
          <w:b/>
          <w:sz w:val="16"/>
          <w:szCs w:val="16"/>
        </w:rPr>
        <w:t>ПОСТАНОВЛЯЕТ:</w:t>
      </w:r>
    </w:p>
    <w:p w14:paraId="1A39C5C8" w14:textId="77777777" w:rsidR="00E84903" w:rsidRPr="00E84903" w:rsidRDefault="00E84903" w:rsidP="00E84903">
      <w:pPr>
        <w:pStyle w:val="29"/>
        <w:ind w:left="284" w:right="189"/>
        <w:jc w:val="both"/>
        <w:rPr>
          <w:bCs/>
          <w:sz w:val="16"/>
          <w:szCs w:val="16"/>
        </w:rPr>
      </w:pPr>
    </w:p>
    <w:p w14:paraId="356537BD" w14:textId="77777777" w:rsidR="00E84903" w:rsidRPr="00E84903" w:rsidRDefault="00E84903" w:rsidP="00E84903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  <w:r w:rsidRPr="00E84903">
        <w:rPr>
          <w:bCs/>
          <w:sz w:val="16"/>
          <w:szCs w:val="16"/>
        </w:rPr>
        <w:t>1.</w:t>
      </w:r>
      <w:r w:rsidRPr="00E84903">
        <w:rPr>
          <w:bCs/>
          <w:sz w:val="16"/>
          <w:szCs w:val="16"/>
        </w:rPr>
        <w:tab/>
        <w:t>Утвердить прилагаемый Административный регламент по предоставлению муниципальной услуги «Предоставление информации об объектах учета, содержащихся в реестре муниципального имущества».</w:t>
      </w:r>
    </w:p>
    <w:p w14:paraId="07181C57" w14:textId="77777777" w:rsidR="00E84903" w:rsidRPr="00E84903" w:rsidRDefault="00E84903" w:rsidP="00E84903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  <w:r w:rsidRPr="00E84903">
        <w:rPr>
          <w:bCs/>
          <w:sz w:val="16"/>
          <w:szCs w:val="16"/>
        </w:rPr>
        <w:t xml:space="preserve">2. Постановление администрации Елизаветинского сельского поселения от 25.03.2022 № 133 Об утверждении </w:t>
      </w:r>
      <w:r w:rsidRPr="00E84903">
        <w:rPr>
          <w:bCs/>
          <w:sz w:val="16"/>
          <w:szCs w:val="16"/>
        </w:rPr>
        <w:t>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 признать утратившим силу в полном объеме.</w:t>
      </w:r>
    </w:p>
    <w:p w14:paraId="4303DE71" w14:textId="77777777" w:rsidR="00E84903" w:rsidRPr="00E84903" w:rsidRDefault="00E84903" w:rsidP="00E84903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  <w:r w:rsidRPr="00E84903">
        <w:rPr>
          <w:bCs/>
          <w:sz w:val="16"/>
          <w:szCs w:val="16"/>
        </w:rPr>
        <w:t>3.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 «Интернет» и вступает в силу со дня официального обнародования.</w:t>
      </w:r>
    </w:p>
    <w:p w14:paraId="5A2A492F" w14:textId="06796EAB" w:rsidR="00E84903" w:rsidRDefault="00E84903" w:rsidP="00E84903">
      <w:pPr>
        <w:pStyle w:val="29"/>
        <w:tabs>
          <w:tab w:val="left" w:pos="993"/>
        </w:tabs>
        <w:ind w:left="284" w:right="189" w:firstLine="425"/>
        <w:jc w:val="both"/>
        <w:rPr>
          <w:bCs/>
          <w:sz w:val="16"/>
          <w:szCs w:val="16"/>
        </w:rPr>
      </w:pPr>
      <w:r w:rsidRPr="00E84903">
        <w:rPr>
          <w:bCs/>
          <w:sz w:val="16"/>
          <w:szCs w:val="16"/>
        </w:rPr>
        <w:t>4.   Контроль за исполнением настоящего постановления возложить на главу администрации.</w:t>
      </w:r>
    </w:p>
    <w:p w14:paraId="5AC18EAE" w14:textId="77777777" w:rsidR="00E84903" w:rsidRPr="00C41962" w:rsidRDefault="00E84903" w:rsidP="00E84903">
      <w:pPr>
        <w:pStyle w:val="29"/>
        <w:ind w:left="284" w:right="189" w:firstLine="425"/>
        <w:jc w:val="both"/>
        <w:rPr>
          <w:bCs/>
          <w:sz w:val="16"/>
          <w:szCs w:val="16"/>
        </w:rPr>
      </w:pPr>
    </w:p>
    <w:p w14:paraId="41A7588B" w14:textId="77777777" w:rsidR="00EB3F9D" w:rsidRPr="00C41962" w:rsidRDefault="00EB3F9D" w:rsidP="00C41962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  <w:r w:rsidRPr="00C41962">
        <w:rPr>
          <w:bCs/>
          <w:sz w:val="16"/>
          <w:szCs w:val="16"/>
        </w:rPr>
        <w:t>Глава администрации</w:t>
      </w:r>
    </w:p>
    <w:p w14:paraId="2D6DF49B" w14:textId="29CBF1BC" w:rsidR="00EB3F9D" w:rsidRPr="00C41962" w:rsidRDefault="00EB3F9D" w:rsidP="00C41962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  <w:r w:rsidRPr="00C41962">
        <w:rPr>
          <w:bCs/>
          <w:sz w:val="16"/>
          <w:szCs w:val="16"/>
        </w:rPr>
        <w:t>Елизаветинского сельского поселения            В.В. Зубрилин</w:t>
      </w:r>
    </w:p>
    <w:p w14:paraId="7E663DFD" w14:textId="77777777" w:rsidR="00C41962" w:rsidRPr="00C41962" w:rsidRDefault="00C41962" w:rsidP="00C41962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1FEAFB24" w14:textId="77777777" w:rsidR="00E84903" w:rsidRDefault="003C7B20" w:rsidP="003C7B20">
      <w:pPr>
        <w:pStyle w:val="29"/>
        <w:tabs>
          <w:tab w:val="left" w:pos="709"/>
        </w:tabs>
        <w:ind w:left="426" w:right="189"/>
        <w:jc w:val="both"/>
        <w:rPr>
          <w:i/>
          <w:iCs/>
          <w:sz w:val="16"/>
          <w:szCs w:val="16"/>
        </w:rPr>
      </w:pPr>
      <w:r w:rsidRPr="00E84903">
        <w:rPr>
          <w:i/>
          <w:iCs/>
          <w:sz w:val="16"/>
          <w:szCs w:val="16"/>
        </w:rPr>
        <w:t>* Приложени</w:t>
      </w:r>
      <w:r w:rsidRPr="00E84903">
        <w:rPr>
          <w:i/>
          <w:iCs/>
          <w:sz w:val="16"/>
          <w:szCs w:val="16"/>
        </w:rPr>
        <w:t>я</w:t>
      </w:r>
      <w:r w:rsidRPr="00E84903">
        <w:rPr>
          <w:i/>
          <w:iCs/>
          <w:sz w:val="16"/>
          <w:szCs w:val="16"/>
        </w:rPr>
        <w:t xml:space="preserve"> к постановлению администрации №5</w:t>
      </w:r>
      <w:r w:rsidRPr="00E84903">
        <w:rPr>
          <w:i/>
          <w:iCs/>
          <w:sz w:val="16"/>
          <w:szCs w:val="16"/>
        </w:rPr>
        <w:t>55</w:t>
      </w:r>
      <w:r w:rsidRPr="00E84903">
        <w:rPr>
          <w:i/>
          <w:iCs/>
          <w:sz w:val="16"/>
          <w:szCs w:val="16"/>
        </w:rPr>
        <w:t xml:space="preserve"> от </w:t>
      </w:r>
      <w:r w:rsidRPr="00E84903">
        <w:rPr>
          <w:i/>
          <w:iCs/>
          <w:sz w:val="16"/>
          <w:szCs w:val="16"/>
        </w:rPr>
        <w:t>30.</w:t>
      </w:r>
      <w:r w:rsidRPr="00E84903">
        <w:rPr>
          <w:i/>
          <w:iCs/>
          <w:sz w:val="16"/>
          <w:szCs w:val="16"/>
        </w:rPr>
        <w:t>12.2022г. «</w:t>
      </w:r>
      <w:r w:rsidR="00E84903" w:rsidRPr="00E84903">
        <w:rPr>
          <w:i/>
          <w:iCs/>
          <w:sz w:val="16"/>
          <w:szCs w:val="16"/>
        </w:rPr>
        <w:t>Об утверждении Административного регламента по предоставлению муниципальной услуги «Предоставление информации об объектах учета, содержащихся в реестре муниципального имущества</w:t>
      </w:r>
      <w:r w:rsidRPr="00E84903">
        <w:rPr>
          <w:i/>
          <w:iCs/>
          <w:sz w:val="16"/>
          <w:szCs w:val="16"/>
        </w:rPr>
        <w:t xml:space="preserve">»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</w:t>
      </w:r>
      <w:hyperlink r:id="rId10" w:history="1">
        <w:r w:rsidR="00E84903" w:rsidRPr="00E84903">
          <w:rPr>
            <w:rStyle w:val="affd"/>
            <w:i/>
            <w:iCs/>
            <w:color w:val="auto"/>
            <w:sz w:val="16"/>
            <w:szCs w:val="16"/>
          </w:rPr>
          <w:t>http://елизаветинское.рф/?p=19533</w:t>
        </w:r>
      </w:hyperlink>
      <w:r w:rsidR="00E84903">
        <w:rPr>
          <w:i/>
          <w:iCs/>
          <w:sz w:val="16"/>
          <w:szCs w:val="16"/>
        </w:rPr>
        <w:t xml:space="preserve"> </w:t>
      </w:r>
    </w:p>
    <w:p w14:paraId="72A526A4" w14:textId="696AAE1B" w:rsidR="00E84903" w:rsidRDefault="00E84903" w:rsidP="003C7B20">
      <w:pPr>
        <w:pStyle w:val="29"/>
        <w:pBdr>
          <w:bottom w:val="single" w:sz="12" w:space="1" w:color="auto"/>
        </w:pBdr>
        <w:tabs>
          <w:tab w:val="left" w:pos="709"/>
        </w:tabs>
        <w:ind w:left="426" w:right="189"/>
        <w:jc w:val="both"/>
        <w:rPr>
          <w:i/>
          <w:iCs/>
          <w:sz w:val="16"/>
          <w:szCs w:val="16"/>
        </w:rPr>
      </w:pPr>
    </w:p>
    <w:p w14:paraId="3CA630A1" w14:textId="77777777" w:rsidR="00E84903" w:rsidRDefault="00E84903" w:rsidP="003C7B20">
      <w:pPr>
        <w:pStyle w:val="29"/>
        <w:pBdr>
          <w:bottom w:val="single" w:sz="12" w:space="1" w:color="auto"/>
        </w:pBdr>
        <w:tabs>
          <w:tab w:val="left" w:pos="709"/>
        </w:tabs>
        <w:ind w:left="426" w:right="189"/>
        <w:jc w:val="both"/>
        <w:rPr>
          <w:i/>
          <w:iCs/>
          <w:sz w:val="16"/>
          <w:szCs w:val="16"/>
        </w:rPr>
      </w:pPr>
    </w:p>
    <w:p w14:paraId="19D985B9" w14:textId="784F2E9D" w:rsidR="00E84903" w:rsidRDefault="00E84903" w:rsidP="003C7B20">
      <w:pPr>
        <w:pStyle w:val="29"/>
        <w:tabs>
          <w:tab w:val="left" w:pos="709"/>
        </w:tabs>
        <w:ind w:left="426" w:right="189"/>
        <w:jc w:val="both"/>
        <w:rPr>
          <w:i/>
          <w:iCs/>
          <w:sz w:val="16"/>
          <w:szCs w:val="16"/>
        </w:rPr>
      </w:pPr>
    </w:p>
    <w:p w14:paraId="10BC3A8B" w14:textId="201EA391" w:rsidR="00E84903" w:rsidRDefault="00E84903" w:rsidP="003C7B20">
      <w:pPr>
        <w:pStyle w:val="29"/>
        <w:tabs>
          <w:tab w:val="left" w:pos="709"/>
        </w:tabs>
        <w:ind w:left="426" w:right="189"/>
        <w:jc w:val="both"/>
        <w:rPr>
          <w:i/>
          <w:iCs/>
          <w:sz w:val="16"/>
          <w:szCs w:val="16"/>
        </w:rPr>
      </w:pPr>
    </w:p>
    <w:p w14:paraId="5275A693" w14:textId="06843863" w:rsidR="00E84903" w:rsidRDefault="00E84903" w:rsidP="003C7B20">
      <w:pPr>
        <w:pStyle w:val="29"/>
        <w:tabs>
          <w:tab w:val="left" w:pos="709"/>
        </w:tabs>
        <w:ind w:left="426" w:right="189"/>
        <w:jc w:val="both"/>
        <w:rPr>
          <w:i/>
          <w:iCs/>
          <w:sz w:val="16"/>
          <w:szCs w:val="16"/>
        </w:rPr>
      </w:pPr>
    </w:p>
    <w:p w14:paraId="1973DF6C" w14:textId="0D4EE138" w:rsidR="00E84903" w:rsidRDefault="00E84903" w:rsidP="003C7B20">
      <w:pPr>
        <w:pStyle w:val="29"/>
        <w:tabs>
          <w:tab w:val="left" w:pos="709"/>
        </w:tabs>
        <w:ind w:left="426" w:right="189"/>
        <w:jc w:val="both"/>
        <w:rPr>
          <w:i/>
          <w:iCs/>
          <w:sz w:val="16"/>
          <w:szCs w:val="16"/>
        </w:rPr>
      </w:pPr>
    </w:p>
    <w:p w14:paraId="2622D08D" w14:textId="20A77556" w:rsidR="00E84903" w:rsidRDefault="00E84903" w:rsidP="003C7B20">
      <w:pPr>
        <w:pStyle w:val="29"/>
        <w:tabs>
          <w:tab w:val="left" w:pos="709"/>
        </w:tabs>
        <w:ind w:left="426" w:right="189"/>
        <w:jc w:val="both"/>
        <w:rPr>
          <w:i/>
          <w:iCs/>
          <w:sz w:val="16"/>
          <w:szCs w:val="16"/>
        </w:rPr>
      </w:pPr>
    </w:p>
    <w:p w14:paraId="534D1BFD" w14:textId="50379825" w:rsidR="00E84903" w:rsidRDefault="00E84903" w:rsidP="003C7B20">
      <w:pPr>
        <w:pStyle w:val="29"/>
        <w:tabs>
          <w:tab w:val="left" w:pos="709"/>
        </w:tabs>
        <w:ind w:left="426" w:right="189"/>
        <w:jc w:val="both"/>
        <w:rPr>
          <w:i/>
          <w:iCs/>
          <w:sz w:val="16"/>
          <w:szCs w:val="16"/>
        </w:rPr>
      </w:pPr>
    </w:p>
    <w:p w14:paraId="714BC6B9" w14:textId="77777777" w:rsidR="00E84903" w:rsidRDefault="00E84903" w:rsidP="00E84903">
      <w:pPr>
        <w:pStyle w:val="29"/>
        <w:tabs>
          <w:tab w:val="left" w:pos="709"/>
        </w:tabs>
        <w:ind w:left="426" w:right="189"/>
        <w:jc w:val="center"/>
        <w:rPr>
          <w:sz w:val="20"/>
          <w:szCs w:val="20"/>
        </w:rPr>
      </w:pPr>
      <w:r w:rsidRPr="00E84903">
        <w:rPr>
          <w:b/>
          <w:bCs/>
          <w:sz w:val="20"/>
          <w:szCs w:val="20"/>
        </w:rPr>
        <w:t>Уважаемые жители Елизаветинского сельского поселения!</w:t>
      </w:r>
      <w:r w:rsidRPr="00E84903">
        <w:rPr>
          <w:sz w:val="20"/>
          <w:szCs w:val="20"/>
        </w:rPr>
        <w:br/>
      </w:r>
    </w:p>
    <w:p w14:paraId="68B37A7E" w14:textId="77777777" w:rsidR="00E84903" w:rsidRDefault="00E84903" w:rsidP="00E84903">
      <w:pPr>
        <w:pStyle w:val="29"/>
        <w:tabs>
          <w:tab w:val="left" w:pos="709"/>
        </w:tabs>
        <w:ind w:left="426" w:right="189"/>
        <w:jc w:val="both"/>
        <w:rPr>
          <w:b/>
          <w:bCs/>
          <w:sz w:val="16"/>
          <w:szCs w:val="16"/>
        </w:rPr>
      </w:pPr>
      <w:r w:rsidRPr="00E84903">
        <w:rPr>
          <w:sz w:val="16"/>
          <w:szCs w:val="16"/>
        </w:rPr>
        <w:t xml:space="preserve">На территории Елизаветинского сельского поселения организован </w:t>
      </w:r>
      <w:r w:rsidRPr="00E84903">
        <w:rPr>
          <w:sz w:val="16"/>
          <w:szCs w:val="16"/>
          <w:u w:val="single"/>
        </w:rPr>
        <w:t>ПУНКТ СБОРА ГУМАНИТАРНОЙ ПОМОЩИ</w:t>
      </w:r>
      <w:r w:rsidRPr="00E84903">
        <w:rPr>
          <w:sz w:val="16"/>
          <w:szCs w:val="16"/>
        </w:rPr>
        <w:t xml:space="preserve"> для российских военнослужащих и их семей. </w:t>
      </w:r>
      <w:r w:rsidRPr="00E84903">
        <w:rPr>
          <w:sz w:val="16"/>
          <w:szCs w:val="16"/>
        </w:rPr>
        <w:br/>
      </w:r>
    </w:p>
    <w:p w14:paraId="6C243B42" w14:textId="77777777" w:rsidR="00E84903" w:rsidRDefault="00E84903" w:rsidP="00E84903">
      <w:pPr>
        <w:pStyle w:val="29"/>
        <w:tabs>
          <w:tab w:val="left" w:pos="709"/>
        </w:tabs>
        <w:ind w:left="426" w:right="189"/>
        <w:rPr>
          <w:sz w:val="16"/>
          <w:szCs w:val="16"/>
        </w:rPr>
      </w:pPr>
      <w:r w:rsidRPr="00E84903">
        <w:rPr>
          <w:b/>
          <w:bCs/>
          <w:sz w:val="16"/>
          <w:szCs w:val="16"/>
        </w:rPr>
        <w:t>Адрес:</w:t>
      </w:r>
      <w:r w:rsidRPr="00E84903">
        <w:rPr>
          <w:sz w:val="16"/>
          <w:szCs w:val="16"/>
        </w:rPr>
        <w:t xml:space="preserve"> Гатчинский район, пос. Елизаветино, ул. Парковая,</w:t>
      </w:r>
    </w:p>
    <w:p w14:paraId="43531300" w14:textId="03E20D2F" w:rsidR="003C7B20" w:rsidRDefault="00E84903" w:rsidP="00E84903">
      <w:pPr>
        <w:pStyle w:val="29"/>
        <w:tabs>
          <w:tab w:val="left" w:pos="709"/>
        </w:tabs>
        <w:ind w:left="426" w:right="189"/>
        <w:rPr>
          <w:sz w:val="16"/>
          <w:szCs w:val="16"/>
        </w:rPr>
      </w:pPr>
      <w:r w:rsidRPr="00E84903">
        <w:rPr>
          <w:sz w:val="16"/>
          <w:szCs w:val="16"/>
        </w:rPr>
        <w:t xml:space="preserve">д. 17, здание Администрации поселения, актовый зал. </w:t>
      </w:r>
      <w:r w:rsidRPr="00E84903">
        <w:rPr>
          <w:sz w:val="16"/>
          <w:szCs w:val="16"/>
        </w:rPr>
        <w:br/>
      </w:r>
      <w:r w:rsidRPr="00E84903">
        <w:rPr>
          <w:sz w:val="16"/>
          <w:szCs w:val="16"/>
        </w:rPr>
        <w:br/>
      </w:r>
      <w:r w:rsidRPr="00E84903">
        <w:rPr>
          <w:b/>
          <w:bCs/>
          <w:sz w:val="16"/>
          <w:szCs w:val="16"/>
        </w:rPr>
        <w:t>Телефон:</w:t>
      </w:r>
      <w:r w:rsidRPr="00E84903">
        <w:rPr>
          <w:sz w:val="16"/>
          <w:szCs w:val="16"/>
        </w:rPr>
        <w:t xml:space="preserve"> 8</w:t>
      </w:r>
      <w:r>
        <w:rPr>
          <w:sz w:val="16"/>
          <w:szCs w:val="16"/>
        </w:rPr>
        <w:t xml:space="preserve"> (</w:t>
      </w:r>
      <w:r w:rsidRPr="00E84903">
        <w:rPr>
          <w:sz w:val="16"/>
          <w:szCs w:val="16"/>
        </w:rPr>
        <w:t>81371</w:t>
      </w:r>
      <w:r>
        <w:rPr>
          <w:sz w:val="16"/>
          <w:szCs w:val="16"/>
        </w:rPr>
        <w:t xml:space="preserve">) </w:t>
      </w:r>
      <w:r w:rsidRPr="00E84903">
        <w:rPr>
          <w:sz w:val="16"/>
          <w:szCs w:val="16"/>
        </w:rPr>
        <w:t>57</w:t>
      </w:r>
      <w:r>
        <w:rPr>
          <w:sz w:val="16"/>
          <w:szCs w:val="16"/>
        </w:rPr>
        <w:t>-</w:t>
      </w:r>
      <w:r w:rsidRPr="00E84903">
        <w:rPr>
          <w:sz w:val="16"/>
          <w:szCs w:val="16"/>
        </w:rPr>
        <w:t xml:space="preserve">175. </w:t>
      </w:r>
      <w:r w:rsidRPr="00E84903">
        <w:rPr>
          <w:sz w:val="16"/>
          <w:szCs w:val="16"/>
        </w:rPr>
        <w:br/>
      </w:r>
      <w:r w:rsidRPr="00E84903">
        <w:rPr>
          <w:sz w:val="16"/>
          <w:szCs w:val="16"/>
        </w:rPr>
        <w:br/>
      </w:r>
      <w:r w:rsidRPr="00E84903">
        <w:rPr>
          <w:b/>
          <w:bCs/>
          <w:sz w:val="16"/>
          <w:szCs w:val="16"/>
        </w:rPr>
        <w:t>Режим работы:</w:t>
      </w:r>
      <w:r w:rsidRPr="00E84903">
        <w:rPr>
          <w:sz w:val="16"/>
          <w:szCs w:val="16"/>
        </w:rPr>
        <w:t xml:space="preserve"> 09.00 — 18.00 (понедельник-четверг), 09.00-17.00 (пятница). Суббота, воскресенье — выходной.</w:t>
      </w:r>
    </w:p>
    <w:p w14:paraId="122084F7" w14:textId="0499B6C0" w:rsidR="00E84903" w:rsidRDefault="00E84903" w:rsidP="00E84903">
      <w:pPr>
        <w:pStyle w:val="29"/>
        <w:tabs>
          <w:tab w:val="left" w:pos="709"/>
        </w:tabs>
        <w:ind w:left="426" w:right="189"/>
        <w:rPr>
          <w:sz w:val="16"/>
          <w:szCs w:val="16"/>
        </w:rPr>
      </w:pPr>
    </w:p>
    <w:p w14:paraId="71B098E7" w14:textId="57D1F0FD" w:rsidR="00687C8C" w:rsidRPr="00E84903" w:rsidRDefault="00E84903" w:rsidP="00E84903">
      <w:pPr>
        <w:pStyle w:val="29"/>
        <w:tabs>
          <w:tab w:val="left" w:pos="709"/>
        </w:tabs>
        <w:ind w:left="426" w:right="189"/>
        <w:rPr>
          <w:noProof/>
          <w:sz w:val="20"/>
          <w:szCs w:val="20"/>
        </w:rPr>
      </w:pPr>
      <w:r w:rsidRPr="00E84903">
        <w:drawing>
          <wp:inline distT="0" distB="0" distL="0" distR="0" wp14:anchorId="449BE3FA" wp14:editId="0A89F438">
            <wp:extent cx="2634615" cy="191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2788" cy="191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5DA25" w14:textId="77777777" w:rsidR="003918E2" w:rsidRPr="00E84903" w:rsidRDefault="003918E2" w:rsidP="002F4D03">
      <w:pPr>
        <w:pStyle w:val="29"/>
        <w:tabs>
          <w:tab w:val="left" w:pos="709"/>
        </w:tabs>
        <w:ind w:left="284" w:right="189"/>
        <w:jc w:val="both"/>
        <w:rPr>
          <w:noProof/>
          <w:sz w:val="20"/>
          <w:szCs w:val="20"/>
        </w:rPr>
      </w:pPr>
    </w:p>
    <w:sectPr w:rsidR="003918E2" w:rsidRPr="00E84903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08D9" w14:textId="77777777" w:rsidR="000F3EAC" w:rsidRDefault="000F3EAC">
      <w:pPr>
        <w:spacing w:after="0" w:line="240" w:lineRule="auto"/>
      </w:pPr>
      <w:r>
        <w:separator/>
      </w:r>
    </w:p>
  </w:endnote>
  <w:endnote w:type="continuationSeparator" w:id="0">
    <w:p w14:paraId="3B321EBB" w14:textId="77777777" w:rsidR="000F3EAC" w:rsidRDefault="000F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2989" w14:textId="77777777" w:rsidR="000F3EAC" w:rsidRDefault="000F3EAC">
      <w:pPr>
        <w:spacing w:after="0" w:line="240" w:lineRule="auto"/>
      </w:pPr>
      <w:r>
        <w:separator/>
      </w:r>
    </w:p>
  </w:footnote>
  <w:footnote w:type="continuationSeparator" w:id="0">
    <w:p w14:paraId="0171D1F4" w14:textId="77777777" w:rsidR="000F3EAC" w:rsidRDefault="000F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A724B0"/>
    <w:multiLevelType w:val="hybridMultilevel"/>
    <w:tmpl w:val="1290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pStyle w:val="32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pStyle w:val="82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C45584"/>
    <w:multiLevelType w:val="hybridMultilevel"/>
    <w:tmpl w:val="D7488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05E55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111BBA"/>
    <w:multiLevelType w:val="hybridMultilevel"/>
    <w:tmpl w:val="B3E6F54E"/>
    <w:lvl w:ilvl="0" w:tplc="B6242A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2D348A"/>
    <w:multiLevelType w:val="multilevel"/>
    <w:tmpl w:val="2F8C5F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 w15:restartNumberingAfterBreak="0">
    <w:nsid w:val="5AB94515"/>
    <w:multiLevelType w:val="multilevel"/>
    <w:tmpl w:val="C1AEC86A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6F571E27"/>
    <w:multiLevelType w:val="hybridMultilevel"/>
    <w:tmpl w:val="E9E0F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C841615"/>
    <w:multiLevelType w:val="hybridMultilevel"/>
    <w:tmpl w:val="1D802A30"/>
    <w:lvl w:ilvl="0" w:tplc="1786D976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7CA05766"/>
    <w:multiLevelType w:val="hybridMultilevel"/>
    <w:tmpl w:val="D4DA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E283C"/>
    <w:multiLevelType w:val="hybridMultilevel"/>
    <w:tmpl w:val="FE6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0626">
    <w:abstractNumId w:val="12"/>
  </w:num>
  <w:num w:numId="2" w16cid:durableId="1806270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280067585">
    <w:abstractNumId w:val="20"/>
  </w:num>
  <w:num w:numId="5" w16cid:durableId="1150097140">
    <w:abstractNumId w:val="22"/>
  </w:num>
  <w:num w:numId="6" w16cid:durableId="508637177">
    <w:abstractNumId w:val="2"/>
  </w:num>
  <w:num w:numId="7" w16cid:durableId="654604754">
    <w:abstractNumId w:val="3"/>
  </w:num>
  <w:num w:numId="8" w16cid:durableId="772095100">
    <w:abstractNumId w:val="5"/>
  </w:num>
  <w:num w:numId="9" w16cid:durableId="304353323">
    <w:abstractNumId w:val="6"/>
  </w:num>
  <w:num w:numId="10" w16cid:durableId="1667056129">
    <w:abstractNumId w:val="7"/>
  </w:num>
  <w:num w:numId="11" w16cid:durableId="1943299671">
    <w:abstractNumId w:val="14"/>
  </w:num>
  <w:num w:numId="12" w16cid:durableId="1536311009">
    <w:abstractNumId w:val="13"/>
  </w:num>
  <w:num w:numId="13" w16cid:durableId="1229342610">
    <w:abstractNumId w:val="21"/>
  </w:num>
  <w:num w:numId="14" w16cid:durableId="1833133697">
    <w:abstractNumId w:val="11"/>
  </w:num>
  <w:num w:numId="15" w16cid:durableId="750808097">
    <w:abstractNumId w:val="18"/>
  </w:num>
  <w:num w:numId="16" w16cid:durableId="1886793283">
    <w:abstractNumId w:val="19"/>
  </w:num>
  <w:num w:numId="17" w16cid:durableId="551310767">
    <w:abstractNumId w:val="16"/>
  </w:num>
  <w:num w:numId="18" w16cid:durableId="185456526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740F"/>
    <w:rsid w:val="000B7B6C"/>
    <w:rsid w:val="000C7E86"/>
    <w:rsid w:val="000D23D1"/>
    <w:rsid w:val="000D2727"/>
    <w:rsid w:val="000D34CC"/>
    <w:rsid w:val="000D4167"/>
    <w:rsid w:val="000E6459"/>
    <w:rsid w:val="000F2AC9"/>
    <w:rsid w:val="000F3EAC"/>
    <w:rsid w:val="000F4359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A67"/>
    <w:rsid w:val="001A1B21"/>
    <w:rsid w:val="001C176E"/>
    <w:rsid w:val="001C40C1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59A"/>
    <w:rsid w:val="00324BB8"/>
    <w:rsid w:val="003253C6"/>
    <w:rsid w:val="0033133B"/>
    <w:rsid w:val="00333689"/>
    <w:rsid w:val="003379C0"/>
    <w:rsid w:val="003405C9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18E2"/>
    <w:rsid w:val="00394BA0"/>
    <w:rsid w:val="003A111B"/>
    <w:rsid w:val="003A2551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C7B20"/>
    <w:rsid w:val="003D3937"/>
    <w:rsid w:val="003D4560"/>
    <w:rsid w:val="003E1866"/>
    <w:rsid w:val="003E39B2"/>
    <w:rsid w:val="003E6D2F"/>
    <w:rsid w:val="003F368C"/>
    <w:rsid w:val="00400116"/>
    <w:rsid w:val="00405650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73A1"/>
    <w:rsid w:val="004633E6"/>
    <w:rsid w:val="004675FD"/>
    <w:rsid w:val="0047004F"/>
    <w:rsid w:val="0047028F"/>
    <w:rsid w:val="0047348C"/>
    <w:rsid w:val="004759A8"/>
    <w:rsid w:val="00494E84"/>
    <w:rsid w:val="00495C8A"/>
    <w:rsid w:val="004972CB"/>
    <w:rsid w:val="004A4679"/>
    <w:rsid w:val="004A50F6"/>
    <w:rsid w:val="004A5B30"/>
    <w:rsid w:val="004A5FA7"/>
    <w:rsid w:val="004A61D8"/>
    <w:rsid w:val="004B0A90"/>
    <w:rsid w:val="004B16A5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4915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64E9F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291C"/>
    <w:rsid w:val="00673A58"/>
    <w:rsid w:val="00687C8C"/>
    <w:rsid w:val="0069063F"/>
    <w:rsid w:val="00690E61"/>
    <w:rsid w:val="006A21EA"/>
    <w:rsid w:val="006C069F"/>
    <w:rsid w:val="006C1FA6"/>
    <w:rsid w:val="006C3771"/>
    <w:rsid w:val="006C6EAC"/>
    <w:rsid w:val="006D2711"/>
    <w:rsid w:val="006D2DD2"/>
    <w:rsid w:val="006D48E9"/>
    <w:rsid w:val="006E0917"/>
    <w:rsid w:val="006E653E"/>
    <w:rsid w:val="006F1FEC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735E"/>
    <w:rsid w:val="0082065A"/>
    <w:rsid w:val="0082707B"/>
    <w:rsid w:val="00827516"/>
    <w:rsid w:val="00830644"/>
    <w:rsid w:val="00831542"/>
    <w:rsid w:val="008332F5"/>
    <w:rsid w:val="00840498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5EEE"/>
    <w:rsid w:val="008C6249"/>
    <w:rsid w:val="008D0738"/>
    <w:rsid w:val="008D0DE3"/>
    <w:rsid w:val="008D27FC"/>
    <w:rsid w:val="008D473B"/>
    <w:rsid w:val="008D5B90"/>
    <w:rsid w:val="008E5DF2"/>
    <w:rsid w:val="008F0186"/>
    <w:rsid w:val="008F300B"/>
    <w:rsid w:val="008F34A0"/>
    <w:rsid w:val="008F5C7E"/>
    <w:rsid w:val="008F606F"/>
    <w:rsid w:val="008F69EE"/>
    <w:rsid w:val="008F74AB"/>
    <w:rsid w:val="00904F47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86EA8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2750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08A"/>
    <w:rsid w:val="00B5236D"/>
    <w:rsid w:val="00B53174"/>
    <w:rsid w:val="00B5377B"/>
    <w:rsid w:val="00B571E1"/>
    <w:rsid w:val="00B57960"/>
    <w:rsid w:val="00B601C2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43BB"/>
    <w:rsid w:val="00BA721C"/>
    <w:rsid w:val="00BB0F9E"/>
    <w:rsid w:val="00BB113E"/>
    <w:rsid w:val="00BB51C1"/>
    <w:rsid w:val="00BB5920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962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36FF7"/>
    <w:rsid w:val="00D409F1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76CB5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1927"/>
    <w:rsid w:val="00DF3519"/>
    <w:rsid w:val="00DF530D"/>
    <w:rsid w:val="00DF54A9"/>
    <w:rsid w:val="00DF675D"/>
    <w:rsid w:val="00E028F4"/>
    <w:rsid w:val="00E02DDD"/>
    <w:rsid w:val="00E22A5A"/>
    <w:rsid w:val="00E24EB1"/>
    <w:rsid w:val="00E251BB"/>
    <w:rsid w:val="00E2620C"/>
    <w:rsid w:val="00E27731"/>
    <w:rsid w:val="00E27F2C"/>
    <w:rsid w:val="00E312B8"/>
    <w:rsid w:val="00E330A8"/>
    <w:rsid w:val="00E331F9"/>
    <w:rsid w:val="00E35BE1"/>
    <w:rsid w:val="00E40638"/>
    <w:rsid w:val="00E46B57"/>
    <w:rsid w:val="00E47382"/>
    <w:rsid w:val="00E47493"/>
    <w:rsid w:val="00E508BD"/>
    <w:rsid w:val="00E5468E"/>
    <w:rsid w:val="00E64455"/>
    <w:rsid w:val="00E65026"/>
    <w:rsid w:val="00E653DF"/>
    <w:rsid w:val="00E66AEC"/>
    <w:rsid w:val="00E70DAB"/>
    <w:rsid w:val="00E71D14"/>
    <w:rsid w:val="00E72750"/>
    <w:rsid w:val="00E84903"/>
    <w:rsid w:val="00E86A69"/>
    <w:rsid w:val="00E90A1E"/>
    <w:rsid w:val="00EA0DE8"/>
    <w:rsid w:val="00EB0A8C"/>
    <w:rsid w:val="00EB30AD"/>
    <w:rsid w:val="00EB3F9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7438"/>
    <w:rsid w:val="00EF7914"/>
    <w:rsid w:val="00F020BC"/>
    <w:rsid w:val="00F049B2"/>
    <w:rsid w:val="00F1296C"/>
    <w:rsid w:val="00F13EBE"/>
    <w:rsid w:val="00F145A2"/>
    <w:rsid w:val="00F1655D"/>
    <w:rsid w:val="00F177A4"/>
    <w:rsid w:val="00F23F1B"/>
    <w:rsid w:val="00F24E20"/>
    <w:rsid w:val="00F31D26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uiPriority w:val="99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3">
    <w:name w:val="Оглавление 3 Знак"/>
    <w:basedOn w:val="a0"/>
    <w:link w:val="34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5">
    <w:name w:val="Body Text Indent 3"/>
    <w:basedOn w:val="a"/>
    <w:uiPriority w:val="99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6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4">
    <w:name w:val="toc 3"/>
    <w:basedOn w:val="a"/>
    <w:next w:val="a"/>
    <w:link w:val="33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7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8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9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a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2e">
    <w:name w:val="Основной шрифт абзаца2"/>
    <w:rsid w:val="00E66AEC"/>
  </w:style>
  <w:style w:type="paragraph" w:customStyle="1" w:styleId="140">
    <w:name w:val="Заголовок 14"/>
    <w:basedOn w:val="a"/>
    <w:next w:val="a"/>
    <w:rsid w:val="00E66A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">
    <w:name w:val="Заголовок 32"/>
    <w:basedOn w:val="a"/>
    <w:next w:val="a"/>
    <w:rsid w:val="00E66AE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E66AEC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5">
    <w:name w:val="Название объекта5"/>
    <w:basedOn w:val="a"/>
    <w:rsid w:val="00E66A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3c">
    <w:name w:val="Гиперссылка3"/>
    <w:rsid w:val="003A2551"/>
  </w:style>
  <w:style w:type="paragraph" w:customStyle="1" w:styleId="affff4">
    <w:basedOn w:val="a"/>
    <w:next w:val="aff"/>
    <w:uiPriority w:val="99"/>
    <w:unhideWhenUsed/>
    <w:rsid w:val="003A25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5">
    <w:name w:val="a"/>
    <w:rsid w:val="003A2551"/>
  </w:style>
  <w:style w:type="paragraph" w:customStyle="1" w:styleId="60">
    <w:name w:val="Без интервала6"/>
    <w:rsid w:val="00EB3F9D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6">
    <w:basedOn w:val="a"/>
    <w:next w:val="aff"/>
    <w:uiPriority w:val="99"/>
    <w:rsid w:val="00C4196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&#1077;&#1083;&#1080;&#1079;&#1072;&#1074;&#1077;&#1090;&#1080;&#1085;&#1089;&#1082;&#1086;&#1077;.&#1088;&#1092;/?p=1953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505</cp:revision>
  <cp:lastPrinted>2022-10-12T11:32:00Z</cp:lastPrinted>
  <dcterms:created xsi:type="dcterms:W3CDTF">2019-07-16T06:57:00Z</dcterms:created>
  <dcterms:modified xsi:type="dcterms:W3CDTF">2023-01-09T09:03:00Z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