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1CA4E1F"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0A5C8A">
              <w:rPr>
                <w:b/>
              </w:rPr>
              <w:t>31</w:t>
            </w:r>
            <w:r w:rsidR="006B150A">
              <w:rPr>
                <w:b/>
              </w:rPr>
              <w:t xml:space="preserve"> января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0B8E3C55"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6B150A">
              <w:rPr>
                <w:b/>
              </w:rPr>
              <w:t>0</w:t>
            </w:r>
            <w:r w:rsidR="000A5C8A">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78B4AB1" w14:textId="1F4A21AE"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4FB03A8E" w:rsidR="001E17B6" w:rsidRDefault="000A5C8A" w:rsidP="001E17B6">
      <w:pPr>
        <w:pStyle w:val="29"/>
        <w:ind w:left="284" w:right="189"/>
        <w:jc w:val="center"/>
        <w:rPr>
          <w:b/>
          <w:sz w:val="16"/>
          <w:szCs w:val="16"/>
        </w:rPr>
      </w:pPr>
      <w:r>
        <w:rPr>
          <w:b/>
          <w:sz w:val="16"/>
          <w:szCs w:val="16"/>
        </w:rPr>
        <w:t>31</w:t>
      </w:r>
      <w:r w:rsidR="006B150A">
        <w:rPr>
          <w:b/>
          <w:sz w:val="16"/>
          <w:szCs w:val="16"/>
        </w:rPr>
        <w:t>.01</w:t>
      </w:r>
      <w:r w:rsidR="001E17B6">
        <w:rPr>
          <w:b/>
          <w:sz w:val="16"/>
          <w:szCs w:val="16"/>
        </w:rPr>
        <w:t>.</w:t>
      </w:r>
      <w:r w:rsidR="001E17B6" w:rsidRPr="00AB4EA7">
        <w:rPr>
          <w:b/>
          <w:sz w:val="16"/>
          <w:szCs w:val="16"/>
        </w:rPr>
        <w:t>202</w:t>
      </w:r>
      <w:r w:rsidR="006B150A">
        <w:rPr>
          <w:b/>
          <w:sz w:val="16"/>
          <w:szCs w:val="16"/>
        </w:rPr>
        <w:t>3</w:t>
      </w:r>
      <w:r w:rsidR="001E17B6" w:rsidRPr="00AB4EA7">
        <w:rPr>
          <w:b/>
          <w:sz w:val="16"/>
          <w:szCs w:val="16"/>
        </w:rPr>
        <w:t xml:space="preserve">г.                                                                           № </w:t>
      </w:r>
      <w:r>
        <w:rPr>
          <w:b/>
          <w:sz w:val="16"/>
          <w:szCs w:val="16"/>
        </w:rPr>
        <w:t>36</w:t>
      </w:r>
    </w:p>
    <w:p w14:paraId="55FE3D5D" w14:textId="77777777" w:rsidR="000A5C8A" w:rsidRPr="000A5C8A" w:rsidRDefault="000A5C8A" w:rsidP="000A5C8A">
      <w:pPr>
        <w:pStyle w:val="29"/>
        <w:tabs>
          <w:tab w:val="left" w:pos="4820"/>
        </w:tabs>
        <w:ind w:left="284" w:right="189" w:firstLine="425"/>
        <w:jc w:val="both"/>
        <w:rPr>
          <w:bCs/>
          <w:sz w:val="16"/>
          <w:szCs w:val="16"/>
        </w:rPr>
      </w:pPr>
    </w:p>
    <w:p w14:paraId="6D877584" w14:textId="2DBB96BA" w:rsidR="000A5C8A" w:rsidRPr="000A5C8A" w:rsidRDefault="000A5C8A" w:rsidP="00E74434">
      <w:pPr>
        <w:pStyle w:val="29"/>
        <w:tabs>
          <w:tab w:val="left" w:pos="3969"/>
        </w:tabs>
        <w:ind w:left="284" w:right="1748"/>
        <w:jc w:val="both"/>
        <w:rPr>
          <w:bCs/>
          <w:sz w:val="16"/>
          <w:szCs w:val="16"/>
        </w:rPr>
      </w:pPr>
      <w:r w:rsidRPr="000A5C8A">
        <w:rPr>
          <w:bCs/>
          <w:sz w:val="16"/>
          <w:szCs w:val="16"/>
        </w:rPr>
        <w:t>Об утверждении Административного регламента</w:t>
      </w:r>
      <w:r w:rsidR="00E74434">
        <w:rPr>
          <w:bCs/>
          <w:sz w:val="16"/>
          <w:szCs w:val="16"/>
        </w:rPr>
        <w:t xml:space="preserve"> </w:t>
      </w:r>
      <w:r w:rsidRPr="000A5C8A">
        <w:rPr>
          <w:bCs/>
          <w:sz w:val="16"/>
          <w:szCs w:val="16"/>
        </w:rPr>
        <w:t>по предоставлению муниципальной услуги «Решение вопроса о приватизации жилого помещения муниципального жилищного фонда»</w:t>
      </w:r>
    </w:p>
    <w:p w14:paraId="00B439B9" w14:textId="77777777" w:rsidR="000A5C8A" w:rsidRPr="000A5C8A" w:rsidRDefault="000A5C8A" w:rsidP="000A5C8A">
      <w:pPr>
        <w:pStyle w:val="29"/>
        <w:tabs>
          <w:tab w:val="left" w:pos="4820"/>
        </w:tabs>
        <w:ind w:left="284" w:right="189" w:firstLine="425"/>
        <w:jc w:val="both"/>
        <w:rPr>
          <w:bCs/>
          <w:sz w:val="16"/>
          <w:szCs w:val="16"/>
        </w:rPr>
      </w:pPr>
    </w:p>
    <w:p w14:paraId="1D172FEC" w14:textId="77777777" w:rsidR="000A5C8A" w:rsidRPr="000A5C8A" w:rsidRDefault="000A5C8A" w:rsidP="000A5C8A">
      <w:pPr>
        <w:pStyle w:val="29"/>
        <w:tabs>
          <w:tab w:val="left" w:pos="4820"/>
        </w:tabs>
        <w:ind w:left="284" w:right="189" w:firstLine="425"/>
        <w:jc w:val="both"/>
        <w:rPr>
          <w:bCs/>
          <w:sz w:val="16"/>
          <w:szCs w:val="16"/>
        </w:rPr>
      </w:pPr>
      <w:r w:rsidRPr="000A5C8A">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Гражданским кодексом Российской Федерации, Жилищным кодексом Российской Федерации, Федеральный закон от 13.07.2015 № 218-ФЗ «О государственной регистрации недвижимости», Законом Российской Федерации от 04.07.1991 № 1541-1 «О приватизации жилищного фонда в Российской Федерации», Положением о бесплатной приватизации жилищного фонда в Ленинградской области, утвержденное постановлением Правительства Ленинградской области от 27.06.1994 № 157,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1D962FAE" w14:textId="77777777" w:rsidR="000A5C8A" w:rsidRPr="000A5C8A" w:rsidRDefault="000A5C8A" w:rsidP="000A5C8A">
      <w:pPr>
        <w:pStyle w:val="29"/>
        <w:tabs>
          <w:tab w:val="left" w:pos="4820"/>
        </w:tabs>
        <w:ind w:left="284" w:right="189" w:firstLine="425"/>
        <w:jc w:val="both"/>
        <w:rPr>
          <w:bCs/>
          <w:sz w:val="16"/>
          <w:szCs w:val="16"/>
        </w:rPr>
      </w:pPr>
    </w:p>
    <w:p w14:paraId="25AFD501" w14:textId="77777777" w:rsidR="000A5C8A" w:rsidRPr="000A5C8A" w:rsidRDefault="000A5C8A" w:rsidP="00E74434">
      <w:pPr>
        <w:pStyle w:val="29"/>
        <w:tabs>
          <w:tab w:val="left" w:pos="4820"/>
        </w:tabs>
        <w:ind w:left="284" w:right="189" w:firstLine="425"/>
        <w:jc w:val="center"/>
        <w:rPr>
          <w:bCs/>
          <w:sz w:val="16"/>
          <w:szCs w:val="16"/>
        </w:rPr>
      </w:pPr>
      <w:r w:rsidRPr="000A5C8A">
        <w:rPr>
          <w:bCs/>
          <w:sz w:val="16"/>
          <w:szCs w:val="16"/>
        </w:rPr>
        <w:t>ПОСТАНОВЛЯЕТ:</w:t>
      </w:r>
    </w:p>
    <w:p w14:paraId="2EBC8DE5" w14:textId="3B798E9C" w:rsidR="000A5C8A" w:rsidRPr="000A5C8A" w:rsidRDefault="000A5C8A" w:rsidP="00E74434">
      <w:pPr>
        <w:pStyle w:val="29"/>
        <w:tabs>
          <w:tab w:val="left" w:pos="4111"/>
        </w:tabs>
        <w:ind w:left="426" w:right="189" w:firstLine="425"/>
        <w:jc w:val="both"/>
        <w:rPr>
          <w:bCs/>
          <w:sz w:val="16"/>
          <w:szCs w:val="16"/>
        </w:rPr>
      </w:pPr>
      <w:r w:rsidRPr="000A5C8A">
        <w:rPr>
          <w:bCs/>
          <w:sz w:val="16"/>
          <w:szCs w:val="16"/>
        </w:rPr>
        <w:t>1.</w:t>
      </w:r>
      <w:r w:rsidR="00E74434">
        <w:rPr>
          <w:bCs/>
          <w:sz w:val="16"/>
          <w:szCs w:val="16"/>
        </w:rPr>
        <w:t xml:space="preserve"> </w:t>
      </w:r>
      <w:r w:rsidRPr="000A5C8A">
        <w:rPr>
          <w:bCs/>
          <w:sz w:val="16"/>
          <w:szCs w:val="16"/>
        </w:rPr>
        <w:t>Утвердить прилагаемый Административный регламент по предоставлению муниципальной услуги «Решение вопроса о приватизации жилого помещения муниципального жилищного фонда».</w:t>
      </w:r>
    </w:p>
    <w:p w14:paraId="129C6768" w14:textId="77777777" w:rsidR="000A5C8A" w:rsidRPr="000A5C8A" w:rsidRDefault="000A5C8A" w:rsidP="00E74434">
      <w:pPr>
        <w:pStyle w:val="29"/>
        <w:tabs>
          <w:tab w:val="left" w:pos="4111"/>
        </w:tabs>
        <w:ind w:left="426" w:right="189" w:firstLine="425"/>
        <w:jc w:val="both"/>
        <w:rPr>
          <w:bCs/>
          <w:sz w:val="16"/>
          <w:szCs w:val="16"/>
        </w:rPr>
      </w:pPr>
      <w:r w:rsidRPr="000A5C8A">
        <w:rPr>
          <w:bCs/>
          <w:sz w:val="16"/>
          <w:szCs w:val="16"/>
        </w:rPr>
        <w:t>2. Постановление администрации Елизаветинского сельского поселения от 02.06.2021 № 196 Об утверждении Административного регламента по предоставлению муниципальной услуги «Решение вопроса о приватизации жилого помещения муниципального жилищного фонда» признать утратившим силу в полном объеме.</w:t>
      </w:r>
    </w:p>
    <w:p w14:paraId="1537B2C3" w14:textId="77777777" w:rsidR="000A5C8A" w:rsidRPr="000A5C8A" w:rsidRDefault="000A5C8A" w:rsidP="00E74434">
      <w:pPr>
        <w:pStyle w:val="29"/>
        <w:tabs>
          <w:tab w:val="left" w:pos="4111"/>
        </w:tabs>
        <w:ind w:left="426" w:right="189" w:firstLine="425"/>
        <w:jc w:val="both"/>
        <w:rPr>
          <w:bCs/>
          <w:sz w:val="16"/>
          <w:szCs w:val="16"/>
        </w:rPr>
      </w:pPr>
      <w:r w:rsidRPr="000A5C8A">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BB180C3" w14:textId="14D19C3D" w:rsidR="001E17B6" w:rsidRDefault="000A5C8A" w:rsidP="00E74434">
      <w:pPr>
        <w:pStyle w:val="29"/>
        <w:tabs>
          <w:tab w:val="left" w:pos="4111"/>
        </w:tabs>
        <w:ind w:left="426" w:right="189" w:firstLine="425"/>
        <w:jc w:val="both"/>
        <w:rPr>
          <w:bCs/>
          <w:sz w:val="16"/>
          <w:szCs w:val="16"/>
        </w:rPr>
      </w:pPr>
      <w:r w:rsidRPr="000A5C8A">
        <w:rPr>
          <w:bCs/>
          <w:sz w:val="16"/>
          <w:szCs w:val="16"/>
        </w:rPr>
        <w:t>4.   Контроль за исполнением настоящего постановления возложить на главу администрации.</w:t>
      </w:r>
    </w:p>
    <w:p w14:paraId="0E518A9D" w14:textId="77777777" w:rsidR="001E17B6" w:rsidRDefault="001E17B6" w:rsidP="00085D3C">
      <w:pPr>
        <w:pStyle w:val="29"/>
        <w:tabs>
          <w:tab w:val="left" w:pos="4820"/>
        </w:tabs>
        <w:ind w:left="284" w:right="189" w:firstLine="142"/>
        <w:jc w:val="both"/>
        <w:rPr>
          <w:bCs/>
          <w:sz w:val="16"/>
          <w:szCs w:val="16"/>
        </w:rPr>
      </w:pPr>
      <w:r>
        <w:rPr>
          <w:bCs/>
          <w:sz w:val="16"/>
          <w:szCs w:val="16"/>
        </w:rPr>
        <w:t>Глава администрации</w:t>
      </w:r>
    </w:p>
    <w:p w14:paraId="693F5192" w14:textId="4160DBE6"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3BE0EF9B" w14:textId="77777777" w:rsidR="00E74434" w:rsidRDefault="00E74434" w:rsidP="00085D3C">
      <w:pPr>
        <w:pStyle w:val="29"/>
        <w:tabs>
          <w:tab w:val="left" w:pos="4820"/>
        </w:tabs>
        <w:ind w:left="284" w:right="189" w:firstLine="142"/>
        <w:jc w:val="both"/>
        <w:rPr>
          <w:bCs/>
          <w:sz w:val="16"/>
          <w:szCs w:val="16"/>
        </w:rPr>
      </w:pPr>
    </w:p>
    <w:p w14:paraId="50377F38" w14:textId="7C186766" w:rsidR="00B45FA2" w:rsidRDefault="00B45FA2" w:rsidP="00085D3C">
      <w:pPr>
        <w:pStyle w:val="29"/>
        <w:tabs>
          <w:tab w:val="left" w:pos="4820"/>
        </w:tabs>
        <w:ind w:left="284" w:right="189" w:firstLine="142"/>
        <w:jc w:val="both"/>
        <w:rPr>
          <w:bCs/>
          <w:sz w:val="16"/>
          <w:szCs w:val="16"/>
        </w:rPr>
      </w:pPr>
    </w:p>
    <w:p w14:paraId="02D465E8" w14:textId="3ACE7BCA" w:rsidR="00B45FA2" w:rsidRDefault="00B45FA2" w:rsidP="00B45FA2">
      <w:pPr>
        <w:pStyle w:val="29"/>
        <w:tabs>
          <w:tab w:val="left" w:pos="709"/>
        </w:tabs>
        <w:ind w:left="426" w:right="189"/>
        <w:jc w:val="both"/>
        <w:rPr>
          <w:i/>
          <w:iCs/>
          <w:sz w:val="16"/>
          <w:szCs w:val="16"/>
        </w:rPr>
      </w:pPr>
      <w:r w:rsidRPr="00E84903">
        <w:rPr>
          <w:i/>
          <w:iCs/>
          <w:sz w:val="16"/>
          <w:szCs w:val="16"/>
        </w:rPr>
        <w:t>* Приложения к постановлению администрации №</w:t>
      </w:r>
      <w:r w:rsidR="000A5C8A">
        <w:rPr>
          <w:i/>
          <w:iCs/>
          <w:sz w:val="16"/>
          <w:szCs w:val="16"/>
        </w:rPr>
        <w:t>36</w:t>
      </w:r>
      <w:r w:rsidRPr="00E84903">
        <w:rPr>
          <w:i/>
          <w:iCs/>
          <w:sz w:val="16"/>
          <w:szCs w:val="16"/>
        </w:rPr>
        <w:t xml:space="preserve"> от </w:t>
      </w:r>
      <w:r w:rsidR="000A5C8A">
        <w:rPr>
          <w:i/>
          <w:iCs/>
          <w:sz w:val="16"/>
          <w:szCs w:val="16"/>
        </w:rPr>
        <w:t>31</w:t>
      </w:r>
      <w:r>
        <w:rPr>
          <w:i/>
          <w:iCs/>
          <w:sz w:val="16"/>
          <w:szCs w:val="16"/>
        </w:rPr>
        <w:t>.01.</w:t>
      </w:r>
      <w:r w:rsidRPr="00E84903">
        <w:rPr>
          <w:i/>
          <w:iCs/>
          <w:sz w:val="16"/>
          <w:szCs w:val="16"/>
        </w:rPr>
        <w:t>202</w:t>
      </w:r>
      <w:r>
        <w:rPr>
          <w:i/>
          <w:iCs/>
          <w:sz w:val="16"/>
          <w:szCs w:val="16"/>
        </w:rPr>
        <w:t>3</w:t>
      </w:r>
      <w:r w:rsidRPr="00E84903">
        <w:rPr>
          <w:i/>
          <w:iCs/>
          <w:sz w:val="16"/>
          <w:szCs w:val="16"/>
        </w:rPr>
        <w:t>г. «</w:t>
      </w:r>
      <w:r w:rsidR="00E74434" w:rsidRPr="00E74434">
        <w:rPr>
          <w:i/>
          <w:iCs/>
          <w:sz w:val="16"/>
          <w:szCs w:val="16"/>
        </w:rPr>
        <w:t>Об утверждении Административного регламента по предоставлению муниципальной услуги «Решение вопроса о приватизации жилого помещения муниципального жилищного фонда</w:t>
      </w:r>
      <w:r w:rsidRPr="00B45FA2">
        <w:rPr>
          <w:i/>
          <w:iCs/>
          <w:sz w:val="16"/>
          <w:szCs w:val="16"/>
        </w:rPr>
        <w:t>»</w:t>
      </w:r>
      <w:r w:rsidRPr="00E8490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0" w:history="1">
        <w:r w:rsidR="00E74434" w:rsidRPr="00470667">
          <w:rPr>
            <w:rStyle w:val="affd"/>
            <w:i/>
            <w:iCs/>
            <w:sz w:val="16"/>
            <w:szCs w:val="16"/>
          </w:rPr>
          <w:t>http://елизаветинское.рф/?p=19798</w:t>
        </w:r>
      </w:hyperlink>
      <w:r w:rsidR="00E74434">
        <w:rPr>
          <w:i/>
          <w:iCs/>
          <w:sz w:val="16"/>
          <w:szCs w:val="16"/>
        </w:rPr>
        <w:t xml:space="preserve"> </w:t>
      </w:r>
    </w:p>
    <w:p w14:paraId="1E6FC190" w14:textId="77777777" w:rsidR="00E74434" w:rsidRDefault="00E74434" w:rsidP="00B45FA2">
      <w:pPr>
        <w:pStyle w:val="29"/>
        <w:tabs>
          <w:tab w:val="left" w:pos="709"/>
        </w:tabs>
        <w:ind w:left="426" w:right="189"/>
        <w:jc w:val="both"/>
        <w:rPr>
          <w:i/>
          <w:iCs/>
          <w:sz w:val="16"/>
          <w:szCs w:val="16"/>
        </w:rPr>
      </w:pPr>
    </w:p>
    <w:p w14:paraId="4E8836FC" w14:textId="5AB23E62" w:rsidR="000A5C8A" w:rsidRDefault="000A5C8A" w:rsidP="00B45FA2">
      <w:pPr>
        <w:pStyle w:val="29"/>
        <w:tabs>
          <w:tab w:val="left" w:pos="709"/>
        </w:tabs>
        <w:ind w:left="426" w:right="189"/>
        <w:jc w:val="both"/>
        <w:rPr>
          <w:i/>
          <w:iCs/>
          <w:sz w:val="16"/>
          <w:szCs w:val="16"/>
        </w:rPr>
      </w:pPr>
    </w:p>
    <w:p w14:paraId="03101178" w14:textId="1A7AD03C" w:rsidR="000A5C8A" w:rsidRDefault="000A5C8A" w:rsidP="00B45FA2">
      <w:pPr>
        <w:pStyle w:val="29"/>
        <w:tabs>
          <w:tab w:val="left" w:pos="709"/>
        </w:tabs>
        <w:ind w:left="426" w:right="189"/>
        <w:jc w:val="both"/>
        <w:rPr>
          <w:i/>
          <w:iCs/>
          <w:sz w:val="16"/>
          <w:szCs w:val="16"/>
        </w:rPr>
      </w:pPr>
    </w:p>
    <w:p w14:paraId="50BD5D49" w14:textId="77777777" w:rsidR="000A5C8A" w:rsidRPr="00AB4EA7" w:rsidRDefault="000A5C8A" w:rsidP="000A5C8A">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BB0905D"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F9F0745"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2E6A07B"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ЛЕНИНГРАДСКОЙ ОБЛАСТИ</w:t>
      </w:r>
    </w:p>
    <w:p w14:paraId="44A77449" w14:textId="77777777" w:rsidR="000A5C8A" w:rsidRPr="00AB4EA7" w:rsidRDefault="000A5C8A" w:rsidP="000A5C8A">
      <w:pPr>
        <w:pStyle w:val="29"/>
        <w:tabs>
          <w:tab w:val="left" w:pos="3969"/>
        </w:tabs>
        <w:ind w:left="284" w:right="189"/>
        <w:jc w:val="center"/>
        <w:rPr>
          <w:b/>
          <w:sz w:val="16"/>
          <w:szCs w:val="16"/>
        </w:rPr>
      </w:pPr>
    </w:p>
    <w:p w14:paraId="6724FA0C" w14:textId="77777777" w:rsidR="000A5C8A" w:rsidRPr="00AB4EA7" w:rsidRDefault="000A5C8A" w:rsidP="000A5C8A">
      <w:pPr>
        <w:pStyle w:val="29"/>
        <w:tabs>
          <w:tab w:val="left" w:pos="3969"/>
        </w:tabs>
        <w:ind w:left="284" w:right="189"/>
        <w:jc w:val="center"/>
        <w:rPr>
          <w:b/>
          <w:sz w:val="16"/>
          <w:szCs w:val="16"/>
        </w:rPr>
      </w:pPr>
      <w:r>
        <w:rPr>
          <w:b/>
          <w:sz w:val="16"/>
          <w:szCs w:val="16"/>
        </w:rPr>
        <w:t>ПОСТАНОВЛЕНИЕ</w:t>
      </w:r>
    </w:p>
    <w:p w14:paraId="10997CEC" w14:textId="77777777" w:rsidR="000A5C8A" w:rsidRPr="00AB4EA7" w:rsidRDefault="000A5C8A" w:rsidP="000A5C8A">
      <w:pPr>
        <w:pStyle w:val="29"/>
        <w:tabs>
          <w:tab w:val="left" w:pos="3969"/>
        </w:tabs>
        <w:ind w:left="284" w:right="189"/>
        <w:jc w:val="center"/>
        <w:rPr>
          <w:b/>
          <w:sz w:val="16"/>
          <w:szCs w:val="16"/>
        </w:rPr>
      </w:pPr>
    </w:p>
    <w:p w14:paraId="6B5A260D" w14:textId="5CDD0966" w:rsidR="000A5C8A" w:rsidRDefault="000A5C8A" w:rsidP="000A5C8A">
      <w:pPr>
        <w:pStyle w:val="29"/>
        <w:ind w:left="284" w:right="189"/>
        <w:jc w:val="center"/>
        <w:rPr>
          <w:b/>
          <w:sz w:val="16"/>
          <w:szCs w:val="16"/>
        </w:rPr>
      </w:pPr>
      <w:r>
        <w:rPr>
          <w:b/>
          <w:sz w:val="16"/>
          <w:szCs w:val="16"/>
        </w:rPr>
        <w:t>31.01.</w:t>
      </w:r>
      <w:r w:rsidRPr="00AB4EA7">
        <w:rPr>
          <w:b/>
          <w:sz w:val="16"/>
          <w:szCs w:val="16"/>
        </w:rPr>
        <w:t>202</w:t>
      </w:r>
      <w:r>
        <w:rPr>
          <w:b/>
          <w:sz w:val="16"/>
          <w:szCs w:val="16"/>
        </w:rPr>
        <w:t>3</w:t>
      </w:r>
      <w:r w:rsidRPr="00AB4EA7">
        <w:rPr>
          <w:b/>
          <w:sz w:val="16"/>
          <w:szCs w:val="16"/>
        </w:rPr>
        <w:t xml:space="preserve">г.                                                                           № </w:t>
      </w:r>
      <w:r>
        <w:rPr>
          <w:b/>
          <w:sz w:val="16"/>
          <w:szCs w:val="16"/>
        </w:rPr>
        <w:t>3</w:t>
      </w:r>
      <w:r>
        <w:rPr>
          <w:b/>
          <w:sz w:val="16"/>
          <w:szCs w:val="16"/>
        </w:rPr>
        <w:t>7</w:t>
      </w:r>
    </w:p>
    <w:p w14:paraId="7C72A306" w14:textId="7AD69FE7" w:rsidR="000A5C8A" w:rsidRDefault="000A5C8A" w:rsidP="000A5C8A">
      <w:pPr>
        <w:pStyle w:val="29"/>
        <w:ind w:left="284" w:right="189"/>
        <w:jc w:val="both"/>
        <w:rPr>
          <w:b/>
          <w:sz w:val="16"/>
          <w:szCs w:val="16"/>
        </w:rPr>
      </w:pPr>
    </w:p>
    <w:p w14:paraId="306FBFD7" w14:textId="20AD419A" w:rsidR="00E74434" w:rsidRPr="00E74434" w:rsidRDefault="00E74434" w:rsidP="00E74434">
      <w:pPr>
        <w:pStyle w:val="29"/>
        <w:ind w:left="284" w:right="2032"/>
        <w:jc w:val="both"/>
        <w:rPr>
          <w:b/>
          <w:sz w:val="16"/>
          <w:szCs w:val="16"/>
        </w:rPr>
      </w:pPr>
      <w:r w:rsidRPr="00E74434">
        <w:rPr>
          <w:bCs/>
          <w:sz w:val="16"/>
          <w:szCs w:val="16"/>
        </w:rPr>
        <w:t>Об утверждении Административного регламента</w:t>
      </w:r>
      <w:r>
        <w:rPr>
          <w:bCs/>
          <w:sz w:val="16"/>
          <w:szCs w:val="16"/>
        </w:rPr>
        <w:t xml:space="preserve"> </w:t>
      </w:r>
      <w:r w:rsidRPr="00E74434">
        <w:rPr>
          <w:bCs/>
          <w:sz w:val="16"/>
          <w:szCs w:val="16"/>
        </w:rPr>
        <w:t>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14:paraId="4A1F72EC" w14:textId="77777777" w:rsidR="00E74434" w:rsidRPr="00E74434" w:rsidRDefault="00E74434" w:rsidP="00E74434">
      <w:pPr>
        <w:pStyle w:val="29"/>
        <w:ind w:left="284" w:right="189"/>
        <w:jc w:val="both"/>
        <w:rPr>
          <w:b/>
          <w:sz w:val="16"/>
          <w:szCs w:val="16"/>
        </w:rPr>
      </w:pPr>
    </w:p>
    <w:p w14:paraId="33889D14" w14:textId="77777777" w:rsidR="00E74434" w:rsidRPr="00E74434" w:rsidRDefault="00E74434" w:rsidP="00E74434">
      <w:pPr>
        <w:pStyle w:val="29"/>
        <w:ind w:left="284" w:right="189"/>
        <w:jc w:val="both"/>
        <w:rPr>
          <w:bCs/>
          <w:sz w:val="16"/>
          <w:szCs w:val="16"/>
        </w:rPr>
      </w:pPr>
      <w:r w:rsidRPr="00E74434">
        <w:rPr>
          <w:b/>
          <w:sz w:val="16"/>
          <w:szCs w:val="16"/>
        </w:rPr>
        <w:tab/>
      </w:r>
      <w:r w:rsidRPr="00E74434">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Конституцией Российской Федерации, Гражданским кодексом Российской Федерации (часть первая) от 30.11.1994 № 51-ФЗ, Гражданским кодексом Российской Федерации (часть вторая) от 26.01.1996 № 14-ФЗ, Гражданским кодексом Российской Федерации (часть третья) от 26.11.2001 № 146-ФЗ, Земельным кодексом Российской Федерации от 25.10.2001 № 136-ФЗ, Федеральным законом от 18.06.2001 № 78-ФЗ «О землеустройстве», Федеральным законом от 25.10.2001 № 137-ФЗ «О введении в действие Земельного кодекса Российской </w:t>
      </w:r>
      <w:r w:rsidRPr="00E74434">
        <w:rPr>
          <w:bCs/>
          <w:sz w:val="16"/>
          <w:szCs w:val="16"/>
        </w:rPr>
        <w:lastRenderedPageBreak/>
        <w:t xml:space="preserve">Федерации»,   Федеральным законом от 24.07.2007 № 221-ФЗ «О кадастровой деятельности»,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1AFEDDD6" w14:textId="77777777" w:rsidR="00E74434" w:rsidRPr="00E74434" w:rsidRDefault="00E74434" w:rsidP="00E74434">
      <w:pPr>
        <w:pStyle w:val="29"/>
        <w:ind w:left="284" w:right="189"/>
        <w:jc w:val="both"/>
        <w:rPr>
          <w:b/>
          <w:sz w:val="16"/>
          <w:szCs w:val="16"/>
        </w:rPr>
      </w:pPr>
    </w:p>
    <w:p w14:paraId="3E911EDA" w14:textId="77777777" w:rsidR="00E74434" w:rsidRPr="00E74434" w:rsidRDefault="00E74434" w:rsidP="00E74434">
      <w:pPr>
        <w:pStyle w:val="29"/>
        <w:ind w:left="284" w:right="189"/>
        <w:jc w:val="center"/>
        <w:rPr>
          <w:b/>
          <w:sz w:val="16"/>
          <w:szCs w:val="16"/>
        </w:rPr>
      </w:pPr>
      <w:r w:rsidRPr="00E74434">
        <w:rPr>
          <w:b/>
          <w:sz w:val="16"/>
          <w:szCs w:val="16"/>
        </w:rPr>
        <w:t>ПОСТАНОВЛЯЕТ:</w:t>
      </w:r>
    </w:p>
    <w:p w14:paraId="60596F4E" w14:textId="77777777" w:rsidR="00E74434" w:rsidRPr="00E74434" w:rsidRDefault="00E74434" w:rsidP="00E74434">
      <w:pPr>
        <w:pStyle w:val="29"/>
        <w:ind w:left="284" w:right="189"/>
        <w:jc w:val="both"/>
        <w:rPr>
          <w:b/>
          <w:sz w:val="16"/>
          <w:szCs w:val="16"/>
        </w:rPr>
      </w:pPr>
    </w:p>
    <w:p w14:paraId="620FE291" w14:textId="77777777" w:rsidR="00E74434" w:rsidRPr="00E74434" w:rsidRDefault="00E74434" w:rsidP="00E74434">
      <w:pPr>
        <w:pStyle w:val="29"/>
        <w:tabs>
          <w:tab w:val="left" w:pos="851"/>
        </w:tabs>
        <w:ind w:left="284" w:right="189" w:firstLine="425"/>
        <w:jc w:val="both"/>
        <w:rPr>
          <w:bCs/>
          <w:sz w:val="16"/>
          <w:szCs w:val="16"/>
        </w:rPr>
      </w:pPr>
      <w:r w:rsidRPr="00E74434">
        <w:rPr>
          <w:bCs/>
          <w:sz w:val="16"/>
          <w:szCs w:val="16"/>
        </w:rPr>
        <w:t>1.</w:t>
      </w:r>
      <w:r w:rsidRPr="00E74434">
        <w:rPr>
          <w:bCs/>
          <w:sz w:val="16"/>
          <w:szCs w:val="16"/>
        </w:rPr>
        <w:tab/>
        <w:t>Утвердить прилагаемый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14:paraId="1673CFB6" w14:textId="77777777" w:rsidR="00E74434" w:rsidRPr="00E74434" w:rsidRDefault="00E74434" w:rsidP="00E74434">
      <w:pPr>
        <w:pStyle w:val="29"/>
        <w:tabs>
          <w:tab w:val="left" w:pos="851"/>
        </w:tabs>
        <w:ind w:left="284" w:right="189" w:firstLine="425"/>
        <w:jc w:val="both"/>
        <w:rPr>
          <w:bCs/>
          <w:sz w:val="16"/>
          <w:szCs w:val="16"/>
        </w:rPr>
      </w:pPr>
      <w:r w:rsidRPr="00E74434">
        <w:rPr>
          <w:bCs/>
          <w:sz w:val="16"/>
          <w:szCs w:val="16"/>
        </w:rPr>
        <w:t>2. Постановление администрации Елизаветинского сельского поселения от 21.11.2022 № 473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признать утратившим силу в полном объеме.</w:t>
      </w:r>
    </w:p>
    <w:p w14:paraId="73F43655" w14:textId="77777777" w:rsidR="00E74434" w:rsidRPr="00E74434" w:rsidRDefault="00E74434" w:rsidP="00E74434">
      <w:pPr>
        <w:pStyle w:val="29"/>
        <w:tabs>
          <w:tab w:val="left" w:pos="851"/>
        </w:tabs>
        <w:ind w:left="284" w:right="189" w:firstLine="425"/>
        <w:jc w:val="both"/>
        <w:rPr>
          <w:bCs/>
          <w:sz w:val="16"/>
          <w:szCs w:val="16"/>
        </w:rPr>
      </w:pPr>
      <w:r w:rsidRPr="00E74434">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16C1488C" w14:textId="7AD54413" w:rsidR="00E74434" w:rsidRPr="00E74434" w:rsidRDefault="00E74434" w:rsidP="00E74434">
      <w:pPr>
        <w:pStyle w:val="29"/>
        <w:tabs>
          <w:tab w:val="left" w:pos="851"/>
        </w:tabs>
        <w:ind w:left="284" w:right="189" w:firstLine="425"/>
        <w:jc w:val="both"/>
        <w:rPr>
          <w:bCs/>
          <w:sz w:val="16"/>
          <w:szCs w:val="16"/>
        </w:rPr>
      </w:pPr>
      <w:r w:rsidRPr="00E74434">
        <w:rPr>
          <w:bCs/>
          <w:sz w:val="16"/>
          <w:szCs w:val="16"/>
        </w:rPr>
        <w:t>4. Контроль за исполнением настоящего постановления возложить на главу администрации.</w:t>
      </w:r>
    </w:p>
    <w:p w14:paraId="54E5295F" w14:textId="77777777" w:rsidR="000A5C8A" w:rsidRDefault="000A5C8A" w:rsidP="000A5C8A">
      <w:pPr>
        <w:pStyle w:val="29"/>
        <w:tabs>
          <w:tab w:val="left" w:pos="4820"/>
        </w:tabs>
        <w:ind w:left="284" w:right="189" w:firstLine="425"/>
        <w:jc w:val="both"/>
        <w:rPr>
          <w:bCs/>
          <w:sz w:val="16"/>
          <w:szCs w:val="16"/>
        </w:rPr>
      </w:pPr>
    </w:p>
    <w:p w14:paraId="7670F5A7" w14:textId="77777777" w:rsidR="000A5C8A" w:rsidRDefault="000A5C8A" w:rsidP="000A5C8A">
      <w:pPr>
        <w:pStyle w:val="29"/>
        <w:tabs>
          <w:tab w:val="left" w:pos="4820"/>
        </w:tabs>
        <w:ind w:left="284" w:right="189" w:firstLine="142"/>
        <w:jc w:val="both"/>
        <w:rPr>
          <w:bCs/>
          <w:sz w:val="16"/>
          <w:szCs w:val="16"/>
        </w:rPr>
      </w:pPr>
      <w:r>
        <w:rPr>
          <w:bCs/>
          <w:sz w:val="16"/>
          <w:szCs w:val="16"/>
        </w:rPr>
        <w:t>Глава администрации</w:t>
      </w:r>
    </w:p>
    <w:p w14:paraId="668D0732" w14:textId="77777777" w:rsidR="000A5C8A" w:rsidRDefault="000A5C8A" w:rsidP="000A5C8A">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4B59E8FF" w14:textId="77777777" w:rsidR="000A5C8A" w:rsidRDefault="000A5C8A" w:rsidP="000A5C8A">
      <w:pPr>
        <w:pStyle w:val="29"/>
        <w:tabs>
          <w:tab w:val="left" w:pos="4820"/>
        </w:tabs>
        <w:ind w:left="284" w:right="189" w:firstLine="142"/>
        <w:jc w:val="both"/>
        <w:rPr>
          <w:bCs/>
          <w:sz w:val="16"/>
          <w:szCs w:val="16"/>
        </w:rPr>
      </w:pPr>
    </w:p>
    <w:p w14:paraId="534C64B0" w14:textId="46DEA887" w:rsidR="000A5C8A" w:rsidRDefault="000A5C8A" w:rsidP="000A5C8A">
      <w:pPr>
        <w:pStyle w:val="29"/>
        <w:tabs>
          <w:tab w:val="left" w:pos="709"/>
        </w:tabs>
        <w:ind w:left="426" w:right="189"/>
        <w:jc w:val="both"/>
        <w:rPr>
          <w:i/>
          <w:iCs/>
          <w:sz w:val="16"/>
          <w:szCs w:val="16"/>
        </w:rPr>
      </w:pPr>
      <w:r w:rsidRPr="00E84903">
        <w:rPr>
          <w:i/>
          <w:iCs/>
          <w:sz w:val="16"/>
          <w:szCs w:val="16"/>
        </w:rPr>
        <w:t>* Приложения к постановлению администрации №</w:t>
      </w:r>
      <w:r>
        <w:rPr>
          <w:i/>
          <w:iCs/>
          <w:sz w:val="16"/>
          <w:szCs w:val="16"/>
        </w:rPr>
        <w:t>3</w:t>
      </w:r>
      <w:r>
        <w:rPr>
          <w:i/>
          <w:iCs/>
          <w:sz w:val="16"/>
          <w:szCs w:val="16"/>
        </w:rPr>
        <w:t>7</w:t>
      </w:r>
      <w:r w:rsidRPr="00E84903">
        <w:rPr>
          <w:i/>
          <w:iCs/>
          <w:sz w:val="16"/>
          <w:szCs w:val="16"/>
        </w:rPr>
        <w:t xml:space="preserve"> от </w:t>
      </w:r>
      <w:r>
        <w:rPr>
          <w:i/>
          <w:iCs/>
          <w:sz w:val="16"/>
          <w:szCs w:val="16"/>
        </w:rPr>
        <w:t>31.01.</w:t>
      </w:r>
      <w:r w:rsidRPr="00E84903">
        <w:rPr>
          <w:i/>
          <w:iCs/>
          <w:sz w:val="16"/>
          <w:szCs w:val="16"/>
        </w:rPr>
        <w:t>202</w:t>
      </w:r>
      <w:r>
        <w:rPr>
          <w:i/>
          <w:iCs/>
          <w:sz w:val="16"/>
          <w:szCs w:val="16"/>
        </w:rPr>
        <w:t>3</w:t>
      </w:r>
      <w:r w:rsidRPr="00E84903">
        <w:rPr>
          <w:i/>
          <w:iCs/>
          <w:sz w:val="16"/>
          <w:szCs w:val="16"/>
        </w:rPr>
        <w:t>г. «</w:t>
      </w:r>
      <w:r w:rsidR="00E74434" w:rsidRPr="00E74434">
        <w:rPr>
          <w:i/>
          <w:iCs/>
          <w:sz w:val="16"/>
          <w:szCs w:val="16"/>
        </w:rPr>
        <w:t xml:space="preserve">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w:t>
      </w:r>
      <w:r w:rsidR="00E74434" w:rsidRPr="00E74434">
        <w:rPr>
          <w:i/>
          <w:iCs/>
          <w:sz w:val="16"/>
          <w:szCs w:val="16"/>
        </w:rPr>
        <w:t>муниципальной собственности (государственная собственность на которые не разграничена) на кадастровом плане территории»</w:t>
      </w:r>
      <w:r w:rsidRPr="00E8490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1" w:history="1">
        <w:r w:rsidR="00E74434" w:rsidRPr="00470667">
          <w:rPr>
            <w:rStyle w:val="affd"/>
            <w:i/>
            <w:iCs/>
            <w:sz w:val="16"/>
            <w:szCs w:val="16"/>
          </w:rPr>
          <w:t>http://елизаветинское.рф/?p=19799</w:t>
        </w:r>
      </w:hyperlink>
      <w:r w:rsidR="00E74434">
        <w:rPr>
          <w:i/>
          <w:iCs/>
          <w:sz w:val="16"/>
          <w:szCs w:val="16"/>
        </w:rPr>
        <w:t xml:space="preserve"> </w:t>
      </w:r>
    </w:p>
    <w:p w14:paraId="749344A5" w14:textId="34BF9CEA" w:rsidR="000A5C8A" w:rsidRDefault="000A5C8A" w:rsidP="00B45FA2">
      <w:pPr>
        <w:pStyle w:val="29"/>
        <w:tabs>
          <w:tab w:val="left" w:pos="709"/>
        </w:tabs>
        <w:ind w:left="426" w:right="189"/>
        <w:jc w:val="both"/>
        <w:rPr>
          <w:i/>
          <w:iCs/>
          <w:sz w:val="16"/>
          <w:szCs w:val="16"/>
        </w:rPr>
      </w:pPr>
    </w:p>
    <w:p w14:paraId="35F382D8" w14:textId="59EF5708" w:rsidR="000A5C8A" w:rsidRDefault="000A5C8A" w:rsidP="00B45FA2">
      <w:pPr>
        <w:pStyle w:val="29"/>
        <w:tabs>
          <w:tab w:val="left" w:pos="709"/>
        </w:tabs>
        <w:ind w:left="426" w:right="189"/>
        <w:jc w:val="both"/>
        <w:rPr>
          <w:i/>
          <w:iCs/>
          <w:sz w:val="16"/>
          <w:szCs w:val="16"/>
        </w:rPr>
      </w:pPr>
    </w:p>
    <w:p w14:paraId="420C0FB3" w14:textId="77777777" w:rsidR="000A5C8A" w:rsidRPr="00AB4EA7" w:rsidRDefault="000A5C8A" w:rsidP="000A5C8A">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63C32556"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507C2FE1"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745AA32"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ЛЕНИНГРАДСКОЙ ОБЛАСТИ</w:t>
      </w:r>
    </w:p>
    <w:p w14:paraId="569F29BD" w14:textId="77777777" w:rsidR="000A5C8A" w:rsidRPr="00AB4EA7" w:rsidRDefault="000A5C8A" w:rsidP="000A5C8A">
      <w:pPr>
        <w:pStyle w:val="29"/>
        <w:tabs>
          <w:tab w:val="left" w:pos="3969"/>
        </w:tabs>
        <w:ind w:left="284" w:right="189"/>
        <w:jc w:val="center"/>
        <w:rPr>
          <w:b/>
          <w:sz w:val="16"/>
          <w:szCs w:val="16"/>
        </w:rPr>
      </w:pPr>
    </w:p>
    <w:p w14:paraId="33110EE1" w14:textId="77777777" w:rsidR="000A5C8A" w:rsidRPr="00AB4EA7" w:rsidRDefault="000A5C8A" w:rsidP="000A5C8A">
      <w:pPr>
        <w:pStyle w:val="29"/>
        <w:tabs>
          <w:tab w:val="left" w:pos="3969"/>
        </w:tabs>
        <w:ind w:left="284" w:right="189"/>
        <w:jc w:val="center"/>
        <w:rPr>
          <w:b/>
          <w:sz w:val="16"/>
          <w:szCs w:val="16"/>
        </w:rPr>
      </w:pPr>
      <w:r>
        <w:rPr>
          <w:b/>
          <w:sz w:val="16"/>
          <w:szCs w:val="16"/>
        </w:rPr>
        <w:t>ПОСТАНОВЛЕНИЕ</w:t>
      </w:r>
    </w:p>
    <w:p w14:paraId="307491B3" w14:textId="77777777" w:rsidR="000A5C8A" w:rsidRPr="00AB4EA7" w:rsidRDefault="000A5C8A" w:rsidP="000A5C8A">
      <w:pPr>
        <w:pStyle w:val="29"/>
        <w:tabs>
          <w:tab w:val="left" w:pos="3969"/>
        </w:tabs>
        <w:ind w:left="284" w:right="189"/>
        <w:jc w:val="center"/>
        <w:rPr>
          <w:b/>
          <w:sz w:val="16"/>
          <w:szCs w:val="16"/>
        </w:rPr>
      </w:pPr>
    </w:p>
    <w:p w14:paraId="03065034" w14:textId="72CD06C7" w:rsidR="000A5C8A" w:rsidRDefault="000A5C8A" w:rsidP="000A5C8A">
      <w:pPr>
        <w:pStyle w:val="29"/>
        <w:ind w:left="284" w:right="189"/>
        <w:jc w:val="center"/>
        <w:rPr>
          <w:b/>
          <w:sz w:val="16"/>
          <w:szCs w:val="16"/>
        </w:rPr>
      </w:pPr>
      <w:r>
        <w:rPr>
          <w:b/>
          <w:sz w:val="16"/>
          <w:szCs w:val="16"/>
        </w:rPr>
        <w:t>31.01.</w:t>
      </w:r>
      <w:r w:rsidRPr="00AB4EA7">
        <w:rPr>
          <w:b/>
          <w:sz w:val="16"/>
          <w:szCs w:val="16"/>
        </w:rPr>
        <w:t>202</w:t>
      </w:r>
      <w:r>
        <w:rPr>
          <w:b/>
          <w:sz w:val="16"/>
          <w:szCs w:val="16"/>
        </w:rPr>
        <w:t>3</w:t>
      </w:r>
      <w:r w:rsidRPr="00AB4EA7">
        <w:rPr>
          <w:b/>
          <w:sz w:val="16"/>
          <w:szCs w:val="16"/>
        </w:rPr>
        <w:t xml:space="preserve">г.                                                                           № </w:t>
      </w:r>
      <w:r>
        <w:rPr>
          <w:b/>
          <w:sz w:val="16"/>
          <w:szCs w:val="16"/>
        </w:rPr>
        <w:t>3</w:t>
      </w:r>
      <w:r>
        <w:rPr>
          <w:b/>
          <w:sz w:val="16"/>
          <w:szCs w:val="16"/>
        </w:rPr>
        <w:t>8</w:t>
      </w:r>
    </w:p>
    <w:p w14:paraId="71C6AA26" w14:textId="77777777" w:rsidR="00E74434" w:rsidRPr="00E74434" w:rsidRDefault="00E74434" w:rsidP="00E74434">
      <w:pPr>
        <w:pStyle w:val="29"/>
        <w:ind w:left="284" w:right="189"/>
        <w:jc w:val="both"/>
        <w:rPr>
          <w:bCs/>
          <w:sz w:val="16"/>
          <w:szCs w:val="16"/>
        </w:rPr>
      </w:pPr>
    </w:p>
    <w:p w14:paraId="38E08E30" w14:textId="678F979D" w:rsidR="00E74434" w:rsidRPr="00E74434" w:rsidRDefault="00E74434" w:rsidP="00E74434">
      <w:pPr>
        <w:pStyle w:val="29"/>
        <w:ind w:left="426" w:right="1748"/>
        <w:jc w:val="both"/>
        <w:rPr>
          <w:bCs/>
          <w:sz w:val="16"/>
          <w:szCs w:val="16"/>
        </w:rPr>
      </w:pPr>
      <w:r w:rsidRPr="00E74434">
        <w:rPr>
          <w:bCs/>
          <w:sz w:val="16"/>
          <w:szCs w:val="16"/>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9BB869B" w14:textId="77777777" w:rsidR="00E74434" w:rsidRPr="00E74434" w:rsidRDefault="00E74434" w:rsidP="00E74434">
      <w:pPr>
        <w:pStyle w:val="29"/>
        <w:ind w:left="426" w:right="189"/>
        <w:jc w:val="both"/>
        <w:rPr>
          <w:bCs/>
          <w:sz w:val="16"/>
          <w:szCs w:val="16"/>
        </w:rPr>
      </w:pPr>
    </w:p>
    <w:p w14:paraId="4A27A081" w14:textId="77777777" w:rsidR="00E74434" w:rsidRPr="00E74434" w:rsidRDefault="00E74434" w:rsidP="00E74434">
      <w:pPr>
        <w:pStyle w:val="29"/>
        <w:ind w:left="426" w:right="189"/>
        <w:jc w:val="both"/>
        <w:rPr>
          <w:bCs/>
          <w:sz w:val="16"/>
          <w:szCs w:val="16"/>
        </w:rPr>
      </w:pPr>
      <w:r w:rsidRPr="00E74434">
        <w:rPr>
          <w:bCs/>
          <w:sz w:val="16"/>
          <w:szCs w:val="16"/>
        </w:rPr>
        <w:ta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Федеральный закон от 30.12.2006 № 271-ФЗ «О розничных рынках и о внесении изменений в Трудовой кодекс Российской Федерации», Постановлением Правительства Российской Федерации от 10.03.2007 № 148 «Об утверждении Правил выдачи разрешений на право организации розничного рынка», приказом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 Областным законом Ленинградской области от 04.05. 2007 № 80-оз «Об организации розничных рынков на территории Ленинградской области», Постановлением Правительства Ленинградской области от 29.05.2007 № 120 «Об организации розничных рынков и ярмарок на территории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D45578B" w14:textId="77777777" w:rsidR="00E74434" w:rsidRPr="00E74434" w:rsidRDefault="00E74434" w:rsidP="00E74434">
      <w:pPr>
        <w:pStyle w:val="29"/>
        <w:ind w:left="426" w:right="189"/>
        <w:jc w:val="both"/>
        <w:rPr>
          <w:bCs/>
          <w:sz w:val="16"/>
          <w:szCs w:val="16"/>
        </w:rPr>
      </w:pPr>
    </w:p>
    <w:p w14:paraId="183C51CE" w14:textId="77777777" w:rsidR="00E74434" w:rsidRPr="00E74434" w:rsidRDefault="00E74434" w:rsidP="00E74434">
      <w:pPr>
        <w:pStyle w:val="29"/>
        <w:ind w:left="426" w:right="189"/>
        <w:jc w:val="center"/>
        <w:rPr>
          <w:b/>
          <w:sz w:val="16"/>
          <w:szCs w:val="16"/>
        </w:rPr>
      </w:pPr>
      <w:r w:rsidRPr="00E74434">
        <w:rPr>
          <w:b/>
          <w:sz w:val="16"/>
          <w:szCs w:val="16"/>
        </w:rPr>
        <w:t>ПОСТАНОВЛЯЕТ:</w:t>
      </w:r>
    </w:p>
    <w:p w14:paraId="5D1B0B4C" w14:textId="77777777" w:rsidR="00E74434" w:rsidRPr="00E74434" w:rsidRDefault="00E74434" w:rsidP="00E74434">
      <w:pPr>
        <w:pStyle w:val="29"/>
        <w:ind w:left="426" w:right="189"/>
        <w:jc w:val="both"/>
        <w:rPr>
          <w:bCs/>
          <w:sz w:val="16"/>
          <w:szCs w:val="16"/>
        </w:rPr>
      </w:pPr>
    </w:p>
    <w:p w14:paraId="718D5D0A" w14:textId="77777777" w:rsidR="00E74434" w:rsidRPr="00E74434" w:rsidRDefault="00E74434" w:rsidP="00E74434">
      <w:pPr>
        <w:pStyle w:val="29"/>
        <w:ind w:left="426" w:right="189" w:firstLine="425"/>
        <w:jc w:val="both"/>
        <w:rPr>
          <w:bCs/>
          <w:sz w:val="16"/>
          <w:szCs w:val="16"/>
        </w:rPr>
      </w:pPr>
      <w:r w:rsidRPr="00E74434">
        <w:rPr>
          <w:bCs/>
          <w:sz w:val="16"/>
          <w:szCs w:val="16"/>
        </w:rPr>
        <w:t>1.</w:t>
      </w:r>
      <w:r w:rsidRPr="00E74434">
        <w:rPr>
          <w:bCs/>
          <w:sz w:val="16"/>
          <w:szCs w:val="16"/>
        </w:rPr>
        <w:tab/>
        <w:t>Утвердить прилагаемый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7374131" w14:textId="77777777" w:rsidR="00E74434" w:rsidRPr="00E74434" w:rsidRDefault="00E74434" w:rsidP="00E74434">
      <w:pPr>
        <w:pStyle w:val="29"/>
        <w:ind w:left="426" w:right="189" w:firstLine="425"/>
        <w:jc w:val="both"/>
        <w:rPr>
          <w:bCs/>
          <w:sz w:val="16"/>
          <w:szCs w:val="16"/>
        </w:rPr>
      </w:pPr>
      <w:r w:rsidRPr="00E74434">
        <w:rPr>
          <w:bCs/>
          <w:sz w:val="16"/>
          <w:szCs w:val="16"/>
        </w:rPr>
        <w:t>2. Постановление администрации Елизаветинского сельского поселения от 21.09.2022 № 393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признать утратившим силу в полном объеме.</w:t>
      </w:r>
    </w:p>
    <w:p w14:paraId="7DCCD8AD" w14:textId="77777777" w:rsidR="00E74434" w:rsidRPr="00E74434" w:rsidRDefault="00E74434" w:rsidP="00E74434">
      <w:pPr>
        <w:pStyle w:val="29"/>
        <w:ind w:left="426" w:right="189" w:firstLine="425"/>
        <w:jc w:val="both"/>
        <w:rPr>
          <w:bCs/>
          <w:sz w:val="16"/>
          <w:szCs w:val="16"/>
        </w:rPr>
      </w:pPr>
      <w:r w:rsidRPr="00E74434">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5CDE9BBB" w14:textId="36A169EC" w:rsidR="00E74434" w:rsidRPr="00E74434" w:rsidRDefault="00E74434" w:rsidP="00E74434">
      <w:pPr>
        <w:pStyle w:val="29"/>
        <w:ind w:left="426" w:right="189" w:firstLine="425"/>
        <w:jc w:val="both"/>
        <w:rPr>
          <w:bCs/>
          <w:sz w:val="16"/>
          <w:szCs w:val="16"/>
        </w:rPr>
      </w:pPr>
      <w:r w:rsidRPr="00E74434">
        <w:rPr>
          <w:bCs/>
          <w:sz w:val="16"/>
          <w:szCs w:val="16"/>
        </w:rPr>
        <w:t>4. Контроль за исполнением настоящего постановления возложить на главу администрации.</w:t>
      </w:r>
    </w:p>
    <w:p w14:paraId="3750A649" w14:textId="77777777" w:rsidR="000A5C8A" w:rsidRDefault="000A5C8A" w:rsidP="000A5C8A">
      <w:pPr>
        <w:pStyle w:val="29"/>
        <w:tabs>
          <w:tab w:val="left" w:pos="4820"/>
        </w:tabs>
        <w:ind w:left="284" w:right="189" w:firstLine="425"/>
        <w:jc w:val="both"/>
        <w:rPr>
          <w:bCs/>
          <w:sz w:val="16"/>
          <w:szCs w:val="16"/>
        </w:rPr>
      </w:pPr>
    </w:p>
    <w:p w14:paraId="2C0819C9" w14:textId="77777777" w:rsidR="000A5C8A" w:rsidRDefault="000A5C8A" w:rsidP="000A5C8A">
      <w:pPr>
        <w:pStyle w:val="29"/>
        <w:tabs>
          <w:tab w:val="left" w:pos="4820"/>
        </w:tabs>
        <w:ind w:left="284" w:right="189" w:firstLine="142"/>
        <w:jc w:val="both"/>
        <w:rPr>
          <w:bCs/>
          <w:sz w:val="16"/>
          <w:szCs w:val="16"/>
        </w:rPr>
      </w:pPr>
      <w:r>
        <w:rPr>
          <w:bCs/>
          <w:sz w:val="16"/>
          <w:szCs w:val="16"/>
        </w:rPr>
        <w:t>Глава администрации</w:t>
      </w:r>
    </w:p>
    <w:p w14:paraId="4DD1F0A3" w14:textId="77777777" w:rsidR="000A5C8A" w:rsidRDefault="000A5C8A" w:rsidP="000A5C8A">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0A097509" w14:textId="77777777" w:rsidR="000A5C8A" w:rsidRDefault="000A5C8A" w:rsidP="000A5C8A">
      <w:pPr>
        <w:pStyle w:val="29"/>
        <w:tabs>
          <w:tab w:val="left" w:pos="4820"/>
        </w:tabs>
        <w:ind w:left="284" w:right="189" w:firstLine="142"/>
        <w:jc w:val="both"/>
        <w:rPr>
          <w:bCs/>
          <w:sz w:val="16"/>
          <w:szCs w:val="16"/>
        </w:rPr>
      </w:pPr>
    </w:p>
    <w:p w14:paraId="27DB8940" w14:textId="631F941B" w:rsidR="000A5C8A" w:rsidRDefault="000A5C8A" w:rsidP="000A5C8A">
      <w:pPr>
        <w:pStyle w:val="29"/>
        <w:tabs>
          <w:tab w:val="left" w:pos="709"/>
        </w:tabs>
        <w:ind w:left="426" w:right="189"/>
        <w:jc w:val="both"/>
        <w:rPr>
          <w:i/>
          <w:iCs/>
          <w:sz w:val="16"/>
          <w:szCs w:val="16"/>
        </w:rPr>
      </w:pPr>
      <w:r w:rsidRPr="00E84903">
        <w:rPr>
          <w:i/>
          <w:iCs/>
          <w:sz w:val="16"/>
          <w:szCs w:val="16"/>
        </w:rPr>
        <w:t>* Приложения к постановлению администрации №</w:t>
      </w:r>
      <w:r>
        <w:rPr>
          <w:i/>
          <w:iCs/>
          <w:sz w:val="16"/>
          <w:szCs w:val="16"/>
        </w:rPr>
        <w:t>3</w:t>
      </w:r>
      <w:r>
        <w:rPr>
          <w:i/>
          <w:iCs/>
          <w:sz w:val="16"/>
          <w:szCs w:val="16"/>
        </w:rPr>
        <w:t>8</w:t>
      </w:r>
      <w:r w:rsidRPr="00E84903">
        <w:rPr>
          <w:i/>
          <w:iCs/>
          <w:sz w:val="16"/>
          <w:szCs w:val="16"/>
        </w:rPr>
        <w:t xml:space="preserve"> от </w:t>
      </w:r>
      <w:r>
        <w:rPr>
          <w:i/>
          <w:iCs/>
          <w:sz w:val="16"/>
          <w:szCs w:val="16"/>
        </w:rPr>
        <w:t>31.01.</w:t>
      </w:r>
      <w:r w:rsidRPr="00E84903">
        <w:rPr>
          <w:i/>
          <w:iCs/>
          <w:sz w:val="16"/>
          <w:szCs w:val="16"/>
        </w:rPr>
        <w:t>202</w:t>
      </w:r>
      <w:r>
        <w:rPr>
          <w:i/>
          <w:iCs/>
          <w:sz w:val="16"/>
          <w:szCs w:val="16"/>
        </w:rPr>
        <w:t>3</w:t>
      </w:r>
      <w:r w:rsidRPr="00E84903">
        <w:rPr>
          <w:i/>
          <w:iCs/>
          <w:sz w:val="16"/>
          <w:szCs w:val="16"/>
        </w:rPr>
        <w:t>г. «</w:t>
      </w:r>
      <w:r w:rsidR="00E74434" w:rsidRPr="00E74434">
        <w:rPr>
          <w:i/>
          <w:iCs/>
          <w:sz w:val="16"/>
          <w:szCs w:val="16"/>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8490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2" w:history="1">
        <w:r w:rsidR="00E74434" w:rsidRPr="00470667">
          <w:rPr>
            <w:rStyle w:val="affd"/>
            <w:i/>
            <w:iCs/>
            <w:sz w:val="16"/>
            <w:szCs w:val="16"/>
          </w:rPr>
          <w:t>http://елизаветинское.рф/?p=19800</w:t>
        </w:r>
      </w:hyperlink>
      <w:r w:rsidR="00E74434">
        <w:rPr>
          <w:i/>
          <w:iCs/>
          <w:sz w:val="16"/>
          <w:szCs w:val="16"/>
        </w:rPr>
        <w:t xml:space="preserve"> </w:t>
      </w:r>
    </w:p>
    <w:p w14:paraId="096A6155" w14:textId="5124A423" w:rsidR="000A5C8A" w:rsidRDefault="000A5C8A" w:rsidP="000A5C8A">
      <w:pPr>
        <w:pStyle w:val="29"/>
        <w:tabs>
          <w:tab w:val="left" w:pos="709"/>
        </w:tabs>
        <w:ind w:left="426" w:right="189"/>
        <w:jc w:val="both"/>
        <w:rPr>
          <w:i/>
          <w:iCs/>
          <w:sz w:val="16"/>
          <w:szCs w:val="16"/>
        </w:rPr>
      </w:pPr>
    </w:p>
    <w:p w14:paraId="05B9BDA4" w14:textId="41ACF7C6" w:rsidR="000A5C8A" w:rsidRDefault="000A5C8A" w:rsidP="000A5C8A">
      <w:pPr>
        <w:pStyle w:val="29"/>
        <w:tabs>
          <w:tab w:val="left" w:pos="709"/>
        </w:tabs>
        <w:ind w:left="426" w:right="189"/>
        <w:jc w:val="both"/>
        <w:rPr>
          <w:i/>
          <w:iCs/>
          <w:sz w:val="16"/>
          <w:szCs w:val="16"/>
        </w:rPr>
      </w:pPr>
    </w:p>
    <w:p w14:paraId="529DF89A" w14:textId="77777777" w:rsidR="000A5C8A" w:rsidRPr="00AB4EA7" w:rsidRDefault="000A5C8A" w:rsidP="000A5C8A">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115720C3"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56909322"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3696555"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ЛЕНИНГРАДСКОЙ ОБЛАСТИ</w:t>
      </w:r>
    </w:p>
    <w:p w14:paraId="7D612985" w14:textId="77777777" w:rsidR="000A5C8A" w:rsidRPr="00AB4EA7" w:rsidRDefault="000A5C8A" w:rsidP="000A5C8A">
      <w:pPr>
        <w:pStyle w:val="29"/>
        <w:tabs>
          <w:tab w:val="left" w:pos="3969"/>
        </w:tabs>
        <w:ind w:left="284" w:right="189"/>
        <w:jc w:val="center"/>
        <w:rPr>
          <w:b/>
          <w:sz w:val="16"/>
          <w:szCs w:val="16"/>
        </w:rPr>
      </w:pPr>
    </w:p>
    <w:p w14:paraId="1382C3A3" w14:textId="77777777" w:rsidR="000A5C8A" w:rsidRPr="00AB4EA7" w:rsidRDefault="000A5C8A" w:rsidP="000A5C8A">
      <w:pPr>
        <w:pStyle w:val="29"/>
        <w:tabs>
          <w:tab w:val="left" w:pos="3969"/>
        </w:tabs>
        <w:ind w:left="284" w:right="189"/>
        <w:jc w:val="center"/>
        <w:rPr>
          <w:b/>
          <w:sz w:val="16"/>
          <w:szCs w:val="16"/>
        </w:rPr>
      </w:pPr>
      <w:r>
        <w:rPr>
          <w:b/>
          <w:sz w:val="16"/>
          <w:szCs w:val="16"/>
        </w:rPr>
        <w:t>ПОСТАНОВЛЕНИЕ</w:t>
      </w:r>
    </w:p>
    <w:p w14:paraId="1A98027C" w14:textId="77777777" w:rsidR="000A5C8A" w:rsidRPr="00AB4EA7" w:rsidRDefault="000A5C8A" w:rsidP="000A5C8A">
      <w:pPr>
        <w:pStyle w:val="29"/>
        <w:tabs>
          <w:tab w:val="left" w:pos="3969"/>
        </w:tabs>
        <w:ind w:left="284" w:right="189"/>
        <w:jc w:val="center"/>
        <w:rPr>
          <w:b/>
          <w:sz w:val="16"/>
          <w:szCs w:val="16"/>
        </w:rPr>
      </w:pPr>
    </w:p>
    <w:p w14:paraId="54A40059" w14:textId="6361628F" w:rsidR="000A5C8A" w:rsidRDefault="000A5C8A" w:rsidP="000A5C8A">
      <w:pPr>
        <w:pStyle w:val="29"/>
        <w:ind w:left="284" w:right="189"/>
        <w:jc w:val="center"/>
        <w:rPr>
          <w:b/>
          <w:sz w:val="16"/>
          <w:szCs w:val="16"/>
        </w:rPr>
      </w:pPr>
      <w:r>
        <w:rPr>
          <w:b/>
          <w:sz w:val="16"/>
          <w:szCs w:val="16"/>
        </w:rPr>
        <w:t>31.01.</w:t>
      </w:r>
      <w:r w:rsidRPr="00AB4EA7">
        <w:rPr>
          <w:b/>
          <w:sz w:val="16"/>
          <w:szCs w:val="16"/>
        </w:rPr>
        <w:t>202</w:t>
      </w:r>
      <w:r>
        <w:rPr>
          <w:b/>
          <w:sz w:val="16"/>
          <w:szCs w:val="16"/>
        </w:rPr>
        <w:t>3</w:t>
      </w:r>
      <w:r w:rsidRPr="00AB4EA7">
        <w:rPr>
          <w:b/>
          <w:sz w:val="16"/>
          <w:szCs w:val="16"/>
        </w:rPr>
        <w:t xml:space="preserve">г.                                                                           № </w:t>
      </w:r>
      <w:r>
        <w:rPr>
          <w:b/>
          <w:sz w:val="16"/>
          <w:szCs w:val="16"/>
        </w:rPr>
        <w:t>3</w:t>
      </w:r>
      <w:r>
        <w:rPr>
          <w:b/>
          <w:sz w:val="16"/>
          <w:szCs w:val="16"/>
        </w:rPr>
        <w:t>9</w:t>
      </w:r>
    </w:p>
    <w:p w14:paraId="32AE441A" w14:textId="79B01CA4" w:rsidR="000A5C8A" w:rsidRDefault="000A5C8A" w:rsidP="000A5C8A">
      <w:pPr>
        <w:pStyle w:val="29"/>
        <w:ind w:left="284" w:right="189"/>
        <w:jc w:val="both"/>
        <w:rPr>
          <w:b/>
          <w:sz w:val="16"/>
          <w:szCs w:val="16"/>
        </w:rPr>
      </w:pPr>
    </w:p>
    <w:p w14:paraId="44AF6A45" w14:textId="3ED7F688" w:rsidR="00E74434" w:rsidRPr="00E74434" w:rsidRDefault="00E74434" w:rsidP="002053EA">
      <w:pPr>
        <w:pStyle w:val="29"/>
        <w:tabs>
          <w:tab w:val="left" w:pos="4536"/>
        </w:tabs>
        <w:ind w:left="426" w:right="1748"/>
        <w:jc w:val="both"/>
        <w:rPr>
          <w:bCs/>
          <w:sz w:val="16"/>
          <w:szCs w:val="16"/>
        </w:rPr>
      </w:pPr>
      <w:r w:rsidRPr="00E74434">
        <w:rPr>
          <w:bCs/>
          <w:sz w:val="16"/>
          <w:szCs w:val="16"/>
        </w:rPr>
        <w:t xml:space="preserve">Об утверждении Административного регламента по предоставлению муниципальной услуги «Выдача </w:t>
      </w:r>
      <w:r w:rsidRPr="00E74434">
        <w:rPr>
          <w:bCs/>
          <w:sz w:val="16"/>
          <w:szCs w:val="16"/>
        </w:rPr>
        <w:lastRenderedPageBreak/>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188CC2A5" w14:textId="77777777" w:rsidR="00E74434" w:rsidRPr="00E74434" w:rsidRDefault="00E74434" w:rsidP="002053EA">
      <w:pPr>
        <w:pStyle w:val="29"/>
        <w:tabs>
          <w:tab w:val="left" w:pos="4536"/>
        </w:tabs>
        <w:ind w:left="426" w:right="189"/>
        <w:jc w:val="both"/>
        <w:rPr>
          <w:bCs/>
          <w:sz w:val="16"/>
          <w:szCs w:val="16"/>
        </w:rPr>
      </w:pPr>
    </w:p>
    <w:p w14:paraId="6B13E4CB" w14:textId="5A5E643E" w:rsidR="00E74434" w:rsidRPr="00E74434" w:rsidRDefault="00E74434" w:rsidP="002053EA">
      <w:pPr>
        <w:pStyle w:val="29"/>
        <w:tabs>
          <w:tab w:val="left" w:pos="4536"/>
        </w:tabs>
        <w:ind w:left="426" w:right="189" w:firstLine="425"/>
        <w:jc w:val="both"/>
        <w:rPr>
          <w:bCs/>
          <w:sz w:val="16"/>
          <w:szCs w:val="16"/>
        </w:rPr>
      </w:pPr>
      <w:r w:rsidRPr="00E74434">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Земельный кодекс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Областным законом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w:t>
      </w:r>
      <w:r w:rsidRPr="00E74434">
        <w:rPr>
          <w:bCs/>
          <w:sz w:val="16"/>
          <w:szCs w:val="16"/>
        </w:rPr>
        <w:t xml:space="preserve">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53D2A11" w14:textId="77777777" w:rsidR="00E74434" w:rsidRPr="00E74434" w:rsidRDefault="00E74434" w:rsidP="002053EA">
      <w:pPr>
        <w:pStyle w:val="29"/>
        <w:tabs>
          <w:tab w:val="left" w:pos="4536"/>
        </w:tabs>
        <w:ind w:left="426" w:right="189"/>
        <w:jc w:val="both"/>
        <w:rPr>
          <w:bCs/>
          <w:sz w:val="16"/>
          <w:szCs w:val="16"/>
        </w:rPr>
      </w:pPr>
    </w:p>
    <w:p w14:paraId="4683C4CA" w14:textId="77777777" w:rsidR="00E74434" w:rsidRPr="002053EA" w:rsidRDefault="00E74434" w:rsidP="002053EA">
      <w:pPr>
        <w:pStyle w:val="29"/>
        <w:tabs>
          <w:tab w:val="left" w:pos="4536"/>
        </w:tabs>
        <w:ind w:left="426" w:right="189"/>
        <w:jc w:val="center"/>
        <w:rPr>
          <w:b/>
          <w:sz w:val="16"/>
          <w:szCs w:val="16"/>
        </w:rPr>
      </w:pPr>
      <w:r w:rsidRPr="002053EA">
        <w:rPr>
          <w:b/>
          <w:sz w:val="16"/>
          <w:szCs w:val="16"/>
        </w:rPr>
        <w:t>ПОСТАНОВЛЯЕТ:</w:t>
      </w:r>
    </w:p>
    <w:p w14:paraId="4821418A" w14:textId="77777777" w:rsidR="00E74434" w:rsidRPr="00E74434" w:rsidRDefault="00E74434" w:rsidP="002053EA">
      <w:pPr>
        <w:pStyle w:val="29"/>
        <w:tabs>
          <w:tab w:val="left" w:pos="4536"/>
        </w:tabs>
        <w:ind w:left="426" w:right="189"/>
        <w:jc w:val="both"/>
        <w:rPr>
          <w:bCs/>
          <w:sz w:val="16"/>
          <w:szCs w:val="16"/>
        </w:rPr>
      </w:pPr>
    </w:p>
    <w:p w14:paraId="3EDC21E6" w14:textId="32A506AD" w:rsidR="00E74434" w:rsidRPr="00E74434" w:rsidRDefault="00E74434" w:rsidP="002053EA">
      <w:pPr>
        <w:pStyle w:val="29"/>
        <w:tabs>
          <w:tab w:val="left" w:pos="4536"/>
        </w:tabs>
        <w:ind w:left="426" w:right="189" w:firstLine="425"/>
        <w:jc w:val="both"/>
        <w:rPr>
          <w:bCs/>
          <w:sz w:val="16"/>
          <w:szCs w:val="16"/>
        </w:rPr>
      </w:pPr>
      <w:r w:rsidRPr="00E74434">
        <w:rPr>
          <w:bCs/>
          <w:sz w:val="16"/>
          <w:szCs w:val="16"/>
        </w:rPr>
        <w:t>1.</w:t>
      </w:r>
      <w:r w:rsidR="002053EA">
        <w:rPr>
          <w:bCs/>
          <w:sz w:val="16"/>
          <w:szCs w:val="16"/>
        </w:rPr>
        <w:t xml:space="preserve"> </w:t>
      </w:r>
      <w:r w:rsidRPr="00E74434">
        <w:rPr>
          <w:bCs/>
          <w:sz w:val="16"/>
          <w:szCs w:val="16"/>
        </w:rPr>
        <w:t>Утвердить прилагаемый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1E0D5B6F" w14:textId="77777777" w:rsidR="00E74434" w:rsidRPr="00E74434" w:rsidRDefault="00E74434" w:rsidP="002053EA">
      <w:pPr>
        <w:pStyle w:val="29"/>
        <w:tabs>
          <w:tab w:val="left" w:pos="4536"/>
        </w:tabs>
        <w:ind w:left="426" w:right="189" w:firstLine="425"/>
        <w:jc w:val="both"/>
        <w:rPr>
          <w:bCs/>
          <w:sz w:val="16"/>
          <w:szCs w:val="16"/>
        </w:rPr>
      </w:pPr>
      <w:r w:rsidRPr="00E74434">
        <w:rPr>
          <w:bCs/>
          <w:sz w:val="16"/>
          <w:szCs w:val="16"/>
        </w:rPr>
        <w:t>2. Постановление администрации Елизаветинского сельского поселения от 07.07.2021 № 238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«Выдача разрешений на использование земель или земельного участка, находящихся в собственности МО Елизаветинское сельское поселение, без предоставления земельного участка и установления сервитутов в целях, предусмотренных пунктом 1 статьи 39.34 Земельного кодекса Российской Федерации», признать утратившим силу в полном объеме.</w:t>
      </w:r>
    </w:p>
    <w:p w14:paraId="017973DD" w14:textId="77777777" w:rsidR="00E74434" w:rsidRPr="00E74434" w:rsidRDefault="00E74434" w:rsidP="002053EA">
      <w:pPr>
        <w:pStyle w:val="29"/>
        <w:tabs>
          <w:tab w:val="left" w:pos="4536"/>
        </w:tabs>
        <w:ind w:left="426" w:right="189" w:firstLine="425"/>
        <w:jc w:val="both"/>
        <w:rPr>
          <w:bCs/>
          <w:sz w:val="16"/>
          <w:szCs w:val="16"/>
        </w:rPr>
      </w:pPr>
      <w:r w:rsidRPr="00E74434">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7447C480" w14:textId="2B5EA427" w:rsidR="00E74434" w:rsidRPr="00E74434" w:rsidRDefault="00E74434" w:rsidP="002053EA">
      <w:pPr>
        <w:pStyle w:val="29"/>
        <w:tabs>
          <w:tab w:val="left" w:pos="4536"/>
        </w:tabs>
        <w:ind w:left="426" w:right="189" w:firstLine="425"/>
        <w:jc w:val="both"/>
        <w:rPr>
          <w:bCs/>
          <w:sz w:val="16"/>
          <w:szCs w:val="16"/>
        </w:rPr>
      </w:pPr>
      <w:r w:rsidRPr="00E74434">
        <w:rPr>
          <w:bCs/>
          <w:sz w:val="16"/>
          <w:szCs w:val="16"/>
        </w:rPr>
        <w:t>4. Контроль за исполнением настоящего постановления возложить на главу администрации.</w:t>
      </w:r>
    </w:p>
    <w:p w14:paraId="62777741" w14:textId="77777777" w:rsidR="000A5C8A" w:rsidRDefault="000A5C8A" w:rsidP="000A5C8A">
      <w:pPr>
        <w:pStyle w:val="29"/>
        <w:tabs>
          <w:tab w:val="left" w:pos="4820"/>
        </w:tabs>
        <w:ind w:left="284" w:right="189" w:firstLine="425"/>
        <w:jc w:val="both"/>
        <w:rPr>
          <w:bCs/>
          <w:sz w:val="16"/>
          <w:szCs w:val="16"/>
        </w:rPr>
      </w:pPr>
    </w:p>
    <w:p w14:paraId="1C26E257" w14:textId="77777777" w:rsidR="000A5C8A" w:rsidRDefault="000A5C8A" w:rsidP="000A5C8A">
      <w:pPr>
        <w:pStyle w:val="29"/>
        <w:tabs>
          <w:tab w:val="left" w:pos="4820"/>
        </w:tabs>
        <w:ind w:left="284" w:right="189" w:firstLine="142"/>
        <w:jc w:val="both"/>
        <w:rPr>
          <w:bCs/>
          <w:sz w:val="16"/>
          <w:szCs w:val="16"/>
        </w:rPr>
      </w:pPr>
      <w:r>
        <w:rPr>
          <w:bCs/>
          <w:sz w:val="16"/>
          <w:szCs w:val="16"/>
        </w:rPr>
        <w:t>Глава администрации</w:t>
      </w:r>
    </w:p>
    <w:p w14:paraId="1AC5E266" w14:textId="77777777" w:rsidR="000A5C8A" w:rsidRDefault="000A5C8A" w:rsidP="000A5C8A">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348B1EC6" w14:textId="77777777" w:rsidR="000A5C8A" w:rsidRDefault="000A5C8A" w:rsidP="000A5C8A">
      <w:pPr>
        <w:pStyle w:val="29"/>
        <w:tabs>
          <w:tab w:val="left" w:pos="4820"/>
        </w:tabs>
        <w:ind w:left="284" w:right="189" w:firstLine="142"/>
        <w:jc w:val="both"/>
        <w:rPr>
          <w:bCs/>
          <w:sz w:val="16"/>
          <w:szCs w:val="16"/>
        </w:rPr>
      </w:pPr>
    </w:p>
    <w:p w14:paraId="582862DA" w14:textId="0EFEA721" w:rsidR="000A5C8A" w:rsidRDefault="000A5C8A" w:rsidP="000A5C8A">
      <w:pPr>
        <w:pStyle w:val="29"/>
        <w:tabs>
          <w:tab w:val="left" w:pos="709"/>
        </w:tabs>
        <w:ind w:left="426" w:right="189"/>
        <w:jc w:val="both"/>
        <w:rPr>
          <w:i/>
          <w:iCs/>
          <w:sz w:val="16"/>
          <w:szCs w:val="16"/>
        </w:rPr>
      </w:pPr>
      <w:r w:rsidRPr="00E84903">
        <w:rPr>
          <w:i/>
          <w:iCs/>
          <w:sz w:val="16"/>
          <w:szCs w:val="16"/>
        </w:rPr>
        <w:t>* Приложения к постановлению администрации №</w:t>
      </w:r>
      <w:r>
        <w:rPr>
          <w:i/>
          <w:iCs/>
          <w:sz w:val="16"/>
          <w:szCs w:val="16"/>
        </w:rPr>
        <w:t>3</w:t>
      </w:r>
      <w:r>
        <w:rPr>
          <w:i/>
          <w:iCs/>
          <w:sz w:val="16"/>
          <w:szCs w:val="16"/>
        </w:rPr>
        <w:t>9</w:t>
      </w:r>
      <w:r w:rsidRPr="00E84903">
        <w:rPr>
          <w:i/>
          <w:iCs/>
          <w:sz w:val="16"/>
          <w:szCs w:val="16"/>
        </w:rPr>
        <w:t xml:space="preserve"> от </w:t>
      </w:r>
      <w:r>
        <w:rPr>
          <w:i/>
          <w:iCs/>
          <w:sz w:val="16"/>
          <w:szCs w:val="16"/>
        </w:rPr>
        <w:t>31.01.</w:t>
      </w:r>
      <w:r w:rsidRPr="00E84903">
        <w:rPr>
          <w:i/>
          <w:iCs/>
          <w:sz w:val="16"/>
          <w:szCs w:val="16"/>
        </w:rPr>
        <w:t>202</w:t>
      </w:r>
      <w:r>
        <w:rPr>
          <w:i/>
          <w:iCs/>
          <w:sz w:val="16"/>
          <w:szCs w:val="16"/>
        </w:rPr>
        <w:t>3</w:t>
      </w:r>
      <w:r w:rsidRPr="00E84903">
        <w:rPr>
          <w:i/>
          <w:iCs/>
          <w:sz w:val="16"/>
          <w:szCs w:val="16"/>
        </w:rPr>
        <w:t>г. «</w:t>
      </w:r>
      <w:r w:rsidR="002053EA" w:rsidRPr="002053EA">
        <w:rPr>
          <w:i/>
          <w:iCs/>
          <w:sz w:val="16"/>
          <w:szCs w:val="16"/>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84903">
        <w:rPr>
          <w:i/>
          <w:iCs/>
          <w:sz w:val="16"/>
          <w:szCs w:val="16"/>
        </w:rPr>
        <w:t xml:space="preserve"> размещены на официальном сайте муниципального образования </w:t>
      </w:r>
      <w:r w:rsidRPr="00E84903">
        <w:rPr>
          <w:i/>
          <w:iCs/>
          <w:sz w:val="16"/>
          <w:szCs w:val="16"/>
        </w:rPr>
        <w:t xml:space="preserve">Елизаветинское сельское поселение Гатчинского муниципального района Ленинградской области </w:t>
      </w:r>
      <w:hyperlink r:id="rId13" w:history="1">
        <w:r w:rsidR="002053EA" w:rsidRPr="00470667">
          <w:rPr>
            <w:rStyle w:val="affd"/>
            <w:i/>
            <w:iCs/>
            <w:sz w:val="16"/>
            <w:szCs w:val="16"/>
          </w:rPr>
          <w:t>http://елизаветинское.рф/?p=19801</w:t>
        </w:r>
      </w:hyperlink>
      <w:r w:rsidR="002053EA">
        <w:rPr>
          <w:i/>
          <w:iCs/>
          <w:sz w:val="16"/>
          <w:szCs w:val="16"/>
        </w:rPr>
        <w:t xml:space="preserve"> </w:t>
      </w:r>
    </w:p>
    <w:p w14:paraId="23AA2D70" w14:textId="47494C84" w:rsidR="000A5C8A" w:rsidRDefault="000A5C8A" w:rsidP="000A5C8A">
      <w:pPr>
        <w:pStyle w:val="29"/>
        <w:tabs>
          <w:tab w:val="left" w:pos="709"/>
        </w:tabs>
        <w:ind w:left="426" w:right="189"/>
        <w:jc w:val="both"/>
        <w:rPr>
          <w:i/>
          <w:iCs/>
          <w:sz w:val="16"/>
          <w:szCs w:val="16"/>
        </w:rPr>
      </w:pPr>
    </w:p>
    <w:p w14:paraId="62094C1A" w14:textId="19B96DB8" w:rsidR="000A5C8A" w:rsidRDefault="000A5C8A" w:rsidP="000A5C8A">
      <w:pPr>
        <w:pStyle w:val="29"/>
        <w:tabs>
          <w:tab w:val="left" w:pos="709"/>
        </w:tabs>
        <w:ind w:left="426" w:right="189"/>
        <w:jc w:val="both"/>
        <w:rPr>
          <w:i/>
          <w:iCs/>
          <w:sz w:val="16"/>
          <w:szCs w:val="16"/>
        </w:rPr>
      </w:pPr>
    </w:p>
    <w:p w14:paraId="60E2DF4B" w14:textId="77777777" w:rsidR="000A5C8A" w:rsidRPr="00AB4EA7" w:rsidRDefault="000A5C8A" w:rsidP="000A5C8A">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7A9D1DFA"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789408F0"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227C89C"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ЛЕНИНГРАДСКОЙ ОБЛАСТИ</w:t>
      </w:r>
    </w:p>
    <w:p w14:paraId="2B47F864" w14:textId="77777777" w:rsidR="000A5C8A" w:rsidRPr="00AB4EA7" w:rsidRDefault="000A5C8A" w:rsidP="000A5C8A">
      <w:pPr>
        <w:pStyle w:val="29"/>
        <w:tabs>
          <w:tab w:val="left" w:pos="3969"/>
        </w:tabs>
        <w:ind w:left="284" w:right="189"/>
        <w:jc w:val="center"/>
        <w:rPr>
          <w:b/>
          <w:sz w:val="16"/>
          <w:szCs w:val="16"/>
        </w:rPr>
      </w:pPr>
    </w:p>
    <w:p w14:paraId="0310E781" w14:textId="77777777" w:rsidR="000A5C8A" w:rsidRPr="00AB4EA7" w:rsidRDefault="000A5C8A" w:rsidP="000A5C8A">
      <w:pPr>
        <w:pStyle w:val="29"/>
        <w:tabs>
          <w:tab w:val="left" w:pos="3969"/>
        </w:tabs>
        <w:ind w:left="284" w:right="189"/>
        <w:jc w:val="center"/>
        <w:rPr>
          <w:b/>
          <w:sz w:val="16"/>
          <w:szCs w:val="16"/>
        </w:rPr>
      </w:pPr>
      <w:r>
        <w:rPr>
          <w:b/>
          <w:sz w:val="16"/>
          <w:szCs w:val="16"/>
        </w:rPr>
        <w:t>ПОСТАНОВЛЕНИЕ</w:t>
      </w:r>
    </w:p>
    <w:p w14:paraId="3A8DE4CE" w14:textId="77777777" w:rsidR="000A5C8A" w:rsidRPr="00AB4EA7" w:rsidRDefault="000A5C8A" w:rsidP="000A5C8A">
      <w:pPr>
        <w:pStyle w:val="29"/>
        <w:tabs>
          <w:tab w:val="left" w:pos="3969"/>
        </w:tabs>
        <w:ind w:left="284" w:right="189"/>
        <w:jc w:val="center"/>
        <w:rPr>
          <w:b/>
          <w:sz w:val="16"/>
          <w:szCs w:val="16"/>
        </w:rPr>
      </w:pPr>
    </w:p>
    <w:p w14:paraId="708F7B5E" w14:textId="40A12C47" w:rsidR="000A5C8A" w:rsidRDefault="000A5C8A" w:rsidP="000A5C8A">
      <w:pPr>
        <w:pStyle w:val="29"/>
        <w:ind w:left="284" w:right="189"/>
        <w:jc w:val="center"/>
        <w:rPr>
          <w:b/>
          <w:sz w:val="16"/>
          <w:szCs w:val="16"/>
        </w:rPr>
      </w:pPr>
      <w:r>
        <w:rPr>
          <w:b/>
          <w:sz w:val="16"/>
          <w:szCs w:val="16"/>
        </w:rPr>
        <w:t>31.01.</w:t>
      </w:r>
      <w:r w:rsidRPr="00AB4EA7">
        <w:rPr>
          <w:b/>
          <w:sz w:val="16"/>
          <w:szCs w:val="16"/>
        </w:rPr>
        <w:t>202</w:t>
      </w:r>
      <w:r>
        <w:rPr>
          <w:b/>
          <w:sz w:val="16"/>
          <w:szCs w:val="16"/>
        </w:rPr>
        <w:t>3</w:t>
      </w:r>
      <w:r w:rsidRPr="00AB4EA7">
        <w:rPr>
          <w:b/>
          <w:sz w:val="16"/>
          <w:szCs w:val="16"/>
        </w:rPr>
        <w:t xml:space="preserve">г.                                                                           № </w:t>
      </w:r>
      <w:r>
        <w:rPr>
          <w:b/>
          <w:sz w:val="16"/>
          <w:szCs w:val="16"/>
        </w:rPr>
        <w:t>40</w:t>
      </w:r>
    </w:p>
    <w:p w14:paraId="2323F452" w14:textId="77777777" w:rsidR="00E74434" w:rsidRPr="00E74434" w:rsidRDefault="00E74434" w:rsidP="00E74434">
      <w:pPr>
        <w:pStyle w:val="29"/>
        <w:ind w:left="284" w:right="189"/>
        <w:jc w:val="both"/>
        <w:rPr>
          <w:bCs/>
          <w:sz w:val="16"/>
          <w:szCs w:val="16"/>
        </w:rPr>
      </w:pPr>
    </w:p>
    <w:p w14:paraId="5A02DDC0" w14:textId="3DBA1335" w:rsidR="00E74434" w:rsidRPr="00E74434" w:rsidRDefault="00E74434" w:rsidP="002053EA">
      <w:pPr>
        <w:pStyle w:val="29"/>
        <w:ind w:left="426" w:right="1890"/>
        <w:jc w:val="both"/>
        <w:rPr>
          <w:bCs/>
          <w:sz w:val="16"/>
          <w:szCs w:val="16"/>
        </w:rPr>
      </w:pPr>
      <w:r w:rsidRPr="00E74434">
        <w:rPr>
          <w:bCs/>
          <w:sz w:val="16"/>
          <w:szCs w:val="16"/>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14:paraId="3B01EAD6" w14:textId="77777777" w:rsidR="00E74434" w:rsidRPr="00E74434" w:rsidRDefault="00E74434" w:rsidP="002053EA">
      <w:pPr>
        <w:pStyle w:val="29"/>
        <w:ind w:left="426" w:right="189"/>
        <w:jc w:val="both"/>
        <w:rPr>
          <w:bCs/>
          <w:sz w:val="16"/>
          <w:szCs w:val="16"/>
        </w:rPr>
      </w:pPr>
    </w:p>
    <w:p w14:paraId="539AF6A6" w14:textId="77777777" w:rsidR="00E74434" w:rsidRPr="00E74434" w:rsidRDefault="00E74434" w:rsidP="002053EA">
      <w:pPr>
        <w:pStyle w:val="29"/>
        <w:ind w:left="426" w:right="189"/>
        <w:jc w:val="both"/>
        <w:rPr>
          <w:bCs/>
          <w:sz w:val="16"/>
          <w:szCs w:val="16"/>
        </w:rPr>
      </w:pPr>
      <w:r w:rsidRPr="00E74434">
        <w:rPr>
          <w:bCs/>
          <w:sz w:val="16"/>
          <w:szCs w:val="16"/>
        </w:rPr>
        <w:tab/>
        <w:t xml:space="preserve">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 от 29.12.2004 № 188-ФЗ, Федеральным законом от 29.12.2004 № 189-ФЗ «О введении в действие Жилищного кодекса Российской Федерации», Гражданским кодексом Российской Федерации,  постановлением Правительства Российской Федерации от 21.05.2005 № 315 «Об утверждении типового договора социального найма»,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AF50F26" w14:textId="77777777" w:rsidR="00E74434" w:rsidRPr="00E74434" w:rsidRDefault="00E74434" w:rsidP="002053EA">
      <w:pPr>
        <w:pStyle w:val="29"/>
        <w:ind w:left="426" w:right="189"/>
        <w:jc w:val="both"/>
        <w:rPr>
          <w:bCs/>
          <w:sz w:val="16"/>
          <w:szCs w:val="16"/>
        </w:rPr>
      </w:pPr>
    </w:p>
    <w:p w14:paraId="265324A2" w14:textId="77777777" w:rsidR="00E74434" w:rsidRPr="002053EA" w:rsidRDefault="00E74434" w:rsidP="002053EA">
      <w:pPr>
        <w:pStyle w:val="29"/>
        <w:ind w:left="426" w:right="189"/>
        <w:jc w:val="center"/>
        <w:rPr>
          <w:b/>
          <w:sz w:val="16"/>
          <w:szCs w:val="16"/>
        </w:rPr>
      </w:pPr>
      <w:r w:rsidRPr="002053EA">
        <w:rPr>
          <w:b/>
          <w:sz w:val="16"/>
          <w:szCs w:val="16"/>
        </w:rPr>
        <w:t>ПОСТАНОВЛЯЕТ:</w:t>
      </w:r>
    </w:p>
    <w:p w14:paraId="5EB13031" w14:textId="77777777" w:rsidR="00E74434" w:rsidRPr="00E74434" w:rsidRDefault="00E74434" w:rsidP="002053EA">
      <w:pPr>
        <w:pStyle w:val="29"/>
        <w:ind w:left="426" w:right="189"/>
        <w:jc w:val="both"/>
        <w:rPr>
          <w:bCs/>
          <w:sz w:val="16"/>
          <w:szCs w:val="16"/>
        </w:rPr>
      </w:pPr>
    </w:p>
    <w:p w14:paraId="4E92C3BB" w14:textId="77777777" w:rsidR="00E74434" w:rsidRPr="00E74434" w:rsidRDefault="00E74434" w:rsidP="002053EA">
      <w:pPr>
        <w:pStyle w:val="29"/>
        <w:tabs>
          <w:tab w:val="left" w:pos="1134"/>
        </w:tabs>
        <w:ind w:left="426" w:right="189" w:firstLine="425"/>
        <w:jc w:val="both"/>
        <w:rPr>
          <w:bCs/>
          <w:sz w:val="16"/>
          <w:szCs w:val="16"/>
        </w:rPr>
      </w:pPr>
      <w:r w:rsidRPr="00E74434">
        <w:rPr>
          <w:bCs/>
          <w:sz w:val="16"/>
          <w:szCs w:val="16"/>
        </w:rPr>
        <w:t>1.</w:t>
      </w:r>
      <w:r w:rsidRPr="00E74434">
        <w:rPr>
          <w:bCs/>
          <w:sz w:val="16"/>
          <w:szCs w:val="16"/>
        </w:rPr>
        <w:tab/>
        <w:t xml:space="preserve">Утвердить прилагаемый Административный регламент по предоставлению муниципальной услуги </w:t>
      </w:r>
      <w:r w:rsidRPr="00E74434">
        <w:rPr>
          <w:bCs/>
          <w:sz w:val="16"/>
          <w:szCs w:val="16"/>
        </w:rPr>
        <w:lastRenderedPageBreak/>
        <w:t>«Заключение, изменение, выдача дубликата договора социального найма жилого помещения муниципального жилищного фонда».</w:t>
      </w:r>
    </w:p>
    <w:p w14:paraId="6F6BC767" w14:textId="77777777" w:rsidR="00E74434" w:rsidRPr="00E74434" w:rsidRDefault="00E74434" w:rsidP="002053EA">
      <w:pPr>
        <w:pStyle w:val="29"/>
        <w:tabs>
          <w:tab w:val="left" w:pos="1134"/>
        </w:tabs>
        <w:ind w:left="426" w:right="189" w:firstLine="425"/>
        <w:jc w:val="both"/>
        <w:rPr>
          <w:bCs/>
          <w:sz w:val="16"/>
          <w:szCs w:val="16"/>
        </w:rPr>
      </w:pPr>
      <w:r w:rsidRPr="00E74434">
        <w:rPr>
          <w:bCs/>
          <w:sz w:val="16"/>
          <w:szCs w:val="16"/>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28.11.2022 № 486 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 считать утратившим силу в полном объеме.</w:t>
      </w:r>
    </w:p>
    <w:p w14:paraId="14CDBEE5" w14:textId="77777777" w:rsidR="00E74434" w:rsidRPr="00E74434" w:rsidRDefault="00E74434" w:rsidP="002053EA">
      <w:pPr>
        <w:pStyle w:val="29"/>
        <w:tabs>
          <w:tab w:val="left" w:pos="1134"/>
        </w:tabs>
        <w:ind w:left="426" w:right="189" w:firstLine="425"/>
        <w:jc w:val="both"/>
        <w:rPr>
          <w:bCs/>
          <w:sz w:val="16"/>
          <w:szCs w:val="16"/>
        </w:rPr>
      </w:pPr>
      <w:r w:rsidRPr="00E74434">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7F3124B5" w14:textId="34211010" w:rsidR="00E74434" w:rsidRPr="00E74434" w:rsidRDefault="00E74434" w:rsidP="002053EA">
      <w:pPr>
        <w:pStyle w:val="29"/>
        <w:tabs>
          <w:tab w:val="left" w:pos="1134"/>
        </w:tabs>
        <w:ind w:left="426" w:right="189" w:firstLine="425"/>
        <w:jc w:val="both"/>
        <w:rPr>
          <w:bCs/>
          <w:sz w:val="16"/>
          <w:szCs w:val="16"/>
        </w:rPr>
      </w:pPr>
      <w:r w:rsidRPr="00E74434">
        <w:rPr>
          <w:bCs/>
          <w:sz w:val="16"/>
          <w:szCs w:val="16"/>
        </w:rPr>
        <w:t>4.   Контроль за исполнением настоящего постановления возложить на главу администрации.</w:t>
      </w:r>
    </w:p>
    <w:p w14:paraId="0961A56A" w14:textId="77777777" w:rsidR="000A5C8A" w:rsidRDefault="000A5C8A" w:rsidP="000A5C8A">
      <w:pPr>
        <w:pStyle w:val="29"/>
        <w:tabs>
          <w:tab w:val="left" w:pos="4820"/>
        </w:tabs>
        <w:ind w:left="284" w:right="189" w:firstLine="425"/>
        <w:jc w:val="both"/>
        <w:rPr>
          <w:bCs/>
          <w:sz w:val="16"/>
          <w:szCs w:val="16"/>
        </w:rPr>
      </w:pPr>
    </w:p>
    <w:p w14:paraId="02138052" w14:textId="77777777" w:rsidR="000A5C8A" w:rsidRDefault="000A5C8A" w:rsidP="000A5C8A">
      <w:pPr>
        <w:pStyle w:val="29"/>
        <w:tabs>
          <w:tab w:val="left" w:pos="4820"/>
        </w:tabs>
        <w:ind w:left="284" w:right="189" w:firstLine="142"/>
        <w:jc w:val="both"/>
        <w:rPr>
          <w:bCs/>
          <w:sz w:val="16"/>
          <w:szCs w:val="16"/>
        </w:rPr>
      </w:pPr>
      <w:r>
        <w:rPr>
          <w:bCs/>
          <w:sz w:val="16"/>
          <w:szCs w:val="16"/>
        </w:rPr>
        <w:t>Глава администрации</w:t>
      </w:r>
    </w:p>
    <w:p w14:paraId="412E6EBB" w14:textId="77777777" w:rsidR="000A5C8A" w:rsidRDefault="000A5C8A" w:rsidP="000A5C8A">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2D5AC478" w14:textId="77777777" w:rsidR="000A5C8A" w:rsidRDefault="000A5C8A" w:rsidP="000A5C8A">
      <w:pPr>
        <w:pStyle w:val="29"/>
        <w:tabs>
          <w:tab w:val="left" w:pos="4820"/>
        </w:tabs>
        <w:ind w:left="284" w:right="189" w:firstLine="142"/>
        <w:jc w:val="both"/>
        <w:rPr>
          <w:bCs/>
          <w:sz w:val="16"/>
          <w:szCs w:val="16"/>
        </w:rPr>
      </w:pPr>
    </w:p>
    <w:p w14:paraId="0E2FF37B" w14:textId="3C1BEF9D" w:rsidR="000A5C8A" w:rsidRDefault="000A5C8A" w:rsidP="000A5C8A">
      <w:pPr>
        <w:pStyle w:val="29"/>
        <w:tabs>
          <w:tab w:val="left" w:pos="709"/>
        </w:tabs>
        <w:ind w:left="426" w:right="189"/>
        <w:jc w:val="both"/>
        <w:rPr>
          <w:i/>
          <w:iCs/>
          <w:sz w:val="16"/>
          <w:szCs w:val="16"/>
        </w:rPr>
      </w:pPr>
      <w:r w:rsidRPr="00E84903">
        <w:rPr>
          <w:i/>
          <w:iCs/>
          <w:sz w:val="16"/>
          <w:szCs w:val="16"/>
        </w:rPr>
        <w:t>* Приложения к постановлению администрации №</w:t>
      </w:r>
      <w:r>
        <w:rPr>
          <w:i/>
          <w:iCs/>
          <w:sz w:val="16"/>
          <w:szCs w:val="16"/>
        </w:rPr>
        <w:t>40</w:t>
      </w:r>
      <w:r w:rsidRPr="00E84903">
        <w:rPr>
          <w:i/>
          <w:iCs/>
          <w:sz w:val="16"/>
          <w:szCs w:val="16"/>
        </w:rPr>
        <w:t xml:space="preserve"> от </w:t>
      </w:r>
      <w:r>
        <w:rPr>
          <w:i/>
          <w:iCs/>
          <w:sz w:val="16"/>
          <w:szCs w:val="16"/>
        </w:rPr>
        <w:t>31.01.</w:t>
      </w:r>
      <w:r w:rsidRPr="00E84903">
        <w:rPr>
          <w:i/>
          <w:iCs/>
          <w:sz w:val="16"/>
          <w:szCs w:val="16"/>
        </w:rPr>
        <w:t>202</w:t>
      </w:r>
      <w:r>
        <w:rPr>
          <w:i/>
          <w:iCs/>
          <w:sz w:val="16"/>
          <w:szCs w:val="16"/>
        </w:rPr>
        <w:t>3</w:t>
      </w:r>
      <w:r w:rsidRPr="00E84903">
        <w:rPr>
          <w:i/>
          <w:iCs/>
          <w:sz w:val="16"/>
          <w:szCs w:val="16"/>
        </w:rPr>
        <w:t>г. «</w:t>
      </w:r>
      <w:r w:rsidR="002053EA" w:rsidRPr="002053EA">
        <w:rPr>
          <w:i/>
          <w:iCs/>
          <w:sz w:val="16"/>
          <w:szCs w:val="16"/>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Pr="00E8490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4" w:history="1">
        <w:r w:rsidR="002053EA" w:rsidRPr="00470667">
          <w:rPr>
            <w:rStyle w:val="affd"/>
            <w:i/>
            <w:iCs/>
            <w:sz w:val="16"/>
            <w:szCs w:val="16"/>
          </w:rPr>
          <w:t>http://елизаветинское.рф/?p=19802</w:t>
        </w:r>
      </w:hyperlink>
      <w:r w:rsidR="002053EA">
        <w:rPr>
          <w:i/>
          <w:iCs/>
          <w:sz w:val="16"/>
          <w:szCs w:val="16"/>
        </w:rPr>
        <w:t xml:space="preserve"> </w:t>
      </w:r>
    </w:p>
    <w:p w14:paraId="0DC7C24E" w14:textId="626B4D4D" w:rsidR="000A5C8A" w:rsidRDefault="000A5C8A" w:rsidP="000A5C8A">
      <w:pPr>
        <w:pStyle w:val="29"/>
        <w:tabs>
          <w:tab w:val="left" w:pos="709"/>
        </w:tabs>
        <w:ind w:left="426" w:right="189"/>
        <w:jc w:val="both"/>
        <w:rPr>
          <w:i/>
          <w:iCs/>
          <w:sz w:val="16"/>
          <w:szCs w:val="16"/>
        </w:rPr>
      </w:pPr>
    </w:p>
    <w:p w14:paraId="49816B1F" w14:textId="77777777" w:rsidR="002053EA" w:rsidRDefault="002053EA" w:rsidP="000A5C8A">
      <w:pPr>
        <w:pStyle w:val="29"/>
        <w:tabs>
          <w:tab w:val="left" w:pos="709"/>
        </w:tabs>
        <w:ind w:left="426" w:right="189"/>
        <w:jc w:val="both"/>
        <w:rPr>
          <w:i/>
          <w:iCs/>
          <w:sz w:val="16"/>
          <w:szCs w:val="16"/>
        </w:rPr>
      </w:pPr>
    </w:p>
    <w:p w14:paraId="4C39E334" w14:textId="77777777" w:rsidR="000A5C8A" w:rsidRDefault="000A5C8A" w:rsidP="000A5C8A">
      <w:pPr>
        <w:pStyle w:val="29"/>
        <w:tabs>
          <w:tab w:val="left" w:pos="709"/>
        </w:tabs>
        <w:ind w:left="426" w:right="189"/>
        <w:jc w:val="both"/>
        <w:rPr>
          <w:i/>
          <w:iCs/>
          <w:sz w:val="16"/>
          <w:szCs w:val="16"/>
        </w:rPr>
      </w:pPr>
    </w:p>
    <w:p w14:paraId="1F2098F1" w14:textId="234973FE" w:rsidR="000A5C8A" w:rsidRPr="00AB4EA7" w:rsidRDefault="000A5C8A" w:rsidP="000A5C8A">
      <w:pPr>
        <w:pStyle w:val="29"/>
        <w:tabs>
          <w:tab w:val="left" w:pos="3969"/>
        </w:tabs>
        <w:ind w:left="284" w:right="47"/>
        <w:jc w:val="center"/>
        <w:rPr>
          <w:b/>
          <w:sz w:val="16"/>
          <w:szCs w:val="16"/>
        </w:rPr>
      </w:pPr>
      <w:r>
        <w:rPr>
          <w:b/>
          <w:sz w:val="16"/>
          <w:szCs w:val="16"/>
        </w:rPr>
        <w:t>СОВЕТ ДЕПУТАТОВ</w:t>
      </w:r>
      <w:r>
        <w:rPr>
          <w:b/>
          <w:sz w:val="16"/>
          <w:szCs w:val="16"/>
        </w:rPr>
        <w:t xml:space="preserve"> </w:t>
      </w:r>
      <w:r w:rsidRPr="00AB4EA7">
        <w:rPr>
          <w:b/>
          <w:sz w:val="16"/>
          <w:szCs w:val="16"/>
        </w:rPr>
        <w:t>МУНИЦИПАЛЬНОГО ОБРАЗ</w:t>
      </w:r>
      <w:r w:rsidR="002053EA">
        <w:rPr>
          <w:b/>
          <w:sz w:val="16"/>
          <w:szCs w:val="16"/>
        </w:rPr>
        <w:t>О</w:t>
      </w:r>
      <w:r w:rsidRPr="00AB4EA7">
        <w:rPr>
          <w:b/>
          <w:sz w:val="16"/>
          <w:szCs w:val="16"/>
        </w:rPr>
        <w:t>ВАНИЯ</w:t>
      </w:r>
    </w:p>
    <w:p w14:paraId="4098275F" w14:textId="0250F172" w:rsidR="000A5C8A" w:rsidRPr="00AB4EA7" w:rsidRDefault="000A5C8A" w:rsidP="000A5C8A">
      <w:pPr>
        <w:pStyle w:val="29"/>
        <w:tabs>
          <w:tab w:val="left" w:pos="3969"/>
        </w:tabs>
        <w:ind w:left="284"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282B4ED7"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207C5417"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ЛЕНИНГРАДСКОЙ ОБЛАСТИ</w:t>
      </w:r>
    </w:p>
    <w:p w14:paraId="5CB2C2DB" w14:textId="77777777" w:rsidR="000A5C8A" w:rsidRPr="00AB4EA7" w:rsidRDefault="000A5C8A" w:rsidP="000A5C8A">
      <w:pPr>
        <w:pStyle w:val="29"/>
        <w:tabs>
          <w:tab w:val="left" w:pos="3969"/>
        </w:tabs>
        <w:ind w:left="284" w:right="189"/>
        <w:jc w:val="center"/>
        <w:rPr>
          <w:b/>
          <w:sz w:val="16"/>
          <w:szCs w:val="16"/>
        </w:rPr>
      </w:pPr>
    </w:p>
    <w:p w14:paraId="50EA36DB" w14:textId="77777777" w:rsidR="000A5C8A" w:rsidRPr="00AB4EA7" w:rsidRDefault="000A5C8A" w:rsidP="000A5C8A">
      <w:pPr>
        <w:pStyle w:val="29"/>
        <w:tabs>
          <w:tab w:val="left" w:pos="3969"/>
        </w:tabs>
        <w:ind w:left="284" w:right="189"/>
        <w:jc w:val="center"/>
        <w:rPr>
          <w:b/>
          <w:sz w:val="16"/>
          <w:szCs w:val="16"/>
        </w:rPr>
      </w:pPr>
      <w:r>
        <w:rPr>
          <w:b/>
          <w:sz w:val="16"/>
          <w:szCs w:val="16"/>
        </w:rPr>
        <w:t>ПОСТАНОВЛЕНИЕ</w:t>
      </w:r>
    </w:p>
    <w:p w14:paraId="44474D98" w14:textId="77777777" w:rsidR="000A5C8A" w:rsidRPr="00AB4EA7" w:rsidRDefault="000A5C8A" w:rsidP="000A5C8A">
      <w:pPr>
        <w:pStyle w:val="29"/>
        <w:tabs>
          <w:tab w:val="left" w:pos="3969"/>
        </w:tabs>
        <w:ind w:left="284" w:right="189"/>
        <w:jc w:val="center"/>
        <w:rPr>
          <w:b/>
          <w:sz w:val="16"/>
          <w:szCs w:val="16"/>
        </w:rPr>
      </w:pPr>
    </w:p>
    <w:p w14:paraId="7E78987B" w14:textId="5459CEA3" w:rsidR="000A5C8A" w:rsidRDefault="000A5C8A" w:rsidP="000A5C8A">
      <w:pPr>
        <w:pStyle w:val="29"/>
        <w:ind w:left="284" w:right="189"/>
        <w:jc w:val="center"/>
        <w:rPr>
          <w:b/>
          <w:sz w:val="16"/>
          <w:szCs w:val="16"/>
        </w:rPr>
      </w:pPr>
      <w:r>
        <w:rPr>
          <w:b/>
          <w:sz w:val="16"/>
          <w:szCs w:val="16"/>
        </w:rPr>
        <w:t>31.01.</w:t>
      </w:r>
      <w:r w:rsidRPr="00AB4EA7">
        <w:rPr>
          <w:b/>
          <w:sz w:val="16"/>
          <w:szCs w:val="16"/>
        </w:rPr>
        <w:t>202</w:t>
      </w:r>
      <w:r>
        <w:rPr>
          <w:b/>
          <w:sz w:val="16"/>
          <w:szCs w:val="16"/>
        </w:rPr>
        <w:t>3</w:t>
      </w:r>
      <w:r w:rsidRPr="00AB4EA7">
        <w:rPr>
          <w:b/>
          <w:sz w:val="16"/>
          <w:szCs w:val="16"/>
        </w:rPr>
        <w:t xml:space="preserve">г.                                                                           № </w:t>
      </w:r>
      <w:r>
        <w:rPr>
          <w:b/>
          <w:sz w:val="16"/>
          <w:szCs w:val="16"/>
        </w:rPr>
        <w:t>04</w:t>
      </w:r>
    </w:p>
    <w:p w14:paraId="14591D0F" w14:textId="39BC73C2" w:rsidR="000A5C8A" w:rsidRDefault="000A5C8A" w:rsidP="002053EA">
      <w:pPr>
        <w:pStyle w:val="29"/>
        <w:ind w:left="426" w:right="189"/>
        <w:jc w:val="center"/>
        <w:rPr>
          <w:b/>
          <w:sz w:val="16"/>
          <w:szCs w:val="16"/>
        </w:rPr>
      </w:pPr>
    </w:p>
    <w:p w14:paraId="0DB1B2DF" w14:textId="5D1362E4" w:rsidR="000A5C8A" w:rsidRPr="000A5C8A" w:rsidRDefault="000A5C8A" w:rsidP="002053EA">
      <w:pPr>
        <w:pStyle w:val="29"/>
        <w:ind w:left="426" w:right="1890"/>
        <w:jc w:val="both"/>
        <w:rPr>
          <w:bCs/>
          <w:sz w:val="16"/>
          <w:szCs w:val="16"/>
        </w:rPr>
      </w:pPr>
      <w:r w:rsidRPr="000A5C8A">
        <w:rPr>
          <w:bCs/>
          <w:sz w:val="16"/>
          <w:szCs w:val="16"/>
        </w:rPr>
        <w:t xml:space="preserve">О проведении собрания граждан по избранию общественного совета д. Шпаньково, д. Натальевка муниципального образования Елизаветинское сельское поселение Гатчинского муниципального района </w:t>
      </w:r>
      <w:r w:rsidRPr="000A5C8A">
        <w:rPr>
          <w:bCs/>
          <w:sz w:val="16"/>
          <w:szCs w:val="16"/>
        </w:rPr>
        <w:t>Ленинградской области</w:t>
      </w:r>
    </w:p>
    <w:p w14:paraId="0D6654E7" w14:textId="29D3D625" w:rsidR="000A5C8A" w:rsidRDefault="000A5C8A" w:rsidP="002053EA">
      <w:pPr>
        <w:pStyle w:val="29"/>
        <w:ind w:left="426" w:right="189"/>
        <w:jc w:val="both"/>
        <w:rPr>
          <w:b/>
          <w:sz w:val="16"/>
          <w:szCs w:val="16"/>
        </w:rPr>
      </w:pPr>
    </w:p>
    <w:p w14:paraId="6C21DAC6" w14:textId="6F97763F" w:rsidR="000A5C8A" w:rsidRPr="000A5C8A" w:rsidRDefault="000A5C8A" w:rsidP="002053EA">
      <w:pPr>
        <w:pStyle w:val="29"/>
        <w:ind w:left="426" w:right="189" w:firstLine="425"/>
        <w:jc w:val="both"/>
        <w:rPr>
          <w:bCs/>
          <w:sz w:val="16"/>
          <w:szCs w:val="16"/>
        </w:rPr>
      </w:pPr>
      <w:r w:rsidRPr="000A5C8A">
        <w:rPr>
          <w:bCs/>
          <w:sz w:val="16"/>
          <w:szCs w:val="16"/>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Положением об общественном совете части территории муниципального образования Елизаветинское</w:t>
      </w:r>
      <w:r w:rsidR="002053EA">
        <w:rPr>
          <w:bCs/>
          <w:sz w:val="16"/>
          <w:szCs w:val="16"/>
        </w:rPr>
        <w:t xml:space="preserve"> </w:t>
      </w:r>
      <w:r w:rsidRPr="000A5C8A">
        <w:rPr>
          <w:bCs/>
          <w:sz w:val="16"/>
          <w:szCs w:val="16"/>
        </w:rPr>
        <w:t>сельское поселение Гатчинского</w:t>
      </w:r>
      <w:r>
        <w:rPr>
          <w:bCs/>
          <w:sz w:val="16"/>
          <w:szCs w:val="16"/>
        </w:rPr>
        <w:t xml:space="preserve"> </w:t>
      </w:r>
      <w:r w:rsidRPr="000A5C8A">
        <w:rPr>
          <w:bCs/>
          <w:sz w:val="16"/>
          <w:szCs w:val="16"/>
        </w:rPr>
        <w:t xml:space="preserve">муниципального района Ленинградской области, утвержденным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28.03.2019 года № 296, (с изменениями от 26.04.2019 г.,-решение совета депутатов муниципального образования Елизаветинское сельское поселение № 303), </w:t>
      </w:r>
    </w:p>
    <w:p w14:paraId="69D2D6C9" w14:textId="77777777" w:rsidR="000A5C8A" w:rsidRPr="000A5C8A" w:rsidRDefault="000A5C8A" w:rsidP="002053EA">
      <w:pPr>
        <w:pStyle w:val="29"/>
        <w:ind w:left="426" w:right="189"/>
        <w:jc w:val="both"/>
        <w:rPr>
          <w:bCs/>
          <w:sz w:val="16"/>
          <w:szCs w:val="16"/>
        </w:rPr>
      </w:pPr>
    </w:p>
    <w:p w14:paraId="5886DCC5" w14:textId="2FADEFFF" w:rsidR="000A5C8A" w:rsidRDefault="000A5C8A" w:rsidP="002053EA">
      <w:pPr>
        <w:pStyle w:val="29"/>
        <w:ind w:left="426" w:right="189"/>
        <w:jc w:val="center"/>
        <w:rPr>
          <w:b/>
          <w:sz w:val="16"/>
          <w:szCs w:val="16"/>
        </w:rPr>
      </w:pPr>
      <w:r w:rsidRPr="000A5C8A">
        <w:rPr>
          <w:b/>
          <w:sz w:val="16"/>
          <w:szCs w:val="16"/>
        </w:rPr>
        <w:t>ПОСТАНОВЛЯЮ:</w:t>
      </w:r>
    </w:p>
    <w:p w14:paraId="3EDCE86C" w14:textId="77777777" w:rsidR="000A5C8A" w:rsidRPr="000A5C8A" w:rsidRDefault="000A5C8A" w:rsidP="002053EA">
      <w:pPr>
        <w:pStyle w:val="29"/>
        <w:ind w:left="426" w:right="189"/>
        <w:jc w:val="center"/>
        <w:rPr>
          <w:b/>
          <w:sz w:val="16"/>
          <w:szCs w:val="16"/>
        </w:rPr>
      </w:pPr>
    </w:p>
    <w:p w14:paraId="48D06628" w14:textId="7ABEEBB1" w:rsidR="000A5C8A" w:rsidRPr="000A5C8A" w:rsidRDefault="000A5C8A" w:rsidP="002053EA">
      <w:pPr>
        <w:pStyle w:val="29"/>
        <w:ind w:left="426" w:right="189" w:firstLine="425"/>
        <w:jc w:val="both"/>
        <w:rPr>
          <w:bCs/>
          <w:sz w:val="16"/>
          <w:szCs w:val="16"/>
        </w:rPr>
      </w:pPr>
      <w:r w:rsidRPr="000A5C8A">
        <w:rPr>
          <w:bCs/>
          <w:sz w:val="16"/>
          <w:szCs w:val="16"/>
        </w:rPr>
        <w:t>1. Назначить собрание по избранию общественного совета д. Шпаньково, д. Натальевка муниципального образования Елизаветинское сельское поселение.</w:t>
      </w:r>
    </w:p>
    <w:p w14:paraId="7DEBD848" w14:textId="3BCD4875" w:rsidR="000A5C8A" w:rsidRPr="000A5C8A" w:rsidRDefault="000A5C8A" w:rsidP="002053EA">
      <w:pPr>
        <w:pStyle w:val="29"/>
        <w:tabs>
          <w:tab w:val="left" w:pos="993"/>
        </w:tabs>
        <w:ind w:left="426" w:right="189" w:firstLine="425"/>
        <w:jc w:val="both"/>
        <w:rPr>
          <w:bCs/>
          <w:sz w:val="16"/>
          <w:szCs w:val="16"/>
        </w:rPr>
      </w:pPr>
      <w:r w:rsidRPr="000A5C8A">
        <w:rPr>
          <w:bCs/>
          <w:sz w:val="16"/>
          <w:szCs w:val="16"/>
        </w:rPr>
        <w:t>2.</w:t>
      </w:r>
      <w:r w:rsidRPr="000A5C8A">
        <w:rPr>
          <w:bCs/>
          <w:sz w:val="16"/>
          <w:szCs w:val="16"/>
        </w:rPr>
        <w:tab/>
        <w:t>Провести собрание по избранию общественного совета д. Шпаньково, д. Натальевка муниципального образования Елизаветинское сельское поселение 08 февраля 2023 года в 17-30 часов по адресу: Ленинградская область, Гатчинский район, п. Елизаветино, ул.</w:t>
      </w:r>
      <w:r>
        <w:rPr>
          <w:bCs/>
          <w:sz w:val="16"/>
          <w:szCs w:val="16"/>
        </w:rPr>
        <w:t xml:space="preserve"> </w:t>
      </w:r>
      <w:r w:rsidRPr="000A5C8A">
        <w:rPr>
          <w:bCs/>
          <w:sz w:val="16"/>
          <w:szCs w:val="16"/>
        </w:rPr>
        <w:t>Парковая, д. 17 (здание администрации, актовый зал).</w:t>
      </w:r>
    </w:p>
    <w:p w14:paraId="5BD5347F" w14:textId="157C28B3" w:rsidR="000A5C8A" w:rsidRPr="000A5C8A" w:rsidRDefault="000A5C8A" w:rsidP="002053EA">
      <w:pPr>
        <w:pStyle w:val="29"/>
        <w:tabs>
          <w:tab w:val="left" w:pos="993"/>
        </w:tabs>
        <w:ind w:left="426" w:right="189" w:firstLine="425"/>
        <w:jc w:val="both"/>
        <w:rPr>
          <w:bCs/>
          <w:sz w:val="16"/>
          <w:szCs w:val="16"/>
        </w:rPr>
      </w:pPr>
      <w:r w:rsidRPr="000A5C8A">
        <w:rPr>
          <w:bCs/>
          <w:sz w:val="16"/>
          <w:szCs w:val="16"/>
        </w:rPr>
        <w:t>3. Для участия в собрании назначить уполномоченным представителем от совета депутатов муниципального образования Елизаветинское сельское поселение Смирнова Сергея Анатольевича, депутата совета депутатов муниципального образования Елизаветинское сельское поселение.</w:t>
      </w:r>
    </w:p>
    <w:p w14:paraId="1D4BCD2C" w14:textId="5732122C" w:rsidR="000A5C8A" w:rsidRPr="000A5C8A" w:rsidRDefault="000A5C8A" w:rsidP="002053EA">
      <w:pPr>
        <w:pStyle w:val="29"/>
        <w:ind w:left="426" w:right="189" w:firstLine="425"/>
        <w:jc w:val="both"/>
        <w:rPr>
          <w:bCs/>
          <w:sz w:val="16"/>
          <w:szCs w:val="16"/>
        </w:rPr>
      </w:pPr>
      <w:r w:rsidRPr="000A5C8A">
        <w:rPr>
          <w:bCs/>
          <w:sz w:val="16"/>
          <w:szCs w:val="16"/>
        </w:rPr>
        <w:t xml:space="preserve">4. Опубликовать настоящее постановление в газете «Елизаветинский вестник» и разместить на официальном сайте муниципального образования Елизаветинское сельское поселение. </w:t>
      </w:r>
    </w:p>
    <w:p w14:paraId="000ACD15" w14:textId="36F01633" w:rsidR="000A5C8A" w:rsidRPr="000A5C8A" w:rsidRDefault="000A5C8A" w:rsidP="002053EA">
      <w:pPr>
        <w:pStyle w:val="29"/>
        <w:ind w:left="426" w:right="189" w:firstLine="425"/>
        <w:jc w:val="both"/>
        <w:rPr>
          <w:bCs/>
          <w:sz w:val="16"/>
          <w:szCs w:val="16"/>
        </w:rPr>
      </w:pPr>
      <w:r w:rsidRPr="000A5C8A">
        <w:rPr>
          <w:bCs/>
          <w:sz w:val="16"/>
          <w:szCs w:val="16"/>
        </w:rPr>
        <w:t>5.  Контроль за исполнением настоящего постановления оставляю за собой.</w:t>
      </w:r>
    </w:p>
    <w:p w14:paraId="396A45AB" w14:textId="77777777" w:rsidR="000A5C8A" w:rsidRPr="000A5C8A" w:rsidRDefault="000A5C8A" w:rsidP="000A5C8A">
      <w:pPr>
        <w:pStyle w:val="29"/>
        <w:ind w:left="284" w:right="189"/>
        <w:jc w:val="both"/>
        <w:rPr>
          <w:bCs/>
          <w:sz w:val="16"/>
          <w:szCs w:val="16"/>
        </w:rPr>
      </w:pPr>
    </w:p>
    <w:p w14:paraId="306956DC" w14:textId="77777777" w:rsidR="000A5C8A" w:rsidRPr="000A5C8A" w:rsidRDefault="000A5C8A" w:rsidP="000A5C8A">
      <w:pPr>
        <w:pStyle w:val="29"/>
        <w:ind w:left="567" w:right="189"/>
        <w:jc w:val="both"/>
        <w:rPr>
          <w:bCs/>
          <w:sz w:val="16"/>
          <w:szCs w:val="16"/>
        </w:rPr>
      </w:pPr>
    </w:p>
    <w:p w14:paraId="543614EE" w14:textId="77777777" w:rsidR="000A5C8A" w:rsidRPr="000A5C8A" w:rsidRDefault="000A5C8A" w:rsidP="000A5C8A">
      <w:pPr>
        <w:pStyle w:val="29"/>
        <w:ind w:left="567" w:right="189"/>
        <w:jc w:val="both"/>
        <w:rPr>
          <w:bCs/>
          <w:sz w:val="16"/>
          <w:szCs w:val="16"/>
        </w:rPr>
      </w:pPr>
      <w:r w:rsidRPr="000A5C8A">
        <w:rPr>
          <w:bCs/>
          <w:sz w:val="16"/>
          <w:szCs w:val="16"/>
        </w:rPr>
        <w:t xml:space="preserve">Глава муниципального образования </w:t>
      </w:r>
    </w:p>
    <w:p w14:paraId="3ECB1412" w14:textId="4B902A3A" w:rsidR="000A5C8A" w:rsidRPr="000A5C8A" w:rsidRDefault="000A5C8A" w:rsidP="000A5C8A">
      <w:pPr>
        <w:pStyle w:val="29"/>
        <w:ind w:left="567" w:right="189"/>
        <w:jc w:val="both"/>
        <w:rPr>
          <w:b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5CACE605" w14:textId="74B0E196" w:rsidR="000A5C8A" w:rsidRDefault="000A5C8A" w:rsidP="000A5C8A">
      <w:pPr>
        <w:pStyle w:val="29"/>
        <w:tabs>
          <w:tab w:val="left" w:pos="4820"/>
        </w:tabs>
        <w:ind w:left="284" w:right="189" w:firstLine="425"/>
        <w:jc w:val="both"/>
        <w:rPr>
          <w:bCs/>
          <w:sz w:val="16"/>
          <w:szCs w:val="16"/>
        </w:rPr>
      </w:pPr>
    </w:p>
    <w:p w14:paraId="40CB349F" w14:textId="20A04D98" w:rsidR="000A5C8A" w:rsidRDefault="000A5C8A" w:rsidP="000A5C8A">
      <w:pPr>
        <w:pStyle w:val="29"/>
        <w:tabs>
          <w:tab w:val="left" w:pos="4820"/>
        </w:tabs>
        <w:ind w:left="284" w:right="189" w:firstLine="425"/>
        <w:jc w:val="both"/>
        <w:rPr>
          <w:bCs/>
          <w:sz w:val="16"/>
          <w:szCs w:val="16"/>
        </w:rPr>
      </w:pPr>
    </w:p>
    <w:p w14:paraId="40CD79B0" w14:textId="25C23AFE" w:rsidR="002053EA" w:rsidRDefault="002053EA" w:rsidP="000A5C8A">
      <w:pPr>
        <w:pStyle w:val="29"/>
        <w:tabs>
          <w:tab w:val="left" w:pos="4820"/>
        </w:tabs>
        <w:ind w:left="284" w:right="189" w:firstLine="425"/>
        <w:jc w:val="both"/>
        <w:rPr>
          <w:bCs/>
          <w:sz w:val="16"/>
          <w:szCs w:val="16"/>
        </w:rPr>
      </w:pPr>
    </w:p>
    <w:p w14:paraId="275DE4E3" w14:textId="58229E4C" w:rsidR="002053EA" w:rsidRDefault="002053EA" w:rsidP="000A5C8A">
      <w:pPr>
        <w:pStyle w:val="29"/>
        <w:tabs>
          <w:tab w:val="left" w:pos="4820"/>
        </w:tabs>
        <w:ind w:left="284" w:right="189" w:firstLine="425"/>
        <w:jc w:val="both"/>
        <w:rPr>
          <w:bCs/>
          <w:sz w:val="16"/>
          <w:szCs w:val="16"/>
        </w:rPr>
      </w:pPr>
    </w:p>
    <w:p w14:paraId="431FAE8A" w14:textId="77777777" w:rsidR="002053EA" w:rsidRDefault="002053EA" w:rsidP="000A5C8A">
      <w:pPr>
        <w:pStyle w:val="29"/>
        <w:tabs>
          <w:tab w:val="left" w:pos="4820"/>
        </w:tabs>
        <w:ind w:left="284" w:right="189" w:firstLine="425"/>
        <w:jc w:val="both"/>
        <w:rPr>
          <w:bCs/>
          <w:sz w:val="16"/>
          <w:szCs w:val="16"/>
        </w:rPr>
      </w:pPr>
    </w:p>
    <w:p w14:paraId="1C0E7BDC" w14:textId="1A2BDEC0" w:rsidR="000A5C8A" w:rsidRDefault="000A5C8A" w:rsidP="002053EA">
      <w:pPr>
        <w:pStyle w:val="29"/>
        <w:tabs>
          <w:tab w:val="left" w:pos="4820"/>
        </w:tabs>
        <w:ind w:left="284" w:right="189"/>
        <w:jc w:val="center"/>
        <w:rPr>
          <w:bCs/>
          <w:sz w:val="16"/>
          <w:szCs w:val="16"/>
        </w:rPr>
      </w:pPr>
      <w:r>
        <w:rPr>
          <w:bCs/>
          <w:sz w:val="16"/>
          <w:szCs w:val="16"/>
        </w:rPr>
        <w:t>***</w:t>
      </w:r>
    </w:p>
    <w:p w14:paraId="200D23F3" w14:textId="7B69E481" w:rsidR="000A5C8A" w:rsidRDefault="000A5C8A" w:rsidP="000A5C8A">
      <w:pPr>
        <w:pStyle w:val="29"/>
        <w:tabs>
          <w:tab w:val="left" w:pos="4820"/>
        </w:tabs>
        <w:ind w:left="284" w:right="189" w:firstLine="425"/>
        <w:jc w:val="both"/>
        <w:rPr>
          <w:bCs/>
          <w:sz w:val="16"/>
          <w:szCs w:val="16"/>
        </w:rPr>
      </w:pPr>
    </w:p>
    <w:p w14:paraId="2870234C" w14:textId="77777777" w:rsidR="000A5C8A" w:rsidRPr="000A5C8A" w:rsidRDefault="000A5C8A" w:rsidP="000A5C8A">
      <w:pPr>
        <w:pStyle w:val="29"/>
        <w:tabs>
          <w:tab w:val="left" w:pos="4395"/>
        </w:tabs>
        <w:ind w:left="284" w:right="189"/>
        <w:jc w:val="both"/>
        <w:rPr>
          <w:bCs/>
          <w:sz w:val="16"/>
          <w:szCs w:val="16"/>
        </w:rPr>
      </w:pPr>
    </w:p>
    <w:p w14:paraId="32792D4E" w14:textId="6DE272D2" w:rsidR="000A5C8A" w:rsidRPr="000A5C8A" w:rsidRDefault="000A5C8A" w:rsidP="000A5C8A">
      <w:pPr>
        <w:tabs>
          <w:tab w:val="left" w:pos="4395"/>
        </w:tabs>
        <w:spacing w:after="0" w:line="240" w:lineRule="auto"/>
        <w:ind w:left="284" w:right="189"/>
        <w:jc w:val="center"/>
        <w:rPr>
          <w:b/>
          <w:bCs/>
          <w:sz w:val="16"/>
          <w:szCs w:val="16"/>
        </w:rPr>
      </w:pPr>
      <w:r w:rsidRPr="000A5C8A">
        <w:rPr>
          <w:b/>
          <w:bCs/>
          <w:sz w:val="16"/>
          <w:szCs w:val="16"/>
        </w:rPr>
        <w:t>СООБЩЕНИЕ</w:t>
      </w:r>
      <w:r w:rsidRPr="000A5C8A">
        <w:rPr>
          <w:b/>
          <w:bCs/>
          <w:sz w:val="16"/>
          <w:szCs w:val="16"/>
        </w:rPr>
        <w:br/>
        <w:t>О ПРОВЕДЕНИИ СОБРАНИЯ ГРАЖДАН ПО ИЗБРАНИЮ ОБЩЕСТВЕННОГО СОВЕТА Д.</w:t>
      </w:r>
      <w:r>
        <w:rPr>
          <w:b/>
          <w:bCs/>
          <w:sz w:val="16"/>
          <w:szCs w:val="16"/>
        </w:rPr>
        <w:t xml:space="preserve"> </w:t>
      </w:r>
      <w:r w:rsidRPr="000A5C8A">
        <w:rPr>
          <w:b/>
          <w:bCs/>
          <w:sz w:val="16"/>
          <w:szCs w:val="16"/>
        </w:rPr>
        <w:t xml:space="preserve">ШПАНЬКОВО </w:t>
      </w:r>
    </w:p>
    <w:p w14:paraId="6DCBD2EA" w14:textId="77777777" w:rsidR="000A5C8A" w:rsidRPr="000A5C8A" w:rsidRDefault="000A5C8A" w:rsidP="000A5C8A">
      <w:pPr>
        <w:tabs>
          <w:tab w:val="left" w:pos="4395"/>
        </w:tabs>
        <w:spacing w:after="0" w:line="240" w:lineRule="auto"/>
        <w:ind w:left="284" w:right="189" w:firstLine="425"/>
        <w:jc w:val="center"/>
        <w:rPr>
          <w:b/>
          <w:bCs/>
          <w:sz w:val="16"/>
          <w:szCs w:val="16"/>
        </w:rPr>
      </w:pPr>
      <w:r w:rsidRPr="000A5C8A">
        <w:rPr>
          <w:b/>
          <w:bCs/>
          <w:sz w:val="16"/>
          <w:szCs w:val="16"/>
        </w:rPr>
        <w:t xml:space="preserve"> </w:t>
      </w:r>
    </w:p>
    <w:p w14:paraId="3F674315" w14:textId="2612BF12" w:rsidR="000A5C8A" w:rsidRPr="000A5C8A" w:rsidRDefault="000A5C8A" w:rsidP="000A5C8A">
      <w:pPr>
        <w:tabs>
          <w:tab w:val="left" w:pos="4395"/>
        </w:tabs>
        <w:spacing w:after="0" w:line="240" w:lineRule="auto"/>
        <w:ind w:left="284" w:right="189" w:firstLine="425"/>
        <w:jc w:val="both"/>
        <w:rPr>
          <w:sz w:val="16"/>
          <w:szCs w:val="16"/>
        </w:rPr>
      </w:pPr>
      <w:r w:rsidRPr="000A5C8A">
        <w:rPr>
          <w:sz w:val="16"/>
          <w:szCs w:val="16"/>
        </w:rPr>
        <w:t xml:space="preserve"> по инициативе   населения д. Шпаньково в администрации муниципального образования Елизаветинского сельского поселения Гатчинского муниципального района Ленинградской области будет проводиться собрание граждан по избранию общественного совета   д. Шпаньково.  </w:t>
      </w:r>
    </w:p>
    <w:p w14:paraId="77856201" w14:textId="77777777" w:rsidR="000A5C8A" w:rsidRPr="000A5C8A" w:rsidRDefault="000A5C8A" w:rsidP="000A5C8A">
      <w:pPr>
        <w:tabs>
          <w:tab w:val="left" w:pos="4395"/>
        </w:tabs>
        <w:spacing w:after="0" w:line="240" w:lineRule="auto"/>
        <w:ind w:left="284" w:right="189" w:firstLine="425"/>
        <w:rPr>
          <w:sz w:val="16"/>
          <w:szCs w:val="16"/>
        </w:rPr>
      </w:pPr>
    </w:p>
    <w:p w14:paraId="530DB759" w14:textId="6A9BAB8D" w:rsidR="000A5C8A" w:rsidRPr="000A5C8A" w:rsidRDefault="000A5C8A" w:rsidP="000A5C8A">
      <w:pPr>
        <w:tabs>
          <w:tab w:val="left" w:pos="4395"/>
          <w:tab w:val="left" w:pos="8505"/>
        </w:tabs>
        <w:spacing w:after="0" w:line="240" w:lineRule="auto"/>
        <w:ind w:left="284" w:right="189"/>
        <w:jc w:val="both"/>
        <w:rPr>
          <w:sz w:val="16"/>
          <w:szCs w:val="16"/>
        </w:rPr>
      </w:pPr>
      <w:r w:rsidRPr="000A5C8A">
        <w:rPr>
          <w:sz w:val="16"/>
          <w:szCs w:val="16"/>
        </w:rPr>
        <w:t xml:space="preserve">Дата проведения собрания: </w:t>
      </w:r>
      <w:r w:rsidRPr="000A5C8A">
        <w:rPr>
          <w:b/>
          <w:sz w:val="16"/>
          <w:szCs w:val="16"/>
        </w:rPr>
        <w:t>08 февраля 2023 года</w:t>
      </w:r>
      <w:r w:rsidRPr="000A5C8A">
        <w:rPr>
          <w:b/>
          <w:sz w:val="16"/>
          <w:szCs w:val="16"/>
        </w:rPr>
        <w:t>.</w:t>
      </w:r>
    </w:p>
    <w:p w14:paraId="503FBC41" w14:textId="77777777" w:rsidR="000A5C8A" w:rsidRPr="000A5C8A" w:rsidRDefault="000A5C8A" w:rsidP="000A5C8A">
      <w:pPr>
        <w:pBdr>
          <w:top w:val="single" w:sz="4" w:space="1" w:color="auto"/>
        </w:pBdr>
        <w:tabs>
          <w:tab w:val="left" w:pos="4395"/>
        </w:tabs>
        <w:spacing w:after="0" w:line="240" w:lineRule="auto"/>
        <w:ind w:left="284" w:right="189"/>
        <w:jc w:val="both"/>
        <w:rPr>
          <w:sz w:val="16"/>
          <w:szCs w:val="16"/>
        </w:rPr>
      </w:pPr>
    </w:p>
    <w:p w14:paraId="3825EB2C" w14:textId="1561B451" w:rsidR="000A5C8A" w:rsidRPr="000A5C8A" w:rsidRDefault="000A5C8A" w:rsidP="000A5C8A">
      <w:pPr>
        <w:tabs>
          <w:tab w:val="left" w:pos="4395"/>
          <w:tab w:val="left" w:pos="8505"/>
        </w:tabs>
        <w:spacing w:after="0" w:line="240" w:lineRule="auto"/>
        <w:ind w:left="284" w:right="189"/>
        <w:jc w:val="both"/>
        <w:rPr>
          <w:sz w:val="16"/>
          <w:szCs w:val="16"/>
        </w:rPr>
      </w:pPr>
      <w:r w:rsidRPr="000A5C8A">
        <w:rPr>
          <w:sz w:val="16"/>
          <w:szCs w:val="16"/>
        </w:rPr>
        <w:t xml:space="preserve">Место проведения собрания: </w:t>
      </w:r>
      <w:r w:rsidRPr="000A5C8A">
        <w:rPr>
          <w:b/>
          <w:sz w:val="16"/>
          <w:szCs w:val="16"/>
        </w:rPr>
        <w:t>здание Администрации Елизаветинского сельского поселения по адресу: пос. Елизаветино, ул. Парковая, дом 17 (актовый зал)</w:t>
      </w:r>
      <w:r w:rsidRPr="000A5C8A">
        <w:rPr>
          <w:sz w:val="16"/>
          <w:szCs w:val="16"/>
        </w:rPr>
        <w:t>.</w:t>
      </w:r>
    </w:p>
    <w:p w14:paraId="21BBBD7E" w14:textId="77777777" w:rsidR="000A5C8A" w:rsidRPr="000A5C8A" w:rsidRDefault="000A5C8A" w:rsidP="000A5C8A">
      <w:pPr>
        <w:pBdr>
          <w:top w:val="single" w:sz="4" w:space="1" w:color="auto"/>
        </w:pBdr>
        <w:tabs>
          <w:tab w:val="left" w:pos="4395"/>
        </w:tabs>
        <w:spacing w:after="0" w:line="240" w:lineRule="auto"/>
        <w:ind w:left="284" w:right="189"/>
        <w:jc w:val="both"/>
        <w:rPr>
          <w:sz w:val="16"/>
          <w:szCs w:val="16"/>
        </w:rPr>
      </w:pPr>
    </w:p>
    <w:p w14:paraId="3A6161B1" w14:textId="5CE966B0" w:rsidR="000A5C8A" w:rsidRPr="000A5C8A" w:rsidRDefault="000A5C8A" w:rsidP="000A5C8A">
      <w:pPr>
        <w:tabs>
          <w:tab w:val="left" w:pos="4395"/>
          <w:tab w:val="left" w:pos="8505"/>
        </w:tabs>
        <w:spacing w:after="0" w:line="240" w:lineRule="auto"/>
        <w:ind w:left="284" w:right="189"/>
        <w:jc w:val="both"/>
        <w:rPr>
          <w:sz w:val="16"/>
          <w:szCs w:val="16"/>
        </w:rPr>
      </w:pPr>
      <w:r w:rsidRPr="000A5C8A">
        <w:rPr>
          <w:sz w:val="16"/>
          <w:szCs w:val="16"/>
        </w:rPr>
        <w:t xml:space="preserve">Время проведения собрания: </w:t>
      </w:r>
      <w:r w:rsidRPr="000A5C8A">
        <w:rPr>
          <w:b/>
          <w:sz w:val="16"/>
          <w:szCs w:val="16"/>
        </w:rPr>
        <w:t>17 часов 30 минут</w:t>
      </w:r>
      <w:r w:rsidRPr="000A5C8A">
        <w:rPr>
          <w:sz w:val="16"/>
          <w:szCs w:val="16"/>
        </w:rPr>
        <w:t>.</w:t>
      </w:r>
    </w:p>
    <w:p w14:paraId="44ED91C0" w14:textId="77777777" w:rsidR="000A5C8A" w:rsidRPr="000A5C8A" w:rsidRDefault="000A5C8A" w:rsidP="000A5C8A">
      <w:pPr>
        <w:pBdr>
          <w:top w:val="single" w:sz="4" w:space="1" w:color="auto"/>
        </w:pBdr>
        <w:tabs>
          <w:tab w:val="left" w:pos="4395"/>
        </w:tabs>
        <w:spacing w:after="0" w:line="240" w:lineRule="auto"/>
        <w:ind w:left="284" w:right="189"/>
        <w:jc w:val="both"/>
        <w:rPr>
          <w:sz w:val="16"/>
          <w:szCs w:val="16"/>
        </w:rPr>
      </w:pPr>
    </w:p>
    <w:p w14:paraId="68FD5368" w14:textId="01156082" w:rsidR="000A5C8A" w:rsidRPr="000A5C8A" w:rsidRDefault="000A5C8A" w:rsidP="000A5C8A">
      <w:pPr>
        <w:tabs>
          <w:tab w:val="left" w:pos="4395"/>
        </w:tabs>
        <w:spacing w:after="0" w:line="240" w:lineRule="auto"/>
        <w:ind w:left="284" w:right="189"/>
        <w:jc w:val="both"/>
        <w:rPr>
          <w:sz w:val="16"/>
          <w:szCs w:val="16"/>
        </w:rPr>
      </w:pPr>
      <w:r w:rsidRPr="000A5C8A">
        <w:rPr>
          <w:sz w:val="16"/>
          <w:szCs w:val="16"/>
        </w:rPr>
        <w:t>Повестка дня собрания граждан:</w:t>
      </w:r>
    </w:p>
    <w:p w14:paraId="5975A2C2" w14:textId="2403D51F" w:rsidR="000A5C8A" w:rsidRPr="000A5C8A" w:rsidRDefault="000A5C8A" w:rsidP="000A5C8A">
      <w:pPr>
        <w:tabs>
          <w:tab w:val="left" w:pos="4395"/>
          <w:tab w:val="right" w:pos="9923"/>
        </w:tabs>
        <w:spacing w:after="0" w:line="240" w:lineRule="auto"/>
        <w:ind w:left="284" w:right="189"/>
        <w:jc w:val="both"/>
        <w:rPr>
          <w:sz w:val="16"/>
          <w:szCs w:val="16"/>
        </w:rPr>
      </w:pPr>
      <w:r w:rsidRPr="000A5C8A">
        <w:rPr>
          <w:sz w:val="16"/>
          <w:szCs w:val="16"/>
        </w:rPr>
        <w:t>1.  Выбор председателя и секретаря собрания граждан по избранию общественного совета д. Шпаньково;</w:t>
      </w:r>
    </w:p>
    <w:p w14:paraId="10F1CE7C" w14:textId="77777777" w:rsidR="000A5C8A" w:rsidRPr="000A5C8A" w:rsidRDefault="000A5C8A" w:rsidP="000A5C8A">
      <w:pPr>
        <w:pBdr>
          <w:top w:val="single" w:sz="4" w:space="1" w:color="auto"/>
        </w:pBdr>
        <w:tabs>
          <w:tab w:val="left" w:pos="4395"/>
        </w:tabs>
        <w:spacing w:after="0" w:line="240" w:lineRule="auto"/>
        <w:ind w:left="284" w:right="189"/>
        <w:jc w:val="both"/>
        <w:rPr>
          <w:sz w:val="16"/>
          <w:szCs w:val="16"/>
        </w:rPr>
      </w:pPr>
    </w:p>
    <w:p w14:paraId="278B3501" w14:textId="09C0B9B9" w:rsidR="000A5C8A" w:rsidRPr="000A5C8A" w:rsidRDefault="000A5C8A" w:rsidP="000A5C8A">
      <w:pPr>
        <w:tabs>
          <w:tab w:val="left" w:pos="4395"/>
          <w:tab w:val="right" w:pos="9923"/>
        </w:tabs>
        <w:spacing w:after="0" w:line="240" w:lineRule="auto"/>
        <w:ind w:left="284" w:right="189"/>
        <w:jc w:val="both"/>
        <w:rPr>
          <w:sz w:val="16"/>
          <w:szCs w:val="16"/>
        </w:rPr>
      </w:pPr>
      <w:r w:rsidRPr="000A5C8A">
        <w:rPr>
          <w:sz w:val="16"/>
          <w:szCs w:val="16"/>
        </w:rPr>
        <w:t>2.  Выбор счетной комиссии собрания граждан;</w:t>
      </w:r>
    </w:p>
    <w:p w14:paraId="227D258E" w14:textId="77777777" w:rsidR="000A5C8A" w:rsidRPr="000A5C8A" w:rsidRDefault="000A5C8A" w:rsidP="000A5C8A">
      <w:pPr>
        <w:pBdr>
          <w:top w:val="single" w:sz="4" w:space="1" w:color="auto"/>
        </w:pBdr>
        <w:tabs>
          <w:tab w:val="left" w:pos="4395"/>
        </w:tabs>
        <w:spacing w:after="0" w:line="240" w:lineRule="auto"/>
        <w:ind w:left="284" w:right="189"/>
        <w:jc w:val="both"/>
        <w:rPr>
          <w:sz w:val="16"/>
          <w:szCs w:val="16"/>
        </w:rPr>
      </w:pPr>
    </w:p>
    <w:p w14:paraId="36168949" w14:textId="73EA49FD" w:rsidR="000A5C8A" w:rsidRDefault="000A5C8A" w:rsidP="000A5C8A">
      <w:pPr>
        <w:tabs>
          <w:tab w:val="left" w:pos="4395"/>
          <w:tab w:val="right" w:pos="9923"/>
        </w:tabs>
        <w:spacing w:after="0" w:line="240" w:lineRule="auto"/>
        <w:ind w:left="284" w:right="189"/>
        <w:jc w:val="both"/>
        <w:rPr>
          <w:sz w:val="16"/>
          <w:szCs w:val="16"/>
        </w:rPr>
      </w:pPr>
      <w:r w:rsidRPr="000A5C8A">
        <w:rPr>
          <w:sz w:val="16"/>
          <w:szCs w:val="16"/>
        </w:rPr>
        <w:t xml:space="preserve">3. Принятие решения по избранию общественного совета д. Шпаньково. </w:t>
      </w:r>
    </w:p>
    <w:p w14:paraId="7E2576FA" w14:textId="77777777" w:rsidR="000A5C8A" w:rsidRPr="000A5C8A" w:rsidRDefault="000A5C8A" w:rsidP="000A5C8A">
      <w:pPr>
        <w:tabs>
          <w:tab w:val="left" w:pos="4395"/>
          <w:tab w:val="right" w:pos="9923"/>
        </w:tabs>
        <w:spacing w:after="0" w:line="240" w:lineRule="auto"/>
        <w:ind w:left="284" w:right="189"/>
        <w:jc w:val="both"/>
        <w:rPr>
          <w:sz w:val="16"/>
          <w:szCs w:val="16"/>
        </w:rPr>
      </w:pPr>
    </w:p>
    <w:p w14:paraId="4DEAC172" w14:textId="77777777" w:rsidR="000A5C8A" w:rsidRDefault="000A5C8A" w:rsidP="000A5C8A">
      <w:pPr>
        <w:pStyle w:val="29"/>
        <w:tabs>
          <w:tab w:val="left" w:pos="709"/>
        </w:tabs>
        <w:ind w:left="426" w:right="189"/>
        <w:jc w:val="both"/>
        <w:rPr>
          <w:i/>
          <w:iCs/>
          <w:sz w:val="16"/>
          <w:szCs w:val="16"/>
        </w:rPr>
      </w:pPr>
    </w:p>
    <w:p w14:paraId="4F43AF03" w14:textId="77777777" w:rsidR="00B45FA2" w:rsidRDefault="00B45FA2" w:rsidP="00085D3C">
      <w:pPr>
        <w:pStyle w:val="29"/>
        <w:tabs>
          <w:tab w:val="left" w:pos="4820"/>
        </w:tabs>
        <w:ind w:left="284" w:right="189" w:firstLine="142"/>
        <w:jc w:val="both"/>
        <w:rPr>
          <w:bCs/>
          <w:sz w:val="16"/>
          <w:szCs w:val="16"/>
        </w:rPr>
      </w:pPr>
    </w:p>
    <w:p w14:paraId="42365642" w14:textId="77777777" w:rsidR="00085D3C" w:rsidRDefault="00085D3C" w:rsidP="00085D3C">
      <w:pPr>
        <w:tabs>
          <w:tab w:val="left" w:pos="4820"/>
        </w:tabs>
        <w:spacing w:after="0" w:line="240" w:lineRule="auto"/>
        <w:ind w:left="284" w:firstLine="425"/>
        <w:jc w:val="center"/>
        <w:rPr>
          <w:b/>
          <w:sz w:val="16"/>
          <w:szCs w:val="16"/>
        </w:rPr>
      </w:pPr>
    </w:p>
    <w:p w14:paraId="458FCBF5" w14:textId="38905ADC"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14FA7022" w14:textId="66AC8365"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CEAA" w14:textId="77777777" w:rsidR="00A059DE" w:rsidRDefault="00A059DE">
      <w:pPr>
        <w:spacing w:after="0" w:line="240" w:lineRule="auto"/>
      </w:pPr>
      <w:r>
        <w:separator/>
      </w:r>
    </w:p>
  </w:endnote>
  <w:endnote w:type="continuationSeparator" w:id="0">
    <w:p w14:paraId="0077C683" w14:textId="77777777" w:rsidR="00A059DE" w:rsidRDefault="00A0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D595" w14:textId="77777777" w:rsidR="00A059DE" w:rsidRDefault="00A059DE">
      <w:pPr>
        <w:spacing w:after="0" w:line="240" w:lineRule="auto"/>
      </w:pPr>
      <w:r>
        <w:separator/>
      </w:r>
    </w:p>
  </w:footnote>
  <w:footnote w:type="continuationSeparator" w:id="0">
    <w:p w14:paraId="47460F4B" w14:textId="77777777" w:rsidR="00A059DE" w:rsidRDefault="00A05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5"/>
  </w:num>
  <w:num w:numId="2" w16cid:durableId="1806270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2"/>
  </w:num>
  <w:num w:numId="5" w16cid:durableId="1150097140">
    <w:abstractNumId w:val="25"/>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17"/>
  </w:num>
  <w:num w:numId="12" w16cid:durableId="1536311009">
    <w:abstractNumId w:val="16"/>
  </w:num>
  <w:num w:numId="13" w16cid:durableId="1229342610">
    <w:abstractNumId w:val="23"/>
  </w:num>
  <w:num w:numId="14" w16cid:durableId="1833133697">
    <w:abstractNumId w:val="11"/>
  </w:num>
  <w:num w:numId="15" w16cid:durableId="750808097">
    <w:abstractNumId w:val="20"/>
  </w:num>
  <w:num w:numId="16" w16cid:durableId="1886793283">
    <w:abstractNumId w:val="21"/>
  </w:num>
  <w:num w:numId="17" w16cid:durableId="1465540318">
    <w:abstractNumId w:val="14"/>
  </w:num>
  <w:num w:numId="18" w16cid:durableId="739792596">
    <w:abstractNumId w:val="19"/>
  </w:num>
  <w:num w:numId="19" w16cid:durableId="1098135713">
    <w:abstractNumId w:val="12"/>
  </w:num>
  <w:num w:numId="20" w16cid:durableId="1020811923">
    <w:abstractNumId w:val="13"/>
  </w:num>
  <w:num w:numId="21" w16cid:durableId="14852270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66AEC"/>
    <w:rsid w:val="00E70DAB"/>
    <w:rsid w:val="00E71D14"/>
    <w:rsid w:val="00E72750"/>
    <w:rsid w:val="00E74434"/>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9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98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97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7;&#1083;&#1080;&#1079;&#1072;&#1074;&#1077;&#1090;&#1080;&#1085;&#1089;&#1082;&#1086;&#1077;.&#1088;&#1092;/?p=197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77;&#1083;&#1080;&#1079;&#1072;&#1074;&#1077;&#1090;&#1080;&#1085;&#1089;&#1082;&#1086;&#1077;.&#1088;&#1092;/?p=19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13868</TotalTime>
  <Pages>4</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509</cp:revision>
  <cp:lastPrinted>2022-12-27T08:00:00Z</cp:lastPrinted>
  <dcterms:created xsi:type="dcterms:W3CDTF">2019-07-16T06:57:00Z</dcterms:created>
  <dcterms:modified xsi:type="dcterms:W3CDTF">2023-03-27T07:15:00Z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