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1F99A384" w:rsidR="001C176E" w:rsidRDefault="00AC158F" w:rsidP="00C14B89">
            <w:pPr>
              <w:spacing w:after="0" w:line="240" w:lineRule="auto"/>
              <w:ind w:left="5706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 </w:t>
            </w:r>
            <w:r w:rsidR="0016542D">
              <w:rPr>
                <w:b/>
              </w:rPr>
              <w:t xml:space="preserve">  </w:t>
            </w:r>
            <w:r w:rsidR="006B594A">
              <w:rPr>
                <w:b/>
              </w:rPr>
              <w:t>31</w:t>
            </w:r>
            <w:r w:rsidR="00FE15D2">
              <w:rPr>
                <w:b/>
              </w:rPr>
              <w:t xml:space="preserve"> марта</w:t>
            </w:r>
          </w:p>
          <w:p w14:paraId="49C155B9" w14:textId="48BB8AC6"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581A75">
              <w:rPr>
                <w:b/>
              </w:rPr>
              <w:t>2</w:t>
            </w:r>
            <w:r>
              <w:rPr>
                <w:b/>
              </w:rPr>
              <w:t xml:space="preserve"> года</w:t>
            </w:r>
          </w:p>
          <w:p w14:paraId="190281B0" w14:textId="35B18409"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581A75">
              <w:rPr>
                <w:b/>
              </w:rPr>
              <w:t>0</w:t>
            </w:r>
            <w:r w:rsidR="006B594A">
              <w:rPr>
                <w:b/>
              </w:rPr>
              <w:t>7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>
      <w:pPr>
        <w:spacing w:after="0" w:line="240" w:lineRule="auto"/>
        <w:jc w:val="both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55FDBEF2" w14:textId="2DF76110" w:rsidR="00A521D6" w:rsidRPr="00BE6DFF" w:rsidRDefault="00A521D6" w:rsidP="0088499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АДМИНИСТРАЦИЯ МУНИЦИПАЛЬНОГО ОБРАЗОВАНИЯ</w:t>
      </w:r>
    </w:p>
    <w:p w14:paraId="02932987" w14:textId="7A4DEB2D" w:rsidR="00A521D6" w:rsidRPr="00BE6DFF" w:rsidRDefault="00A521D6" w:rsidP="0088499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ЕЛИЗАВЕТИНСКО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>ГО</w:t>
      </w:r>
      <w:r w:rsidRPr="00BE6DFF">
        <w:rPr>
          <w:b/>
          <w:sz w:val="16"/>
          <w:szCs w:val="16"/>
        </w:rPr>
        <w:t xml:space="preserve"> ПОСЕЛЕНИ</w:t>
      </w:r>
      <w:r>
        <w:rPr>
          <w:b/>
          <w:sz w:val="16"/>
          <w:szCs w:val="16"/>
        </w:rPr>
        <w:t>Я</w:t>
      </w:r>
    </w:p>
    <w:p w14:paraId="62ACCAD3" w14:textId="77777777" w:rsidR="00A521D6" w:rsidRPr="00BE6DFF" w:rsidRDefault="00A521D6" w:rsidP="0088499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ГАТЧИНСКОГО МУНИЦИПАЛЬНОГО РАЙОНА</w:t>
      </w:r>
    </w:p>
    <w:p w14:paraId="19EDF5FF" w14:textId="77777777" w:rsidR="00A521D6" w:rsidRPr="00BE6DFF" w:rsidRDefault="00A521D6" w:rsidP="0088499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ЛЕНИНГРАДСКОЙ ОБЛАСТИ</w:t>
      </w:r>
    </w:p>
    <w:p w14:paraId="5902ECFC" w14:textId="77777777" w:rsidR="00A521D6" w:rsidRDefault="00A521D6" w:rsidP="0088499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604A65F9" w14:textId="40D261A2" w:rsidR="00A521D6" w:rsidRDefault="00A521D6" w:rsidP="0088499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61F84FFA" w14:textId="0E2118A5" w:rsidR="00A521D6" w:rsidRDefault="00A521D6" w:rsidP="003B6688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1F33B40A" w14:textId="65A8AA69" w:rsidR="00A521D6" w:rsidRDefault="005C3BCE" w:rsidP="003B6688">
      <w:pPr>
        <w:pStyle w:val="29"/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="00B87945">
        <w:rPr>
          <w:b/>
          <w:sz w:val="16"/>
          <w:szCs w:val="16"/>
        </w:rPr>
        <w:t>9</w:t>
      </w:r>
      <w:r w:rsidR="00884992">
        <w:rPr>
          <w:b/>
          <w:sz w:val="16"/>
          <w:szCs w:val="16"/>
        </w:rPr>
        <w:t>.</w:t>
      </w:r>
      <w:r w:rsidR="00A521D6">
        <w:rPr>
          <w:b/>
          <w:sz w:val="16"/>
          <w:szCs w:val="16"/>
        </w:rPr>
        <w:t>0</w:t>
      </w:r>
      <w:r w:rsidR="00FE15D2">
        <w:rPr>
          <w:b/>
          <w:sz w:val="16"/>
          <w:szCs w:val="16"/>
        </w:rPr>
        <w:t>3</w:t>
      </w:r>
      <w:r w:rsidR="00A521D6">
        <w:rPr>
          <w:b/>
          <w:sz w:val="16"/>
          <w:szCs w:val="16"/>
        </w:rPr>
        <w:t>.2022г</w:t>
      </w:r>
      <w:r w:rsidR="00A521D6" w:rsidRPr="00EB30AD">
        <w:rPr>
          <w:b/>
          <w:sz w:val="16"/>
          <w:szCs w:val="16"/>
        </w:rPr>
        <w:t xml:space="preserve">.                                                                           № </w:t>
      </w:r>
      <w:r>
        <w:rPr>
          <w:b/>
          <w:sz w:val="16"/>
          <w:szCs w:val="16"/>
        </w:rPr>
        <w:t>1</w:t>
      </w:r>
      <w:r w:rsidR="00B87945">
        <w:rPr>
          <w:b/>
          <w:sz w:val="16"/>
          <w:szCs w:val="16"/>
        </w:rPr>
        <w:t>41</w:t>
      </w:r>
    </w:p>
    <w:p w14:paraId="1AFCDD42" w14:textId="77777777" w:rsidR="00DB52FB" w:rsidRDefault="00DB52FB" w:rsidP="003B6688">
      <w:pPr>
        <w:pStyle w:val="afe"/>
        <w:spacing w:beforeAutospacing="0" w:after="0" w:afterAutospacing="0"/>
        <w:ind w:right="1748"/>
        <w:jc w:val="both"/>
        <w:rPr>
          <w:color w:val="000000"/>
          <w:sz w:val="16"/>
          <w:szCs w:val="16"/>
        </w:rPr>
      </w:pPr>
    </w:p>
    <w:p w14:paraId="2F3A6AC8" w14:textId="13355C9E" w:rsidR="002B1334" w:rsidRPr="002B1334" w:rsidRDefault="002B1334" w:rsidP="002B1334">
      <w:pPr>
        <w:pStyle w:val="29"/>
        <w:ind w:left="284" w:right="1748"/>
        <w:jc w:val="both"/>
        <w:rPr>
          <w:rFonts w:eastAsia="Times New Roman"/>
          <w:color w:val="000000"/>
          <w:sz w:val="16"/>
          <w:szCs w:val="16"/>
          <w:lang w:eastAsia="ru-RU"/>
        </w:rPr>
      </w:pPr>
      <w:r>
        <w:rPr>
          <w:rFonts w:eastAsia="Times New Roman"/>
          <w:color w:val="000000"/>
          <w:sz w:val="16"/>
          <w:szCs w:val="16"/>
          <w:lang w:eastAsia="ru-RU"/>
        </w:rPr>
        <w:t>«</w:t>
      </w:r>
      <w:r w:rsidRPr="002B1334">
        <w:rPr>
          <w:rFonts w:eastAsia="Times New Roman"/>
          <w:color w:val="000000"/>
          <w:sz w:val="16"/>
          <w:szCs w:val="16"/>
          <w:lang w:eastAsia="ru-RU"/>
        </w:rPr>
        <w:t>О проведении субботника и мероприятий по улучшению санитарного состояния территории Елизаветинского сельского поселения в 2022 году</w:t>
      </w:r>
      <w:r>
        <w:rPr>
          <w:rFonts w:eastAsia="Times New Roman"/>
          <w:color w:val="000000"/>
          <w:sz w:val="16"/>
          <w:szCs w:val="16"/>
          <w:lang w:eastAsia="ru-RU"/>
        </w:rPr>
        <w:t>»</w:t>
      </w:r>
    </w:p>
    <w:p w14:paraId="6F1F5145" w14:textId="77777777" w:rsidR="002B1334" w:rsidRPr="002B1334" w:rsidRDefault="002B1334" w:rsidP="002B1334">
      <w:pPr>
        <w:pStyle w:val="29"/>
        <w:ind w:left="284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14:paraId="1F7DC35F" w14:textId="691390BF" w:rsidR="002B1334" w:rsidRDefault="002B1334" w:rsidP="002B1334">
      <w:pPr>
        <w:pStyle w:val="29"/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В целях обеспечения экологически благоприятной среды для проживания населения, улучшения санитарного состояния населенных пунктов, в рамках подготовки к празднованию 77-летия Победы в Великой Отечественной войне 1941-1945 года на территории Елизаветинского сельского поселения, 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Федерации, Правила благоустройства территории муниципального образования Елизаветинское сельское поселение Гатчинского муниципального района Ленинградской области в новой редакции», утвержденные Решением Совета депутатов муниципального образования Елизаветинское сельское поселение от 21.02.2019 № 290,   руководствуясь Уставом  муниципального образования Елизаветинское сельское поселение Гатчинского муниципального района Ленинградской области</w:t>
      </w:r>
    </w:p>
    <w:p w14:paraId="2EA4CC26" w14:textId="77777777" w:rsidR="002B1334" w:rsidRPr="002B1334" w:rsidRDefault="002B1334" w:rsidP="002B1334">
      <w:pPr>
        <w:pStyle w:val="29"/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14:paraId="36BCDE5E" w14:textId="77777777" w:rsidR="002B1334" w:rsidRPr="002B1334" w:rsidRDefault="002B1334" w:rsidP="002B1334">
      <w:pPr>
        <w:pStyle w:val="29"/>
        <w:ind w:left="284"/>
        <w:jc w:val="center"/>
        <w:rPr>
          <w:rFonts w:eastAsia="Times New Roman"/>
          <w:b/>
          <w:bCs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b/>
          <w:bCs/>
          <w:color w:val="000000"/>
          <w:sz w:val="16"/>
          <w:szCs w:val="16"/>
          <w:lang w:eastAsia="ru-RU"/>
        </w:rPr>
        <w:t>ПОСТАНОВЛЯЕТ:</w:t>
      </w:r>
    </w:p>
    <w:p w14:paraId="06AB813C" w14:textId="77777777" w:rsidR="002B1334" w:rsidRPr="002B1334" w:rsidRDefault="002B1334" w:rsidP="002B1334">
      <w:pPr>
        <w:pStyle w:val="29"/>
        <w:ind w:left="284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14:paraId="46DB85CE" w14:textId="5FC4D280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1.</w:t>
      </w:r>
      <w:r w:rsidRPr="002B1334">
        <w:rPr>
          <w:rFonts w:eastAsia="Times New Roman"/>
          <w:color w:val="000000"/>
          <w:sz w:val="16"/>
          <w:szCs w:val="16"/>
          <w:lang w:eastAsia="ru-RU"/>
        </w:rPr>
        <w:tab/>
        <w:t xml:space="preserve"> Провести 23 и 30 апреля 2022 года субботники и с 23 апреля по 21 мая 2022</w:t>
      </w:r>
      <w:r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Pr="002B1334">
        <w:rPr>
          <w:rFonts w:eastAsia="Times New Roman"/>
          <w:color w:val="000000"/>
          <w:sz w:val="16"/>
          <w:szCs w:val="16"/>
          <w:lang w:eastAsia="ru-RU"/>
        </w:rPr>
        <w:t xml:space="preserve">года мероприятия по улучшению санитарного </w:t>
      </w:r>
      <w:r w:rsidRPr="002B1334">
        <w:rPr>
          <w:rFonts w:eastAsia="Times New Roman"/>
          <w:color w:val="000000"/>
          <w:sz w:val="16"/>
          <w:szCs w:val="16"/>
          <w:lang w:eastAsia="ru-RU"/>
        </w:rPr>
        <w:t>состояния Елизаветинского сельского поселения в населенных пунктах, садоводствах, на сельскохозяйственных землях, вдоль автомобильных и железных дорог, гражданских кладбищ, братских захоронениях, территорий предприятий и прилегающих к ним санитарно-защитных зон, строительных объектов, расположенных на территории Елизаветинского сельского поселения.</w:t>
      </w:r>
    </w:p>
    <w:p w14:paraId="65D98409" w14:textId="0DF59811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2.</w:t>
      </w:r>
      <w:r w:rsidRPr="002B1334">
        <w:rPr>
          <w:rFonts w:eastAsia="Times New Roman"/>
          <w:color w:val="000000"/>
          <w:sz w:val="16"/>
          <w:szCs w:val="16"/>
          <w:lang w:eastAsia="ru-RU"/>
        </w:rPr>
        <w:tab/>
        <w:t>Утвердить состав комиссии по благоустройству и улучшению санитарного состояния территории Елизаветинского сельского поселения в апреле-мае 2022 года (далее – Комиссия) согласно приложению 1.</w:t>
      </w:r>
    </w:p>
    <w:p w14:paraId="177512EA" w14:textId="54D60B2E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3.</w:t>
      </w:r>
      <w:r w:rsidRPr="002B1334">
        <w:rPr>
          <w:rFonts w:eastAsia="Times New Roman"/>
          <w:color w:val="000000"/>
          <w:sz w:val="16"/>
          <w:szCs w:val="16"/>
          <w:lang w:eastAsia="ru-RU"/>
        </w:rPr>
        <w:tab/>
        <w:t>Утвердить план проведения мероприятий субботников и мероприятий по</w:t>
      </w:r>
      <w:r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Pr="002B1334">
        <w:rPr>
          <w:rFonts w:eastAsia="Times New Roman"/>
          <w:color w:val="000000"/>
          <w:sz w:val="16"/>
          <w:szCs w:val="16"/>
          <w:lang w:eastAsia="ru-RU"/>
        </w:rPr>
        <w:t>улучшению санитарного состояния территории Елизаветинского сельского поселения в апреле-мае 2022 года согласно приложению 2.</w:t>
      </w:r>
    </w:p>
    <w:p w14:paraId="0163463F" w14:textId="77777777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4.</w:t>
      </w:r>
      <w:r w:rsidRPr="002B1334">
        <w:rPr>
          <w:rFonts w:eastAsia="Times New Roman"/>
          <w:color w:val="000000"/>
          <w:sz w:val="16"/>
          <w:szCs w:val="16"/>
          <w:lang w:eastAsia="ru-RU"/>
        </w:rPr>
        <w:tab/>
        <w:t>Поручить Комиссии:</w:t>
      </w:r>
    </w:p>
    <w:p w14:paraId="588A8AF2" w14:textId="77777777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- распределить территорию муниципального образования и отдельные объекты благоустройства между предприятиями, учреждениями и организациями независимо от форм собственности, (далее – организации) осуществляющими деятельность на территории Елизаветинского сельского поселения;</w:t>
      </w:r>
    </w:p>
    <w:p w14:paraId="56013843" w14:textId="77777777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- организовать работы по ликвидации стихийных свалок на территории поселения</w:t>
      </w:r>
    </w:p>
    <w:p w14:paraId="07D8392F" w14:textId="77777777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- рекомендовать руководителям организаций независимо от форм собственности, расположенным на территории Елизаветинского сельского поселения принять участие в мероприятиях;</w:t>
      </w:r>
    </w:p>
    <w:p w14:paraId="0D16878F" w14:textId="77777777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- организовать информирование населения через средства массовой информации о проведении субботника и мероприятий по улучшению санитарного состояния территории Елизаветинского сельского поселения;</w:t>
      </w:r>
    </w:p>
    <w:p w14:paraId="345B375E" w14:textId="77777777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- осуществлять контроль за ходом проведения мероприятий;</w:t>
      </w:r>
    </w:p>
    <w:p w14:paraId="2A67D064" w14:textId="77777777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 xml:space="preserve">- вести учет выполненных юридическими и физическими лицами работ по мероприятиям и подготовить отчет о проведении субботника и мероприятий по улучшению санитарного состояния </w:t>
      </w:r>
      <w:r w:rsidRPr="002B1334">
        <w:rPr>
          <w:rFonts w:eastAsia="Times New Roman"/>
          <w:color w:val="000000"/>
          <w:sz w:val="16"/>
          <w:szCs w:val="16"/>
          <w:lang w:eastAsia="ru-RU"/>
        </w:rPr>
        <w:t>территории Елизаветинского сельского поселения в разрезе показателей, согласно приложению 3;</w:t>
      </w:r>
    </w:p>
    <w:p w14:paraId="6BB24B7E" w14:textId="77777777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- в необходимых случаях инициировать применение предусмотренных законодательством мер воздействия к юридическим и физическим лицам, не выполняющим свои обязанности по обеспечению санитарной очистки и благоустройству закрепленных территорий;</w:t>
      </w:r>
    </w:p>
    <w:p w14:paraId="517E42B5" w14:textId="3277B8D5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- предоставить информацию в Комитет жилищно-коммунального хозяйства администрации Гатчинского муниципального района:</w:t>
      </w:r>
    </w:p>
    <w:p w14:paraId="5BD65939" w14:textId="66095A94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- в срок до 01.04.2022 копию постановления администрации Елизаветинского</w:t>
      </w:r>
      <w:r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Pr="002B1334">
        <w:rPr>
          <w:rFonts w:eastAsia="Times New Roman"/>
          <w:color w:val="000000"/>
          <w:sz w:val="16"/>
          <w:szCs w:val="16"/>
          <w:lang w:eastAsia="ru-RU"/>
        </w:rPr>
        <w:t>сельского поселения «О проведении субботника и мероприятий по улучшению санитарного состояния территории Елизаветинского сельского поселения в 2022 году» и план мероприятий по проведению субботника и мероприятий по улучшению санитарного состояния территории;</w:t>
      </w:r>
    </w:p>
    <w:p w14:paraId="4929B49A" w14:textId="77777777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- в срок до 26.05.2022 информацию по итогам проведения субботников и мероприятий согласно приложению 3.</w:t>
      </w:r>
    </w:p>
    <w:p w14:paraId="60024A11" w14:textId="77777777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5. Рекомендовать руководителям организаций предоставить в Комиссию:</w:t>
      </w:r>
    </w:p>
    <w:p w14:paraId="52E04B03" w14:textId="77777777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- графики и планы мероприятий по проведению субботников и месячника по благоустройству и улучшению санитарного состояния территорий, согласно приложению 2 в срок до 01 апреля 2022 года;</w:t>
      </w:r>
    </w:p>
    <w:p w14:paraId="01AA8DF5" w14:textId="77777777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- отчет о проведении субботников и месячника по благоустройству и улучшению санитарного состояния территорий, по форме согласно приложению 3 в срок до 23 мая 2021 года</w:t>
      </w:r>
    </w:p>
    <w:p w14:paraId="071497A5" w14:textId="77777777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 xml:space="preserve">6. Руководителя предприятий, учреждений и организациям всех форм </w:t>
      </w:r>
    </w:p>
    <w:p w14:paraId="3C0A4BCB" w14:textId="77777777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собственности, частным предпринимателям, расположенным на территории Елизаветинского сельского поселения:</w:t>
      </w:r>
    </w:p>
    <w:p w14:paraId="720A73B7" w14:textId="77777777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- организовать и провести мероприятия, указанные в пункте 1 настоящего постановления:</w:t>
      </w:r>
    </w:p>
    <w:p w14:paraId="16062141" w14:textId="77777777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 xml:space="preserve">- провести работы по благоустройству и улучшению </w:t>
      </w:r>
      <w:r w:rsidRPr="002B1334">
        <w:rPr>
          <w:rFonts w:eastAsia="Times New Roman"/>
          <w:color w:val="000000"/>
          <w:sz w:val="16"/>
          <w:szCs w:val="16"/>
          <w:lang w:eastAsia="ru-RU"/>
        </w:rPr>
        <w:lastRenderedPageBreak/>
        <w:t>санитарного состояния закрепленных производственных и иных территорий;</w:t>
      </w:r>
    </w:p>
    <w:p w14:paraId="37C5730B" w14:textId="65DC176C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- провести работы по благоустройству братских захоронений, памятных мест, расположенных на территории поселения;</w:t>
      </w:r>
    </w:p>
    <w:p w14:paraId="744D44FF" w14:textId="477B7E86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- рекомендовать руководителям ГП «Гатчинское ДРСУ», СПб-Витебской дистанции пути Октябрьской железной дороги принять участи в мероприятиях по благоустройству и улучшению санитарного состояния поселения, организовать уборку мусора в полосе отвода авто- и железнодорожных магистралях на территории поселения.</w:t>
      </w:r>
    </w:p>
    <w:p w14:paraId="535CDE66" w14:textId="67B1B0EC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- рекомендовать Елизаветинскому ЖЭУ МУП «ЖКХ Сиверский» организовать работы по благоустройству закрепленной территории, вывозу мусора, подрезке деревьев и кустарников;</w:t>
      </w:r>
    </w:p>
    <w:p w14:paraId="2CCCE152" w14:textId="77777777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7. Рекомендовать старостам поселения:</w:t>
      </w:r>
    </w:p>
    <w:p w14:paraId="4AECE0B4" w14:textId="77777777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- в срок до 15 апреля 2022 провести сходы граждан по вопросу проведения субботника и мероприятий по улучшению санитарного состояния населенных пунктов поселения;</w:t>
      </w:r>
    </w:p>
    <w:p w14:paraId="7C753207" w14:textId="77777777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- организовать и провести   субботники и мероприятия с привлечением населения.</w:t>
      </w:r>
    </w:p>
    <w:p w14:paraId="370D322D" w14:textId="77777777" w:rsidR="002B1334" w:rsidRPr="002B1334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8. Контроль за исполнением настоящего постановления оставляю за собой.</w:t>
      </w:r>
    </w:p>
    <w:p w14:paraId="02907366" w14:textId="104AB71A" w:rsidR="005C3BCE" w:rsidRPr="005C3BCE" w:rsidRDefault="002B1334" w:rsidP="002B1334">
      <w:pPr>
        <w:pStyle w:val="29"/>
        <w:tabs>
          <w:tab w:val="left" w:pos="993"/>
        </w:tabs>
        <w:ind w:left="284" w:firstLine="425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2B1334">
        <w:rPr>
          <w:rFonts w:eastAsia="Times New Roman"/>
          <w:color w:val="000000"/>
          <w:sz w:val="16"/>
          <w:szCs w:val="16"/>
          <w:lang w:eastAsia="ru-RU"/>
        </w:rPr>
        <w:t>9. Настоящее постановление подлежит официальному опубликованию в официальном печатном издании газете «Елизаветинский Вестник» и размещению в информационно-телекоммуникационной сети «Интернет» на официальном сайте администрации Елизаветинского сельского поселения.</w:t>
      </w:r>
    </w:p>
    <w:p w14:paraId="6B323286" w14:textId="129E676C" w:rsidR="005C3BCE" w:rsidRPr="005C3BCE" w:rsidRDefault="005C3BCE" w:rsidP="00B87945">
      <w:pPr>
        <w:pStyle w:val="29"/>
        <w:ind w:left="284" w:firstLine="283"/>
        <w:jc w:val="both"/>
        <w:rPr>
          <w:rFonts w:eastAsia="Times New Roman"/>
          <w:b/>
          <w:color w:val="000000"/>
          <w:sz w:val="16"/>
          <w:szCs w:val="16"/>
          <w:lang w:eastAsia="ru-RU"/>
        </w:rPr>
      </w:pPr>
      <w:r w:rsidRPr="005C3BCE">
        <w:rPr>
          <w:rFonts w:eastAsia="Times New Roman"/>
          <w:color w:val="000000"/>
          <w:sz w:val="16"/>
          <w:szCs w:val="16"/>
          <w:lang w:eastAsia="ru-RU"/>
        </w:rPr>
        <w:t xml:space="preserve">  </w:t>
      </w:r>
    </w:p>
    <w:p w14:paraId="1A1D28C8" w14:textId="5A1BAE52" w:rsidR="00A521D6" w:rsidRDefault="00A521D6" w:rsidP="00DB52FB">
      <w:pPr>
        <w:pStyle w:val="29"/>
        <w:tabs>
          <w:tab w:val="left" w:pos="709"/>
        </w:tabs>
        <w:ind w:left="284"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Глава администрации                                          </w:t>
      </w:r>
    </w:p>
    <w:p w14:paraId="5D3E71AB" w14:textId="776ACAE1" w:rsidR="00A521D6" w:rsidRDefault="00A521D6" w:rsidP="00DB52FB">
      <w:pPr>
        <w:pStyle w:val="29"/>
        <w:tabs>
          <w:tab w:val="left" w:pos="709"/>
        </w:tabs>
        <w:ind w:left="284" w:firstLine="284"/>
        <w:jc w:val="both"/>
        <w:rPr>
          <w:bCs/>
          <w:sz w:val="16"/>
          <w:szCs w:val="16"/>
        </w:rPr>
      </w:pPr>
      <w:r w:rsidRPr="00A521D6">
        <w:rPr>
          <w:bCs/>
          <w:sz w:val="16"/>
          <w:szCs w:val="16"/>
        </w:rPr>
        <w:t>Елизаветинско</w:t>
      </w:r>
      <w:r>
        <w:rPr>
          <w:bCs/>
          <w:sz w:val="16"/>
          <w:szCs w:val="16"/>
        </w:rPr>
        <w:t>го</w:t>
      </w:r>
      <w:r w:rsidRPr="00A521D6">
        <w:rPr>
          <w:bCs/>
          <w:sz w:val="16"/>
          <w:szCs w:val="16"/>
        </w:rPr>
        <w:t xml:space="preserve"> сельско</w:t>
      </w:r>
      <w:r>
        <w:rPr>
          <w:bCs/>
          <w:sz w:val="16"/>
          <w:szCs w:val="16"/>
        </w:rPr>
        <w:t>го</w:t>
      </w:r>
      <w:r w:rsidRPr="00A521D6">
        <w:rPr>
          <w:bCs/>
          <w:sz w:val="16"/>
          <w:szCs w:val="16"/>
        </w:rPr>
        <w:t xml:space="preserve"> поселени</w:t>
      </w:r>
      <w:r>
        <w:rPr>
          <w:bCs/>
          <w:sz w:val="16"/>
          <w:szCs w:val="16"/>
        </w:rPr>
        <w:t>я</w:t>
      </w:r>
      <w:r w:rsidRPr="00A521D6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    </w:t>
      </w:r>
      <w:r w:rsidR="00884992">
        <w:rPr>
          <w:bCs/>
          <w:sz w:val="16"/>
          <w:szCs w:val="16"/>
        </w:rPr>
        <w:t xml:space="preserve">   </w:t>
      </w:r>
      <w:r>
        <w:rPr>
          <w:bCs/>
          <w:sz w:val="16"/>
          <w:szCs w:val="16"/>
        </w:rPr>
        <w:t xml:space="preserve">     В.В. З</w:t>
      </w:r>
      <w:r w:rsidR="006A21EA">
        <w:rPr>
          <w:bCs/>
          <w:sz w:val="16"/>
          <w:szCs w:val="16"/>
        </w:rPr>
        <w:t>у</w:t>
      </w:r>
      <w:r>
        <w:rPr>
          <w:bCs/>
          <w:sz w:val="16"/>
          <w:szCs w:val="16"/>
        </w:rPr>
        <w:t>брилин</w:t>
      </w:r>
    </w:p>
    <w:p w14:paraId="04C2888E" w14:textId="26DD2A33" w:rsidR="006A21EA" w:rsidRDefault="006A21EA" w:rsidP="00884992">
      <w:pPr>
        <w:pStyle w:val="29"/>
        <w:tabs>
          <w:tab w:val="left" w:pos="709"/>
        </w:tabs>
        <w:ind w:left="142" w:firstLine="284"/>
        <w:jc w:val="both"/>
        <w:rPr>
          <w:bCs/>
          <w:sz w:val="16"/>
          <w:szCs w:val="16"/>
        </w:rPr>
      </w:pPr>
    </w:p>
    <w:p w14:paraId="42B0DB03" w14:textId="77777777" w:rsidR="00D03FBC" w:rsidRDefault="00D03FBC" w:rsidP="00D03FBC">
      <w:pPr>
        <w:pStyle w:val="54"/>
        <w:spacing w:line="0" w:lineRule="atLeast"/>
        <w:ind w:left="1985"/>
        <w:jc w:val="right"/>
        <w:rPr>
          <w:rFonts w:ascii="Times New Roman" w:hAnsi="Times New Roman"/>
          <w:color w:val="000000"/>
          <w:kern w:val="0"/>
          <w:sz w:val="16"/>
          <w:szCs w:val="16"/>
        </w:rPr>
      </w:pP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 xml:space="preserve">Приложение 1 </w:t>
      </w:r>
    </w:p>
    <w:p w14:paraId="6FAF78E8" w14:textId="77777777" w:rsidR="00D03FBC" w:rsidRDefault="00D03FBC" w:rsidP="00D03FBC">
      <w:pPr>
        <w:pStyle w:val="54"/>
        <w:spacing w:line="0" w:lineRule="atLeast"/>
        <w:ind w:left="1985"/>
        <w:jc w:val="right"/>
        <w:rPr>
          <w:rFonts w:ascii="Times New Roman" w:hAnsi="Times New Roman"/>
          <w:color w:val="000000"/>
          <w:kern w:val="0"/>
          <w:sz w:val="16"/>
          <w:szCs w:val="16"/>
        </w:rPr>
      </w:pP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>к Постановлению</w:t>
      </w:r>
      <w:r>
        <w:rPr>
          <w:rFonts w:ascii="Times New Roman" w:hAnsi="Times New Roman"/>
          <w:color w:val="000000"/>
          <w:kern w:val="0"/>
          <w:sz w:val="16"/>
          <w:szCs w:val="16"/>
        </w:rPr>
        <w:t xml:space="preserve"> </w:t>
      </w: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>администрации Елизаветинского сельского поселения</w:t>
      </w:r>
      <w:r>
        <w:rPr>
          <w:rFonts w:ascii="Times New Roman" w:hAnsi="Times New Roman"/>
          <w:color w:val="000000"/>
          <w:kern w:val="0"/>
          <w:sz w:val="16"/>
          <w:szCs w:val="16"/>
        </w:rPr>
        <w:t xml:space="preserve"> </w:t>
      </w:r>
    </w:p>
    <w:p w14:paraId="210F3A58" w14:textId="6BD89A97" w:rsidR="00D03FBC" w:rsidRPr="00D03FBC" w:rsidRDefault="00D03FBC" w:rsidP="00D03FBC">
      <w:pPr>
        <w:pStyle w:val="54"/>
        <w:spacing w:line="0" w:lineRule="atLeast"/>
        <w:ind w:left="1985"/>
        <w:jc w:val="right"/>
        <w:rPr>
          <w:rFonts w:ascii="Times New Roman" w:hAnsi="Times New Roman"/>
          <w:color w:val="000000"/>
          <w:kern w:val="0"/>
          <w:sz w:val="16"/>
          <w:szCs w:val="16"/>
        </w:rPr>
      </w:pP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>от 29.03.2022г. № 141</w:t>
      </w:r>
    </w:p>
    <w:p w14:paraId="603DFEE2" w14:textId="77777777" w:rsidR="00D03FBC" w:rsidRPr="00D03FBC" w:rsidRDefault="00D03FBC" w:rsidP="00D03FBC">
      <w:pPr>
        <w:pStyle w:val="54"/>
        <w:spacing w:line="0" w:lineRule="atLeast"/>
        <w:rPr>
          <w:rFonts w:ascii="Times New Roman" w:hAnsi="Times New Roman"/>
          <w:color w:val="000000"/>
          <w:kern w:val="0"/>
          <w:sz w:val="16"/>
          <w:szCs w:val="16"/>
        </w:rPr>
      </w:pPr>
    </w:p>
    <w:p w14:paraId="7B148F42" w14:textId="77D5A539" w:rsidR="00D03FBC" w:rsidRPr="00D03FBC" w:rsidRDefault="00D03FBC" w:rsidP="00774C2D">
      <w:pPr>
        <w:pStyle w:val="54"/>
        <w:spacing w:line="0" w:lineRule="atLeast"/>
        <w:jc w:val="center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 w:rsidRPr="00D03FBC">
        <w:rPr>
          <w:rFonts w:ascii="Times New Roman" w:hAnsi="Times New Roman"/>
          <w:b/>
          <w:bCs/>
          <w:color w:val="000000"/>
          <w:kern w:val="0"/>
          <w:sz w:val="16"/>
          <w:szCs w:val="16"/>
        </w:rPr>
        <w:t>Состав</w:t>
      </w:r>
    </w:p>
    <w:p w14:paraId="5EC8D5C1" w14:textId="77777777" w:rsidR="00D03FBC" w:rsidRPr="00D03FBC" w:rsidRDefault="00D03FBC" w:rsidP="00D03FBC">
      <w:pPr>
        <w:pStyle w:val="54"/>
        <w:spacing w:line="0" w:lineRule="atLeast"/>
        <w:jc w:val="center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  <w:r w:rsidRPr="00D03FBC">
        <w:rPr>
          <w:rFonts w:ascii="Times New Roman" w:hAnsi="Times New Roman"/>
          <w:b/>
          <w:bCs/>
          <w:color w:val="000000"/>
          <w:kern w:val="0"/>
          <w:sz w:val="16"/>
          <w:szCs w:val="16"/>
        </w:rPr>
        <w:t>комиссии по проведению субботников и мероприятий по улучшению санитарного состояния территории Елизаветинского сельского поселения</w:t>
      </w:r>
    </w:p>
    <w:p w14:paraId="59BD33D7" w14:textId="77777777" w:rsidR="00D03FBC" w:rsidRPr="00D03FBC" w:rsidRDefault="00D03FBC" w:rsidP="00D03FBC">
      <w:pPr>
        <w:pStyle w:val="54"/>
        <w:spacing w:line="0" w:lineRule="atLeast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</w:p>
    <w:p w14:paraId="4A7A9A11" w14:textId="77777777" w:rsidR="00D03FBC" w:rsidRPr="00D03FBC" w:rsidRDefault="00D03FBC" w:rsidP="00D03FBC">
      <w:pPr>
        <w:pStyle w:val="54"/>
        <w:spacing w:line="0" w:lineRule="atLeast"/>
        <w:rPr>
          <w:rFonts w:ascii="Times New Roman" w:hAnsi="Times New Roman"/>
          <w:b/>
          <w:bCs/>
          <w:color w:val="000000"/>
          <w:kern w:val="0"/>
          <w:sz w:val="16"/>
          <w:szCs w:val="16"/>
        </w:rPr>
      </w:pPr>
    </w:p>
    <w:p w14:paraId="5C756BA5" w14:textId="77777777" w:rsidR="00D03FBC" w:rsidRPr="00D03FBC" w:rsidRDefault="00D03FBC" w:rsidP="00D03FBC">
      <w:pPr>
        <w:pStyle w:val="54"/>
        <w:spacing w:line="0" w:lineRule="atLeast"/>
        <w:jc w:val="both"/>
        <w:rPr>
          <w:rFonts w:ascii="Times New Roman" w:hAnsi="Times New Roman"/>
          <w:b/>
          <w:bCs/>
          <w:color w:val="000000"/>
          <w:kern w:val="0"/>
          <w:sz w:val="16"/>
          <w:szCs w:val="16"/>
          <w:u w:val="single"/>
        </w:rPr>
      </w:pPr>
      <w:r w:rsidRPr="00D03FBC">
        <w:rPr>
          <w:rFonts w:ascii="Times New Roman" w:hAnsi="Times New Roman"/>
          <w:b/>
          <w:bCs/>
          <w:color w:val="000000"/>
          <w:kern w:val="0"/>
          <w:sz w:val="16"/>
          <w:szCs w:val="16"/>
          <w:u w:val="single"/>
        </w:rPr>
        <w:t>Председатель комиссии:</w:t>
      </w:r>
    </w:p>
    <w:p w14:paraId="1FAF813E" w14:textId="1E9D0B9F" w:rsidR="00D03FBC" w:rsidRPr="00D03FBC" w:rsidRDefault="00D03FBC" w:rsidP="00D03FBC">
      <w:pPr>
        <w:pStyle w:val="54"/>
        <w:spacing w:line="0" w:lineRule="atLeast"/>
        <w:jc w:val="both"/>
        <w:rPr>
          <w:rFonts w:ascii="Times New Roman" w:hAnsi="Times New Roman"/>
          <w:color w:val="000000"/>
          <w:kern w:val="0"/>
          <w:sz w:val="16"/>
          <w:szCs w:val="16"/>
        </w:rPr>
      </w:pP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>Попович Виктор Викторович - заместитель главы администрации;</w:t>
      </w:r>
    </w:p>
    <w:p w14:paraId="2AFDFB5F" w14:textId="77777777" w:rsidR="00D03FBC" w:rsidRPr="00D03FBC" w:rsidRDefault="00D03FBC" w:rsidP="00D03FBC">
      <w:pPr>
        <w:pStyle w:val="54"/>
        <w:spacing w:line="0" w:lineRule="atLeast"/>
        <w:jc w:val="both"/>
        <w:rPr>
          <w:rFonts w:ascii="Times New Roman" w:hAnsi="Times New Roman"/>
          <w:b/>
          <w:bCs/>
          <w:color w:val="000000"/>
          <w:kern w:val="0"/>
          <w:sz w:val="16"/>
          <w:szCs w:val="16"/>
          <w:u w:val="single"/>
        </w:rPr>
      </w:pPr>
    </w:p>
    <w:p w14:paraId="6CA128CD" w14:textId="77777777" w:rsidR="00D03FBC" w:rsidRPr="00D03FBC" w:rsidRDefault="00D03FBC" w:rsidP="00D03FBC">
      <w:pPr>
        <w:pStyle w:val="54"/>
        <w:spacing w:line="0" w:lineRule="atLeast"/>
        <w:jc w:val="both"/>
        <w:rPr>
          <w:rFonts w:ascii="Times New Roman" w:hAnsi="Times New Roman"/>
          <w:b/>
          <w:bCs/>
          <w:color w:val="000000"/>
          <w:kern w:val="0"/>
          <w:sz w:val="16"/>
          <w:szCs w:val="16"/>
          <w:u w:val="single"/>
        </w:rPr>
      </w:pPr>
      <w:r w:rsidRPr="00D03FBC">
        <w:rPr>
          <w:rFonts w:ascii="Times New Roman" w:hAnsi="Times New Roman"/>
          <w:b/>
          <w:bCs/>
          <w:color w:val="000000"/>
          <w:kern w:val="0"/>
          <w:sz w:val="16"/>
          <w:szCs w:val="16"/>
          <w:u w:val="single"/>
        </w:rPr>
        <w:t>Заместитель председателя комиссии:</w:t>
      </w:r>
    </w:p>
    <w:p w14:paraId="7DA730A3" w14:textId="0FA71BA3" w:rsidR="00D03FBC" w:rsidRPr="00D03FBC" w:rsidRDefault="00D03FBC" w:rsidP="00D03FBC">
      <w:pPr>
        <w:pStyle w:val="54"/>
        <w:spacing w:line="0" w:lineRule="atLeast"/>
        <w:jc w:val="both"/>
        <w:rPr>
          <w:rFonts w:ascii="Times New Roman" w:hAnsi="Times New Roman"/>
          <w:color w:val="000000"/>
          <w:kern w:val="0"/>
          <w:sz w:val="16"/>
          <w:szCs w:val="16"/>
        </w:rPr>
      </w:pP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 xml:space="preserve">Смирнов Сергей Анатольевич - </w:t>
      </w:r>
      <w:r w:rsidR="00774C2D">
        <w:rPr>
          <w:rFonts w:ascii="Times New Roman" w:hAnsi="Times New Roman"/>
          <w:color w:val="000000"/>
          <w:kern w:val="0"/>
          <w:sz w:val="16"/>
          <w:szCs w:val="16"/>
        </w:rPr>
        <w:t>д</w:t>
      </w: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>иректор МКУ «УСБО Елизаветинского сп</w:t>
      </w:r>
      <w:r>
        <w:rPr>
          <w:rFonts w:ascii="Times New Roman" w:hAnsi="Times New Roman"/>
          <w:color w:val="000000"/>
          <w:kern w:val="0"/>
          <w:sz w:val="16"/>
          <w:szCs w:val="16"/>
        </w:rPr>
        <w:t>»;</w:t>
      </w: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 xml:space="preserve"> </w:t>
      </w:r>
    </w:p>
    <w:p w14:paraId="1201DA46" w14:textId="77777777" w:rsidR="00D03FBC" w:rsidRPr="00D03FBC" w:rsidRDefault="00D03FBC" w:rsidP="00D03FBC">
      <w:pPr>
        <w:pStyle w:val="54"/>
        <w:spacing w:line="0" w:lineRule="atLeast"/>
        <w:jc w:val="both"/>
        <w:rPr>
          <w:rFonts w:ascii="Times New Roman" w:hAnsi="Times New Roman"/>
          <w:b/>
          <w:bCs/>
          <w:color w:val="000000"/>
          <w:kern w:val="0"/>
          <w:sz w:val="16"/>
          <w:szCs w:val="16"/>
          <w:u w:val="single"/>
        </w:rPr>
      </w:pPr>
    </w:p>
    <w:p w14:paraId="6C1F690C" w14:textId="77777777" w:rsidR="00D03FBC" w:rsidRPr="00D03FBC" w:rsidRDefault="00D03FBC" w:rsidP="00D03FBC">
      <w:pPr>
        <w:pStyle w:val="54"/>
        <w:spacing w:line="0" w:lineRule="atLeast"/>
        <w:jc w:val="both"/>
        <w:rPr>
          <w:rFonts w:ascii="Times New Roman" w:hAnsi="Times New Roman"/>
          <w:b/>
          <w:bCs/>
          <w:color w:val="000000"/>
          <w:kern w:val="0"/>
          <w:sz w:val="16"/>
          <w:szCs w:val="16"/>
          <w:u w:val="single"/>
        </w:rPr>
      </w:pPr>
      <w:r w:rsidRPr="00D03FBC">
        <w:rPr>
          <w:rFonts w:ascii="Times New Roman" w:hAnsi="Times New Roman"/>
          <w:b/>
          <w:bCs/>
          <w:color w:val="000000"/>
          <w:kern w:val="0"/>
          <w:sz w:val="16"/>
          <w:szCs w:val="16"/>
          <w:u w:val="single"/>
        </w:rPr>
        <w:t>Члены комиссии:</w:t>
      </w:r>
    </w:p>
    <w:p w14:paraId="0C246811" w14:textId="1EFCDDD8" w:rsidR="00D03FBC" w:rsidRPr="00D03FBC" w:rsidRDefault="00D03FBC" w:rsidP="00D03FBC">
      <w:pPr>
        <w:pStyle w:val="54"/>
        <w:spacing w:line="0" w:lineRule="atLeast"/>
        <w:jc w:val="both"/>
        <w:rPr>
          <w:rFonts w:ascii="Times New Roman" w:hAnsi="Times New Roman"/>
          <w:color w:val="000000"/>
          <w:kern w:val="0"/>
          <w:sz w:val="16"/>
          <w:szCs w:val="16"/>
        </w:rPr>
      </w:pP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>Самойлов Евгений Владимирович - глава МО Елизаветинское сельское поселение (по согласованию);</w:t>
      </w:r>
    </w:p>
    <w:p w14:paraId="6BB91AC2" w14:textId="77777777" w:rsidR="00D03FBC" w:rsidRPr="00D03FBC" w:rsidRDefault="00D03FBC" w:rsidP="00D03FBC">
      <w:pPr>
        <w:pStyle w:val="54"/>
        <w:spacing w:line="0" w:lineRule="atLeast"/>
        <w:jc w:val="both"/>
        <w:rPr>
          <w:rFonts w:ascii="Times New Roman" w:hAnsi="Times New Roman"/>
          <w:color w:val="000000"/>
          <w:kern w:val="0"/>
          <w:sz w:val="16"/>
          <w:szCs w:val="16"/>
        </w:rPr>
      </w:pP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 xml:space="preserve">                                                 </w:t>
      </w:r>
    </w:p>
    <w:p w14:paraId="557E5430" w14:textId="5C3A4664" w:rsidR="00D03FBC" w:rsidRDefault="00D03FBC" w:rsidP="00D03FBC">
      <w:pPr>
        <w:pStyle w:val="54"/>
        <w:spacing w:line="0" w:lineRule="atLeast"/>
        <w:jc w:val="both"/>
        <w:rPr>
          <w:rFonts w:ascii="Times New Roman" w:hAnsi="Times New Roman"/>
          <w:color w:val="000000"/>
          <w:kern w:val="0"/>
          <w:sz w:val="16"/>
          <w:szCs w:val="16"/>
        </w:rPr>
      </w:pP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>Ткаченко Владимир Владимирович</w:t>
      </w:r>
      <w:r>
        <w:rPr>
          <w:rFonts w:ascii="Times New Roman" w:hAnsi="Times New Roman"/>
          <w:color w:val="000000"/>
          <w:kern w:val="0"/>
          <w:sz w:val="16"/>
          <w:szCs w:val="16"/>
        </w:rPr>
        <w:t xml:space="preserve"> </w:t>
      </w: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>- депутат Совета депутатов Елизаветинского сельского поселения (по согласованию);</w:t>
      </w:r>
    </w:p>
    <w:p w14:paraId="42AB3FBF" w14:textId="77777777" w:rsidR="00D03FBC" w:rsidRPr="00D03FBC" w:rsidRDefault="00D03FBC" w:rsidP="00D03FBC">
      <w:pPr>
        <w:pStyle w:val="54"/>
        <w:spacing w:line="0" w:lineRule="atLeast"/>
        <w:jc w:val="both"/>
        <w:rPr>
          <w:rFonts w:ascii="Times New Roman" w:hAnsi="Times New Roman"/>
          <w:color w:val="000000"/>
          <w:kern w:val="0"/>
          <w:sz w:val="16"/>
          <w:szCs w:val="16"/>
        </w:rPr>
      </w:pPr>
    </w:p>
    <w:p w14:paraId="6A709D70" w14:textId="687B6A16" w:rsidR="00D03FBC" w:rsidRPr="00D03FBC" w:rsidRDefault="00D03FBC" w:rsidP="00D03FBC">
      <w:pPr>
        <w:pStyle w:val="54"/>
        <w:spacing w:line="0" w:lineRule="atLeast"/>
        <w:jc w:val="both"/>
        <w:rPr>
          <w:rFonts w:ascii="Times New Roman" w:hAnsi="Times New Roman"/>
          <w:color w:val="000000"/>
          <w:kern w:val="0"/>
          <w:sz w:val="16"/>
          <w:szCs w:val="16"/>
        </w:rPr>
      </w:pP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>Новикова Ирина Николаевна - директор МКУК «Елизаветинский СБК»;</w:t>
      </w:r>
    </w:p>
    <w:p w14:paraId="7D54B005" w14:textId="77777777" w:rsidR="00D03FBC" w:rsidRPr="00D03FBC" w:rsidRDefault="00D03FBC" w:rsidP="00D03FBC">
      <w:pPr>
        <w:pStyle w:val="54"/>
        <w:spacing w:line="0" w:lineRule="atLeast"/>
        <w:jc w:val="both"/>
        <w:rPr>
          <w:rFonts w:ascii="Times New Roman" w:hAnsi="Times New Roman"/>
          <w:color w:val="000000"/>
          <w:kern w:val="0"/>
          <w:sz w:val="16"/>
          <w:szCs w:val="16"/>
        </w:rPr>
      </w:pPr>
    </w:p>
    <w:p w14:paraId="34F1A3F5" w14:textId="61A1AC7A" w:rsidR="00D03FBC" w:rsidRPr="00D03FBC" w:rsidRDefault="00D03FBC" w:rsidP="00D03FBC">
      <w:pPr>
        <w:pStyle w:val="54"/>
        <w:spacing w:line="0" w:lineRule="atLeast"/>
        <w:jc w:val="both"/>
        <w:rPr>
          <w:rFonts w:ascii="Times New Roman" w:hAnsi="Times New Roman"/>
          <w:color w:val="000000"/>
          <w:kern w:val="0"/>
          <w:sz w:val="16"/>
          <w:szCs w:val="16"/>
        </w:rPr>
      </w:pP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>Хейстонен Геннадий Андреевич - председатель молодежного Совета;</w:t>
      </w:r>
    </w:p>
    <w:p w14:paraId="352BB676" w14:textId="77777777" w:rsidR="00D03FBC" w:rsidRPr="00D03FBC" w:rsidRDefault="00D03FBC" w:rsidP="00D03FBC">
      <w:pPr>
        <w:pStyle w:val="54"/>
        <w:spacing w:line="0" w:lineRule="atLeast"/>
        <w:jc w:val="both"/>
        <w:rPr>
          <w:rFonts w:ascii="Times New Roman" w:hAnsi="Times New Roman"/>
          <w:color w:val="000000"/>
          <w:kern w:val="0"/>
          <w:sz w:val="16"/>
          <w:szCs w:val="16"/>
        </w:rPr>
      </w:pPr>
    </w:p>
    <w:p w14:paraId="69039924" w14:textId="6CA23955" w:rsidR="00D03FBC" w:rsidRPr="00D03FBC" w:rsidRDefault="00D03FBC" w:rsidP="00D03FBC">
      <w:pPr>
        <w:pStyle w:val="54"/>
        <w:spacing w:line="0" w:lineRule="atLeast"/>
        <w:jc w:val="both"/>
        <w:rPr>
          <w:rFonts w:ascii="Times New Roman" w:hAnsi="Times New Roman"/>
          <w:color w:val="000000"/>
          <w:kern w:val="0"/>
          <w:sz w:val="16"/>
          <w:szCs w:val="16"/>
        </w:rPr>
      </w:pP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>Коммисарова Ольга Алексеевна - начальник ЖЭУ МУП ЖКХ «Сиверский»</w:t>
      </w:r>
    </w:p>
    <w:p w14:paraId="4A16F6D5" w14:textId="77777777" w:rsidR="00D03FBC" w:rsidRPr="00D03FBC" w:rsidRDefault="00D03FBC" w:rsidP="00D03FBC">
      <w:pPr>
        <w:pStyle w:val="54"/>
        <w:spacing w:line="0" w:lineRule="atLeast"/>
        <w:jc w:val="both"/>
        <w:rPr>
          <w:rFonts w:ascii="Times New Roman" w:hAnsi="Times New Roman"/>
          <w:color w:val="000000"/>
          <w:kern w:val="0"/>
          <w:sz w:val="16"/>
          <w:szCs w:val="16"/>
        </w:rPr>
      </w:pPr>
    </w:p>
    <w:p w14:paraId="6E0833C6" w14:textId="57E92F9E" w:rsidR="00D03FBC" w:rsidRPr="00D03FBC" w:rsidRDefault="00D03FBC" w:rsidP="00D03FBC">
      <w:pPr>
        <w:pStyle w:val="54"/>
        <w:spacing w:line="0" w:lineRule="atLeast"/>
        <w:jc w:val="both"/>
        <w:rPr>
          <w:rFonts w:ascii="Times New Roman" w:hAnsi="Times New Roman"/>
          <w:color w:val="000000"/>
          <w:kern w:val="0"/>
          <w:sz w:val="16"/>
          <w:szCs w:val="16"/>
        </w:rPr>
      </w:pP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>Иванова Любовь Васильевна</w:t>
      </w:r>
      <w:r>
        <w:rPr>
          <w:rFonts w:ascii="Times New Roman" w:hAnsi="Times New Roman"/>
          <w:color w:val="000000"/>
          <w:kern w:val="0"/>
          <w:sz w:val="16"/>
          <w:szCs w:val="16"/>
        </w:rPr>
        <w:t xml:space="preserve"> </w:t>
      </w: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>- председатель женского Совета;</w:t>
      </w:r>
    </w:p>
    <w:p w14:paraId="4BB7306F" w14:textId="77777777" w:rsidR="00D03FBC" w:rsidRPr="00D03FBC" w:rsidRDefault="00D03FBC" w:rsidP="00D03FBC">
      <w:pPr>
        <w:pStyle w:val="54"/>
        <w:spacing w:line="0" w:lineRule="atLeast"/>
        <w:jc w:val="both"/>
        <w:rPr>
          <w:rFonts w:ascii="Times New Roman" w:hAnsi="Times New Roman"/>
          <w:color w:val="000000"/>
          <w:kern w:val="0"/>
          <w:sz w:val="16"/>
          <w:szCs w:val="16"/>
        </w:rPr>
      </w:pPr>
    </w:p>
    <w:p w14:paraId="0DA89F8D" w14:textId="3852D8F7" w:rsidR="00DF530D" w:rsidRPr="00D03FBC" w:rsidRDefault="00D03FBC" w:rsidP="00D03FBC">
      <w:pPr>
        <w:pStyle w:val="29"/>
        <w:tabs>
          <w:tab w:val="left" w:pos="709"/>
        </w:tabs>
        <w:ind w:left="142" w:hanging="142"/>
        <w:jc w:val="both"/>
        <w:rPr>
          <w:bCs/>
          <w:sz w:val="16"/>
          <w:szCs w:val="16"/>
        </w:rPr>
      </w:pPr>
      <w:r w:rsidRPr="00D03FBC">
        <w:rPr>
          <w:color w:val="000000"/>
          <w:sz w:val="16"/>
          <w:szCs w:val="16"/>
        </w:rPr>
        <w:t>Анисимова Наталья Николаевна - староста поселения</w:t>
      </w:r>
      <w:r>
        <w:rPr>
          <w:color w:val="000000"/>
          <w:sz w:val="16"/>
          <w:szCs w:val="16"/>
        </w:rPr>
        <w:t>.</w:t>
      </w:r>
    </w:p>
    <w:p w14:paraId="7FF11D1A" w14:textId="18968B99" w:rsidR="003B6688" w:rsidRDefault="003B6688" w:rsidP="00884992">
      <w:pPr>
        <w:pStyle w:val="29"/>
        <w:tabs>
          <w:tab w:val="left" w:pos="709"/>
        </w:tabs>
        <w:ind w:left="142" w:firstLine="284"/>
        <w:jc w:val="both"/>
        <w:rPr>
          <w:bCs/>
          <w:sz w:val="16"/>
          <w:szCs w:val="16"/>
        </w:rPr>
      </w:pPr>
    </w:p>
    <w:p w14:paraId="1EE4C406" w14:textId="413C4F4B" w:rsidR="00D03FBC" w:rsidRDefault="00D03FBC" w:rsidP="00D03FBC">
      <w:pPr>
        <w:pStyle w:val="54"/>
        <w:spacing w:line="0" w:lineRule="atLeast"/>
        <w:ind w:left="1985"/>
        <w:jc w:val="right"/>
        <w:rPr>
          <w:rFonts w:ascii="Times New Roman" w:hAnsi="Times New Roman"/>
          <w:color w:val="000000"/>
          <w:kern w:val="0"/>
          <w:sz w:val="16"/>
          <w:szCs w:val="16"/>
        </w:rPr>
      </w:pP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 xml:space="preserve">Приложение </w:t>
      </w:r>
      <w:r>
        <w:rPr>
          <w:rFonts w:ascii="Times New Roman" w:hAnsi="Times New Roman"/>
          <w:color w:val="000000"/>
          <w:kern w:val="0"/>
          <w:sz w:val="16"/>
          <w:szCs w:val="16"/>
        </w:rPr>
        <w:t>2</w:t>
      </w: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 xml:space="preserve"> </w:t>
      </w:r>
    </w:p>
    <w:p w14:paraId="4940D35A" w14:textId="77777777" w:rsidR="00D03FBC" w:rsidRDefault="00D03FBC" w:rsidP="00D03FBC">
      <w:pPr>
        <w:pStyle w:val="54"/>
        <w:spacing w:line="0" w:lineRule="atLeast"/>
        <w:ind w:left="1985"/>
        <w:jc w:val="right"/>
        <w:rPr>
          <w:rFonts w:ascii="Times New Roman" w:hAnsi="Times New Roman"/>
          <w:color w:val="000000"/>
          <w:kern w:val="0"/>
          <w:sz w:val="16"/>
          <w:szCs w:val="16"/>
        </w:rPr>
      </w:pP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>к Постановлению</w:t>
      </w:r>
      <w:r>
        <w:rPr>
          <w:rFonts w:ascii="Times New Roman" w:hAnsi="Times New Roman"/>
          <w:color w:val="000000"/>
          <w:kern w:val="0"/>
          <w:sz w:val="16"/>
          <w:szCs w:val="16"/>
        </w:rPr>
        <w:t xml:space="preserve"> </w:t>
      </w: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>администрации Елизаветинского сельского поселения</w:t>
      </w:r>
      <w:r>
        <w:rPr>
          <w:rFonts w:ascii="Times New Roman" w:hAnsi="Times New Roman"/>
          <w:color w:val="000000"/>
          <w:kern w:val="0"/>
          <w:sz w:val="16"/>
          <w:szCs w:val="16"/>
        </w:rPr>
        <w:t xml:space="preserve"> </w:t>
      </w:r>
    </w:p>
    <w:p w14:paraId="62762035" w14:textId="41BABCE6" w:rsidR="00D03FBC" w:rsidRDefault="00D03FBC" w:rsidP="00D03FBC">
      <w:pPr>
        <w:pStyle w:val="29"/>
        <w:tabs>
          <w:tab w:val="left" w:pos="709"/>
        </w:tabs>
        <w:ind w:left="142" w:firstLine="284"/>
        <w:jc w:val="right"/>
        <w:rPr>
          <w:color w:val="000000"/>
          <w:sz w:val="16"/>
          <w:szCs w:val="16"/>
        </w:rPr>
      </w:pPr>
      <w:r w:rsidRPr="00D03FBC">
        <w:rPr>
          <w:color w:val="000000"/>
          <w:sz w:val="16"/>
          <w:szCs w:val="16"/>
        </w:rPr>
        <w:t>от 29.03.2022г. № 141</w:t>
      </w:r>
    </w:p>
    <w:p w14:paraId="33ED966D" w14:textId="3CB0A964" w:rsidR="00D03FBC" w:rsidRDefault="00D03FBC" w:rsidP="00D03FBC">
      <w:pPr>
        <w:pStyle w:val="29"/>
        <w:tabs>
          <w:tab w:val="left" w:pos="709"/>
        </w:tabs>
        <w:ind w:left="142" w:firstLine="284"/>
        <w:jc w:val="right"/>
        <w:rPr>
          <w:color w:val="000000"/>
          <w:sz w:val="16"/>
          <w:szCs w:val="16"/>
        </w:rPr>
      </w:pPr>
    </w:p>
    <w:p w14:paraId="56ED4AAB" w14:textId="77777777" w:rsidR="00D03FBC" w:rsidRPr="00D03FBC" w:rsidRDefault="00D03FBC" w:rsidP="00D03FBC">
      <w:pPr>
        <w:pStyle w:val="54"/>
        <w:spacing w:line="0" w:lineRule="atLeast"/>
        <w:jc w:val="center"/>
        <w:rPr>
          <w:rFonts w:ascii="Times New Roman" w:hAnsi="Times New Roman"/>
          <w:b/>
          <w:bCs/>
          <w:color w:val="000000"/>
          <w:kern w:val="0"/>
          <w:sz w:val="14"/>
          <w:szCs w:val="14"/>
        </w:rPr>
      </w:pPr>
      <w:r w:rsidRPr="00D03FBC"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План </w:t>
      </w:r>
    </w:p>
    <w:p w14:paraId="685671E9" w14:textId="77777777" w:rsidR="00D03FBC" w:rsidRPr="00D03FBC" w:rsidRDefault="00D03FBC" w:rsidP="00D03FBC">
      <w:pPr>
        <w:pStyle w:val="54"/>
        <w:spacing w:line="0" w:lineRule="atLeast"/>
        <w:jc w:val="center"/>
        <w:rPr>
          <w:rFonts w:ascii="Times New Roman" w:hAnsi="Times New Roman"/>
          <w:b/>
          <w:bCs/>
          <w:color w:val="000000"/>
          <w:kern w:val="0"/>
          <w:sz w:val="14"/>
          <w:szCs w:val="14"/>
        </w:rPr>
      </w:pPr>
      <w:r w:rsidRPr="00D03FBC"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мероприятий по проведению субботника </w:t>
      </w:r>
      <w:bookmarkStart w:id="1" w:name="_Hlk99442528"/>
      <w:r w:rsidRPr="00D03FBC"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и мероприятий по улучшению санитарного состояния территории Елизаветинского сельского поселения </w:t>
      </w:r>
      <w:bookmarkEnd w:id="1"/>
      <w:r w:rsidRPr="00D03FBC"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в апреле-мае 2022года</w:t>
      </w:r>
    </w:p>
    <w:p w14:paraId="575CF825" w14:textId="21179311" w:rsidR="00D03FBC" w:rsidRPr="00D03FBC" w:rsidRDefault="00D03FBC" w:rsidP="00D03FBC">
      <w:pPr>
        <w:pStyle w:val="54"/>
        <w:spacing w:line="0" w:lineRule="atLeast"/>
        <w:rPr>
          <w:rFonts w:ascii="Times New Roman" w:hAnsi="Times New Roman"/>
          <w:color w:val="000000"/>
          <w:kern w:val="0"/>
          <w:sz w:val="14"/>
          <w:szCs w:val="14"/>
        </w:rPr>
      </w:pPr>
      <w:r w:rsidRPr="00D03FBC">
        <w:rPr>
          <w:rFonts w:ascii="Times New Roman" w:hAnsi="Times New Roman"/>
          <w:color w:val="000000"/>
          <w:kern w:val="0"/>
          <w:sz w:val="14"/>
          <w:szCs w:val="14"/>
        </w:rPr>
        <w:t xml:space="preserve">                     </w:t>
      </w:r>
      <w:r w:rsidRPr="00D03FBC">
        <w:rPr>
          <w:rFonts w:ascii="Times New Roman" w:hAnsi="Times New Roman"/>
          <w:color w:val="000000"/>
          <w:kern w:val="0"/>
          <w:sz w:val="14"/>
          <w:szCs w:val="14"/>
        </w:rPr>
        <w:tab/>
      </w:r>
      <w:r w:rsidR="00871A1E">
        <w:rPr>
          <w:rFonts w:ascii="Times New Roman" w:hAnsi="Times New Roman"/>
          <w:color w:val="000000"/>
          <w:kern w:val="0"/>
          <w:sz w:val="14"/>
          <w:szCs w:val="14"/>
        </w:rPr>
        <w:t xml:space="preserve">            </w:t>
      </w:r>
      <w:r w:rsidR="00871A1E" w:rsidRPr="00D03FBC">
        <w:rPr>
          <w:rFonts w:ascii="Times New Roman" w:hAnsi="Times New Roman"/>
          <w:color w:val="000000"/>
          <w:kern w:val="0"/>
          <w:sz w:val="14"/>
          <w:szCs w:val="14"/>
        </w:rPr>
        <w:t xml:space="preserve"> </w:t>
      </w:r>
      <w:r w:rsidRPr="00D03FBC">
        <w:rPr>
          <w:rFonts w:ascii="Times New Roman" w:hAnsi="Times New Roman"/>
          <w:color w:val="000000"/>
          <w:kern w:val="0"/>
          <w:sz w:val="14"/>
          <w:szCs w:val="14"/>
        </w:rPr>
        <w:t>(примерная форма)</w:t>
      </w:r>
    </w:p>
    <w:p w14:paraId="24A890FD" w14:textId="2071A4A1" w:rsidR="00D03FBC" w:rsidRPr="00D03FBC" w:rsidRDefault="00D03FBC" w:rsidP="00D03FBC">
      <w:pPr>
        <w:pStyle w:val="54"/>
        <w:spacing w:line="0" w:lineRule="atLeast"/>
        <w:rPr>
          <w:rFonts w:ascii="Times New Roman" w:hAnsi="Times New Roman"/>
          <w:color w:val="000000"/>
          <w:kern w:val="0"/>
          <w:sz w:val="14"/>
          <w:szCs w:val="14"/>
        </w:rPr>
      </w:pPr>
      <w:r w:rsidRPr="00D03FBC">
        <w:rPr>
          <w:rFonts w:ascii="Times New Roman" w:hAnsi="Times New Roman"/>
          <w:color w:val="000000"/>
          <w:kern w:val="0"/>
          <w:sz w:val="14"/>
          <w:szCs w:val="14"/>
        </w:rPr>
        <w:t>_______________________________________________________________________</w:t>
      </w:r>
    </w:p>
    <w:p w14:paraId="71CF02D0" w14:textId="77777777" w:rsidR="00D03FBC" w:rsidRPr="00D03FBC" w:rsidRDefault="00D03FBC" w:rsidP="00D03FBC">
      <w:pPr>
        <w:pStyle w:val="54"/>
        <w:spacing w:line="0" w:lineRule="atLeast"/>
        <w:jc w:val="center"/>
        <w:rPr>
          <w:rFonts w:ascii="Times New Roman" w:hAnsi="Times New Roman"/>
          <w:color w:val="000000"/>
          <w:kern w:val="0"/>
          <w:sz w:val="14"/>
          <w:szCs w:val="14"/>
        </w:rPr>
      </w:pPr>
      <w:r w:rsidRPr="00D03FBC">
        <w:rPr>
          <w:rFonts w:ascii="Times New Roman" w:hAnsi="Times New Roman"/>
          <w:color w:val="000000"/>
          <w:kern w:val="0"/>
          <w:sz w:val="14"/>
          <w:szCs w:val="14"/>
        </w:rPr>
        <w:t>(наименование предприятия, организации, учреждения)</w:t>
      </w:r>
    </w:p>
    <w:p w14:paraId="2DABDBA7" w14:textId="77777777" w:rsidR="00D03FBC" w:rsidRPr="00D03FBC" w:rsidRDefault="00D03FBC" w:rsidP="00D03FBC">
      <w:pPr>
        <w:pStyle w:val="54"/>
        <w:spacing w:line="0" w:lineRule="atLeast"/>
        <w:rPr>
          <w:rFonts w:ascii="Times New Roman" w:hAnsi="Times New Roman"/>
          <w:color w:val="000000"/>
          <w:kern w:val="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816"/>
        <w:gridCol w:w="757"/>
        <w:gridCol w:w="448"/>
        <w:gridCol w:w="793"/>
        <w:gridCol w:w="943"/>
      </w:tblGrid>
      <w:tr w:rsidR="005870E9" w:rsidRPr="00D03FBC" w14:paraId="752A760E" w14:textId="77777777" w:rsidTr="00871A1E">
        <w:tc>
          <w:tcPr>
            <w:tcW w:w="534" w:type="dxa"/>
            <w:shd w:val="clear" w:color="auto" w:fill="auto"/>
          </w:tcPr>
          <w:p w14:paraId="35165356" w14:textId="77777777" w:rsidR="00D03FBC" w:rsidRPr="00871A1E" w:rsidRDefault="00D03FBC" w:rsidP="005870E9">
            <w:pPr>
              <w:pStyle w:val="54"/>
              <w:spacing w:line="0" w:lineRule="atLeast"/>
              <w:ind w:left="-142" w:right="-112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551" w:type="dxa"/>
            <w:shd w:val="clear" w:color="auto" w:fill="auto"/>
          </w:tcPr>
          <w:p w14:paraId="3487D087" w14:textId="77777777" w:rsidR="00D03FBC" w:rsidRPr="00871A1E" w:rsidRDefault="00D03FBC" w:rsidP="005870E9">
            <w:pPr>
              <w:pStyle w:val="54"/>
              <w:spacing w:line="0" w:lineRule="atLeast"/>
              <w:ind w:left="-188" w:right="-64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716" w:type="dxa"/>
            <w:shd w:val="clear" w:color="auto" w:fill="auto"/>
          </w:tcPr>
          <w:p w14:paraId="59578D0E" w14:textId="77777777" w:rsidR="00D03FBC" w:rsidRPr="00871A1E" w:rsidRDefault="00D03FBC" w:rsidP="005870E9">
            <w:pPr>
              <w:pStyle w:val="54"/>
              <w:spacing w:line="0" w:lineRule="atLeast"/>
              <w:ind w:left="-129" w:right="-64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Ед.изм.</w:t>
            </w:r>
          </w:p>
        </w:tc>
        <w:tc>
          <w:tcPr>
            <w:tcW w:w="501" w:type="dxa"/>
            <w:shd w:val="clear" w:color="auto" w:fill="auto"/>
          </w:tcPr>
          <w:p w14:paraId="0ECB2CE7" w14:textId="77777777" w:rsidR="00D03FBC" w:rsidRPr="00871A1E" w:rsidRDefault="00D03FBC" w:rsidP="00871A1E">
            <w:pPr>
              <w:pStyle w:val="54"/>
              <w:spacing w:line="0" w:lineRule="atLeast"/>
              <w:ind w:left="-31" w:right="-64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План</w:t>
            </w:r>
          </w:p>
          <w:p w14:paraId="23865317" w14:textId="77777777" w:rsidR="00D03FBC" w:rsidRPr="00871A1E" w:rsidRDefault="00D03FBC" w:rsidP="00871A1E">
            <w:pPr>
              <w:pStyle w:val="54"/>
              <w:spacing w:line="0" w:lineRule="atLeast"/>
              <w:ind w:right="-64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shd w:val="clear" w:color="auto" w:fill="auto"/>
          </w:tcPr>
          <w:p w14:paraId="732E6388" w14:textId="77777777" w:rsidR="00D03FBC" w:rsidRPr="00871A1E" w:rsidRDefault="00D03FBC" w:rsidP="00871A1E">
            <w:pPr>
              <w:pStyle w:val="54"/>
              <w:spacing w:line="0" w:lineRule="atLeast"/>
              <w:ind w:left="-46" w:right="-64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Сроки исполнения</w:t>
            </w:r>
          </w:p>
        </w:tc>
        <w:tc>
          <w:tcPr>
            <w:tcW w:w="1057" w:type="dxa"/>
            <w:shd w:val="clear" w:color="auto" w:fill="auto"/>
          </w:tcPr>
          <w:p w14:paraId="55AD51DD" w14:textId="77777777" w:rsidR="00D03FBC" w:rsidRPr="00871A1E" w:rsidRDefault="00D03FBC" w:rsidP="00871A1E">
            <w:pPr>
              <w:pStyle w:val="54"/>
              <w:spacing w:line="0" w:lineRule="atLeast"/>
              <w:ind w:left="-122" w:right="-64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Ответственные</w:t>
            </w:r>
          </w:p>
        </w:tc>
      </w:tr>
      <w:tr w:rsidR="005870E9" w:rsidRPr="00D03FBC" w14:paraId="09895152" w14:textId="77777777" w:rsidTr="00871A1E">
        <w:tc>
          <w:tcPr>
            <w:tcW w:w="534" w:type="dxa"/>
            <w:shd w:val="clear" w:color="auto" w:fill="auto"/>
          </w:tcPr>
          <w:p w14:paraId="78FFF111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1.</w:t>
            </w:r>
          </w:p>
        </w:tc>
        <w:tc>
          <w:tcPr>
            <w:tcW w:w="1551" w:type="dxa"/>
            <w:shd w:val="clear" w:color="auto" w:fill="auto"/>
          </w:tcPr>
          <w:p w14:paraId="0DD00E4B" w14:textId="77777777" w:rsidR="00D03FBC" w:rsidRPr="00D03FBC" w:rsidRDefault="00D03FBC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Участие граждан в мероприятиях субботник/мероприятия</w:t>
            </w:r>
          </w:p>
        </w:tc>
        <w:tc>
          <w:tcPr>
            <w:tcW w:w="716" w:type="dxa"/>
            <w:shd w:val="clear" w:color="auto" w:fill="auto"/>
          </w:tcPr>
          <w:p w14:paraId="01C10321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чел.</w:t>
            </w:r>
          </w:p>
        </w:tc>
        <w:tc>
          <w:tcPr>
            <w:tcW w:w="501" w:type="dxa"/>
            <w:shd w:val="clear" w:color="auto" w:fill="auto"/>
          </w:tcPr>
          <w:p w14:paraId="64A1BF16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6" w:type="dxa"/>
            <w:shd w:val="clear" w:color="auto" w:fill="auto"/>
          </w:tcPr>
          <w:p w14:paraId="2C2C8E61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7" w:type="dxa"/>
            <w:shd w:val="clear" w:color="auto" w:fill="auto"/>
          </w:tcPr>
          <w:p w14:paraId="445EF27C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870E9" w:rsidRPr="00D03FBC" w14:paraId="258605E4" w14:textId="77777777" w:rsidTr="00871A1E">
        <w:trPr>
          <w:trHeight w:val="979"/>
        </w:trPr>
        <w:tc>
          <w:tcPr>
            <w:tcW w:w="534" w:type="dxa"/>
            <w:shd w:val="clear" w:color="auto" w:fill="auto"/>
          </w:tcPr>
          <w:p w14:paraId="74017B32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2.</w:t>
            </w:r>
          </w:p>
        </w:tc>
        <w:tc>
          <w:tcPr>
            <w:tcW w:w="1551" w:type="dxa"/>
            <w:shd w:val="clear" w:color="auto" w:fill="auto"/>
          </w:tcPr>
          <w:p w14:paraId="77E02725" w14:textId="77777777" w:rsidR="00D03FBC" w:rsidRPr="00D03FBC" w:rsidRDefault="00D03FBC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Санитарная уборка территорий населенных пунктов, в том числе:</w:t>
            </w:r>
          </w:p>
        </w:tc>
        <w:tc>
          <w:tcPr>
            <w:tcW w:w="716" w:type="dxa"/>
            <w:shd w:val="clear" w:color="auto" w:fill="auto"/>
          </w:tcPr>
          <w:p w14:paraId="6D4AAB8D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тыс.кв.м</w:t>
            </w:r>
          </w:p>
        </w:tc>
        <w:tc>
          <w:tcPr>
            <w:tcW w:w="501" w:type="dxa"/>
            <w:shd w:val="clear" w:color="auto" w:fill="auto"/>
          </w:tcPr>
          <w:p w14:paraId="64A43CD4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6" w:type="dxa"/>
            <w:shd w:val="clear" w:color="auto" w:fill="auto"/>
          </w:tcPr>
          <w:p w14:paraId="0BBE6D8E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7" w:type="dxa"/>
            <w:shd w:val="clear" w:color="auto" w:fill="auto"/>
          </w:tcPr>
          <w:p w14:paraId="237DA094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870E9" w:rsidRPr="00D03FBC" w14:paraId="7162B49D" w14:textId="77777777" w:rsidTr="00871A1E">
        <w:tc>
          <w:tcPr>
            <w:tcW w:w="534" w:type="dxa"/>
            <w:shd w:val="clear" w:color="auto" w:fill="auto"/>
          </w:tcPr>
          <w:p w14:paraId="219CB12E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2.1</w:t>
            </w:r>
          </w:p>
        </w:tc>
        <w:tc>
          <w:tcPr>
            <w:tcW w:w="1551" w:type="dxa"/>
            <w:shd w:val="clear" w:color="auto" w:fill="auto"/>
          </w:tcPr>
          <w:p w14:paraId="1345F1C7" w14:textId="77777777" w:rsidR="00D03FBC" w:rsidRPr="00D03FBC" w:rsidRDefault="00D03FBC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Благоустройство мемориалов, воинских захоронений и памятников, посвященных Победе в Великой Отечественной войне 1941-1945 годов, гражданских кладбищ</w:t>
            </w:r>
          </w:p>
        </w:tc>
        <w:tc>
          <w:tcPr>
            <w:tcW w:w="716" w:type="dxa"/>
            <w:shd w:val="clear" w:color="auto" w:fill="auto"/>
          </w:tcPr>
          <w:p w14:paraId="7D591E61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ед.</w:t>
            </w:r>
          </w:p>
        </w:tc>
        <w:tc>
          <w:tcPr>
            <w:tcW w:w="501" w:type="dxa"/>
            <w:shd w:val="clear" w:color="auto" w:fill="auto"/>
          </w:tcPr>
          <w:p w14:paraId="5EEF6D31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6" w:type="dxa"/>
            <w:shd w:val="clear" w:color="auto" w:fill="auto"/>
          </w:tcPr>
          <w:p w14:paraId="223CD7AE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7" w:type="dxa"/>
            <w:shd w:val="clear" w:color="auto" w:fill="auto"/>
          </w:tcPr>
          <w:p w14:paraId="132AF0C0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870E9" w:rsidRPr="00D03FBC" w14:paraId="28FCFEA9" w14:textId="77777777" w:rsidTr="00871A1E">
        <w:trPr>
          <w:trHeight w:val="240"/>
        </w:trPr>
        <w:tc>
          <w:tcPr>
            <w:tcW w:w="534" w:type="dxa"/>
            <w:shd w:val="clear" w:color="auto" w:fill="auto"/>
          </w:tcPr>
          <w:p w14:paraId="72B7D415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2.2</w:t>
            </w:r>
          </w:p>
        </w:tc>
        <w:tc>
          <w:tcPr>
            <w:tcW w:w="1551" w:type="dxa"/>
            <w:shd w:val="clear" w:color="auto" w:fill="auto"/>
          </w:tcPr>
          <w:p w14:paraId="11501CF2" w14:textId="77777777" w:rsidR="00D03FBC" w:rsidRPr="00D03FBC" w:rsidRDefault="00D03FBC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Территории полос отвода автомобильных дорог</w:t>
            </w:r>
          </w:p>
        </w:tc>
        <w:tc>
          <w:tcPr>
            <w:tcW w:w="716" w:type="dxa"/>
            <w:shd w:val="clear" w:color="auto" w:fill="auto"/>
          </w:tcPr>
          <w:p w14:paraId="4973385F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тыс. кв. м</w:t>
            </w:r>
          </w:p>
        </w:tc>
        <w:tc>
          <w:tcPr>
            <w:tcW w:w="501" w:type="dxa"/>
            <w:shd w:val="clear" w:color="auto" w:fill="auto"/>
          </w:tcPr>
          <w:p w14:paraId="644660C9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6" w:type="dxa"/>
            <w:shd w:val="clear" w:color="auto" w:fill="auto"/>
          </w:tcPr>
          <w:p w14:paraId="7AFBFBC6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7" w:type="dxa"/>
            <w:shd w:val="clear" w:color="auto" w:fill="auto"/>
          </w:tcPr>
          <w:p w14:paraId="2FF6C554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870E9" w:rsidRPr="00D03FBC" w14:paraId="7C680DB6" w14:textId="77777777" w:rsidTr="00871A1E">
        <w:trPr>
          <w:trHeight w:val="300"/>
        </w:trPr>
        <w:tc>
          <w:tcPr>
            <w:tcW w:w="534" w:type="dxa"/>
            <w:shd w:val="clear" w:color="auto" w:fill="auto"/>
          </w:tcPr>
          <w:p w14:paraId="0CC25664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3.</w:t>
            </w:r>
          </w:p>
        </w:tc>
        <w:tc>
          <w:tcPr>
            <w:tcW w:w="1551" w:type="dxa"/>
            <w:shd w:val="clear" w:color="auto" w:fill="auto"/>
          </w:tcPr>
          <w:p w14:paraId="1678E843" w14:textId="77777777" w:rsidR="00D03FBC" w:rsidRPr="00D03FBC" w:rsidRDefault="00D03FBC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 xml:space="preserve">Ликвидация стихийных свалок </w:t>
            </w:r>
          </w:p>
        </w:tc>
        <w:tc>
          <w:tcPr>
            <w:tcW w:w="716" w:type="dxa"/>
            <w:shd w:val="clear" w:color="auto" w:fill="auto"/>
          </w:tcPr>
          <w:p w14:paraId="37731314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ед./куб.м</w:t>
            </w:r>
          </w:p>
        </w:tc>
        <w:tc>
          <w:tcPr>
            <w:tcW w:w="501" w:type="dxa"/>
            <w:shd w:val="clear" w:color="auto" w:fill="auto"/>
          </w:tcPr>
          <w:p w14:paraId="54AFBDB5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6" w:type="dxa"/>
            <w:shd w:val="clear" w:color="auto" w:fill="auto"/>
          </w:tcPr>
          <w:p w14:paraId="750DA19E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7" w:type="dxa"/>
            <w:shd w:val="clear" w:color="auto" w:fill="auto"/>
          </w:tcPr>
          <w:p w14:paraId="26FE1493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870E9" w:rsidRPr="00D03FBC" w14:paraId="2DBF43A4" w14:textId="77777777" w:rsidTr="00871A1E">
        <w:trPr>
          <w:trHeight w:val="270"/>
        </w:trPr>
        <w:tc>
          <w:tcPr>
            <w:tcW w:w="534" w:type="dxa"/>
            <w:shd w:val="clear" w:color="auto" w:fill="auto"/>
          </w:tcPr>
          <w:p w14:paraId="3EE2F5CE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4.</w:t>
            </w:r>
          </w:p>
        </w:tc>
        <w:tc>
          <w:tcPr>
            <w:tcW w:w="1551" w:type="dxa"/>
            <w:shd w:val="clear" w:color="auto" w:fill="auto"/>
          </w:tcPr>
          <w:p w14:paraId="23FCAEE3" w14:textId="77777777" w:rsidR="00D03FBC" w:rsidRPr="00D03FBC" w:rsidRDefault="00D03FBC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Вывоз мусора</w:t>
            </w:r>
          </w:p>
        </w:tc>
        <w:tc>
          <w:tcPr>
            <w:tcW w:w="716" w:type="dxa"/>
            <w:shd w:val="clear" w:color="auto" w:fill="auto"/>
          </w:tcPr>
          <w:p w14:paraId="2FCE0625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куб.м</w:t>
            </w:r>
          </w:p>
        </w:tc>
        <w:tc>
          <w:tcPr>
            <w:tcW w:w="501" w:type="dxa"/>
            <w:shd w:val="clear" w:color="auto" w:fill="auto"/>
          </w:tcPr>
          <w:p w14:paraId="0DCE7E74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6" w:type="dxa"/>
            <w:shd w:val="clear" w:color="auto" w:fill="auto"/>
          </w:tcPr>
          <w:p w14:paraId="45D5E6C8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7" w:type="dxa"/>
            <w:shd w:val="clear" w:color="auto" w:fill="auto"/>
          </w:tcPr>
          <w:p w14:paraId="3A035ACD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870E9" w:rsidRPr="00D03FBC" w14:paraId="752863A8" w14:textId="77777777" w:rsidTr="00871A1E">
        <w:trPr>
          <w:trHeight w:val="420"/>
        </w:trPr>
        <w:tc>
          <w:tcPr>
            <w:tcW w:w="534" w:type="dxa"/>
            <w:shd w:val="clear" w:color="auto" w:fill="auto"/>
          </w:tcPr>
          <w:p w14:paraId="1D92A3E7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5.</w:t>
            </w:r>
          </w:p>
        </w:tc>
        <w:tc>
          <w:tcPr>
            <w:tcW w:w="1551" w:type="dxa"/>
            <w:shd w:val="clear" w:color="auto" w:fill="auto"/>
          </w:tcPr>
          <w:p w14:paraId="1DA686AC" w14:textId="77777777" w:rsidR="00D03FBC" w:rsidRPr="00D03FBC" w:rsidRDefault="00D03FBC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Обрезка кустарников</w:t>
            </w:r>
          </w:p>
        </w:tc>
        <w:tc>
          <w:tcPr>
            <w:tcW w:w="716" w:type="dxa"/>
            <w:shd w:val="clear" w:color="auto" w:fill="auto"/>
          </w:tcPr>
          <w:p w14:paraId="18893F57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Кв.м</w:t>
            </w:r>
          </w:p>
        </w:tc>
        <w:tc>
          <w:tcPr>
            <w:tcW w:w="501" w:type="dxa"/>
            <w:shd w:val="clear" w:color="auto" w:fill="auto"/>
          </w:tcPr>
          <w:p w14:paraId="644FB1B0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6" w:type="dxa"/>
            <w:shd w:val="clear" w:color="auto" w:fill="auto"/>
          </w:tcPr>
          <w:p w14:paraId="606098E8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7" w:type="dxa"/>
            <w:shd w:val="clear" w:color="auto" w:fill="auto"/>
          </w:tcPr>
          <w:p w14:paraId="74D6F2AA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870E9" w:rsidRPr="00D03FBC" w14:paraId="539C03D8" w14:textId="77777777" w:rsidTr="00871A1E">
        <w:trPr>
          <w:trHeight w:val="405"/>
        </w:trPr>
        <w:tc>
          <w:tcPr>
            <w:tcW w:w="534" w:type="dxa"/>
            <w:shd w:val="clear" w:color="auto" w:fill="auto"/>
          </w:tcPr>
          <w:p w14:paraId="298426A2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6.</w:t>
            </w:r>
          </w:p>
        </w:tc>
        <w:tc>
          <w:tcPr>
            <w:tcW w:w="1551" w:type="dxa"/>
            <w:shd w:val="clear" w:color="auto" w:fill="auto"/>
          </w:tcPr>
          <w:p w14:paraId="4DCADF68" w14:textId="77777777" w:rsidR="00D03FBC" w:rsidRPr="00D03FBC" w:rsidRDefault="00D03FBC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Кронирование/спиливание деревьев</w:t>
            </w:r>
          </w:p>
        </w:tc>
        <w:tc>
          <w:tcPr>
            <w:tcW w:w="716" w:type="dxa"/>
            <w:shd w:val="clear" w:color="auto" w:fill="auto"/>
          </w:tcPr>
          <w:p w14:paraId="7AE9685A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ед.</w:t>
            </w:r>
          </w:p>
        </w:tc>
        <w:tc>
          <w:tcPr>
            <w:tcW w:w="501" w:type="dxa"/>
            <w:shd w:val="clear" w:color="auto" w:fill="auto"/>
          </w:tcPr>
          <w:p w14:paraId="67554126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6" w:type="dxa"/>
            <w:shd w:val="clear" w:color="auto" w:fill="auto"/>
          </w:tcPr>
          <w:p w14:paraId="4CB143C4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7" w:type="dxa"/>
            <w:shd w:val="clear" w:color="auto" w:fill="auto"/>
          </w:tcPr>
          <w:p w14:paraId="4781A4CC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870E9" w:rsidRPr="00D03FBC" w14:paraId="7D674956" w14:textId="77777777" w:rsidTr="00871A1E">
        <w:tc>
          <w:tcPr>
            <w:tcW w:w="534" w:type="dxa"/>
            <w:shd w:val="clear" w:color="auto" w:fill="auto"/>
          </w:tcPr>
          <w:p w14:paraId="234C583A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7.</w:t>
            </w:r>
          </w:p>
        </w:tc>
        <w:tc>
          <w:tcPr>
            <w:tcW w:w="1551" w:type="dxa"/>
            <w:shd w:val="clear" w:color="auto" w:fill="auto"/>
          </w:tcPr>
          <w:p w14:paraId="42E16BFB" w14:textId="77777777" w:rsidR="00D03FBC" w:rsidRPr="00D03FBC" w:rsidRDefault="00D03FBC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 xml:space="preserve">Посадка деревьев </w:t>
            </w:r>
          </w:p>
        </w:tc>
        <w:tc>
          <w:tcPr>
            <w:tcW w:w="716" w:type="dxa"/>
            <w:shd w:val="clear" w:color="auto" w:fill="auto"/>
          </w:tcPr>
          <w:p w14:paraId="5CF85DE3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ед.</w:t>
            </w:r>
          </w:p>
        </w:tc>
        <w:tc>
          <w:tcPr>
            <w:tcW w:w="501" w:type="dxa"/>
            <w:shd w:val="clear" w:color="auto" w:fill="auto"/>
          </w:tcPr>
          <w:p w14:paraId="3F36C846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6" w:type="dxa"/>
            <w:shd w:val="clear" w:color="auto" w:fill="auto"/>
          </w:tcPr>
          <w:p w14:paraId="33ADF41B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7" w:type="dxa"/>
            <w:shd w:val="clear" w:color="auto" w:fill="auto"/>
          </w:tcPr>
          <w:p w14:paraId="337A7F02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870E9" w:rsidRPr="00D03FBC" w14:paraId="75C718BF" w14:textId="77777777" w:rsidTr="00871A1E">
        <w:trPr>
          <w:trHeight w:val="195"/>
        </w:trPr>
        <w:tc>
          <w:tcPr>
            <w:tcW w:w="534" w:type="dxa"/>
            <w:shd w:val="clear" w:color="auto" w:fill="auto"/>
          </w:tcPr>
          <w:p w14:paraId="7E7571BB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8.</w:t>
            </w:r>
          </w:p>
        </w:tc>
        <w:tc>
          <w:tcPr>
            <w:tcW w:w="1551" w:type="dxa"/>
            <w:shd w:val="clear" w:color="auto" w:fill="auto"/>
          </w:tcPr>
          <w:p w14:paraId="7A991F1F" w14:textId="77777777" w:rsidR="00D03FBC" w:rsidRPr="00D03FBC" w:rsidRDefault="00D03FBC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Посадка кустарников</w:t>
            </w:r>
          </w:p>
        </w:tc>
        <w:tc>
          <w:tcPr>
            <w:tcW w:w="716" w:type="dxa"/>
            <w:shd w:val="clear" w:color="auto" w:fill="auto"/>
          </w:tcPr>
          <w:p w14:paraId="5F4BE2C5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ед.</w:t>
            </w:r>
          </w:p>
        </w:tc>
        <w:tc>
          <w:tcPr>
            <w:tcW w:w="501" w:type="dxa"/>
            <w:shd w:val="clear" w:color="auto" w:fill="auto"/>
          </w:tcPr>
          <w:p w14:paraId="7D4778CD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6" w:type="dxa"/>
            <w:shd w:val="clear" w:color="auto" w:fill="auto"/>
          </w:tcPr>
          <w:p w14:paraId="39F25D7D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7" w:type="dxa"/>
            <w:shd w:val="clear" w:color="auto" w:fill="auto"/>
          </w:tcPr>
          <w:p w14:paraId="21F9588F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870E9" w:rsidRPr="00D03FBC" w14:paraId="4B17EC77" w14:textId="77777777" w:rsidTr="00871A1E">
        <w:trPr>
          <w:trHeight w:val="255"/>
        </w:trPr>
        <w:tc>
          <w:tcPr>
            <w:tcW w:w="534" w:type="dxa"/>
            <w:shd w:val="clear" w:color="auto" w:fill="auto"/>
          </w:tcPr>
          <w:p w14:paraId="720D5D6E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9.</w:t>
            </w:r>
          </w:p>
        </w:tc>
        <w:tc>
          <w:tcPr>
            <w:tcW w:w="1551" w:type="dxa"/>
            <w:shd w:val="clear" w:color="auto" w:fill="auto"/>
          </w:tcPr>
          <w:p w14:paraId="05C64385" w14:textId="77777777" w:rsidR="00D03FBC" w:rsidRPr="00D03FBC" w:rsidRDefault="00D03FBC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Посадка цветов</w:t>
            </w:r>
          </w:p>
        </w:tc>
        <w:tc>
          <w:tcPr>
            <w:tcW w:w="716" w:type="dxa"/>
            <w:shd w:val="clear" w:color="auto" w:fill="auto"/>
          </w:tcPr>
          <w:p w14:paraId="2218F0DA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ед.</w:t>
            </w:r>
          </w:p>
        </w:tc>
        <w:tc>
          <w:tcPr>
            <w:tcW w:w="501" w:type="dxa"/>
            <w:shd w:val="clear" w:color="auto" w:fill="auto"/>
          </w:tcPr>
          <w:p w14:paraId="31DCA321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6" w:type="dxa"/>
            <w:shd w:val="clear" w:color="auto" w:fill="auto"/>
          </w:tcPr>
          <w:p w14:paraId="786AEAD9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7" w:type="dxa"/>
            <w:shd w:val="clear" w:color="auto" w:fill="auto"/>
          </w:tcPr>
          <w:p w14:paraId="38C07A13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870E9" w:rsidRPr="00D03FBC" w14:paraId="402C0F25" w14:textId="77777777" w:rsidTr="00871A1E">
        <w:trPr>
          <w:trHeight w:val="285"/>
        </w:trPr>
        <w:tc>
          <w:tcPr>
            <w:tcW w:w="534" w:type="dxa"/>
            <w:shd w:val="clear" w:color="auto" w:fill="auto"/>
          </w:tcPr>
          <w:p w14:paraId="6FD76898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10.</w:t>
            </w:r>
          </w:p>
        </w:tc>
        <w:tc>
          <w:tcPr>
            <w:tcW w:w="1551" w:type="dxa"/>
            <w:shd w:val="clear" w:color="auto" w:fill="auto"/>
          </w:tcPr>
          <w:p w14:paraId="35D4877B" w14:textId="77777777" w:rsidR="00D03FBC" w:rsidRPr="00D03FBC" w:rsidRDefault="00D03FBC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Очистка подвалов зданий</w:t>
            </w:r>
          </w:p>
        </w:tc>
        <w:tc>
          <w:tcPr>
            <w:tcW w:w="716" w:type="dxa"/>
            <w:shd w:val="clear" w:color="auto" w:fill="auto"/>
          </w:tcPr>
          <w:p w14:paraId="355E41B1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ед.</w:t>
            </w:r>
          </w:p>
        </w:tc>
        <w:tc>
          <w:tcPr>
            <w:tcW w:w="501" w:type="dxa"/>
            <w:shd w:val="clear" w:color="auto" w:fill="auto"/>
          </w:tcPr>
          <w:p w14:paraId="7C0AEC21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6" w:type="dxa"/>
            <w:shd w:val="clear" w:color="auto" w:fill="auto"/>
          </w:tcPr>
          <w:p w14:paraId="4A119D1B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7" w:type="dxa"/>
            <w:shd w:val="clear" w:color="auto" w:fill="auto"/>
          </w:tcPr>
          <w:p w14:paraId="20C4FD09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870E9" w:rsidRPr="00D03FBC" w14:paraId="0AA623F4" w14:textId="77777777" w:rsidTr="00871A1E">
        <w:tc>
          <w:tcPr>
            <w:tcW w:w="534" w:type="dxa"/>
            <w:shd w:val="clear" w:color="auto" w:fill="auto"/>
          </w:tcPr>
          <w:p w14:paraId="754DE637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11.</w:t>
            </w:r>
          </w:p>
        </w:tc>
        <w:tc>
          <w:tcPr>
            <w:tcW w:w="1551" w:type="dxa"/>
            <w:shd w:val="clear" w:color="auto" w:fill="auto"/>
          </w:tcPr>
          <w:p w14:paraId="4885BBC6" w14:textId="77777777" w:rsidR="00D03FBC" w:rsidRPr="00D03FBC" w:rsidRDefault="00D03FBC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Восстановление и ремонт детских спортивных площадок</w:t>
            </w:r>
          </w:p>
        </w:tc>
        <w:tc>
          <w:tcPr>
            <w:tcW w:w="716" w:type="dxa"/>
            <w:shd w:val="clear" w:color="auto" w:fill="auto"/>
          </w:tcPr>
          <w:p w14:paraId="4D817511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ед.</w:t>
            </w:r>
          </w:p>
        </w:tc>
        <w:tc>
          <w:tcPr>
            <w:tcW w:w="501" w:type="dxa"/>
            <w:shd w:val="clear" w:color="auto" w:fill="auto"/>
          </w:tcPr>
          <w:p w14:paraId="7A74FAB8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6" w:type="dxa"/>
            <w:shd w:val="clear" w:color="auto" w:fill="auto"/>
          </w:tcPr>
          <w:p w14:paraId="74C3541C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7" w:type="dxa"/>
            <w:shd w:val="clear" w:color="auto" w:fill="auto"/>
          </w:tcPr>
          <w:p w14:paraId="047EAC56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870E9" w:rsidRPr="00D03FBC" w14:paraId="44047B38" w14:textId="77777777" w:rsidTr="00871A1E">
        <w:tc>
          <w:tcPr>
            <w:tcW w:w="534" w:type="dxa"/>
            <w:shd w:val="clear" w:color="auto" w:fill="auto"/>
          </w:tcPr>
          <w:p w14:paraId="22BE10C6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12.</w:t>
            </w:r>
          </w:p>
        </w:tc>
        <w:tc>
          <w:tcPr>
            <w:tcW w:w="1551" w:type="dxa"/>
            <w:shd w:val="clear" w:color="auto" w:fill="auto"/>
          </w:tcPr>
          <w:p w14:paraId="70963A31" w14:textId="77777777" w:rsidR="00D03FBC" w:rsidRPr="00D03FBC" w:rsidRDefault="00D03FBC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Восстановление и ремонт других объектов малых архитектурных форм</w:t>
            </w:r>
          </w:p>
        </w:tc>
        <w:tc>
          <w:tcPr>
            <w:tcW w:w="716" w:type="dxa"/>
            <w:shd w:val="clear" w:color="auto" w:fill="auto"/>
          </w:tcPr>
          <w:p w14:paraId="4E4367D4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ед.</w:t>
            </w:r>
          </w:p>
        </w:tc>
        <w:tc>
          <w:tcPr>
            <w:tcW w:w="501" w:type="dxa"/>
            <w:shd w:val="clear" w:color="auto" w:fill="auto"/>
          </w:tcPr>
          <w:p w14:paraId="0AF31DF0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6" w:type="dxa"/>
            <w:shd w:val="clear" w:color="auto" w:fill="auto"/>
          </w:tcPr>
          <w:p w14:paraId="2BD04593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7" w:type="dxa"/>
            <w:shd w:val="clear" w:color="auto" w:fill="auto"/>
          </w:tcPr>
          <w:p w14:paraId="7009D385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870E9" w:rsidRPr="00D03FBC" w14:paraId="0AB8130C" w14:textId="77777777" w:rsidTr="00871A1E">
        <w:tc>
          <w:tcPr>
            <w:tcW w:w="534" w:type="dxa"/>
            <w:shd w:val="clear" w:color="auto" w:fill="auto"/>
          </w:tcPr>
          <w:p w14:paraId="7AF7EE61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13.</w:t>
            </w:r>
          </w:p>
        </w:tc>
        <w:tc>
          <w:tcPr>
            <w:tcW w:w="1551" w:type="dxa"/>
            <w:shd w:val="clear" w:color="auto" w:fill="auto"/>
          </w:tcPr>
          <w:p w14:paraId="1480F3AE" w14:textId="77777777" w:rsidR="00D03FBC" w:rsidRPr="00D03FBC" w:rsidRDefault="00D03FBC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Ремонт отмостков зданий</w:t>
            </w:r>
          </w:p>
        </w:tc>
        <w:tc>
          <w:tcPr>
            <w:tcW w:w="716" w:type="dxa"/>
            <w:shd w:val="clear" w:color="auto" w:fill="auto"/>
          </w:tcPr>
          <w:p w14:paraId="3211182E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кв.м</w:t>
            </w:r>
          </w:p>
        </w:tc>
        <w:tc>
          <w:tcPr>
            <w:tcW w:w="501" w:type="dxa"/>
            <w:shd w:val="clear" w:color="auto" w:fill="auto"/>
          </w:tcPr>
          <w:p w14:paraId="54D95881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6" w:type="dxa"/>
            <w:shd w:val="clear" w:color="auto" w:fill="auto"/>
          </w:tcPr>
          <w:p w14:paraId="312524C1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7" w:type="dxa"/>
            <w:shd w:val="clear" w:color="auto" w:fill="auto"/>
          </w:tcPr>
          <w:p w14:paraId="78FFDC6C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870E9" w:rsidRPr="00D03FBC" w14:paraId="57BB1682" w14:textId="77777777" w:rsidTr="00871A1E">
        <w:tc>
          <w:tcPr>
            <w:tcW w:w="534" w:type="dxa"/>
            <w:shd w:val="clear" w:color="auto" w:fill="auto"/>
          </w:tcPr>
          <w:p w14:paraId="52BF77EB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14.</w:t>
            </w:r>
          </w:p>
        </w:tc>
        <w:tc>
          <w:tcPr>
            <w:tcW w:w="1551" w:type="dxa"/>
            <w:shd w:val="clear" w:color="auto" w:fill="auto"/>
          </w:tcPr>
          <w:p w14:paraId="166853EE" w14:textId="77777777" w:rsidR="00D03FBC" w:rsidRPr="00D03FBC" w:rsidRDefault="00D03FBC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Ямочный ремонт дорог</w:t>
            </w:r>
          </w:p>
        </w:tc>
        <w:tc>
          <w:tcPr>
            <w:tcW w:w="716" w:type="dxa"/>
            <w:shd w:val="clear" w:color="auto" w:fill="auto"/>
          </w:tcPr>
          <w:p w14:paraId="3B6897F8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кв.м</w:t>
            </w:r>
          </w:p>
        </w:tc>
        <w:tc>
          <w:tcPr>
            <w:tcW w:w="501" w:type="dxa"/>
            <w:shd w:val="clear" w:color="auto" w:fill="auto"/>
          </w:tcPr>
          <w:p w14:paraId="369ADC03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6" w:type="dxa"/>
            <w:shd w:val="clear" w:color="auto" w:fill="auto"/>
          </w:tcPr>
          <w:p w14:paraId="6DF72D8A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7" w:type="dxa"/>
            <w:shd w:val="clear" w:color="auto" w:fill="auto"/>
          </w:tcPr>
          <w:p w14:paraId="3E9AE7CA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03FBC" w:rsidRPr="00D03FBC" w14:paraId="4A4D714B" w14:textId="77777777" w:rsidTr="00871A1E">
        <w:tc>
          <w:tcPr>
            <w:tcW w:w="534" w:type="dxa"/>
            <w:shd w:val="clear" w:color="auto" w:fill="auto"/>
          </w:tcPr>
          <w:p w14:paraId="3F5B692B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15.</w:t>
            </w:r>
          </w:p>
        </w:tc>
        <w:tc>
          <w:tcPr>
            <w:tcW w:w="1551" w:type="dxa"/>
            <w:shd w:val="clear" w:color="auto" w:fill="auto"/>
          </w:tcPr>
          <w:p w14:paraId="30DE7EB3" w14:textId="77777777" w:rsidR="00D03FBC" w:rsidRPr="00D03FBC" w:rsidRDefault="00D03FBC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Ямочный ремонт придомовых территорий</w:t>
            </w:r>
          </w:p>
        </w:tc>
        <w:tc>
          <w:tcPr>
            <w:tcW w:w="716" w:type="dxa"/>
            <w:shd w:val="clear" w:color="auto" w:fill="auto"/>
          </w:tcPr>
          <w:p w14:paraId="62AF57F7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D03FBC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кв.м</w:t>
            </w:r>
          </w:p>
        </w:tc>
        <w:tc>
          <w:tcPr>
            <w:tcW w:w="501" w:type="dxa"/>
            <w:shd w:val="clear" w:color="auto" w:fill="auto"/>
          </w:tcPr>
          <w:p w14:paraId="7BCE8EBF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14:paraId="3E47246E" w14:textId="77777777" w:rsidR="00D03FBC" w:rsidRPr="00D03FBC" w:rsidRDefault="00D03FBC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</w:tbl>
    <w:p w14:paraId="18002237" w14:textId="77777777" w:rsidR="00D03FBC" w:rsidRPr="00D03FBC" w:rsidRDefault="00D03FBC" w:rsidP="00D03FBC">
      <w:pPr>
        <w:pStyle w:val="54"/>
        <w:spacing w:line="0" w:lineRule="atLeast"/>
        <w:rPr>
          <w:rFonts w:ascii="Times New Roman" w:hAnsi="Times New Roman"/>
          <w:color w:val="000000"/>
          <w:kern w:val="0"/>
          <w:sz w:val="14"/>
          <w:szCs w:val="14"/>
        </w:rPr>
      </w:pPr>
      <w:r w:rsidRPr="00D03FBC">
        <w:rPr>
          <w:rFonts w:ascii="Times New Roman" w:hAnsi="Times New Roman"/>
          <w:color w:val="000000"/>
          <w:kern w:val="0"/>
          <w:sz w:val="14"/>
          <w:szCs w:val="14"/>
        </w:rPr>
        <w:t>Руководитель предприятия</w:t>
      </w:r>
    </w:p>
    <w:p w14:paraId="5E1EC8E1" w14:textId="5577B503" w:rsidR="00D03FBC" w:rsidRPr="00D03FBC" w:rsidRDefault="00D03FBC" w:rsidP="00871A1E">
      <w:pPr>
        <w:pStyle w:val="54"/>
        <w:spacing w:line="0" w:lineRule="atLeast"/>
        <w:rPr>
          <w:rFonts w:ascii="Times New Roman" w:hAnsi="Times New Roman"/>
          <w:color w:val="000000"/>
          <w:kern w:val="0"/>
          <w:sz w:val="14"/>
          <w:szCs w:val="14"/>
        </w:rPr>
      </w:pPr>
      <w:r w:rsidRPr="00D03FBC">
        <w:rPr>
          <w:rFonts w:ascii="Times New Roman" w:hAnsi="Times New Roman"/>
          <w:color w:val="000000"/>
          <w:kern w:val="0"/>
          <w:sz w:val="14"/>
          <w:szCs w:val="14"/>
        </w:rPr>
        <w:t xml:space="preserve">(организации, учреждения) ____________            _______________________                                 </w:t>
      </w:r>
    </w:p>
    <w:p w14:paraId="5E0D4AF6" w14:textId="7DFDD7BC" w:rsidR="00D03FBC" w:rsidRPr="00D03FBC" w:rsidRDefault="00871A1E" w:rsidP="00D03FBC">
      <w:pPr>
        <w:pStyle w:val="54"/>
        <w:spacing w:line="0" w:lineRule="atLeas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                                  </w:t>
      </w:r>
      <w:r w:rsidR="005870E9">
        <w:rPr>
          <w:rFonts w:ascii="Times New Roman" w:hAnsi="Times New Roman"/>
          <w:color w:val="000000"/>
          <w:kern w:val="0"/>
          <w:sz w:val="14"/>
          <w:szCs w:val="14"/>
        </w:rPr>
        <w:t xml:space="preserve">            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</w:t>
      </w:r>
      <w:r w:rsidRPr="00D03FBC">
        <w:rPr>
          <w:rFonts w:ascii="Times New Roman" w:hAnsi="Times New Roman"/>
          <w:color w:val="000000"/>
          <w:kern w:val="0"/>
          <w:sz w:val="14"/>
          <w:szCs w:val="14"/>
        </w:rPr>
        <w:t>Ф.И.О.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                                </w:t>
      </w:r>
      <w:r w:rsidRPr="00871A1E">
        <w:rPr>
          <w:rFonts w:ascii="Times New Roman" w:hAnsi="Times New Roman"/>
          <w:color w:val="000000"/>
          <w:kern w:val="0"/>
          <w:sz w:val="14"/>
          <w:szCs w:val="14"/>
        </w:rPr>
        <w:t xml:space="preserve"> </w:t>
      </w:r>
      <w:r w:rsidRPr="00D03FBC">
        <w:rPr>
          <w:rFonts w:ascii="Times New Roman" w:hAnsi="Times New Roman"/>
          <w:color w:val="000000"/>
          <w:kern w:val="0"/>
          <w:sz w:val="14"/>
          <w:szCs w:val="14"/>
        </w:rPr>
        <w:t>подпись</w:t>
      </w:r>
    </w:p>
    <w:p w14:paraId="0FA68C94" w14:textId="77777777" w:rsidR="00871A1E" w:rsidRDefault="00871A1E" w:rsidP="00D03FBC">
      <w:pPr>
        <w:pStyle w:val="29"/>
        <w:tabs>
          <w:tab w:val="left" w:pos="709"/>
        </w:tabs>
        <w:ind w:left="142" w:firstLine="284"/>
        <w:jc w:val="both"/>
        <w:rPr>
          <w:color w:val="000000"/>
          <w:sz w:val="14"/>
          <w:szCs w:val="14"/>
        </w:rPr>
      </w:pPr>
    </w:p>
    <w:p w14:paraId="605F3A57" w14:textId="1A3E1E3E" w:rsidR="00D03FBC" w:rsidRDefault="00D03FBC" w:rsidP="005870E9">
      <w:pPr>
        <w:pStyle w:val="29"/>
        <w:tabs>
          <w:tab w:val="left" w:pos="709"/>
        </w:tabs>
        <w:jc w:val="both"/>
        <w:rPr>
          <w:color w:val="000000"/>
          <w:sz w:val="14"/>
          <w:szCs w:val="14"/>
        </w:rPr>
      </w:pPr>
      <w:r w:rsidRPr="00D03FBC">
        <w:rPr>
          <w:color w:val="000000"/>
          <w:sz w:val="14"/>
          <w:szCs w:val="14"/>
        </w:rPr>
        <w:t>__________________ 2022г.</w:t>
      </w:r>
    </w:p>
    <w:p w14:paraId="66E75818" w14:textId="542B7EF0" w:rsidR="00871A1E" w:rsidRDefault="00871A1E" w:rsidP="00D03FBC">
      <w:pPr>
        <w:pStyle w:val="29"/>
        <w:tabs>
          <w:tab w:val="left" w:pos="709"/>
        </w:tabs>
        <w:ind w:left="142" w:firstLine="284"/>
        <w:jc w:val="both"/>
        <w:rPr>
          <w:color w:val="000000"/>
          <w:sz w:val="14"/>
          <w:szCs w:val="14"/>
        </w:rPr>
      </w:pPr>
    </w:p>
    <w:p w14:paraId="40FEAA18" w14:textId="05749112" w:rsidR="00871A1E" w:rsidRDefault="00871A1E" w:rsidP="00871A1E">
      <w:pPr>
        <w:pStyle w:val="54"/>
        <w:spacing w:line="0" w:lineRule="atLeast"/>
        <w:ind w:left="1985"/>
        <w:jc w:val="right"/>
        <w:rPr>
          <w:rFonts w:ascii="Times New Roman" w:hAnsi="Times New Roman"/>
          <w:color w:val="000000"/>
          <w:kern w:val="0"/>
          <w:sz w:val="16"/>
          <w:szCs w:val="16"/>
        </w:rPr>
      </w:pP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 xml:space="preserve">Приложение </w:t>
      </w:r>
      <w:r>
        <w:rPr>
          <w:rFonts w:ascii="Times New Roman" w:hAnsi="Times New Roman"/>
          <w:color w:val="000000"/>
          <w:kern w:val="0"/>
          <w:sz w:val="16"/>
          <w:szCs w:val="16"/>
        </w:rPr>
        <w:t>3</w:t>
      </w:r>
    </w:p>
    <w:p w14:paraId="04D0311D" w14:textId="77777777" w:rsidR="00871A1E" w:rsidRDefault="00871A1E" w:rsidP="00871A1E">
      <w:pPr>
        <w:pStyle w:val="54"/>
        <w:spacing w:line="0" w:lineRule="atLeast"/>
        <w:ind w:left="1985"/>
        <w:jc w:val="right"/>
        <w:rPr>
          <w:rFonts w:ascii="Times New Roman" w:hAnsi="Times New Roman"/>
          <w:color w:val="000000"/>
          <w:kern w:val="0"/>
          <w:sz w:val="16"/>
          <w:szCs w:val="16"/>
        </w:rPr>
      </w:pP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>к Постановлению</w:t>
      </w:r>
      <w:r>
        <w:rPr>
          <w:rFonts w:ascii="Times New Roman" w:hAnsi="Times New Roman"/>
          <w:color w:val="000000"/>
          <w:kern w:val="0"/>
          <w:sz w:val="16"/>
          <w:szCs w:val="16"/>
        </w:rPr>
        <w:t xml:space="preserve"> </w:t>
      </w:r>
      <w:r w:rsidRPr="00D03FBC">
        <w:rPr>
          <w:rFonts w:ascii="Times New Roman" w:hAnsi="Times New Roman"/>
          <w:color w:val="000000"/>
          <w:kern w:val="0"/>
          <w:sz w:val="16"/>
          <w:szCs w:val="16"/>
        </w:rPr>
        <w:t>администрации Елизаветинского сельского поселения</w:t>
      </w:r>
      <w:r>
        <w:rPr>
          <w:rFonts w:ascii="Times New Roman" w:hAnsi="Times New Roman"/>
          <w:color w:val="000000"/>
          <w:kern w:val="0"/>
          <w:sz w:val="16"/>
          <w:szCs w:val="16"/>
        </w:rPr>
        <w:t xml:space="preserve"> </w:t>
      </w:r>
    </w:p>
    <w:p w14:paraId="41F8E992" w14:textId="77777777" w:rsidR="00871A1E" w:rsidRDefault="00871A1E" w:rsidP="00871A1E">
      <w:pPr>
        <w:pStyle w:val="29"/>
        <w:tabs>
          <w:tab w:val="left" w:pos="709"/>
        </w:tabs>
        <w:ind w:left="142" w:firstLine="284"/>
        <w:jc w:val="right"/>
        <w:rPr>
          <w:color w:val="000000"/>
          <w:sz w:val="16"/>
          <w:szCs w:val="16"/>
        </w:rPr>
      </w:pPr>
      <w:r w:rsidRPr="00D03FBC">
        <w:rPr>
          <w:color w:val="000000"/>
          <w:sz w:val="16"/>
          <w:szCs w:val="16"/>
        </w:rPr>
        <w:t>от 29.03.2022г. № 141</w:t>
      </w:r>
    </w:p>
    <w:p w14:paraId="6CFC9F6E" w14:textId="77777777" w:rsidR="00D03FBC" w:rsidRDefault="00D03FBC" w:rsidP="00884992">
      <w:pPr>
        <w:pStyle w:val="29"/>
        <w:tabs>
          <w:tab w:val="left" w:pos="709"/>
        </w:tabs>
        <w:ind w:left="142" w:firstLine="284"/>
        <w:jc w:val="both"/>
        <w:rPr>
          <w:bCs/>
          <w:sz w:val="16"/>
          <w:szCs w:val="16"/>
        </w:rPr>
      </w:pPr>
    </w:p>
    <w:p w14:paraId="44A90E81" w14:textId="77777777" w:rsidR="00871A1E" w:rsidRPr="00871A1E" w:rsidRDefault="00871A1E" w:rsidP="00871A1E">
      <w:pPr>
        <w:pStyle w:val="54"/>
        <w:spacing w:line="0" w:lineRule="atLeast"/>
        <w:jc w:val="center"/>
        <w:rPr>
          <w:rFonts w:ascii="Times New Roman" w:hAnsi="Times New Roman"/>
          <w:b/>
          <w:bCs/>
          <w:color w:val="000000"/>
          <w:kern w:val="0"/>
          <w:sz w:val="14"/>
          <w:szCs w:val="14"/>
        </w:rPr>
      </w:pPr>
      <w:r w:rsidRPr="00871A1E"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 xml:space="preserve">Отчет </w:t>
      </w:r>
    </w:p>
    <w:p w14:paraId="249E4E12" w14:textId="77777777" w:rsidR="00871A1E" w:rsidRPr="00871A1E" w:rsidRDefault="00871A1E" w:rsidP="00871A1E">
      <w:pPr>
        <w:pStyle w:val="54"/>
        <w:spacing w:line="0" w:lineRule="atLeast"/>
        <w:jc w:val="center"/>
        <w:rPr>
          <w:rFonts w:ascii="Times New Roman" w:hAnsi="Times New Roman"/>
          <w:b/>
          <w:bCs/>
          <w:color w:val="000000"/>
          <w:kern w:val="0"/>
          <w:sz w:val="14"/>
          <w:szCs w:val="14"/>
        </w:rPr>
      </w:pPr>
      <w:r w:rsidRPr="00871A1E">
        <w:rPr>
          <w:rFonts w:ascii="Times New Roman" w:hAnsi="Times New Roman"/>
          <w:b/>
          <w:bCs/>
          <w:color w:val="000000"/>
          <w:kern w:val="0"/>
          <w:sz w:val="14"/>
          <w:szCs w:val="14"/>
        </w:rPr>
        <w:t>о приведении субботника и мероприятий по улучшению санитарного состояния территории Елизаветинского сельского поселения в апреле-мае 2022 года</w:t>
      </w:r>
    </w:p>
    <w:p w14:paraId="6825CEE5" w14:textId="3BB3C4C5" w:rsidR="00871A1E" w:rsidRPr="00871A1E" w:rsidRDefault="00871A1E" w:rsidP="00871A1E">
      <w:pPr>
        <w:pStyle w:val="54"/>
        <w:spacing w:line="0" w:lineRule="atLeast"/>
        <w:rPr>
          <w:rFonts w:ascii="Times New Roman" w:hAnsi="Times New Roman"/>
          <w:color w:val="000000"/>
          <w:kern w:val="0"/>
          <w:sz w:val="14"/>
          <w:szCs w:val="14"/>
        </w:rPr>
      </w:pPr>
      <w:r w:rsidRPr="00871A1E">
        <w:rPr>
          <w:rFonts w:ascii="Times New Roman" w:hAnsi="Times New Roman"/>
          <w:color w:val="000000"/>
          <w:kern w:val="0"/>
          <w:sz w:val="14"/>
          <w:szCs w:val="14"/>
        </w:rPr>
        <w:t xml:space="preserve">                     </w:t>
      </w:r>
      <w:r w:rsidRPr="00871A1E">
        <w:rPr>
          <w:rFonts w:ascii="Times New Roman" w:hAnsi="Times New Roman"/>
          <w:color w:val="000000"/>
          <w:kern w:val="0"/>
          <w:sz w:val="14"/>
          <w:szCs w:val="14"/>
        </w:rPr>
        <w:tab/>
        <w:t xml:space="preserve">             (примерная форма)</w:t>
      </w:r>
    </w:p>
    <w:p w14:paraId="0D7F168A" w14:textId="7A9082EB" w:rsidR="00871A1E" w:rsidRPr="00871A1E" w:rsidRDefault="00871A1E" w:rsidP="00871A1E">
      <w:pPr>
        <w:pStyle w:val="54"/>
        <w:spacing w:line="0" w:lineRule="atLeast"/>
        <w:rPr>
          <w:rFonts w:ascii="Times New Roman" w:hAnsi="Times New Roman"/>
          <w:color w:val="000000"/>
          <w:kern w:val="0"/>
          <w:sz w:val="14"/>
          <w:szCs w:val="14"/>
        </w:rPr>
      </w:pPr>
      <w:r w:rsidRPr="00871A1E">
        <w:rPr>
          <w:rFonts w:ascii="Times New Roman" w:hAnsi="Times New Roman"/>
          <w:color w:val="000000"/>
          <w:kern w:val="0"/>
          <w:sz w:val="14"/>
          <w:szCs w:val="14"/>
        </w:rPr>
        <w:t>______________________________________________________________</w:t>
      </w:r>
    </w:p>
    <w:p w14:paraId="5F905C76" w14:textId="14FB6AE8" w:rsidR="00871A1E" w:rsidRPr="00871A1E" w:rsidRDefault="00871A1E" w:rsidP="00871A1E">
      <w:pPr>
        <w:pStyle w:val="54"/>
        <w:spacing w:line="0" w:lineRule="atLeast"/>
        <w:jc w:val="center"/>
        <w:rPr>
          <w:rFonts w:ascii="Times New Roman" w:hAnsi="Times New Roman"/>
          <w:color w:val="000000"/>
          <w:kern w:val="0"/>
          <w:sz w:val="14"/>
          <w:szCs w:val="14"/>
        </w:rPr>
      </w:pPr>
      <w:r w:rsidRPr="00871A1E">
        <w:rPr>
          <w:rFonts w:ascii="Times New Roman" w:hAnsi="Times New Roman"/>
          <w:color w:val="000000"/>
          <w:kern w:val="0"/>
          <w:sz w:val="14"/>
          <w:szCs w:val="14"/>
        </w:rPr>
        <w:t>(наименование предприятия, организации, учреждения)</w:t>
      </w:r>
    </w:p>
    <w:p w14:paraId="0C4111BD" w14:textId="77777777" w:rsidR="00871A1E" w:rsidRPr="00871A1E" w:rsidRDefault="00871A1E" w:rsidP="00871A1E">
      <w:pPr>
        <w:pStyle w:val="54"/>
        <w:spacing w:line="0" w:lineRule="atLeast"/>
        <w:jc w:val="center"/>
        <w:rPr>
          <w:rFonts w:ascii="Times New Roman" w:hAnsi="Times New Roman"/>
          <w:color w:val="000000"/>
          <w:kern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2483"/>
        <w:gridCol w:w="1129"/>
        <w:gridCol w:w="945"/>
      </w:tblGrid>
      <w:tr w:rsidR="00871A1E" w:rsidRPr="00871A1E" w14:paraId="193F97FF" w14:textId="77777777" w:rsidTr="005870E9">
        <w:tc>
          <w:tcPr>
            <w:tcW w:w="405" w:type="dxa"/>
            <w:shd w:val="clear" w:color="auto" w:fill="auto"/>
          </w:tcPr>
          <w:p w14:paraId="3E9C6AF3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№ п/п</w:t>
            </w:r>
          </w:p>
        </w:tc>
        <w:tc>
          <w:tcPr>
            <w:tcW w:w="2483" w:type="dxa"/>
            <w:shd w:val="clear" w:color="auto" w:fill="auto"/>
          </w:tcPr>
          <w:p w14:paraId="11BFD122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1129" w:type="dxa"/>
            <w:shd w:val="clear" w:color="auto" w:fill="auto"/>
          </w:tcPr>
          <w:p w14:paraId="06C6CB90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Ед.изм.</w:t>
            </w:r>
          </w:p>
        </w:tc>
        <w:tc>
          <w:tcPr>
            <w:tcW w:w="945" w:type="dxa"/>
            <w:shd w:val="clear" w:color="auto" w:fill="auto"/>
          </w:tcPr>
          <w:p w14:paraId="137C0E5C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Факт</w:t>
            </w:r>
          </w:p>
        </w:tc>
      </w:tr>
      <w:tr w:rsidR="00871A1E" w:rsidRPr="00871A1E" w14:paraId="6695A192" w14:textId="77777777" w:rsidTr="005870E9">
        <w:tc>
          <w:tcPr>
            <w:tcW w:w="405" w:type="dxa"/>
            <w:shd w:val="clear" w:color="auto" w:fill="auto"/>
          </w:tcPr>
          <w:p w14:paraId="37B6CA6F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1.</w:t>
            </w:r>
          </w:p>
        </w:tc>
        <w:tc>
          <w:tcPr>
            <w:tcW w:w="2483" w:type="dxa"/>
            <w:shd w:val="clear" w:color="auto" w:fill="auto"/>
          </w:tcPr>
          <w:p w14:paraId="7A80D206" w14:textId="77777777" w:rsidR="00871A1E" w:rsidRPr="00871A1E" w:rsidRDefault="00871A1E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Участие граждан в мероприятиях субботник/мероприятия</w:t>
            </w:r>
          </w:p>
        </w:tc>
        <w:tc>
          <w:tcPr>
            <w:tcW w:w="1129" w:type="dxa"/>
            <w:shd w:val="clear" w:color="auto" w:fill="auto"/>
          </w:tcPr>
          <w:p w14:paraId="3B0617E2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чел.</w:t>
            </w:r>
          </w:p>
        </w:tc>
        <w:tc>
          <w:tcPr>
            <w:tcW w:w="945" w:type="dxa"/>
            <w:shd w:val="clear" w:color="auto" w:fill="auto"/>
          </w:tcPr>
          <w:p w14:paraId="73CEFB8F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871A1E" w:rsidRPr="00871A1E" w14:paraId="299C3054" w14:textId="77777777" w:rsidTr="005870E9">
        <w:trPr>
          <w:trHeight w:val="555"/>
        </w:trPr>
        <w:tc>
          <w:tcPr>
            <w:tcW w:w="405" w:type="dxa"/>
            <w:shd w:val="clear" w:color="auto" w:fill="auto"/>
          </w:tcPr>
          <w:p w14:paraId="15644B5D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2.</w:t>
            </w:r>
          </w:p>
        </w:tc>
        <w:tc>
          <w:tcPr>
            <w:tcW w:w="2483" w:type="dxa"/>
            <w:shd w:val="clear" w:color="auto" w:fill="auto"/>
          </w:tcPr>
          <w:p w14:paraId="43ABE2C9" w14:textId="77777777" w:rsidR="00871A1E" w:rsidRPr="00871A1E" w:rsidRDefault="00871A1E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Санитарная уборка территорий населенных пунктов, в том числе:</w:t>
            </w:r>
          </w:p>
        </w:tc>
        <w:tc>
          <w:tcPr>
            <w:tcW w:w="1129" w:type="dxa"/>
            <w:shd w:val="clear" w:color="auto" w:fill="auto"/>
          </w:tcPr>
          <w:p w14:paraId="3428151C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кв.м</w:t>
            </w:r>
          </w:p>
        </w:tc>
        <w:tc>
          <w:tcPr>
            <w:tcW w:w="945" w:type="dxa"/>
            <w:shd w:val="clear" w:color="auto" w:fill="auto"/>
          </w:tcPr>
          <w:p w14:paraId="00BE8FB8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871A1E" w:rsidRPr="00871A1E" w14:paraId="66472D37" w14:textId="77777777" w:rsidTr="005870E9">
        <w:trPr>
          <w:trHeight w:val="390"/>
        </w:trPr>
        <w:tc>
          <w:tcPr>
            <w:tcW w:w="405" w:type="dxa"/>
            <w:shd w:val="clear" w:color="auto" w:fill="auto"/>
          </w:tcPr>
          <w:p w14:paraId="67F6DFFB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2.1</w:t>
            </w:r>
          </w:p>
        </w:tc>
        <w:tc>
          <w:tcPr>
            <w:tcW w:w="2483" w:type="dxa"/>
            <w:shd w:val="clear" w:color="auto" w:fill="auto"/>
          </w:tcPr>
          <w:p w14:paraId="04FB80E2" w14:textId="77777777" w:rsidR="00871A1E" w:rsidRPr="00871A1E" w:rsidRDefault="00871A1E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Благоустройство мемориалов, воинских захоронений и памятников, посвященных Победе в Великой Отечественной войне 1941-1945 годов, гражданских кладбищ</w:t>
            </w:r>
          </w:p>
        </w:tc>
        <w:tc>
          <w:tcPr>
            <w:tcW w:w="1129" w:type="dxa"/>
            <w:shd w:val="clear" w:color="auto" w:fill="auto"/>
          </w:tcPr>
          <w:p w14:paraId="3F8C0E0E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ед.</w:t>
            </w:r>
          </w:p>
        </w:tc>
        <w:tc>
          <w:tcPr>
            <w:tcW w:w="945" w:type="dxa"/>
            <w:shd w:val="clear" w:color="auto" w:fill="auto"/>
          </w:tcPr>
          <w:p w14:paraId="7B041283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871A1E" w:rsidRPr="00871A1E" w14:paraId="0D3B50E8" w14:textId="77777777" w:rsidTr="005870E9">
        <w:trPr>
          <w:trHeight w:val="420"/>
        </w:trPr>
        <w:tc>
          <w:tcPr>
            <w:tcW w:w="405" w:type="dxa"/>
            <w:shd w:val="clear" w:color="auto" w:fill="auto"/>
          </w:tcPr>
          <w:p w14:paraId="539E7A1C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lastRenderedPageBreak/>
              <w:t>2.2</w:t>
            </w:r>
          </w:p>
        </w:tc>
        <w:tc>
          <w:tcPr>
            <w:tcW w:w="2483" w:type="dxa"/>
            <w:shd w:val="clear" w:color="auto" w:fill="auto"/>
          </w:tcPr>
          <w:p w14:paraId="01BF69EE" w14:textId="77777777" w:rsidR="00871A1E" w:rsidRPr="00871A1E" w:rsidRDefault="00871A1E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Территории полос отвода автомобильных дорог</w:t>
            </w:r>
          </w:p>
        </w:tc>
        <w:tc>
          <w:tcPr>
            <w:tcW w:w="1129" w:type="dxa"/>
            <w:shd w:val="clear" w:color="auto" w:fill="auto"/>
          </w:tcPr>
          <w:p w14:paraId="274F7633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тыс. кв.м</w:t>
            </w:r>
          </w:p>
        </w:tc>
        <w:tc>
          <w:tcPr>
            <w:tcW w:w="945" w:type="dxa"/>
            <w:shd w:val="clear" w:color="auto" w:fill="auto"/>
          </w:tcPr>
          <w:p w14:paraId="2E7658D9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871A1E" w:rsidRPr="00871A1E" w14:paraId="7F176297" w14:textId="77777777" w:rsidTr="005870E9">
        <w:tc>
          <w:tcPr>
            <w:tcW w:w="405" w:type="dxa"/>
            <w:shd w:val="clear" w:color="auto" w:fill="auto"/>
          </w:tcPr>
          <w:p w14:paraId="379B801D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3.</w:t>
            </w:r>
          </w:p>
        </w:tc>
        <w:tc>
          <w:tcPr>
            <w:tcW w:w="2483" w:type="dxa"/>
            <w:shd w:val="clear" w:color="auto" w:fill="auto"/>
          </w:tcPr>
          <w:p w14:paraId="638EBC56" w14:textId="77777777" w:rsidR="00871A1E" w:rsidRPr="00871A1E" w:rsidRDefault="00871A1E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sz w:val="14"/>
                <w:szCs w:val="14"/>
              </w:rPr>
              <w:t xml:space="preserve">Ликвидация стихийных свалок </w:t>
            </w:r>
          </w:p>
        </w:tc>
        <w:tc>
          <w:tcPr>
            <w:tcW w:w="1129" w:type="dxa"/>
            <w:shd w:val="clear" w:color="auto" w:fill="auto"/>
          </w:tcPr>
          <w:p w14:paraId="75DC2D58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sz w:val="14"/>
                <w:szCs w:val="14"/>
              </w:rPr>
              <w:t>ед.</w:t>
            </w:r>
          </w:p>
        </w:tc>
        <w:tc>
          <w:tcPr>
            <w:tcW w:w="945" w:type="dxa"/>
            <w:shd w:val="clear" w:color="auto" w:fill="auto"/>
          </w:tcPr>
          <w:p w14:paraId="1AC47DB6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871A1E" w:rsidRPr="00871A1E" w14:paraId="54527C34" w14:textId="77777777" w:rsidTr="005870E9">
        <w:tc>
          <w:tcPr>
            <w:tcW w:w="405" w:type="dxa"/>
            <w:shd w:val="clear" w:color="auto" w:fill="auto"/>
          </w:tcPr>
          <w:p w14:paraId="3F2E32E4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4.</w:t>
            </w:r>
          </w:p>
        </w:tc>
        <w:tc>
          <w:tcPr>
            <w:tcW w:w="2483" w:type="dxa"/>
            <w:shd w:val="clear" w:color="auto" w:fill="auto"/>
          </w:tcPr>
          <w:p w14:paraId="6A632E5D" w14:textId="77777777" w:rsidR="00871A1E" w:rsidRPr="00871A1E" w:rsidRDefault="00871A1E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Вывоз мусора</w:t>
            </w:r>
          </w:p>
        </w:tc>
        <w:tc>
          <w:tcPr>
            <w:tcW w:w="1129" w:type="dxa"/>
            <w:shd w:val="clear" w:color="auto" w:fill="auto"/>
          </w:tcPr>
          <w:p w14:paraId="79F6A84F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ед.</w:t>
            </w:r>
          </w:p>
        </w:tc>
        <w:tc>
          <w:tcPr>
            <w:tcW w:w="945" w:type="dxa"/>
            <w:shd w:val="clear" w:color="auto" w:fill="auto"/>
          </w:tcPr>
          <w:p w14:paraId="06A3C894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871A1E" w:rsidRPr="00871A1E" w14:paraId="49777B93" w14:textId="77777777" w:rsidTr="005870E9">
        <w:trPr>
          <w:trHeight w:val="330"/>
        </w:trPr>
        <w:tc>
          <w:tcPr>
            <w:tcW w:w="405" w:type="dxa"/>
            <w:shd w:val="clear" w:color="auto" w:fill="auto"/>
          </w:tcPr>
          <w:p w14:paraId="7B73B7B2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5.</w:t>
            </w:r>
          </w:p>
        </w:tc>
        <w:tc>
          <w:tcPr>
            <w:tcW w:w="2483" w:type="dxa"/>
            <w:shd w:val="clear" w:color="auto" w:fill="auto"/>
          </w:tcPr>
          <w:p w14:paraId="215B1B95" w14:textId="77777777" w:rsidR="00871A1E" w:rsidRPr="00871A1E" w:rsidRDefault="00871A1E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Обрезка кустарников</w:t>
            </w:r>
          </w:p>
        </w:tc>
        <w:tc>
          <w:tcPr>
            <w:tcW w:w="1129" w:type="dxa"/>
            <w:shd w:val="clear" w:color="auto" w:fill="auto"/>
          </w:tcPr>
          <w:p w14:paraId="3F3DD69B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кв.м.</w:t>
            </w:r>
          </w:p>
        </w:tc>
        <w:tc>
          <w:tcPr>
            <w:tcW w:w="945" w:type="dxa"/>
            <w:shd w:val="clear" w:color="auto" w:fill="auto"/>
          </w:tcPr>
          <w:p w14:paraId="425EC9FB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871A1E" w:rsidRPr="00871A1E" w14:paraId="3FBC9D1F" w14:textId="77777777" w:rsidTr="005870E9">
        <w:trPr>
          <w:trHeight w:val="225"/>
        </w:trPr>
        <w:tc>
          <w:tcPr>
            <w:tcW w:w="405" w:type="dxa"/>
            <w:shd w:val="clear" w:color="auto" w:fill="auto"/>
          </w:tcPr>
          <w:p w14:paraId="07CC84A2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6.</w:t>
            </w:r>
          </w:p>
        </w:tc>
        <w:tc>
          <w:tcPr>
            <w:tcW w:w="2483" w:type="dxa"/>
            <w:shd w:val="clear" w:color="auto" w:fill="auto"/>
          </w:tcPr>
          <w:p w14:paraId="4C08E03E" w14:textId="77777777" w:rsidR="00871A1E" w:rsidRPr="00871A1E" w:rsidRDefault="00871A1E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Кронирование/спиливание деревьев</w:t>
            </w:r>
          </w:p>
        </w:tc>
        <w:tc>
          <w:tcPr>
            <w:tcW w:w="1129" w:type="dxa"/>
            <w:shd w:val="clear" w:color="auto" w:fill="auto"/>
          </w:tcPr>
          <w:p w14:paraId="0B8F7681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</w:tcPr>
          <w:p w14:paraId="19C1ED63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871A1E" w:rsidRPr="00871A1E" w14:paraId="6BBDA521" w14:textId="77777777" w:rsidTr="005870E9">
        <w:tc>
          <w:tcPr>
            <w:tcW w:w="405" w:type="dxa"/>
            <w:shd w:val="clear" w:color="auto" w:fill="auto"/>
          </w:tcPr>
          <w:p w14:paraId="41E483E8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7.</w:t>
            </w:r>
          </w:p>
        </w:tc>
        <w:tc>
          <w:tcPr>
            <w:tcW w:w="2483" w:type="dxa"/>
            <w:shd w:val="clear" w:color="auto" w:fill="auto"/>
          </w:tcPr>
          <w:p w14:paraId="76A5265B" w14:textId="77777777" w:rsidR="00871A1E" w:rsidRPr="00871A1E" w:rsidRDefault="00871A1E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Посадка деревьев</w:t>
            </w:r>
          </w:p>
        </w:tc>
        <w:tc>
          <w:tcPr>
            <w:tcW w:w="1129" w:type="dxa"/>
            <w:shd w:val="clear" w:color="auto" w:fill="auto"/>
          </w:tcPr>
          <w:p w14:paraId="38BD7169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ед.</w:t>
            </w:r>
          </w:p>
        </w:tc>
        <w:tc>
          <w:tcPr>
            <w:tcW w:w="945" w:type="dxa"/>
            <w:shd w:val="clear" w:color="auto" w:fill="auto"/>
          </w:tcPr>
          <w:p w14:paraId="56B4A8D4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871A1E" w:rsidRPr="00871A1E" w14:paraId="686E8F1A" w14:textId="77777777" w:rsidTr="005870E9">
        <w:trPr>
          <w:trHeight w:val="315"/>
        </w:trPr>
        <w:tc>
          <w:tcPr>
            <w:tcW w:w="405" w:type="dxa"/>
            <w:shd w:val="clear" w:color="auto" w:fill="auto"/>
          </w:tcPr>
          <w:p w14:paraId="6574D434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2483" w:type="dxa"/>
            <w:shd w:val="clear" w:color="auto" w:fill="auto"/>
          </w:tcPr>
          <w:p w14:paraId="4DFDBA6A" w14:textId="77777777" w:rsidR="00871A1E" w:rsidRPr="00871A1E" w:rsidRDefault="00871A1E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Посадка кустарников</w:t>
            </w:r>
          </w:p>
        </w:tc>
        <w:tc>
          <w:tcPr>
            <w:tcW w:w="1129" w:type="dxa"/>
            <w:shd w:val="clear" w:color="auto" w:fill="auto"/>
          </w:tcPr>
          <w:p w14:paraId="19E54116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шт.</w:t>
            </w:r>
          </w:p>
        </w:tc>
        <w:tc>
          <w:tcPr>
            <w:tcW w:w="945" w:type="dxa"/>
            <w:shd w:val="clear" w:color="auto" w:fill="auto"/>
          </w:tcPr>
          <w:p w14:paraId="0AFEB4E6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871A1E" w:rsidRPr="00871A1E" w14:paraId="2123561A" w14:textId="77777777" w:rsidTr="005870E9">
        <w:trPr>
          <w:trHeight w:val="252"/>
        </w:trPr>
        <w:tc>
          <w:tcPr>
            <w:tcW w:w="405" w:type="dxa"/>
            <w:shd w:val="clear" w:color="auto" w:fill="auto"/>
          </w:tcPr>
          <w:p w14:paraId="7474D772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2483" w:type="dxa"/>
            <w:shd w:val="clear" w:color="auto" w:fill="auto"/>
          </w:tcPr>
          <w:p w14:paraId="417A2C0C" w14:textId="77777777" w:rsidR="00871A1E" w:rsidRPr="00871A1E" w:rsidRDefault="00871A1E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Посадка цветов</w:t>
            </w:r>
          </w:p>
        </w:tc>
        <w:tc>
          <w:tcPr>
            <w:tcW w:w="1129" w:type="dxa"/>
            <w:shd w:val="clear" w:color="auto" w:fill="auto"/>
          </w:tcPr>
          <w:p w14:paraId="06F8971D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ед.</w:t>
            </w:r>
          </w:p>
        </w:tc>
        <w:tc>
          <w:tcPr>
            <w:tcW w:w="945" w:type="dxa"/>
            <w:shd w:val="clear" w:color="auto" w:fill="auto"/>
          </w:tcPr>
          <w:p w14:paraId="09C9E358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871A1E" w:rsidRPr="00871A1E" w14:paraId="05D33FF9" w14:textId="77777777" w:rsidTr="005870E9">
        <w:trPr>
          <w:trHeight w:val="285"/>
        </w:trPr>
        <w:tc>
          <w:tcPr>
            <w:tcW w:w="405" w:type="dxa"/>
            <w:shd w:val="clear" w:color="auto" w:fill="auto"/>
          </w:tcPr>
          <w:p w14:paraId="63AAE096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2483" w:type="dxa"/>
            <w:shd w:val="clear" w:color="auto" w:fill="auto"/>
          </w:tcPr>
          <w:p w14:paraId="2D76BCBA" w14:textId="77777777" w:rsidR="00871A1E" w:rsidRPr="00871A1E" w:rsidRDefault="00871A1E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Очистка подвалов зданий</w:t>
            </w:r>
          </w:p>
        </w:tc>
        <w:tc>
          <w:tcPr>
            <w:tcW w:w="1129" w:type="dxa"/>
            <w:shd w:val="clear" w:color="auto" w:fill="auto"/>
          </w:tcPr>
          <w:p w14:paraId="3F32E411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ед.</w:t>
            </w:r>
          </w:p>
        </w:tc>
        <w:tc>
          <w:tcPr>
            <w:tcW w:w="945" w:type="dxa"/>
            <w:shd w:val="clear" w:color="auto" w:fill="auto"/>
          </w:tcPr>
          <w:p w14:paraId="1E64385E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871A1E" w:rsidRPr="00871A1E" w14:paraId="530E4F1C" w14:textId="77777777" w:rsidTr="005870E9">
        <w:tc>
          <w:tcPr>
            <w:tcW w:w="405" w:type="dxa"/>
            <w:shd w:val="clear" w:color="auto" w:fill="auto"/>
          </w:tcPr>
          <w:p w14:paraId="1449F46C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11.</w:t>
            </w:r>
          </w:p>
        </w:tc>
        <w:tc>
          <w:tcPr>
            <w:tcW w:w="2483" w:type="dxa"/>
            <w:shd w:val="clear" w:color="auto" w:fill="auto"/>
          </w:tcPr>
          <w:p w14:paraId="74329937" w14:textId="77777777" w:rsidR="00871A1E" w:rsidRPr="00871A1E" w:rsidRDefault="00871A1E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Восстановление и ремонт детских спортивных площадок</w:t>
            </w:r>
          </w:p>
        </w:tc>
        <w:tc>
          <w:tcPr>
            <w:tcW w:w="1129" w:type="dxa"/>
            <w:shd w:val="clear" w:color="auto" w:fill="auto"/>
          </w:tcPr>
          <w:p w14:paraId="542CC5D8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ед.</w:t>
            </w:r>
          </w:p>
        </w:tc>
        <w:tc>
          <w:tcPr>
            <w:tcW w:w="945" w:type="dxa"/>
            <w:shd w:val="clear" w:color="auto" w:fill="auto"/>
          </w:tcPr>
          <w:p w14:paraId="54AEDAD7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871A1E" w:rsidRPr="00871A1E" w14:paraId="7F77851A" w14:textId="77777777" w:rsidTr="005870E9">
        <w:tc>
          <w:tcPr>
            <w:tcW w:w="405" w:type="dxa"/>
            <w:shd w:val="clear" w:color="auto" w:fill="auto"/>
          </w:tcPr>
          <w:p w14:paraId="66FDB950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12.</w:t>
            </w:r>
          </w:p>
        </w:tc>
        <w:tc>
          <w:tcPr>
            <w:tcW w:w="2483" w:type="dxa"/>
            <w:shd w:val="clear" w:color="auto" w:fill="auto"/>
          </w:tcPr>
          <w:p w14:paraId="2EBB3198" w14:textId="77777777" w:rsidR="00871A1E" w:rsidRPr="00871A1E" w:rsidRDefault="00871A1E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Восстановление и ремонт других объектов малых архитектурных форм</w:t>
            </w:r>
          </w:p>
        </w:tc>
        <w:tc>
          <w:tcPr>
            <w:tcW w:w="1129" w:type="dxa"/>
            <w:shd w:val="clear" w:color="auto" w:fill="auto"/>
          </w:tcPr>
          <w:p w14:paraId="5E6A4D8A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ед.</w:t>
            </w:r>
          </w:p>
        </w:tc>
        <w:tc>
          <w:tcPr>
            <w:tcW w:w="945" w:type="dxa"/>
            <w:shd w:val="clear" w:color="auto" w:fill="auto"/>
          </w:tcPr>
          <w:p w14:paraId="2F2D7F40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871A1E" w:rsidRPr="00871A1E" w14:paraId="252D0D29" w14:textId="77777777" w:rsidTr="005870E9">
        <w:tc>
          <w:tcPr>
            <w:tcW w:w="405" w:type="dxa"/>
            <w:shd w:val="clear" w:color="auto" w:fill="auto"/>
          </w:tcPr>
          <w:p w14:paraId="273A21E5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13.</w:t>
            </w:r>
          </w:p>
        </w:tc>
        <w:tc>
          <w:tcPr>
            <w:tcW w:w="2483" w:type="dxa"/>
            <w:shd w:val="clear" w:color="auto" w:fill="auto"/>
          </w:tcPr>
          <w:p w14:paraId="7C3313F2" w14:textId="77777777" w:rsidR="00871A1E" w:rsidRPr="00871A1E" w:rsidRDefault="00871A1E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Ремонт отмостков зданий</w:t>
            </w:r>
          </w:p>
        </w:tc>
        <w:tc>
          <w:tcPr>
            <w:tcW w:w="1129" w:type="dxa"/>
            <w:shd w:val="clear" w:color="auto" w:fill="auto"/>
          </w:tcPr>
          <w:p w14:paraId="4E912F3D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кв.м</w:t>
            </w:r>
          </w:p>
        </w:tc>
        <w:tc>
          <w:tcPr>
            <w:tcW w:w="945" w:type="dxa"/>
            <w:shd w:val="clear" w:color="auto" w:fill="auto"/>
          </w:tcPr>
          <w:p w14:paraId="32CE089C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871A1E" w:rsidRPr="00871A1E" w14:paraId="0BAE9FF3" w14:textId="77777777" w:rsidTr="005870E9">
        <w:tc>
          <w:tcPr>
            <w:tcW w:w="405" w:type="dxa"/>
            <w:shd w:val="clear" w:color="auto" w:fill="auto"/>
          </w:tcPr>
          <w:p w14:paraId="4C5E921E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14.</w:t>
            </w:r>
          </w:p>
        </w:tc>
        <w:tc>
          <w:tcPr>
            <w:tcW w:w="2483" w:type="dxa"/>
            <w:shd w:val="clear" w:color="auto" w:fill="auto"/>
          </w:tcPr>
          <w:p w14:paraId="631879E3" w14:textId="77777777" w:rsidR="00871A1E" w:rsidRPr="00871A1E" w:rsidRDefault="00871A1E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Ямочный ремонт дорог</w:t>
            </w:r>
          </w:p>
        </w:tc>
        <w:tc>
          <w:tcPr>
            <w:tcW w:w="1129" w:type="dxa"/>
            <w:shd w:val="clear" w:color="auto" w:fill="auto"/>
          </w:tcPr>
          <w:p w14:paraId="3D08F65F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кв.м.</w:t>
            </w:r>
          </w:p>
        </w:tc>
        <w:tc>
          <w:tcPr>
            <w:tcW w:w="945" w:type="dxa"/>
            <w:shd w:val="clear" w:color="auto" w:fill="auto"/>
          </w:tcPr>
          <w:p w14:paraId="1BE06C7C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871A1E" w:rsidRPr="00871A1E" w14:paraId="7286C333" w14:textId="77777777" w:rsidTr="005870E9">
        <w:tc>
          <w:tcPr>
            <w:tcW w:w="405" w:type="dxa"/>
            <w:shd w:val="clear" w:color="auto" w:fill="auto"/>
          </w:tcPr>
          <w:p w14:paraId="453AEB05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15.</w:t>
            </w:r>
          </w:p>
        </w:tc>
        <w:tc>
          <w:tcPr>
            <w:tcW w:w="2483" w:type="dxa"/>
            <w:shd w:val="clear" w:color="auto" w:fill="auto"/>
          </w:tcPr>
          <w:p w14:paraId="0056EC12" w14:textId="77777777" w:rsidR="00871A1E" w:rsidRPr="00871A1E" w:rsidRDefault="00871A1E" w:rsidP="00C90247">
            <w:pPr>
              <w:pStyle w:val="54"/>
              <w:spacing w:line="0" w:lineRule="atLeast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Ямочный ремонт придомовых территорий</w:t>
            </w:r>
          </w:p>
        </w:tc>
        <w:tc>
          <w:tcPr>
            <w:tcW w:w="1129" w:type="dxa"/>
            <w:shd w:val="clear" w:color="auto" w:fill="auto"/>
          </w:tcPr>
          <w:p w14:paraId="21AB2C6F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  <w:r w:rsidRPr="00871A1E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кв.м</w:t>
            </w:r>
          </w:p>
        </w:tc>
        <w:tc>
          <w:tcPr>
            <w:tcW w:w="945" w:type="dxa"/>
            <w:shd w:val="clear" w:color="auto" w:fill="auto"/>
          </w:tcPr>
          <w:p w14:paraId="3ED45327" w14:textId="77777777" w:rsidR="00871A1E" w:rsidRPr="00871A1E" w:rsidRDefault="00871A1E" w:rsidP="00C90247">
            <w:pPr>
              <w:pStyle w:val="54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</w:pPr>
          </w:p>
        </w:tc>
      </w:tr>
    </w:tbl>
    <w:p w14:paraId="36FB7908" w14:textId="77777777" w:rsidR="00871A1E" w:rsidRPr="00871A1E" w:rsidRDefault="00871A1E" w:rsidP="00871A1E">
      <w:pPr>
        <w:pStyle w:val="54"/>
        <w:spacing w:line="0" w:lineRule="atLeast"/>
        <w:rPr>
          <w:rFonts w:ascii="Times New Roman" w:hAnsi="Times New Roman"/>
          <w:color w:val="000000"/>
          <w:kern w:val="0"/>
          <w:sz w:val="14"/>
          <w:szCs w:val="14"/>
        </w:rPr>
      </w:pPr>
    </w:p>
    <w:p w14:paraId="685F0B55" w14:textId="77777777" w:rsidR="00871A1E" w:rsidRPr="00871A1E" w:rsidRDefault="00871A1E" w:rsidP="00871A1E">
      <w:pPr>
        <w:pStyle w:val="54"/>
        <w:spacing w:line="0" w:lineRule="atLeast"/>
        <w:rPr>
          <w:rFonts w:ascii="Times New Roman" w:hAnsi="Times New Roman"/>
          <w:color w:val="000000"/>
          <w:kern w:val="0"/>
          <w:sz w:val="14"/>
          <w:szCs w:val="14"/>
        </w:rPr>
      </w:pPr>
      <w:r w:rsidRPr="00871A1E">
        <w:rPr>
          <w:rFonts w:ascii="Times New Roman" w:hAnsi="Times New Roman"/>
          <w:color w:val="000000"/>
          <w:kern w:val="0"/>
          <w:sz w:val="14"/>
          <w:szCs w:val="14"/>
        </w:rPr>
        <w:t>Руководитель предприятия</w:t>
      </w:r>
    </w:p>
    <w:p w14:paraId="2142BD82" w14:textId="11661AB5" w:rsidR="00871A1E" w:rsidRPr="00871A1E" w:rsidRDefault="00871A1E" w:rsidP="00871A1E">
      <w:pPr>
        <w:pStyle w:val="54"/>
        <w:spacing w:line="0" w:lineRule="atLeast"/>
        <w:rPr>
          <w:rFonts w:ascii="Times New Roman" w:hAnsi="Times New Roman"/>
          <w:color w:val="000000"/>
          <w:kern w:val="0"/>
          <w:sz w:val="14"/>
          <w:szCs w:val="14"/>
        </w:rPr>
      </w:pPr>
      <w:r w:rsidRPr="00871A1E">
        <w:rPr>
          <w:rFonts w:ascii="Times New Roman" w:hAnsi="Times New Roman"/>
          <w:color w:val="000000"/>
          <w:kern w:val="0"/>
          <w:sz w:val="14"/>
          <w:szCs w:val="14"/>
        </w:rPr>
        <w:t>(организации, учреждения)        ____________            _______________________</w:t>
      </w:r>
    </w:p>
    <w:p w14:paraId="186CE0D9" w14:textId="151B3D24" w:rsidR="00871A1E" w:rsidRPr="00871A1E" w:rsidRDefault="00871A1E" w:rsidP="00871A1E">
      <w:pPr>
        <w:pStyle w:val="54"/>
        <w:spacing w:line="0" w:lineRule="atLeast"/>
        <w:rPr>
          <w:rFonts w:ascii="Times New Roman" w:hAnsi="Times New Roman"/>
          <w:color w:val="000000"/>
          <w:kern w:val="0"/>
          <w:sz w:val="14"/>
          <w:szCs w:val="14"/>
        </w:rPr>
      </w:pPr>
      <w:r w:rsidRPr="00871A1E">
        <w:rPr>
          <w:rFonts w:ascii="Times New Roman" w:hAnsi="Times New Roman"/>
          <w:color w:val="000000"/>
          <w:kern w:val="0"/>
          <w:sz w:val="14"/>
          <w:szCs w:val="14"/>
        </w:rPr>
        <w:tab/>
      </w:r>
      <w:r w:rsidRPr="00871A1E">
        <w:rPr>
          <w:rFonts w:ascii="Times New Roman" w:hAnsi="Times New Roman"/>
          <w:color w:val="000000"/>
          <w:kern w:val="0"/>
          <w:sz w:val="14"/>
          <w:szCs w:val="14"/>
        </w:rPr>
        <w:tab/>
      </w:r>
      <w:r w:rsidRPr="00871A1E">
        <w:rPr>
          <w:rFonts w:ascii="Times New Roman" w:hAnsi="Times New Roman"/>
          <w:color w:val="000000"/>
          <w:kern w:val="0"/>
          <w:sz w:val="14"/>
          <w:szCs w:val="14"/>
        </w:rPr>
        <w:tab/>
        <w:t>подпись                                  Ф.И.О.</w:t>
      </w:r>
    </w:p>
    <w:p w14:paraId="5135DBCD" w14:textId="77777777" w:rsidR="005870E9" w:rsidRDefault="005870E9" w:rsidP="00871A1E">
      <w:pPr>
        <w:pStyle w:val="54"/>
        <w:spacing w:line="0" w:lineRule="atLeast"/>
        <w:rPr>
          <w:rFonts w:ascii="Times New Roman" w:hAnsi="Times New Roman"/>
          <w:color w:val="000000"/>
          <w:kern w:val="0"/>
          <w:sz w:val="14"/>
          <w:szCs w:val="14"/>
        </w:rPr>
      </w:pPr>
    </w:p>
    <w:p w14:paraId="248C4ADB" w14:textId="0E4A3DE9" w:rsidR="00871A1E" w:rsidRPr="00871A1E" w:rsidRDefault="00871A1E" w:rsidP="00871A1E">
      <w:pPr>
        <w:pStyle w:val="54"/>
        <w:spacing w:line="0" w:lineRule="atLeast"/>
        <w:rPr>
          <w:rFonts w:ascii="Times New Roman" w:hAnsi="Times New Roman"/>
          <w:color w:val="000000"/>
          <w:kern w:val="0"/>
          <w:sz w:val="14"/>
          <w:szCs w:val="14"/>
        </w:rPr>
      </w:pPr>
      <w:r w:rsidRPr="00871A1E">
        <w:rPr>
          <w:rFonts w:ascii="Times New Roman" w:hAnsi="Times New Roman"/>
          <w:color w:val="000000"/>
          <w:kern w:val="0"/>
          <w:sz w:val="14"/>
          <w:szCs w:val="14"/>
        </w:rPr>
        <w:t>__________________ 2022г.</w:t>
      </w:r>
    </w:p>
    <w:p w14:paraId="21B7A58A" w14:textId="2795471B" w:rsidR="00D020AF" w:rsidRDefault="00D020AF" w:rsidP="00D020AF">
      <w:pPr>
        <w:pStyle w:val="29"/>
        <w:ind w:left="426"/>
        <w:jc w:val="both"/>
        <w:rPr>
          <w:sz w:val="16"/>
          <w:szCs w:val="16"/>
        </w:rPr>
      </w:pPr>
    </w:p>
    <w:p w14:paraId="24D5AA5B" w14:textId="77777777" w:rsidR="00774C2D" w:rsidRDefault="00774C2D" w:rsidP="00D020AF">
      <w:pPr>
        <w:pStyle w:val="29"/>
        <w:ind w:left="426"/>
        <w:jc w:val="both"/>
        <w:rPr>
          <w:sz w:val="16"/>
          <w:szCs w:val="16"/>
        </w:rPr>
      </w:pPr>
    </w:p>
    <w:p w14:paraId="164043D7" w14:textId="52E268F6" w:rsidR="00D020AF" w:rsidRPr="00BE6DFF" w:rsidRDefault="00B87945" w:rsidP="00D020AF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СОВЕТ ДЕПУТАТОВ</w:t>
      </w:r>
      <w:r w:rsidR="00D020AF">
        <w:rPr>
          <w:b/>
          <w:sz w:val="16"/>
          <w:szCs w:val="16"/>
        </w:rPr>
        <w:t xml:space="preserve"> МУНИЦИПАЛЬНОГО ОБРАЗОВАНИЯ</w:t>
      </w:r>
    </w:p>
    <w:p w14:paraId="3A774F65" w14:textId="316053B1" w:rsidR="00D020AF" w:rsidRPr="00BE6DFF" w:rsidRDefault="00D020AF" w:rsidP="00D020AF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ЕЛИЗАВЕТИНСКО</w:t>
      </w:r>
      <w:r w:rsidR="00B87945">
        <w:rPr>
          <w:b/>
          <w:sz w:val="16"/>
          <w:szCs w:val="16"/>
        </w:rPr>
        <w:t>Е</w:t>
      </w:r>
      <w:r w:rsidRPr="00BE6DFF">
        <w:rPr>
          <w:b/>
          <w:sz w:val="16"/>
          <w:szCs w:val="16"/>
        </w:rPr>
        <w:t xml:space="preserve"> СЕЛЬСКО</w:t>
      </w:r>
      <w:r w:rsidR="00B87945">
        <w:rPr>
          <w:b/>
          <w:sz w:val="16"/>
          <w:szCs w:val="16"/>
        </w:rPr>
        <w:t>Е</w:t>
      </w:r>
      <w:r w:rsidRPr="00BE6DFF">
        <w:rPr>
          <w:b/>
          <w:sz w:val="16"/>
          <w:szCs w:val="16"/>
        </w:rPr>
        <w:t xml:space="preserve"> ПОСЕЛЕНИ</w:t>
      </w:r>
      <w:r w:rsidR="00B87945">
        <w:rPr>
          <w:b/>
          <w:sz w:val="16"/>
          <w:szCs w:val="16"/>
        </w:rPr>
        <w:t>Е</w:t>
      </w:r>
    </w:p>
    <w:p w14:paraId="0E2DA9B0" w14:textId="77777777" w:rsidR="00D020AF" w:rsidRPr="00BE6DFF" w:rsidRDefault="00D020AF" w:rsidP="00D020AF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ГАТЧИНСКОГО МУНИЦИПАЛЬНОГО РАЙОНА</w:t>
      </w:r>
    </w:p>
    <w:p w14:paraId="08D3902B" w14:textId="77777777" w:rsidR="00D020AF" w:rsidRPr="00BE6DFF" w:rsidRDefault="00D020AF" w:rsidP="00D020AF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ЛЕНИНГРАДСКОЙ ОБЛАСТИ</w:t>
      </w:r>
    </w:p>
    <w:p w14:paraId="374E832F" w14:textId="77777777" w:rsidR="00D020AF" w:rsidRDefault="00D020AF" w:rsidP="00D020AF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5A0B7970" w14:textId="0861EC3F" w:rsidR="00D020AF" w:rsidRDefault="00B87945" w:rsidP="00D020AF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РЕШЕНИ</w:t>
      </w:r>
      <w:r w:rsidR="00D020AF">
        <w:rPr>
          <w:b/>
          <w:sz w:val="16"/>
          <w:szCs w:val="16"/>
        </w:rPr>
        <w:t>Е</w:t>
      </w:r>
    </w:p>
    <w:p w14:paraId="5FC60E64" w14:textId="77777777" w:rsidR="00774C2D" w:rsidRDefault="00774C2D" w:rsidP="00D020AF">
      <w:pPr>
        <w:pStyle w:val="29"/>
        <w:ind w:left="142"/>
        <w:jc w:val="center"/>
        <w:rPr>
          <w:b/>
          <w:sz w:val="16"/>
          <w:szCs w:val="16"/>
        </w:rPr>
      </w:pPr>
    </w:p>
    <w:p w14:paraId="51D6F335" w14:textId="33F52CD7" w:rsidR="00D020AF" w:rsidRDefault="00B87945" w:rsidP="00D020AF">
      <w:pPr>
        <w:pStyle w:val="29"/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31</w:t>
      </w:r>
      <w:r w:rsidR="00D020AF">
        <w:rPr>
          <w:b/>
          <w:sz w:val="16"/>
          <w:szCs w:val="16"/>
        </w:rPr>
        <w:t>.03.2022г</w:t>
      </w:r>
      <w:r w:rsidR="00D020AF" w:rsidRPr="00EB30AD">
        <w:rPr>
          <w:b/>
          <w:sz w:val="16"/>
          <w:szCs w:val="16"/>
        </w:rPr>
        <w:t xml:space="preserve">.                                                                           № </w:t>
      </w:r>
      <w:r w:rsidR="00D020AF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5</w:t>
      </w:r>
      <w:r w:rsidR="00D020AF">
        <w:rPr>
          <w:b/>
          <w:sz w:val="16"/>
          <w:szCs w:val="16"/>
        </w:rPr>
        <w:t>7</w:t>
      </w:r>
    </w:p>
    <w:p w14:paraId="3E3D207B" w14:textId="77777777" w:rsidR="00D020AF" w:rsidRDefault="00D020AF" w:rsidP="00D020AF">
      <w:pPr>
        <w:pStyle w:val="29"/>
        <w:ind w:left="142"/>
        <w:jc w:val="center"/>
        <w:rPr>
          <w:b/>
          <w:sz w:val="16"/>
          <w:szCs w:val="16"/>
        </w:rPr>
      </w:pPr>
    </w:p>
    <w:p w14:paraId="75722E46" w14:textId="2F804133" w:rsidR="007C6AF7" w:rsidRPr="007C6AF7" w:rsidRDefault="007C6AF7" w:rsidP="007C6AF7">
      <w:pPr>
        <w:pStyle w:val="29"/>
        <w:ind w:right="2032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7C6AF7">
        <w:rPr>
          <w:sz w:val="16"/>
          <w:szCs w:val="16"/>
        </w:rPr>
        <w:t>О внесении изменений и дополнений в решение Совета депутатов Елизаветинского сельского поселения от 16.12.2021 № 145 «О бюджете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</w:t>
      </w:r>
      <w:r>
        <w:rPr>
          <w:sz w:val="16"/>
          <w:szCs w:val="16"/>
        </w:rPr>
        <w:t>»</w:t>
      </w:r>
    </w:p>
    <w:p w14:paraId="386633C8" w14:textId="77777777" w:rsidR="007C6AF7" w:rsidRPr="007C6AF7" w:rsidRDefault="007C6AF7" w:rsidP="007C6AF7">
      <w:pPr>
        <w:pStyle w:val="29"/>
        <w:jc w:val="both"/>
        <w:rPr>
          <w:sz w:val="16"/>
          <w:szCs w:val="16"/>
        </w:rPr>
      </w:pPr>
      <w:r w:rsidRPr="007C6AF7">
        <w:rPr>
          <w:sz w:val="16"/>
          <w:szCs w:val="16"/>
        </w:rPr>
        <w:tab/>
      </w:r>
    </w:p>
    <w:p w14:paraId="0C824A5C" w14:textId="77777777" w:rsidR="007C6AF7" w:rsidRDefault="007C6AF7" w:rsidP="007C6AF7">
      <w:pPr>
        <w:pStyle w:val="29"/>
        <w:ind w:firstLine="426"/>
        <w:jc w:val="both"/>
        <w:rPr>
          <w:sz w:val="16"/>
          <w:szCs w:val="16"/>
        </w:rPr>
      </w:pPr>
      <w:r w:rsidRPr="007C6AF7">
        <w:rPr>
          <w:sz w:val="16"/>
          <w:szCs w:val="16"/>
        </w:rPr>
        <w:t xml:space="preserve">В соответствии с Федеральным  Законом   от 06.10.2003 № 131-ФЗ  «Об общих принципах организации местного самоуправления в Российской Федерации», Бюджетным Кодексом Российской  Федерации,  Положением «О бюджетном процессе в муниципальном </w:t>
      </w:r>
      <w:r w:rsidRPr="007C6AF7">
        <w:rPr>
          <w:sz w:val="16"/>
          <w:szCs w:val="16"/>
        </w:rPr>
        <w:t xml:space="preserve">образовании Елизаветинское сельское поселение Гатчинского муниципального района Ленинградской области», Уставом  муниципального образования Елизаветинское сельское поселение Гатчинского муниципального района Ленинградской области, Совет депутатов Елизаветинского сельского поселения           </w:t>
      </w:r>
    </w:p>
    <w:p w14:paraId="1E9F64B9" w14:textId="275BEC3B" w:rsidR="007C6AF7" w:rsidRPr="007C6AF7" w:rsidRDefault="007C6AF7" w:rsidP="007C6AF7">
      <w:pPr>
        <w:pStyle w:val="29"/>
        <w:ind w:firstLine="426"/>
        <w:jc w:val="both"/>
        <w:rPr>
          <w:sz w:val="16"/>
          <w:szCs w:val="16"/>
        </w:rPr>
      </w:pPr>
      <w:r w:rsidRPr="007C6AF7">
        <w:rPr>
          <w:sz w:val="16"/>
          <w:szCs w:val="16"/>
        </w:rPr>
        <w:t xml:space="preserve">                                       </w:t>
      </w:r>
    </w:p>
    <w:p w14:paraId="63E7D80F" w14:textId="77777777" w:rsidR="007C6AF7" w:rsidRPr="007C6AF7" w:rsidRDefault="007C6AF7" w:rsidP="007C6AF7">
      <w:pPr>
        <w:pStyle w:val="29"/>
        <w:jc w:val="center"/>
        <w:rPr>
          <w:b/>
          <w:bCs/>
          <w:sz w:val="16"/>
          <w:szCs w:val="16"/>
        </w:rPr>
      </w:pPr>
      <w:r w:rsidRPr="007C6AF7">
        <w:rPr>
          <w:b/>
          <w:bCs/>
          <w:sz w:val="16"/>
          <w:szCs w:val="16"/>
        </w:rPr>
        <w:t>РЕШИЛ:</w:t>
      </w:r>
    </w:p>
    <w:p w14:paraId="5058A2E5" w14:textId="77777777" w:rsidR="007C6AF7" w:rsidRPr="007C6AF7" w:rsidRDefault="007C6AF7" w:rsidP="007C6AF7">
      <w:pPr>
        <w:pStyle w:val="29"/>
        <w:jc w:val="both"/>
        <w:rPr>
          <w:sz w:val="16"/>
          <w:szCs w:val="16"/>
        </w:rPr>
      </w:pPr>
    </w:p>
    <w:p w14:paraId="736E1729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 xml:space="preserve">Внести изменения и дополнения в решение Совета депутатов Елизаветинского сельского поселения от 16.12.2021 № 145 «О бюджете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годов» </w:t>
      </w:r>
    </w:p>
    <w:p w14:paraId="617B7648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>1.</w:t>
      </w:r>
      <w:r w:rsidRPr="007C6AF7">
        <w:rPr>
          <w:sz w:val="16"/>
          <w:szCs w:val="16"/>
        </w:rPr>
        <w:tab/>
        <w:t>Изложить пункт 1 статьи 1 решения в следующей редакции:</w:t>
      </w:r>
    </w:p>
    <w:p w14:paraId="587581B2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 xml:space="preserve"> Утвердить основные характеристики бюджета Елизаветинского сельского поселения на 2022год:</w:t>
      </w:r>
    </w:p>
    <w:p w14:paraId="2EFD65D4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>прогнозируемый общий объем доходов бюджета Елизаветинского сельского поселения в сумме 53569,6 тыс.  руб.;</w:t>
      </w:r>
    </w:p>
    <w:p w14:paraId="4A383987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>общий объем расходов бюджета Елизаветинского сельского поселения в сумме 58915,05 тыс.  руб.;</w:t>
      </w:r>
    </w:p>
    <w:p w14:paraId="6A03BCC4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>прогнозируемый дефицит бюджета Елизаветинского сельского поселения в сумме 5345,45 тыс.  руб.</w:t>
      </w:r>
    </w:p>
    <w:p w14:paraId="2C6DAB68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>2.</w:t>
      </w:r>
      <w:r w:rsidRPr="007C6AF7">
        <w:rPr>
          <w:sz w:val="16"/>
          <w:szCs w:val="16"/>
        </w:rPr>
        <w:tab/>
        <w:t>Утвердить основные характеристики бюджета Елизаветинского сельского   поселения на плановый период 2022 и 2023 годов:</w:t>
      </w:r>
    </w:p>
    <w:p w14:paraId="06558675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>прогнозируемый общий объем доходов бюджета Елизаветинского сельского поселения на 2023 год в сумме 47945,20 тыс. руб. и на 2024 год в сумме 43871,10 тыс. руб.;</w:t>
      </w:r>
    </w:p>
    <w:p w14:paraId="1A13E988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>общий объем расходов бюджета Елизаветинского сельского поселения на 2023 год в сумме 49445,20 тыс. руб., в том числе условно утвержденные расходы в сумме 1200,00 тыс. руб. и на 2024 год в сумме 45671,10 тыс.  руб., в том числе условно утвержденные расходы в сумме 2300,00 тыс. руб.;</w:t>
      </w:r>
    </w:p>
    <w:p w14:paraId="08F2D4A3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>3.</w:t>
      </w:r>
      <w:r w:rsidRPr="007C6AF7">
        <w:rPr>
          <w:sz w:val="16"/>
          <w:szCs w:val="16"/>
        </w:rPr>
        <w:tab/>
        <w:t>Приложение 1 «Источники финансирования дефицита бюджета Елизаветинского сельского поселения на 2022 год» изложить в новой редакции (прилагается)</w:t>
      </w:r>
    </w:p>
    <w:p w14:paraId="66D4169A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>4.</w:t>
      </w:r>
      <w:r w:rsidRPr="007C6AF7">
        <w:rPr>
          <w:sz w:val="16"/>
          <w:szCs w:val="16"/>
        </w:rPr>
        <w:tab/>
        <w:t>Приложение 3 «Прогнозируемые поступления доходов в бюджет Елизаветинского сельского поселения на 2022 год» изложить в новой редакции (прилагается)</w:t>
      </w:r>
    </w:p>
    <w:p w14:paraId="71740448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>5.</w:t>
      </w:r>
      <w:r w:rsidRPr="007C6AF7">
        <w:rPr>
          <w:sz w:val="16"/>
          <w:szCs w:val="16"/>
        </w:rPr>
        <w:tab/>
        <w:t>Приложение 4 «Прогнозируемые поступления доходов в бюджет Елизаветинского сельского поселения на плановый период 2023 и 2024 годов» изложить в новой редакции (прилагается)</w:t>
      </w:r>
    </w:p>
    <w:p w14:paraId="0AD54568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>6.</w:t>
      </w:r>
      <w:r w:rsidRPr="007C6AF7">
        <w:rPr>
          <w:sz w:val="16"/>
          <w:szCs w:val="16"/>
        </w:rPr>
        <w:tab/>
        <w:t>Приложение 5 «Безвозмездные поступления из других бюджетов в бюджет Елизаветинского сельского поселения на 2022 год» изложить в новой редакции (прилагается)</w:t>
      </w:r>
    </w:p>
    <w:p w14:paraId="32D45503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>7.</w:t>
      </w:r>
      <w:r w:rsidRPr="007C6AF7">
        <w:rPr>
          <w:sz w:val="16"/>
          <w:szCs w:val="16"/>
        </w:rPr>
        <w:tab/>
        <w:t>Приложение 6 «Безвозмездные поступления из других бюджетов в бюджет Елизаветинского сельского поселения на плановый период 2023 и 2024 годов» изложить в новой редакции (прилагается)</w:t>
      </w:r>
    </w:p>
    <w:p w14:paraId="16CE30B4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>8.</w:t>
      </w:r>
      <w:r w:rsidRPr="007C6AF7">
        <w:rPr>
          <w:sz w:val="16"/>
          <w:szCs w:val="16"/>
        </w:rPr>
        <w:tab/>
        <w:t>Приложение 8 «Распределение бюджетных ассигнований по разделам и подразделам, классификации расходов бюджета Елизаветинского сельского поселения на плановый период 2022 год»</w:t>
      </w:r>
    </w:p>
    <w:p w14:paraId="7F2F3058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>9.</w:t>
      </w:r>
      <w:r w:rsidRPr="007C6AF7">
        <w:rPr>
          <w:sz w:val="16"/>
          <w:szCs w:val="16"/>
        </w:rPr>
        <w:tab/>
        <w:t>Приложение 9 «Распределение бюджетных ассигнований по разделам и подразделам, классификации расходов бюджета Елизаветинского сельского поселения на плановый период 2023 и 2024»</w:t>
      </w:r>
    </w:p>
    <w:p w14:paraId="505EA0B2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>10.</w:t>
      </w:r>
      <w:r w:rsidRPr="007C6AF7">
        <w:rPr>
          <w:sz w:val="16"/>
          <w:szCs w:val="16"/>
        </w:rPr>
        <w:tab/>
        <w:t>Приложение 10 «Распределение бюджетных ассигнований по разделам и подразделам, классификации расходов бюджета Елизаветинского сельского поселения на 2022 год» изложить в новой редакции (прилагается)</w:t>
      </w:r>
    </w:p>
    <w:p w14:paraId="5947A8E6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>11.</w:t>
      </w:r>
      <w:r w:rsidRPr="007C6AF7">
        <w:rPr>
          <w:sz w:val="16"/>
          <w:szCs w:val="16"/>
        </w:rPr>
        <w:tab/>
        <w:t>Приложение 11 «Распределение бюджетных ассигнований по разделам и подразделам, классификации расходов бюджета Елизаветинского сельского поселения на плановый период 2023 и 2024 годов» изложить в новой редакции (прилагается)</w:t>
      </w:r>
    </w:p>
    <w:p w14:paraId="2D277066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>12.</w:t>
      </w:r>
      <w:r w:rsidRPr="007C6AF7">
        <w:rPr>
          <w:sz w:val="16"/>
          <w:szCs w:val="16"/>
        </w:rPr>
        <w:tab/>
        <w:t>Приложение 12 «Распределение бюджетных ассигнований по разделам и подразделам, классификации расходов бюджета Елизаветинского сельского поселения на 2022 год» изложить в новой редакции (прилагается)</w:t>
      </w:r>
    </w:p>
    <w:p w14:paraId="5D0FC1A9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>13.</w:t>
      </w:r>
      <w:r w:rsidRPr="007C6AF7">
        <w:rPr>
          <w:sz w:val="16"/>
          <w:szCs w:val="16"/>
        </w:rPr>
        <w:tab/>
        <w:t>Приложение 13 «Распределение бюджетных ассигнований по разделам и подразделам, классификации расходов бюджета Елизаветинского сельского поселения на плановый период 2023 и 2024 годов» изложить в новой редакции (прилагается)</w:t>
      </w:r>
    </w:p>
    <w:p w14:paraId="40854A9C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>14.</w:t>
      </w:r>
      <w:r w:rsidRPr="007C6AF7">
        <w:rPr>
          <w:sz w:val="16"/>
          <w:szCs w:val="16"/>
        </w:rPr>
        <w:tab/>
        <w:t>Приложение 14 «Ведомственная структура расходов бюджета Елизаветинского сельского поселения на 2022 год» изложить в новой редакции (прилагается)</w:t>
      </w:r>
    </w:p>
    <w:p w14:paraId="548C10D2" w14:textId="77777777" w:rsidR="007C6AF7" w:rsidRPr="007C6AF7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 w:rsidRPr="007C6AF7">
        <w:rPr>
          <w:sz w:val="16"/>
          <w:szCs w:val="16"/>
        </w:rPr>
        <w:t>15.</w:t>
      </w:r>
      <w:r w:rsidRPr="007C6AF7">
        <w:rPr>
          <w:sz w:val="16"/>
          <w:szCs w:val="16"/>
        </w:rPr>
        <w:tab/>
        <w:t>В статье 5 пункте 2 подпункт 1 цифру «11950,06» изменить на «13172,35»</w:t>
      </w:r>
    </w:p>
    <w:p w14:paraId="64079A0B" w14:textId="227F9A90" w:rsidR="00A61D32" w:rsidRDefault="007C6AF7" w:rsidP="007C6AF7">
      <w:pPr>
        <w:pStyle w:val="29"/>
        <w:tabs>
          <w:tab w:val="left" w:pos="567"/>
        </w:tabs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16. </w:t>
      </w:r>
      <w:r w:rsidRPr="007C6AF7">
        <w:rPr>
          <w:sz w:val="16"/>
          <w:szCs w:val="16"/>
        </w:rPr>
        <w:t>Настоящее Решение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14:paraId="14A84288" w14:textId="77777777" w:rsidR="007C6AF7" w:rsidRDefault="007C6AF7" w:rsidP="007C6AF7">
      <w:pPr>
        <w:pStyle w:val="29"/>
        <w:ind w:left="426"/>
        <w:jc w:val="both"/>
        <w:rPr>
          <w:sz w:val="16"/>
          <w:szCs w:val="16"/>
        </w:rPr>
      </w:pPr>
    </w:p>
    <w:p w14:paraId="76DAE4B9" w14:textId="00A4F488" w:rsidR="00D020AF" w:rsidRPr="007E3B9B" w:rsidRDefault="00D020AF" w:rsidP="00D020AF">
      <w:pPr>
        <w:pStyle w:val="29"/>
        <w:ind w:left="426"/>
        <w:jc w:val="both"/>
        <w:rPr>
          <w:sz w:val="16"/>
          <w:szCs w:val="16"/>
        </w:rPr>
      </w:pPr>
      <w:r w:rsidRPr="007E3B9B">
        <w:rPr>
          <w:sz w:val="16"/>
          <w:szCs w:val="16"/>
        </w:rPr>
        <w:t xml:space="preserve">Глава </w:t>
      </w:r>
      <w:r w:rsidR="00B87945">
        <w:rPr>
          <w:sz w:val="16"/>
          <w:szCs w:val="16"/>
        </w:rPr>
        <w:t>муниципального образования</w:t>
      </w:r>
    </w:p>
    <w:p w14:paraId="46857D00" w14:textId="5E6DF12E" w:rsidR="00D020AF" w:rsidRDefault="00D020AF" w:rsidP="00D020AF">
      <w:pPr>
        <w:pStyle w:val="29"/>
        <w:ind w:left="426"/>
        <w:jc w:val="both"/>
        <w:rPr>
          <w:sz w:val="16"/>
          <w:szCs w:val="16"/>
        </w:rPr>
      </w:pPr>
      <w:r w:rsidRPr="007E3B9B">
        <w:rPr>
          <w:sz w:val="16"/>
          <w:szCs w:val="16"/>
        </w:rPr>
        <w:t>Елизаветинско</w:t>
      </w:r>
      <w:r w:rsidR="00B87945">
        <w:rPr>
          <w:sz w:val="16"/>
          <w:szCs w:val="16"/>
        </w:rPr>
        <w:t>е</w:t>
      </w:r>
      <w:r w:rsidRPr="007E3B9B">
        <w:rPr>
          <w:sz w:val="16"/>
          <w:szCs w:val="16"/>
        </w:rPr>
        <w:t xml:space="preserve"> сельско</w:t>
      </w:r>
      <w:r w:rsidR="00B87945">
        <w:rPr>
          <w:sz w:val="16"/>
          <w:szCs w:val="16"/>
        </w:rPr>
        <w:t>е</w:t>
      </w:r>
      <w:r w:rsidRPr="007E3B9B">
        <w:rPr>
          <w:sz w:val="16"/>
          <w:szCs w:val="16"/>
        </w:rPr>
        <w:t xml:space="preserve"> поселени</w:t>
      </w:r>
      <w:r w:rsidR="00B87945">
        <w:rPr>
          <w:sz w:val="16"/>
          <w:szCs w:val="16"/>
        </w:rPr>
        <w:t>е</w:t>
      </w:r>
      <w:r w:rsidRPr="007E3B9B">
        <w:rPr>
          <w:sz w:val="16"/>
          <w:szCs w:val="16"/>
        </w:rPr>
        <w:t xml:space="preserve">                   </w:t>
      </w:r>
      <w:r w:rsidR="00B87945">
        <w:rPr>
          <w:sz w:val="16"/>
          <w:szCs w:val="16"/>
        </w:rPr>
        <w:t>Е</w:t>
      </w:r>
      <w:r w:rsidRPr="007E3B9B">
        <w:rPr>
          <w:sz w:val="16"/>
          <w:szCs w:val="16"/>
        </w:rPr>
        <w:t xml:space="preserve">.В. </w:t>
      </w:r>
      <w:r w:rsidR="00B87945">
        <w:rPr>
          <w:sz w:val="16"/>
          <w:szCs w:val="16"/>
        </w:rPr>
        <w:t>Самойлов</w:t>
      </w:r>
    </w:p>
    <w:p w14:paraId="16B4196E" w14:textId="6FA97C99" w:rsidR="00D020AF" w:rsidRDefault="00D020AF" w:rsidP="00D020AF">
      <w:pPr>
        <w:pStyle w:val="29"/>
        <w:ind w:left="426"/>
        <w:jc w:val="both"/>
        <w:rPr>
          <w:sz w:val="16"/>
          <w:szCs w:val="16"/>
        </w:rPr>
      </w:pPr>
    </w:p>
    <w:p w14:paraId="541DDA8A" w14:textId="60E3C9C7" w:rsidR="00A36B27" w:rsidRDefault="00A36B27" w:rsidP="00A36B27">
      <w:pPr>
        <w:pStyle w:val="29"/>
        <w:ind w:left="142"/>
        <w:jc w:val="both"/>
        <w:rPr>
          <w:sz w:val="16"/>
          <w:szCs w:val="16"/>
        </w:rPr>
      </w:pPr>
      <w:bookmarkStart w:id="2" w:name="_Hlk104470803"/>
      <w:r w:rsidRPr="007E3B9B">
        <w:rPr>
          <w:i/>
          <w:iCs/>
          <w:sz w:val="16"/>
          <w:szCs w:val="16"/>
        </w:rPr>
        <w:t>* Приложени</w:t>
      </w:r>
      <w:r w:rsidR="007C6AF7">
        <w:rPr>
          <w:i/>
          <w:iCs/>
          <w:sz w:val="16"/>
          <w:szCs w:val="16"/>
        </w:rPr>
        <w:t>я</w:t>
      </w:r>
      <w:r w:rsidRPr="007E3B9B">
        <w:rPr>
          <w:i/>
          <w:iCs/>
          <w:sz w:val="16"/>
          <w:szCs w:val="16"/>
        </w:rPr>
        <w:t xml:space="preserve"> к </w:t>
      </w:r>
      <w:r w:rsidR="007C6AF7">
        <w:rPr>
          <w:i/>
          <w:iCs/>
          <w:sz w:val="16"/>
          <w:szCs w:val="16"/>
        </w:rPr>
        <w:t>решению Совета депутатов</w:t>
      </w:r>
      <w:r w:rsidRPr="007E3B9B">
        <w:rPr>
          <w:i/>
          <w:iCs/>
          <w:sz w:val="16"/>
          <w:szCs w:val="16"/>
        </w:rPr>
        <w:t xml:space="preserve"> №</w:t>
      </w:r>
      <w:r>
        <w:rPr>
          <w:i/>
          <w:iCs/>
          <w:sz w:val="16"/>
          <w:szCs w:val="16"/>
        </w:rPr>
        <w:t>1</w:t>
      </w:r>
      <w:r w:rsidR="007C6AF7">
        <w:rPr>
          <w:i/>
          <w:iCs/>
          <w:sz w:val="16"/>
          <w:szCs w:val="16"/>
        </w:rPr>
        <w:t>5</w:t>
      </w:r>
      <w:r>
        <w:rPr>
          <w:i/>
          <w:iCs/>
          <w:sz w:val="16"/>
          <w:szCs w:val="16"/>
        </w:rPr>
        <w:t>7</w:t>
      </w:r>
      <w:r w:rsidRPr="007E3B9B">
        <w:rPr>
          <w:i/>
          <w:iCs/>
          <w:sz w:val="16"/>
          <w:szCs w:val="16"/>
        </w:rPr>
        <w:t xml:space="preserve"> от </w:t>
      </w:r>
      <w:r w:rsidR="007C6AF7">
        <w:rPr>
          <w:i/>
          <w:iCs/>
          <w:sz w:val="16"/>
          <w:szCs w:val="16"/>
        </w:rPr>
        <w:t>31</w:t>
      </w:r>
      <w:r w:rsidRPr="007E3B9B">
        <w:rPr>
          <w:i/>
          <w:iCs/>
          <w:sz w:val="16"/>
          <w:szCs w:val="16"/>
        </w:rPr>
        <w:t>.0</w:t>
      </w:r>
      <w:r>
        <w:rPr>
          <w:i/>
          <w:iCs/>
          <w:sz w:val="16"/>
          <w:szCs w:val="16"/>
        </w:rPr>
        <w:t>3</w:t>
      </w:r>
      <w:r w:rsidRPr="007E3B9B">
        <w:rPr>
          <w:i/>
          <w:iCs/>
          <w:sz w:val="16"/>
          <w:szCs w:val="16"/>
        </w:rPr>
        <w:t>.2022г. «</w:t>
      </w:r>
      <w:r w:rsidR="007C6AF7" w:rsidRPr="007C6AF7">
        <w:rPr>
          <w:i/>
          <w:iCs/>
          <w:sz w:val="16"/>
          <w:szCs w:val="16"/>
        </w:rPr>
        <w:t>О внесении изменений и дополнений в решение Совета депутатов Елизаветинского сельского поселения от 16.12.2021 № 145 «О бюджете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</w:t>
      </w:r>
      <w:r w:rsidRPr="00CE19D9">
        <w:rPr>
          <w:i/>
          <w:iCs/>
          <w:sz w:val="16"/>
          <w:szCs w:val="16"/>
        </w:rPr>
        <w:t>»</w:t>
      </w:r>
      <w:r w:rsidRPr="007E3B9B">
        <w:rPr>
          <w:i/>
          <w:iCs/>
          <w:sz w:val="16"/>
          <w:szCs w:val="16"/>
        </w:rPr>
        <w:t xml:space="preserve"> размеще</w:t>
      </w:r>
      <w:r w:rsidR="007C6AF7">
        <w:rPr>
          <w:i/>
          <w:iCs/>
          <w:sz w:val="16"/>
          <w:szCs w:val="16"/>
        </w:rPr>
        <w:t>ны</w:t>
      </w:r>
      <w:r w:rsidRPr="007E3B9B">
        <w:rPr>
          <w:i/>
          <w:iCs/>
          <w:sz w:val="16"/>
          <w:szCs w:val="16"/>
        </w:rPr>
        <w:t xml:space="preserve">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i/>
          <w:iCs/>
          <w:sz w:val="16"/>
          <w:szCs w:val="16"/>
        </w:rPr>
        <w:t xml:space="preserve"> </w:t>
      </w:r>
      <w:bookmarkEnd w:id="2"/>
      <w:r>
        <w:rPr>
          <w:i/>
          <w:iCs/>
          <w:sz w:val="16"/>
          <w:szCs w:val="16"/>
        </w:rPr>
        <w:t>(</w:t>
      </w:r>
      <w:hyperlink w:history="1"/>
      <w:hyperlink r:id="rId10" w:history="1">
        <w:r w:rsidR="007C6AF7" w:rsidRPr="00103E2A">
          <w:rPr>
            <w:rStyle w:val="affc"/>
            <w:i/>
            <w:iCs/>
            <w:sz w:val="16"/>
            <w:szCs w:val="16"/>
          </w:rPr>
          <w:t>http://елизаветинское.рф/?p=17657</w:t>
        </w:r>
      </w:hyperlink>
      <w:r w:rsidR="007C6AF7">
        <w:rPr>
          <w:i/>
          <w:iCs/>
          <w:sz w:val="16"/>
          <w:szCs w:val="16"/>
        </w:rPr>
        <w:t xml:space="preserve">). </w:t>
      </w:r>
    </w:p>
    <w:p w14:paraId="57C626C3" w14:textId="222194E9" w:rsidR="00D020AF" w:rsidRDefault="00D020AF" w:rsidP="00363D1D">
      <w:pPr>
        <w:pStyle w:val="29"/>
        <w:ind w:left="426"/>
        <w:jc w:val="both"/>
        <w:rPr>
          <w:sz w:val="16"/>
          <w:szCs w:val="16"/>
        </w:rPr>
      </w:pPr>
    </w:p>
    <w:p w14:paraId="7D5A78BF" w14:textId="77777777" w:rsidR="00B87945" w:rsidRDefault="00B87945" w:rsidP="00363D1D">
      <w:pPr>
        <w:pStyle w:val="29"/>
        <w:ind w:left="426"/>
        <w:jc w:val="both"/>
        <w:rPr>
          <w:sz w:val="16"/>
          <w:szCs w:val="16"/>
        </w:rPr>
      </w:pPr>
    </w:p>
    <w:p w14:paraId="64E7A158" w14:textId="77777777" w:rsidR="00B87945" w:rsidRPr="00BE6DFF" w:rsidRDefault="00B87945" w:rsidP="00B87945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СОВЕТ ДЕПУТАТОВ МУНИЦИПАЛЬНОГО ОБРАЗОВАНИЯ</w:t>
      </w:r>
    </w:p>
    <w:p w14:paraId="2525A54E" w14:textId="77777777" w:rsidR="00B87945" w:rsidRPr="00BE6DFF" w:rsidRDefault="00B87945" w:rsidP="00B87945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ЕЛИЗАВЕТИНСКО</w:t>
      </w:r>
      <w:r>
        <w:rPr>
          <w:b/>
          <w:sz w:val="16"/>
          <w:szCs w:val="16"/>
        </w:rPr>
        <w:t>Е</w:t>
      </w:r>
      <w:r w:rsidRPr="00BE6DFF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>Е</w:t>
      </w:r>
      <w:r w:rsidRPr="00BE6DFF">
        <w:rPr>
          <w:b/>
          <w:sz w:val="16"/>
          <w:szCs w:val="16"/>
        </w:rPr>
        <w:t xml:space="preserve"> ПОСЕЛЕНИ</w:t>
      </w:r>
      <w:r>
        <w:rPr>
          <w:b/>
          <w:sz w:val="16"/>
          <w:szCs w:val="16"/>
        </w:rPr>
        <w:t>Е</w:t>
      </w:r>
    </w:p>
    <w:p w14:paraId="3043703D" w14:textId="77777777" w:rsidR="00B87945" w:rsidRPr="00BE6DFF" w:rsidRDefault="00B87945" w:rsidP="00B87945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ГАТЧИНСКОГО МУНИЦИПАЛЬНОГО РАЙОНА</w:t>
      </w:r>
    </w:p>
    <w:p w14:paraId="263591E7" w14:textId="77777777" w:rsidR="00B87945" w:rsidRPr="00BE6DFF" w:rsidRDefault="00B87945" w:rsidP="00B87945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ЛЕНИНГРАДСКОЙ ОБЛАСТИ</w:t>
      </w:r>
    </w:p>
    <w:p w14:paraId="702B182B" w14:textId="77777777" w:rsidR="00B87945" w:rsidRDefault="00B87945" w:rsidP="00B87945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404B0DE0" w14:textId="77777777" w:rsidR="00B87945" w:rsidRDefault="00B87945" w:rsidP="00B87945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РЕШЕНИЕ</w:t>
      </w:r>
    </w:p>
    <w:p w14:paraId="1A6025B7" w14:textId="77777777" w:rsidR="00B87945" w:rsidRDefault="00B87945" w:rsidP="00B87945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7593A110" w14:textId="1D2CFB72" w:rsidR="00B87945" w:rsidRDefault="00B87945" w:rsidP="00B87945">
      <w:pPr>
        <w:pStyle w:val="29"/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31.03.2022г</w:t>
      </w:r>
      <w:r w:rsidRPr="00EB30AD">
        <w:rPr>
          <w:b/>
          <w:sz w:val="16"/>
          <w:szCs w:val="16"/>
        </w:rPr>
        <w:t xml:space="preserve">.                                                                           № </w:t>
      </w:r>
      <w:r>
        <w:rPr>
          <w:b/>
          <w:sz w:val="16"/>
          <w:szCs w:val="16"/>
        </w:rPr>
        <w:t>158</w:t>
      </w:r>
    </w:p>
    <w:p w14:paraId="3B96DCDF" w14:textId="32E430CE" w:rsidR="00B87945" w:rsidRDefault="00B87945" w:rsidP="00B87945">
      <w:pPr>
        <w:pStyle w:val="29"/>
        <w:ind w:left="142"/>
        <w:jc w:val="center"/>
        <w:rPr>
          <w:b/>
          <w:sz w:val="16"/>
          <w:szCs w:val="16"/>
        </w:rPr>
      </w:pPr>
    </w:p>
    <w:p w14:paraId="4DEB929F" w14:textId="29373B7B" w:rsidR="00034488" w:rsidRPr="00034488" w:rsidRDefault="00034488" w:rsidP="00034488">
      <w:pPr>
        <w:pStyle w:val="29"/>
        <w:ind w:left="142" w:right="2174"/>
        <w:jc w:val="both"/>
        <w:rPr>
          <w:bCs/>
          <w:sz w:val="16"/>
          <w:szCs w:val="16"/>
        </w:rPr>
      </w:pPr>
      <w:r w:rsidRPr="00034488">
        <w:rPr>
          <w:bCs/>
          <w:sz w:val="16"/>
          <w:szCs w:val="16"/>
        </w:rPr>
        <w:t>«О проекте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2021 год и назначении публичных слушаний»</w:t>
      </w:r>
    </w:p>
    <w:p w14:paraId="6164B1E8" w14:textId="77777777" w:rsidR="00034488" w:rsidRPr="00034488" w:rsidRDefault="00034488" w:rsidP="00034488">
      <w:pPr>
        <w:pStyle w:val="29"/>
        <w:ind w:left="142"/>
        <w:jc w:val="both"/>
        <w:rPr>
          <w:b/>
          <w:sz w:val="16"/>
          <w:szCs w:val="16"/>
        </w:rPr>
      </w:pPr>
    </w:p>
    <w:p w14:paraId="6F09EA72" w14:textId="3669B9C1" w:rsidR="00034488" w:rsidRPr="00034488" w:rsidRDefault="00034488" w:rsidP="00034488">
      <w:pPr>
        <w:pStyle w:val="29"/>
        <w:ind w:left="142" w:firstLine="425"/>
        <w:jc w:val="both"/>
        <w:rPr>
          <w:bCs/>
          <w:sz w:val="16"/>
          <w:szCs w:val="16"/>
        </w:rPr>
      </w:pPr>
      <w:r w:rsidRPr="00034488">
        <w:rPr>
          <w:bCs/>
          <w:sz w:val="16"/>
          <w:szCs w:val="16"/>
        </w:rPr>
        <w:t>В соответствии со ст. 14 Федерального закона от 06.10.2003 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Елизаветинское сельское поселение Гатчинского муниципального района Ленинградской области, Положением «О бюджетном процессе в муниципальном образовании Елизаветинского сельского поселения Гатчинского муниципального района Ленинградской области», Совет депутатов Елизаветинского сельского поселения</w:t>
      </w:r>
    </w:p>
    <w:p w14:paraId="6A73F718" w14:textId="77777777" w:rsidR="00034488" w:rsidRPr="00034488" w:rsidRDefault="00034488" w:rsidP="00034488">
      <w:pPr>
        <w:pStyle w:val="29"/>
        <w:ind w:left="142"/>
        <w:jc w:val="both"/>
        <w:rPr>
          <w:b/>
          <w:sz w:val="16"/>
          <w:szCs w:val="16"/>
        </w:rPr>
      </w:pPr>
    </w:p>
    <w:p w14:paraId="7DDB5245" w14:textId="77777777" w:rsidR="00034488" w:rsidRPr="00034488" w:rsidRDefault="00034488" w:rsidP="00034488">
      <w:pPr>
        <w:pStyle w:val="29"/>
        <w:ind w:left="142"/>
        <w:jc w:val="center"/>
        <w:rPr>
          <w:b/>
          <w:sz w:val="16"/>
          <w:szCs w:val="16"/>
        </w:rPr>
      </w:pPr>
      <w:r w:rsidRPr="00034488">
        <w:rPr>
          <w:b/>
          <w:sz w:val="16"/>
          <w:szCs w:val="16"/>
        </w:rPr>
        <w:t>РЕШИЛ:</w:t>
      </w:r>
    </w:p>
    <w:p w14:paraId="61F01940" w14:textId="77777777" w:rsidR="00034488" w:rsidRPr="00034488" w:rsidRDefault="00034488" w:rsidP="00034488">
      <w:pPr>
        <w:pStyle w:val="29"/>
        <w:ind w:left="142"/>
        <w:jc w:val="both"/>
        <w:rPr>
          <w:b/>
          <w:sz w:val="16"/>
          <w:szCs w:val="16"/>
        </w:rPr>
      </w:pPr>
    </w:p>
    <w:p w14:paraId="53059393" w14:textId="77777777" w:rsidR="00034488" w:rsidRPr="00034488" w:rsidRDefault="00034488" w:rsidP="00034488">
      <w:pPr>
        <w:pStyle w:val="29"/>
        <w:ind w:left="142" w:firstLine="425"/>
        <w:jc w:val="both"/>
        <w:rPr>
          <w:bCs/>
          <w:sz w:val="16"/>
          <w:szCs w:val="16"/>
        </w:rPr>
      </w:pPr>
      <w:r w:rsidRPr="00034488">
        <w:rPr>
          <w:bCs/>
          <w:sz w:val="16"/>
          <w:szCs w:val="16"/>
        </w:rPr>
        <w:t>1.</w:t>
      </w:r>
      <w:r w:rsidRPr="00034488">
        <w:rPr>
          <w:bCs/>
          <w:sz w:val="16"/>
          <w:szCs w:val="16"/>
        </w:rPr>
        <w:tab/>
        <w:t>Принять проект Отчета об исполнении бюджета муниципального образования Елизаветинского сельского поселения за 2021 год за основу (прилагается).</w:t>
      </w:r>
    </w:p>
    <w:p w14:paraId="17FB5AC0" w14:textId="05407AB1" w:rsidR="00034488" w:rsidRPr="00034488" w:rsidRDefault="00034488" w:rsidP="00034488">
      <w:pPr>
        <w:pStyle w:val="29"/>
        <w:ind w:left="142" w:firstLine="425"/>
        <w:jc w:val="both"/>
        <w:rPr>
          <w:bCs/>
          <w:sz w:val="16"/>
          <w:szCs w:val="16"/>
        </w:rPr>
      </w:pPr>
      <w:r w:rsidRPr="00034488">
        <w:rPr>
          <w:bCs/>
          <w:sz w:val="16"/>
          <w:szCs w:val="16"/>
        </w:rPr>
        <w:t>2.</w:t>
      </w:r>
      <w:r w:rsidRPr="00034488">
        <w:rPr>
          <w:bCs/>
          <w:sz w:val="16"/>
          <w:szCs w:val="16"/>
        </w:rPr>
        <w:tab/>
        <w:t>Назначить публичные слушания по проекту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2021 год на 19 апреля 2022 года в 16 часов 00 минут в помещении здания администрации по адресу: п. Елизаветино ул. Парковая д.</w:t>
      </w:r>
      <w:r>
        <w:rPr>
          <w:bCs/>
          <w:sz w:val="16"/>
          <w:szCs w:val="16"/>
        </w:rPr>
        <w:t xml:space="preserve"> </w:t>
      </w:r>
      <w:r w:rsidRPr="00034488">
        <w:rPr>
          <w:bCs/>
          <w:sz w:val="16"/>
          <w:szCs w:val="16"/>
        </w:rPr>
        <w:t>17.</w:t>
      </w:r>
    </w:p>
    <w:p w14:paraId="20D54441" w14:textId="77777777" w:rsidR="00034488" w:rsidRPr="00034488" w:rsidRDefault="00034488" w:rsidP="00034488">
      <w:pPr>
        <w:pStyle w:val="29"/>
        <w:ind w:left="142" w:firstLine="425"/>
        <w:jc w:val="both"/>
        <w:rPr>
          <w:bCs/>
          <w:sz w:val="16"/>
          <w:szCs w:val="16"/>
        </w:rPr>
      </w:pPr>
      <w:r w:rsidRPr="00034488">
        <w:rPr>
          <w:bCs/>
          <w:sz w:val="16"/>
          <w:szCs w:val="16"/>
        </w:rPr>
        <w:t>3.</w:t>
      </w:r>
      <w:r w:rsidRPr="00034488">
        <w:rPr>
          <w:bCs/>
          <w:sz w:val="16"/>
          <w:szCs w:val="16"/>
        </w:rPr>
        <w:tab/>
        <w:t xml:space="preserve">Ответственность за организацию и проведение публичных слушаний возложить на Чибыкину Н.А. – начальника отдела бюджетного учета и отчетности - главного бухгалтера администрации и начальника отдела по вопросам местного самоуправления Тимофееву Е.П. </w:t>
      </w:r>
    </w:p>
    <w:p w14:paraId="773111E5" w14:textId="45FA9FAB" w:rsidR="00034488" w:rsidRPr="00034488" w:rsidRDefault="00034488" w:rsidP="00034488">
      <w:pPr>
        <w:pStyle w:val="29"/>
        <w:ind w:left="142" w:firstLine="425"/>
        <w:jc w:val="both"/>
        <w:rPr>
          <w:bCs/>
          <w:sz w:val="16"/>
          <w:szCs w:val="16"/>
        </w:rPr>
      </w:pPr>
      <w:r w:rsidRPr="00034488">
        <w:rPr>
          <w:bCs/>
          <w:sz w:val="16"/>
          <w:szCs w:val="16"/>
        </w:rPr>
        <w:t>4.</w:t>
      </w:r>
      <w:r w:rsidRPr="00034488">
        <w:rPr>
          <w:bCs/>
          <w:sz w:val="16"/>
          <w:szCs w:val="16"/>
        </w:rPr>
        <w:tab/>
        <w:t>Решение вступает в силу со дня принятия и подлежит опубликованию в средствах массовой информации и размещению на официальном сайте муниципального образования Елизаветинское сельское поселение.</w:t>
      </w:r>
      <w:r w:rsidRPr="00034488">
        <w:t xml:space="preserve"> </w:t>
      </w:r>
    </w:p>
    <w:p w14:paraId="25A42CCE" w14:textId="77777777" w:rsidR="00B87945" w:rsidRDefault="00B87945" w:rsidP="00B87945">
      <w:pPr>
        <w:pStyle w:val="29"/>
        <w:ind w:left="426"/>
        <w:jc w:val="both"/>
        <w:rPr>
          <w:sz w:val="16"/>
          <w:szCs w:val="16"/>
        </w:rPr>
      </w:pPr>
    </w:p>
    <w:p w14:paraId="2657B3DA" w14:textId="77777777" w:rsidR="00B87945" w:rsidRPr="007E3B9B" w:rsidRDefault="00B87945" w:rsidP="00B87945">
      <w:pPr>
        <w:pStyle w:val="29"/>
        <w:ind w:left="426"/>
        <w:jc w:val="both"/>
        <w:rPr>
          <w:sz w:val="16"/>
          <w:szCs w:val="16"/>
        </w:rPr>
      </w:pPr>
      <w:r w:rsidRPr="007E3B9B">
        <w:rPr>
          <w:sz w:val="16"/>
          <w:szCs w:val="16"/>
        </w:rPr>
        <w:t xml:space="preserve">Глава </w:t>
      </w:r>
      <w:r>
        <w:rPr>
          <w:sz w:val="16"/>
          <w:szCs w:val="16"/>
        </w:rPr>
        <w:t>муниципального образования</w:t>
      </w:r>
    </w:p>
    <w:p w14:paraId="0D9B83F2" w14:textId="77777777" w:rsidR="00B87945" w:rsidRDefault="00B87945" w:rsidP="00B87945">
      <w:pPr>
        <w:pStyle w:val="29"/>
        <w:ind w:left="426"/>
        <w:jc w:val="both"/>
        <w:rPr>
          <w:sz w:val="16"/>
          <w:szCs w:val="16"/>
        </w:rPr>
      </w:pPr>
      <w:r w:rsidRPr="007E3B9B">
        <w:rPr>
          <w:sz w:val="16"/>
          <w:szCs w:val="16"/>
        </w:rPr>
        <w:t>Елизаветинско</w:t>
      </w:r>
      <w:r>
        <w:rPr>
          <w:sz w:val="16"/>
          <w:szCs w:val="16"/>
        </w:rPr>
        <w:t>е</w:t>
      </w:r>
      <w:r w:rsidRPr="007E3B9B">
        <w:rPr>
          <w:sz w:val="16"/>
          <w:szCs w:val="16"/>
        </w:rPr>
        <w:t xml:space="preserve"> сельско</w:t>
      </w:r>
      <w:r>
        <w:rPr>
          <w:sz w:val="16"/>
          <w:szCs w:val="16"/>
        </w:rPr>
        <w:t>е</w:t>
      </w:r>
      <w:r w:rsidRPr="007E3B9B">
        <w:rPr>
          <w:sz w:val="16"/>
          <w:szCs w:val="16"/>
        </w:rPr>
        <w:t xml:space="preserve"> поселени</w:t>
      </w:r>
      <w:r>
        <w:rPr>
          <w:sz w:val="16"/>
          <w:szCs w:val="16"/>
        </w:rPr>
        <w:t>е</w:t>
      </w:r>
      <w:r w:rsidRPr="007E3B9B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Е</w:t>
      </w:r>
      <w:r w:rsidRPr="007E3B9B">
        <w:rPr>
          <w:sz w:val="16"/>
          <w:szCs w:val="16"/>
        </w:rPr>
        <w:t xml:space="preserve">.В. </w:t>
      </w:r>
      <w:r>
        <w:rPr>
          <w:sz w:val="16"/>
          <w:szCs w:val="16"/>
        </w:rPr>
        <w:t>Самойлов</w:t>
      </w:r>
    </w:p>
    <w:p w14:paraId="18916AA4" w14:textId="0FC66840" w:rsidR="00D020AF" w:rsidRDefault="00D020AF" w:rsidP="00363D1D">
      <w:pPr>
        <w:pStyle w:val="29"/>
        <w:ind w:left="426"/>
        <w:jc w:val="both"/>
        <w:rPr>
          <w:sz w:val="16"/>
          <w:szCs w:val="16"/>
        </w:rPr>
      </w:pPr>
    </w:p>
    <w:p w14:paraId="39A33A26" w14:textId="77777777" w:rsidR="00034488" w:rsidRDefault="00034488" w:rsidP="00034488">
      <w:pPr>
        <w:pStyle w:val="29"/>
        <w:ind w:left="142"/>
        <w:jc w:val="both"/>
        <w:rPr>
          <w:i/>
          <w:iCs/>
          <w:sz w:val="16"/>
          <w:szCs w:val="16"/>
        </w:rPr>
      </w:pPr>
      <w:r w:rsidRPr="007E3B9B">
        <w:rPr>
          <w:i/>
          <w:iCs/>
          <w:sz w:val="16"/>
          <w:szCs w:val="16"/>
        </w:rPr>
        <w:t>* Приложени</w:t>
      </w:r>
      <w:r>
        <w:rPr>
          <w:i/>
          <w:iCs/>
          <w:sz w:val="16"/>
          <w:szCs w:val="16"/>
        </w:rPr>
        <w:t>я</w:t>
      </w:r>
      <w:r w:rsidRPr="007E3B9B">
        <w:rPr>
          <w:i/>
          <w:iCs/>
          <w:sz w:val="16"/>
          <w:szCs w:val="16"/>
        </w:rPr>
        <w:t xml:space="preserve"> к </w:t>
      </w:r>
      <w:r>
        <w:rPr>
          <w:i/>
          <w:iCs/>
          <w:sz w:val="16"/>
          <w:szCs w:val="16"/>
        </w:rPr>
        <w:t>решению Совета депутатов</w:t>
      </w:r>
      <w:r w:rsidRPr="007E3B9B">
        <w:rPr>
          <w:i/>
          <w:iCs/>
          <w:sz w:val="16"/>
          <w:szCs w:val="16"/>
        </w:rPr>
        <w:t xml:space="preserve"> №</w:t>
      </w:r>
      <w:r>
        <w:rPr>
          <w:i/>
          <w:iCs/>
          <w:sz w:val="16"/>
          <w:szCs w:val="16"/>
        </w:rPr>
        <w:t>158</w:t>
      </w:r>
      <w:r w:rsidRPr="007E3B9B">
        <w:rPr>
          <w:i/>
          <w:iCs/>
          <w:sz w:val="16"/>
          <w:szCs w:val="16"/>
        </w:rPr>
        <w:t xml:space="preserve"> от </w:t>
      </w:r>
      <w:r>
        <w:rPr>
          <w:i/>
          <w:iCs/>
          <w:sz w:val="16"/>
          <w:szCs w:val="16"/>
        </w:rPr>
        <w:t>31</w:t>
      </w:r>
      <w:r w:rsidRPr="007E3B9B">
        <w:rPr>
          <w:i/>
          <w:iCs/>
          <w:sz w:val="16"/>
          <w:szCs w:val="16"/>
        </w:rPr>
        <w:t>.0</w:t>
      </w:r>
      <w:r>
        <w:rPr>
          <w:i/>
          <w:iCs/>
          <w:sz w:val="16"/>
          <w:szCs w:val="16"/>
        </w:rPr>
        <w:t>3</w:t>
      </w:r>
      <w:r w:rsidRPr="007E3B9B">
        <w:rPr>
          <w:i/>
          <w:iCs/>
          <w:sz w:val="16"/>
          <w:szCs w:val="16"/>
        </w:rPr>
        <w:t>.2022г. «</w:t>
      </w:r>
      <w:r w:rsidRPr="00034488">
        <w:rPr>
          <w:i/>
          <w:iCs/>
          <w:sz w:val="16"/>
          <w:szCs w:val="16"/>
        </w:rPr>
        <w:t>О проекте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2021 год и назначении публичных слушаний</w:t>
      </w:r>
      <w:r w:rsidRPr="00CE19D9">
        <w:rPr>
          <w:i/>
          <w:iCs/>
          <w:sz w:val="16"/>
          <w:szCs w:val="16"/>
        </w:rPr>
        <w:t>»</w:t>
      </w:r>
      <w:r w:rsidRPr="007E3B9B">
        <w:rPr>
          <w:i/>
          <w:iCs/>
          <w:sz w:val="16"/>
          <w:szCs w:val="16"/>
        </w:rPr>
        <w:t xml:space="preserve"> размеще</w:t>
      </w:r>
      <w:r>
        <w:rPr>
          <w:i/>
          <w:iCs/>
          <w:sz w:val="16"/>
          <w:szCs w:val="16"/>
        </w:rPr>
        <w:t>ны</w:t>
      </w:r>
      <w:r w:rsidRPr="007E3B9B">
        <w:rPr>
          <w:i/>
          <w:iCs/>
          <w:sz w:val="16"/>
          <w:szCs w:val="16"/>
        </w:rPr>
        <w:t xml:space="preserve">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(</w:t>
      </w:r>
      <w:hyperlink r:id="rId11" w:history="1">
        <w:r w:rsidRPr="00291732">
          <w:rPr>
            <w:rStyle w:val="affc"/>
            <w:i/>
            <w:iCs/>
            <w:sz w:val="16"/>
            <w:szCs w:val="16"/>
          </w:rPr>
          <w:t>http://елизаветинское.рф/?p=17656</w:t>
        </w:r>
      </w:hyperlink>
      <w:r>
        <w:rPr>
          <w:i/>
          <w:iCs/>
          <w:sz w:val="16"/>
          <w:szCs w:val="16"/>
        </w:rPr>
        <w:t>).</w:t>
      </w:r>
    </w:p>
    <w:p w14:paraId="499A0B3C" w14:textId="07C55D91" w:rsidR="00034488" w:rsidRDefault="00034488" w:rsidP="00034488">
      <w:pPr>
        <w:pStyle w:val="29"/>
        <w:ind w:left="142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14:paraId="1D6BF4A8" w14:textId="77777777" w:rsidR="00B87945" w:rsidRPr="007E3B9B" w:rsidRDefault="00B87945" w:rsidP="00363D1D">
      <w:pPr>
        <w:pStyle w:val="29"/>
        <w:ind w:left="426"/>
        <w:jc w:val="both"/>
        <w:rPr>
          <w:sz w:val="16"/>
          <w:szCs w:val="16"/>
        </w:rPr>
      </w:pPr>
    </w:p>
    <w:p w14:paraId="61B6F471" w14:textId="77777777" w:rsidR="00B87945" w:rsidRPr="00BE6DFF" w:rsidRDefault="00B87945" w:rsidP="00B87945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СОВЕТ ДЕПУТАТОВ МУНИЦИПАЛЬНОГО ОБРАЗОВАНИЯ</w:t>
      </w:r>
    </w:p>
    <w:p w14:paraId="42CC7D73" w14:textId="77777777" w:rsidR="00B87945" w:rsidRPr="00BE6DFF" w:rsidRDefault="00B87945" w:rsidP="00B87945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ЕЛИЗАВЕТИНСКО</w:t>
      </w:r>
      <w:r>
        <w:rPr>
          <w:b/>
          <w:sz w:val="16"/>
          <w:szCs w:val="16"/>
        </w:rPr>
        <w:t>Е</w:t>
      </w:r>
      <w:r w:rsidRPr="00BE6DFF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>Е</w:t>
      </w:r>
      <w:r w:rsidRPr="00BE6DFF">
        <w:rPr>
          <w:b/>
          <w:sz w:val="16"/>
          <w:szCs w:val="16"/>
        </w:rPr>
        <w:t xml:space="preserve"> ПОСЕЛЕНИ</w:t>
      </w:r>
      <w:r>
        <w:rPr>
          <w:b/>
          <w:sz w:val="16"/>
          <w:szCs w:val="16"/>
        </w:rPr>
        <w:t>Е</w:t>
      </w:r>
    </w:p>
    <w:p w14:paraId="39F57BEB" w14:textId="77777777" w:rsidR="00B87945" w:rsidRPr="00BE6DFF" w:rsidRDefault="00B87945" w:rsidP="00B87945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ГАТЧИНСКОГО МУНИЦИПАЛЬНОГО РАЙОНА</w:t>
      </w:r>
    </w:p>
    <w:p w14:paraId="199FC9BB" w14:textId="77777777" w:rsidR="00B87945" w:rsidRPr="00BE6DFF" w:rsidRDefault="00B87945" w:rsidP="00B87945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BE6DFF">
        <w:rPr>
          <w:b/>
          <w:sz w:val="16"/>
          <w:szCs w:val="16"/>
        </w:rPr>
        <w:t>ЛЕНИНГРАДСКОЙ ОБЛАСТИ</w:t>
      </w:r>
    </w:p>
    <w:p w14:paraId="220AB8DE" w14:textId="77777777" w:rsidR="00B87945" w:rsidRDefault="00B87945" w:rsidP="00B87945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1062DD64" w14:textId="77777777" w:rsidR="00B87945" w:rsidRDefault="00B87945" w:rsidP="00B87945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РЕШЕНИЕ</w:t>
      </w:r>
    </w:p>
    <w:p w14:paraId="3BD3F668" w14:textId="77777777" w:rsidR="00B87945" w:rsidRDefault="00B87945" w:rsidP="00B87945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4DA0CCA5" w14:textId="74DA696A" w:rsidR="00B87945" w:rsidRDefault="00B87945" w:rsidP="00B87945">
      <w:pPr>
        <w:pStyle w:val="29"/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31.03.2022г</w:t>
      </w:r>
      <w:r w:rsidRPr="00EB30AD">
        <w:rPr>
          <w:b/>
          <w:sz w:val="16"/>
          <w:szCs w:val="16"/>
        </w:rPr>
        <w:t xml:space="preserve">.                                                                           № </w:t>
      </w:r>
      <w:r>
        <w:rPr>
          <w:b/>
          <w:sz w:val="16"/>
          <w:szCs w:val="16"/>
        </w:rPr>
        <w:t>159</w:t>
      </w:r>
    </w:p>
    <w:p w14:paraId="2CD7C01E" w14:textId="77777777" w:rsidR="00B87945" w:rsidRDefault="00B87945" w:rsidP="00B87945">
      <w:pPr>
        <w:pStyle w:val="29"/>
        <w:ind w:left="142"/>
        <w:jc w:val="center"/>
        <w:rPr>
          <w:b/>
          <w:sz w:val="16"/>
          <w:szCs w:val="16"/>
        </w:rPr>
      </w:pPr>
    </w:p>
    <w:p w14:paraId="2EC37622" w14:textId="6D8952CC" w:rsidR="00034488" w:rsidRPr="00034488" w:rsidRDefault="00034488" w:rsidP="00034488">
      <w:pPr>
        <w:pStyle w:val="29"/>
        <w:ind w:left="142" w:right="2174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034488">
        <w:rPr>
          <w:sz w:val="16"/>
          <w:szCs w:val="16"/>
        </w:rPr>
        <w:t>Об утверждении порядка формирования и использования маневренного жилищного фонда муниципального образования Елизаветинское сельское поселение</w:t>
      </w:r>
      <w:r>
        <w:rPr>
          <w:sz w:val="16"/>
          <w:szCs w:val="16"/>
        </w:rPr>
        <w:t>»</w:t>
      </w:r>
      <w:r w:rsidRPr="00034488">
        <w:rPr>
          <w:sz w:val="16"/>
          <w:szCs w:val="16"/>
        </w:rPr>
        <w:t xml:space="preserve"> </w:t>
      </w:r>
    </w:p>
    <w:p w14:paraId="27DEB336" w14:textId="15975461" w:rsidR="00034488" w:rsidRPr="00034488" w:rsidRDefault="00034488" w:rsidP="00034488">
      <w:pPr>
        <w:pStyle w:val="29"/>
        <w:ind w:left="426"/>
        <w:jc w:val="both"/>
        <w:rPr>
          <w:sz w:val="16"/>
          <w:szCs w:val="16"/>
        </w:rPr>
      </w:pPr>
      <w:r w:rsidRPr="00034488">
        <w:rPr>
          <w:sz w:val="16"/>
          <w:szCs w:val="16"/>
        </w:rPr>
        <w:tab/>
      </w:r>
    </w:p>
    <w:p w14:paraId="258DE01B" w14:textId="77777777" w:rsidR="00034488" w:rsidRPr="00034488" w:rsidRDefault="00034488" w:rsidP="00034488">
      <w:pPr>
        <w:pStyle w:val="29"/>
        <w:ind w:left="142" w:firstLine="425"/>
        <w:jc w:val="both"/>
        <w:rPr>
          <w:sz w:val="16"/>
          <w:szCs w:val="16"/>
        </w:rPr>
      </w:pPr>
      <w:r w:rsidRPr="00034488">
        <w:rPr>
          <w:sz w:val="16"/>
          <w:szCs w:val="16"/>
        </w:rPr>
        <w:t xml:space="preserve">На основании Жилищного кодекса Российской Федерации в соответствии с Уставом муниципального образования Елизаветинское сельское поселение Совет депутатов муниципального образования Елизаветинское сельское поселение </w:t>
      </w:r>
    </w:p>
    <w:p w14:paraId="4EDB3C35" w14:textId="77777777" w:rsidR="00034488" w:rsidRPr="00034488" w:rsidRDefault="00034488" w:rsidP="00034488">
      <w:pPr>
        <w:pStyle w:val="29"/>
        <w:ind w:left="142"/>
        <w:jc w:val="both"/>
        <w:rPr>
          <w:sz w:val="16"/>
          <w:szCs w:val="16"/>
        </w:rPr>
      </w:pPr>
    </w:p>
    <w:p w14:paraId="4BA19345" w14:textId="77777777" w:rsidR="00034488" w:rsidRPr="00034488" w:rsidRDefault="00034488" w:rsidP="00034488">
      <w:pPr>
        <w:pStyle w:val="29"/>
        <w:ind w:left="142"/>
        <w:jc w:val="center"/>
        <w:rPr>
          <w:b/>
          <w:bCs/>
          <w:sz w:val="16"/>
          <w:szCs w:val="16"/>
        </w:rPr>
      </w:pPr>
      <w:r w:rsidRPr="00034488">
        <w:rPr>
          <w:b/>
          <w:bCs/>
          <w:sz w:val="16"/>
          <w:szCs w:val="16"/>
        </w:rPr>
        <w:t>РЕШИЛ:</w:t>
      </w:r>
    </w:p>
    <w:p w14:paraId="109BABFD" w14:textId="77777777" w:rsidR="00034488" w:rsidRPr="00034488" w:rsidRDefault="00034488" w:rsidP="00034488">
      <w:pPr>
        <w:pStyle w:val="29"/>
        <w:ind w:left="142"/>
        <w:jc w:val="both"/>
        <w:rPr>
          <w:sz w:val="16"/>
          <w:szCs w:val="16"/>
        </w:rPr>
      </w:pPr>
    </w:p>
    <w:p w14:paraId="3F21CE4B" w14:textId="77777777" w:rsidR="00034488" w:rsidRPr="00034488" w:rsidRDefault="00034488" w:rsidP="00034488">
      <w:pPr>
        <w:pStyle w:val="29"/>
        <w:ind w:left="142" w:firstLine="425"/>
        <w:jc w:val="both"/>
        <w:rPr>
          <w:sz w:val="16"/>
          <w:szCs w:val="16"/>
        </w:rPr>
      </w:pPr>
      <w:r w:rsidRPr="00034488">
        <w:rPr>
          <w:sz w:val="16"/>
          <w:szCs w:val="16"/>
        </w:rPr>
        <w:t>1.</w:t>
      </w:r>
      <w:r w:rsidRPr="00034488">
        <w:rPr>
          <w:sz w:val="16"/>
          <w:szCs w:val="16"/>
        </w:rPr>
        <w:tab/>
        <w:t xml:space="preserve">Утвердить порядок формирования и использования маневренного жилищного фонда муниципального образования Елизаветинское сельское поселение (Приложение). </w:t>
      </w:r>
    </w:p>
    <w:p w14:paraId="6BF20122" w14:textId="753D6608" w:rsidR="00B87945" w:rsidRDefault="00034488" w:rsidP="00034488">
      <w:pPr>
        <w:pStyle w:val="29"/>
        <w:ind w:left="142" w:firstLine="425"/>
        <w:jc w:val="both"/>
        <w:rPr>
          <w:sz w:val="16"/>
          <w:szCs w:val="16"/>
        </w:rPr>
      </w:pPr>
      <w:r w:rsidRPr="00034488">
        <w:rPr>
          <w:sz w:val="16"/>
          <w:szCs w:val="16"/>
        </w:rPr>
        <w:t>2.</w:t>
      </w:r>
      <w:r w:rsidRPr="00034488">
        <w:rPr>
          <w:sz w:val="16"/>
          <w:szCs w:val="16"/>
        </w:rPr>
        <w:tab/>
        <w:t>Настоящее решение подлежит официальному опубликованию на официальном сайте муниципального образования Елизаветинское сельское поселение Гатчинского муниципального района Ленинградской области и вступает в силу после его официального опубликования.</w:t>
      </w:r>
    </w:p>
    <w:p w14:paraId="4F802D2D" w14:textId="77777777" w:rsidR="00034488" w:rsidRDefault="00034488" w:rsidP="00034488">
      <w:pPr>
        <w:pStyle w:val="29"/>
        <w:ind w:left="142" w:firstLine="425"/>
        <w:jc w:val="both"/>
        <w:rPr>
          <w:sz w:val="16"/>
          <w:szCs w:val="16"/>
        </w:rPr>
      </w:pPr>
    </w:p>
    <w:p w14:paraId="3E226512" w14:textId="77777777" w:rsidR="00B87945" w:rsidRPr="007E3B9B" w:rsidRDefault="00B87945" w:rsidP="00B87945">
      <w:pPr>
        <w:pStyle w:val="29"/>
        <w:ind w:left="426"/>
        <w:jc w:val="both"/>
        <w:rPr>
          <w:sz w:val="16"/>
          <w:szCs w:val="16"/>
        </w:rPr>
      </w:pPr>
      <w:r w:rsidRPr="007E3B9B">
        <w:rPr>
          <w:sz w:val="16"/>
          <w:szCs w:val="16"/>
        </w:rPr>
        <w:t xml:space="preserve">Глава </w:t>
      </w:r>
      <w:r>
        <w:rPr>
          <w:sz w:val="16"/>
          <w:szCs w:val="16"/>
        </w:rPr>
        <w:t>муниципального образования</w:t>
      </w:r>
    </w:p>
    <w:p w14:paraId="488C36C9" w14:textId="7C296D02" w:rsidR="00B87945" w:rsidRDefault="00B87945" w:rsidP="00B87945">
      <w:pPr>
        <w:pStyle w:val="29"/>
        <w:ind w:left="426"/>
        <w:jc w:val="both"/>
        <w:rPr>
          <w:sz w:val="16"/>
          <w:szCs w:val="16"/>
        </w:rPr>
      </w:pPr>
      <w:r w:rsidRPr="007E3B9B">
        <w:rPr>
          <w:sz w:val="16"/>
          <w:szCs w:val="16"/>
        </w:rPr>
        <w:t>Елизаветинско</w:t>
      </w:r>
      <w:r>
        <w:rPr>
          <w:sz w:val="16"/>
          <w:szCs w:val="16"/>
        </w:rPr>
        <w:t>е</w:t>
      </w:r>
      <w:r w:rsidRPr="007E3B9B">
        <w:rPr>
          <w:sz w:val="16"/>
          <w:szCs w:val="16"/>
        </w:rPr>
        <w:t xml:space="preserve"> сельско</w:t>
      </w:r>
      <w:r>
        <w:rPr>
          <w:sz w:val="16"/>
          <w:szCs w:val="16"/>
        </w:rPr>
        <w:t>е</w:t>
      </w:r>
      <w:r w:rsidRPr="007E3B9B">
        <w:rPr>
          <w:sz w:val="16"/>
          <w:szCs w:val="16"/>
        </w:rPr>
        <w:t xml:space="preserve"> поселени</w:t>
      </w:r>
      <w:r>
        <w:rPr>
          <w:sz w:val="16"/>
          <w:szCs w:val="16"/>
        </w:rPr>
        <w:t>е</w:t>
      </w:r>
      <w:r w:rsidRPr="007E3B9B">
        <w:rPr>
          <w:sz w:val="16"/>
          <w:szCs w:val="16"/>
        </w:rPr>
        <w:t xml:space="preserve">                 </w:t>
      </w:r>
      <w:r w:rsidR="00034488">
        <w:rPr>
          <w:sz w:val="16"/>
          <w:szCs w:val="16"/>
        </w:rPr>
        <w:t xml:space="preserve"> </w:t>
      </w:r>
      <w:r w:rsidRPr="007E3B9B">
        <w:rPr>
          <w:sz w:val="16"/>
          <w:szCs w:val="16"/>
        </w:rPr>
        <w:t xml:space="preserve">  </w:t>
      </w:r>
      <w:r>
        <w:rPr>
          <w:sz w:val="16"/>
          <w:szCs w:val="16"/>
        </w:rPr>
        <w:t>Е</w:t>
      </w:r>
      <w:r w:rsidRPr="007E3B9B">
        <w:rPr>
          <w:sz w:val="16"/>
          <w:szCs w:val="16"/>
        </w:rPr>
        <w:t xml:space="preserve">.В. </w:t>
      </w:r>
      <w:r>
        <w:rPr>
          <w:sz w:val="16"/>
          <w:szCs w:val="16"/>
        </w:rPr>
        <w:t>Самойлов</w:t>
      </w:r>
    </w:p>
    <w:p w14:paraId="7A6F1552" w14:textId="003CA5F8" w:rsidR="00034488" w:rsidRDefault="00034488" w:rsidP="00034488">
      <w:pPr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</w:p>
    <w:p w14:paraId="1DAB4D67" w14:textId="77777777" w:rsidR="00034488" w:rsidRPr="00034488" w:rsidRDefault="00034488" w:rsidP="00034488">
      <w:pPr>
        <w:spacing w:after="0" w:line="240" w:lineRule="auto"/>
        <w:ind w:firstLine="567"/>
        <w:jc w:val="right"/>
        <w:textAlignment w:val="baseline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 xml:space="preserve">Приложение к решению </w:t>
      </w:r>
    </w:p>
    <w:p w14:paraId="4FC53B96" w14:textId="77777777" w:rsidR="00034488" w:rsidRPr="00034488" w:rsidRDefault="00034488" w:rsidP="00034488">
      <w:pPr>
        <w:spacing w:after="0" w:line="240" w:lineRule="auto"/>
        <w:ind w:firstLine="567"/>
        <w:jc w:val="right"/>
        <w:textAlignment w:val="baseline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 xml:space="preserve">Совета депутатов </w:t>
      </w:r>
    </w:p>
    <w:p w14:paraId="5C8BDB28" w14:textId="4F02F00C" w:rsidR="00034488" w:rsidRDefault="00034488" w:rsidP="00034488">
      <w:pPr>
        <w:spacing w:after="0" w:line="240" w:lineRule="auto"/>
        <w:ind w:firstLine="567"/>
        <w:jc w:val="right"/>
        <w:textAlignment w:val="baseline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от 31.03.2022г. № 159</w:t>
      </w:r>
    </w:p>
    <w:p w14:paraId="3EBFD659" w14:textId="77777777" w:rsidR="00034488" w:rsidRPr="00034488" w:rsidRDefault="00034488" w:rsidP="00034488">
      <w:pPr>
        <w:spacing w:after="0" w:line="240" w:lineRule="auto"/>
        <w:ind w:firstLine="567"/>
        <w:jc w:val="right"/>
        <w:textAlignment w:val="baseline"/>
        <w:rPr>
          <w:rFonts w:eastAsia="Times New Roman"/>
          <w:sz w:val="16"/>
          <w:szCs w:val="16"/>
          <w:lang w:eastAsia="ru-RU"/>
        </w:rPr>
      </w:pPr>
    </w:p>
    <w:p w14:paraId="1291E12E" w14:textId="77777777" w:rsidR="00034488" w:rsidRPr="00034488" w:rsidRDefault="00034488" w:rsidP="00394BA0">
      <w:pPr>
        <w:spacing w:after="0" w:line="240" w:lineRule="auto"/>
        <w:ind w:left="142" w:right="47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034488">
        <w:rPr>
          <w:rFonts w:eastAsia="Times New Roman"/>
          <w:b/>
          <w:bCs/>
          <w:sz w:val="16"/>
          <w:szCs w:val="16"/>
          <w:lang w:eastAsia="ru-RU"/>
        </w:rPr>
        <w:t>ПОРЯДОК ФОРМИРОВАНИЯ И ИСПОЛЬЗОВАНИЯ</w:t>
      </w:r>
    </w:p>
    <w:p w14:paraId="017854E4" w14:textId="77777777" w:rsidR="00034488" w:rsidRPr="00034488" w:rsidRDefault="00034488" w:rsidP="00394BA0">
      <w:pPr>
        <w:spacing w:after="0" w:line="240" w:lineRule="auto"/>
        <w:ind w:left="142" w:right="47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034488">
        <w:rPr>
          <w:rFonts w:eastAsia="Times New Roman"/>
          <w:b/>
          <w:bCs/>
          <w:sz w:val="16"/>
          <w:szCs w:val="16"/>
          <w:lang w:eastAsia="ru-RU"/>
        </w:rPr>
        <w:t xml:space="preserve"> МАНЕВРЕННОГО ЖИЛИЩНОГО ФОНДА</w:t>
      </w:r>
    </w:p>
    <w:p w14:paraId="005D64A1" w14:textId="77777777" w:rsidR="00034488" w:rsidRPr="00034488" w:rsidRDefault="00034488" w:rsidP="00394BA0">
      <w:pPr>
        <w:spacing w:after="0" w:line="240" w:lineRule="auto"/>
        <w:ind w:left="142" w:right="47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034488">
        <w:rPr>
          <w:rFonts w:eastAsia="Times New Roman"/>
          <w:b/>
          <w:bCs/>
          <w:sz w:val="16"/>
          <w:szCs w:val="16"/>
          <w:lang w:eastAsia="ru-RU"/>
        </w:rPr>
        <w:t xml:space="preserve">МУНИЦИПАЛЬНОГО ОБРАЗОВАНИЯ </w:t>
      </w:r>
    </w:p>
    <w:p w14:paraId="19EA3801" w14:textId="77777777" w:rsidR="00034488" w:rsidRPr="00034488" w:rsidRDefault="00034488" w:rsidP="00394BA0">
      <w:pPr>
        <w:spacing w:after="0" w:line="240" w:lineRule="auto"/>
        <w:ind w:left="142" w:right="47"/>
        <w:jc w:val="center"/>
        <w:rPr>
          <w:rFonts w:eastAsia="Times New Roman"/>
          <w:b/>
          <w:bCs/>
          <w:sz w:val="16"/>
          <w:szCs w:val="16"/>
          <w:bdr w:val="none" w:sz="0" w:space="0" w:color="auto" w:frame="1"/>
          <w:lang w:eastAsia="ru-RU"/>
        </w:rPr>
      </w:pPr>
      <w:r w:rsidRPr="00034488">
        <w:rPr>
          <w:rFonts w:eastAsia="Times New Roman"/>
          <w:b/>
          <w:bCs/>
          <w:sz w:val="16"/>
          <w:szCs w:val="16"/>
          <w:lang w:eastAsia="ru-RU"/>
        </w:rPr>
        <w:t>ЕЛИЗАВЕТИНСКОЕ СЕЛЬСКОЕ ПОСЕЛЕНИЕ</w:t>
      </w:r>
    </w:p>
    <w:p w14:paraId="4973303A" w14:textId="77777777" w:rsidR="00034488" w:rsidRPr="00034488" w:rsidRDefault="00034488" w:rsidP="00034488">
      <w:pPr>
        <w:spacing w:after="0" w:line="240" w:lineRule="auto"/>
        <w:ind w:right="47" w:firstLine="426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14:paraId="630DF570" w14:textId="77777777" w:rsidR="00034488" w:rsidRPr="00034488" w:rsidRDefault="00034488" w:rsidP="00034488">
      <w:pPr>
        <w:spacing w:after="0" w:line="240" w:lineRule="auto"/>
        <w:ind w:right="47" w:firstLine="426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034488">
        <w:rPr>
          <w:rFonts w:eastAsia="Times New Roman"/>
          <w:b/>
          <w:bCs/>
          <w:sz w:val="16"/>
          <w:szCs w:val="16"/>
          <w:lang w:eastAsia="ru-RU"/>
        </w:rPr>
        <w:t>1. Общие положения</w:t>
      </w:r>
    </w:p>
    <w:p w14:paraId="298DB7C2" w14:textId="77777777" w:rsidR="00034488" w:rsidRPr="00034488" w:rsidRDefault="00034488" w:rsidP="00034488">
      <w:pPr>
        <w:spacing w:after="0" w:line="240" w:lineRule="auto"/>
        <w:ind w:right="47" w:firstLine="426"/>
        <w:jc w:val="both"/>
        <w:rPr>
          <w:rFonts w:eastAsia="Times New Roman"/>
          <w:b/>
          <w:bCs/>
          <w:sz w:val="16"/>
          <w:szCs w:val="16"/>
          <w:lang w:eastAsia="ru-RU"/>
        </w:rPr>
      </w:pPr>
      <w:r w:rsidRPr="00034488">
        <w:rPr>
          <w:rFonts w:eastAsia="Times New Roman"/>
          <w:b/>
          <w:bCs/>
          <w:sz w:val="16"/>
          <w:szCs w:val="16"/>
          <w:lang w:eastAsia="ru-RU"/>
        </w:rPr>
        <w:t> </w:t>
      </w:r>
    </w:p>
    <w:p w14:paraId="3CCF60CC" w14:textId="77777777" w:rsidR="00034488" w:rsidRPr="00034488" w:rsidRDefault="00034488" w:rsidP="00394BA0">
      <w:pPr>
        <w:spacing w:after="0" w:line="240" w:lineRule="auto"/>
        <w:ind w:left="142" w:right="47" w:firstLine="567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 xml:space="preserve">1.1. Настоящий Порядок разработан в соответствии с Гражданским кодексом Российской Федерации, Жилищным кодексом </w:t>
      </w:r>
      <w:r w:rsidRPr="00034488">
        <w:rPr>
          <w:rFonts w:eastAsia="Times New Roman"/>
          <w:sz w:val="16"/>
          <w:szCs w:val="16"/>
          <w:lang w:eastAsia="ru-RU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 Елизаветинское сельское поселение и его предоставления отдельным категориям граждан .</w:t>
      </w:r>
    </w:p>
    <w:p w14:paraId="7AC14B59" w14:textId="77777777" w:rsidR="00034488" w:rsidRPr="00034488" w:rsidRDefault="00034488" w:rsidP="00394B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034488">
        <w:rPr>
          <w:rFonts w:eastAsia="Times New Roman"/>
          <w:sz w:val="16"/>
          <w:szCs w:val="16"/>
          <w:lang w:eastAsia="ru-RU"/>
        </w:rPr>
        <w:t>1.2. Маневренный жилищный фонд муниципального образования Елизаветинское сельское поселение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14:paraId="64747BFB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1.3. В рамках настоящего Порядка к маневренному жилищному фонду муниципального образования Елизаветинское сельское поселение (далее - жилые помещения) относятся:</w:t>
      </w:r>
    </w:p>
    <w:p w14:paraId="63C546B1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многоквартирные дома;</w:t>
      </w:r>
    </w:p>
    <w:p w14:paraId="2235CD78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квартиры;</w:t>
      </w:r>
    </w:p>
    <w:p w14:paraId="05182DEB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части квартир;</w:t>
      </w:r>
    </w:p>
    <w:p w14:paraId="0BA64221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дома;</w:t>
      </w:r>
    </w:p>
    <w:p w14:paraId="0443907B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части домов;</w:t>
      </w:r>
    </w:p>
    <w:p w14:paraId="2F0A83C5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жилые помещения в общежитиях.</w:t>
      </w:r>
    </w:p>
    <w:p w14:paraId="416DE22D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Елизаветинское сельское поселение.</w:t>
      </w:r>
    </w:p>
    <w:p w14:paraId="2F8AA85F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муниципального образования Елизаветинского сельского поселения (далее - администрация).</w:t>
      </w:r>
    </w:p>
    <w:p w14:paraId="756A1E0C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Жилые помещения маневренного жилищного фонда подлежат учету в администрации.</w:t>
      </w:r>
    </w:p>
    <w:p w14:paraId="030FB4E3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14:paraId="0C9B2C21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Елизаветинское сельское поселение.</w:t>
      </w:r>
    </w:p>
    <w:p w14:paraId="37F8A24B" w14:textId="77777777" w:rsidR="00034488" w:rsidRPr="00034488" w:rsidRDefault="00034488" w:rsidP="00394B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16"/>
          <w:szCs w:val="16"/>
        </w:rPr>
      </w:pPr>
      <w:r w:rsidRPr="00034488">
        <w:rPr>
          <w:rFonts w:eastAsia="Times New Roman"/>
          <w:sz w:val="16"/>
          <w:szCs w:val="16"/>
          <w:lang w:eastAsia="ru-RU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034488">
        <w:rPr>
          <w:sz w:val="16"/>
          <w:szCs w:val="16"/>
        </w:rPr>
        <w:t>из расчета не менее 6 кв. метров жилой площади на 1 человека.</w:t>
      </w:r>
    </w:p>
    <w:p w14:paraId="5876D979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lastRenderedPageBreak/>
        <w:t>1.7. Учет граждан, нуждающихся в предоставлении жилых помещений маневренного жилищного фонда, осуществляет администрация.</w:t>
      </w:r>
    </w:p>
    <w:p w14:paraId="6281D763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14:paraId="2A30E867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14:paraId="31507F6D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14:paraId="7835416D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2E1BE1B8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14:paraId="7EAF11B4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14:paraId="1D4719A2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</w:p>
    <w:p w14:paraId="4BAF1D6A" w14:textId="77777777" w:rsidR="00034488" w:rsidRPr="00034488" w:rsidRDefault="00034488" w:rsidP="00394BA0">
      <w:pPr>
        <w:spacing w:after="0" w:line="240" w:lineRule="auto"/>
        <w:ind w:firstLine="284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034488">
        <w:rPr>
          <w:rFonts w:eastAsia="Times New Roman"/>
          <w:b/>
          <w:bCs/>
          <w:sz w:val="16"/>
          <w:szCs w:val="16"/>
          <w:lang w:eastAsia="ru-RU"/>
        </w:rPr>
        <w:t xml:space="preserve">2. Порядок использования маневренного жилищного фонда </w:t>
      </w:r>
    </w:p>
    <w:p w14:paraId="180842E1" w14:textId="77777777" w:rsidR="00034488" w:rsidRPr="00034488" w:rsidRDefault="00034488" w:rsidP="00394BA0">
      <w:pPr>
        <w:spacing w:after="0" w:line="240" w:lineRule="auto"/>
        <w:ind w:firstLine="284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14:paraId="0FFA5D46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2.1. Жилые помещения маневренного фонда предоставляются для временного проживания:</w:t>
      </w:r>
    </w:p>
    <w:p w14:paraId="12D90E5D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2C08C7A6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67DFF82E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14:paraId="1640E47D" w14:textId="77777777" w:rsidR="00034488" w:rsidRPr="00034488" w:rsidRDefault="00034488" w:rsidP="00394B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16"/>
          <w:szCs w:val="16"/>
        </w:rPr>
      </w:pPr>
      <w:r w:rsidRPr="00034488">
        <w:rPr>
          <w:sz w:val="16"/>
          <w:szCs w:val="16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528A58D7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иным гражданам в случаях, предусмотренных законодательством.</w:t>
      </w:r>
    </w:p>
    <w:p w14:paraId="207F0A3F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2.2.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14:paraId="44B8DA12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14:paraId="0292AD73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2.3. 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нанимателя и членов его семьи.</w:t>
      </w:r>
    </w:p>
    <w:p w14:paraId="5014BE23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2.4. Договор найма жилого помещения маневренного фонда заключается на период:</w:t>
      </w:r>
    </w:p>
    <w:p w14:paraId="46CF28BF" w14:textId="77777777" w:rsidR="00034488" w:rsidRPr="00034488" w:rsidRDefault="00034488" w:rsidP="00394B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sz w:val="16"/>
          <w:szCs w:val="16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034488">
        <w:rPr>
          <w:rFonts w:eastAsia="Times New Roman"/>
          <w:sz w:val="16"/>
          <w:szCs w:val="16"/>
          <w:lang w:eastAsia="ru-RU"/>
        </w:rPr>
        <w:t>до завершения капитального ремонта или реконструкции такого дома;</w:t>
      </w:r>
    </w:p>
    <w:p w14:paraId="145B04AD" w14:textId="77777777" w:rsidR="00034488" w:rsidRPr="00034488" w:rsidRDefault="00034488" w:rsidP="00394B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14:paraId="02CF19CC" w14:textId="77777777" w:rsidR="00034488" w:rsidRPr="00034488" w:rsidRDefault="00034488" w:rsidP="00394B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14:paraId="5E1D5C62" w14:textId="77777777" w:rsidR="00034488" w:rsidRPr="00034488" w:rsidRDefault="00034488" w:rsidP="00394B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16"/>
          <w:szCs w:val="16"/>
        </w:rPr>
      </w:pPr>
      <w:r w:rsidRPr="00034488">
        <w:rPr>
          <w:sz w:val="16"/>
          <w:szCs w:val="16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14:paraId="276DFB10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14:paraId="41456F07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1FC12DB2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14:paraId="5102CA73" w14:textId="72B418E3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 xml:space="preserve">2.7. Для постановки на учет граждан, нуждающихся в предоставлении жилого помещения маневренного фонда по договору </w:t>
      </w:r>
      <w:r w:rsidR="00394BA0" w:rsidRPr="00034488">
        <w:rPr>
          <w:rFonts w:eastAsia="Times New Roman"/>
          <w:sz w:val="16"/>
          <w:szCs w:val="16"/>
          <w:lang w:eastAsia="ru-RU"/>
        </w:rPr>
        <w:t>найма жилого помещения маневренного фонда,</w:t>
      </w:r>
      <w:r w:rsidRPr="00034488">
        <w:rPr>
          <w:rFonts w:eastAsia="Times New Roman"/>
          <w:sz w:val="16"/>
          <w:szCs w:val="16"/>
          <w:lang w:eastAsia="ru-RU"/>
        </w:rPr>
        <w:t xml:space="preserve"> гражданин подает в администрацию заявление. К заявлению прилагаются следующие документы:</w:t>
      </w:r>
    </w:p>
    <w:p w14:paraId="731D6DDF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1) документы, удостоверяющие личность заявителя и членов его семьи (паспорт или иной документ, его заменяющий);</w:t>
      </w:r>
    </w:p>
    <w:p w14:paraId="4B0D0AE2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2) документы, подтверждающие состав семьи заявителя;</w:t>
      </w:r>
    </w:p>
    <w:p w14:paraId="4E675824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3) документы, подтверждающие право пользования жилым помещением, занимаемым заявителем и членами его семьи;</w:t>
      </w:r>
    </w:p>
    <w:p w14:paraId="6DAD4753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 xml:space="preserve">4) документы, подтверждающие факт утраты жилого помещения в результате обращения взыскания на это жилое помещение </w:t>
      </w:r>
      <w:r w:rsidRPr="00034488">
        <w:rPr>
          <w:rFonts w:eastAsia="Times New Roman"/>
          <w:sz w:val="16"/>
          <w:szCs w:val="16"/>
          <w:lang w:eastAsia="ru-RU"/>
        </w:rPr>
        <w:t>(представляются гражданами, указанными в абзаце 3 пункта 3.1 настоящего Порядка);</w:t>
      </w:r>
    </w:p>
    <w:p w14:paraId="2B962AB9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14:paraId="3AF1C084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Администрация в рамках межведомственного взаимодействия получает следующие документы:</w:t>
      </w:r>
    </w:p>
    <w:p w14:paraId="67736277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14:paraId="50955941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справка из ГУП «Ленобинвентаризация»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14:paraId="0C8DED48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14:paraId="3BD48E64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Документы, указанные в подпунктах 1 - 5 пункта 3.7, представляются в копиях с предъявлением оригиналов.</w:t>
      </w:r>
    </w:p>
    <w:p w14:paraId="646764BF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2.8. Заявление рассматривается в 30-дневный срок со дня регистрации в администрации.</w:t>
      </w:r>
    </w:p>
    <w:p w14:paraId="6D90EC18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2.9.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14:paraId="6BBE4675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1) не представлены документы, предусмотренные настоящим Положением;</w:t>
      </w:r>
    </w:p>
    <w:p w14:paraId="7DA1EC83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14:paraId="47FB6117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14:paraId="11C880CE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54022352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7111DB60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14:paraId="5519E2DE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 xml:space="preserve">2.14. Граждане, заселившиеся в жилые помещения маневренного фонда, обязаны в установленном порядке вносить плату за жилое </w:t>
      </w:r>
      <w:r w:rsidRPr="00034488">
        <w:rPr>
          <w:rFonts w:eastAsia="Times New Roman"/>
          <w:sz w:val="16"/>
          <w:szCs w:val="16"/>
          <w:lang w:eastAsia="ru-RU"/>
        </w:rPr>
        <w:lastRenderedPageBreak/>
        <w:t>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5D213530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2.15. Договор найма специализированного жилого помещения может быть расторгнут в любое время по соглашению сторон.</w:t>
      </w:r>
    </w:p>
    <w:p w14:paraId="5E026AC5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2.16. Контроль за соблюдением условий договора найма жилого помещения маневренного фонда осуществляется администрацией.</w:t>
      </w:r>
    </w:p>
    <w:p w14:paraId="1DC6FCD5" w14:textId="77777777" w:rsidR="00034488" w:rsidRPr="00034488" w:rsidRDefault="00034488" w:rsidP="00394B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16"/>
          <w:szCs w:val="16"/>
        </w:rPr>
      </w:pPr>
      <w:r w:rsidRPr="00034488">
        <w:rPr>
          <w:rFonts w:eastAsia="Times New Roman"/>
          <w:sz w:val="16"/>
          <w:szCs w:val="16"/>
          <w:lang w:eastAsia="ru-RU"/>
        </w:rPr>
        <w:t xml:space="preserve">2.17. В случае </w:t>
      </w:r>
      <w:r w:rsidRPr="00034488">
        <w:rPr>
          <w:sz w:val="16"/>
          <w:szCs w:val="16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14:paraId="75DE351E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</w:p>
    <w:p w14:paraId="68A8B383" w14:textId="77777777" w:rsidR="00034488" w:rsidRPr="00034488" w:rsidRDefault="00034488" w:rsidP="00394BA0">
      <w:pPr>
        <w:spacing w:after="0" w:line="240" w:lineRule="auto"/>
        <w:ind w:firstLine="284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034488">
        <w:rPr>
          <w:rFonts w:eastAsia="Times New Roman"/>
          <w:b/>
          <w:bCs/>
          <w:sz w:val="16"/>
          <w:szCs w:val="16"/>
          <w:lang w:eastAsia="ru-RU"/>
        </w:rPr>
        <w:t xml:space="preserve">3. Порядок формирования </w:t>
      </w:r>
    </w:p>
    <w:p w14:paraId="0F59F588" w14:textId="7A1220C4" w:rsidR="00034488" w:rsidRPr="00034488" w:rsidRDefault="00034488" w:rsidP="00394BA0">
      <w:pPr>
        <w:spacing w:after="0" w:line="240" w:lineRule="auto"/>
        <w:ind w:firstLine="284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034488">
        <w:rPr>
          <w:rFonts w:eastAsia="Times New Roman"/>
          <w:b/>
          <w:bCs/>
          <w:sz w:val="16"/>
          <w:szCs w:val="16"/>
          <w:lang w:eastAsia="ru-RU"/>
        </w:rPr>
        <w:t>маневренного жилищного фонда. Методикой расчета потребности</w:t>
      </w:r>
      <w:r w:rsidR="00F31D26">
        <w:rPr>
          <w:rFonts w:eastAsia="Times New Roman"/>
          <w:b/>
          <w:bCs/>
          <w:sz w:val="16"/>
          <w:szCs w:val="16"/>
          <w:lang w:eastAsia="ru-RU"/>
        </w:rPr>
        <w:t xml:space="preserve"> </w:t>
      </w:r>
      <w:r w:rsidRPr="00034488">
        <w:rPr>
          <w:rFonts w:eastAsia="Times New Roman"/>
          <w:b/>
          <w:bCs/>
          <w:sz w:val="16"/>
          <w:szCs w:val="16"/>
          <w:lang w:eastAsia="ru-RU"/>
        </w:rPr>
        <w:t xml:space="preserve">необходимого объема маневренного жилищного фонда </w:t>
      </w:r>
    </w:p>
    <w:p w14:paraId="092D13F0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</w:p>
    <w:p w14:paraId="21629423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3.1. Маневренный жилищный фонд формируется в результате:</w:t>
      </w:r>
    </w:p>
    <w:p w14:paraId="5DD9D429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14:paraId="08AD13BF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перехода жилого помещения в муниципальную собственность в порядке наследования выморочного имущества;</w:t>
      </w:r>
    </w:p>
    <w:p w14:paraId="72DB3A9C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перехода жилых помещений в собственность муниципального образования во исполнение судебных постановлений;</w:t>
      </w:r>
    </w:p>
    <w:p w14:paraId="5F6463AA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14:paraId="2950474D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3.31. С целью формирования маневренного жилищного фонда администрация проводит:</w:t>
      </w:r>
    </w:p>
    <w:p w14:paraId="07CC26F3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ежегодный мониторинг потребности в предоставлении маневренного жилищного фонда;</w:t>
      </w:r>
    </w:p>
    <w:p w14:paraId="3DFEE0D0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14:paraId="76036FAA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формирует список граждан, подлежащих обеспечению жильем маневренного жилищного фонда, на плановый период;</w:t>
      </w:r>
    </w:p>
    <w:p w14:paraId="7CDFC05E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рассчитывает потребность необходимого объема маневренного жилищного фонда по формуле:</w:t>
      </w:r>
    </w:p>
    <w:p w14:paraId="2EE3E0D8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</w:p>
    <w:p w14:paraId="77357A55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 xml:space="preserve">S = (Д x Н) + (Д1 x Н1) + (Д2 x Н2) + (Д3 </w:t>
      </w:r>
      <w:r w:rsidRPr="00034488">
        <w:rPr>
          <w:rFonts w:eastAsia="Times New Roman"/>
          <w:sz w:val="16"/>
          <w:szCs w:val="16"/>
          <w:lang w:val="en-US" w:eastAsia="ru-RU"/>
        </w:rPr>
        <w:t>x</w:t>
      </w:r>
      <w:r w:rsidRPr="00034488">
        <w:rPr>
          <w:rFonts w:eastAsia="Times New Roman"/>
          <w:sz w:val="16"/>
          <w:szCs w:val="16"/>
          <w:lang w:eastAsia="ru-RU"/>
        </w:rPr>
        <w:t xml:space="preserve"> </w:t>
      </w:r>
      <w:r w:rsidRPr="00034488">
        <w:rPr>
          <w:rFonts w:eastAsia="Times New Roman"/>
          <w:sz w:val="16"/>
          <w:szCs w:val="16"/>
          <w:lang w:val="en-US" w:eastAsia="ru-RU"/>
        </w:rPr>
        <w:t>H</w:t>
      </w:r>
      <w:r w:rsidRPr="00034488">
        <w:rPr>
          <w:rFonts w:eastAsia="Times New Roman"/>
          <w:sz w:val="16"/>
          <w:szCs w:val="16"/>
          <w:lang w:eastAsia="ru-RU"/>
        </w:rPr>
        <w:t xml:space="preserve">3) + (Д4 </w:t>
      </w:r>
      <w:r w:rsidRPr="00034488">
        <w:rPr>
          <w:rFonts w:eastAsia="Times New Roman"/>
          <w:sz w:val="16"/>
          <w:szCs w:val="16"/>
          <w:lang w:val="en-US" w:eastAsia="ru-RU"/>
        </w:rPr>
        <w:t>x</w:t>
      </w:r>
      <w:r w:rsidRPr="00034488">
        <w:rPr>
          <w:rFonts w:eastAsia="Times New Roman"/>
          <w:sz w:val="16"/>
          <w:szCs w:val="16"/>
          <w:lang w:eastAsia="ru-RU"/>
        </w:rPr>
        <w:t xml:space="preserve"> </w:t>
      </w:r>
      <w:r w:rsidRPr="00034488">
        <w:rPr>
          <w:rFonts w:eastAsia="Times New Roman"/>
          <w:sz w:val="16"/>
          <w:szCs w:val="16"/>
          <w:lang w:val="en-US" w:eastAsia="ru-RU"/>
        </w:rPr>
        <w:t>H</w:t>
      </w:r>
      <w:r w:rsidRPr="00034488">
        <w:rPr>
          <w:rFonts w:eastAsia="Times New Roman"/>
          <w:sz w:val="16"/>
          <w:szCs w:val="16"/>
          <w:lang w:eastAsia="ru-RU"/>
        </w:rPr>
        <w:t>4), где:</w:t>
      </w:r>
    </w:p>
    <w:p w14:paraId="59A3141A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</w:p>
    <w:p w14:paraId="604701C9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S - общая площадь жилых помещений, формирование или приобретение которой необходимо в следующем году (кв. м);</w:t>
      </w:r>
    </w:p>
    <w:p w14:paraId="1F1C5BC8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1DF9C061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11560FF9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2DAF88EB" w14:textId="77777777" w:rsidR="00034488" w:rsidRPr="00034488" w:rsidRDefault="00034488" w:rsidP="00394B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16"/>
          <w:szCs w:val="16"/>
        </w:rPr>
      </w:pPr>
      <w:r w:rsidRPr="00034488">
        <w:rPr>
          <w:sz w:val="16"/>
          <w:szCs w:val="16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42246175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Д4 – количество иных граждан в случаях, предусмотренных законодательством</w:t>
      </w:r>
    </w:p>
    <w:p w14:paraId="08BBA74A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Н, Н1, Н2, Н3, Н4 - норма предоставления жилья для соответствующей категории граждан (кв. м);</w:t>
      </w:r>
    </w:p>
    <w:p w14:paraId="220D76EF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14:paraId="69754DCF" w14:textId="408E19B8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14:paraId="5436FACE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</w:p>
    <w:p w14:paraId="5C408D4C" w14:textId="77777777" w:rsidR="00034488" w:rsidRPr="00034488" w:rsidRDefault="00034488" w:rsidP="00394BA0">
      <w:pPr>
        <w:spacing w:after="0" w:line="240" w:lineRule="auto"/>
        <w:ind w:firstLine="284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034488">
        <w:rPr>
          <w:rFonts w:eastAsia="Times New Roman"/>
          <w:b/>
          <w:bCs/>
          <w:sz w:val="16"/>
          <w:szCs w:val="16"/>
          <w:lang w:eastAsia="ru-RU"/>
        </w:rPr>
        <w:t>4. Выселение граждан из жилых помещений</w:t>
      </w:r>
    </w:p>
    <w:p w14:paraId="33797BFF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</w:p>
    <w:p w14:paraId="5696A1E1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14:paraId="6BCD1013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14:paraId="34EE92DA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4.2. Расторжение договора найма жилого помещения по инициативе наймодателя (администрации) допускается в судебном порядке в случае:</w:t>
      </w:r>
    </w:p>
    <w:p w14:paraId="3F84890A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невнесения нанимателем платы за жилое помещение и (или) коммунальные услуги в течение более шести месяцев;</w:t>
      </w:r>
    </w:p>
    <w:p w14:paraId="5A8A2849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14:paraId="013868B1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14:paraId="6C14FE8D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- использование жилого помещения не по назначению.</w:t>
      </w:r>
    </w:p>
    <w:p w14:paraId="7C766686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 </w:t>
      </w:r>
    </w:p>
    <w:p w14:paraId="65481F6F" w14:textId="2F614E4D" w:rsidR="00034488" w:rsidRPr="00034488" w:rsidRDefault="00394BA0" w:rsidP="00394BA0">
      <w:pPr>
        <w:spacing w:after="0" w:line="240" w:lineRule="auto"/>
        <w:ind w:firstLine="284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F31D26">
        <w:rPr>
          <w:rFonts w:eastAsia="Times New Roman"/>
          <w:b/>
          <w:bCs/>
          <w:sz w:val="16"/>
          <w:szCs w:val="16"/>
          <w:lang w:eastAsia="ru-RU"/>
        </w:rPr>
        <w:t>5</w:t>
      </w:r>
      <w:r w:rsidR="00034488" w:rsidRPr="00034488">
        <w:rPr>
          <w:rFonts w:eastAsia="Times New Roman"/>
          <w:b/>
          <w:bCs/>
          <w:sz w:val="16"/>
          <w:szCs w:val="16"/>
          <w:lang w:eastAsia="ru-RU"/>
        </w:rPr>
        <w:t>. Заключительные положения</w:t>
      </w:r>
    </w:p>
    <w:p w14:paraId="1AEACFCD" w14:textId="77777777" w:rsidR="00034488" w:rsidRPr="00034488" w:rsidRDefault="00034488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034488">
        <w:rPr>
          <w:rFonts w:eastAsia="Times New Roman"/>
          <w:sz w:val="16"/>
          <w:szCs w:val="16"/>
          <w:lang w:eastAsia="ru-RU"/>
        </w:rPr>
        <w:t> </w:t>
      </w:r>
    </w:p>
    <w:p w14:paraId="3D32A338" w14:textId="4D223E03" w:rsidR="00034488" w:rsidRDefault="00394BA0" w:rsidP="00394BA0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5</w:t>
      </w:r>
      <w:r w:rsidR="00034488" w:rsidRPr="00034488">
        <w:rPr>
          <w:rFonts w:eastAsia="Times New Roman"/>
          <w:sz w:val="16"/>
          <w:szCs w:val="16"/>
          <w:lang w:eastAsia="ru-RU"/>
        </w:rPr>
        <w:t>.1. К правоотношениям, не урегулированным настоящим Порядком, применяются нормы действующего законодательства.</w:t>
      </w:r>
    </w:p>
    <w:p w14:paraId="35B1DCAC" w14:textId="036B7553" w:rsidR="006608C6" w:rsidRDefault="006608C6" w:rsidP="00394BA0">
      <w:pPr>
        <w:pBdr>
          <w:bottom w:val="single" w:sz="12" w:space="1" w:color="auto"/>
        </w:pBd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</w:p>
    <w:p w14:paraId="23FB5EE9" w14:textId="77777777" w:rsidR="006608C6" w:rsidRPr="006608C6" w:rsidRDefault="006608C6" w:rsidP="006608C6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</w:p>
    <w:p w14:paraId="7D74D965" w14:textId="77777777" w:rsidR="006608C6" w:rsidRPr="006608C6" w:rsidRDefault="006608C6" w:rsidP="006608C6">
      <w:pPr>
        <w:spacing w:after="0" w:line="240" w:lineRule="auto"/>
        <w:ind w:firstLine="284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6608C6">
        <w:rPr>
          <w:rFonts w:eastAsia="Times New Roman"/>
          <w:b/>
          <w:bCs/>
          <w:sz w:val="16"/>
          <w:szCs w:val="16"/>
          <w:lang w:eastAsia="ru-RU"/>
        </w:rPr>
        <w:t>Объявление о публичных слушаниях по проекту отчета об исполнении бюджета муниципального образования Елизаветинское сельское поселение за 2021 год</w:t>
      </w:r>
    </w:p>
    <w:p w14:paraId="39ECA595" w14:textId="77777777" w:rsidR="006608C6" w:rsidRPr="006608C6" w:rsidRDefault="006608C6" w:rsidP="006608C6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</w:p>
    <w:p w14:paraId="09BA30ED" w14:textId="65A8D7B7" w:rsidR="006608C6" w:rsidRPr="006608C6" w:rsidRDefault="006608C6" w:rsidP="006608C6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6608C6">
        <w:rPr>
          <w:rFonts w:eastAsia="Times New Roman"/>
          <w:sz w:val="16"/>
          <w:szCs w:val="16"/>
          <w:lang w:eastAsia="ru-RU"/>
        </w:rPr>
        <w:t xml:space="preserve"> Администрация муниципального образования Елизаветинского сельского поселения извещает о проведении публичных слушаний по проекту отчета об исполнении бюджета муниципального образования Елизаветинского сельского поселения Гатчинского муниципального района Ленинградской области за 2022 год.</w:t>
      </w:r>
    </w:p>
    <w:p w14:paraId="46F3B2F6" w14:textId="77777777" w:rsidR="006608C6" w:rsidRPr="006608C6" w:rsidRDefault="006608C6" w:rsidP="006608C6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</w:p>
    <w:p w14:paraId="0E25706C" w14:textId="77777777" w:rsidR="006608C6" w:rsidRPr="006608C6" w:rsidRDefault="006608C6" w:rsidP="006608C6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6608C6">
        <w:rPr>
          <w:rFonts w:eastAsia="Times New Roman"/>
          <w:sz w:val="16"/>
          <w:szCs w:val="16"/>
          <w:lang w:eastAsia="ru-RU"/>
        </w:rPr>
        <w:t>Дата и время проведения публичных слушаний: 19 апреля 2022 года в 16:00 часов.</w:t>
      </w:r>
    </w:p>
    <w:p w14:paraId="4D5685AC" w14:textId="77777777" w:rsidR="006608C6" w:rsidRPr="006608C6" w:rsidRDefault="006608C6" w:rsidP="006608C6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</w:p>
    <w:p w14:paraId="0B52F84C" w14:textId="77777777" w:rsidR="006608C6" w:rsidRPr="006608C6" w:rsidRDefault="006608C6" w:rsidP="006608C6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6608C6">
        <w:rPr>
          <w:rFonts w:eastAsia="Times New Roman"/>
          <w:sz w:val="16"/>
          <w:szCs w:val="16"/>
          <w:lang w:eastAsia="ru-RU"/>
        </w:rPr>
        <w:t>Место проведения публичных слушаний: п. Елизаветино ул. Парковая д.17, администрация Елизаветинского сельского поселения.</w:t>
      </w:r>
    </w:p>
    <w:p w14:paraId="090C22CD" w14:textId="77777777" w:rsidR="006608C6" w:rsidRPr="006608C6" w:rsidRDefault="006608C6" w:rsidP="006608C6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</w:p>
    <w:p w14:paraId="319FC5E0" w14:textId="77777777" w:rsidR="006608C6" w:rsidRPr="006608C6" w:rsidRDefault="006608C6" w:rsidP="006608C6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6608C6">
        <w:rPr>
          <w:rFonts w:eastAsia="Times New Roman"/>
          <w:sz w:val="16"/>
          <w:szCs w:val="16"/>
          <w:lang w:eastAsia="ru-RU"/>
        </w:rPr>
        <w:t>Публичные слушания были назначены решением Совета депутатов муниципального образования Елизаветинское сельское поселение Гатчинского муниципального района Ленинградской области от 31.03.2022г. № 158 «О проекте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2021 год и назначении публичных слушаний».</w:t>
      </w:r>
    </w:p>
    <w:p w14:paraId="5976ED14" w14:textId="77777777" w:rsidR="006608C6" w:rsidRPr="006608C6" w:rsidRDefault="006608C6" w:rsidP="006608C6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</w:p>
    <w:p w14:paraId="04CCA2FA" w14:textId="3FC57470" w:rsidR="006608C6" w:rsidRPr="00034488" w:rsidRDefault="006608C6" w:rsidP="006608C6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6608C6">
        <w:rPr>
          <w:rFonts w:eastAsia="Times New Roman"/>
          <w:sz w:val="16"/>
          <w:szCs w:val="16"/>
          <w:lang w:eastAsia="ru-RU"/>
        </w:rPr>
        <w:t>Ознакомиться с проектом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2021 год можно</w:t>
      </w:r>
      <w:r>
        <w:rPr>
          <w:rFonts w:eastAsia="Times New Roman"/>
          <w:sz w:val="16"/>
          <w:szCs w:val="16"/>
          <w:lang w:eastAsia="ru-RU"/>
        </w:rPr>
        <w:t xml:space="preserve"> по ссылке </w:t>
      </w:r>
      <w:hyperlink r:id="rId12" w:history="1">
        <w:r w:rsidRPr="00291732">
          <w:rPr>
            <w:rStyle w:val="affc"/>
            <w:rFonts w:eastAsia="Times New Roman"/>
            <w:sz w:val="16"/>
            <w:szCs w:val="16"/>
            <w:lang w:eastAsia="ru-RU"/>
          </w:rPr>
          <w:t>http://елизаветинское.рф/?p=17656</w:t>
        </w:r>
      </w:hyperlink>
      <w:r>
        <w:rPr>
          <w:rFonts w:eastAsia="Times New Roman"/>
          <w:sz w:val="16"/>
          <w:szCs w:val="16"/>
          <w:lang w:eastAsia="ru-RU"/>
        </w:rPr>
        <w:t xml:space="preserve">. </w:t>
      </w:r>
    </w:p>
    <w:p w14:paraId="53C2967A" w14:textId="77777777" w:rsidR="00034488" w:rsidRDefault="00034488" w:rsidP="00B87945">
      <w:pPr>
        <w:pStyle w:val="29"/>
        <w:ind w:left="426"/>
        <w:jc w:val="both"/>
        <w:rPr>
          <w:sz w:val="16"/>
          <w:szCs w:val="16"/>
        </w:rPr>
      </w:pPr>
    </w:p>
    <w:p w14:paraId="5D4A34EC" w14:textId="77777777" w:rsidR="00363D1D" w:rsidRPr="007E3B9B" w:rsidRDefault="00363D1D" w:rsidP="00363D1D">
      <w:pPr>
        <w:pStyle w:val="29"/>
        <w:ind w:left="426"/>
        <w:jc w:val="both"/>
        <w:rPr>
          <w:sz w:val="16"/>
          <w:szCs w:val="16"/>
        </w:rPr>
      </w:pPr>
    </w:p>
    <w:p w14:paraId="7454B33D" w14:textId="3842BF17" w:rsidR="007C0604" w:rsidRDefault="007C0604" w:rsidP="00FE15D2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sectPr w:rsidR="007C0604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D0D8" w14:textId="77777777" w:rsidR="00AC2A43" w:rsidRDefault="00AC2A43">
      <w:pPr>
        <w:spacing w:after="0" w:line="240" w:lineRule="auto"/>
      </w:pPr>
      <w:r>
        <w:separator/>
      </w:r>
    </w:p>
  </w:endnote>
  <w:endnote w:type="continuationSeparator" w:id="0">
    <w:p w14:paraId="4CD0DD4E" w14:textId="77777777" w:rsidR="00AC2A43" w:rsidRDefault="00AC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1D9A" w14:textId="77777777" w:rsidR="00AC2A43" w:rsidRDefault="00AC2A43">
      <w:pPr>
        <w:spacing w:after="0" w:line="240" w:lineRule="auto"/>
      </w:pPr>
      <w:r>
        <w:separator/>
      </w:r>
    </w:p>
  </w:footnote>
  <w:footnote w:type="continuationSeparator" w:id="0">
    <w:p w14:paraId="1F5F249F" w14:textId="77777777" w:rsidR="00AC2A43" w:rsidRDefault="00AC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A767E7"/>
    <w:multiLevelType w:val="multilevel"/>
    <w:tmpl w:val="9D36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FA2FF4"/>
    <w:multiLevelType w:val="hybridMultilevel"/>
    <w:tmpl w:val="42ECBDE2"/>
    <w:lvl w:ilvl="0" w:tplc="0444E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950778"/>
    <w:multiLevelType w:val="hybridMultilevel"/>
    <w:tmpl w:val="5D0C1196"/>
    <w:lvl w:ilvl="0" w:tplc="F59054B4">
      <w:start w:val="1"/>
      <w:numFmt w:val="decimal"/>
      <w:lvlText w:val="%1."/>
      <w:lvlJc w:val="left"/>
      <w:pPr>
        <w:ind w:left="1536" w:hanging="111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5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4B5D87"/>
    <w:multiLevelType w:val="hybridMultilevel"/>
    <w:tmpl w:val="909AED36"/>
    <w:lvl w:ilvl="0" w:tplc="6F3E2D3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D405B0"/>
    <w:multiLevelType w:val="multilevel"/>
    <w:tmpl w:val="D76830C8"/>
    <w:lvl w:ilvl="0">
      <w:start w:val="1"/>
      <w:numFmt w:val="upperRoman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EF42965"/>
    <w:multiLevelType w:val="hybridMultilevel"/>
    <w:tmpl w:val="A426C9E6"/>
    <w:lvl w:ilvl="0" w:tplc="29F4CDB8">
      <w:start w:val="1"/>
      <w:numFmt w:val="decimal"/>
      <w:lvlText w:val="%1."/>
      <w:lvlJc w:val="left"/>
      <w:pPr>
        <w:ind w:left="1536" w:hanging="1110"/>
      </w:pPr>
      <w:rPr>
        <w:rFonts w:ascii="Times New Roman" w:hAnsi="Times New Roman"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760" w:hanging="360"/>
      </w:pPr>
    </w:lvl>
    <w:lvl w:ilvl="2" w:tplc="FFFFFFFF">
      <w:start w:val="1"/>
      <w:numFmt w:val="lowerRoman"/>
      <w:lvlText w:val="%3."/>
      <w:lvlJc w:val="right"/>
      <w:pPr>
        <w:ind w:left="2480" w:hanging="180"/>
      </w:pPr>
    </w:lvl>
    <w:lvl w:ilvl="3" w:tplc="FFFFFFFF">
      <w:start w:val="1"/>
      <w:numFmt w:val="decimal"/>
      <w:lvlText w:val="%4."/>
      <w:lvlJc w:val="left"/>
      <w:pPr>
        <w:ind w:left="3200" w:hanging="360"/>
      </w:pPr>
    </w:lvl>
    <w:lvl w:ilvl="4" w:tplc="FFFFFFFF">
      <w:start w:val="1"/>
      <w:numFmt w:val="lowerLetter"/>
      <w:lvlText w:val="%5."/>
      <w:lvlJc w:val="left"/>
      <w:pPr>
        <w:ind w:left="3920" w:hanging="360"/>
      </w:pPr>
    </w:lvl>
    <w:lvl w:ilvl="5" w:tplc="FFFFFFFF">
      <w:start w:val="1"/>
      <w:numFmt w:val="lowerRoman"/>
      <w:lvlText w:val="%6."/>
      <w:lvlJc w:val="right"/>
      <w:pPr>
        <w:ind w:left="4640" w:hanging="180"/>
      </w:pPr>
    </w:lvl>
    <w:lvl w:ilvl="6" w:tplc="FFFFFFFF">
      <w:start w:val="1"/>
      <w:numFmt w:val="decimal"/>
      <w:lvlText w:val="%7."/>
      <w:lvlJc w:val="left"/>
      <w:pPr>
        <w:ind w:left="5360" w:hanging="360"/>
      </w:pPr>
    </w:lvl>
    <w:lvl w:ilvl="7" w:tplc="FFFFFFFF">
      <w:start w:val="1"/>
      <w:numFmt w:val="lowerLetter"/>
      <w:lvlText w:val="%8."/>
      <w:lvlJc w:val="left"/>
      <w:pPr>
        <w:ind w:left="6080" w:hanging="360"/>
      </w:pPr>
    </w:lvl>
    <w:lvl w:ilvl="8" w:tplc="FFFFFFFF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4F9134FF"/>
    <w:multiLevelType w:val="hybridMultilevel"/>
    <w:tmpl w:val="E84EA520"/>
    <w:lvl w:ilvl="0" w:tplc="1B0C2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5E6093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51101AB4"/>
    <w:multiLevelType w:val="hybridMultilevel"/>
    <w:tmpl w:val="324ABEB6"/>
    <w:lvl w:ilvl="0" w:tplc="C6E4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0A7550"/>
    <w:multiLevelType w:val="hybridMultilevel"/>
    <w:tmpl w:val="40427972"/>
    <w:lvl w:ilvl="0" w:tplc="DD6E4D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917C72"/>
    <w:multiLevelType w:val="multilevel"/>
    <w:tmpl w:val="C390E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756B4E6F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392460626">
    <w:abstractNumId w:val="15"/>
  </w:num>
  <w:num w:numId="2" w16cid:durableId="18062704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178351903">
    <w:abstractNumId w:val="14"/>
  </w:num>
  <w:num w:numId="5" w16cid:durableId="560210365">
    <w:abstractNumId w:val="18"/>
  </w:num>
  <w:num w:numId="6" w16cid:durableId="954556802">
    <w:abstractNumId w:val="24"/>
  </w:num>
  <w:num w:numId="7" w16cid:durableId="711079202">
    <w:abstractNumId w:val="20"/>
  </w:num>
  <w:num w:numId="8" w16cid:durableId="1175223618">
    <w:abstractNumId w:val="25"/>
  </w:num>
  <w:num w:numId="9" w16cid:durableId="126625342">
    <w:abstractNumId w:val="12"/>
  </w:num>
  <w:num w:numId="10" w16cid:durableId="418600319">
    <w:abstractNumId w:val="22"/>
  </w:num>
  <w:num w:numId="11" w16cid:durableId="444035963">
    <w:abstractNumId w:val="21"/>
  </w:num>
  <w:num w:numId="12" w16cid:durableId="1161047095">
    <w:abstractNumId w:val="11"/>
  </w:num>
  <w:num w:numId="13" w16cid:durableId="188033182">
    <w:abstractNumId w:val="23"/>
  </w:num>
  <w:num w:numId="14" w16cid:durableId="3248210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558277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00153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6005210">
    <w:abstractNumId w:val="13"/>
  </w:num>
  <w:num w:numId="18" w16cid:durableId="151900394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44EBA"/>
    <w:rsid w:val="000461C2"/>
    <w:rsid w:val="00047DA9"/>
    <w:rsid w:val="000509EF"/>
    <w:rsid w:val="00051AAE"/>
    <w:rsid w:val="000522AC"/>
    <w:rsid w:val="000557AB"/>
    <w:rsid w:val="00063021"/>
    <w:rsid w:val="00067D78"/>
    <w:rsid w:val="0007170C"/>
    <w:rsid w:val="00074D5F"/>
    <w:rsid w:val="00090EEF"/>
    <w:rsid w:val="0009175D"/>
    <w:rsid w:val="00091D2C"/>
    <w:rsid w:val="00095835"/>
    <w:rsid w:val="000A0A0F"/>
    <w:rsid w:val="000A3190"/>
    <w:rsid w:val="000A4303"/>
    <w:rsid w:val="000A4ED1"/>
    <w:rsid w:val="000B2830"/>
    <w:rsid w:val="000B740F"/>
    <w:rsid w:val="000B7B6C"/>
    <w:rsid w:val="000C7E86"/>
    <w:rsid w:val="000D23D1"/>
    <w:rsid w:val="000D34CC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225E"/>
    <w:rsid w:val="00133C2E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3B70"/>
    <w:rsid w:val="00175658"/>
    <w:rsid w:val="00175EAE"/>
    <w:rsid w:val="00190695"/>
    <w:rsid w:val="00197DF2"/>
    <w:rsid w:val="001A1B21"/>
    <w:rsid w:val="001C176E"/>
    <w:rsid w:val="001C40C1"/>
    <w:rsid w:val="001D66C5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848"/>
    <w:rsid w:val="00226780"/>
    <w:rsid w:val="00234F52"/>
    <w:rsid w:val="00235833"/>
    <w:rsid w:val="00243146"/>
    <w:rsid w:val="00247911"/>
    <w:rsid w:val="00250FA9"/>
    <w:rsid w:val="0026032F"/>
    <w:rsid w:val="00262D35"/>
    <w:rsid w:val="002638AE"/>
    <w:rsid w:val="0026409D"/>
    <w:rsid w:val="002703F2"/>
    <w:rsid w:val="00270FF4"/>
    <w:rsid w:val="002737A2"/>
    <w:rsid w:val="002740DC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C2371"/>
    <w:rsid w:val="002C2CF3"/>
    <w:rsid w:val="002C6F04"/>
    <w:rsid w:val="002D21F6"/>
    <w:rsid w:val="002D6211"/>
    <w:rsid w:val="002D6475"/>
    <w:rsid w:val="002E03B8"/>
    <w:rsid w:val="002E3905"/>
    <w:rsid w:val="002E39BE"/>
    <w:rsid w:val="002E7156"/>
    <w:rsid w:val="002F24FE"/>
    <w:rsid w:val="002F2E93"/>
    <w:rsid w:val="002F7EFE"/>
    <w:rsid w:val="00300C62"/>
    <w:rsid w:val="00301F06"/>
    <w:rsid w:val="00303DFF"/>
    <w:rsid w:val="003061D6"/>
    <w:rsid w:val="00311D99"/>
    <w:rsid w:val="00314CCD"/>
    <w:rsid w:val="0031679F"/>
    <w:rsid w:val="00316D3A"/>
    <w:rsid w:val="00320336"/>
    <w:rsid w:val="00322F33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3C30"/>
    <w:rsid w:val="00355510"/>
    <w:rsid w:val="003567B2"/>
    <w:rsid w:val="00362202"/>
    <w:rsid w:val="00363D1D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4BA0"/>
    <w:rsid w:val="003A111B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1866"/>
    <w:rsid w:val="003E6D2F"/>
    <w:rsid w:val="003F368C"/>
    <w:rsid w:val="00400116"/>
    <w:rsid w:val="0041546B"/>
    <w:rsid w:val="00416F28"/>
    <w:rsid w:val="00422FA4"/>
    <w:rsid w:val="00430160"/>
    <w:rsid w:val="00430252"/>
    <w:rsid w:val="00434FB2"/>
    <w:rsid w:val="004408F3"/>
    <w:rsid w:val="00444FE2"/>
    <w:rsid w:val="00452228"/>
    <w:rsid w:val="004530BA"/>
    <w:rsid w:val="00454E08"/>
    <w:rsid w:val="00454F3B"/>
    <w:rsid w:val="004573A1"/>
    <w:rsid w:val="004633E6"/>
    <w:rsid w:val="0047004F"/>
    <w:rsid w:val="0047348C"/>
    <w:rsid w:val="004759A8"/>
    <w:rsid w:val="00494E84"/>
    <w:rsid w:val="004972CB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912"/>
    <w:rsid w:val="005066D7"/>
    <w:rsid w:val="005137F3"/>
    <w:rsid w:val="00514CE2"/>
    <w:rsid w:val="005161CF"/>
    <w:rsid w:val="005253DB"/>
    <w:rsid w:val="00530E1B"/>
    <w:rsid w:val="0053169F"/>
    <w:rsid w:val="00531C2A"/>
    <w:rsid w:val="00532726"/>
    <w:rsid w:val="00533457"/>
    <w:rsid w:val="00537E22"/>
    <w:rsid w:val="00546D71"/>
    <w:rsid w:val="00560189"/>
    <w:rsid w:val="00560C2D"/>
    <w:rsid w:val="00562836"/>
    <w:rsid w:val="0057210F"/>
    <w:rsid w:val="005735B0"/>
    <w:rsid w:val="00581838"/>
    <w:rsid w:val="00581A75"/>
    <w:rsid w:val="00585FE7"/>
    <w:rsid w:val="005870E9"/>
    <w:rsid w:val="00587797"/>
    <w:rsid w:val="00592A2B"/>
    <w:rsid w:val="005947AC"/>
    <w:rsid w:val="00595CD0"/>
    <w:rsid w:val="005B27B0"/>
    <w:rsid w:val="005B66E1"/>
    <w:rsid w:val="005C3BCE"/>
    <w:rsid w:val="005C6CFE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60DF"/>
    <w:rsid w:val="00634512"/>
    <w:rsid w:val="00635214"/>
    <w:rsid w:val="006368D9"/>
    <w:rsid w:val="00642576"/>
    <w:rsid w:val="00651AFE"/>
    <w:rsid w:val="006608C6"/>
    <w:rsid w:val="006628E8"/>
    <w:rsid w:val="0066355A"/>
    <w:rsid w:val="00671597"/>
    <w:rsid w:val="00673A58"/>
    <w:rsid w:val="0069063F"/>
    <w:rsid w:val="00690E61"/>
    <w:rsid w:val="006A21EA"/>
    <w:rsid w:val="006B594A"/>
    <w:rsid w:val="006C069F"/>
    <w:rsid w:val="006C1FA6"/>
    <w:rsid w:val="006C6EAC"/>
    <w:rsid w:val="006D2711"/>
    <w:rsid w:val="006D2DD2"/>
    <w:rsid w:val="006D48E9"/>
    <w:rsid w:val="006E0917"/>
    <w:rsid w:val="006E653E"/>
    <w:rsid w:val="006F2F0B"/>
    <w:rsid w:val="006F3877"/>
    <w:rsid w:val="007062B2"/>
    <w:rsid w:val="007124C5"/>
    <w:rsid w:val="00721D98"/>
    <w:rsid w:val="00722A81"/>
    <w:rsid w:val="0072473D"/>
    <w:rsid w:val="00725614"/>
    <w:rsid w:val="00735506"/>
    <w:rsid w:val="007506DD"/>
    <w:rsid w:val="007536CA"/>
    <w:rsid w:val="00756DD8"/>
    <w:rsid w:val="00765043"/>
    <w:rsid w:val="007654E6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735E"/>
    <w:rsid w:val="0082707B"/>
    <w:rsid w:val="00827516"/>
    <w:rsid w:val="00830644"/>
    <w:rsid w:val="00831542"/>
    <w:rsid w:val="008332F5"/>
    <w:rsid w:val="0084267D"/>
    <w:rsid w:val="00850E51"/>
    <w:rsid w:val="00852F1D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C091D"/>
    <w:rsid w:val="008C2B43"/>
    <w:rsid w:val="008C4D32"/>
    <w:rsid w:val="008C53A2"/>
    <w:rsid w:val="008C6249"/>
    <w:rsid w:val="008D0738"/>
    <w:rsid w:val="008D0DE3"/>
    <w:rsid w:val="008D27FC"/>
    <w:rsid w:val="008D473B"/>
    <w:rsid w:val="008D5B90"/>
    <w:rsid w:val="008E5DF2"/>
    <w:rsid w:val="008F0186"/>
    <w:rsid w:val="008F34A0"/>
    <w:rsid w:val="008F606F"/>
    <w:rsid w:val="009050F1"/>
    <w:rsid w:val="00905A2A"/>
    <w:rsid w:val="0090796F"/>
    <w:rsid w:val="009121DF"/>
    <w:rsid w:val="00914E26"/>
    <w:rsid w:val="009227EB"/>
    <w:rsid w:val="009269A9"/>
    <w:rsid w:val="00930BEB"/>
    <w:rsid w:val="00935F0B"/>
    <w:rsid w:val="00942C89"/>
    <w:rsid w:val="00943FA9"/>
    <w:rsid w:val="00944957"/>
    <w:rsid w:val="0095179B"/>
    <w:rsid w:val="00951E01"/>
    <w:rsid w:val="00954511"/>
    <w:rsid w:val="00964274"/>
    <w:rsid w:val="00981177"/>
    <w:rsid w:val="009845C7"/>
    <w:rsid w:val="009863B3"/>
    <w:rsid w:val="009915BD"/>
    <w:rsid w:val="00993366"/>
    <w:rsid w:val="00996C68"/>
    <w:rsid w:val="0099725E"/>
    <w:rsid w:val="009A0675"/>
    <w:rsid w:val="009A2733"/>
    <w:rsid w:val="009B1829"/>
    <w:rsid w:val="009B7FCC"/>
    <w:rsid w:val="009D1BC6"/>
    <w:rsid w:val="009D24EA"/>
    <w:rsid w:val="009E43F6"/>
    <w:rsid w:val="009E78BF"/>
    <w:rsid w:val="009F1DE6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3B38"/>
    <w:rsid w:val="00A84F50"/>
    <w:rsid w:val="00A85C2D"/>
    <w:rsid w:val="00A941BE"/>
    <w:rsid w:val="00A97C1B"/>
    <w:rsid w:val="00AA4197"/>
    <w:rsid w:val="00AA692B"/>
    <w:rsid w:val="00AB0004"/>
    <w:rsid w:val="00AB3A07"/>
    <w:rsid w:val="00AB70F0"/>
    <w:rsid w:val="00AC158F"/>
    <w:rsid w:val="00AC2A43"/>
    <w:rsid w:val="00AC2BBB"/>
    <w:rsid w:val="00AC49BF"/>
    <w:rsid w:val="00AC4F2A"/>
    <w:rsid w:val="00AD1E38"/>
    <w:rsid w:val="00AD21CA"/>
    <w:rsid w:val="00AE0B92"/>
    <w:rsid w:val="00AF473F"/>
    <w:rsid w:val="00AF6E76"/>
    <w:rsid w:val="00AF75DA"/>
    <w:rsid w:val="00AF7E36"/>
    <w:rsid w:val="00B04FFF"/>
    <w:rsid w:val="00B07284"/>
    <w:rsid w:val="00B079EC"/>
    <w:rsid w:val="00B2047D"/>
    <w:rsid w:val="00B253C5"/>
    <w:rsid w:val="00B270C8"/>
    <w:rsid w:val="00B325E7"/>
    <w:rsid w:val="00B35DA4"/>
    <w:rsid w:val="00B3765F"/>
    <w:rsid w:val="00B4015B"/>
    <w:rsid w:val="00B41521"/>
    <w:rsid w:val="00B46216"/>
    <w:rsid w:val="00B503ED"/>
    <w:rsid w:val="00B5236D"/>
    <w:rsid w:val="00B53174"/>
    <w:rsid w:val="00B5377B"/>
    <w:rsid w:val="00B571E1"/>
    <w:rsid w:val="00B646BB"/>
    <w:rsid w:val="00B6653A"/>
    <w:rsid w:val="00B66CAB"/>
    <w:rsid w:val="00B77BF9"/>
    <w:rsid w:val="00B87945"/>
    <w:rsid w:val="00B94D4E"/>
    <w:rsid w:val="00B95A84"/>
    <w:rsid w:val="00B95BB3"/>
    <w:rsid w:val="00BA43BB"/>
    <w:rsid w:val="00BA721C"/>
    <w:rsid w:val="00BB0F9E"/>
    <w:rsid w:val="00BB113E"/>
    <w:rsid w:val="00BB51C1"/>
    <w:rsid w:val="00BB7D44"/>
    <w:rsid w:val="00BC01F4"/>
    <w:rsid w:val="00BD4144"/>
    <w:rsid w:val="00BE0907"/>
    <w:rsid w:val="00BE0B97"/>
    <w:rsid w:val="00BE3B6E"/>
    <w:rsid w:val="00BE4AE5"/>
    <w:rsid w:val="00BE6DFF"/>
    <w:rsid w:val="00BF1A77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7D3F"/>
    <w:rsid w:val="00C34563"/>
    <w:rsid w:val="00C3762F"/>
    <w:rsid w:val="00C41C68"/>
    <w:rsid w:val="00C455D4"/>
    <w:rsid w:val="00C50201"/>
    <w:rsid w:val="00C50BDF"/>
    <w:rsid w:val="00C54EA6"/>
    <w:rsid w:val="00C559F5"/>
    <w:rsid w:val="00C56AD6"/>
    <w:rsid w:val="00C576C4"/>
    <w:rsid w:val="00C64EDB"/>
    <w:rsid w:val="00C67BAF"/>
    <w:rsid w:val="00C72E5C"/>
    <w:rsid w:val="00C74ADE"/>
    <w:rsid w:val="00C75ECF"/>
    <w:rsid w:val="00C766D5"/>
    <w:rsid w:val="00C776CC"/>
    <w:rsid w:val="00C82914"/>
    <w:rsid w:val="00C84214"/>
    <w:rsid w:val="00C900E0"/>
    <w:rsid w:val="00C924A0"/>
    <w:rsid w:val="00CA07F5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70B"/>
    <w:rsid w:val="00CF0BC6"/>
    <w:rsid w:val="00CF1A0B"/>
    <w:rsid w:val="00CF5522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5B95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A2CE7"/>
    <w:rsid w:val="00DA435B"/>
    <w:rsid w:val="00DA5497"/>
    <w:rsid w:val="00DB07E9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21AB"/>
    <w:rsid w:val="00DE7F7A"/>
    <w:rsid w:val="00DF3519"/>
    <w:rsid w:val="00DF530D"/>
    <w:rsid w:val="00DF675D"/>
    <w:rsid w:val="00E028F4"/>
    <w:rsid w:val="00E02DDD"/>
    <w:rsid w:val="00E22A5A"/>
    <w:rsid w:val="00E251BB"/>
    <w:rsid w:val="00E2620C"/>
    <w:rsid w:val="00E27731"/>
    <w:rsid w:val="00E27F2C"/>
    <w:rsid w:val="00E312B8"/>
    <w:rsid w:val="00E330A8"/>
    <w:rsid w:val="00E35BE1"/>
    <w:rsid w:val="00E46B57"/>
    <w:rsid w:val="00E47382"/>
    <w:rsid w:val="00E5468E"/>
    <w:rsid w:val="00E64455"/>
    <w:rsid w:val="00E65026"/>
    <w:rsid w:val="00E653DF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F0274"/>
    <w:rsid w:val="00EF0EAC"/>
    <w:rsid w:val="00EF15AC"/>
    <w:rsid w:val="00EF7438"/>
    <w:rsid w:val="00EF7914"/>
    <w:rsid w:val="00F020BC"/>
    <w:rsid w:val="00F1296C"/>
    <w:rsid w:val="00F13EBE"/>
    <w:rsid w:val="00F145A2"/>
    <w:rsid w:val="00F177A4"/>
    <w:rsid w:val="00F23F1B"/>
    <w:rsid w:val="00F24E20"/>
    <w:rsid w:val="00F31D26"/>
    <w:rsid w:val="00F324DB"/>
    <w:rsid w:val="00F4167B"/>
    <w:rsid w:val="00F41B1D"/>
    <w:rsid w:val="00F457CC"/>
    <w:rsid w:val="00F500DD"/>
    <w:rsid w:val="00F55DEF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B2FD8"/>
    <w:rsid w:val="00FB49D1"/>
    <w:rsid w:val="00FB69DC"/>
    <w:rsid w:val="00FB7E51"/>
    <w:rsid w:val="00FC4A74"/>
    <w:rsid w:val="00FE15D2"/>
    <w:rsid w:val="00FF17B7"/>
    <w:rsid w:val="00FF18A3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basedOn w:val="a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e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0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1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2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4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7">
    <w:name w:val="Содержимое таблицы"/>
    <w:basedOn w:val="a"/>
    <w:qFormat/>
    <w:pPr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9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basedOn w:val="a"/>
    <w:next w:val="afe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c">
    <w:name w:val="Hyperlink"/>
    <w:unhideWhenUsed/>
    <w:rsid w:val="0038758F"/>
    <w:rPr>
      <w:color w:val="0563C1"/>
      <w:u w:val="single"/>
    </w:rPr>
  </w:style>
  <w:style w:type="paragraph" w:customStyle="1" w:styleId="affd">
    <w:basedOn w:val="a"/>
    <w:next w:val="afe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e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numbering" w:customStyle="1" w:styleId="1f2">
    <w:name w:val="Нет списка1"/>
    <w:next w:val="a2"/>
    <w:uiPriority w:val="99"/>
    <w:semiHidden/>
    <w:unhideWhenUsed/>
    <w:rsid w:val="00C207E2"/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0">
    <w:name w:val="annotation reference"/>
    <w:qFormat/>
    <w:rsid w:val="00C207E2"/>
    <w:rPr>
      <w:sz w:val="16"/>
      <w:szCs w:val="16"/>
    </w:rPr>
  </w:style>
  <w:style w:type="character" w:customStyle="1" w:styleId="afff1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2">
    <w:name w:val="Emphasis"/>
    <w:qFormat/>
    <w:rsid w:val="00C207E2"/>
    <w:rPr>
      <w:i/>
      <w:iCs/>
    </w:rPr>
  </w:style>
  <w:style w:type="character" w:customStyle="1" w:styleId="afff3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5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3">
    <w:name w:val="Основной текст1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6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7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4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d"/>
    <w:rsid w:val="00C207E2"/>
  </w:style>
  <w:style w:type="character" w:customStyle="1" w:styleId="1d">
    <w:name w:val="Заголовок Знак1"/>
    <w:basedOn w:val="a0"/>
    <w:link w:val="aff0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2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5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8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9">
    <w:name w:val="annotation subject"/>
    <w:basedOn w:val="aff1"/>
    <w:next w:val="aff1"/>
    <w:link w:val="1f6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1"/>
    <w:rsid w:val="00C207E2"/>
    <w:rPr>
      <w:rFonts w:eastAsia="Times New Roman"/>
      <w:sz w:val="20"/>
      <w:szCs w:val="20"/>
      <w:lang w:eastAsia="ru-RU"/>
    </w:rPr>
  </w:style>
  <w:style w:type="character" w:customStyle="1" w:styleId="1f6">
    <w:name w:val="Тема примечания Знак1"/>
    <w:basedOn w:val="28"/>
    <w:link w:val="afff9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a">
    <w:name w:val="footnote text"/>
    <w:basedOn w:val="a"/>
    <w:link w:val="1f7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7">
    <w:name w:val="Текст сноски Знак1"/>
    <w:basedOn w:val="a0"/>
    <w:link w:val="afffa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b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8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5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9">
    <w:name w:val="Сетка таблицы1"/>
    <w:basedOn w:val="a1"/>
    <w:next w:val="aff9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a">
    <w:name w:val="Гиперссылка1"/>
    <w:basedOn w:val="a0"/>
    <w:rsid w:val="00C207E2"/>
  </w:style>
  <w:style w:type="numbering" w:customStyle="1" w:styleId="2c">
    <w:name w:val="Нет списка2"/>
    <w:next w:val="a2"/>
    <w:uiPriority w:val="99"/>
    <w:semiHidden/>
    <w:unhideWhenUsed/>
    <w:rsid w:val="00560C2D"/>
  </w:style>
  <w:style w:type="paragraph" w:customStyle="1" w:styleId="afffc">
    <w:basedOn w:val="a"/>
    <w:next w:val="afe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d">
    <w:name w:val="Сетка таблицы2"/>
    <w:basedOn w:val="a1"/>
    <w:next w:val="aff9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Гиперссылка2"/>
    <w:rsid w:val="00560C2D"/>
  </w:style>
  <w:style w:type="paragraph" w:customStyle="1" w:styleId="211">
    <w:name w:val="Основной текст 21"/>
    <w:basedOn w:val="a"/>
    <w:uiPriority w:val="99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d">
    <w:basedOn w:val="a"/>
    <w:next w:val="afe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e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numbering" w:customStyle="1" w:styleId="3a">
    <w:name w:val="Нет списка3"/>
    <w:next w:val="a2"/>
    <w:semiHidden/>
    <w:rsid w:val="00C74ADE"/>
  </w:style>
  <w:style w:type="table" w:customStyle="1" w:styleId="3b">
    <w:name w:val="Сетка таблицы3"/>
    <w:basedOn w:val="a1"/>
    <w:next w:val="aff9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77;&#1083;&#1080;&#1079;&#1072;&#1074;&#1077;&#1090;&#1080;&#1085;&#1089;&#1082;&#1086;&#1077;.&#1088;&#1092;/?p=176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7;&#1083;&#1080;&#1079;&#1072;&#1074;&#1077;&#1090;&#1080;&#1085;&#1089;&#1082;&#1086;&#1077;.&#1088;&#1092;/?p=176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77;&#1083;&#1080;&#1079;&#1072;&#1074;&#1077;&#1090;&#1080;&#1085;&#1089;&#1082;&#1086;&#1077;.&#1088;&#1092;/?p=1765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4791</TotalTime>
  <Pages>6</Pages>
  <Words>5501</Words>
  <Characters>31360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431</cp:revision>
  <cp:lastPrinted>2022-05-26T12:26:00Z</cp:lastPrinted>
  <dcterms:created xsi:type="dcterms:W3CDTF">2019-07-16T06:57:00Z</dcterms:created>
  <dcterms:modified xsi:type="dcterms:W3CDTF">2022-05-29T12:29:00Z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