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482D75DA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3A69DD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B00C78">
              <w:rPr>
                <w:b/>
              </w:rPr>
              <w:t>3</w:t>
            </w:r>
            <w:r w:rsidR="00993A8F">
              <w:rPr>
                <w:b/>
              </w:rPr>
              <w:t>1</w:t>
            </w:r>
            <w:r w:rsidR="00B00C78">
              <w:rPr>
                <w:b/>
              </w:rPr>
              <w:t xml:space="preserve"> </w:t>
            </w:r>
            <w:r w:rsidR="00BA06A0">
              <w:rPr>
                <w:b/>
              </w:rPr>
              <w:t>ию</w:t>
            </w:r>
            <w:r w:rsidR="00F623DC">
              <w:rPr>
                <w:b/>
              </w:rPr>
              <w:t>л</w:t>
            </w:r>
            <w:r w:rsidR="00BA06A0">
              <w:rPr>
                <w:b/>
              </w:rPr>
              <w:t>я</w:t>
            </w:r>
          </w:p>
          <w:p w14:paraId="49C155B9" w14:textId="4737DB82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6B150A">
              <w:rPr>
                <w:b/>
              </w:rPr>
              <w:t>3</w:t>
            </w:r>
            <w:r w:rsidR="000D23D1">
              <w:rPr>
                <w:b/>
              </w:rPr>
              <w:t xml:space="preserve"> года</w:t>
            </w:r>
          </w:p>
          <w:p w14:paraId="190281B0" w14:textId="1CBDFEB7" w:rsidR="001C176E" w:rsidRPr="00757C89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B00C78">
              <w:rPr>
                <w:b/>
              </w:rPr>
              <w:t>3</w:t>
            </w:r>
            <w:r w:rsidR="00993A8F">
              <w:rPr>
                <w:b/>
              </w:rPr>
              <w:t>8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0A06D6FB" w14:textId="19D9E8B4" w:rsidR="003A43D1" w:rsidRPr="00993A8F" w:rsidRDefault="00B00C78" w:rsidP="00993A8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993A8F">
        <w:rPr>
          <w:b/>
          <w:sz w:val="16"/>
          <w:szCs w:val="16"/>
        </w:rPr>
        <w:t>АДМИНИСТРАЦИЯ</w:t>
      </w:r>
      <w:r w:rsidR="003A43D1" w:rsidRPr="00993A8F">
        <w:rPr>
          <w:b/>
          <w:sz w:val="16"/>
          <w:szCs w:val="16"/>
        </w:rPr>
        <w:t xml:space="preserve"> МУНИЦИПАЛЬНОГО ОБРАЗОВАНИЯ</w:t>
      </w:r>
    </w:p>
    <w:p w14:paraId="43721FD1" w14:textId="77777777" w:rsidR="003A43D1" w:rsidRPr="00993A8F" w:rsidRDefault="003A43D1" w:rsidP="00993A8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993A8F">
        <w:rPr>
          <w:b/>
          <w:sz w:val="16"/>
          <w:szCs w:val="16"/>
        </w:rPr>
        <w:t>ЕЛИЗАВЕТИНСКОГО СЕЛЬСКОГО ПОСЕЛЕНИЯ</w:t>
      </w:r>
    </w:p>
    <w:p w14:paraId="0C3B7D74" w14:textId="77777777" w:rsidR="003A43D1" w:rsidRPr="00993A8F" w:rsidRDefault="003A43D1" w:rsidP="00993A8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993A8F">
        <w:rPr>
          <w:b/>
          <w:sz w:val="16"/>
          <w:szCs w:val="16"/>
        </w:rPr>
        <w:t>ГАТЧИНСКОГО МУНИЦИПАЛЬНОГО РАЙОНА</w:t>
      </w:r>
    </w:p>
    <w:p w14:paraId="61488D86" w14:textId="77777777" w:rsidR="003A43D1" w:rsidRPr="00993A8F" w:rsidRDefault="003A43D1" w:rsidP="00993A8F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993A8F">
        <w:rPr>
          <w:b/>
          <w:sz w:val="16"/>
          <w:szCs w:val="16"/>
        </w:rPr>
        <w:t>ЛЕНИНГРАДСКОЙ ОБЛАСТИ</w:t>
      </w:r>
    </w:p>
    <w:p w14:paraId="376A4B56" w14:textId="77777777" w:rsidR="003A43D1" w:rsidRPr="00993A8F" w:rsidRDefault="003A43D1" w:rsidP="00993A8F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03D8ED2D" w14:textId="6D3B59A4" w:rsidR="003A43D1" w:rsidRPr="00993A8F" w:rsidRDefault="00B00C78" w:rsidP="00993A8F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 w:rsidRPr="00993A8F">
        <w:rPr>
          <w:b/>
          <w:sz w:val="16"/>
          <w:szCs w:val="16"/>
        </w:rPr>
        <w:t>ПОСТАНОВЛЕНИЕ</w:t>
      </w:r>
    </w:p>
    <w:p w14:paraId="340F7D0A" w14:textId="77777777" w:rsidR="003A43D1" w:rsidRPr="00993A8F" w:rsidRDefault="003A43D1" w:rsidP="00993A8F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513CAA1F" w14:textId="30990451" w:rsidR="003A43D1" w:rsidRPr="00993A8F" w:rsidRDefault="00993A8F" w:rsidP="00993A8F">
      <w:pPr>
        <w:pStyle w:val="29"/>
        <w:ind w:left="284" w:right="189"/>
        <w:jc w:val="center"/>
        <w:rPr>
          <w:b/>
          <w:sz w:val="16"/>
          <w:szCs w:val="16"/>
        </w:rPr>
      </w:pPr>
      <w:r w:rsidRPr="00993A8F">
        <w:rPr>
          <w:b/>
          <w:sz w:val="16"/>
          <w:szCs w:val="16"/>
        </w:rPr>
        <w:t>31</w:t>
      </w:r>
      <w:r w:rsidR="00B00C78" w:rsidRPr="00993A8F">
        <w:rPr>
          <w:b/>
          <w:sz w:val="16"/>
          <w:szCs w:val="16"/>
        </w:rPr>
        <w:t>.0</w:t>
      </w:r>
      <w:r w:rsidR="00F623DC" w:rsidRPr="00993A8F">
        <w:rPr>
          <w:b/>
          <w:sz w:val="16"/>
          <w:szCs w:val="16"/>
        </w:rPr>
        <w:t>7</w:t>
      </w:r>
      <w:r w:rsidR="003A43D1" w:rsidRPr="00993A8F">
        <w:rPr>
          <w:b/>
          <w:sz w:val="16"/>
          <w:szCs w:val="16"/>
        </w:rPr>
        <w:t xml:space="preserve">.2023г.                                                                           № </w:t>
      </w:r>
      <w:r w:rsidRPr="00993A8F">
        <w:rPr>
          <w:b/>
          <w:sz w:val="16"/>
          <w:szCs w:val="16"/>
        </w:rPr>
        <w:t>302</w:t>
      </w:r>
    </w:p>
    <w:p w14:paraId="46FFA87C" w14:textId="77777777" w:rsidR="00F623DC" w:rsidRPr="00993A8F" w:rsidRDefault="00F623DC" w:rsidP="00993A8F">
      <w:pPr>
        <w:pStyle w:val="29"/>
        <w:tabs>
          <w:tab w:val="left" w:pos="709"/>
        </w:tabs>
        <w:ind w:left="426" w:right="189"/>
        <w:jc w:val="both"/>
        <w:rPr>
          <w:i/>
          <w:iCs/>
          <w:sz w:val="16"/>
          <w:szCs w:val="16"/>
        </w:rPr>
      </w:pPr>
    </w:p>
    <w:p w14:paraId="4572829B" w14:textId="091EB7D4" w:rsidR="00993A8F" w:rsidRPr="00993A8F" w:rsidRDefault="00993A8F" w:rsidP="00993A8F">
      <w:pPr>
        <w:pStyle w:val="29"/>
        <w:tabs>
          <w:tab w:val="left" w:pos="709"/>
        </w:tabs>
        <w:ind w:left="426" w:right="1748"/>
        <w:jc w:val="both"/>
        <w:rPr>
          <w:sz w:val="16"/>
          <w:szCs w:val="16"/>
        </w:rPr>
      </w:pPr>
      <w:r w:rsidRPr="00993A8F">
        <w:rPr>
          <w:sz w:val="16"/>
          <w:szCs w:val="16"/>
        </w:rPr>
        <w:t>О внесении изменений в приложение к постановлению</w:t>
      </w:r>
      <w:r w:rsidRPr="00993A8F">
        <w:rPr>
          <w:sz w:val="16"/>
          <w:szCs w:val="16"/>
        </w:rPr>
        <w:t xml:space="preserve"> </w:t>
      </w:r>
      <w:r w:rsidRPr="00993A8F">
        <w:rPr>
          <w:sz w:val="16"/>
          <w:szCs w:val="16"/>
        </w:rPr>
        <w:t>Администрации Елизаветинского сельского поселения Гатчинского муниципального района Ленинградской области</w:t>
      </w:r>
      <w:r w:rsidRPr="00993A8F">
        <w:rPr>
          <w:sz w:val="16"/>
          <w:szCs w:val="16"/>
        </w:rPr>
        <w:t xml:space="preserve"> </w:t>
      </w:r>
      <w:r w:rsidRPr="00993A8F">
        <w:rPr>
          <w:sz w:val="16"/>
          <w:szCs w:val="16"/>
        </w:rPr>
        <w:t>от 03.07.2023 № 275 «Об определении мест, разрешенных для выгула домашних животных на территории муниципального образования</w:t>
      </w:r>
      <w:r w:rsidRPr="00993A8F">
        <w:rPr>
          <w:sz w:val="16"/>
          <w:szCs w:val="16"/>
        </w:rPr>
        <w:t xml:space="preserve"> </w:t>
      </w:r>
      <w:r w:rsidRPr="00993A8F">
        <w:rPr>
          <w:sz w:val="16"/>
          <w:szCs w:val="16"/>
        </w:rPr>
        <w:t>Елизаветинское сельское поселение Гатчинского муниципального района Ленинградской области»</w:t>
      </w:r>
    </w:p>
    <w:p w14:paraId="55095AA9" w14:textId="77777777" w:rsidR="00993A8F" w:rsidRPr="00993A8F" w:rsidRDefault="00993A8F" w:rsidP="00993A8F">
      <w:pPr>
        <w:pStyle w:val="29"/>
        <w:tabs>
          <w:tab w:val="left" w:pos="709"/>
        </w:tabs>
        <w:ind w:left="426" w:right="189" w:firstLine="425"/>
        <w:jc w:val="both"/>
        <w:rPr>
          <w:sz w:val="16"/>
          <w:szCs w:val="16"/>
        </w:rPr>
      </w:pPr>
    </w:p>
    <w:p w14:paraId="62E7E3E1" w14:textId="77777777" w:rsidR="00993A8F" w:rsidRPr="00993A8F" w:rsidRDefault="00993A8F" w:rsidP="00993A8F">
      <w:pPr>
        <w:pStyle w:val="29"/>
        <w:tabs>
          <w:tab w:val="left" w:pos="709"/>
        </w:tabs>
        <w:ind w:left="426" w:right="189" w:firstLine="425"/>
        <w:jc w:val="both"/>
        <w:rPr>
          <w:sz w:val="16"/>
          <w:szCs w:val="16"/>
        </w:rPr>
      </w:pPr>
      <w:r w:rsidRPr="00993A8F">
        <w:rPr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ст. 14, статьей 6 Областной закон Ленинградской области от 26.10.2020 № 109-оз «О содержании и защите домашних животных на территории Ленинградской области», 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 </w:t>
      </w:r>
    </w:p>
    <w:p w14:paraId="751E0A73" w14:textId="77777777" w:rsidR="00993A8F" w:rsidRPr="00993A8F" w:rsidRDefault="00993A8F" w:rsidP="00993A8F">
      <w:pPr>
        <w:pStyle w:val="29"/>
        <w:tabs>
          <w:tab w:val="left" w:pos="709"/>
        </w:tabs>
        <w:ind w:left="426" w:right="189" w:firstLine="425"/>
        <w:jc w:val="both"/>
        <w:rPr>
          <w:sz w:val="16"/>
          <w:szCs w:val="16"/>
        </w:rPr>
      </w:pPr>
    </w:p>
    <w:p w14:paraId="1C83C435" w14:textId="77777777" w:rsidR="00993A8F" w:rsidRPr="00993A8F" w:rsidRDefault="00993A8F" w:rsidP="00993A8F">
      <w:pPr>
        <w:pStyle w:val="29"/>
        <w:tabs>
          <w:tab w:val="left" w:pos="709"/>
        </w:tabs>
        <w:ind w:left="426" w:right="189" w:firstLine="425"/>
        <w:jc w:val="center"/>
        <w:rPr>
          <w:b/>
          <w:bCs/>
          <w:sz w:val="16"/>
          <w:szCs w:val="16"/>
        </w:rPr>
      </w:pPr>
      <w:r w:rsidRPr="00993A8F">
        <w:rPr>
          <w:b/>
          <w:bCs/>
          <w:sz w:val="16"/>
          <w:szCs w:val="16"/>
        </w:rPr>
        <w:t>ПОСТАНОВЛЯЕТ:</w:t>
      </w:r>
    </w:p>
    <w:p w14:paraId="060AE46C" w14:textId="77777777" w:rsidR="00993A8F" w:rsidRPr="00993A8F" w:rsidRDefault="00993A8F" w:rsidP="00993A8F">
      <w:pPr>
        <w:pStyle w:val="29"/>
        <w:tabs>
          <w:tab w:val="left" w:pos="709"/>
        </w:tabs>
        <w:ind w:left="426" w:right="189" w:firstLine="425"/>
        <w:jc w:val="both"/>
        <w:rPr>
          <w:sz w:val="16"/>
          <w:szCs w:val="16"/>
        </w:rPr>
      </w:pPr>
    </w:p>
    <w:p w14:paraId="6AE9BB6E" w14:textId="6103A89F" w:rsidR="00993A8F" w:rsidRPr="00993A8F" w:rsidRDefault="00993A8F" w:rsidP="00993A8F">
      <w:pPr>
        <w:pStyle w:val="29"/>
        <w:tabs>
          <w:tab w:val="left" w:pos="709"/>
        </w:tabs>
        <w:ind w:left="426" w:right="189" w:firstLine="425"/>
        <w:jc w:val="both"/>
        <w:rPr>
          <w:sz w:val="16"/>
          <w:szCs w:val="16"/>
        </w:rPr>
      </w:pPr>
      <w:r w:rsidRPr="00993A8F">
        <w:rPr>
          <w:sz w:val="16"/>
          <w:szCs w:val="16"/>
        </w:rPr>
        <w:t>1.</w:t>
      </w:r>
      <w:r w:rsidRPr="00993A8F">
        <w:rPr>
          <w:sz w:val="16"/>
          <w:szCs w:val="16"/>
        </w:rPr>
        <w:t xml:space="preserve"> </w:t>
      </w:r>
      <w:r w:rsidRPr="00993A8F">
        <w:rPr>
          <w:sz w:val="16"/>
          <w:szCs w:val="16"/>
        </w:rPr>
        <w:t>Внести изменения в приложении к постановлению от 03.07.2023 № 275 «Об определении мест, разрешенных для выгула домашних животных на территории муниципального образования Елизаветинское сельское поселение Гатчинского муниципального района Ленинградской области» следующего содержания:</w:t>
      </w:r>
    </w:p>
    <w:p w14:paraId="23C84DA5" w14:textId="77777777" w:rsidR="00993A8F" w:rsidRPr="00993A8F" w:rsidRDefault="00993A8F" w:rsidP="00993A8F">
      <w:pPr>
        <w:pStyle w:val="29"/>
        <w:tabs>
          <w:tab w:val="left" w:pos="709"/>
        </w:tabs>
        <w:ind w:left="426" w:right="189" w:firstLine="425"/>
        <w:jc w:val="both"/>
        <w:rPr>
          <w:sz w:val="16"/>
          <w:szCs w:val="16"/>
        </w:rPr>
      </w:pPr>
      <w:r w:rsidRPr="00993A8F">
        <w:rPr>
          <w:sz w:val="16"/>
          <w:szCs w:val="16"/>
        </w:rPr>
        <w:t>1.1 слова «площадка» заменить словами «территория».</w:t>
      </w:r>
    </w:p>
    <w:p w14:paraId="56576EF5" w14:textId="77777777" w:rsidR="00993A8F" w:rsidRPr="00993A8F" w:rsidRDefault="00993A8F" w:rsidP="00993A8F">
      <w:pPr>
        <w:pStyle w:val="29"/>
        <w:tabs>
          <w:tab w:val="left" w:pos="709"/>
        </w:tabs>
        <w:ind w:left="426" w:right="189" w:firstLine="425"/>
        <w:jc w:val="both"/>
        <w:rPr>
          <w:sz w:val="16"/>
          <w:szCs w:val="16"/>
        </w:rPr>
      </w:pPr>
      <w:r w:rsidRPr="00993A8F">
        <w:rPr>
          <w:sz w:val="16"/>
          <w:szCs w:val="16"/>
        </w:rPr>
        <w:t>2.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«Интернет» и вступает в силу со дня официального обнародования.</w:t>
      </w:r>
    </w:p>
    <w:p w14:paraId="1F5737A9" w14:textId="734899CC" w:rsidR="003A43D1" w:rsidRPr="00993A8F" w:rsidRDefault="00993A8F" w:rsidP="00993A8F">
      <w:pPr>
        <w:pStyle w:val="29"/>
        <w:tabs>
          <w:tab w:val="left" w:pos="709"/>
        </w:tabs>
        <w:ind w:left="426" w:right="189" w:firstLine="425"/>
        <w:jc w:val="both"/>
        <w:rPr>
          <w:sz w:val="16"/>
          <w:szCs w:val="16"/>
        </w:rPr>
      </w:pPr>
      <w:r w:rsidRPr="00993A8F">
        <w:rPr>
          <w:sz w:val="16"/>
          <w:szCs w:val="16"/>
        </w:rPr>
        <w:t>3. Контроль за исполнением настоящего постановления возложить на главу администрации.</w:t>
      </w:r>
    </w:p>
    <w:p w14:paraId="46440C80" w14:textId="77777777" w:rsidR="00B00C78" w:rsidRPr="00993A8F" w:rsidRDefault="00B00C78" w:rsidP="00993A8F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</w:p>
    <w:p w14:paraId="103DE9EF" w14:textId="32390F10" w:rsidR="003A43D1" w:rsidRPr="00993A8F" w:rsidRDefault="00B00C78" w:rsidP="00993A8F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  <w:r w:rsidRPr="00993A8F">
        <w:rPr>
          <w:bCs/>
          <w:sz w:val="16"/>
          <w:szCs w:val="16"/>
        </w:rPr>
        <w:t>Глава администрации</w:t>
      </w:r>
    </w:p>
    <w:p w14:paraId="32443152" w14:textId="5F614837" w:rsidR="003A43D1" w:rsidRPr="00993A8F" w:rsidRDefault="003A43D1" w:rsidP="00993A8F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  <w:r w:rsidRPr="00993A8F">
        <w:rPr>
          <w:bCs/>
          <w:sz w:val="16"/>
          <w:szCs w:val="16"/>
        </w:rPr>
        <w:t>Елизаветинско</w:t>
      </w:r>
      <w:r w:rsidR="00B00C78" w:rsidRPr="00993A8F">
        <w:rPr>
          <w:bCs/>
          <w:sz w:val="16"/>
          <w:szCs w:val="16"/>
        </w:rPr>
        <w:t>го</w:t>
      </w:r>
      <w:r w:rsidRPr="00993A8F">
        <w:rPr>
          <w:bCs/>
          <w:sz w:val="16"/>
          <w:szCs w:val="16"/>
        </w:rPr>
        <w:t xml:space="preserve"> сельско</w:t>
      </w:r>
      <w:r w:rsidR="00B00C78" w:rsidRPr="00993A8F">
        <w:rPr>
          <w:bCs/>
          <w:sz w:val="16"/>
          <w:szCs w:val="16"/>
        </w:rPr>
        <w:t>го</w:t>
      </w:r>
      <w:r w:rsidRPr="00993A8F">
        <w:rPr>
          <w:bCs/>
          <w:sz w:val="16"/>
          <w:szCs w:val="16"/>
        </w:rPr>
        <w:t xml:space="preserve"> поселени</w:t>
      </w:r>
      <w:r w:rsidR="00B00C78" w:rsidRPr="00993A8F">
        <w:rPr>
          <w:bCs/>
          <w:sz w:val="16"/>
          <w:szCs w:val="16"/>
        </w:rPr>
        <w:t>я              В.В. Зубрилин</w:t>
      </w:r>
    </w:p>
    <w:p w14:paraId="455A221D" w14:textId="77777777" w:rsidR="00B54AC5" w:rsidRPr="00B54AC5" w:rsidRDefault="00B54AC5" w:rsidP="003A43D1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sectPr w:rsidR="00B54AC5" w:rsidRPr="00B54AC5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708E" w14:textId="77777777" w:rsidR="00FE146E" w:rsidRDefault="00FE146E">
      <w:pPr>
        <w:spacing w:after="0" w:line="240" w:lineRule="auto"/>
      </w:pPr>
      <w:r>
        <w:separator/>
      </w:r>
    </w:p>
  </w:endnote>
  <w:endnote w:type="continuationSeparator" w:id="0">
    <w:p w14:paraId="4B108151" w14:textId="77777777" w:rsidR="00FE146E" w:rsidRDefault="00FE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charset w:val="CC"/>
    <w:family w:val="decorative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1FE6" w14:textId="77777777" w:rsidR="00FE146E" w:rsidRDefault="00FE146E">
      <w:pPr>
        <w:spacing w:after="0" w:line="240" w:lineRule="auto"/>
      </w:pPr>
      <w:r>
        <w:separator/>
      </w:r>
    </w:p>
  </w:footnote>
  <w:footnote w:type="continuationSeparator" w:id="0">
    <w:p w14:paraId="4324E0E2" w14:textId="77777777" w:rsidR="00FE146E" w:rsidRDefault="00FE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E61D27"/>
    <w:multiLevelType w:val="hybridMultilevel"/>
    <w:tmpl w:val="F80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0D2FF2"/>
    <w:multiLevelType w:val="hybridMultilevel"/>
    <w:tmpl w:val="DD6C069C"/>
    <w:lvl w:ilvl="0" w:tplc="F6E44C08">
      <w:start w:val="1"/>
      <w:numFmt w:val="decimal"/>
      <w:lvlText w:val="%1."/>
      <w:lvlJc w:val="left"/>
      <w:pPr>
        <w:ind w:left="1080" w:hanging="360"/>
      </w:pPr>
      <w:rPr>
        <w:rFonts w:ascii="Times New Roman" w:eastAsia="PragmaticaC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460626">
    <w:abstractNumId w:val="11"/>
  </w:num>
  <w:num w:numId="2" w16cid:durableId="1806270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592670">
    <w:abstractNumId w:val="13"/>
  </w:num>
  <w:num w:numId="4" w16cid:durableId="2059210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628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0876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69870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782419">
    <w:abstractNumId w:val="19"/>
  </w:num>
  <w:num w:numId="9" w16cid:durableId="176476464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85D3C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A5C8A"/>
    <w:rsid w:val="000B2830"/>
    <w:rsid w:val="000B3CE7"/>
    <w:rsid w:val="000B740F"/>
    <w:rsid w:val="000B7B6C"/>
    <w:rsid w:val="000C7E86"/>
    <w:rsid w:val="000D23D1"/>
    <w:rsid w:val="000D34CC"/>
    <w:rsid w:val="000D4167"/>
    <w:rsid w:val="000E3DB2"/>
    <w:rsid w:val="000E6459"/>
    <w:rsid w:val="000F2AC9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1F23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6325"/>
    <w:rsid w:val="00197DF2"/>
    <w:rsid w:val="001A1A67"/>
    <w:rsid w:val="001A1B21"/>
    <w:rsid w:val="001C176E"/>
    <w:rsid w:val="001C40C1"/>
    <w:rsid w:val="001D66C5"/>
    <w:rsid w:val="001E17B6"/>
    <w:rsid w:val="001E5774"/>
    <w:rsid w:val="001F5373"/>
    <w:rsid w:val="001F76BC"/>
    <w:rsid w:val="002005B1"/>
    <w:rsid w:val="00201A94"/>
    <w:rsid w:val="0020292D"/>
    <w:rsid w:val="0020375A"/>
    <w:rsid w:val="002053E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157B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338"/>
    <w:rsid w:val="00303959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18E2"/>
    <w:rsid w:val="00394BA0"/>
    <w:rsid w:val="003A111B"/>
    <w:rsid w:val="003A2551"/>
    <w:rsid w:val="003A43D1"/>
    <w:rsid w:val="003A69DD"/>
    <w:rsid w:val="003B0370"/>
    <w:rsid w:val="003B0CE0"/>
    <w:rsid w:val="003B0E0F"/>
    <w:rsid w:val="003B1C9F"/>
    <w:rsid w:val="003B3343"/>
    <w:rsid w:val="003B3B3D"/>
    <w:rsid w:val="003B61B3"/>
    <w:rsid w:val="003B6688"/>
    <w:rsid w:val="003B7BA2"/>
    <w:rsid w:val="003C0505"/>
    <w:rsid w:val="003C618E"/>
    <w:rsid w:val="003C6A34"/>
    <w:rsid w:val="003D3937"/>
    <w:rsid w:val="003D4560"/>
    <w:rsid w:val="003E107B"/>
    <w:rsid w:val="003E1866"/>
    <w:rsid w:val="003E39B2"/>
    <w:rsid w:val="003E6D2F"/>
    <w:rsid w:val="003F368C"/>
    <w:rsid w:val="00400116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652E"/>
    <w:rsid w:val="004573A1"/>
    <w:rsid w:val="004633E6"/>
    <w:rsid w:val="00465896"/>
    <w:rsid w:val="004675FD"/>
    <w:rsid w:val="00467A44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497D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4915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184B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B150A"/>
    <w:rsid w:val="006C069F"/>
    <w:rsid w:val="006C1FA6"/>
    <w:rsid w:val="006C3FFA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64DD"/>
    <w:rsid w:val="0081735E"/>
    <w:rsid w:val="0082065A"/>
    <w:rsid w:val="0082707B"/>
    <w:rsid w:val="00827516"/>
    <w:rsid w:val="00830644"/>
    <w:rsid w:val="00831542"/>
    <w:rsid w:val="008332F5"/>
    <w:rsid w:val="00840498"/>
    <w:rsid w:val="00840C12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02C8"/>
    <w:rsid w:val="008E5DF2"/>
    <w:rsid w:val="008F0186"/>
    <w:rsid w:val="008F300B"/>
    <w:rsid w:val="008F34A0"/>
    <w:rsid w:val="008F5C7E"/>
    <w:rsid w:val="008F606F"/>
    <w:rsid w:val="008F74AB"/>
    <w:rsid w:val="00904F47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B56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86EA8"/>
    <w:rsid w:val="009915BD"/>
    <w:rsid w:val="00993366"/>
    <w:rsid w:val="00993A8F"/>
    <w:rsid w:val="009961ED"/>
    <w:rsid w:val="00996C68"/>
    <w:rsid w:val="0099725E"/>
    <w:rsid w:val="009A0675"/>
    <w:rsid w:val="009A2733"/>
    <w:rsid w:val="009B0E8E"/>
    <w:rsid w:val="009B1829"/>
    <w:rsid w:val="009B7FCC"/>
    <w:rsid w:val="009C5285"/>
    <w:rsid w:val="009D0DFE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59DE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AB4"/>
    <w:rsid w:val="00AC2BBB"/>
    <w:rsid w:val="00AC35AA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0C78"/>
    <w:rsid w:val="00B02750"/>
    <w:rsid w:val="00B04FFF"/>
    <w:rsid w:val="00B05EE0"/>
    <w:rsid w:val="00B07284"/>
    <w:rsid w:val="00B079EC"/>
    <w:rsid w:val="00B10DDD"/>
    <w:rsid w:val="00B201E5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5FA2"/>
    <w:rsid w:val="00B46216"/>
    <w:rsid w:val="00B503ED"/>
    <w:rsid w:val="00B5208A"/>
    <w:rsid w:val="00B5236D"/>
    <w:rsid w:val="00B53174"/>
    <w:rsid w:val="00B5377B"/>
    <w:rsid w:val="00B54AC5"/>
    <w:rsid w:val="00B557B6"/>
    <w:rsid w:val="00B571E1"/>
    <w:rsid w:val="00B57960"/>
    <w:rsid w:val="00B601C2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06A0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4BF1"/>
    <w:rsid w:val="00BE6DFF"/>
    <w:rsid w:val="00BF1A77"/>
    <w:rsid w:val="00BF1EF9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D5968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580D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76CB5"/>
    <w:rsid w:val="00D80BB7"/>
    <w:rsid w:val="00DA2CE7"/>
    <w:rsid w:val="00DA435B"/>
    <w:rsid w:val="00DA5497"/>
    <w:rsid w:val="00DA6812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0195"/>
    <w:rsid w:val="00DE1133"/>
    <w:rsid w:val="00DE21AB"/>
    <w:rsid w:val="00DE7F7A"/>
    <w:rsid w:val="00DF1927"/>
    <w:rsid w:val="00DF3519"/>
    <w:rsid w:val="00DF530D"/>
    <w:rsid w:val="00DF675D"/>
    <w:rsid w:val="00E028F4"/>
    <w:rsid w:val="00E02DDD"/>
    <w:rsid w:val="00E139EA"/>
    <w:rsid w:val="00E22A5A"/>
    <w:rsid w:val="00E24EB1"/>
    <w:rsid w:val="00E251BB"/>
    <w:rsid w:val="00E2620C"/>
    <w:rsid w:val="00E27731"/>
    <w:rsid w:val="00E27F2C"/>
    <w:rsid w:val="00E312B8"/>
    <w:rsid w:val="00E330A8"/>
    <w:rsid w:val="00E33FB3"/>
    <w:rsid w:val="00E35BE1"/>
    <w:rsid w:val="00E40638"/>
    <w:rsid w:val="00E46B57"/>
    <w:rsid w:val="00E47382"/>
    <w:rsid w:val="00E47493"/>
    <w:rsid w:val="00E508BD"/>
    <w:rsid w:val="00E5468E"/>
    <w:rsid w:val="00E611BB"/>
    <w:rsid w:val="00E64455"/>
    <w:rsid w:val="00E65026"/>
    <w:rsid w:val="00E653DF"/>
    <w:rsid w:val="00E66AEC"/>
    <w:rsid w:val="00E70DAB"/>
    <w:rsid w:val="00E71D14"/>
    <w:rsid w:val="00E72750"/>
    <w:rsid w:val="00E74434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0422"/>
    <w:rsid w:val="00F31D26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3DC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28A9"/>
    <w:rsid w:val="00FC4A74"/>
    <w:rsid w:val="00FE146E"/>
    <w:rsid w:val="00FE15D2"/>
    <w:rsid w:val="00FF17B7"/>
    <w:rsid w:val="00FF18A3"/>
    <w:rsid w:val="00FF34A9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uiPriority w:val="99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uiPriority w:val="99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iPriority w:val="9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uiPriority w:val="99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uiPriority w:val="99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iPriority w:val="99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uiPriority w:val="99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uiPriority w:val="99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qFormat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affff6">
    <w:basedOn w:val="a"/>
    <w:next w:val="aff"/>
    <w:uiPriority w:val="99"/>
    <w:rsid w:val="00F304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f7">
    <w:basedOn w:val="a"/>
    <w:next w:val="aff"/>
    <w:uiPriority w:val="99"/>
    <w:rsid w:val="00B557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numbering" w:customStyle="1" w:styleId="1fa">
    <w:name w:val="Нет списка1"/>
    <w:next w:val="a2"/>
    <w:uiPriority w:val="99"/>
    <w:semiHidden/>
    <w:unhideWhenUsed/>
    <w:rsid w:val="003A43D1"/>
  </w:style>
  <w:style w:type="paragraph" w:customStyle="1" w:styleId="220">
    <w:name w:val="Основной текст 22"/>
    <w:basedOn w:val="a"/>
    <w:uiPriority w:val="99"/>
    <w:rsid w:val="003A43D1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BodyText22">
    <w:name w:val="Body Text 22"/>
    <w:basedOn w:val="a"/>
    <w:uiPriority w:val="99"/>
    <w:rsid w:val="003A43D1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ffff8">
    <w:name w:val="Цветовое выделение"/>
    <w:uiPriority w:val="99"/>
    <w:rsid w:val="003A43D1"/>
    <w:rPr>
      <w:b/>
      <w:bCs/>
      <w:color w:val="000080"/>
      <w:sz w:val="20"/>
      <w:szCs w:val="20"/>
    </w:rPr>
  </w:style>
  <w:style w:type="character" w:customStyle="1" w:styleId="affff9">
    <w:name w:val="Гипертекстовая ссылка"/>
    <w:uiPriority w:val="99"/>
    <w:rsid w:val="003A43D1"/>
    <w:rPr>
      <w:b/>
      <w:bCs/>
      <w:color w:val="008000"/>
      <w:sz w:val="20"/>
      <w:szCs w:val="20"/>
    </w:rPr>
  </w:style>
  <w:style w:type="paragraph" w:customStyle="1" w:styleId="affffa">
    <w:name w:val="Заголовок статьи"/>
    <w:basedOn w:val="a"/>
    <w:next w:val="a"/>
    <w:uiPriority w:val="99"/>
    <w:rsid w:val="003A43D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ffffb">
    <w:name w:val="Знак Знак Знак"/>
    <w:basedOn w:val="a"/>
    <w:uiPriority w:val="99"/>
    <w:rsid w:val="003A43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tn">
    <w:name w:val="btn"/>
    <w:basedOn w:val="a0"/>
    <w:rsid w:val="003A43D1"/>
  </w:style>
  <w:style w:type="paragraph" w:customStyle="1" w:styleId="copyright-info">
    <w:name w:val="copyright-info"/>
    <w:basedOn w:val="a"/>
    <w:rsid w:val="003A43D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uto-matches">
    <w:name w:val="auto-matches"/>
    <w:basedOn w:val="a0"/>
    <w:rsid w:val="003A43D1"/>
  </w:style>
  <w:style w:type="character" w:customStyle="1" w:styleId="matches">
    <w:name w:val="matches"/>
    <w:basedOn w:val="a0"/>
    <w:rsid w:val="003A43D1"/>
  </w:style>
  <w:style w:type="paragraph" w:customStyle="1" w:styleId="affffc">
    <w:name w:val="Стиль"/>
    <w:rsid w:val="003A43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2f">
    <w:name w:val="Абзац списка2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d">
    <w:name w:val="Абзац списка3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46">
    <w:name w:val="Абзац списка4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56">
    <w:name w:val="Абзац списка5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527</cp:revision>
  <cp:lastPrinted>2022-12-27T08:00:00Z</cp:lastPrinted>
  <dcterms:created xsi:type="dcterms:W3CDTF">2019-07-16T06:57:00Z</dcterms:created>
  <dcterms:modified xsi:type="dcterms:W3CDTF">2023-10-31T12:51:00Z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