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222860C8" w:rsidR="001C176E" w:rsidRDefault="00AC158F" w:rsidP="00986EA8">
            <w:pPr>
              <w:spacing w:after="0" w:line="240" w:lineRule="auto"/>
              <w:ind w:left="5698" w:right="-104"/>
              <w:jc w:val="center"/>
            </w:pPr>
            <w:r>
              <w:rPr>
                <w:b/>
              </w:rPr>
              <w:t xml:space="preserve">   </w:t>
            </w:r>
            <w:r w:rsidR="003A69DD">
              <w:rPr>
                <w:b/>
              </w:rPr>
              <w:t xml:space="preserve">  </w:t>
            </w:r>
            <w:r w:rsidR="0016542D">
              <w:rPr>
                <w:b/>
              </w:rPr>
              <w:t xml:space="preserve">  </w:t>
            </w:r>
            <w:r w:rsidR="00A56795">
              <w:rPr>
                <w:b/>
              </w:rPr>
              <w:t>31</w:t>
            </w:r>
            <w:r w:rsidR="00986EA8">
              <w:rPr>
                <w:b/>
              </w:rPr>
              <w:t xml:space="preserve"> октября</w:t>
            </w:r>
          </w:p>
          <w:p w14:paraId="49C155B9" w14:textId="29D80DCE" w:rsidR="001C176E" w:rsidRDefault="00EE66F2" w:rsidP="00986EA8">
            <w:pPr>
              <w:spacing w:after="0" w:line="240" w:lineRule="auto"/>
              <w:ind w:left="5698" w:right="-104"/>
              <w:jc w:val="center"/>
            </w:pPr>
            <w:r>
              <w:rPr>
                <w:b/>
              </w:rPr>
              <w:t xml:space="preserve">         </w:t>
            </w:r>
            <w:r w:rsidR="000D23D1">
              <w:rPr>
                <w:b/>
              </w:rPr>
              <w:t>20</w:t>
            </w:r>
            <w:r w:rsidR="00121D18">
              <w:rPr>
                <w:b/>
              </w:rPr>
              <w:t>2</w:t>
            </w:r>
            <w:r w:rsidR="00581A75">
              <w:rPr>
                <w:b/>
              </w:rPr>
              <w:t>2</w:t>
            </w:r>
            <w:r w:rsidR="000D23D1">
              <w:rPr>
                <w:b/>
              </w:rPr>
              <w:t xml:space="preserve"> года</w:t>
            </w:r>
          </w:p>
          <w:p w14:paraId="190281B0" w14:textId="39AB0BE6"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E40638">
              <w:rPr>
                <w:b/>
              </w:rPr>
              <w:t>3</w:t>
            </w:r>
            <w:r w:rsidR="00A56795">
              <w:rPr>
                <w:b/>
              </w:rPr>
              <w:t>7</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49135CC3" w14:textId="77777777" w:rsidR="00986EA8" w:rsidRPr="00AB4EA7" w:rsidRDefault="00986EA8" w:rsidP="00631925">
      <w:pPr>
        <w:pStyle w:val="29"/>
        <w:tabs>
          <w:tab w:val="left" w:pos="3969"/>
        </w:tabs>
        <w:ind w:left="284" w:right="47"/>
        <w:jc w:val="center"/>
        <w:rPr>
          <w:b/>
          <w:sz w:val="16"/>
          <w:szCs w:val="16"/>
        </w:rPr>
      </w:pPr>
      <w:bookmarkStart w:id="1" w:name="_Hlk121823821"/>
      <w:r w:rsidRPr="00AB4EA7">
        <w:rPr>
          <w:b/>
          <w:sz w:val="16"/>
          <w:szCs w:val="16"/>
        </w:rPr>
        <w:t>АДМИНИСТРАЦИЯ МУНИЦИПАЛЬНОГО ОБРАЗОВАНИЯ</w:t>
      </w:r>
    </w:p>
    <w:p w14:paraId="06DA8846" w14:textId="77777777" w:rsidR="00986EA8" w:rsidRPr="00AB4EA7" w:rsidRDefault="00986EA8" w:rsidP="00631925">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8AA9A55" w14:textId="77777777" w:rsidR="00986EA8" w:rsidRPr="00AB4EA7" w:rsidRDefault="00986EA8" w:rsidP="00631925">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13EF6B80" w14:textId="77777777" w:rsidR="00986EA8" w:rsidRPr="00AB4EA7" w:rsidRDefault="00986EA8" w:rsidP="00631925">
      <w:pPr>
        <w:pStyle w:val="29"/>
        <w:tabs>
          <w:tab w:val="left" w:pos="3969"/>
        </w:tabs>
        <w:ind w:left="284" w:right="47"/>
        <w:jc w:val="center"/>
        <w:rPr>
          <w:b/>
          <w:sz w:val="16"/>
          <w:szCs w:val="16"/>
        </w:rPr>
      </w:pPr>
      <w:r w:rsidRPr="00AB4EA7">
        <w:rPr>
          <w:b/>
          <w:sz w:val="16"/>
          <w:szCs w:val="16"/>
        </w:rPr>
        <w:t>ЛЕНИНГРАДСКОЙ ОБЛАСТИ</w:t>
      </w:r>
    </w:p>
    <w:p w14:paraId="62FBBEF3" w14:textId="77777777" w:rsidR="00986EA8" w:rsidRPr="00AB4EA7" w:rsidRDefault="00986EA8" w:rsidP="00631925">
      <w:pPr>
        <w:pStyle w:val="29"/>
        <w:tabs>
          <w:tab w:val="left" w:pos="3969"/>
        </w:tabs>
        <w:ind w:left="284" w:right="47"/>
        <w:jc w:val="center"/>
        <w:rPr>
          <w:b/>
          <w:sz w:val="16"/>
          <w:szCs w:val="16"/>
        </w:rPr>
      </w:pPr>
    </w:p>
    <w:p w14:paraId="6ED96BFB" w14:textId="77777777" w:rsidR="00986EA8" w:rsidRPr="00AB4EA7" w:rsidRDefault="00986EA8" w:rsidP="00631925">
      <w:pPr>
        <w:pStyle w:val="29"/>
        <w:tabs>
          <w:tab w:val="left" w:pos="3969"/>
        </w:tabs>
        <w:ind w:left="284" w:right="47"/>
        <w:jc w:val="center"/>
        <w:rPr>
          <w:b/>
          <w:sz w:val="16"/>
          <w:szCs w:val="16"/>
        </w:rPr>
      </w:pPr>
      <w:r w:rsidRPr="00AB4EA7">
        <w:rPr>
          <w:b/>
          <w:sz w:val="16"/>
          <w:szCs w:val="16"/>
        </w:rPr>
        <w:t>ПОСТАНОВЛЕНИЕ</w:t>
      </w:r>
    </w:p>
    <w:p w14:paraId="2610781E" w14:textId="77777777" w:rsidR="00986EA8" w:rsidRPr="00AB4EA7" w:rsidRDefault="00986EA8" w:rsidP="00631925">
      <w:pPr>
        <w:pStyle w:val="29"/>
        <w:tabs>
          <w:tab w:val="left" w:pos="3969"/>
        </w:tabs>
        <w:ind w:left="284" w:right="47"/>
        <w:jc w:val="center"/>
        <w:rPr>
          <w:b/>
          <w:sz w:val="16"/>
          <w:szCs w:val="16"/>
        </w:rPr>
      </w:pPr>
    </w:p>
    <w:p w14:paraId="13D07995" w14:textId="0E4F6EA7" w:rsidR="00986EA8" w:rsidRDefault="00631925" w:rsidP="00631925">
      <w:pPr>
        <w:pStyle w:val="29"/>
        <w:ind w:left="284" w:right="47"/>
        <w:jc w:val="center"/>
        <w:rPr>
          <w:b/>
          <w:sz w:val="16"/>
          <w:szCs w:val="16"/>
        </w:rPr>
      </w:pPr>
      <w:r>
        <w:rPr>
          <w:b/>
          <w:sz w:val="16"/>
          <w:szCs w:val="16"/>
        </w:rPr>
        <w:t>31</w:t>
      </w:r>
      <w:r w:rsidR="00986EA8">
        <w:rPr>
          <w:b/>
          <w:sz w:val="16"/>
          <w:szCs w:val="16"/>
        </w:rPr>
        <w:t>.10</w:t>
      </w:r>
      <w:r w:rsidR="00986EA8" w:rsidRPr="00AB4EA7">
        <w:rPr>
          <w:b/>
          <w:sz w:val="16"/>
          <w:szCs w:val="16"/>
        </w:rPr>
        <w:t xml:space="preserve">.2022г.                                                                           № </w:t>
      </w:r>
      <w:r w:rsidR="00986EA8">
        <w:rPr>
          <w:b/>
          <w:sz w:val="16"/>
          <w:szCs w:val="16"/>
        </w:rPr>
        <w:t>4</w:t>
      </w:r>
      <w:r>
        <w:rPr>
          <w:b/>
          <w:sz w:val="16"/>
          <w:szCs w:val="16"/>
        </w:rPr>
        <w:t>48</w:t>
      </w:r>
    </w:p>
    <w:p w14:paraId="7E243201" w14:textId="1B951DC5" w:rsidR="0067291C" w:rsidRDefault="0067291C" w:rsidP="00631925">
      <w:pPr>
        <w:pStyle w:val="29"/>
        <w:ind w:left="284" w:right="47"/>
        <w:jc w:val="both"/>
        <w:rPr>
          <w:b/>
          <w:sz w:val="16"/>
          <w:szCs w:val="16"/>
        </w:rPr>
      </w:pPr>
    </w:p>
    <w:tbl>
      <w:tblPr>
        <w:tblW w:w="0" w:type="auto"/>
        <w:tblInd w:w="-459" w:type="dxa"/>
        <w:tblLook w:val="04A0" w:firstRow="1" w:lastRow="0" w:firstColumn="1" w:lastColumn="0" w:noHBand="0" w:noVBand="1"/>
      </w:tblPr>
      <w:tblGrid>
        <w:gridCol w:w="5684"/>
      </w:tblGrid>
      <w:tr w:rsidR="00631925" w:rsidRPr="00954A6D" w14:paraId="5B11D548" w14:textId="77777777" w:rsidTr="00D8139F">
        <w:tc>
          <w:tcPr>
            <w:tcW w:w="9571" w:type="dxa"/>
          </w:tcPr>
          <w:p w14:paraId="51F91119" w14:textId="4D3491C5" w:rsidR="00631925" w:rsidRPr="00954A6D" w:rsidRDefault="00631925" w:rsidP="00954A6D">
            <w:pPr>
              <w:pStyle w:val="ConsPlusNormal"/>
              <w:ind w:left="747" w:right="1747"/>
              <w:jc w:val="both"/>
              <w:rPr>
                <w:rFonts w:ascii="Times New Roman" w:hAnsi="Times New Roman" w:cs="Times New Roman"/>
                <w:bCs/>
                <w:sz w:val="16"/>
                <w:szCs w:val="16"/>
              </w:rPr>
            </w:pPr>
            <w:r w:rsidRPr="00954A6D">
              <w:rPr>
                <w:rFonts w:ascii="Times New Roman" w:hAnsi="Times New Roman"/>
                <w:sz w:val="16"/>
                <w:szCs w:val="16"/>
              </w:rPr>
              <w:t>Об утверждении Административного регламента по предоставлению муниципальной услуги «</w:t>
            </w:r>
            <w:r w:rsidRPr="00954A6D">
              <w:rPr>
                <w:rFonts w:ascii="Times New Roman" w:hAnsi="Times New Roman" w:cs="Times New Roman"/>
                <w:bCs/>
                <w:sz w:val="16"/>
                <w:szCs w:val="16"/>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Елизаветинское сельское поселение Гатчинского муниципального района Ленинградской области</w:t>
            </w:r>
            <w:r w:rsidRPr="00954A6D">
              <w:rPr>
                <w:rFonts w:ascii="Times New Roman" w:hAnsi="Times New Roman"/>
                <w:sz w:val="16"/>
                <w:szCs w:val="16"/>
              </w:rPr>
              <w:t>»</w:t>
            </w:r>
          </w:p>
        </w:tc>
      </w:tr>
    </w:tbl>
    <w:p w14:paraId="563005E5" w14:textId="77777777" w:rsidR="00631925" w:rsidRPr="00954A6D" w:rsidRDefault="00631925" w:rsidP="00954A6D">
      <w:pPr>
        <w:tabs>
          <w:tab w:val="left" w:pos="1220"/>
        </w:tabs>
        <w:spacing w:after="0" w:line="240" w:lineRule="auto"/>
        <w:ind w:left="284" w:firstLine="425"/>
        <w:jc w:val="both"/>
        <w:rPr>
          <w:rFonts w:eastAsia="Times New Roman"/>
          <w:sz w:val="16"/>
          <w:szCs w:val="16"/>
          <w:lang w:eastAsia="ar-SA"/>
        </w:rPr>
      </w:pPr>
    </w:p>
    <w:p w14:paraId="0B5EFAC3" w14:textId="77777777" w:rsidR="00631925" w:rsidRPr="00954A6D" w:rsidRDefault="00631925" w:rsidP="00954A6D">
      <w:pPr>
        <w:pStyle w:val="ConsPlusNormal"/>
        <w:ind w:left="284" w:right="189" w:firstLine="425"/>
        <w:jc w:val="both"/>
        <w:rPr>
          <w:rFonts w:ascii="Times New Roman" w:hAnsi="Times New Roman" w:cs="Times New Roman"/>
          <w:sz w:val="16"/>
          <w:szCs w:val="16"/>
        </w:rPr>
      </w:pPr>
      <w:r w:rsidRPr="00954A6D">
        <w:rPr>
          <w:rFonts w:ascii="Times New Roman" w:hAnsi="Times New Roman"/>
          <w:sz w:val="16"/>
          <w:szCs w:val="16"/>
        </w:rPr>
        <w:t>В соответствии с</w:t>
      </w:r>
      <w:r w:rsidRPr="00954A6D">
        <w:rPr>
          <w:rFonts w:ascii="Times New Roman" w:hAnsi="Times New Roman"/>
          <w:color w:val="000000"/>
          <w:sz w:val="16"/>
          <w:szCs w:val="16"/>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954A6D">
        <w:rPr>
          <w:rFonts w:ascii="Times New Roman" w:hAnsi="Times New Roman"/>
          <w:sz w:val="16"/>
          <w:szCs w:val="16"/>
        </w:rPr>
        <w:t xml:space="preserve"> </w:t>
      </w:r>
      <w:r w:rsidRPr="00954A6D">
        <w:rPr>
          <w:rFonts w:ascii="Times New Roman" w:hAnsi="Times New Roman" w:cs="Times New Roman"/>
          <w:sz w:val="16"/>
          <w:szCs w:val="16"/>
        </w:rPr>
        <w:t xml:space="preserve">Гражданским кодексом Российской Федерации (части первая, вторая), Земельным кодексом Российской Федерации, Градостроительным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29.12.2004 № 191-ФЗ «О введении в действие Градостроительного кодекса Российской </w:t>
      </w:r>
      <w:r w:rsidRPr="00954A6D">
        <w:rPr>
          <w:rFonts w:ascii="Times New Roman" w:hAnsi="Times New Roman" w:cs="Times New Roman"/>
          <w:sz w:val="16"/>
          <w:szCs w:val="16"/>
        </w:rPr>
        <w:t xml:space="preserve">Федерации», Федеральным законом от 24.07.2007 № 221-ФЗ «О кадастровой  деятельности»,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13.07.2015 № 218-ФЗ «О государственной регистрации недвижимости», </w:t>
      </w:r>
      <w:r w:rsidRPr="00954A6D">
        <w:rPr>
          <w:rFonts w:ascii="Times New Roman" w:hAnsi="Times New Roman" w:cs="Times New Roman"/>
          <w:bCs/>
          <w:sz w:val="16"/>
          <w:szCs w:val="16"/>
        </w:rPr>
        <w:t>Приказом Росреестра от 10.11.2020 № П/0412 «Об утверждении классификатора видов разрешенного использования земельных участков»</w:t>
      </w:r>
      <w:r w:rsidRPr="00954A6D">
        <w:rPr>
          <w:rFonts w:ascii="Times New Roman" w:hAnsi="Times New Roman"/>
          <w:color w:val="000000"/>
          <w:sz w:val="16"/>
          <w:szCs w:val="16"/>
        </w:rPr>
        <w:t xml:space="preserve">, </w:t>
      </w:r>
      <w:r w:rsidRPr="00954A6D">
        <w:rPr>
          <w:rFonts w:ascii="Times New Roman" w:hAnsi="Times New Roman"/>
          <w:sz w:val="16"/>
          <w:szCs w:val="16"/>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2" w:name="_Hlk66185433"/>
      <w:r w:rsidRPr="00954A6D">
        <w:rPr>
          <w:rFonts w:ascii="Times New Roman" w:hAnsi="Times New Roman"/>
          <w:sz w:val="16"/>
          <w:szCs w:val="16"/>
        </w:rPr>
        <w:t>Елизаветинского</w:t>
      </w:r>
      <w:bookmarkEnd w:id="2"/>
      <w:r w:rsidRPr="00954A6D">
        <w:rPr>
          <w:rFonts w:ascii="Times New Roman" w:hAnsi="Times New Roman"/>
          <w:sz w:val="16"/>
          <w:szCs w:val="16"/>
        </w:rPr>
        <w:t xml:space="preserve"> сельского поселения </w:t>
      </w:r>
      <w:r w:rsidRPr="00954A6D">
        <w:rPr>
          <w:rFonts w:ascii="Times New Roman" w:hAnsi="Times New Roman"/>
          <w:b/>
          <w:sz w:val="16"/>
          <w:szCs w:val="16"/>
        </w:rPr>
        <w:t xml:space="preserve"> </w:t>
      </w:r>
    </w:p>
    <w:p w14:paraId="55C6B2C7" w14:textId="77777777" w:rsidR="00631925" w:rsidRPr="00954A6D" w:rsidRDefault="00631925" w:rsidP="00954A6D">
      <w:pPr>
        <w:autoSpaceDE w:val="0"/>
        <w:spacing w:after="0" w:line="240" w:lineRule="auto"/>
        <w:ind w:left="284"/>
        <w:jc w:val="center"/>
        <w:rPr>
          <w:b/>
          <w:sz w:val="16"/>
          <w:szCs w:val="16"/>
        </w:rPr>
      </w:pPr>
    </w:p>
    <w:p w14:paraId="42C54F04" w14:textId="0CFA7EBC" w:rsidR="00631925" w:rsidRDefault="00631925" w:rsidP="00954A6D">
      <w:pPr>
        <w:autoSpaceDE w:val="0"/>
        <w:spacing w:after="0" w:line="240" w:lineRule="auto"/>
        <w:ind w:left="284"/>
        <w:jc w:val="center"/>
        <w:rPr>
          <w:sz w:val="16"/>
          <w:szCs w:val="16"/>
        </w:rPr>
      </w:pPr>
      <w:r w:rsidRPr="00954A6D">
        <w:rPr>
          <w:b/>
          <w:sz w:val="16"/>
          <w:szCs w:val="16"/>
        </w:rPr>
        <w:t>ПОСТАНОВЛЯЕТ</w:t>
      </w:r>
      <w:r w:rsidRPr="00954A6D">
        <w:rPr>
          <w:sz w:val="16"/>
          <w:szCs w:val="16"/>
        </w:rPr>
        <w:t>:</w:t>
      </w:r>
    </w:p>
    <w:p w14:paraId="00DCA33B" w14:textId="77777777" w:rsidR="00954A6D" w:rsidRPr="00954A6D" w:rsidRDefault="00954A6D" w:rsidP="00954A6D">
      <w:pPr>
        <w:autoSpaceDE w:val="0"/>
        <w:spacing w:after="0" w:line="240" w:lineRule="auto"/>
        <w:ind w:left="284" w:firstLine="425"/>
        <w:jc w:val="center"/>
        <w:rPr>
          <w:sz w:val="16"/>
          <w:szCs w:val="16"/>
        </w:rPr>
      </w:pPr>
    </w:p>
    <w:p w14:paraId="26751450" w14:textId="77777777" w:rsidR="00631925" w:rsidRPr="00954A6D" w:rsidRDefault="00631925" w:rsidP="00954A6D">
      <w:pPr>
        <w:pStyle w:val="afc"/>
        <w:widowControl w:val="0"/>
        <w:numPr>
          <w:ilvl w:val="0"/>
          <w:numId w:val="22"/>
        </w:numPr>
        <w:tabs>
          <w:tab w:val="left" w:pos="142"/>
          <w:tab w:val="left" w:pos="284"/>
          <w:tab w:val="left" w:pos="993"/>
        </w:tabs>
        <w:autoSpaceDE w:val="0"/>
        <w:autoSpaceDN w:val="0"/>
        <w:adjustRightInd w:val="0"/>
        <w:spacing w:after="0" w:line="240" w:lineRule="auto"/>
        <w:ind w:left="284" w:right="189" w:firstLine="425"/>
        <w:contextualSpacing w:val="0"/>
        <w:jc w:val="both"/>
        <w:outlineLvl w:val="0"/>
        <w:rPr>
          <w:rFonts w:ascii="Times New Roman" w:hAnsi="Times New Roman" w:cs="Times New Roman"/>
          <w:sz w:val="16"/>
          <w:szCs w:val="16"/>
        </w:rPr>
      </w:pPr>
      <w:r w:rsidRPr="00954A6D">
        <w:rPr>
          <w:rFonts w:ascii="Times New Roman" w:hAnsi="Times New Roman" w:cs="Times New Roman"/>
          <w:sz w:val="16"/>
          <w:szCs w:val="16"/>
        </w:rPr>
        <w:t>Утвердить прилагаемый Административный регламент по предоставлению муниципальной услуги «</w:t>
      </w:r>
      <w:r w:rsidRPr="00954A6D">
        <w:rPr>
          <w:rFonts w:ascii="Times New Roman" w:hAnsi="Times New Roman" w:cs="Times New Roman"/>
          <w:bCs/>
          <w:sz w:val="16"/>
          <w:szCs w:val="16"/>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Елизаветинское сельское поселение Гатчинского муниципального района Ленинградской области</w:t>
      </w:r>
      <w:r w:rsidRPr="00954A6D">
        <w:rPr>
          <w:rFonts w:ascii="Times New Roman" w:hAnsi="Times New Roman" w:cs="Times New Roman"/>
          <w:sz w:val="16"/>
          <w:szCs w:val="16"/>
        </w:rPr>
        <w:t>»</w:t>
      </w:r>
      <w:r w:rsidRPr="00954A6D">
        <w:rPr>
          <w:rFonts w:ascii="Times New Roman" w:eastAsia="Times New Roman" w:hAnsi="Times New Roman" w:cs="Times New Roman"/>
          <w:bCs/>
          <w:color w:val="000000"/>
          <w:sz w:val="16"/>
          <w:szCs w:val="16"/>
        </w:rPr>
        <w:t>.</w:t>
      </w:r>
    </w:p>
    <w:p w14:paraId="7498FBF4" w14:textId="77777777" w:rsidR="00631925" w:rsidRPr="00954A6D" w:rsidRDefault="00631925" w:rsidP="00954A6D">
      <w:pPr>
        <w:widowControl w:val="0"/>
        <w:tabs>
          <w:tab w:val="left" w:pos="142"/>
          <w:tab w:val="left" w:pos="284"/>
          <w:tab w:val="left" w:pos="709"/>
          <w:tab w:val="left" w:pos="993"/>
        </w:tabs>
        <w:autoSpaceDE w:val="0"/>
        <w:autoSpaceDN w:val="0"/>
        <w:adjustRightInd w:val="0"/>
        <w:spacing w:after="0" w:line="240" w:lineRule="auto"/>
        <w:ind w:left="284" w:right="189" w:firstLine="425"/>
        <w:jc w:val="both"/>
        <w:outlineLvl w:val="0"/>
        <w:rPr>
          <w:sz w:val="16"/>
          <w:szCs w:val="16"/>
          <w:lang w:eastAsia="ar-SA"/>
        </w:rPr>
      </w:pPr>
      <w:bookmarkStart w:id="3" w:name="_Hlk66190112"/>
      <w:r w:rsidRPr="00954A6D">
        <w:rPr>
          <w:sz w:val="16"/>
          <w:szCs w:val="16"/>
        </w:rPr>
        <w:t xml:space="preserve">2. Постановление администрации Елизаветинского сельского поселения от 04.08.2021 № 278 </w:t>
      </w:r>
      <w:r w:rsidRPr="00954A6D">
        <w:rPr>
          <w:bCs/>
          <w:sz w:val="16"/>
          <w:szCs w:val="16"/>
        </w:rPr>
        <w:t>«</w:t>
      </w:r>
      <w:r w:rsidRPr="00954A6D">
        <w:rPr>
          <w:sz w:val="16"/>
          <w:szCs w:val="16"/>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Елизаветинское сельское поселение, находящегося в муниципальной собственности» признать утратившим силу в полном объеме.</w:t>
      </w:r>
    </w:p>
    <w:p w14:paraId="2C06B701" w14:textId="77777777" w:rsidR="00631925" w:rsidRPr="00954A6D" w:rsidRDefault="00631925" w:rsidP="00954A6D">
      <w:pPr>
        <w:tabs>
          <w:tab w:val="left" w:pos="993"/>
        </w:tabs>
        <w:spacing w:after="0" w:line="240" w:lineRule="auto"/>
        <w:ind w:left="284" w:right="189" w:firstLine="425"/>
        <w:jc w:val="both"/>
        <w:rPr>
          <w:sz w:val="16"/>
          <w:szCs w:val="16"/>
        </w:rPr>
      </w:pPr>
      <w:r w:rsidRPr="00954A6D">
        <w:rPr>
          <w:sz w:val="16"/>
          <w:szCs w:val="1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18A7627B" w14:textId="77777777" w:rsidR="00631925" w:rsidRPr="00954A6D" w:rsidRDefault="00631925" w:rsidP="00954A6D">
      <w:pPr>
        <w:tabs>
          <w:tab w:val="left" w:pos="0"/>
          <w:tab w:val="left" w:pos="284"/>
          <w:tab w:val="left" w:pos="567"/>
          <w:tab w:val="left" w:pos="993"/>
        </w:tabs>
        <w:suppressAutoHyphens/>
        <w:autoSpaceDE w:val="0"/>
        <w:spacing w:after="0" w:line="240" w:lineRule="auto"/>
        <w:ind w:left="284" w:right="189" w:firstLine="425"/>
        <w:jc w:val="both"/>
        <w:rPr>
          <w:sz w:val="16"/>
          <w:szCs w:val="16"/>
        </w:rPr>
      </w:pPr>
      <w:r w:rsidRPr="00954A6D">
        <w:rPr>
          <w:sz w:val="16"/>
          <w:szCs w:val="16"/>
        </w:rPr>
        <w:t>4.   Контроль за исполнением настоящего постановления возложить на главу администрации.</w:t>
      </w:r>
    </w:p>
    <w:bookmarkEnd w:id="3"/>
    <w:p w14:paraId="42A3C7E3" w14:textId="77777777" w:rsidR="00631925" w:rsidRDefault="00631925" w:rsidP="00954A6D">
      <w:pPr>
        <w:pStyle w:val="29"/>
        <w:ind w:left="284" w:right="189"/>
        <w:jc w:val="both"/>
        <w:rPr>
          <w:b/>
          <w:sz w:val="16"/>
          <w:szCs w:val="16"/>
        </w:rPr>
      </w:pPr>
    </w:p>
    <w:p w14:paraId="52BE99BA" w14:textId="77777777" w:rsidR="00986EA8" w:rsidRPr="00AB4EA7" w:rsidRDefault="00986EA8" w:rsidP="00631925">
      <w:pPr>
        <w:pStyle w:val="29"/>
        <w:tabs>
          <w:tab w:val="left" w:pos="709"/>
        </w:tabs>
        <w:ind w:left="284" w:right="47"/>
        <w:jc w:val="both"/>
        <w:rPr>
          <w:bCs/>
          <w:sz w:val="16"/>
          <w:szCs w:val="16"/>
        </w:rPr>
      </w:pPr>
      <w:r>
        <w:rPr>
          <w:bCs/>
          <w:sz w:val="16"/>
          <w:szCs w:val="16"/>
        </w:rPr>
        <w:t>Глава</w:t>
      </w:r>
      <w:r w:rsidRPr="00AB4EA7">
        <w:rPr>
          <w:bCs/>
          <w:sz w:val="16"/>
          <w:szCs w:val="16"/>
        </w:rPr>
        <w:t xml:space="preserve"> администрации                                       </w:t>
      </w:r>
    </w:p>
    <w:p w14:paraId="751C5AEB" w14:textId="00072F3F" w:rsidR="00986EA8" w:rsidRDefault="00986EA8" w:rsidP="00631925">
      <w:pPr>
        <w:pStyle w:val="29"/>
        <w:tabs>
          <w:tab w:val="left" w:pos="709"/>
        </w:tabs>
        <w:ind w:left="284" w:right="47"/>
        <w:jc w:val="both"/>
        <w:rPr>
          <w:bCs/>
          <w:sz w:val="16"/>
          <w:szCs w:val="16"/>
        </w:rPr>
      </w:pPr>
      <w:r w:rsidRPr="00AB4EA7">
        <w:rPr>
          <w:bCs/>
          <w:sz w:val="16"/>
          <w:szCs w:val="16"/>
        </w:rPr>
        <w:t xml:space="preserve">Елизаветинского сельского поселения               В.В. </w:t>
      </w:r>
      <w:r>
        <w:rPr>
          <w:bCs/>
          <w:sz w:val="16"/>
          <w:szCs w:val="16"/>
        </w:rPr>
        <w:t>Зубрилин</w:t>
      </w:r>
    </w:p>
    <w:p w14:paraId="2EAC3830" w14:textId="1FF45B0A" w:rsidR="00A30CEC" w:rsidRDefault="00A30CEC" w:rsidP="00631925">
      <w:pPr>
        <w:pStyle w:val="29"/>
        <w:tabs>
          <w:tab w:val="left" w:pos="709"/>
        </w:tabs>
        <w:ind w:left="284" w:right="47"/>
        <w:jc w:val="both"/>
        <w:rPr>
          <w:bCs/>
          <w:sz w:val="16"/>
          <w:szCs w:val="16"/>
        </w:rPr>
      </w:pPr>
    </w:p>
    <w:p w14:paraId="15C7E2BD" w14:textId="369CC58C" w:rsidR="00631925" w:rsidRDefault="00631925" w:rsidP="00954A6D">
      <w:pPr>
        <w:pStyle w:val="29"/>
        <w:tabs>
          <w:tab w:val="left" w:pos="709"/>
          <w:tab w:val="left" w:pos="4820"/>
        </w:tabs>
        <w:ind w:left="284" w:right="189"/>
        <w:jc w:val="both"/>
        <w:rPr>
          <w:i/>
          <w:iCs/>
          <w:sz w:val="18"/>
          <w:szCs w:val="18"/>
        </w:rPr>
      </w:pPr>
      <w:bookmarkStart w:id="4" w:name="_Hlk104470803"/>
      <w:r w:rsidRPr="00D956D4">
        <w:rPr>
          <w:i/>
          <w:iCs/>
          <w:sz w:val="18"/>
          <w:szCs w:val="18"/>
        </w:rPr>
        <w:t xml:space="preserve">* Приложения к </w:t>
      </w:r>
      <w:r>
        <w:rPr>
          <w:i/>
          <w:iCs/>
          <w:sz w:val="18"/>
          <w:szCs w:val="18"/>
        </w:rPr>
        <w:t xml:space="preserve">постановлению администрации </w:t>
      </w:r>
      <w:r w:rsidRPr="00D956D4">
        <w:rPr>
          <w:i/>
          <w:iCs/>
          <w:sz w:val="18"/>
          <w:szCs w:val="18"/>
        </w:rPr>
        <w:t>№</w:t>
      </w:r>
      <w:r>
        <w:rPr>
          <w:i/>
          <w:iCs/>
          <w:sz w:val="18"/>
          <w:szCs w:val="18"/>
        </w:rPr>
        <w:t>448</w:t>
      </w:r>
      <w:r w:rsidRPr="00D956D4">
        <w:rPr>
          <w:i/>
          <w:iCs/>
          <w:sz w:val="18"/>
          <w:szCs w:val="18"/>
        </w:rPr>
        <w:t xml:space="preserve"> от </w:t>
      </w:r>
      <w:r>
        <w:rPr>
          <w:i/>
          <w:iCs/>
          <w:sz w:val="18"/>
          <w:szCs w:val="18"/>
        </w:rPr>
        <w:t>31</w:t>
      </w:r>
      <w:r w:rsidRPr="00D956D4">
        <w:rPr>
          <w:i/>
          <w:iCs/>
          <w:sz w:val="18"/>
          <w:szCs w:val="18"/>
        </w:rPr>
        <w:t>.</w:t>
      </w:r>
      <w:r>
        <w:rPr>
          <w:i/>
          <w:iCs/>
          <w:sz w:val="18"/>
          <w:szCs w:val="18"/>
        </w:rPr>
        <w:t>10</w:t>
      </w:r>
      <w:r w:rsidRPr="00D956D4">
        <w:rPr>
          <w:i/>
          <w:iCs/>
          <w:sz w:val="18"/>
          <w:szCs w:val="18"/>
        </w:rPr>
        <w:t xml:space="preserve">.2022г. </w:t>
      </w:r>
      <w:r>
        <w:rPr>
          <w:i/>
          <w:iCs/>
          <w:sz w:val="18"/>
          <w:szCs w:val="18"/>
        </w:rPr>
        <w:t>«</w:t>
      </w:r>
      <w:r w:rsidR="00954A6D" w:rsidRPr="00954A6D">
        <w:rPr>
          <w:i/>
          <w:iCs/>
          <w:sz w:val="18"/>
          <w:szCs w:val="18"/>
        </w:rPr>
        <w:t>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Елизаветинское сельское поселение Гатчинского муниципального района Ленинградской области</w:t>
      </w:r>
      <w:r w:rsidRPr="002F4D03">
        <w:rPr>
          <w:i/>
          <w:iCs/>
          <w:sz w:val="18"/>
          <w:szCs w:val="18"/>
        </w:rPr>
        <w:t>»</w:t>
      </w:r>
      <w:r w:rsidRPr="00D956D4">
        <w:rPr>
          <w:i/>
          <w:iCs/>
          <w:sz w:val="18"/>
          <w:szCs w:val="18"/>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bookmarkEnd w:id="4"/>
      <w:r>
        <w:rPr>
          <w:i/>
          <w:iCs/>
          <w:sz w:val="18"/>
          <w:szCs w:val="18"/>
        </w:rPr>
        <w:t xml:space="preserve"> </w:t>
      </w:r>
      <w:hyperlink r:id="rId10" w:history="1">
        <w:r w:rsidRPr="00150196">
          <w:rPr>
            <w:rStyle w:val="affd"/>
            <w:i/>
            <w:iCs/>
            <w:sz w:val="18"/>
            <w:szCs w:val="18"/>
          </w:rPr>
          <w:t>http://елизаветинское.рф/?p=19126</w:t>
        </w:r>
      </w:hyperlink>
      <w:r>
        <w:rPr>
          <w:i/>
          <w:iCs/>
          <w:sz w:val="18"/>
          <w:szCs w:val="18"/>
        </w:rPr>
        <w:t xml:space="preserve"> </w:t>
      </w:r>
    </w:p>
    <w:bookmarkEnd w:id="1"/>
    <w:p w14:paraId="305221B6" w14:textId="03B292D0" w:rsidR="00631925" w:rsidRDefault="00631925" w:rsidP="00631925">
      <w:pPr>
        <w:pStyle w:val="29"/>
        <w:tabs>
          <w:tab w:val="left" w:pos="709"/>
        </w:tabs>
        <w:ind w:left="284" w:right="189"/>
        <w:jc w:val="both"/>
        <w:rPr>
          <w:i/>
          <w:iCs/>
          <w:sz w:val="18"/>
          <w:szCs w:val="18"/>
        </w:rPr>
      </w:pPr>
    </w:p>
    <w:p w14:paraId="74B6E4FD" w14:textId="77777777" w:rsidR="00631925" w:rsidRDefault="00631925" w:rsidP="00631925">
      <w:pPr>
        <w:pStyle w:val="29"/>
        <w:tabs>
          <w:tab w:val="left" w:pos="709"/>
        </w:tabs>
        <w:ind w:left="284" w:right="189"/>
        <w:jc w:val="both"/>
        <w:rPr>
          <w:i/>
          <w:iCs/>
          <w:sz w:val="18"/>
          <w:szCs w:val="18"/>
        </w:rPr>
      </w:pPr>
    </w:p>
    <w:p w14:paraId="4CD02B63" w14:textId="77777777" w:rsidR="00631925" w:rsidRPr="00AB4EA7" w:rsidRDefault="00631925" w:rsidP="00631925">
      <w:pPr>
        <w:pStyle w:val="29"/>
        <w:tabs>
          <w:tab w:val="left" w:pos="3969"/>
        </w:tabs>
        <w:ind w:left="284" w:right="47"/>
        <w:jc w:val="center"/>
        <w:rPr>
          <w:b/>
          <w:sz w:val="16"/>
          <w:szCs w:val="16"/>
        </w:rPr>
      </w:pPr>
      <w:r w:rsidRPr="00AB4EA7">
        <w:rPr>
          <w:b/>
          <w:sz w:val="16"/>
          <w:szCs w:val="16"/>
        </w:rPr>
        <w:t>АДМИНИСТРАЦИЯ МУНИЦИПАЛЬНОГО ОБРАЗОВАНИЯ</w:t>
      </w:r>
    </w:p>
    <w:p w14:paraId="691D497B" w14:textId="77777777" w:rsidR="00631925" w:rsidRPr="00AB4EA7" w:rsidRDefault="00631925" w:rsidP="00631925">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2398EFB1" w14:textId="77777777" w:rsidR="00631925" w:rsidRPr="00AB4EA7" w:rsidRDefault="00631925" w:rsidP="00631925">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D302461" w14:textId="77777777" w:rsidR="00631925" w:rsidRPr="00AB4EA7" w:rsidRDefault="00631925" w:rsidP="00631925">
      <w:pPr>
        <w:pStyle w:val="29"/>
        <w:tabs>
          <w:tab w:val="left" w:pos="3969"/>
        </w:tabs>
        <w:ind w:left="284" w:right="47"/>
        <w:jc w:val="center"/>
        <w:rPr>
          <w:b/>
          <w:sz w:val="16"/>
          <w:szCs w:val="16"/>
        </w:rPr>
      </w:pPr>
      <w:r w:rsidRPr="00AB4EA7">
        <w:rPr>
          <w:b/>
          <w:sz w:val="16"/>
          <w:szCs w:val="16"/>
        </w:rPr>
        <w:t>ЛЕНИНГРАДСКОЙ ОБЛАСТИ</w:t>
      </w:r>
    </w:p>
    <w:p w14:paraId="7AF07739" w14:textId="77777777" w:rsidR="00631925" w:rsidRPr="00AB4EA7" w:rsidRDefault="00631925" w:rsidP="00631925">
      <w:pPr>
        <w:pStyle w:val="29"/>
        <w:tabs>
          <w:tab w:val="left" w:pos="3969"/>
        </w:tabs>
        <w:ind w:left="284" w:right="47"/>
        <w:jc w:val="center"/>
        <w:rPr>
          <w:b/>
          <w:sz w:val="16"/>
          <w:szCs w:val="16"/>
        </w:rPr>
      </w:pPr>
    </w:p>
    <w:p w14:paraId="761ACBAD" w14:textId="77777777" w:rsidR="00631925" w:rsidRPr="00AB4EA7" w:rsidRDefault="00631925" w:rsidP="00631925">
      <w:pPr>
        <w:pStyle w:val="29"/>
        <w:tabs>
          <w:tab w:val="left" w:pos="3969"/>
        </w:tabs>
        <w:ind w:left="284" w:right="47"/>
        <w:jc w:val="center"/>
        <w:rPr>
          <w:b/>
          <w:sz w:val="16"/>
          <w:szCs w:val="16"/>
        </w:rPr>
      </w:pPr>
      <w:r w:rsidRPr="00AB4EA7">
        <w:rPr>
          <w:b/>
          <w:sz w:val="16"/>
          <w:szCs w:val="16"/>
        </w:rPr>
        <w:lastRenderedPageBreak/>
        <w:t>ПОСТАНОВЛЕНИЕ</w:t>
      </w:r>
    </w:p>
    <w:p w14:paraId="7D04A35B" w14:textId="77777777" w:rsidR="00631925" w:rsidRPr="00AB4EA7" w:rsidRDefault="00631925" w:rsidP="00631925">
      <w:pPr>
        <w:pStyle w:val="29"/>
        <w:tabs>
          <w:tab w:val="left" w:pos="3969"/>
        </w:tabs>
        <w:ind w:left="284" w:right="47"/>
        <w:jc w:val="center"/>
        <w:rPr>
          <w:b/>
          <w:sz w:val="16"/>
          <w:szCs w:val="16"/>
        </w:rPr>
      </w:pPr>
    </w:p>
    <w:p w14:paraId="35FBCF79" w14:textId="511991A1" w:rsidR="00631925" w:rsidRDefault="00631925" w:rsidP="00631925">
      <w:pPr>
        <w:pStyle w:val="29"/>
        <w:ind w:left="284" w:right="47"/>
        <w:jc w:val="center"/>
        <w:rPr>
          <w:b/>
          <w:sz w:val="16"/>
          <w:szCs w:val="16"/>
        </w:rPr>
      </w:pPr>
      <w:r>
        <w:rPr>
          <w:b/>
          <w:sz w:val="16"/>
          <w:szCs w:val="16"/>
        </w:rPr>
        <w:t>31.10</w:t>
      </w:r>
      <w:r w:rsidRPr="00AB4EA7">
        <w:rPr>
          <w:b/>
          <w:sz w:val="16"/>
          <w:szCs w:val="16"/>
        </w:rPr>
        <w:t xml:space="preserve">.2022г.                                                                           № </w:t>
      </w:r>
      <w:r>
        <w:rPr>
          <w:b/>
          <w:sz w:val="16"/>
          <w:szCs w:val="16"/>
        </w:rPr>
        <w:t>44</w:t>
      </w:r>
      <w:r>
        <w:rPr>
          <w:b/>
          <w:sz w:val="16"/>
          <w:szCs w:val="16"/>
        </w:rPr>
        <w:t>9</w:t>
      </w:r>
    </w:p>
    <w:p w14:paraId="185320B6" w14:textId="77777777" w:rsidR="00631925" w:rsidRDefault="00631925" w:rsidP="00631925">
      <w:pPr>
        <w:pStyle w:val="29"/>
        <w:ind w:left="284" w:right="47"/>
        <w:jc w:val="center"/>
        <w:rPr>
          <w:b/>
          <w:sz w:val="16"/>
          <w:szCs w:val="16"/>
        </w:rPr>
      </w:pPr>
    </w:p>
    <w:p w14:paraId="6D0E3489" w14:textId="15771572" w:rsidR="00631925" w:rsidRPr="00631925" w:rsidRDefault="00631925" w:rsidP="00954A6D">
      <w:pPr>
        <w:spacing w:after="0" w:line="240" w:lineRule="auto"/>
        <w:ind w:left="284" w:right="1748"/>
        <w:contextualSpacing/>
        <w:jc w:val="both"/>
        <w:rPr>
          <w:sz w:val="16"/>
          <w:szCs w:val="16"/>
          <w:lang w:eastAsia="ru-RU"/>
        </w:rPr>
      </w:pPr>
      <w:r w:rsidRPr="00631925">
        <w:rPr>
          <w:sz w:val="16"/>
          <w:szCs w:val="16"/>
          <w:lang w:eastAsia="ru-RU"/>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p>
    <w:p w14:paraId="55026F7E" w14:textId="77777777" w:rsidR="00631925" w:rsidRPr="00631925" w:rsidRDefault="00631925" w:rsidP="00631925">
      <w:pPr>
        <w:spacing w:after="0" w:line="240" w:lineRule="auto"/>
        <w:ind w:left="284" w:right="47"/>
        <w:contextualSpacing/>
        <w:jc w:val="both"/>
        <w:rPr>
          <w:sz w:val="16"/>
          <w:szCs w:val="16"/>
          <w:lang w:eastAsia="ru-RU"/>
        </w:rPr>
      </w:pPr>
    </w:p>
    <w:p w14:paraId="597C1B33" w14:textId="51C7570A" w:rsidR="00631925" w:rsidRDefault="00631925" w:rsidP="00954A6D">
      <w:pPr>
        <w:spacing w:after="0" w:line="240" w:lineRule="auto"/>
        <w:ind w:left="284" w:right="189"/>
        <w:contextualSpacing/>
        <w:jc w:val="both"/>
        <w:rPr>
          <w:sz w:val="16"/>
          <w:szCs w:val="16"/>
          <w:lang w:eastAsia="ru-RU"/>
        </w:rPr>
      </w:pPr>
      <w:r w:rsidRPr="00631925">
        <w:rPr>
          <w:sz w:val="16"/>
          <w:szCs w:val="16"/>
          <w:lang w:eastAsia="ru-RU"/>
        </w:rPr>
        <w:tab/>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Жилищным кодексом Российской Федерации от 29.12.2004 № 188-ФЗ,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6762F0B9" w14:textId="77777777" w:rsidR="00954A6D" w:rsidRPr="00631925" w:rsidRDefault="00954A6D" w:rsidP="00954A6D">
      <w:pPr>
        <w:spacing w:after="0" w:line="240" w:lineRule="auto"/>
        <w:ind w:left="284" w:right="189"/>
        <w:contextualSpacing/>
        <w:jc w:val="both"/>
        <w:rPr>
          <w:sz w:val="16"/>
          <w:szCs w:val="16"/>
          <w:lang w:eastAsia="ru-RU"/>
        </w:rPr>
      </w:pPr>
    </w:p>
    <w:p w14:paraId="092C58FC" w14:textId="77777777" w:rsidR="00631925" w:rsidRPr="00954A6D" w:rsidRDefault="00631925" w:rsidP="00954A6D">
      <w:pPr>
        <w:spacing w:after="0" w:line="240" w:lineRule="auto"/>
        <w:ind w:left="284" w:right="189"/>
        <w:contextualSpacing/>
        <w:jc w:val="center"/>
        <w:rPr>
          <w:b/>
          <w:bCs/>
          <w:sz w:val="16"/>
          <w:szCs w:val="16"/>
          <w:lang w:eastAsia="ru-RU"/>
        </w:rPr>
      </w:pPr>
      <w:r w:rsidRPr="00954A6D">
        <w:rPr>
          <w:b/>
          <w:bCs/>
          <w:sz w:val="16"/>
          <w:szCs w:val="16"/>
          <w:lang w:eastAsia="ru-RU"/>
        </w:rPr>
        <w:t>ПОСТАНОВЛЯЕТ:</w:t>
      </w:r>
    </w:p>
    <w:p w14:paraId="055E6CC7" w14:textId="77777777" w:rsidR="00631925" w:rsidRPr="00631925" w:rsidRDefault="00631925" w:rsidP="00954A6D">
      <w:pPr>
        <w:spacing w:after="0" w:line="240" w:lineRule="auto"/>
        <w:ind w:left="284" w:right="189"/>
        <w:contextualSpacing/>
        <w:jc w:val="both"/>
        <w:rPr>
          <w:sz w:val="16"/>
          <w:szCs w:val="16"/>
          <w:lang w:eastAsia="ru-RU"/>
        </w:rPr>
      </w:pPr>
    </w:p>
    <w:p w14:paraId="127FCEBC" w14:textId="77777777" w:rsidR="00631925" w:rsidRPr="00631925" w:rsidRDefault="00631925" w:rsidP="00954A6D">
      <w:pPr>
        <w:tabs>
          <w:tab w:val="left" w:pos="993"/>
        </w:tabs>
        <w:spacing w:after="0" w:line="240" w:lineRule="auto"/>
        <w:ind w:left="284" w:right="189" w:firstLine="425"/>
        <w:contextualSpacing/>
        <w:jc w:val="both"/>
        <w:rPr>
          <w:sz w:val="16"/>
          <w:szCs w:val="16"/>
          <w:lang w:eastAsia="ru-RU"/>
        </w:rPr>
      </w:pPr>
      <w:r w:rsidRPr="00631925">
        <w:rPr>
          <w:sz w:val="16"/>
          <w:szCs w:val="16"/>
          <w:lang w:eastAsia="ru-RU"/>
        </w:rPr>
        <w:t>1.</w:t>
      </w:r>
      <w:r w:rsidRPr="00631925">
        <w:rPr>
          <w:sz w:val="16"/>
          <w:szCs w:val="16"/>
          <w:lang w:eastAsia="ru-RU"/>
        </w:rPr>
        <w:tab/>
        <w:t>Утвердить прилагаемый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w:t>
      </w:r>
    </w:p>
    <w:p w14:paraId="4C2ABDDD" w14:textId="77777777" w:rsidR="00631925" w:rsidRPr="00631925" w:rsidRDefault="00631925" w:rsidP="00954A6D">
      <w:pPr>
        <w:tabs>
          <w:tab w:val="left" w:pos="993"/>
        </w:tabs>
        <w:spacing w:after="0" w:line="240" w:lineRule="auto"/>
        <w:ind w:left="284" w:right="189" w:firstLine="425"/>
        <w:contextualSpacing/>
        <w:jc w:val="both"/>
        <w:rPr>
          <w:sz w:val="16"/>
          <w:szCs w:val="16"/>
          <w:lang w:eastAsia="ru-RU"/>
        </w:rPr>
      </w:pPr>
      <w:r w:rsidRPr="00631925">
        <w:rPr>
          <w:sz w:val="16"/>
          <w:szCs w:val="16"/>
          <w:lang w:eastAsia="ru-RU"/>
        </w:rPr>
        <w:t>2. Административный регламент, утвержденный постановлением администрации Елизаветинского сельского поселения от 26.05.2021 № 183 (изм. от 24.03.2022 № 126)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 признать утратившим силу в полном объеме.</w:t>
      </w:r>
    </w:p>
    <w:p w14:paraId="1EC2B0A3" w14:textId="77777777" w:rsidR="00631925" w:rsidRPr="00631925" w:rsidRDefault="00631925" w:rsidP="00954A6D">
      <w:pPr>
        <w:tabs>
          <w:tab w:val="left" w:pos="993"/>
        </w:tabs>
        <w:spacing w:after="0" w:line="240" w:lineRule="auto"/>
        <w:ind w:left="284" w:right="189" w:firstLine="425"/>
        <w:contextualSpacing/>
        <w:jc w:val="both"/>
        <w:rPr>
          <w:sz w:val="16"/>
          <w:szCs w:val="16"/>
          <w:lang w:eastAsia="ru-RU"/>
        </w:rPr>
      </w:pPr>
      <w:r w:rsidRPr="00631925">
        <w:rPr>
          <w:sz w:val="16"/>
          <w:szCs w:val="16"/>
          <w:lang w:eastAsia="ru-RU"/>
        </w:rPr>
        <w:t xml:space="preserve">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w:t>
      </w:r>
      <w:r w:rsidRPr="00631925">
        <w:rPr>
          <w:sz w:val="16"/>
          <w:szCs w:val="16"/>
          <w:lang w:eastAsia="ru-RU"/>
        </w:rPr>
        <w:t>«Интернет» и вступает в силу со дня официального обнародования.</w:t>
      </w:r>
    </w:p>
    <w:p w14:paraId="481AB218" w14:textId="744EB969" w:rsidR="00631925" w:rsidRDefault="00631925" w:rsidP="00954A6D">
      <w:pPr>
        <w:tabs>
          <w:tab w:val="left" w:pos="993"/>
        </w:tabs>
        <w:spacing w:after="0" w:line="240" w:lineRule="auto"/>
        <w:ind w:left="284" w:right="189" w:firstLine="425"/>
        <w:contextualSpacing/>
        <w:jc w:val="both"/>
        <w:rPr>
          <w:sz w:val="16"/>
          <w:szCs w:val="16"/>
          <w:lang w:eastAsia="ru-RU"/>
        </w:rPr>
      </w:pPr>
      <w:r w:rsidRPr="00631925">
        <w:rPr>
          <w:sz w:val="16"/>
          <w:szCs w:val="16"/>
          <w:lang w:eastAsia="ru-RU"/>
        </w:rPr>
        <w:t>4.   Контроль за исполнением настоящего постановления возложить на главу администрации.</w:t>
      </w:r>
    </w:p>
    <w:p w14:paraId="0B2BE417" w14:textId="77777777" w:rsidR="00631925" w:rsidRPr="00CF1CE4" w:rsidRDefault="00631925" w:rsidP="00631925">
      <w:pPr>
        <w:spacing w:after="0" w:line="240" w:lineRule="auto"/>
        <w:ind w:left="284" w:right="47"/>
        <w:contextualSpacing/>
        <w:jc w:val="both"/>
        <w:rPr>
          <w:sz w:val="16"/>
          <w:szCs w:val="16"/>
          <w:lang w:eastAsia="ru-RU"/>
        </w:rPr>
      </w:pPr>
    </w:p>
    <w:p w14:paraId="432F239A" w14:textId="77777777" w:rsidR="00631925" w:rsidRPr="00AB4EA7" w:rsidRDefault="00631925" w:rsidP="00631925">
      <w:pPr>
        <w:pStyle w:val="29"/>
        <w:tabs>
          <w:tab w:val="left" w:pos="709"/>
        </w:tabs>
        <w:ind w:left="284" w:right="47"/>
        <w:jc w:val="both"/>
        <w:rPr>
          <w:bCs/>
          <w:sz w:val="16"/>
          <w:szCs w:val="16"/>
        </w:rPr>
      </w:pPr>
      <w:r>
        <w:rPr>
          <w:bCs/>
          <w:sz w:val="16"/>
          <w:szCs w:val="16"/>
        </w:rPr>
        <w:t>Глава</w:t>
      </w:r>
      <w:r w:rsidRPr="00AB4EA7">
        <w:rPr>
          <w:bCs/>
          <w:sz w:val="16"/>
          <w:szCs w:val="16"/>
        </w:rPr>
        <w:t xml:space="preserve"> администрации                                       </w:t>
      </w:r>
    </w:p>
    <w:p w14:paraId="02759F78" w14:textId="77777777" w:rsidR="00631925" w:rsidRDefault="00631925" w:rsidP="00631925">
      <w:pPr>
        <w:pStyle w:val="29"/>
        <w:tabs>
          <w:tab w:val="left" w:pos="709"/>
        </w:tabs>
        <w:ind w:left="284" w:right="47"/>
        <w:jc w:val="both"/>
        <w:rPr>
          <w:bCs/>
          <w:sz w:val="16"/>
          <w:szCs w:val="16"/>
        </w:rPr>
      </w:pPr>
      <w:r w:rsidRPr="00AB4EA7">
        <w:rPr>
          <w:bCs/>
          <w:sz w:val="16"/>
          <w:szCs w:val="16"/>
        </w:rPr>
        <w:t xml:space="preserve">Елизаветинского сельского поселения               В.В. </w:t>
      </w:r>
      <w:r>
        <w:rPr>
          <w:bCs/>
          <w:sz w:val="16"/>
          <w:szCs w:val="16"/>
        </w:rPr>
        <w:t>Зубрилин</w:t>
      </w:r>
    </w:p>
    <w:p w14:paraId="75736DDF" w14:textId="77777777" w:rsidR="00631925" w:rsidRDefault="00631925" w:rsidP="00631925">
      <w:pPr>
        <w:pStyle w:val="29"/>
        <w:tabs>
          <w:tab w:val="left" w:pos="709"/>
        </w:tabs>
        <w:ind w:left="284" w:right="47"/>
        <w:jc w:val="both"/>
        <w:rPr>
          <w:bCs/>
          <w:sz w:val="16"/>
          <w:szCs w:val="16"/>
        </w:rPr>
      </w:pPr>
    </w:p>
    <w:p w14:paraId="684AF574" w14:textId="7E08D0ED" w:rsidR="00631925" w:rsidRDefault="00631925" w:rsidP="00954A6D">
      <w:pPr>
        <w:pStyle w:val="29"/>
        <w:tabs>
          <w:tab w:val="left" w:pos="709"/>
          <w:tab w:val="left" w:pos="4820"/>
        </w:tabs>
        <w:ind w:left="284" w:right="189"/>
        <w:jc w:val="both"/>
        <w:rPr>
          <w:i/>
          <w:iCs/>
          <w:sz w:val="18"/>
          <w:szCs w:val="18"/>
        </w:rPr>
      </w:pPr>
      <w:r w:rsidRPr="00D956D4">
        <w:rPr>
          <w:i/>
          <w:iCs/>
          <w:sz w:val="18"/>
          <w:szCs w:val="18"/>
        </w:rPr>
        <w:t xml:space="preserve">* Приложения к </w:t>
      </w:r>
      <w:r>
        <w:rPr>
          <w:i/>
          <w:iCs/>
          <w:sz w:val="18"/>
          <w:szCs w:val="18"/>
        </w:rPr>
        <w:t xml:space="preserve">постановлению администрации </w:t>
      </w:r>
      <w:r w:rsidRPr="00D956D4">
        <w:rPr>
          <w:i/>
          <w:iCs/>
          <w:sz w:val="18"/>
          <w:szCs w:val="18"/>
        </w:rPr>
        <w:t>№</w:t>
      </w:r>
      <w:r>
        <w:rPr>
          <w:i/>
          <w:iCs/>
          <w:sz w:val="18"/>
          <w:szCs w:val="18"/>
        </w:rPr>
        <w:t>44</w:t>
      </w:r>
      <w:r>
        <w:rPr>
          <w:i/>
          <w:iCs/>
          <w:sz w:val="18"/>
          <w:szCs w:val="18"/>
        </w:rPr>
        <w:t>9</w:t>
      </w:r>
      <w:r w:rsidRPr="00D956D4">
        <w:rPr>
          <w:i/>
          <w:iCs/>
          <w:sz w:val="18"/>
          <w:szCs w:val="18"/>
        </w:rPr>
        <w:t xml:space="preserve"> от </w:t>
      </w:r>
      <w:r>
        <w:rPr>
          <w:i/>
          <w:iCs/>
          <w:sz w:val="18"/>
          <w:szCs w:val="18"/>
        </w:rPr>
        <w:t>31</w:t>
      </w:r>
      <w:r w:rsidRPr="00D956D4">
        <w:rPr>
          <w:i/>
          <w:iCs/>
          <w:sz w:val="18"/>
          <w:szCs w:val="18"/>
        </w:rPr>
        <w:t>.</w:t>
      </w:r>
      <w:r>
        <w:rPr>
          <w:i/>
          <w:iCs/>
          <w:sz w:val="18"/>
          <w:szCs w:val="18"/>
        </w:rPr>
        <w:t>10</w:t>
      </w:r>
      <w:r w:rsidRPr="00D956D4">
        <w:rPr>
          <w:i/>
          <w:iCs/>
          <w:sz w:val="18"/>
          <w:szCs w:val="18"/>
        </w:rPr>
        <w:t xml:space="preserve">.2022г. </w:t>
      </w:r>
      <w:r>
        <w:rPr>
          <w:i/>
          <w:iCs/>
          <w:sz w:val="18"/>
          <w:szCs w:val="18"/>
        </w:rPr>
        <w:t>«</w:t>
      </w:r>
      <w:r w:rsidR="00954A6D" w:rsidRPr="00954A6D">
        <w:rPr>
          <w:i/>
          <w:iCs/>
          <w:sz w:val="18"/>
          <w:szCs w:val="18"/>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r w:rsidRPr="00D956D4">
        <w:rPr>
          <w:i/>
          <w:iCs/>
          <w:sz w:val="18"/>
          <w:szCs w:val="18"/>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i/>
          <w:iCs/>
          <w:sz w:val="18"/>
          <w:szCs w:val="18"/>
        </w:rPr>
        <w:t xml:space="preserve"> </w:t>
      </w:r>
      <w:hyperlink r:id="rId11" w:history="1">
        <w:r w:rsidRPr="00150196">
          <w:rPr>
            <w:rStyle w:val="affd"/>
            <w:i/>
            <w:iCs/>
            <w:sz w:val="18"/>
            <w:szCs w:val="18"/>
          </w:rPr>
          <w:t>http://елизаветинское.рф/?p=19128</w:t>
        </w:r>
      </w:hyperlink>
      <w:r>
        <w:rPr>
          <w:i/>
          <w:iCs/>
          <w:sz w:val="18"/>
          <w:szCs w:val="18"/>
        </w:rPr>
        <w:t xml:space="preserve"> </w:t>
      </w:r>
    </w:p>
    <w:p w14:paraId="59E40DAB" w14:textId="77777777" w:rsidR="00631925" w:rsidRDefault="00631925" w:rsidP="00631925">
      <w:pPr>
        <w:pStyle w:val="29"/>
        <w:tabs>
          <w:tab w:val="left" w:pos="709"/>
        </w:tabs>
        <w:ind w:left="284" w:right="189"/>
        <w:jc w:val="both"/>
        <w:rPr>
          <w:bCs/>
          <w:sz w:val="16"/>
          <w:szCs w:val="16"/>
        </w:rPr>
      </w:pPr>
    </w:p>
    <w:p w14:paraId="7C554853" w14:textId="3A426E92" w:rsidR="00A30CEC" w:rsidRDefault="00A30CEC" w:rsidP="00986EA8">
      <w:pPr>
        <w:pStyle w:val="29"/>
        <w:tabs>
          <w:tab w:val="left" w:pos="709"/>
        </w:tabs>
        <w:ind w:left="567" w:right="189"/>
        <w:jc w:val="both"/>
        <w:rPr>
          <w:bCs/>
          <w:sz w:val="16"/>
          <w:szCs w:val="16"/>
        </w:rPr>
      </w:pPr>
    </w:p>
    <w:p w14:paraId="670EEE50" w14:textId="77777777" w:rsidR="00631925" w:rsidRPr="00AB4EA7" w:rsidRDefault="00631925" w:rsidP="00631925">
      <w:pPr>
        <w:pStyle w:val="29"/>
        <w:tabs>
          <w:tab w:val="left" w:pos="3969"/>
        </w:tabs>
        <w:ind w:left="284" w:right="47"/>
        <w:jc w:val="center"/>
        <w:rPr>
          <w:b/>
          <w:sz w:val="16"/>
          <w:szCs w:val="16"/>
        </w:rPr>
      </w:pPr>
      <w:r w:rsidRPr="00AB4EA7">
        <w:rPr>
          <w:b/>
          <w:sz w:val="16"/>
          <w:szCs w:val="16"/>
        </w:rPr>
        <w:t>АДМИНИСТРАЦИЯ МУНИЦИПАЛЬНОГО ОБРАЗОВАНИЯ</w:t>
      </w:r>
    </w:p>
    <w:p w14:paraId="42D961E2" w14:textId="77777777" w:rsidR="00631925" w:rsidRPr="00AB4EA7" w:rsidRDefault="00631925" w:rsidP="00631925">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288CE761" w14:textId="77777777" w:rsidR="00631925" w:rsidRPr="00AB4EA7" w:rsidRDefault="00631925" w:rsidP="00631925">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40954AA2" w14:textId="77777777" w:rsidR="00631925" w:rsidRPr="00AB4EA7" w:rsidRDefault="00631925" w:rsidP="00631925">
      <w:pPr>
        <w:pStyle w:val="29"/>
        <w:tabs>
          <w:tab w:val="left" w:pos="3969"/>
        </w:tabs>
        <w:ind w:left="284" w:right="47"/>
        <w:jc w:val="center"/>
        <w:rPr>
          <w:b/>
          <w:sz w:val="16"/>
          <w:szCs w:val="16"/>
        </w:rPr>
      </w:pPr>
      <w:r w:rsidRPr="00AB4EA7">
        <w:rPr>
          <w:b/>
          <w:sz w:val="16"/>
          <w:szCs w:val="16"/>
        </w:rPr>
        <w:t>ЛЕНИНГРАДСКОЙ ОБЛАСТИ</w:t>
      </w:r>
    </w:p>
    <w:p w14:paraId="3A5CECE3" w14:textId="77777777" w:rsidR="00631925" w:rsidRPr="00AB4EA7" w:rsidRDefault="00631925" w:rsidP="00631925">
      <w:pPr>
        <w:pStyle w:val="29"/>
        <w:tabs>
          <w:tab w:val="left" w:pos="3969"/>
        </w:tabs>
        <w:ind w:left="284" w:right="47"/>
        <w:jc w:val="center"/>
        <w:rPr>
          <w:b/>
          <w:sz w:val="16"/>
          <w:szCs w:val="16"/>
        </w:rPr>
      </w:pPr>
    </w:p>
    <w:p w14:paraId="19F8979C" w14:textId="77777777" w:rsidR="00631925" w:rsidRPr="00AB4EA7" w:rsidRDefault="00631925" w:rsidP="00631925">
      <w:pPr>
        <w:pStyle w:val="29"/>
        <w:tabs>
          <w:tab w:val="left" w:pos="3969"/>
        </w:tabs>
        <w:ind w:left="284" w:right="47"/>
        <w:jc w:val="center"/>
        <w:rPr>
          <w:b/>
          <w:sz w:val="16"/>
          <w:szCs w:val="16"/>
        </w:rPr>
      </w:pPr>
      <w:r w:rsidRPr="00AB4EA7">
        <w:rPr>
          <w:b/>
          <w:sz w:val="16"/>
          <w:szCs w:val="16"/>
        </w:rPr>
        <w:t>ПОСТАНОВЛЕНИЕ</w:t>
      </w:r>
    </w:p>
    <w:p w14:paraId="70DCF8A9" w14:textId="77777777" w:rsidR="00631925" w:rsidRPr="00AB4EA7" w:rsidRDefault="00631925" w:rsidP="00631925">
      <w:pPr>
        <w:pStyle w:val="29"/>
        <w:tabs>
          <w:tab w:val="left" w:pos="3969"/>
        </w:tabs>
        <w:ind w:left="284" w:right="47"/>
        <w:jc w:val="center"/>
        <w:rPr>
          <w:b/>
          <w:sz w:val="16"/>
          <w:szCs w:val="16"/>
        </w:rPr>
      </w:pPr>
    </w:p>
    <w:p w14:paraId="683C660D" w14:textId="0D08D41B" w:rsidR="00631925" w:rsidRDefault="00631925" w:rsidP="00631925">
      <w:pPr>
        <w:pStyle w:val="29"/>
        <w:ind w:left="284" w:right="47"/>
        <w:jc w:val="center"/>
        <w:rPr>
          <w:b/>
          <w:sz w:val="16"/>
          <w:szCs w:val="16"/>
        </w:rPr>
      </w:pPr>
      <w:r>
        <w:rPr>
          <w:b/>
          <w:sz w:val="16"/>
          <w:szCs w:val="16"/>
        </w:rPr>
        <w:t>31.10</w:t>
      </w:r>
      <w:r w:rsidRPr="00AB4EA7">
        <w:rPr>
          <w:b/>
          <w:sz w:val="16"/>
          <w:szCs w:val="16"/>
        </w:rPr>
        <w:t xml:space="preserve">.2022г.                                                                           № </w:t>
      </w:r>
      <w:r>
        <w:rPr>
          <w:b/>
          <w:sz w:val="16"/>
          <w:szCs w:val="16"/>
        </w:rPr>
        <w:t>4</w:t>
      </w:r>
      <w:r>
        <w:rPr>
          <w:b/>
          <w:sz w:val="16"/>
          <w:szCs w:val="16"/>
        </w:rPr>
        <w:t>50</w:t>
      </w:r>
    </w:p>
    <w:p w14:paraId="7023E7E5" w14:textId="77777777" w:rsidR="00631925" w:rsidRDefault="00631925" w:rsidP="00631925">
      <w:pPr>
        <w:pStyle w:val="29"/>
        <w:ind w:left="284" w:right="47"/>
        <w:jc w:val="center"/>
        <w:rPr>
          <w:b/>
          <w:sz w:val="16"/>
          <w:szCs w:val="16"/>
        </w:rPr>
      </w:pPr>
    </w:p>
    <w:p w14:paraId="59B7B5CC" w14:textId="33440BAF" w:rsidR="00631925" w:rsidRPr="00631925" w:rsidRDefault="00631925" w:rsidP="00954A6D">
      <w:pPr>
        <w:spacing w:after="0" w:line="240" w:lineRule="auto"/>
        <w:ind w:left="284" w:right="1748"/>
        <w:contextualSpacing/>
        <w:jc w:val="both"/>
        <w:rPr>
          <w:sz w:val="16"/>
          <w:szCs w:val="16"/>
          <w:lang w:eastAsia="ru-RU"/>
        </w:rPr>
      </w:pPr>
      <w:r w:rsidRPr="00631925">
        <w:rPr>
          <w:sz w:val="16"/>
          <w:szCs w:val="16"/>
          <w:lang w:eastAsia="ru-RU"/>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p>
    <w:p w14:paraId="77C6265A" w14:textId="77777777" w:rsidR="00631925" w:rsidRPr="00631925" w:rsidRDefault="00631925" w:rsidP="00631925">
      <w:pPr>
        <w:spacing w:after="0" w:line="240" w:lineRule="auto"/>
        <w:ind w:left="284" w:right="47"/>
        <w:contextualSpacing/>
        <w:jc w:val="both"/>
        <w:rPr>
          <w:sz w:val="16"/>
          <w:szCs w:val="16"/>
          <w:lang w:eastAsia="ru-RU"/>
        </w:rPr>
      </w:pPr>
    </w:p>
    <w:p w14:paraId="07BA4355" w14:textId="1DB2882C" w:rsidR="00631925" w:rsidRDefault="00631925" w:rsidP="00954A6D">
      <w:pPr>
        <w:spacing w:after="0" w:line="240" w:lineRule="auto"/>
        <w:ind w:left="284" w:right="189"/>
        <w:contextualSpacing/>
        <w:jc w:val="both"/>
        <w:rPr>
          <w:sz w:val="16"/>
          <w:szCs w:val="16"/>
          <w:lang w:eastAsia="ru-RU"/>
        </w:rPr>
      </w:pPr>
      <w:r w:rsidRPr="00631925">
        <w:rPr>
          <w:sz w:val="16"/>
          <w:szCs w:val="16"/>
          <w:lang w:eastAsia="ru-RU"/>
        </w:rPr>
        <w:tab/>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Жилищным кодексом Российской Федерации от 29.12.2004 № 188-ФЗ, Градостроительным кодексом Российской Федерации от 29.12.2004 № 190-ФЗ,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t>
      </w:r>
      <w:r w:rsidRPr="00631925">
        <w:rPr>
          <w:sz w:val="16"/>
          <w:szCs w:val="16"/>
          <w:lang w:eastAsia="ru-RU"/>
        </w:rPr>
        <w:t xml:space="preserve">дома жилым домом и жилого дома садовым домом»,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651EB136" w14:textId="77777777" w:rsidR="00954A6D" w:rsidRPr="00631925" w:rsidRDefault="00954A6D" w:rsidP="00954A6D">
      <w:pPr>
        <w:spacing w:after="0" w:line="240" w:lineRule="auto"/>
        <w:ind w:left="284" w:right="189"/>
        <w:contextualSpacing/>
        <w:jc w:val="both"/>
        <w:rPr>
          <w:sz w:val="16"/>
          <w:szCs w:val="16"/>
          <w:lang w:eastAsia="ru-RU"/>
        </w:rPr>
      </w:pPr>
    </w:p>
    <w:p w14:paraId="0FB5D871" w14:textId="77777777" w:rsidR="00631925" w:rsidRPr="00954A6D" w:rsidRDefault="00631925" w:rsidP="00954A6D">
      <w:pPr>
        <w:spacing w:after="0" w:line="240" w:lineRule="auto"/>
        <w:ind w:left="284" w:right="189"/>
        <w:contextualSpacing/>
        <w:jc w:val="center"/>
        <w:rPr>
          <w:b/>
          <w:bCs/>
          <w:sz w:val="16"/>
          <w:szCs w:val="16"/>
          <w:lang w:eastAsia="ru-RU"/>
        </w:rPr>
      </w:pPr>
      <w:r w:rsidRPr="00954A6D">
        <w:rPr>
          <w:b/>
          <w:bCs/>
          <w:sz w:val="16"/>
          <w:szCs w:val="16"/>
          <w:lang w:eastAsia="ru-RU"/>
        </w:rPr>
        <w:t>ПОСТАНОВЛЯЕТ:</w:t>
      </w:r>
    </w:p>
    <w:p w14:paraId="4E3D223E" w14:textId="77777777" w:rsidR="00631925" w:rsidRPr="00631925" w:rsidRDefault="00631925" w:rsidP="00954A6D">
      <w:pPr>
        <w:spacing w:after="0" w:line="240" w:lineRule="auto"/>
        <w:ind w:left="284" w:right="189"/>
        <w:contextualSpacing/>
        <w:jc w:val="both"/>
        <w:rPr>
          <w:sz w:val="16"/>
          <w:szCs w:val="16"/>
          <w:lang w:eastAsia="ru-RU"/>
        </w:rPr>
      </w:pPr>
    </w:p>
    <w:p w14:paraId="1A579166" w14:textId="77777777" w:rsidR="00631925" w:rsidRPr="00631925" w:rsidRDefault="00631925" w:rsidP="00954A6D">
      <w:pPr>
        <w:tabs>
          <w:tab w:val="left" w:pos="993"/>
        </w:tabs>
        <w:spacing w:after="0" w:line="240" w:lineRule="auto"/>
        <w:ind w:left="284" w:right="189" w:firstLine="425"/>
        <w:contextualSpacing/>
        <w:jc w:val="both"/>
        <w:rPr>
          <w:sz w:val="16"/>
          <w:szCs w:val="16"/>
          <w:lang w:eastAsia="ru-RU"/>
        </w:rPr>
      </w:pPr>
      <w:r w:rsidRPr="00631925">
        <w:rPr>
          <w:sz w:val="16"/>
          <w:szCs w:val="16"/>
          <w:lang w:eastAsia="ru-RU"/>
        </w:rPr>
        <w:t>1.</w:t>
      </w:r>
      <w:r w:rsidRPr="00631925">
        <w:rPr>
          <w:sz w:val="16"/>
          <w:szCs w:val="16"/>
          <w:lang w:eastAsia="ru-RU"/>
        </w:rPr>
        <w:tab/>
        <w:t>Утвердить прилагаемый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w:t>
      </w:r>
    </w:p>
    <w:p w14:paraId="2C71A69C" w14:textId="77777777" w:rsidR="00631925" w:rsidRPr="00631925" w:rsidRDefault="00631925" w:rsidP="00954A6D">
      <w:pPr>
        <w:tabs>
          <w:tab w:val="left" w:pos="993"/>
        </w:tabs>
        <w:spacing w:after="0" w:line="240" w:lineRule="auto"/>
        <w:ind w:left="284" w:right="189" w:firstLine="425"/>
        <w:contextualSpacing/>
        <w:jc w:val="both"/>
        <w:rPr>
          <w:sz w:val="16"/>
          <w:szCs w:val="16"/>
          <w:lang w:eastAsia="ru-RU"/>
        </w:rPr>
      </w:pPr>
      <w:r w:rsidRPr="00631925">
        <w:rPr>
          <w:sz w:val="16"/>
          <w:szCs w:val="16"/>
          <w:lang w:eastAsia="ru-RU"/>
        </w:rPr>
        <w:t>2.</w:t>
      </w:r>
      <w:r w:rsidRPr="00631925">
        <w:rPr>
          <w:sz w:val="16"/>
          <w:szCs w:val="16"/>
          <w:lang w:eastAsia="ru-RU"/>
        </w:rPr>
        <w:tab/>
        <w:t>Постановление администрации Елизаветинского сельского поселения от 24.03.2022 № 124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нежилые или нежилые помещения в жилое помещение», признать утратившим силу в полном объеме.</w:t>
      </w:r>
    </w:p>
    <w:p w14:paraId="1F117D20" w14:textId="77777777" w:rsidR="00631925" w:rsidRPr="00631925" w:rsidRDefault="00631925" w:rsidP="00954A6D">
      <w:pPr>
        <w:spacing w:after="0" w:line="240" w:lineRule="auto"/>
        <w:ind w:left="284" w:right="189" w:firstLine="425"/>
        <w:contextualSpacing/>
        <w:jc w:val="both"/>
        <w:rPr>
          <w:sz w:val="16"/>
          <w:szCs w:val="16"/>
          <w:lang w:eastAsia="ru-RU"/>
        </w:rPr>
      </w:pPr>
      <w:r w:rsidRPr="00631925">
        <w:rPr>
          <w:sz w:val="16"/>
          <w:szCs w:val="16"/>
          <w:lang w:eastAsia="ru-RU"/>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2C8440F7" w14:textId="1B4F935A" w:rsidR="00631925" w:rsidRDefault="00631925" w:rsidP="00954A6D">
      <w:pPr>
        <w:spacing w:after="0" w:line="240" w:lineRule="auto"/>
        <w:ind w:left="284" w:right="189" w:firstLine="425"/>
        <w:contextualSpacing/>
        <w:jc w:val="both"/>
        <w:rPr>
          <w:sz w:val="16"/>
          <w:szCs w:val="16"/>
          <w:lang w:eastAsia="ru-RU"/>
        </w:rPr>
      </w:pPr>
      <w:r w:rsidRPr="00631925">
        <w:rPr>
          <w:sz w:val="16"/>
          <w:szCs w:val="16"/>
          <w:lang w:eastAsia="ru-RU"/>
        </w:rPr>
        <w:t>4.   Контроль за исполнением настоящего постановления возложить на главу администрации.</w:t>
      </w:r>
    </w:p>
    <w:p w14:paraId="56D49F69" w14:textId="77777777" w:rsidR="00631925" w:rsidRPr="00CF1CE4" w:rsidRDefault="00631925" w:rsidP="00954A6D">
      <w:pPr>
        <w:spacing w:after="0" w:line="240" w:lineRule="auto"/>
        <w:ind w:left="284" w:right="189"/>
        <w:contextualSpacing/>
        <w:jc w:val="both"/>
        <w:rPr>
          <w:sz w:val="16"/>
          <w:szCs w:val="16"/>
          <w:lang w:eastAsia="ru-RU"/>
        </w:rPr>
      </w:pPr>
    </w:p>
    <w:p w14:paraId="68BD1879" w14:textId="77777777" w:rsidR="00631925" w:rsidRPr="00AB4EA7" w:rsidRDefault="00631925" w:rsidP="00954A6D">
      <w:pPr>
        <w:pStyle w:val="29"/>
        <w:tabs>
          <w:tab w:val="left" w:pos="709"/>
        </w:tabs>
        <w:ind w:left="567" w:right="47"/>
        <w:jc w:val="both"/>
        <w:rPr>
          <w:bCs/>
          <w:sz w:val="16"/>
          <w:szCs w:val="16"/>
        </w:rPr>
      </w:pPr>
      <w:r>
        <w:rPr>
          <w:bCs/>
          <w:sz w:val="16"/>
          <w:szCs w:val="16"/>
        </w:rPr>
        <w:t>Глава</w:t>
      </w:r>
      <w:r w:rsidRPr="00AB4EA7">
        <w:rPr>
          <w:bCs/>
          <w:sz w:val="16"/>
          <w:szCs w:val="16"/>
        </w:rPr>
        <w:t xml:space="preserve"> администрации                                       </w:t>
      </w:r>
    </w:p>
    <w:p w14:paraId="3960C481" w14:textId="77777777" w:rsidR="00631925" w:rsidRDefault="00631925" w:rsidP="00954A6D">
      <w:pPr>
        <w:pStyle w:val="29"/>
        <w:tabs>
          <w:tab w:val="left" w:pos="709"/>
        </w:tabs>
        <w:ind w:left="567" w:right="47"/>
        <w:jc w:val="both"/>
        <w:rPr>
          <w:bCs/>
          <w:sz w:val="16"/>
          <w:szCs w:val="16"/>
        </w:rPr>
      </w:pPr>
      <w:r w:rsidRPr="00AB4EA7">
        <w:rPr>
          <w:bCs/>
          <w:sz w:val="16"/>
          <w:szCs w:val="16"/>
        </w:rPr>
        <w:t xml:space="preserve">Елизаветинского сельского поселения               В.В. </w:t>
      </w:r>
      <w:r>
        <w:rPr>
          <w:bCs/>
          <w:sz w:val="16"/>
          <w:szCs w:val="16"/>
        </w:rPr>
        <w:t>Зубрилин</w:t>
      </w:r>
    </w:p>
    <w:p w14:paraId="505F6DF1" w14:textId="77777777" w:rsidR="00631925" w:rsidRDefault="00631925" w:rsidP="00631925">
      <w:pPr>
        <w:pStyle w:val="29"/>
        <w:tabs>
          <w:tab w:val="left" w:pos="709"/>
        </w:tabs>
        <w:ind w:left="284" w:right="47"/>
        <w:jc w:val="both"/>
        <w:rPr>
          <w:bCs/>
          <w:sz w:val="16"/>
          <w:szCs w:val="16"/>
        </w:rPr>
      </w:pPr>
    </w:p>
    <w:p w14:paraId="780991A9" w14:textId="4B2B62FD" w:rsidR="00631925" w:rsidRDefault="00631925" w:rsidP="00954A6D">
      <w:pPr>
        <w:pStyle w:val="29"/>
        <w:tabs>
          <w:tab w:val="left" w:pos="709"/>
          <w:tab w:val="left" w:pos="4820"/>
        </w:tabs>
        <w:ind w:left="284" w:right="189"/>
        <w:jc w:val="both"/>
        <w:rPr>
          <w:i/>
          <w:iCs/>
          <w:sz w:val="18"/>
          <w:szCs w:val="18"/>
        </w:rPr>
      </w:pPr>
      <w:r w:rsidRPr="00D956D4">
        <w:rPr>
          <w:i/>
          <w:iCs/>
          <w:sz w:val="18"/>
          <w:szCs w:val="18"/>
        </w:rPr>
        <w:t xml:space="preserve">* Приложения к </w:t>
      </w:r>
      <w:r>
        <w:rPr>
          <w:i/>
          <w:iCs/>
          <w:sz w:val="18"/>
          <w:szCs w:val="18"/>
        </w:rPr>
        <w:t xml:space="preserve">постановлению администрации </w:t>
      </w:r>
      <w:r w:rsidRPr="00D956D4">
        <w:rPr>
          <w:i/>
          <w:iCs/>
          <w:sz w:val="18"/>
          <w:szCs w:val="18"/>
        </w:rPr>
        <w:t>№</w:t>
      </w:r>
      <w:r>
        <w:rPr>
          <w:i/>
          <w:iCs/>
          <w:sz w:val="18"/>
          <w:szCs w:val="18"/>
        </w:rPr>
        <w:t>4</w:t>
      </w:r>
      <w:r>
        <w:rPr>
          <w:i/>
          <w:iCs/>
          <w:sz w:val="18"/>
          <w:szCs w:val="18"/>
        </w:rPr>
        <w:t>50</w:t>
      </w:r>
      <w:r w:rsidRPr="00D956D4">
        <w:rPr>
          <w:i/>
          <w:iCs/>
          <w:sz w:val="18"/>
          <w:szCs w:val="18"/>
        </w:rPr>
        <w:t xml:space="preserve"> от </w:t>
      </w:r>
      <w:r>
        <w:rPr>
          <w:i/>
          <w:iCs/>
          <w:sz w:val="18"/>
          <w:szCs w:val="18"/>
        </w:rPr>
        <w:t>31</w:t>
      </w:r>
      <w:r w:rsidRPr="00D956D4">
        <w:rPr>
          <w:i/>
          <w:iCs/>
          <w:sz w:val="18"/>
          <w:szCs w:val="18"/>
        </w:rPr>
        <w:t>.</w:t>
      </w:r>
      <w:r>
        <w:rPr>
          <w:i/>
          <w:iCs/>
          <w:sz w:val="18"/>
          <w:szCs w:val="18"/>
        </w:rPr>
        <w:t>10</w:t>
      </w:r>
      <w:r w:rsidRPr="00D956D4">
        <w:rPr>
          <w:i/>
          <w:iCs/>
          <w:sz w:val="18"/>
          <w:szCs w:val="18"/>
        </w:rPr>
        <w:t xml:space="preserve">.2022г. </w:t>
      </w:r>
      <w:r>
        <w:rPr>
          <w:i/>
          <w:iCs/>
          <w:sz w:val="18"/>
          <w:szCs w:val="18"/>
        </w:rPr>
        <w:t>«</w:t>
      </w:r>
      <w:r w:rsidR="00954A6D" w:rsidRPr="00954A6D">
        <w:rPr>
          <w:i/>
          <w:iCs/>
          <w:sz w:val="18"/>
          <w:szCs w:val="18"/>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r w:rsidRPr="00D956D4">
        <w:rPr>
          <w:i/>
          <w:iCs/>
          <w:sz w:val="18"/>
          <w:szCs w:val="18"/>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i/>
          <w:iCs/>
          <w:sz w:val="18"/>
          <w:szCs w:val="18"/>
        </w:rPr>
        <w:t xml:space="preserve"> </w:t>
      </w:r>
      <w:hyperlink r:id="rId12" w:history="1">
        <w:r w:rsidRPr="00150196">
          <w:rPr>
            <w:rStyle w:val="affd"/>
            <w:i/>
            <w:iCs/>
            <w:sz w:val="18"/>
            <w:szCs w:val="18"/>
          </w:rPr>
          <w:t>http://елизаветинское.рф/?p=19130</w:t>
        </w:r>
      </w:hyperlink>
      <w:r>
        <w:rPr>
          <w:i/>
          <w:iCs/>
          <w:sz w:val="18"/>
          <w:szCs w:val="18"/>
        </w:rPr>
        <w:t xml:space="preserve"> </w:t>
      </w:r>
    </w:p>
    <w:sectPr w:rsidR="00631925"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389E" w14:textId="77777777" w:rsidR="00D628F1" w:rsidRDefault="00D628F1">
      <w:pPr>
        <w:spacing w:after="0" w:line="240" w:lineRule="auto"/>
      </w:pPr>
      <w:r>
        <w:separator/>
      </w:r>
    </w:p>
  </w:endnote>
  <w:endnote w:type="continuationSeparator" w:id="0">
    <w:p w14:paraId="6B2750C5" w14:textId="77777777" w:rsidR="00D628F1" w:rsidRDefault="00D6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6BFB" w14:textId="77777777" w:rsidR="00D628F1" w:rsidRDefault="00D628F1">
      <w:pPr>
        <w:spacing w:after="0" w:line="240" w:lineRule="auto"/>
      </w:pPr>
      <w:r>
        <w:separator/>
      </w:r>
    </w:p>
  </w:footnote>
  <w:footnote w:type="continuationSeparator" w:id="0">
    <w:p w14:paraId="392B3954" w14:textId="77777777" w:rsidR="00D628F1" w:rsidRDefault="00D62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C65A6D"/>
    <w:multiLevelType w:val="hybridMultilevel"/>
    <w:tmpl w:val="380EE288"/>
    <w:lvl w:ilvl="0" w:tplc="D806D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EC4848"/>
    <w:multiLevelType w:val="multilevel"/>
    <w:tmpl w:val="523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B6F0D"/>
    <w:multiLevelType w:val="hybridMultilevel"/>
    <w:tmpl w:val="D34224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8"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24FB67B3"/>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20"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1"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39842A69"/>
    <w:multiLevelType w:val="hybridMultilevel"/>
    <w:tmpl w:val="6E46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E2B046D"/>
    <w:multiLevelType w:val="hybridMultilevel"/>
    <w:tmpl w:val="FDFE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8"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C8C39FD"/>
    <w:multiLevelType w:val="hybridMultilevel"/>
    <w:tmpl w:val="12D28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CBA27D9"/>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4" w15:restartNumberingAfterBreak="0">
    <w:nsid w:val="6D465AA6"/>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5"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712D2582"/>
    <w:multiLevelType w:val="hybridMultilevel"/>
    <w:tmpl w:val="77DE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F31790"/>
    <w:multiLevelType w:val="hybridMultilevel"/>
    <w:tmpl w:val="171ABAA6"/>
    <w:lvl w:ilvl="0" w:tplc="ECF86E3A">
      <w:start w:val="1"/>
      <w:numFmt w:val="decimal"/>
      <w:lvlText w:val="%1."/>
      <w:lvlJc w:val="left"/>
      <w:pPr>
        <w:ind w:left="987" w:hanging="360"/>
      </w:pPr>
      <w:rPr>
        <w:rFonts w:hint="default"/>
        <w:b w:val="0"/>
        <w:bCs/>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8"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93C45B5"/>
    <w:multiLevelType w:val="multilevel"/>
    <w:tmpl w:val="6728ED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40" w15:restartNumberingAfterBreak="0">
    <w:nsid w:val="7F4C57A4"/>
    <w:multiLevelType w:val="hybridMultilevel"/>
    <w:tmpl w:val="EC6A2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8"/>
  </w:num>
  <w:num w:numId="2" w16cid:durableId="1806270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7"/>
  </w:num>
  <w:num w:numId="5" w16cid:durableId="560210365">
    <w:abstractNumId w:val="24"/>
  </w:num>
  <w:num w:numId="6" w16cid:durableId="954556802">
    <w:abstractNumId w:val="35"/>
  </w:num>
  <w:num w:numId="7" w16cid:durableId="711079202">
    <w:abstractNumId w:val="28"/>
  </w:num>
  <w:num w:numId="8" w16cid:durableId="1175223618">
    <w:abstractNumId w:val="38"/>
  </w:num>
  <w:num w:numId="9" w16cid:durableId="126625342">
    <w:abstractNumId w:val="15"/>
  </w:num>
  <w:num w:numId="10" w16cid:durableId="418600319">
    <w:abstractNumId w:val="30"/>
  </w:num>
  <w:num w:numId="11" w16cid:durableId="444035963">
    <w:abstractNumId w:val="29"/>
  </w:num>
  <w:num w:numId="12" w16cid:durableId="1161047095">
    <w:abstractNumId w:val="12"/>
  </w:num>
  <w:num w:numId="13" w16cid:durableId="188033182">
    <w:abstractNumId w:val="31"/>
  </w:num>
  <w:num w:numId="14" w16cid:durableId="3248210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6"/>
  </w:num>
  <w:num w:numId="18" w16cid:durableId="1519003940">
    <w:abstractNumId w:val="27"/>
  </w:num>
  <w:num w:numId="19" w16cid:durableId="135952591">
    <w:abstractNumId w:val="25"/>
  </w:num>
  <w:num w:numId="20" w16cid:durableId="110712366">
    <w:abstractNumId w:val="13"/>
  </w:num>
  <w:num w:numId="21" w16cid:durableId="521016668">
    <w:abstractNumId w:val="23"/>
  </w:num>
  <w:num w:numId="22" w16cid:durableId="3154953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463678">
    <w:abstractNumId w:val="20"/>
  </w:num>
  <w:num w:numId="24" w16cid:durableId="1486824249">
    <w:abstractNumId w:val="33"/>
  </w:num>
  <w:num w:numId="25" w16cid:durableId="1361007426">
    <w:abstractNumId w:val="34"/>
  </w:num>
  <w:num w:numId="26" w16cid:durableId="2067024100">
    <w:abstractNumId w:val="19"/>
  </w:num>
  <w:num w:numId="27" w16cid:durableId="15566210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737788">
    <w:abstractNumId w:val="40"/>
  </w:num>
  <w:num w:numId="29" w16cid:durableId="1029454934">
    <w:abstractNumId w:val="37"/>
  </w:num>
  <w:num w:numId="30" w16cid:durableId="1245382911">
    <w:abstractNumId w:val="11"/>
  </w:num>
  <w:num w:numId="31" w16cid:durableId="812865302">
    <w:abstractNumId w:val="39"/>
  </w:num>
  <w:num w:numId="32" w16cid:durableId="916213664">
    <w:abstractNumId w:val="36"/>
  </w:num>
  <w:num w:numId="33" w16cid:durableId="1753819652">
    <w:abstractNumId w:val="26"/>
  </w:num>
  <w:num w:numId="34" w16cid:durableId="182485794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176"/>
    <w:rsid w:val="000A4303"/>
    <w:rsid w:val="000A4ED1"/>
    <w:rsid w:val="000B2830"/>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DFF"/>
    <w:rsid w:val="003061D6"/>
    <w:rsid w:val="00307CCC"/>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73A1"/>
    <w:rsid w:val="004633E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1925"/>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0498"/>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6249"/>
    <w:rsid w:val="008D0738"/>
    <w:rsid w:val="008D0DE3"/>
    <w:rsid w:val="008D27FC"/>
    <w:rsid w:val="008D473B"/>
    <w:rsid w:val="008D5B90"/>
    <w:rsid w:val="008E5DF2"/>
    <w:rsid w:val="008F0186"/>
    <w:rsid w:val="008F34A0"/>
    <w:rsid w:val="008F5C7E"/>
    <w:rsid w:val="008F606F"/>
    <w:rsid w:val="008F74AB"/>
    <w:rsid w:val="009050F1"/>
    <w:rsid w:val="00905A2A"/>
    <w:rsid w:val="0090757B"/>
    <w:rsid w:val="0090796F"/>
    <w:rsid w:val="009121DF"/>
    <w:rsid w:val="00914E26"/>
    <w:rsid w:val="009227EB"/>
    <w:rsid w:val="009269A9"/>
    <w:rsid w:val="00930BEB"/>
    <w:rsid w:val="00935F0B"/>
    <w:rsid w:val="00942C89"/>
    <w:rsid w:val="00943FA9"/>
    <w:rsid w:val="00944957"/>
    <w:rsid w:val="0095179B"/>
    <w:rsid w:val="00951E01"/>
    <w:rsid w:val="00954511"/>
    <w:rsid w:val="00954A6D"/>
    <w:rsid w:val="00957882"/>
    <w:rsid w:val="00964274"/>
    <w:rsid w:val="00981177"/>
    <w:rsid w:val="009845C7"/>
    <w:rsid w:val="009863B3"/>
    <w:rsid w:val="00986EA8"/>
    <w:rsid w:val="009915BD"/>
    <w:rsid w:val="00993366"/>
    <w:rsid w:val="00996C68"/>
    <w:rsid w:val="0099725E"/>
    <w:rsid w:val="009A0675"/>
    <w:rsid w:val="009A2733"/>
    <w:rsid w:val="009B0E8E"/>
    <w:rsid w:val="009B1829"/>
    <w:rsid w:val="009B7FCC"/>
    <w:rsid w:val="009D1BC6"/>
    <w:rsid w:val="009D24EA"/>
    <w:rsid w:val="009D2A49"/>
    <w:rsid w:val="009D3F3E"/>
    <w:rsid w:val="009E43F6"/>
    <w:rsid w:val="009E70CC"/>
    <w:rsid w:val="009E78BF"/>
    <w:rsid w:val="009F1DE6"/>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6795"/>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71E1"/>
    <w:rsid w:val="00B57960"/>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409F1"/>
    <w:rsid w:val="00D447ED"/>
    <w:rsid w:val="00D4708F"/>
    <w:rsid w:val="00D546E5"/>
    <w:rsid w:val="00D60AFC"/>
    <w:rsid w:val="00D628F1"/>
    <w:rsid w:val="00D634FC"/>
    <w:rsid w:val="00D64259"/>
    <w:rsid w:val="00D72FE5"/>
    <w:rsid w:val="00D759ED"/>
    <w:rsid w:val="00D75FA7"/>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56760"/>
    <w:rsid w:val="00E64455"/>
    <w:rsid w:val="00E65026"/>
    <w:rsid w:val="00E653DF"/>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92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a">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9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9128" TargetMode="Externa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1912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8134</TotalTime>
  <Pages>2</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493</cp:revision>
  <cp:lastPrinted>2022-10-12T11:32:00Z</cp:lastPrinted>
  <dcterms:created xsi:type="dcterms:W3CDTF">2019-07-16T06:57:00Z</dcterms:created>
  <dcterms:modified xsi:type="dcterms:W3CDTF">2022-12-13T08:47:00Z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