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48" w:rsidRDefault="0085701F" w:rsidP="00BF5648">
      <w:pPr>
        <w:suppressAutoHyphens/>
        <w:spacing w:after="0" w:line="276"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b/>
          <w:bCs/>
          <w:caps/>
          <w:sz w:val="24"/>
          <w:szCs w:val="24"/>
          <w:lang w:eastAsia="ar-SA"/>
        </w:rPr>
        <w:t>АДМИНИСТРАЦИЯ муниципального образования</w:t>
      </w:r>
      <w:r w:rsidRPr="0085701F">
        <w:rPr>
          <w:rFonts w:ascii="Times New Roman" w:eastAsia="Calibri" w:hAnsi="Times New Roman" w:cs="Times New Roman"/>
          <w:sz w:val="24"/>
          <w:szCs w:val="24"/>
          <w:lang w:eastAsia="ar-SA"/>
        </w:rPr>
        <w:t xml:space="preserve"> </w:t>
      </w:r>
    </w:p>
    <w:p w:rsidR="00BF5648" w:rsidRDefault="0085701F" w:rsidP="00BF5648">
      <w:pPr>
        <w:suppressAutoHyphens/>
        <w:spacing w:after="0" w:line="276" w:lineRule="auto"/>
        <w:jc w:val="center"/>
        <w:rPr>
          <w:rFonts w:ascii="Times New Roman" w:eastAsia="Calibri" w:hAnsi="Times New Roman" w:cs="Times New Roman"/>
          <w:b/>
          <w:bCs/>
          <w:caps/>
          <w:sz w:val="24"/>
          <w:szCs w:val="24"/>
          <w:lang w:eastAsia="ar-SA"/>
        </w:rPr>
      </w:pPr>
      <w:r w:rsidRPr="0085701F">
        <w:rPr>
          <w:rFonts w:ascii="Times New Roman" w:eastAsia="Calibri" w:hAnsi="Times New Roman" w:cs="Times New Roman"/>
          <w:b/>
          <w:bCs/>
          <w:caps/>
          <w:sz w:val="24"/>
          <w:szCs w:val="24"/>
          <w:lang w:eastAsia="ar-SA"/>
        </w:rPr>
        <w:t xml:space="preserve">ЕЛИЗАВЕТИнскоГО   сельского   поселениЯ </w:t>
      </w:r>
    </w:p>
    <w:p w:rsidR="00BF5648" w:rsidRDefault="0085701F" w:rsidP="00BF5648">
      <w:pPr>
        <w:suppressAutoHyphens/>
        <w:spacing w:after="0" w:line="276" w:lineRule="auto"/>
        <w:jc w:val="center"/>
        <w:rPr>
          <w:rFonts w:ascii="Times New Roman" w:eastAsia="Calibri" w:hAnsi="Times New Roman" w:cs="Times New Roman"/>
          <w:b/>
          <w:bCs/>
          <w:caps/>
          <w:sz w:val="24"/>
          <w:szCs w:val="24"/>
          <w:lang w:eastAsia="ar-SA"/>
        </w:rPr>
      </w:pPr>
      <w:r w:rsidRPr="0085701F">
        <w:rPr>
          <w:rFonts w:ascii="Times New Roman" w:eastAsia="Calibri" w:hAnsi="Times New Roman" w:cs="Times New Roman"/>
          <w:b/>
          <w:bCs/>
          <w:caps/>
          <w:sz w:val="24"/>
          <w:szCs w:val="24"/>
          <w:lang w:eastAsia="ar-SA"/>
        </w:rPr>
        <w:t>Гатчинского</w:t>
      </w:r>
      <w:r w:rsidRPr="0085701F">
        <w:rPr>
          <w:rFonts w:ascii="Times New Roman" w:eastAsia="Calibri" w:hAnsi="Times New Roman" w:cs="Times New Roman"/>
          <w:sz w:val="24"/>
          <w:szCs w:val="24"/>
          <w:lang w:eastAsia="ar-SA"/>
        </w:rPr>
        <w:t xml:space="preserve"> </w:t>
      </w:r>
      <w:r w:rsidRPr="0085701F">
        <w:rPr>
          <w:rFonts w:ascii="Times New Roman" w:eastAsia="Calibri" w:hAnsi="Times New Roman" w:cs="Times New Roman"/>
          <w:b/>
          <w:bCs/>
          <w:caps/>
          <w:sz w:val="24"/>
          <w:szCs w:val="24"/>
          <w:lang w:eastAsia="ar-SA"/>
        </w:rPr>
        <w:t>муниципального   района</w:t>
      </w:r>
    </w:p>
    <w:p w:rsidR="0085701F" w:rsidRPr="00BF5648" w:rsidRDefault="0085701F" w:rsidP="00BF5648">
      <w:pPr>
        <w:suppressAutoHyphens/>
        <w:spacing w:after="0" w:line="276" w:lineRule="auto"/>
        <w:jc w:val="center"/>
        <w:rPr>
          <w:rFonts w:ascii="Times New Roman" w:eastAsia="Calibri" w:hAnsi="Times New Roman" w:cs="Times New Roman"/>
          <w:b/>
          <w:bCs/>
          <w:caps/>
          <w:sz w:val="24"/>
          <w:szCs w:val="24"/>
          <w:lang w:eastAsia="ar-SA"/>
        </w:rPr>
      </w:pPr>
      <w:r w:rsidRPr="0085701F">
        <w:rPr>
          <w:rFonts w:ascii="Times New Roman" w:eastAsia="Calibri" w:hAnsi="Times New Roman" w:cs="Times New Roman"/>
          <w:b/>
          <w:bCs/>
          <w:caps/>
          <w:sz w:val="24"/>
          <w:szCs w:val="24"/>
          <w:lang w:eastAsia="ar-SA"/>
        </w:rPr>
        <w:t xml:space="preserve"> Ленинградской   области</w:t>
      </w:r>
    </w:p>
    <w:p w:rsidR="0085701F" w:rsidRPr="0085701F" w:rsidRDefault="0085701F" w:rsidP="0085701F">
      <w:pPr>
        <w:suppressAutoHyphens/>
        <w:spacing w:after="200" w:line="276" w:lineRule="auto"/>
        <w:jc w:val="center"/>
        <w:rPr>
          <w:rFonts w:ascii="Times New Roman" w:eastAsia="Calibri" w:hAnsi="Times New Roman" w:cs="Times New Roman"/>
          <w:b/>
          <w:sz w:val="24"/>
          <w:szCs w:val="24"/>
          <w:lang w:eastAsia="ar-SA"/>
        </w:rPr>
      </w:pPr>
    </w:p>
    <w:p w:rsidR="0085701F" w:rsidRPr="0085701F" w:rsidRDefault="0085701F" w:rsidP="0085701F">
      <w:pPr>
        <w:suppressAutoHyphens/>
        <w:spacing w:after="200" w:line="276" w:lineRule="auto"/>
        <w:jc w:val="center"/>
        <w:rPr>
          <w:rFonts w:ascii="Times New Roman" w:eastAsia="Calibri" w:hAnsi="Times New Roman" w:cs="Times New Roman"/>
          <w:b/>
          <w:sz w:val="24"/>
          <w:szCs w:val="24"/>
          <w:lang w:eastAsia="ar-SA"/>
        </w:rPr>
      </w:pPr>
      <w:r w:rsidRPr="0085701F">
        <w:rPr>
          <w:rFonts w:ascii="Times New Roman" w:eastAsia="Calibri" w:hAnsi="Times New Roman" w:cs="Times New Roman"/>
          <w:b/>
          <w:sz w:val="24"/>
          <w:szCs w:val="24"/>
          <w:lang w:eastAsia="ar-SA"/>
        </w:rPr>
        <w:t>ПОСТАНОВЛЕНИЕ</w:t>
      </w:r>
    </w:p>
    <w:p w:rsidR="0085701F" w:rsidRPr="0085701F" w:rsidRDefault="0085701F" w:rsidP="0085701F">
      <w:pPr>
        <w:suppressAutoHyphens/>
        <w:spacing w:after="200" w:line="276" w:lineRule="auto"/>
        <w:jc w:val="center"/>
        <w:rPr>
          <w:rFonts w:ascii="Times New Roman" w:eastAsia="Calibri" w:hAnsi="Times New Roman" w:cs="Times New Roman"/>
          <w:b/>
          <w:sz w:val="24"/>
          <w:szCs w:val="24"/>
          <w:lang w:eastAsia="ar-SA"/>
        </w:rPr>
      </w:pPr>
    </w:p>
    <w:p w:rsidR="0085701F" w:rsidRPr="0085701F" w:rsidRDefault="0085701F" w:rsidP="0085701F">
      <w:pPr>
        <w:suppressAutoHyphens/>
        <w:spacing w:after="200" w:line="276" w:lineRule="auto"/>
        <w:jc w:val="center"/>
        <w:rPr>
          <w:rFonts w:ascii="Times New Roman" w:eastAsia="Calibri" w:hAnsi="Times New Roman" w:cs="Times New Roman"/>
          <w:b/>
          <w:lang w:eastAsia="ar-SA"/>
        </w:rPr>
      </w:pPr>
    </w:p>
    <w:p w:rsidR="0085701F" w:rsidRPr="008A2333" w:rsidRDefault="008A2333" w:rsidP="0085701F">
      <w:pPr>
        <w:suppressAutoHyphens/>
        <w:spacing w:after="200" w:line="276" w:lineRule="auto"/>
        <w:jc w:val="both"/>
        <w:rPr>
          <w:rFonts w:ascii="Times New Roman" w:eastAsia="Times New Roman" w:hAnsi="Times New Roman" w:cs="Times New Roman"/>
          <w:sz w:val="24"/>
          <w:szCs w:val="24"/>
          <w:lang w:val="en-US" w:eastAsia="ar-SA"/>
        </w:rPr>
      </w:pPr>
      <w:proofErr w:type="gramStart"/>
      <w:r>
        <w:rPr>
          <w:rFonts w:ascii="Times New Roman" w:eastAsia="Calibri" w:hAnsi="Times New Roman" w:cs="Times New Roman"/>
          <w:sz w:val="24"/>
          <w:szCs w:val="24"/>
          <w:lang w:val="en-US" w:eastAsia="ar-SA"/>
        </w:rPr>
        <w:t>26</w:t>
      </w:r>
      <w:r w:rsidR="0085701F">
        <w:rPr>
          <w:rFonts w:ascii="Times New Roman" w:eastAsia="Calibri" w:hAnsi="Times New Roman" w:cs="Times New Roman"/>
          <w:sz w:val="24"/>
          <w:szCs w:val="24"/>
          <w:lang w:eastAsia="ar-SA"/>
        </w:rPr>
        <w:t xml:space="preserve">     июля     2016 </w:t>
      </w:r>
      <w:r w:rsidR="0085701F" w:rsidRPr="0085701F">
        <w:rPr>
          <w:rFonts w:ascii="Times New Roman" w:eastAsia="Calibri" w:hAnsi="Times New Roman" w:cs="Times New Roman"/>
          <w:sz w:val="24"/>
          <w:szCs w:val="24"/>
          <w:lang w:eastAsia="ar-SA"/>
        </w:rPr>
        <w:t>г.</w:t>
      </w:r>
      <w:proofErr w:type="gramEnd"/>
      <w:r w:rsidR="0085701F" w:rsidRPr="0085701F">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val="en-US" w:eastAsia="ar-SA"/>
        </w:rPr>
        <w:t>250</w:t>
      </w:r>
    </w:p>
    <w:tbl>
      <w:tblPr>
        <w:tblW w:w="0" w:type="auto"/>
        <w:tblInd w:w="108" w:type="dxa"/>
        <w:tblLayout w:type="fixed"/>
        <w:tblLook w:val="0000"/>
      </w:tblPr>
      <w:tblGrid>
        <w:gridCol w:w="5422"/>
      </w:tblGrid>
      <w:tr w:rsidR="0085701F" w:rsidRPr="0085701F" w:rsidTr="0085701F">
        <w:trPr>
          <w:trHeight w:val="231"/>
        </w:trPr>
        <w:tc>
          <w:tcPr>
            <w:tcW w:w="5422" w:type="dxa"/>
            <w:shd w:val="clear" w:color="auto" w:fill="auto"/>
          </w:tcPr>
          <w:p w:rsidR="0085701F" w:rsidRDefault="0085701F" w:rsidP="0085701F">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 внесении изменений в Постановление </w:t>
            </w:r>
          </w:p>
          <w:p w:rsidR="0085701F" w:rsidRDefault="0085701F" w:rsidP="0085701F">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муниципального образования Елизаветинского сельского поселения </w:t>
            </w:r>
          </w:p>
          <w:p w:rsidR="0085701F" w:rsidRDefault="0085701F" w:rsidP="0085701F">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Гатчинского муниципального</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района Ленинградской области </w:t>
            </w:r>
            <w:r w:rsidR="002F3158" w:rsidRPr="002F3158">
              <w:rPr>
                <w:rFonts w:ascii="Times New Roman" w:eastAsia="Times New Roman" w:hAnsi="Times New Roman" w:cs="Times New Roman"/>
                <w:sz w:val="24"/>
                <w:szCs w:val="24"/>
                <w:lang w:eastAsia="ar-SA"/>
              </w:rPr>
              <w:t>от 27.10.2015 №487 «Об утверждении административного регламента предоставления муниципальной услуги «Приватизация муниципального имущества муниципального образования Елизаветинского сельского поселения Гатчинского муниципального района Ленинградской области</w:t>
            </w:r>
            <w:bookmarkStart w:id="0" w:name="_GoBack"/>
            <w:bookmarkEnd w:id="0"/>
            <w:r w:rsidRPr="0085701F">
              <w:rPr>
                <w:rFonts w:ascii="Times New Roman" w:eastAsia="Calibri" w:hAnsi="Times New Roman" w:cs="Times New Roman"/>
                <w:sz w:val="24"/>
                <w:szCs w:val="24"/>
                <w:lang w:eastAsia="ar-SA"/>
              </w:rPr>
              <w:t>»</w:t>
            </w:r>
          </w:p>
          <w:p w:rsidR="0085701F" w:rsidRPr="0085701F" w:rsidRDefault="0085701F" w:rsidP="0085701F">
            <w:pPr>
              <w:tabs>
                <w:tab w:val="left" w:pos="-108"/>
              </w:tabs>
              <w:suppressAutoHyphens/>
              <w:spacing w:after="0" w:line="240" w:lineRule="auto"/>
              <w:rPr>
                <w:rFonts w:ascii="Calibri" w:eastAsia="Calibri" w:hAnsi="Calibri" w:cs="Times New Roman"/>
                <w:lang w:eastAsia="ar-SA"/>
              </w:rPr>
            </w:pPr>
            <w:r w:rsidRPr="0085701F">
              <w:rPr>
                <w:rFonts w:ascii="Times New Roman" w:eastAsia="Times New Roman" w:hAnsi="Times New Roman" w:cs="Times New Roman"/>
                <w:sz w:val="24"/>
                <w:szCs w:val="24"/>
                <w:lang w:eastAsia="ar-SA"/>
              </w:rPr>
              <w:t xml:space="preserve"> </w:t>
            </w:r>
          </w:p>
        </w:tc>
      </w:tr>
    </w:tbl>
    <w:p w:rsidR="0085701F" w:rsidRPr="0085701F" w:rsidRDefault="0085701F" w:rsidP="0085701F">
      <w:pPr>
        <w:suppressAutoHyphens/>
        <w:spacing w:after="0" w:line="240" w:lineRule="auto"/>
        <w:rPr>
          <w:rFonts w:ascii="Times New Roman" w:eastAsia="Times New Roman" w:hAnsi="Times New Roman" w:cs="Times New Roman"/>
          <w:sz w:val="24"/>
          <w:szCs w:val="24"/>
          <w:lang w:eastAsia="ar-SA"/>
        </w:rPr>
      </w:pPr>
    </w:p>
    <w:p w:rsidR="0085701F" w:rsidRPr="0085701F" w:rsidRDefault="0085701F" w:rsidP="0085701F">
      <w:pPr>
        <w:suppressAutoHyphens/>
        <w:spacing w:after="200" w:line="276" w:lineRule="auto"/>
        <w:jc w:val="both"/>
        <w:rPr>
          <w:rFonts w:ascii="Times New Roman" w:eastAsia="Times New Roman" w:hAnsi="Times New Roman" w:cs="Times New Roman"/>
          <w:b/>
          <w:sz w:val="24"/>
          <w:szCs w:val="24"/>
          <w:lang w:eastAsia="ar-SA"/>
        </w:rPr>
      </w:pPr>
      <w:r>
        <w:rPr>
          <w:rFonts w:ascii="Times New Roman" w:eastAsia="Calibri" w:hAnsi="Times New Roman" w:cs="Times New Roman"/>
          <w:sz w:val="24"/>
          <w:szCs w:val="24"/>
          <w:lang w:eastAsia="ar-SA"/>
        </w:rPr>
        <w:t xml:space="preserve">          В</w:t>
      </w:r>
      <w:r w:rsidRPr="0085701F">
        <w:rPr>
          <w:rFonts w:ascii="Times New Roman" w:eastAsia="Calibri" w:hAnsi="Times New Roman" w:cs="Times New Roman"/>
          <w:sz w:val="24"/>
          <w:szCs w:val="24"/>
          <w:lang w:eastAsia="ar-SA"/>
        </w:rPr>
        <w:t xml:space="preserve">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w:t>
      </w:r>
      <w:r>
        <w:rPr>
          <w:rFonts w:ascii="Times New Roman" w:eastAsia="Calibri" w:hAnsi="Times New Roman" w:cs="Times New Roman"/>
          <w:sz w:val="24"/>
          <w:szCs w:val="24"/>
          <w:lang w:eastAsia="ar-SA"/>
        </w:rPr>
        <w:t xml:space="preserve"> муниципального</w:t>
      </w:r>
      <w:r w:rsidRPr="0085701F">
        <w:rPr>
          <w:rFonts w:ascii="Times New Roman" w:eastAsia="Calibri" w:hAnsi="Times New Roman" w:cs="Times New Roman"/>
          <w:sz w:val="24"/>
          <w:szCs w:val="24"/>
          <w:lang w:eastAsia="ar-SA"/>
        </w:rPr>
        <w:t xml:space="preserve"> Елизаветинского  сельского поселения</w:t>
      </w:r>
      <w:r>
        <w:rPr>
          <w:rFonts w:ascii="Times New Roman" w:eastAsia="Calibri" w:hAnsi="Times New Roman" w:cs="Times New Roman"/>
          <w:sz w:val="24"/>
          <w:szCs w:val="24"/>
          <w:lang w:eastAsia="ar-SA"/>
        </w:rPr>
        <w:t xml:space="preserve"> Гатчинского муниципального района Ленинградской области</w:t>
      </w:r>
      <w:r w:rsidRPr="0085701F">
        <w:rPr>
          <w:rFonts w:ascii="Times New Roman" w:eastAsia="Calibri" w:hAnsi="Times New Roman" w:cs="Times New Roman"/>
          <w:sz w:val="24"/>
          <w:szCs w:val="24"/>
          <w:lang w:eastAsia="ar-SA"/>
        </w:rPr>
        <w:t xml:space="preserve">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w:t>
      </w:r>
      <w:r>
        <w:rPr>
          <w:rFonts w:ascii="Times New Roman" w:eastAsia="Calibri" w:hAnsi="Times New Roman" w:cs="Times New Roman"/>
          <w:sz w:val="24"/>
          <w:szCs w:val="24"/>
          <w:lang w:eastAsia="ar-SA"/>
        </w:rPr>
        <w:t>муниципальном образовании</w:t>
      </w:r>
      <w:r w:rsidRPr="0085701F">
        <w:rPr>
          <w:rFonts w:ascii="Times New Roman" w:eastAsia="Calibri" w:hAnsi="Times New Roman" w:cs="Times New Roman"/>
          <w:sz w:val="24"/>
          <w:szCs w:val="24"/>
          <w:lang w:eastAsia="ar-SA"/>
        </w:rPr>
        <w:t xml:space="preserve"> Елизаветинско</w:t>
      </w:r>
      <w:r>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сельско</w:t>
      </w:r>
      <w:r>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поселени</w:t>
      </w:r>
      <w:r>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Гатчинского муниципального района</w:t>
      </w:r>
      <w:r>
        <w:rPr>
          <w:rFonts w:ascii="Times New Roman" w:eastAsia="Calibri" w:hAnsi="Times New Roman" w:cs="Times New Roman"/>
          <w:sz w:val="24"/>
          <w:szCs w:val="24"/>
          <w:lang w:eastAsia="ar-SA"/>
        </w:rPr>
        <w:t xml:space="preserve"> Ленинградской области</w:t>
      </w:r>
      <w:r w:rsidRPr="0085701F">
        <w:rPr>
          <w:rFonts w:ascii="Times New Roman" w:eastAsia="Calibri" w:hAnsi="Times New Roman" w:cs="Times New Roman"/>
          <w:sz w:val="24"/>
          <w:szCs w:val="24"/>
          <w:lang w:eastAsia="ar-SA"/>
        </w:rPr>
        <w:t xml:space="preserve">», Уставом </w:t>
      </w:r>
      <w:r>
        <w:rPr>
          <w:rFonts w:ascii="Times New Roman" w:eastAsia="Calibri" w:hAnsi="Times New Roman" w:cs="Times New Roman"/>
          <w:sz w:val="24"/>
          <w:szCs w:val="24"/>
          <w:lang w:eastAsia="ar-SA"/>
        </w:rPr>
        <w:t>муниципального образования</w:t>
      </w:r>
      <w:r w:rsidRPr="0085701F">
        <w:rPr>
          <w:rFonts w:ascii="Times New Roman" w:eastAsia="Calibri" w:hAnsi="Times New Roman" w:cs="Times New Roman"/>
          <w:sz w:val="24"/>
          <w:szCs w:val="24"/>
          <w:lang w:eastAsia="ar-SA"/>
        </w:rPr>
        <w:t xml:space="preserve"> Елизаветинско</w:t>
      </w:r>
      <w:r>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сельско</w:t>
      </w:r>
      <w:r>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поселени</w:t>
      </w:r>
      <w:r>
        <w:rPr>
          <w:rFonts w:ascii="Times New Roman" w:eastAsia="Calibri" w:hAnsi="Times New Roman" w:cs="Times New Roman"/>
          <w:sz w:val="24"/>
          <w:szCs w:val="24"/>
          <w:lang w:eastAsia="ar-SA"/>
        </w:rPr>
        <w:t>е Гатчинского муниципального района Ленинградской области</w:t>
      </w:r>
      <w:r w:rsidRPr="0085701F">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в</w:t>
      </w:r>
      <w:r w:rsidRPr="0085701F">
        <w:rPr>
          <w:rFonts w:ascii="Times New Roman" w:eastAsia="Calibri" w:hAnsi="Times New Roman" w:cs="Times New Roman"/>
          <w:sz w:val="24"/>
          <w:szCs w:val="24"/>
          <w:lang w:eastAsia="ar-SA"/>
        </w:rPr>
        <w:t xml:space="preserve">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w:t>
      </w:r>
      <w:r>
        <w:rPr>
          <w:rFonts w:ascii="Times New Roman" w:eastAsia="Calibri" w:hAnsi="Times New Roman" w:cs="Times New Roman"/>
          <w:sz w:val="24"/>
          <w:szCs w:val="24"/>
          <w:lang w:eastAsia="ar-SA"/>
        </w:rPr>
        <w:t xml:space="preserve"> Гатчинского муниципального района Ленинградской области</w:t>
      </w:r>
      <w:r w:rsidRPr="0085701F">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Pr="0085701F">
        <w:rPr>
          <w:rFonts w:ascii="Times New Roman" w:eastAsia="Calibri" w:hAnsi="Times New Roman" w:cs="Times New Roman"/>
          <w:sz w:val="24"/>
          <w:szCs w:val="24"/>
          <w:lang w:eastAsia="ar-SA"/>
        </w:rPr>
        <w:t>администрация</w:t>
      </w:r>
      <w:r>
        <w:rPr>
          <w:rFonts w:ascii="Times New Roman" w:eastAsia="Calibri" w:hAnsi="Times New Roman" w:cs="Times New Roman"/>
          <w:sz w:val="24"/>
          <w:szCs w:val="24"/>
          <w:lang w:eastAsia="ar-SA"/>
        </w:rPr>
        <w:t xml:space="preserve"> муниципального образования</w:t>
      </w:r>
      <w:r w:rsidRPr="0085701F">
        <w:rPr>
          <w:rFonts w:ascii="Times New Roman" w:eastAsia="Calibri" w:hAnsi="Times New Roman" w:cs="Times New Roman"/>
          <w:sz w:val="24"/>
          <w:szCs w:val="24"/>
          <w:lang w:eastAsia="ar-SA"/>
        </w:rPr>
        <w:t xml:space="preserve"> Елизаветинского сельского поселения</w:t>
      </w:r>
      <w:r>
        <w:rPr>
          <w:rFonts w:ascii="Times New Roman" w:eastAsia="Calibri" w:hAnsi="Times New Roman" w:cs="Times New Roman"/>
          <w:sz w:val="24"/>
          <w:szCs w:val="24"/>
          <w:lang w:eastAsia="ar-SA"/>
        </w:rPr>
        <w:t xml:space="preserve"> гатчинского муниципального района Ленинградской области,</w:t>
      </w: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r w:rsidRPr="0085701F">
        <w:rPr>
          <w:rFonts w:ascii="Times New Roman" w:eastAsia="Times New Roman" w:hAnsi="Times New Roman" w:cs="Times New Roman"/>
          <w:b/>
          <w:sz w:val="24"/>
          <w:szCs w:val="24"/>
          <w:lang w:eastAsia="ar-SA"/>
        </w:rPr>
        <w:t>ПОСТАНОВЛЯЕТ:</w:t>
      </w:r>
    </w:p>
    <w:p w:rsidR="0085701F" w:rsidRPr="0085701F" w:rsidRDefault="0085701F" w:rsidP="0085701F">
      <w:pPr>
        <w:suppressAutoHyphens/>
        <w:spacing w:after="0" w:line="240" w:lineRule="auto"/>
        <w:jc w:val="both"/>
        <w:rPr>
          <w:rFonts w:ascii="Times New Roman" w:eastAsia="Times New Roman" w:hAnsi="Times New Roman" w:cs="Times New Roman"/>
          <w:sz w:val="24"/>
          <w:szCs w:val="24"/>
          <w:lang w:eastAsia="ar-SA"/>
        </w:rPr>
      </w:pPr>
    </w:p>
    <w:p w:rsidR="0085701F" w:rsidRDefault="0085701F" w:rsidP="0085701F">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Внести в </w:t>
      </w:r>
      <w:r w:rsidRPr="0085701F">
        <w:rPr>
          <w:rFonts w:ascii="Times New Roman" w:eastAsia="Times New Roman" w:hAnsi="Times New Roman" w:cs="Times New Roman"/>
          <w:lang w:eastAsia="ar-SA"/>
        </w:rPr>
        <w:t xml:space="preserve">Административный регламент предоставления муниципальной                 услуги </w:t>
      </w:r>
      <w:r w:rsidRPr="0085701F">
        <w:rPr>
          <w:rFonts w:ascii="Times New Roman" w:eastAsia="Times New Roman" w:hAnsi="Times New Roman" w:cs="Times New Roman"/>
          <w:sz w:val="24"/>
          <w:szCs w:val="24"/>
          <w:lang w:eastAsia="ar-SA"/>
        </w:rPr>
        <w:t xml:space="preserve">«Приватизация муниципального имущества муниципального образования </w:t>
      </w:r>
      <w:r w:rsidRPr="0085701F">
        <w:rPr>
          <w:rFonts w:ascii="Times New Roman" w:eastAsia="Times New Roman" w:hAnsi="Times New Roman" w:cs="Times New Roman"/>
          <w:sz w:val="24"/>
          <w:szCs w:val="24"/>
          <w:lang w:eastAsia="ar-SA"/>
        </w:rPr>
        <w:lastRenderedPageBreak/>
        <w:t>Елизаветинско</w:t>
      </w:r>
      <w:r>
        <w:rPr>
          <w:rFonts w:ascii="Times New Roman" w:eastAsia="Times New Roman" w:hAnsi="Times New Roman" w:cs="Times New Roman"/>
          <w:sz w:val="24"/>
          <w:szCs w:val="24"/>
          <w:lang w:eastAsia="ar-SA"/>
        </w:rPr>
        <w:t>е</w:t>
      </w:r>
      <w:r w:rsidRPr="0085701F">
        <w:rPr>
          <w:rFonts w:ascii="Times New Roman" w:eastAsia="Times New Roman" w:hAnsi="Times New Roman" w:cs="Times New Roman"/>
          <w:sz w:val="24"/>
          <w:szCs w:val="24"/>
          <w:lang w:eastAsia="ar-SA"/>
        </w:rPr>
        <w:t xml:space="preserve"> сельско</w:t>
      </w:r>
      <w:r>
        <w:rPr>
          <w:rFonts w:ascii="Times New Roman" w:eastAsia="Times New Roman" w:hAnsi="Times New Roman" w:cs="Times New Roman"/>
          <w:sz w:val="24"/>
          <w:szCs w:val="24"/>
          <w:lang w:eastAsia="ar-SA"/>
        </w:rPr>
        <w:t>е</w:t>
      </w:r>
      <w:r w:rsidRPr="0085701F">
        <w:rPr>
          <w:rFonts w:ascii="Times New Roman" w:eastAsia="Times New Roman" w:hAnsi="Times New Roman" w:cs="Times New Roman"/>
          <w:sz w:val="24"/>
          <w:szCs w:val="24"/>
          <w:lang w:eastAsia="ar-SA"/>
        </w:rPr>
        <w:t xml:space="preserve"> поселени</w:t>
      </w:r>
      <w:r>
        <w:rPr>
          <w:rFonts w:ascii="Times New Roman" w:eastAsia="Times New Roman" w:hAnsi="Times New Roman" w:cs="Times New Roman"/>
          <w:sz w:val="24"/>
          <w:szCs w:val="24"/>
          <w:lang w:eastAsia="ar-SA"/>
        </w:rPr>
        <w:t>е</w:t>
      </w:r>
      <w:r w:rsidRPr="0085701F">
        <w:rPr>
          <w:rFonts w:ascii="Times New Roman" w:eastAsia="Times New Roman" w:hAnsi="Times New Roman" w:cs="Times New Roman"/>
          <w:sz w:val="24"/>
          <w:szCs w:val="24"/>
          <w:lang w:eastAsia="ar-SA"/>
        </w:rPr>
        <w:t xml:space="preserve"> Гатчинского муниципального района Ленинградской области» </w:t>
      </w:r>
      <w:r>
        <w:rPr>
          <w:rFonts w:ascii="Times New Roman" w:eastAsia="Times New Roman" w:hAnsi="Times New Roman" w:cs="Times New Roman"/>
          <w:sz w:val="24"/>
          <w:szCs w:val="24"/>
          <w:lang w:eastAsia="ar-SA"/>
        </w:rPr>
        <w:t>- следующие изменения:</w:t>
      </w:r>
    </w:p>
    <w:p w:rsidR="0085701F" w:rsidRDefault="0085701F" w:rsidP="0085701F">
      <w:pPr>
        <w:widowControl w:val="0"/>
        <w:suppressAutoHyphens/>
        <w:autoSpaceDE w:val="0"/>
        <w:spacing w:after="0" w:line="240" w:lineRule="auto"/>
        <w:ind w:left="9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п.2.10 читать в следующей редакции: «</w:t>
      </w:r>
      <w:r w:rsidR="00271B67" w:rsidRPr="00271B67">
        <w:rPr>
          <w:rFonts w:ascii="Times New Roman" w:eastAsia="Times New Roman" w:hAnsi="Times New Roman" w:cs="Times New Roman"/>
          <w:sz w:val="24"/>
          <w:szCs w:val="24"/>
          <w:lang w:eastAsia="ar-SA"/>
        </w:rPr>
        <w:t>Помещения Администрации муниципального образования Елиза</w:t>
      </w:r>
      <w:r w:rsidR="001D6EC2">
        <w:rPr>
          <w:rFonts w:ascii="Times New Roman" w:eastAsia="Times New Roman" w:hAnsi="Times New Roman" w:cs="Times New Roman"/>
          <w:sz w:val="24"/>
          <w:szCs w:val="24"/>
          <w:lang w:eastAsia="ar-SA"/>
        </w:rPr>
        <w:t>ветинского сельского поселения Г</w:t>
      </w:r>
      <w:r w:rsidR="00271B67" w:rsidRPr="00271B67">
        <w:rPr>
          <w:rFonts w:ascii="Times New Roman" w:eastAsia="Times New Roman" w:hAnsi="Times New Roman" w:cs="Times New Roman"/>
          <w:sz w:val="24"/>
          <w:szCs w:val="24"/>
          <w:lang w:eastAsia="ar-SA"/>
        </w:rPr>
        <w:t>атчинского муниципального района Ленинградской области, в которых оказывается муниципальная услуга, должны соответствовать санитарно-эпидемиологическим правилам и нормам, нормам противопожарной безопасности, должны иметь освещение, рабочие места должны быть оборудованы персональными компьютерами и оргтехникой. Зал ожидания должны иметь площади, предусмотренные санитарными нормами, а так же должны  быть оборудованы местами для заполнения запросов о предоставлении муниципальной услуги, информационным стендом с образцами их заполнения и перечнем документов, необходимых для предоставления муниципальной услуги и должны быть оборудованы с условиями для обеспечения доступности инвалидов в соответствии с законодательством Российской Федерации о социальной защите инвалидов (при наличии лестниц, они должны дублироваться пандусами в соответствии нормами и правилами 35-01-2001 «доступность здания и сооружений для маломобильных групп населения», утвержденные постановлением Государственного комитета Российской Федерации по строительству и жилищно-коммунальному комплексу от 16.07.2001 № 73), а при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r w:rsidR="00271B67">
        <w:rPr>
          <w:rFonts w:ascii="Times New Roman" w:eastAsia="Times New Roman" w:hAnsi="Times New Roman" w:cs="Times New Roman"/>
          <w:sz w:val="24"/>
          <w:szCs w:val="24"/>
          <w:lang w:eastAsia="ar-SA"/>
        </w:rPr>
        <w:t>»</w:t>
      </w:r>
    </w:p>
    <w:p w:rsidR="0085701F" w:rsidRDefault="0085701F" w:rsidP="0085701F">
      <w:pPr>
        <w:widowControl w:val="0"/>
        <w:suppressAutoHyphens/>
        <w:autoSpaceDE w:val="0"/>
        <w:spacing w:after="0" w:line="240" w:lineRule="auto"/>
        <w:ind w:left="927"/>
        <w:jc w:val="both"/>
        <w:rPr>
          <w:rFonts w:ascii="Times New Roman" w:eastAsia="Times New Roman" w:hAnsi="Times New Roman" w:cs="Times New Roman"/>
          <w:sz w:val="24"/>
          <w:szCs w:val="24"/>
          <w:lang w:eastAsia="ar-SA"/>
        </w:rPr>
      </w:pPr>
    </w:p>
    <w:p w:rsidR="0085701F" w:rsidRPr="0085701F" w:rsidRDefault="0085701F" w:rsidP="0085701F">
      <w:pPr>
        <w:widowControl w:val="0"/>
        <w:suppressAutoHyphens/>
        <w:autoSpaceDE w:val="0"/>
        <w:spacing w:after="0" w:line="240" w:lineRule="auto"/>
        <w:ind w:left="927"/>
        <w:jc w:val="both"/>
        <w:rPr>
          <w:rFonts w:ascii="Times New Roman" w:eastAsia="Times New Roman" w:hAnsi="Times New Roman" w:cs="Times New Roman"/>
          <w:sz w:val="24"/>
          <w:szCs w:val="24"/>
          <w:lang w:eastAsia="ar-SA"/>
        </w:rPr>
      </w:pPr>
    </w:p>
    <w:p w:rsidR="0085701F" w:rsidRPr="0085701F" w:rsidRDefault="0085701F" w:rsidP="0085701F">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Настоящее Постановление подлежит официальному опубликованию и размещению на официальном сайте администрации</w:t>
      </w:r>
      <w:r w:rsidR="00271B67">
        <w:rPr>
          <w:rFonts w:ascii="Times New Roman" w:eastAsia="Times New Roman" w:hAnsi="Times New Roman" w:cs="Times New Roman"/>
          <w:sz w:val="24"/>
          <w:szCs w:val="24"/>
          <w:lang w:eastAsia="ar-SA"/>
        </w:rPr>
        <w:t xml:space="preserve"> муниципального образования</w:t>
      </w:r>
      <w:r w:rsidRPr="0085701F">
        <w:rPr>
          <w:rFonts w:ascii="Times New Roman" w:eastAsia="Times New Roman" w:hAnsi="Times New Roman" w:cs="Times New Roman"/>
          <w:sz w:val="24"/>
          <w:szCs w:val="24"/>
          <w:lang w:eastAsia="ar-SA"/>
        </w:rPr>
        <w:t xml:space="preserve"> Елизаветинского сельского поселения</w:t>
      </w:r>
      <w:r w:rsidR="00271B67">
        <w:rPr>
          <w:rFonts w:ascii="Times New Roman" w:eastAsia="Times New Roman" w:hAnsi="Times New Roman" w:cs="Times New Roman"/>
          <w:sz w:val="24"/>
          <w:szCs w:val="24"/>
          <w:lang w:eastAsia="ar-SA"/>
        </w:rPr>
        <w:t xml:space="preserve"> Гатчинского муниципального района Ленинградской области</w:t>
      </w:r>
      <w:r w:rsidRPr="0085701F">
        <w:rPr>
          <w:rFonts w:ascii="Times New Roman" w:eastAsia="Times New Roman" w:hAnsi="Times New Roman" w:cs="Times New Roman"/>
          <w:sz w:val="24"/>
          <w:szCs w:val="24"/>
          <w:lang w:eastAsia="ar-SA"/>
        </w:rPr>
        <w:t>.</w:t>
      </w:r>
    </w:p>
    <w:p w:rsidR="0085701F" w:rsidRPr="0085701F" w:rsidRDefault="0085701F" w:rsidP="0085701F">
      <w:pPr>
        <w:numPr>
          <w:ilvl w:val="0"/>
          <w:numId w:val="7"/>
        </w:numPr>
        <w:suppressAutoHyphens/>
        <w:spacing w:after="0" w:line="240" w:lineRule="auto"/>
        <w:jc w:val="both"/>
        <w:rPr>
          <w:rFonts w:ascii="Times New Roman" w:eastAsia="Calibri" w:hAnsi="Times New Roman" w:cs="Times New Roman"/>
          <w:color w:val="000000"/>
          <w:sz w:val="24"/>
          <w:szCs w:val="24"/>
          <w:lang w:eastAsia="ar-SA"/>
        </w:rPr>
      </w:pPr>
      <w:r w:rsidRPr="0085701F">
        <w:rPr>
          <w:rFonts w:ascii="Times New Roman" w:eastAsia="Calibri" w:hAnsi="Times New Roman" w:cs="Times New Roman"/>
          <w:sz w:val="24"/>
          <w:szCs w:val="24"/>
          <w:lang w:eastAsia="ar-SA"/>
        </w:rPr>
        <w:t xml:space="preserve">Настоящее Постановление вступает в силу </w:t>
      </w:r>
      <w:r w:rsidR="001D6EC2" w:rsidRPr="0085701F">
        <w:rPr>
          <w:rFonts w:ascii="Times New Roman" w:eastAsia="Calibri" w:hAnsi="Times New Roman" w:cs="Times New Roman"/>
          <w:sz w:val="24"/>
          <w:szCs w:val="24"/>
          <w:lang w:eastAsia="ar-SA"/>
        </w:rPr>
        <w:t xml:space="preserve">после </w:t>
      </w:r>
      <w:r w:rsidR="001D6EC2">
        <w:rPr>
          <w:rFonts w:ascii="Times New Roman" w:eastAsia="Calibri" w:hAnsi="Times New Roman" w:cs="Times New Roman"/>
          <w:sz w:val="24"/>
          <w:szCs w:val="24"/>
          <w:lang w:eastAsia="ar-SA"/>
        </w:rPr>
        <w:t>официального</w:t>
      </w:r>
      <w:r w:rsidR="00271B67">
        <w:rPr>
          <w:rFonts w:ascii="Times New Roman" w:eastAsia="Calibri" w:hAnsi="Times New Roman" w:cs="Times New Roman"/>
          <w:sz w:val="24"/>
          <w:szCs w:val="24"/>
          <w:lang w:eastAsia="ar-SA"/>
        </w:rPr>
        <w:t xml:space="preserve"> </w:t>
      </w:r>
      <w:r w:rsidRPr="0085701F">
        <w:rPr>
          <w:rFonts w:ascii="Times New Roman" w:eastAsia="Calibri" w:hAnsi="Times New Roman" w:cs="Times New Roman"/>
          <w:sz w:val="24"/>
          <w:szCs w:val="24"/>
          <w:lang w:eastAsia="ar-SA"/>
        </w:rPr>
        <w:t>опубликования.</w:t>
      </w:r>
    </w:p>
    <w:p w:rsidR="0085701F" w:rsidRPr="0085701F" w:rsidRDefault="0085701F" w:rsidP="0085701F">
      <w:pPr>
        <w:suppressAutoHyphens/>
        <w:autoSpaceDE w:val="0"/>
        <w:spacing w:after="0" w:line="240" w:lineRule="auto"/>
        <w:jc w:val="both"/>
        <w:rPr>
          <w:rFonts w:ascii="Arial" w:eastAsia="Calibri" w:hAnsi="Arial" w:cs="Arial"/>
          <w:b/>
          <w:bCs/>
          <w:sz w:val="24"/>
          <w:szCs w:val="24"/>
          <w:lang w:eastAsia="ar-SA"/>
        </w:rPr>
      </w:pPr>
      <w:r w:rsidRPr="0085701F">
        <w:rPr>
          <w:rFonts w:ascii="Times New Roman" w:eastAsia="Calibri" w:hAnsi="Times New Roman" w:cs="Times New Roman"/>
          <w:bCs/>
          <w:color w:val="000000"/>
          <w:sz w:val="24"/>
          <w:szCs w:val="24"/>
          <w:lang w:eastAsia="ar-SA"/>
        </w:rPr>
        <w:t xml:space="preserve">          4.  Контроль за выполнением </w:t>
      </w:r>
      <w:r w:rsidRPr="0085701F">
        <w:rPr>
          <w:rFonts w:ascii="Times New Roman" w:eastAsia="Calibri" w:hAnsi="Times New Roman" w:cs="Times New Roman"/>
          <w:bCs/>
          <w:sz w:val="24"/>
          <w:szCs w:val="24"/>
          <w:lang w:eastAsia="ar-SA"/>
        </w:rPr>
        <w:t xml:space="preserve">настоящего </w:t>
      </w:r>
      <w:r w:rsidRPr="0085701F">
        <w:rPr>
          <w:rFonts w:ascii="Times New Roman" w:eastAsia="Calibri" w:hAnsi="Times New Roman" w:cs="Times New Roman"/>
          <w:bCs/>
          <w:color w:val="000000"/>
          <w:sz w:val="24"/>
          <w:szCs w:val="24"/>
          <w:lang w:eastAsia="ar-SA"/>
        </w:rPr>
        <w:t>постановления оставляю за собой.</w:t>
      </w:r>
    </w:p>
    <w:p w:rsidR="0085701F" w:rsidRDefault="0085701F" w:rsidP="0085701F">
      <w:pPr>
        <w:suppressAutoHyphens/>
        <w:spacing w:after="200" w:line="276" w:lineRule="auto"/>
        <w:ind w:left="567"/>
        <w:jc w:val="both"/>
        <w:rPr>
          <w:rFonts w:ascii="Calibri" w:eastAsia="Calibri" w:hAnsi="Calibri" w:cs="Times New Roman"/>
          <w:sz w:val="24"/>
          <w:szCs w:val="24"/>
          <w:lang w:eastAsia="ar-SA"/>
        </w:rPr>
      </w:pPr>
    </w:p>
    <w:p w:rsidR="00271B67" w:rsidRDefault="00271B67" w:rsidP="0085701F">
      <w:pPr>
        <w:suppressAutoHyphens/>
        <w:spacing w:after="200" w:line="276" w:lineRule="auto"/>
        <w:ind w:left="567"/>
        <w:jc w:val="both"/>
        <w:rPr>
          <w:rFonts w:ascii="Calibri" w:eastAsia="Calibri" w:hAnsi="Calibri" w:cs="Times New Roman"/>
          <w:sz w:val="24"/>
          <w:szCs w:val="24"/>
          <w:lang w:eastAsia="ar-SA"/>
        </w:rPr>
      </w:pPr>
    </w:p>
    <w:p w:rsidR="00271B67" w:rsidRPr="0085701F" w:rsidRDefault="00271B67" w:rsidP="0085701F">
      <w:pPr>
        <w:suppressAutoHyphens/>
        <w:spacing w:after="200" w:line="276" w:lineRule="auto"/>
        <w:ind w:left="567"/>
        <w:jc w:val="both"/>
        <w:rPr>
          <w:rFonts w:ascii="Calibri" w:eastAsia="Calibri" w:hAnsi="Calibri" w:cs="Times New Roman"/>
          <w:sz w:val="24"/>
          <w:szCs w:val="24"/>
          <w:lang w:eastAsia="ar-SA"/>
        </w:rPr>
      </w:pPr>
    </w:p>
    <w:p w:rsidR="00271B67" w:rsidRDefault="0085701F" w:rsidP="00271B67">
      <w:pPr>
        <w:suppressAutoHyphens/>
        <w:spacing w:after="0" w:line="240" w:lineRule="auto"/>
        <w:ind w:left="1380" w:hanging="1380"/>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Глава администрации </w:t>
      </w:r>
    </w:p>
    <w:p w:rsidR="0085701F" w:rsidRPr="0085701F" w:rsidRDefault="00271B67" w:rsidP="00271B67">
      <w:pPr>
        <w:suppressAutoHyphens/>
        <w:spacing w:after="0" w:line="240" w:lineRule="auto"/>
        <w:ind w:left="1380" w:hanging="1380"/>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Елизаветинского сельского поселения</w:t>
      </w:r>
      <w:r w:rsidR="0085701F" w:rsidRPr="0085701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85701F" w:rsidRPr="0085701F">
        <w:rPr>
          <w:rFonts w:ascii="Times New Roman" w:eastAsia="Times New Roman" w:hAnsi="Times New Roman" w:cs="Times New Roman"/>
          <w:sz w:val="24"/>
          <w:szCs w:val="24"/>
          <w:lang w:eastAsia="ar-SA"/>
        </w:rPr>
        <w:t xml:space="preserve">       И.Л.Смык</w:t>
      </w:r>
    </w:p>
    <w:p w:rsidR="00271B67" w:rsidRDefault="00271B67" w:rsidP="0085701F">
      <w:pPr>
        <w:suppressAutoHyphens/>
        <w:spacing w:after="0" w:line="240" w:lineRule="auto"/>
        <w:rPr>
          <w:rFonts w:ascii="Times New Roman" w:eastAsia="Times New Roman" w:hAnsi="Times New Roman" w:cs="Times New Roman"/>
          <w:sz w:val="20"/>
          <w:szCs w:val="20"/>
          <w:lang w:eastAsia="ar-SA"/>
        </w:rPr>
      </w:pPr>
    </w:p>
    <w:p w:rsidR="00271B67" w:rsidRDefault="00271B67" w:rsidP="0085701F">
      <w:pPr>
        <w:suppressAutoHyphens/>
        <w:spacing w:after="0" w:line="240" w:lineRule="auto"/>
        <w:rPr>
          <w:rFonts w:ascii="Times New Roman" w:eastAsia="Times New Roman" w:hAnsi="Times New Roman" w:cs="Times New Roman"/>
          <w:sz w:val="20"/>
          <w:szCs w:val="20"/>
          <w:lang w:eastAsia="ar-SA"/>
        </w:rPr>
      </w:pPr>
    </w:p>
    <w:p w:rsidR="00271B67" w:rsidRDefault="00271B67" w:rsidP="0085701F">
      <w:pPr>
        <w:suppressAutoHyphens/>
        <w:spacing w:after="0" w:line="240" w:lineRule="auto"/>
        <w:rPr>
          <w:rFonts w:ascii="Times New Roman" w:eastAsia="Times New Roman" w:hAnsi="Times New Roman" w:cs="Times New Roman"/>
          <w:sz w:val="20"/>
          <w:szCs w:val="20"/>
          <w:lang w:eastAsia="ar-SA"/>
        </w:rPr>
      </w:pPr>
    </w:p>
    <w:p w:rsidR="00271B67" w:rsidRDefault="00271B67" w:rsidP="0085701F">
      <w:pPr>
        <w:suppressAutoHyphens/>
        <w:spacing w:after="0" w:line="240" w:lineRule="auto"/>
        <w:rPr>
          <w:rFonts w:ascii="Times New Roman" w:eastAsia="Times New Roman" w:hAnsi="Times New Roman" w:cs="Times New Roman"/>
          <w:sz w:val="20"/>
          <w:szCs w:val="20"/>
          <w:lang w:eastAsia="ar-SA"/>
        </w:rPr>
      </w:pPr>
    </w:p>
    <w:p w:rsidR="00271B67" w:rsidRDefault="00271B67" w:rsidP="0085701F">
      <w:pPr>
        <w:suppressAutoHyphens/>
        <w:spacing w:after="0" w:line="240" w:lineRule="auto"/>
        <w:rPr>
          <w:rFonts w:ascii="Times New Roman" w:eastAsia="Times New Roman" w:hAnsi="Times New Roman" w:cs="Times New Roman"/>
          <w:sz w:val="20"/>
          <w:szCs w:val="20"/>
          <w:lang w:eastAsia="ar-SA"/>
        </w:rPr>
      </w:pPr>
    </w:p>
    <w:p w:rsidR="00271B67" w:rsidRDefault="00271B67" w:rsidP="0085701F">
      <w:pPr>
        <w:suppressAutoHyphens/>
        <w:spacing w:after="0" w:line="240" w:lineRule="auto"/>
        <w:rPr>
          <w:rFonts w:ascii="Times New Roman" w:eastAsia="Times New Roman" w:hAnsi="Times New Roman" w:cs="Times New Roman"/>
          <w:sz w:val="20"/>
          <w:szCs w:val="20"/>
          <w:lang w:eastAsia="ar-SA"/>
        </w:rPr>
      </w:pPr>
    </w:p>
    <w:p w:rsidR="00271B67" w:rsidRDefault="00271B67" w:rsidP="0085701F">
      <w:pPr>
        <w:suppressAutoHyphens/>
        <w:spacing w:after="0" w:line="240" w:lineRule="auto"/>
        <w:rPr>
          <w:rFonts w:ascii="Times New Roman" w:eastAsia="Times New Roman" w:hAnsi="Times New Roman" w:cs="Times New Roman"/>
          <w:sz w:val="20"/>
          <w:szCs w:val="20"/>
          <w:lang w:eastAsia="ar-SA"/>
        </w:rPr>
      </w:pPr>
    </w:p>
    <w:p w:rsidR="00271B67" w:rsidRDefault="00271B67" w:rsidP="0085701F">
      <w:pPr>
        <w:suppressAutoHyphens/>
        <w:spacing w:after="0" w:line="240" w:lineRule="auto"/>
        <w:rPr>
          <w:rFonts w:ascii="Times New Roman" w:eastAsia="Times New Roman" w:hAnsi="Times New Roman" w:cs="Times New Roman"/>
          <w:sz w:val="20"/>
          <w:szCs w:val="20"/>
          <w:lang w:eastAsia="ar-SA"/>
        </w:rPr>
      </w:pPr>
    </w:p>
    <w:p w:rsidR="0085701F" w:rsidRDefault="0085701F" w:rsidP="0085701F">
      <w:pPr>
        <w:suppressAutoHyphens/>
        <w:spacing w:after="0" w:line="240" w:lineRule="auto"/>
        <w:rPr>
          <w:rFonts w:ascii="Times New Roman" w:eastAsia="Times New Roman" w:hAnsi="Times New Roman" w:cs="Times New Roman"/>
          <w:sz w:val="20"/>
          <w:szCs w:val="20"/>
          <w:lang w:eastAsia="ar-SA"/>
        </w:rPr>
      </w:pPr>
      <w:proofErr w:type="spellStart"/>
      <w:r w:rsidRPr="0085701F">
        <w:rPr>
          <w:rFonts w:ascii="Times New Roman" w:eastAsia="Times New Roman" w:hAnsi="Times New Roman" w:cs="Times New Roman"/>
          <w:sz w:val="20"/>
          <w:szCs w:val="20"/>
          <w:lang w:eastAsia="ar-SA"/>
        </w:rPr>
        <w:t>Н.Н.Великанова</w:t>
      </w:r>
      <w:proofErr w:type="spellEnd"/>
    </w:p>
    <w:p w:rsidR="00271B67" w:rsidRDefault="00271B67" w:rsidP="0085701F">
      <w:pPr>
        <w:suppressAutoHyphens/>
        <w:spacing w:after="0" w:line="240" w:lineRule="auto"/>
        <w:rPr>
          <w:rFonts w:ascii="Times New Roman" w:eastAsia="Times New Roman" w:hAnsi="Times New Roman" w:cs="Times New Roman"/>
          <w:sz w:val="20"/>
          <w:szCs w:val="20"/>
          <w:lang w:eastAsia="ar-SA"/>
        </w:rPr>
      </w:pPr>
    </w:p>
    <w:p w:rsidR="00271B67" w:rsidRPr="0085701F" w:rsidRDefault="00271B67" w:rsidP="0085701F">
      <w:pPr>
        <w:suppressAutoHyphens/>
        <w:spacing w:after="0" w:line="240" w:lineRule="auto"/>
        <w:rPr>
          <w:rFonts w:ascii="Times New Roman" w:eastAsia="Calibri" w:hAnsi="Times New Roman" w:cs="Times New Roman"/>
          <w:sz w:val="24"/>
          <w:szCs w:val="24"/>
          <w:lang w:eastAsia="ar-SA"/>
        </w:rPr>
        <w:sectPr w:rsidR="00271B67" w:rsidRPr="0085701F" w:rsidSect="0085701F">
          <w:headerReference w:type="default" r:id="rId7"/>
          <w:footerReference w:type="even" r:id="rId8"/>
          <w:footerReference w:type="default" r:id="rId9"/>
          <w:headerReference w:type="first" r:id="rId10"/>
          <w:footerReference w:type="first" r:id="rId11"/>
          <w:pgSz w:w="11906" w:h="16838"/>
          <w:pgMar w:top="1418" w:right="565" w:bottom="1134" w:left="1134" w:header="720" w:footer="720" w:gutter="0"/>
          <w:cols w:space="720"/>
          <w:docGrid w:linePitch="600" w:charSpace="36864"/>
        </w:sectPr>
      </w:pPr>
      <w:r>
        <w:rPr>
          <w:rFonts w:ascii="Times New Roman" w:eastAsia="Times New Roman" w:hAnsi="Times New Roman" w:cs="Times New Roman"/>
          <w:sz w:val="20"/>
          <w:szCs w:val="20"/>
          <w:lang w:eastAsia="ar-SA"/>
        </w:rPr>
        <w:t>8 (81371)57-245</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 Постановлению Администрации</w:t>
      </w:r>
    </w:p>
    <w:p w:rsidR="00271B67" w:rsidRDefault="00271B67" w:rsidP="0085701F">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муниципального образования</w:t>
      </w:r>
    </w:p>
    <w:p w:rsidR="00271B67"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Елизаветинского </w:t>
      </w:r>
      <w:r w:rsidR="00271B67" w:rsidRPr="0085701F">
        <w:rPr>
          <w:rFonts w:ascii="Times New Roman" w:eastAsia="Calibri" w:hAnsi="Times New Roman" w:cs="Times New Roman"/>
          <w:sz w:val="24"/>
          <w:szCs w:val="24"/>
          <w:lang w:eastAsia="ar-SA"/>
        </w:rPr>
        <w:t>сельского поселения</w:t>
      </w:r>
    </w:p>
    <w:p w:rsidR="00271B67" w:rsidRDefault="00271B67" w:rsidP="0085701F">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Гатчинского муниципального района</w:t>
      </w:r>
    </w:p>
    <w:p w:rsidR="0085701F" w:rsidRPr="0085701F" w:rsidRDefault="00271B67" w:rsidP="0085701F">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Ленинградской области</w:t>
      </w:r>
      <w:r w:rsidR="0085701F" w:rsidRPr="0085701F">
        <w:rPr>
          <w:rFonts w:ascii="Times New Roman" w:eastAsia="Calibri" w:hAnsi="Times New Roman" w:cs="Times New Roman"/>
          <w:sz w:val="24"/>
          <w:szCs w:val="24"/>
          <w:lang w:eastAsia="ar-SA"/>
        </w:rPr>
        <w:t xml:space="preserve"> </w:t>
      </w:r>
    </w:p>
    <w:p w:rsidR="0085701F" w:rsidRPr="008A2333" w:rsidRDefault="008A2333" w:rsidP="0085701F">
      <w:pPr>
        <w:suppressAutoHyphens/>
        <w:spacing w:after="0" w:line="240" w:lineRule="auto"/>
        <w:jc w:val="right"/>
        <w:rPr>
          <w:rFonts w:ascii="Times New Roman" w:eastAsia="Times New Roman" w:hAnsi="Times New Roman" w:cs="Times New Roman"/>
          <w:sz w:val="24"/>
          <w:szCs w:val="24"/>
          <w:lang w:val="en-US" w:eastAsia="ar-SA"/>
        </w:rPr>
      </w:pPr>
      <w:r w:rsidRPr="0085701F">
        <w:rPr>
          <w:rFonts w:ascii="Times New Roman" w:eastAsia="Calibri" w:hAnsi="Times New Roman" w:cs="Times New Roman"/>
          <w:sz w:val="24"/>
          <w:szCs w:val="24"/>
          <w:lang w:eastAsia="ar-SA"/>
        </w:rPr>
        <w:t>О</w:t>
      </w:r>
      <w:r w:rsidR="0085701F" w:rsidRPr="0085701F">
        <w:rPr>
          <w:rFonts w:ascii="Times New Roman" w:eastAsia="Calibri" w:hAnsi="Times New Roman" w:cs="Times New Roman"/>
          <w:sz w:val="24"/>
          <w:szCs w:val="24"/>
          <w:lang w:eastAsia="ar-SA"/>
        </w:rPr>
        <w:t>т</w:t>
      </w:r>
      <w:r>
        <w:rPr>
          <w:rFonts w:ascii="Times New Roman" w:eastAsia="Calibri" w:hAnsi="Times New Roman" w:cs="Times New Roman"/>
          <w:sz w:val="24"/>
          <w:szCs w:val="24"/>
          <w:lang w:val="en-US" w:eastAsia="ar-SA"/>
        </w:rPr>
        <w:t xml:space="preserve"> 26</w:t>
      </w:r>
      <w:r w:rsidR="0085701F" w:rsidRPr="0085701F">
        <w:rPr>
          <w:rFonts w:ascii="Times New Roman" w:eastAsia="Calibri" w:hAnsi="Times New Roman" w:cs="Times New Roman"/>
          <w:sz w:val="24"/>
          <w:szCs w:val="24"/>
          <w:lang w:eastAsia="ar-SA"/>
        </w:rPr>
        <w:t xml:space="preserve"> </w:t>
      </w:r>
      <w:r w:rsidR="00271B67">
        <w:rPr>
          <w:rFonts w:ascii="Times New Roman" w:eastAsia="Calibri" w:hAnsi="Times New Roman" w:cs="Times New Roman"/>
          <w:sz w:val="24"/>
          <w:szCs w:val="24"/>
          <w:lang w:eastAsia="ar-SA"/>
        </w:rPr>
        <w:t>июля 2016</w:t>
      </w:r>
      <w:r w:rsidR="0085701F" w:rsidRPr="0085701F">
        <w:rPr>
          <w:rFonts w:ascii="Times New Roman" w:eastAsia="Calibri" w:hAnsi="Times New Roman" w:cs="Times New Roman"/>
          <w:sz w:val="24"/>
          <w:szCs w:val="24"/>
          <w:lang w:eastAsia="ar-SA"/>
        </w:rPr>
        <w:t xml:space="preserve"> г. № </w:t>
      </w:r>
      <w:r>
        <w:rPr>
          <w:rFonts w:ascii="Times New Roman" w:eastAsia="Calibri" w:hAnsi="Times New Roman" w:cs="Times New Roman"/>
          <w:sz w:val="24"/>
          <w:szCs w:val="24"/>
          <w:lang w:val="en-US" w:eastAsia="ar-SA"/>
        </w:rPr>
        <w:t>250</w:t>
      </w:r>
    </w:p>
    <w:p w:rsidR="0085701F" w:rsidRPr="0085701F" w:rsidRDefault="0085701F" w:rsidP="0085701F">
      <w:pPr>
        <w:tabs>
          <w:tab w:val="left" w:pos="142"/>
          <w:tab w:val="left" w:pos="284"/>
        </w:tabs>
        <w:suppressAutoHyphens/>
        <w:spacing w:after="0" w:line="240" w:lineRule="auto"/>
        <w:rPr>
          <w:rFonts w:ascii="Times New Roman" w:eastAsia="Times New Roman"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85701F" w:rsidRPr="0085701F" w:rsidRDefault="00271B67" w:rsidP="0085701F">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85701F">
        <w:rPr>
          <w:rFonts w:ascii="Times New Roman" w:eastAsia="Calibri" w:hAnsi="Times New Roman" w:cs="Times New Roman"/>
          <w:b/>
          <w:sz w:val="24"/>
          <w:szCs w:val="24"/>
          <w:lang w:eastAsia="ar-SA"/>
        </w:rPr>
        <w:t>Административный регламент</w:t>
      </w:r>
      <w:r w:rsidR="0085701F" w:rsidRPr="0085701F">
        <w:rPr>
          <w:rFonts w:ascii="Times New Roman" w:eastAsia="Calibri" w:hAnsi="Times New Roman" w:cs="Times New Roman"/>
          <w:b/>
          <w:sz w:val="24"/>
          <w:szCs w:val="24"/>
          <w:lang w:eastAsia="ar-SA"/>
        </w:rPr>
        <w:t xml:space="preserve"> </w:t>
      </w:r>
      <w:r w:rsidR="0085701F" w:rsidRPr="0085701F">
        <w:rPr>
          <w:rFonts w:ascii="Times New Roman" w:eastAsia="Calibri" w:hAnsi="Times New Roman" w:cs="Times New Roman"/>
          <w:b/>
          <w:bCs/>
          <w:sz w:val="24"/>
          <w:szCs w:val="24"/>
          <w:lang w:eastAsia="ar-SA"/>
        </w:rPr>
        <w:t>предоставления муниципальной услуги</w:t>
      </w:r>
    </w:p>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85701F">
        <w:rPr>
          <w:rFonts w:ascii="Times New Roman" w:eastAsia="Calibri" w:hAnsi="Times New Roman" w:cs="Times New Roman"/>
          <w:b/>
          <w:sz w:val="24"/>
          <w:szCs w:val="24"/>
          <w:lang w:eastAsia="ar-SA"/>
        </w:rPr>
        <w:t>«Приватизация муниципального имущества муниципального образования</w:t>
      </w:r>
    </w:p>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b/>
          <w:bCs/>
          <w:sz w:val="24"/>
          <w:szCs w:val="24"/>
          <w:lang w:eastAsia="ar-SA"/>
        </w:rPr>
      </w:pPr>
      <w:r w:rsidRPr="0085701F">
        <w:rPr>
          <w:rFonts w:ascii="Times New Roman" w:eastAsia="Calibri" w:hAnsi="Times New Roman" w:cs="Times New Roman"/>
          <w:b/>
          <w:sz w:val="24"/>
          <w:szCs w:val="24"/>
          <w:lang w:eastAsia="ar-SA"/>
        </w:rPr>
        <w:t>Елизаветинско</w:t>
      </w:r>
      <w:r w:rsidR="00271B67">
        <w:rPr>
          <w:rFonts w:ascii="Times New Roman" w:eastAsia="Calibri" w:hAnsi="Times New Roman" w:cs="Times New Roman"/>
          <w:b/>
          <w:sz w:val="24"/>
          <w:szCs w:val="24"/>
          <w:lang w:eastAsia="ar-SA"/>
        </w:rPr>
        <w:t>е</w:t>
      </w:r>
      <w:r w:rsidRPr="0085701F">
        <w:rPr>
          <w:rFonts w:ascii="Times New Roman" w:eastAsia="Calibri" w:hAnsi="Times New Roman" w:cs="Times New Roman"/>
          <w:b/>
          <w:sz w:val="24"/>
          <w:szCs w:val="24"/>
          <w:lang w:eastAsia="ar-SA"/>
        </w:rPr>
        <w:t xml:space="preserve"> сельско</w:t>
      </w:r>
      <w:r w:rsidR="00271B67">
        <w:rPr>
          <w:rFonts w:ascii="Times New Roman" w:eastAsia="Calibri" w:hAnsi="Times New Roman" w:cs="Times New Roman"/>
          <w:b/>
          <w:sz w:val="24"/>
          <w:szCs w:val="24"/>
          <w:lang w:eastAsia="ar-SA"/>
        </w:rPr>
        <w:t>е</w:t>
      </w:r>
      <w:r w:rsidRPr="0085701F">
        <w:rPr>
          <w:rFonts w:ascii="Times New Roman" w:eastAsia="Calibri" w:hAnsi="Times New Roman" w:cs="Times New Roman"/>
          <w:b/>
          <w:sz w:val="24"/>
          <w:szCs w:val="24"/>
          <w:lang w:eastAsia="ar-SA"/>
        </w:rPr>
        <w:t xml:space="preserve"> поселени</w:t>
      </w:r>
      <w:r w:rsidR="00271B67">
        <w:rPr>
          <w:rFonts w:ascii="Times New Roman" w:eastAsia="Calibri" w:hAnsi="Times New Roman" w:cs="Times New Roman"/>
          <w:b/>
          <w:sz w:val="24"/>
          <w:szCs w:val="24"/>
          <w:lang w:eastAsia="ar-SA"/>
        </w:rPr>
        <w:t>е</w:t>
      </w:r>
      <w:r w:rsidRPr="0085701F">
        <w:rPr>
          <w:rFonts w:ascii="Times New Roman" w:eastAsia="Calibri" w:hAnsi="Times New Roman" w:cs="Times New Roman"/>
          <w:b/>
          <w:sz w:val="24"/>
          <w:szCs w:val="24"/>
          <w:lang w:eastAsia="ar-SA"/>
        </w:rPr>
        <w:t xml:space="preserve"> Гатчинского муниципального района Ленинградской области»</w:t>
      </w:r>
    </w:p>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b/>
          <w:bCs/>
          <w:sz w:val="24"/>
          <w:szCs w:val="24"/>
          <w:lang w:eastAsia="ar-SA"/>
        </w:rPr>
      </w:pPr>
      <w:bookmarkStart w:id="1" w:name="Par1"/>
      <w:bookmarkEnd w:id="1"/>
    </w:p>
    <w:p w:rsidR="0085701F" w:rsidRPr="0085701F" w:rsidRDefault="0085701F" w:rsidP="0085701F">
      <w:pPr>
        <w:widowControl w:val="0"/>
        <w:numPr>
          <w:ilvl w:val="0"/>
          <w:numId w:val="4"/>
        </w:numPr>
        <w:suppressAutoHyphens/>
        <w:autoSpaceDE w:val="0"/>
        <w:spacing w:after="0" w:line="240" w:lineRule="auto"/>
        <w:jc w:val="center"/>
        <w:rPr>
          <w:rFonts w:ascii="Times New Roman" w:eastAsia="Calibri" w:hAnsi="Times New Roman" w:cs="Times New Roman"/>
          <w:sz w:val="24"/>
          <w:szCs w:val="24"/>
          <w:lang w:eastAsia="ar-SA"/>
        </w:rPr>
      </w:pPr>
      <w:bookmarkStart w:id="2" w:name="Par40"/>
      <w:bookmarkEnd w:id="2"/>
      <w:r w:rsidRPr="0085701F">
        <w:rPr>
          <w:rFonts w:ascii="Times New Roman" w:eastAsia="Calibri" w:hAnsi="Times New Roman" w:cs="Times New Roman"/>
          <w:b/>
          <w:sz w:val="24"/>
          <w:szCs w:val="24"/>
          <w:lang w:eastAsia="ar-SA"/>
        </w:rPr>
        <w:t xml:space="preserve"> «Общие положения»</w:t>
      </w:r>
    </w:p>
    <w:p w:rsidR="0085701F" w:rsidRPr="0085701F" w:rsidRDefault="0085701F" w:rsidP="0085701F">
      <w:pPr>
        <w:suppressAutoHyphens/>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1.</w:t>
      </w:r>
      <w:r w:rsidR="00271B67" w:rsidRPr="0085701F">
        <w:rPr>
          <w:rFonts w:ascii="Times New Roman" w:eastAsia="Calibri" w:hAnsi="Times New Roman" w:cs="Times New Roman"/>
          <w:sz w:val="24"/>
          <w:szCs w:val="24"/>
          <w:lang w:eastAsia="ar-SA"/>
        </w:rPr>
        <w:t>1. Наименование</w:t>
      </w:r>
      <w:r w:rsidRPr="0085701F">
        <w:rPr>
          <w:rFonts w:ascii="Times New Roman" w:eastAsia="Calibri" w:hAnsi="Times New Roman" w:cs="Times New Roman"/>
          <w:sz w:val="24"/>
          <w:szCs w:val="24"/>
          <w:lang w:eastAsia="ar-SA"/>
        </w:rPr>
        <w:t xml:space="preserve"> муниципальной услуги: «Приватизация муниципального имущества муниципального образования Елизаветинско</w:t>
      </w:r>
      <w:r w:rsidR="00271B67">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сельско</w:t>
      </w:r>
      <w:r w:rsidR="00271B67">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поселени</w:t>
      </w:r>
      <w:r w:rsidR="00271B67">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Гатчинского муниципального района Ленинградской области».</w:t>
      </w:r>
    </w:p>
    <w:p w:rsidR="0085701F" w:rsidRPr="0085701F" w:rsidRDefault="0085701F" w:rsidP="0085701F">
      <w:pPr>
        <w:suppressAutoHyphens/>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1.2Наименование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5701F" w:rsidRPr="0085701F" w:rsidRDefault="0085701F" w:rsidP="0085701F">
      <w:pPr>
        <w:suppressAutoHyphens/>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Муниципальную услугу предоставляет Администрация</w:t>
      </w:r>
      <w:r w:rsidR="00271B67">
        <w:rPr>
          <w:rFonts w:ascii="Times New Roman" w:eastAsia="Calibri" w:hAnsi="Times New Roman" w:cs="Times New Roman"/>
          <w:sz w:val="24"/>
          <w:szCs w:val="24"/>
          <w:lang w:eastAsia="ar-SA"/>
        </w:rPr>
        <w:t xml:space="preserve"> муниципального образования</w:t>
      </w:r>
      <w:r w:rsidRPr="0085701F">
        <w:rPr>
          <w:rFonts w:ascii="Times New Roman" w:eastAsia="Calibri" w:hAnsi="Times New Roman" w:cs="Times New Roman"/>
          <w:sz w:val="24"/>
          <w:szCs w:val="24"/>
          <w:lang w:eastAsia="ar-SA"/>
        </w:rPr>
        <w:t xml:space="preserve"> Елизаветинского сельского поселения</w:t>
      </w:r>
      <w:r w:rsidR="00271B67">
        <w:rPr>
          <w:rFonts w:ascii="Times New Roman" w:eastAsia="Calibri" w:hAnsi="Times New Roman" w:cs="Times New Roman"/>
          <w:sz w:val="24"/>
          <w:szCs w:val="24"/>
          <w:lang w:eastAsia="ar-SA"/>
        </w:rPr>
        <w:t xml:space="preserve"> Гатчинского муниципального района Ленинградской области</w:t>
      </w:r>
      <w:r w:rsidRPr="0085701F">
        <w:rPr>
          <w:rFonts w:ascii="Times New Roman" w:eastAsia="Calibri" w:hAnsi="Times New Roman" w:cs="Times New Roman"/>
          <w:sz w:val="24"/>
          <w:szCs w:val="24"/>
          <w:lang w:eastAsia="ar-SA"/>
        </w:rPr>
        <w:t>.</w:t>
      </w:r>
    </w:p>
    <w:p w:rsidR="0085701F" w:rsidRPr="0085701F" w:rsidRDefault="0085701F" w:rsidP="0085701F">
      <w:pPr>
        <w:suppressAutoHyphens/>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1.3.</w:t>
      </w:r>
      <w:r w:rsidRPr="0085701F">
        <w:rPr>
          <w:rFonts w:ascii="Times New Roman" w:eastAsia="Calibri" w:hAnsi="Times New Roman" w:cs="Times New Roman"/>
          <w:sz w:val="24"/>
          <w:szCs w:val="24"/>
          <w:lang w:eastAsia="ar-SA"/>
        </w:rPr>
        <w:tab/>
        <w:t>Структурным подразделением, ответственным за предоставление муниципальной  услуги, является Отдел по земельным вопросам и имуществу.</w:t>
      </w:r>
    </w:p>
    <w:p w:rsidR="0085701F" w:rsidRPr="0085701F" w:rsidRDefault="0085701F" w:rsidP="0085701F">
      <w:pPr>
        <w:suppressAutoHyphens/>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Calibri" w:hAnsi="Times New Roman" w:cs="Times New Roman"/>
          <w:sz w:val="24"/>
          <w:szCs w:val="24"/>
          <w:lang w:eastAsia="ar-SA"/>
        </w:rPr>
        <w:t xml:space="preserve">1.4. </w:t>
      </w:r>
      <w:r w:rsidRPr="0085701F">
        <w:rPr>
          <w:rFonts w:ascii="Times New Roman" w:eastAsia="Times New Roman" w:hAnsi="Times New Roman" w:cs="Times New Roman"/>
          <w:sz w:val="24"/>
          <w:szCs w:val="24"/>
          <w:lang w:eastAsia="ar-SA"/>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85701F" w:rsidRPr="0085701F" w:rsidRDefault="0085701F" w:rsidP="0085701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5701F" w:rsidRPr="0085701F" w:rsidRDefault="0085701F" w:rsidP="0085701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Электронный адрес портала государственных и муниципальных услуг Ленинградской области (далее – ПГУ ЛО): </w:t>
      </w:r>
      <w:hyperlink r:id="rId12" w:history="1">
        <w:r w:rsidRPr="0085701F">
          <w:rPr>
            <w:rFonts w:ascii="Times New Roman" w:eastAsia="Times New Roman" w:hAnsi="Times New Roman" w:cs="Times New Roman"/>
            <w:color w:val="0000FF"/>
            <w:sz w:val="24"/>
            <w:szCs w:val="24"/>
            <w:u w:val="single"/>
            <w:lang w:eastAsia="ar-SA"/>
          </w:rPr>
          <w:t>http://gu.lenobl.ru/</w:t>
        </w:r>
      </w:hyperlink>
      <w:r w:rsidRPr="0085701F">
        <w:rPr>
          <w:rFonts w:ascii="Times New Roman" w:eastAsia="Times New Roman" w:hAnsi="Times New Roman" w:cs="Times New Roman"/>
          <w:sz w:val="24"/>
          <w:szCs w:val="24"/>
          <w:lang w:eastAsia="ar-SA"/>
        </w:rPr>
        <w:t>;</w:t>
      </w:r>
    </w:p>
    <w:p w:rsidR="0085701F" w:rsidRPr="0085701F" w:rsidRDefault="0085701F" w:rsidP="0085701F">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Электронный адрес официального сайта Администрации Ленинградской области </w:t>
      </w:r>
      <w:r w:rsidRPr="0085701F">
        <w:rPr>
          <w:rFonts w:ascii="Calibri" w:eastAsia="Calibri" w:hAnsi="Calibri" w:cs="Times New Roman"/>
          <w:sz w:val="24"/>
          <w:szCs w:val="24"/>
          <w:lang w:eastAsia="ar-SA"/>
        </w:rPr>
        <w:t xml:space="preserve">: </w:t>
      </w:r>
      <w:r w:rsidRPr="0085701F">
        <w:rPr>
          <w:rFonts w:ascii="Calibri" w:eastAsia="Calibri" w:hAnsi="Calibri" w:cs="Times New Roman"/>
          <w:sz w:val="24"/>
          <w:szCs w:val="24"/>
          <w:u w:val="single"/>
          <w:lang w:eastAsia="ar-SA"/>
        </w:rPr>
        <w:t>http://</w:t>
      </w:r>
      <w:hyperlink r:id="rId13" w:history="1">
        <w:r w:rsidRPr="0085701F">
          <w:rPr>
            <w:rFonts w:ascii="Calibri" w:eastAsia="Calibri" w:hAnsi="Calibri" w:cs="Times New Roman"/>
            <w:color w:val="0000FF"/>
            <w:sz w:val="24"/>
            <w:szCs w:val="24"/>
            <w:u w:val="single"/>
            <w:lang w:eastAsia="ar-SA"/>
          </w:rPr>
          <w:t>елизаветинское</w:t>
        </w:r>
        <w:proofErr w:type="gramStart"/>
        <w:r w:rsidRPr="0085701F">
          <w:rPr>
            <w:rFonts w:ascii="Calibri" w:eastAsia="Calibri" w:hAnsi="Calibri" w:cs="Times New Roman"/>
            <w:color w:val="0000FF"/>
            <w:sz w:val="24"/>
            <w:szCs w:val="24"/>
            <w:u w:val="single"/>
            <w:lang w:eastAsia="ar-SA"/>
          </w:rPr>
          <w:t>.р</w:t>
        </w:r>
        <w:proofErr w:type="gramEnd"/>
        <w:r w:rsidRPr="0085701F">
          <w:rPr>
            <w:rFonts w:ascii="Calibri" w:eastAsia="Calibri" w:hAnsi="Calibri" w:cs="Times New Roman"/>
            <w:color w:val="0000FF"/>
            <w:sz w:val="24"/>
            <w:szCs w:val="24"/>
            <w:u w:val="single"/>
            <w:lang w:eastAsia="ar-SA"/>
          </w:rPr>
          <w:t>ф/.</w:t>
        </w:r>
        <w:r w:rsidRPr="0085701F">
          <w:rPr>
            <w:rFonts w:ascii="Calibri" w:eastAsia="Calibri" w:hAnsi="Calibri" w:cs="Times New Roman"/>
            <w:color w:val="0000FF"/>
            <w:sz w:val="24"/>
            <w:szCs w:val="24"/>
            <w:u w:val="single"/>
            <w:lang w:val="en-US" w:eastAsia="ar-SA"/>
          </w:rPr>
          <w:t>ru</w:t>
        </w:r>
      </w:hyperlink>
    </w:p>
    <w:p w:rsidR="0085701F" w:rsidRPr="0085701F" w:rsidRDefault="0085701F" w:rsidP="0085701F">
      <w:pPr>
        <w:suppressAutoHyphens/>
        <w:autoSpaceDE w:val="0"/>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Электронный адрес официального сайта о проведении торгов: </w:t>
      </w:r>
      <w:hyperlink r:id="rId14" w:history="1">
        <w:r w:rsidRPr="0085701F">
          <w:rPr>
            <w:rFonts w:ascii="Times New Roman" w:eastAsia="Times New Roman" w:hAnsi="Times New Roman" w:cs="Times New Roman"/>
            <w:color w:val="0000FF"/>
            <w:sz w:val="24"/>
            <w:szCs w:val="24"/>
            <w:u w:val="single"/>
            <w:lang w:val="en-US" w:eastAsia="ar-SA"/>
          </w:rPr>
          <w:t>http</w:t>
        </w:r>
        <w:r w:rsidRPr="0085701F">
          <w:rPr>
            <w:rFonts w:ascii="Times New Roman" w:eastAsia="Times New Roman" w:hAnsi="Times New Roman" w:cs="Times New Roman"/>
            <w:color w:val="0000FF"/>
            <w:sz w:val="24"/>
            <w:szCs w:val="24"/>
            <w:u w:val="single"/>
            <w:lang w:eastAsia="ar-SA"/>
          </w:rPr>
          <w:t>://</w:t>
        </w:r>
        <w:proofErr w:type="spellStart"/>
        <w:r w:rsidRPr="0085701F">
          <w:rPr>
            <w:rFonts w:ascii="Times New Roman" w:eastAsia="Times New Roman" w:hAnsi="Times New Roman" w:cs="Times New Roman"/>
            <w:color w:val="0000FF"/>
            <w:sz w:val="24"/>
            <w:szCs w:val="24"/>
            <w:u w:val="single"/>
            <w:lang w:val="en-US" w:eastAsia="ar-SA"/>
          </w:rPr>
          <w:t>torgi</w:t>
        </w:r>
        <w:proofErr w:type="spellEnd"/>
        <w:r w:rsidRPr="0085701F">
          <w:rPr>
            <w:rFonts w:ascii="Times New Roman" w:eastAsia="Times New Roman" w:hAnsi="Times New Roman" w:cs="Times New Roman"/>
            <w:color w:val="0000FF"/>
            <w:sz w:val="24"/>
            <w:szCs w:val="24"/>
            <w:u w:val="single"/>
            <w:lang w:eastAsia="ar-SA"/>
          </w:rPr>
          <w:t>.</w:t>
        </w:r>
        <w:proofErr w:type="spellStart"/>
        <w:r w:rsidRPr="0085701F">
          <w:rPr>
            <w:rFonts w:ascii="Times New Roman" w:eastAsia="Times New Roman" w:hAnsi="Times New Roman" w:cs="Times New Roman"/>
            <w:color w:val="0000FF"/>
            <w:sz w:val="24"/>
            <w:szCs w:val="24"/>
            <w:u w:val="single"/>
            <w:lang w:val="en-US" w:eastAsia="ar-SA"/>
          </w:rPr>
          <w:t>gov</w:t>
        </w:r>
        <w:proofErr w:type="spellEnd"/>
        <w:r w:rsidRPr="0085701F">
          <w:rPr>
            <w:rFonts w:ascii="Times New Roman" w:eastAsia="Times New Roman" w:hAnsi="Times New Roman" w:cs="Times New Roman"/>
            <w:color w:val="0000FF"/>
            <w:sz w:val="24"/>
            <w:szCs w:val="24"/>
            <w:u w:val="single"/>
            <w:lang w:eastAsia="ar-SA"/>
          </w:rPr>
          <w:t>.</w:t>
        </w:r>
        <w:r w:rsidRPr="0085701F">
          <w:rPr>
            <w:rFonts w:ascii="Times New Roman" w:eastAsia="Times New Roman" w:hAnsi="Times New Roman" w:cs="Times New Roman"/>
            <w:color w:val="0000FF"/>
            <w:sz w:val="24"/>
            <w:szCs w:val="24"/>
            <w:u w:val="single"/>
            <w:lang w:val="en-US" w:eastAsia="ar-SA"/>
          </w:rPr>
          <w:t>ru</w:t>
        </w:r>
        <w:r w:rsidRPr="0085701F">
          <w:rPr>
            <w:rFonts w:ascii="Times New Roman" w:eastAsia="Times New Roman" w:hAnsi="Times New Roman" w:cs="Times New Roman"/>
            <w:color w:val="0000FF"/>
            <w:sz w:val="24"/>
            <w:szCs w:val="24"/>
            <w:u w:val="single"/>
            <w:lang w:eastAsia="ar-SA"/>
          </w:rPr>
          <w:t>/</w:t>
        </w:r>
      </w:hyperlink>
      <w:r w:rsidRPr="0085701F">
        <w:rPr>
          <w:rFonts w:ascii="Times New Roman" w:eastAsia="Times New Roman" w:hAnsi="Times New Roman" w:cs="Times New Roman"/>
          <w:sz w:val="24"/>
          <w:szCs w:val="24"/>
          <w:lang w:eastAsia="ar-SA"/>
        </w:rPr>
        <w:t>;</w:t>
      </w:r>
    </w:p>
    <w:p w:rsidR="0085701F" w:rsidRPr="0085701F" w:rsidRDefault="0085701F" w:rsidP="0085701F">
      <w:pPr>
        <w:suppressAutoHyphens/>
        <w:spacing w:after="200" w:line="276" w:lineRule="auto"/>
        <w:ind w:firstLine="540"/>
        <w:jc w:val="both"/>
        <w:rPr>
          <w:rFonts w:ascii="Times New Roman" w:eastAsia="Times New Roman" w:hAnsi="Times New Roman" w:cs="Times New Roman"/>
          <w:sz w:val="24"/>
          <w:szCs w:val="24"/>
          <w:lang w:eastAsia="ar-SA"/>
        </w:rPr>
      </w:pPr>
      <w:r w:rsidRPr="0085701F">
        <w:rPr>
          <w:rFonts w:ascii="Times New Roman" w:eastAsia="Calibri" w:hAnsi="Times New Roman" w:cs="Times New Roman"/>
          <w:sz w:val="24"/>
          <w:szCs w:val="24"/>
          <w:lang w:eastAsia="ar-SA"/>
        </w:rPr>
        <w:t xml:space="preserve">Адрес электронной почты: </w:t>
      </w:r>
      <w:proofErr w:type="spellStart"/>
      <w:r w:rsidRPr="0085701F">
        <w:rPr>
          <w:rFonts w:ascii="Times New Roman" w:eastAsia="Calibri" w:hAnsi="Times New Roman" w:cs="Times New Roman"/>
          <w:sz w:val="24"/>
          <w:szCs w:val="24"/>
          <w:lang w:eastAsia="ar-SA"/>
        </w:rPr>
        <w:t>Е-mail</w:t>
      </w:r>
      <w:proofErr w:type="spellEnd"/>
      <w:r w:rsidRPr="0085701F">
        <w:rPr>
          <w:rFonts w:ascii="Times New Roman" w:eastAsia="Calibri" w:hAnsi="Times New Roman" w:cs="Times New Roman"/>
          <w:sz w:val="24"/>
          <w:szCs w:val="24"/>
          <w:lang w:eastAsia="ar-SA"/>
        </w:rPr>
        <w:t xml:space="preserve">: </w:t>
      </w:r>
      <w:r w:rsidRPr="0085701F">
        <w:rPr>
          <w:rFonts w:ascii="Times New Roman" w:eastAsia="Calibri" w:hAnsi="Times New Roman" w:cs="Times New Roman"/>
          <w:sz w:val="24"/>
          <w:szCs w:val="24"/>
          <w:lang w:val="en-US" w:eastAsia="ar-SA"/>
        </w:rPr>
        <w:t>elizavetinskoe</w:t>
      </w:r>
      <w:r w:rsidRPr="0085701F">
        <w:rPr>
          <w:rFonts w:ascii="Times New Roman" w:eastAsia="Calibri" w:hAnsi="Times New Roman" w:cs="Times New Roman"/>
          <w:sz w:val="24"/>
          <w:szCs w:val="24"/>
          <w:lang w:eastAsia="ar-SA"/>
        </w:rPr>
        <w:t>@</w:t>
      </w:r>
      <w:r w:rsidRPr="0085701F">
        <w:rPr>
          <w:rFonts w:ascii="Times New Roman" w:eastAsia="Calibri" w:hAnsi="Times New Roman" w:cs="Times New Roman"/>
          <w:sz w:val="24"/>
          <w:szCs w:val="24"/>
          <w:lang w:val="en-US" w:eastAsia="ar-SA"/>
        </w:rPr>
        <w:t>mail</w:t>
      </w:r>
      <w:r w:rsidRPr="0085701F">
        <w:rPr>
          <w:rFonts w:ascii="Times New Roman" w:eastAsia="Calibri" w:hAnsi="Times New Roman" w:cs="Times New Roman"/>
          <w:sz w:val="24"/>
          <w:szCs w:val="24"/>
          <w:lang w:eastAsia="ar-SA"/>
        </w:rPr>
        <w:t>.</w:t>
      </w:r>
      <w:r w:rsidRPr="0085701F">
        <w:rPr>
          <w:rFonts w:ascii="Times New Roman" w:eastAsia="Calibri" w:hAnsi="Times New Roman" w:cs="Times New Roman"/>
          <w:sz w:val="24"/>
          <w:szCs w:val="24"/>
          <w:lang w:val="en-US" w:eastAsia="ar-SA"/>
        </w:rPr>
        <w:t>ru</w:t>
      </w:r>
      <w:r w:rsidRPr="0085701F">
        <w:rPr>
          <w:rFonts w:ascii="Times New Roman" w:eastAsia="Calibri" w:hAnsi="Times New Roman" w:cs="Times New Roman"/>
          <w:sz w:val="24"/>
          <w:szCs w:val="24"/>
          <w:lang w:eastAsia="ar-SA"/>
        </w:rPr>
        <w:t xml:space="preserve">         </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Информация о местах нахождения и графике работы, справочных телефонах и адресах электронной почты МФЦ приведена в приложении 2.</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85701F">
        <w:rPr>
          <w:rFonts w:ascii="Times New Roman" w:eastAsia="Times New Roman" w:hAnsi="Times New Roman" w:cs="Times New Roman"/>
          <w:sz w:val="24"/>
          <w:szCs w:val="24"/>
          <w:lang w:eastAsia="ar-SA"/>
        </w:rPr>
        <w:t>1.7.</w:t>
      </w:r>
      <w:r w:rsidRPr="0085701F">
        <w:rPr>
          <w:rFonts w:ascii="Times New Roman" w:eastAsia="Times New Roman" w:hAnsi="Times New Roman" w:cs="Times New Roman"/>
          <w:sz w:val="24"/>
          <w:szCs w:val="24"/>
          <w:lang w:eastAsia="ar-SA"/>
        </w:rPr>
        <w:tab/>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путем личной подачи документов. </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color w:val="000000"/>
          <w:sz w:val="24"/>
          <w:szCs w:val="24"/>
          <w:lang w:eastAsia="ar-SA"/>
        </w:rPr>
        <w:t>1.8. Основными</w:t>
      </w:r>
      <w:r w:rsidRPr="0085701F">
        <w:rPr>
          <w:rFonts w:ascii="Times New Roman" w:eastAsia="Times New Roman" w:hAnsi="Times New Roman" w:cs="Times New Roman"/>
          <w:sz w:val="24"/>
          <w:szCs w:val="24"/>
          <w:lang w:eastAsia="ar-SA"/>
        </w:rPr>
        <w:t xml:space="preserve"> требованиями к порядку информирования граждан об исполнении </w:t>
      </w:r>
      <w:r w:rsidRPr="0085701F">
        <w:rPr>
          <w:rFonts w:ascii="Times New Roman" w:eastAsia="Times New Roman" w:hAnsi="Times New Roman" w:cs="Times New Roman"/>
          <w:sz w:val="24"/>
          <w:szCs w:val="24"/>
          <w:lang w:eastAsia="ar-SA"/>
        </w:rPr>
        <w:lastRenderedPageBreak/>
        <w:t>муниципальной услуги являются:</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достоверность предоставляемой информации;</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четкость в изложении информации;</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полнота информирования.</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1.9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1.19.1. Информация о порядке предоставления муниципальной услуги предоставляется:</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 по телефону специалистами </w:t>
      </w:r>
      <w:r w:rsidRPr="0085701F">
        <w:rPr>
          <w:rFonts w:ascii="Times New Roman" w:eastAsia="Calibri" w:hAnsi="Times New Roman" w:cs="Times New Roman"/>
          <w:sz w:val="24"/>
          <w:szCs w:val="24"/>
          <w:lang w:eastAsia="ar-SA"/>
        </w:rPr>
        <w:t>Отдела бюджетного учета и отчетности</w:t>
      </w:r>
      <w:r w:rsidRPr="0085701F">
        <w:rPr>
          <w:rFonts w:ascii="Times New Roman" w:eastAsia="Times New Roman" w:hAnsi="Times New Roman" w:cs="Times New Roman"/>
          <w:sz w:val="24"/>
          <w:szCs w:val="24"/>
          <w:lang w:eastAsia="ar-SA"/>
        </w:rPr>
        <w:t xml:space="preserve"> (непосредственно в день обращения заинтересованных лиц);</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на Интернет-сайте муниципального образования Елизаветинско</w:t>
      </w:r>
      <w:r w:rsidR="00271B67">
        <w:rPr>
          <w:rFonts w:ascii="Times New Roman" w:eastAsia="Times New Roman" w:hAnsi="Times New Roman" w:cs="Times New Roman"/>
          <w:sz w:val="24"/>
          <w:szCs w:val="24"/>
          <w:lang w:eastAsia="ar-SA"/>
        </w:rPr>
        <w:t>е</w:t>
      </w:r>
      <w:r w:rsidRPr="0085701F">
        <w:rPr>
          <w:rFonts w:ascii="Times New Roman" w:eastAsia="Times New Roman" w:hAnsi="Times New Roman" w:cs="Times New Roman"/>
          <w:sz w:val="24"/>
          <w:szCs w:val="24"/>
          <w:lang w:eastAsia="ar-SA"/>
        </w:rPr>
        <w:t xml:space="preserve"> сельско</w:t>
      </w:r>
      <w:r w:rsidR="00271B67">
        <w:rPr>
          <w:rFonts w:ascii="Times New Roman" w:eastAsia="Times New Roman" w:hAnsi="Times New Roman" w:cs="Times New Roman"/>
          <w:sz w:val="24"/>
          <w:szCs w:val="24"/>
          <w:lang w:eastAsia="ar-SA"/>
        </w:rPr>
        <w:t>е</w:t>
      </w:r>
      <w:r w:rsidRPr="0085701F">
        <w:rPr>
          <w:rFonts w:ascii="Times New Roman" w:eastAsia="Times New Roman" w:hAnsi="Times New Roman" w:cs="Times New Roman"/>
          <w:sz w:val="24"/>
          <w:szCs w:val="24"/>
          <w:lang w:eastAsia="ar-SA"/>
        </w:rPr>
        <w:t xml:space="preserve"> поселени</w:t>
      </w:r>
      <w:r w:rsidR="00271B67">
        <w:rPr>
          <w:rFonts w:ascii="Times New Roman" w:eastAsia="Times New Roman" w:hAnsi="Times New Roman" w:cs="Times New Roman"/>
          <w:sz w:val="24"/>
          <w:szCs w:val="24"/>
          <w:lang w:eastAsia="ar-SA"/>
        </w:rPr>
        <w:t>е Гатчинского муниципального района Ленинградской области</w:t>
      </w:r>
      <w:r w:rsidRPr="0085701F">
        <w:rPr>
          <w:rFonts w:ascii="Times New Roman" w:eastAsia="Times New Roman" w:hAnsi="Times New Roman" w:cs="Times New Roman"/>
          <w:sz w:val="24"/>
          <w:szCs w:val="24"/>
          <w:lang w:eastAsia="ar-SA"/>
        </w:rPr>
        <w:t xml:space="preserve"> </w:t>
      </w:r>
      <w:r w:rsidRPr="0085701F">
        <w:rPr>
          <w:rFonts w:ascii="Calibri" w:eastAsia="Calibri" w:hAnsi="Calibri" w:cs="Times New Roman"/>
          <w:sz w:val="24"/>
          <w:szCs w:val="24"/>
          <w:u w:val="single"/>
          <w:lang w:eastAsia="ar-SA"/>
        </w:rPr>
        <w:t>http://</w:t>
      </w:r>
      <w:hyperlink r:id="rId15" w:history="1">
        <w:r w:rsidRPr="0085701F">
          <w:rPr>
            <w:rFonts w:ascii="Calibri" w:eastAsia="Calibri" w:hAnsi="Calibri" w:cs="Times New Roman"/>
            <w:color w:val="0000FF"/>
            <w:sz w:val="24"/>
            <w:szCs w:val="24"/>
            <w:u w:val="single"/>
            <w:lang w:eastAsia="ar-SA"/>
          </w:rPr>
          <w:t>елизаветинское.рф/.</w:t>
        </w:r>
        <w:r w:rsidRPr="0085701F">
          <w:rPr>
            <w:rFonts w:ascii="Calibri" w:eastAsia="Calibri" w:hAnsi="Calibri" w:cs="Times New Roman"/>
            <w:color w:val="0000FF"/>
            <w:sz w:val="24"/>
            <w:szCs w:val="24"/>
            <w:u w:val="single"/>
            <w:lang w:val="en-US" w:eastAsia="ar-SA"/>
          </w:rPr>
          <w:t>ru</w:t>
        </w:r>
      </w:hyperlink>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 на Портале государственных и муниципальных услуг Ленинградской области: </w:t>
      </w:r>
      <w:hyperlink r:id="rId16" w:history="1">
        <w:r w:rsidRPr="0085701F">
          <w:rPr>
            <w:rFonts w:ascii="Times New Roman" w:eastAsia="Times New Roman" w:hAnsi="Times New Roman" w:cs="Times New Roman"/>
            <w:color w:val="0000FF"/>
            <w:sz w:val="24"/>
            <w:szCs w:val="24"/>
            <w:u w:val="single"/>
            <w:lang w:eastAsia="ar-SA"/>
          </w:rPr>
          <w:t>http://gu.lenobl.ru/</w:t>
        </w:r>
      </w:hyperlink>
      <w:r w:rsidRPr="0085701F">
        <w:rPr>
          <w:rFonts w:ascii="Times New Roman" w:eastAsia="Times New Roman" w:hAnsi="Times New Roman" w:cs="Times New Roman"/>
          <w:sz w:val="24"/>
          <w:szCs w:val="24"/>
          <w:lang w:eastAsia="ar-SA"/>
        </w:rPr>
        <w:t>;</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7" w:history="1">
        <w:r w:rsidRPr="0085701F">
          <w:rPr>
            <w:rFonts w:ascii="Times New Roman" w:eastAsia="Times New Roman" w:hAnsi="Times New Roman" w:cs="Times New Roman"/>
            <w:color w:val="0000FF"/>
            <w:sz w:val="24"/>
            <w:szCs w:val="24"/>
            <w:u w:val="single"/>
            <w:lang w:val="en-US" w:eastAsia="ar-SA"/>
          </w:rPr>
          <w:t>http</w:t>
        </w:r>
        <w:r w:rsidRPr="0085701F">
          <w:rPr>
            <w:rFonts w:ascii="Times New Roman" w:eastAsia="Times New Roman" w:hAnsi="Times New Roman" w:cs="Times New Roman"/>
            <w:color w:val="0000FF"/>
            <w:sz w:val="24"/>
            <w:szCs w:val="24"/>
            <w:u w:val="single"/>
            <w:lang w:eastAsia="ar-SA"/>
          </w:rPr>
          <w:t>://</w:t>
        </w:r>
        <w:r w:rsidRPr="0085701F">
          <w:rPr>
            <w:rFonts w:ascii="Times New Roman" w:eastAsia="Times New Roman" w:hAnsi="Times New Roman" w:cs="Times New Roman"/>
            <w:color w:val="0000FF"/>
            <w:sz w:val="24"/>
            <w:szCs w:val="24"/>
            <w:u w:val="single"/>
            <w:lang w:val="en-US" w:eastAsia="ar-SA"/>
          </w:rPr>
          <w:t>www</w:t>
        </w:r>
        <w:r w:rsidRPr="0085701F">
          <w:rPr>
            <w:rFonts w:ascii="Times New Roman" w:eastAsia="Times New Roman" w:hAnsi="Times New Roman" w:cs="Times New Roman"/>
            <w:color w:val="0000FF"/>
            <w:sz w:val="24"/>
            <w:szCs w:val="24"/>
            <w:u w:val="single"/>
            <w:lang w:eastAsia="ar-SA"/>
          </w:rPr>
          <w:t>.</w:t>
        </w:r>
        <w:proofErr w:type="spellStart"/>
        <w:r w:rsidRPr="0085701F">
          <w:rPr>
            <w:rFonts w:ascii="Times New Roman" w:eastAsia="Times New Roman" w:hAnsi="Times New Roman" w:cs="Times New Roman"/>
            <w:color w:val="0000FF"/>
            <w:sz w:val="24"/>
            <w:szCs w:val="24"/>
            <w:u w:val="single"/>
            <w:lang w:val="en-US" w:eastAsia="ar-SA"/>
          </w:rPr>
          <w:t>gosuslugi</w:t>
        </w:r>
        <w:proofErr w:type="spellEnd"/>
        <w:r w:rsidRPr="0085701F">
          <w:rPr>
            <w:rFonts w:ascii="Times New Roman" w:eastAsia="Times New Roman" w:hAnsi="Times New Roman" w:cs="Times New Roman"/>
            <w:color w:val="0000FF"/>
            <w:sz w:val="24"/>
            <w:szCs w:val="24"/>
            <w:u w:val="single"/>
            <w:lang w:eastAsia="ar-SA"/>
          </w:rPr>
          <w:t>.</w:t>
        </w:r>
        <w:r w:rsidRPr="0085701F">
          <w:rPr>
            <w:rFonts w:ascii="Times New Roman" w:eastAsia="Times New Roman" w:hAnsi="Times New Roman" w:cs="Times New Roman"/>
            <w:color w:val="0000FF"/>
            <w:sz w:val="24"/>
            <w:szCs w:val="24"/>
            <w:u w:val="single"/>
            <w:lang w:val="en-US" w:eastAsia="ar-SA"/>
          </w:rPr>
          <w:t>ru</w:t>
        </w:r>
      </w:hyperlink>
      <w:r w:rsidRPr="0085701F">
        <w:rPr>
          <w:rFonts w:ascii="Times New Roman" w:eastAsia="Times New Roman" w:hAnsi="Times New Roman" w:cs="Times New Roman"/>
          <w:sz w:val="24"/>
          <w:szCs w:val="24"/>
          <w:lang w:eastAsia="ar-SA"/>
        </w:rPr>
        <w:t>;</w:t>
      </w:r>
    </w:p>
    <w:p w:rsidR="0085701F" w:rsidRPr="0085701F" w:rsidRDefault="0085701F" w:rsidP="0085701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Times New Roman" w:hAnsi="Times New Roman" w:cs="Times New Roman"/>
          <w:sz w:val="24"/>
          <w:szCs w:val="24"/>
          <w:lang w:eastAsia="ar-SA"/>
        </w:rPr>
        <w:t>- при обращении в МФЦ.</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 на Информационных стендах.</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Информационные стенды по предоставлению муниципальной услуги должны содержать следующую информацию:</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порядок предоставления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перечень документов, необходимых для предоставления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образец заполнения заявления для получения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5701F">
        <w:rPr>
          <w:rFonts w:ascii="Times New Roman" w:eastAsia="Calibri" w:hAnsi="Times New Roman" w:cs="Times New Roman"/>
          <w:sz w:val="24"/>
          <w:szCs w:val="24"/>
          <w:lang w:eastAsia="ar-SA"/>
        </w:rPr>
        <w:t>- сроки предоставления муниципальной услуги.</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1.9.2. Информирование об исполнении муниципальной услуги осуществляется в устной, письменной или электронной форме. </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1.9.3.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1.9.4.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1.9.5. Индивидуальное письменное информирование осуществляется при обращении граждан путем почтовых отправлений. </w:t>
      </w:r>
    </w:p>
    <w:p w:rsidR="0085701F" w:rsidRPr="0085701F" w:rsidRDefault="0085701F" w:rsidP="0085701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1.9.6. Консультирование при обращении заявителей в электронном виде осуществляется по электронной почте. </w:t>
      </w:r>
    </w:p>
    <w:p w:rsidR="0085701F" w:rsidRPr="0085701F" w:rsidRDefault="0085701F" w:rsidP="0085701F">
      <w:pPr>
        <w:widowControl w:val="0"/>
        <w:suppressAutoHyphens/>
        <w:autoSpaceDE w:val="0"/>
        <w:spacing w:after="0" w:line="240" w:lineRule="auto"/>
        <w:ind w:firstLine="567"/>
        <w:jc w:val="both"/>
        <w:rPr>
          <w:rFonts w:ascii="Times New Roman" w:eastAsia="Calibri" w:hAnsi="Times New Roman" w:cs="Times New Roman"/>
          <w:color w:val="000000"/>
          <w:sz w:val="24"/>
          <w:szCs w:val="24"/>
          <w:lang w:eastAsia="ar-SA"/>
        </w:rPr>
      </w:pPr>
      <w:r w:rsidRPr="0085701F">
        <w:rPr>
          <w:rFonts w:ascii="Times New Roman" w:eastAsia="Times New Roman" w:hAnsi="Times New Roman" w:cs="Times New Roman"/>
          <w:sz w:val="24"/>
          <w:szCs w:val="24"/>
          <w:lang w:eastAsia="ar-SA"/>
        </w:rPr>
        <w:t xml:space="preserve">1.10. Заявителями могут выступать физические и юридические лица, </w:t>
      </w:r>
      <w:r w:rsidRPr="0085701F">
        <w:rPr>
          <w:rFonts w:ascii="Times New Roman" w:eastAsia="Calibri" w:hAnsi="Times New Roman" w:cs="Times New Roman"/>
          <w:sz w:val="24"/>
          <w:szCs w:val="24"/>
          <w:lang w:eastAsia="ar-SA"/>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w:t>
      </w:r>
      <w:r w:rsidRPr="0085701F">
        <w:rPr>
          <w:rFonts w:ascii="Times New Roman" w:eastAsia="Calibri" w:hAnsi="Times New Roman" w:cs="Times New Roman"/>
          <w:color w:val="000000"/>
          <w:sz w:val="24"/>
          <w:szCs w:val="24"/>
          <w:lang w:eastAsia="ar-SA"/>
        </w:rPr>
        <w:t xml:space="preserve">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8" w:history="1">
        <w:r w:rsidRPr="0085701F">
          <w:rPr>
            <w:rFonts w:ascii="Times New Roman" w:eastAsia="Calibri" w:hAnsi="Times New Roman" w:cs="Times New Roman"/>
            <w:color w:val="000000"/>
            <w:sz w:val="24"/>
            <w:szCs w:val="24"/>
            <w:u w:val="single"/>
            <w:lang w:eastAsia="ar-SA"/>
          </w:rPr>
          <w:t>статьей 25</w:t>
        </w:r>
      </w:hyperlink>
      <w:r w:rsidRPr="0085701F">
        <w:rPr>
          <w:rFonts w:ascii="Times New Roman" w:eastAsia="Calibri" w:hAnsi="Times New Roman" w:cs="Times New Roman"/>
          <w:color w:val="000000"/>
          <w:sz w:val="24"/>
          <w:szCs w:val="24"/>
          <w:lang w:eastAsia="ar-SA"/>
        </w:rPr>
        <w:t xml:space="preserve"> Федерального закона от 21.12.2001 № 178-ФЗ «О приватизации государственного и муниципального имущества».</w:t>
      </w:r>
    </w:p>
    <w:p w:rsidR="0085701F" w:rsidRPr="0085701F" w:rsidRDefault="0085701F" w:rsidP="0085701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5701F">
        <w:rPr>
          <w:rFonts w:ascii="Times New Roman" w:eastAsia="Calibri" w:hAnsi="Times New Roman" w:cs="Times New Roman"/>
          <w:color w:val="000000"/>
          <w:sz w:val="24"/>
          <w:szCs w:val="24"/>
          <w:lang w:eastAsia="ar-SA"/>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85701F">
        <w:rPr>
          <w:rFonts w:ascii="Times New Roman" w:eastAsia="Calibri" w:hAnsi="Times New Roman" w:cs="Times New Roman"/>
          <w:color w:val="000000"/>
          <w:sz w:val="24"/>
          <w:szCs w:val="24"/>
          <w:lang w:eastAsia="ar-SA"/>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85701F" w:rsidRPr="0085701F" w:rsidRDefault="0085701F" w:rsidP="0085701F">
      <w:pPr>
        <w:widowControl w:val="0"/>
        <w:suppressAutoHyphens/>
        <w:autoSpaceDE w:val="0"/>
        <w:spacing w:after="0" w:line="240" w:lineRule="auto"/>
        <w:ind w:left="1350" w:hanging="630"/>
        <w:jc w:val="both"/>
        <w:rPr>
          <w:rFonts w:ascii="Times New Roman" w:eastAsia="Times New Roman"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b/>
          <w:sz w:val="24"/>
          <w:szCs w:val="24"/>
          <w:lang w:val="en-US" w:eastAsia="ar-SA"/>
        </w:rPr>
        <w:t>II</w:t>
      </w:r>
      <w:r w:rsidRPr="0085701F">
        <w:rPr>
          <w:rFonts w:ascii="Times New Roman" w:eastAsia="Calibri" w:hAnsi="Times New Roman" w:cs="Times New Roman"/>
          <w:b/>
          <w:sz w:val="24"/>
          <w:szCs w:val="24"/>
          <w:lang w:eastAsia="ar-SA"/>
        </w:rPr>
        <w:t xml:space="preserve">. Стандарт предоставления </w:t>
      </w:r>
      <w:proofErr w:type="gramStart"/>
      <w:r w:rsidRPr="0085701F">
        <w:rPr>
          <w:rFonts w:ascii="Times New Roman" w:eastAsia="Calibri" w:hAnsi="Times New Roman" w:cs="Times New Roman"/>
          <w:b/>
          <w:sz w:val="24"/>
          <w:szCs w:val="24"/>
          <w:lang w:eastAsia="ar-SA"/>
        </w:rPr>
        <w:t>муниципальной  услуги</w:t>
      </w:r>
      <w:proofErr w:type="gramEnd"/>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2.1. Наименование муниципальной услуги: «Приватизация муниципального имущества муниципального образования Елизаветинского сельского поселения Гатчинского муниципального района Ленинградской области» (далее - муниципальная услуга).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2.2. Муниципальную услугу предоставляет Администрация</w:t>
      </w:r>
      <w:r w:rsidR="00271B67">
        <w:rPr>
          <w:rFonts w:ascii="Times New Roman" w:eastAsia="Calibri" w:hAnsi="Times New Roman" w:cs="Times New Roman"/>
          <w:sz w:val="24"/>
          <w:szCs w:val="24"/>
          <w:lang w:eastAsia="ar-SA"/>
        </w:rPr>
        <w:t xml:space="preserve"> муниципального образования </w:t>
      </w:r>
      <w:r w:rsidRPr="0085701F">
        <w:rPr>
          <w:rFonts w:ascii="Times New Roman" w:eastAsia="Calibri" w:hAnsi="Times New Roman" w:cs="Times New Roman"/>
          <w:sz w:val="24"/>
          <w:szCs w:val="24"/>
          <w:lang w:eastAsia="ar-SA"/>
        </w:rPr>
        <w:t xml:space="preserve"> Елизаветинского сельского поселения</w:t>
      </w:r>
      <w:r w:rsidR="00271B67">
        <w:rPr>
          <w:rFonts w:ascii="Times New Roman" w:eastAsia="Calibri" w:hAnsi="Times New Roman" w:cs="Times New Roman"/>
          <w:sz w:val="24"/>
          <w:szCs w:val="24"/>
          <w:lang w:eastAsia="ar-SA"/>
        </w:rPr>
        <w:t xml:space="preserve"> Гатчинского муниципального района Ленинградской области</w:t>
      </w:r>
      <w:r w:rsidRPr="0085701F">
        <w:rPr>
          <w:rFonts w:ascii="Times New Roman" w:eastAsia="Calibri" w:hAnsi="Times New Roman" w:cs="Times New Roman"/>
          <w:sz w:val="24"/>
          <w:szCs w:val="24"/>
          <w:lang w:eastAsia="ar-SA"/>
        </w:rPr>
        <w:t>.</w:t>
      </w:r>
    </w:p>
    <w:p w:rsidR="0085701F" w:rsidRPr="0085701F" w:rsidRDefault="0085701F" w:rsidP="0085701F">
      <w:pPr>
        <w:widowControl w:val="0"/>
        <w:suppressAutoHyphens/>
        <w:autoSpaceDE w:val="0"/>
        <w:spacing w:after="0" w:line="240" w:lineRule="auto"/>
        <w:ind w:firstLine="567"/>
        <w:jc w:val="both"/>
        <w:rPr>
          <w:rFonts w:ascii="Calibri" w:eastAsia="Calibri" w:hAnsi="Calibri" w:cs="Times New Roman"/>
          <w:lang w:eastAsia="ar-SA"/>
        </w:rPr>
      </w:pPr>
      <w:r w:rsidRPr="0085701F">
        <w:rPr>
          <w:rFonts w:ascii="Times New Roman" w:eastAsia="Calibri" w:hAnsi="Times New Roman" w:cs="Times New Roman"/>
          <w:sz w:val="24"/>
          <w:szCs w:val="24"/>
          <w:lang w:eastAsia="ar-SA"/>
        </w:rPr>
        <w:t xml:space="preserve">2.2.1. Официальная информация размещается на официальном сайте </w:t>
      </w:r>
      <w:r w:rsidRPr="0085701F">
        <w:rPr>
          <w:rFonts w:ascii="Times New Roman" w:eastAsia="Times New Roman" w:hAnsi="Times New Roman" w:cs="Times New Roman"/>
          <w:sz w:val="24"/>
          <w:szCs w:val="24"/>
          <w:lang w:eastAsia="ar-SA"/>
        </w:rPr>
        <w:t>муниципального образования Елизаветинско</w:t>
      </w:r>
      <w:r w:rsidR="00172193">
        <w:rPr>
          <w:rFonts w:ascii="Times New Roman" w:eastAsia="Times New Roman" w:hAnsi="Times New Roman" w:cs="Times New Roman"/>
          <w:sz w:val="24"/>
          <w:szCs w:val="24"/>
          <w:lang w:eastAsia="ar-SA"/>
        </w:rPr>
        <w:t>е</w:t>
      </w:r>
      <w:r w:rsidRPr="0085701F">
        <w:rPr>
          <w:rFonts w:ascii="Times New Roman" w:eastAsia="Times New Roman" w:hAnsi="Times New Roman" w:cs="Times New Roman"/>
          <w:sz w:val="24"/>
          <w:szCs w:val="24"/>
          <w:lang w:eastAsia="ar-SA"/>
        </w:rPr>
        <w:t xml:space="preserve"> сельско</w:t>
      </w:r>
      <w:r w:rsidR="00172193">
        <w:rPr>
          <w:rFonts w:ascii="Times New Roman" w:eastAsia="Times New Roman" w:hAnsi="Times New Roman" w:cs="Times New Roman"/>
          <w:sz w:val="24"/>
          <w:szCs w:val="24"/>
          <w:lang w:eastAsia="ar-SA"/>
        </w:rPr>
        <w:t>е</w:t>
      </w:r>
      <w:r w:rsidRPr="0085701F">
        <w:rPr>
          <w:rFonts w:ascii="Times New Roman" w:eastAsia="Times New Roman" w:hAnsi="Times New Roman" w:cs="Times New Roman"/>
          <w:sz w:val="24"/>
          <w:szCs w:val="24"/>
          <w:lang w:eastAsia="ar-SA"/>
        </w:rPr>
        <w:t xml:space="preserve"> поселени</w:t>
      </w:r>
      <w:r w:rsidR="00172193">
        <w:rPr>
          <w:rFonts w:ascii="Times New Roman" w:eastAsia="Times New Roman" w:hAnsi="Times New Roman" w:cs="Times New Roman"/>
          <w:sz w:val="24"/>
          <w:szCs w:val="24"/>
          <w:lang w:eastAsia="ar-SA"/>
        </w:rPr>
        <w:t>е</w:t>
      </w:r>
      <w:r w:rsidRPr="0085701F">
        <w:rPr>
          <w:rFonts w:ascii="Times New Roman" w:eastAsia="Times New Roman" w:hAnsi="Times New Roman" w:cs="Times New Roman"/>
          <w:sz w:val="24"/>
          <w:szCs w:val="24"/>
          <w:lang w:eastAsia="ar-SA"/>
        </w:rPr>
        <w:t xml:space="preserve"> </w:t>
      </w:r>
      <w:r w:rsidRPr="0085701F">
        <w:rPr>
          <w:rFonts w:ascii="Calibri" w:eastAsia="Calibri" w:hAnsi="Calibri" w:cs="Times New Roman"/>
          <w:sz w:val="24"/>
          <w:szCs w:val="24"/>
          <w:u w:val="single"/>
          <w:lang w:eastAsia="ar-SA"/>
        </w:rPr>
        <w:t>http://</w:t>
      </w:r>
      <w:hyperlink r:id="rId19" w:history="1">
        <w:r w:rsidRPr="0085701F">
          <w:rPr>
            <w:rFonts w:ascii="Calibri" w:eastAsia="Calibri" w:hAnsi="Calibri" w:cs="Times New Roman"/>
            <w:color w:val="0000FF"/>
            <w:sz w:val="24"/>
            <w:szCs w:val="24"/>
            <w:u w:val="single"/>
            <w:lang w:eastAsia="ar-SA"/>
          </w:rPr>
          <w:t>елизаветинское.рф/.</w:t>
        </w:r>
        <w:r w:rsidRPr="0085701F">
          <w:rPr>
            <w:rFonts w:ascii="Calibri" w:eastAsia="Calibri" w:hAnsi="Calibri" w:cs="Times New Roman"/>
            <w:color w:val="0000FF"/>
            <w:sz w:val="24"/>
            <w:szCs w:val="24"/>
            <w:u w:val="single"/>
            <w:lang w:val="en-US" w:eastAsia="ar-SA"/>
          </w:rPr>
          <w:t>ru</w:t>
        </w:r>
      </w:hyperlink>
    </w:p>
    <w:p w:rsidR="0085701F" w:rsidRPr="0085701F" w:rsidRDefault="0085701F" w:rsidP="0085701F">
      <w:pPr>
        <w:widowControl w:val="0"/>
        <w:suppressAutoHyphens/>
        <w:autoSpaceDE w:val="0"/>
        <w:spacing w:after="0" w:line="240" w:lineRule="auto"/>
        <w:ind w:firstLine="540"/>
        <w:jc w:val="both"/>
        <w:rPr>
          <w:rFonts w:ascii="Calibri" w:eastAsia="Calibri" w:hAnsi="Calibri" w:cs="Times New Roman"/>
          <w:lang w:eastAsia="ar-SA"/>
        </w:rPr>
      </w:pP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2.2.2. Информация о процедуре предоставления муниципальной услуги предоставляется бесплатно.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2.2.3. Заявитель, предоставивший документы для получения муниципальной услуги, в обязательном порядке информируется: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о сроках предоставления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о приостановлении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об отказе в предоставлении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2.2.4. Результат предоставления муниципальной услуги: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заключение между Администрацией</w:t>
      </w:r>
      <w:r w:rsidR="00172193">
        <w:rPr>
          <w:rFonts w:ascii="Times New Roman" w:eastAsia="Calibri" w:hAnsi="Times New Roman" w:cs="Times New Roman"/>
          <w:sz w:val="24"/>
          <w:szCs w:val="24"/>
          <w:lang w:eastAsia="ar-SA"/>
        </w:rPr>
        <w:t xml:space="preserve"> муниципального образования</w:t>
      </w:r>
      <w:r w:rsidRPr="0085701F">
        <w:rPr>
          <w:rFonts w:ascii="Times New Roman" w:eastAsia="Calibri" w:hAnsi="Times New Roman" w:cs="Times New Roman"/>
          <w:sz w:val="24"/>
          <w:szCs w:val="24"/>
          <w:lang w:eastAsia="ar-SA"/>
        </w:rPr>
        <w:t xml:space="preserve"> Елизаветинского сельского поселения</w:t>
      </w:r>
      <w:r w:rsidR="00172193">
        <w:rPr>
          <w:rFonts w:ascii="Times New Roman" w:eastAsia="Calibri" w:hAnsi="Times New Roman" w:cs="Times New Roman"/>
          <w:sz w:val="24"/>
          <w:szCs w:val="24"/>
          <w:lang w:eastAsia="ar-SA"/>
        </w:rPr>
        <w:t xml:space="preserve"> Гатчинского муниципального района Ленинградской области</w:t>
      </w:r>
      <w:r w:rsidRPr="0085701F">
        <w:rPr>
          <w:rFonts w:ascii="Times New Roman" w:eastAsia="Calibri" w:hAnsi="Times New Roman" w:cs="Times New Roman"/>
          <w:sz w:val="24"/>
          <w:szCs w:val="24"/>
          <w:lang w:eastAsia="ar-SA"/>
        </w:rPr>
        <w:t xml:space="preserve"> и заявителем (заявителями) договора купли-продажи муниципального имущества и его исключение из реестра муниципальной собственности;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color w:val="000000"/>
          <w:sz w:val="24"/>
          <w:szCs w:val="24"/>
          <w:lang w:eastAsia="ar-SA"/>
        </w:rPr>
      </w:pPr>
      <w:r w:rsidRPr="0085701F">
        <w:rPr>
          <w:rFonts w:ascii="Times New Roman" w:eastAsia="Calibri" w:hAnsi="Times New Roman" w:cs="Times New Roman"/>
          <w:sz w:val="24"/>
          <w:szCs w:val="24"/>
          <w:lang w:eastAsia="ar-SA"/>
        </w:rPr>
        <w:t>- уведомление об отказе в предоставлении муниципальной услуги;</w:t>
      </w:r>
    </w:p>
    <w:p w:rsidR="0085701F" w:rsidRPr="0085701F" w:rsidRDefault="0085701F" w:rsidP="0085701F">
      <w:pPr>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color w:val="000000"/>
          <w:sz w:val="24"/>
          <w:szCs w:val="24"/>
          <w:lang w:eastAsia="ar-SA"/>
        </w:rPr>
        <w:t xml:space="preserve">2.2.5. Срок  предоставления муниципальной услуги при приватизации  муниципального имущества через аукцион, а также в случае  выявления покупателя при продаже имущества </w:t>
      </w:r>
      <w:r w:rsidRPr="0085701F">
        <w:rPr>
          <w:rFonts w:ascii="Times New Roman" w:eastAsia="Calibri" w:hAnsi="Times New Roman" w:cs="Times New Roman"/>
          <w:sz w:val="24"/>
          <w:szCs w:val="24"/>
          <w:lang w:eastAsia="ar-SA"/>
        </w:rPr>
        <w:t xml:space="preserve">посредством публичного предложения или без объявления цены составляет </w:t>
      </w:r>
      <w:r w:rsidRPr="0085701F">
        <w:rPr>
          <w:rFonts w:ascii="Times New Roman" w:eastAsia="Calibri" w:hAnsi="Times New Roman" w:cs="Times New Roman"/>
          <w:color w:val="000000"/>
          <w:sz w:val="24"/>
          <w:szCs w:val="24"/>
          <w:lang w:eastAsia="ar-SA"/>
        </w:rPr>
        <w:t xml:space="preserve"> 55 календарных дней, п</w:t>
      </w:r>
      <w:r w:rsidRPr="0085701F">
        <w:rPr>
          <w:rFonts w:ascii="Times New Roman" w:eastAsia="Calibri" w:hAnsi="Times New Roman" w:cs="Times New Roman"/>
          <w:sz w:val="24"/>
          <w:szCs w:val="24"/>
          <w:lang w:eastAsia="ar-SA"/>
        </w:rPr>
        <w:t xml:space="preserve">ри этом </w:t>
      </w:r>
      <w:r w:rsidRPr="0085701F">
        <w:rPr>
          <w:rFonts w:ascii="Times New Roman" w:eastAsia="Calibri" w:hAnsi="Times New Roman" w:cs="Times New Roman"/>
          <w:color w:val="000000"/>
          <w:sz w:val="24"/>
          <w:szCs w:val="24"/>
          <w:lang w:eastAsia="ar-SA"/>
        </w:rPr>
        <w:t xml:space="preserve">срок  предоставления муниципальной услуги определяется без учета срока  организации и проведения аукциона,  а также процедур  выявления покупателя при продаже имущества </w:t>
      </w:r>
      <w:r w:rsidRPr="0085701F">
        <w:rPr>
          <w:rFonts w:ascii="Times New Roman" w:eastAsia="Calibri" w:hAnsi="Times New Roman" w:cs="Times New Roman"/>
          <w:sz w:val="24"/>
          <w:szCs w:val="24"/>
          <w:lang w:eastAsia="ar-SA"/>
        </w:rPr>
        <w:t xml:space="preserve">посредством публичного предложения или без объявления цены и складывается </w:t>
      </w:r>
      <w:r w:rsidRPr="0085701F">
        <w:rPr>
          <w:rFonts w:ascii="Times New Roman" w:eastAsia="Calibri" w:hAnsi="Times New Roman" w:cs="Times New Roman"/>
          <w:color w:val="000000"/>
          <w:sz w:val="24"/>
          <w:szCs w:val="24"/>
          <w:lang w:eastAsia="ar-SA"/>
        </w:rPr>
        <w:t xml:space="preserve">   из:</w:t>
      </w:r>
    </w:p>
    <w:p w:rsidR="0085701F" w:rsidRPr="0085701F" w:rsidRDefault="0085701F" w:rsidP="0085701F">
      <w:pPr>
        <w:widowControl w:val="0"/>
        <w:suppressAutoHyphens/>
        <w:autoSpaceDE w:val="0"/>
        <w:spacing w:after="0" w:line="240" w:lineRule="auto"/>
        <w:ind w:firstLine="540"/>
        <w:jc w:val="both"/>
        <w:rPr>
          <w:rFonts w:ascii="Calibri" w:eastAsia="Calibri" w:hAnsi="Calibri" w:cs="Times New Roman"/>
          <w:lang w:eastAsia="ar-SA"/>
        </w:rPr>
      </w:pPr>
      <w:r w:rsidRPr="0085701F">
        <w:rPr>
          <w:rFonts w:ascii="Times New Roman" w:eastAsia="Calibri" w:hAnsi="Times New Roman" w:cs="Times New Roman"/>
          <w:sz w:val="24"/>
          <w:szCs w:val="24"/>
          <w:lang w:eastAsia="ar-SA"/>
        </w:rPr>
        <w:t xml:space="preserve"> - срока рассмотрения </w:t>
      </w:r>
      <w:r w:rsidR="006C45CA" w:rsidRPr="006C45CA">
        <w:rPr>
          <w:rFonts w:ascii="Times New Roman" w:eastAsia="Calibri" w:hAnsi="Times New Roman" w:cs="Times New Roman"/>
          <w:sz w:val="24"/>
          <w:szCs w:val="24"/>
          <w:lang w:eastAsia="ar-SA"/>
        </w:rPr>
        <w:t xml:space="preserve">между Администрацией муниципального образования Елизаветинского сельского поселения Гатчинского муниципального района Ленинградской области </w:t>
      </w:r>
      <w:r w:rsidRPr="0085701F">
        <w:rPr>
          <w:rFonts w:ascii="Times New Roman" w:eastAsia="Calibri" w:hAnsi="Times New Roman" w:cs="Times New Roman"/>
          <w:sz w:val="24"/>
          <w:szCs w:val="24"/>
          <w:lang w:eastAsia="ar-SA"/>
        </w:rPr>
        <w:t xml:space="preserve">обращения (заявления) заявителя о предоставлении муниципальной услуги, который составляет  30  календарных дней со дня регистрации такого  обращения (заявления), а также с учетом следующего: </w:t>
      </w:r>
    </w:p>
    <w:p w:rsidR="0085701F" w:rsidRPr="0085701F" w:rsidRDefault="0085701F" w:rsidP="0085701F">
      <w:pPr>
        <w:suppressAutoHyphens/>
        <w:spacing w:after="0" w:line="240" w:lineRule="auto"/>
        <w:ind w:firstLine="425"/>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 по результатам аукциона: заключение договора купли-продажи – не ранее 10 рабочих дней и не позднее 15 рабочих дней со дня подведения итогов аукциона, передача имущества заявителю (победителю) в течение 10 рабочих дней со дня полной оплаты имущества; </w:t>
      </w:r>
    </w:p>
    <w:p w:rsidR="0085701F" w:rsidRPr="0085701F" w:rsidRDefault="0085701F" w:rsidP="0085701F">
      <w:pPr>
        <w:suppressAutoHyphens/>
        <w:spacing w:after="0" w:line="240" w:lineRule="auto"/>
        <w:ind w:firstLine="425"/>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посредством публичного предложения: заключение договора купли-продажи – не ранее 10 рабочих дней и не позднее 15 рабочих дней со дня подведения итогов продажи имущества, передача имущества заявителю (покупателю)  в течение 10 рабочих дней со дня полной оплаты имущества;</w:t>
      </w:r>
    </w:p>
    <w:p w:rsidR="0085701F" w:rsidRPr="0085701F" w:rsidRDefault="0085701F" w:rsidP="0085701F">
      <w:pPr>
        <w:suppressAutoHyphens/>
        <w:spacing w:after="0" w:line="240" w:lineRule="auto"/>
        <w:ind w:firstLine="425"/>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при продаже без объявления цены – заключение договора купли–продажи – не ранее 10 рабочих дней и не позднее 15 рабочих дней со дня подведения итогов продажи, </w:t>
      </w:r>
      <w:r w:rsidRPr="0085701F">
        <w:rPr>
          <w:rFonts w:ascii="Times New Roman" w:eastAsia="Calibri" w:hAnsi="Times New Roman" w:cs="Times New Roman"/>
          <w:sz w:val="24"/>
          <w:szCs w:val="24"/>
          <w:lang w:eastAsia="ar-SA"/>
        </w:rPr>
        <w:lastRenderedPageBreak/>
        <w:t>передача имущества заявителю (покупателю)  в течение 10 рабочих дней со дня полной оплаты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2.2.7. </w:t>
      </w:r>
      <w:r w:rsidRPr="0085701F">
        <w:rPr>
          <w:rFonts w:ascii="Times New Roman" w:eastAsia="Calibri" w:hAnsi="Times New Roman" w:cs="Times New Roman"/>
          <w:color w:val="000000"/>
          <w:sz w:val="24"/>
          <w:szCs w:val="24"/>
          <w:lang w:eastAsia="ar-SA"/>
        </w:rPr>
        <w:t xml:space="preserve">Срок  предоставления муниципальной услуги при приватизации </w:t>
      </w:r>
      <w:r w:rsidRPr="0085701F">
        <w:rPr>
          <w:rFonts w:ascii="Times New Roman" w:eastAsia="Calibri" w:hAnsi="Times New Roman" w:cs="Times New Roman"/>
          <w:sz w:val="24"/>
          <w:szCs w:val="24"/>
          <w:lang w:eastAsia="ar-SA"/>
        </w:rPr>
        <w:t xml:space="preserve">путем  реализации преимущественного права на приобретение арендуемого имущества составляет  115 календарных дней (без учета </w:t>
      </w:r>
      <w:proofErr w:type="gramStart"/>
      <w:r w:rsidRPr="0085701F">
        <w:rPr>
          <w:rFonts w:ascii="Times New Roman" w:eastAsia="Calibri" w:hAnsi="Times New Roman" w:cs="Times New Roman"/>
          <w:sz w:val="24"/>
          <w:szCs w:val="24"/>
          <w:lang w:eastAsia="ar-SA"/>
        </w:rPr>
        <w:t>срока выполнения оценки рыночной стоимости арендуемого имущества</w:t>
      </w:r>
      <w:proofErr w:type="gramEnd"/>
      <w:r w:rsidRPr="0085701F">
        <w:rPr>
          <w:rFonts w:ascii="Times New Roman" w:eastAsia="Calibri" w:hAnsi="Times New Roman" w:cs="Times New Roman"/>
          <w:sz w:val="24"/>
          <w:szCs w:val="24"/>
          <w:lang w:eastAsia="ar-SA"/>
        </w:rPr>
        <w:t>).</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2.2.8. При принятии решения об условиях приватизации уполномоченными органами: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 течении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 основании заявления покупателя (приложение 3):</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 течении 14 дней с даты принятия отчета об оценке рыночной стоимости арендуемого имущества принять решение об условиях его приватизации;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 течении 10 дней с даты принятия решения об условиях приватизации направить заявителю проект договора купли-продажи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shd w:val="clear" w:color="auto" w:fill="FF0000"/>
          <w:lang w:eastAsia="ar-SA"/>
        </w:rPr>
      </w:pPr>
      <w:r w:rsidRPr="0085701F">
        <w:rPr>
          <w:rFonts w:ascii="Times New Roman" w:eastAsia="Calibri" w:hAnsi="Times New Roman" w:cs="Times New Roman"/>
          <w:sz w:val="24"/>
          <w:szCs w:val="24"/>
          <w:lang w:eastAsia="ar-SA"/>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shd w:val="clear" w:color="auto" w:fill="FF0000"/>
          <w:lang w:eastAsia="ar-SA"/>
        </w:rPr>
      </w:pP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2.2.9. Оформление акта приема-передачи осуществляется в следующие сроки: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2.2.10. Правовые основания для предоставления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Предоставление муниципальной услуги осуществляется в соответствии со следующими нормативными правовыми актами: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Конституция Российской Федерации от 12.12.1993 («Российская газета», № 237, 25.12.1993);</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Жилищный  кодекс  Российской Федерации от 29.12.2004 № 188-ФЗ («Собрание законодательства РФ», 03.01.2005, N 1 (часть 1), ст. 14);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Гражданский  кодекс Российской Федерации от 30.11.1994 № 51-ФЗ («Собрание законодательства РФ», 05.12.1994, N 32, ст. 3301);</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в Собрание законодательства Российской Федерации от 6 октября 2003 г. N 40 ст. 3822);</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Федеральный закон от 2 мая 2006 года № 59-ФЗ «О порядке рассмотрения обращений граждан Российской Федерации» («Парламентская газета» от 11 мая 2006 г. N 70-71, «Российская газета» от 5 мая 2006 г. N 95, в Собрание законодательства Российской Федерации от 8 мая 2006 г. N 19 ст. 2060);</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Федеральный закон  от 27 июля 2010 года № 210-ФЗ «Об организации </w:t>
      </w:r>
      <w:r w:rsidRPr="0085701F">
        <w:rPr>
          <w:rFonts w:ascii="Times New Roman" w:eastAsia="Calibri" w:hAnsi="Times New Roman" w:cs="Times New Roman"/>
          <w:sz w:val="24"/>
          <w:szCs w:val="24"/>
          <w:lang w:eastAsia="ar-SA"/>
        </w:rPr>
        <w:lastRenderedPageBreak/>
        <w:t>предоставления государственных и муниципальных услуг» («Российская газета» от 30 июля 2010 г. N 168, в Собрание законодательства Российской Федерации от 2 августа 2010 г. N 31 ст. 4179);</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Федеральный закон от 6 апреля 2011 г. N 63-ФЗ «Об электронной подписи» (Собрание законодательства Российской Федерации, 2011, N 15, ст. 2036; N 27, ст. 3880);</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Федеральный закон от 27.07.2006 № 152-ФЗ «О персональных данных» («Российская газета» от 29 июля 2006 г. N 165, в «Парламентская газета» от 3 августа 2006 г. N 126-127, Собрание законодательства Российской Федерации от 31 июля 2006 г. N 31 (часть I) ст. 3451);</w:t>
      </w:r>
    </w:p>
    <w:p w:rsidR="0085701F" w:rsidRPr="0085701F" w:rsidRDefault="0085701F" w:rsidP="0085701F">
      <w:pPr>
        <w:suppressAutoHyphens/>
        <w:autoSpaceDE w:val="0"/>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Федеральный </w:t>
      </w:r>
      <w:hyperlink r:id="rId20" w:history="1">
        <w:r w:rsidRPr="0085701F">
          <w:rPr>
            <w:rFonts w:ascii="Times New Roman" w:eastAsia="Calibri" w:hAnsi="Times New Roman" w:cs="Times New Roman"/>
            <w:color w:val="0000FF"/>
            <w:sz w:val="24"/>
            <w:szCs w:val="24"/>
            <w:u w:val="single"/>
            <w:lang w:eastAsia="ar-SA"/>
          </w:rPr>
          <w:t>закон</w:t>
        </w:r>
      </w:hyperlink>
      <w:r w:rsidRPr="0085701F">
        <w:rPr>
          <w:rFonts w:ascii="Times New Roman" w:eastAsia="Calibri" w:hAnsi="Times New Roman" w:cs="Times New Roman"/>
          <w:sz w:val="24"/>
          <w:szCs w:val="24"/>
          <w:lang w:eastAsia="ar-SA"/>
        </w:rPr>
        <w:t xml:space="preserve"> от 21 декабря 2001 года N 178-ФЗ «О приватизации государственного и муниципального имущества» («Парламентская газета», N 19, 26.01.2002, «Российская газета», N 16, 26.01.2002, «Собрание законодательства РФ», 28.01.2002, N 4, ст. 251);</w:t>
      </w:r>
    </w:p>
    <w:p w:rsidR="0085701F" w:rsidRPr="0085701F" w:rsidRDefault="0085701F" w:rsidP="0085701F">
      <w:pPr>
        <w:suppressAutoHyphens/>
        <w:autoSpaceDE w:val="0"/>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Федеральный </w:t>
      </w:r>
      <w:hyperlink r:id="rId21" w:history="1">
        <w:r w:rsidRPr="0085701F">
          <w:rPr>
            <w:rFonts w:ascii="Times New Roman" w:eastAsia="Calibri" w:hAnsi="Times New Roman" w:cs="Times New Roman"/>
            <w:color w:val="0000FF"/>
            <w:sz w:val="24"/>
            <w:szCs w:val="24"/>
            <w:u w:val="single"/>
            <w:lang w:eastAsia="ar-SA"/>
          </w:rPr>
          <w:t>закон</w:t>
        </w:r>
      </w:hyperlink>
      <w:r w:rsidRPr="0085701F">
        <w:rPr>
          <w:rFonts w:ascii="Times New Roman" w:eastAsia="Calibri" w:hAnsi="Times New Roman" w:cs="Times New Roman"/>
          <w:sz w:val="24"/>
          <w:szCs w:val="24"/>
          <w:lang w:eastAsia="ar-SA"/>
        </w:rPr>
        <w:t xml:space="preserve"> от 29 июля 1998 года N 135-ФЗ «Об оценочной деятельности в Российской Федерации» «Собрание законодательства РФ», 03.08.1998, N 31, ст. 3813, «Российская газета», N 148-149, 06.08.1998);</w:t>
      </w:r>
    </w:p>
    <w:p w:rsidR="0085701F" w:rsidRPr="0085701F" w:rsidRDefault="0085701F" w:rsidP="0085701F">
      <w:pPr>
        <w:suppressAutoHyphens/>
        <w:autoSpaceDE w:val="0"/>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Федеральный </w:t>
      </w:r>
      <w:hyperlink r:id="rId22" w:history="1">
        <w:r w:rsidRPr="0085701F">
          <w:rPr>
            <w:rFonts w:ascii="Times New Roman" w:eastAsia="Calibri" w:hAnsi="Times New Roman" w:cs="Times New Roman"/>
            <w:color w:val="0000FF"/>
            <w:sz w:val="24"/>
            <w:szCs w:val="24"/>
            <w:u w:val="single"/>
            <w:lang w:eastAsia="ar-SA"/>
          </w:rPr>
          <w:t>закон</w:t>
        </w:r>
      </w:hyperlink>
      <w:r w:rsidRPr="0085701F">
        <w:rPr>
          <w:rFonts w:ascii="Times New Roman" w:eastAsia="Calibri" w:hAnsi="Times New Roman" w:cs="Times New Roman"/>
          <w:sz w:val="24"/>
          <w:szCs w:val="24"/>
          <w:lang w:eastAsia="ar-SA"/>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N 158, 25.07.2008,</w:t>
      </w:r>
    </w:p>
    <w:p w:rsidR="0085701F" w:rsidRPr="0085701F" w:rsidRDefault="0085701F" w:rsidP="0085701F">
      <w:pPr>
        <w:suppressAutoHyphens/>
        <w:autoSpaceDE w:val="0"/>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«Собрание законодательства РФ», 28.07.2008, N 30 (ч. 1), ст. 3615, «Парламентская газета», N 47-49, 31.07.2008);</w:t>
      </w:r>
    </w:p>
    <w:p w:rsidR="0085701F" w:rsidRPr="0085701F" w:rsidRDefault="0085701F" w:rsidP="0085701F">
      <w:pPr>
        <w:suppressAutoHyphens/>
        <w:autoSpaceDE w:val="0"/>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w:t>
      </w:r>
      <w:hyperlink r:id="rId23" w:history="1">
        <w:r w:rsidRPr="0085701F">
          <w:rPr>
            <w:rFonts w:ascii="Times New Roman" w:eastAsia="Calibri" w:hAnsi="Times New Roman" w:cs="Times New Roman"/>
            <w:color w:val="0000FF"/>
            <w:sz w:val="24"/>
            <w:szCs w:val="24"/>
            <w:u w:val="single"/>
            <w:lang w:eastAsia="ar-SA"/>
          </w:rPr>
          <w:t>Постановление</w:t>
        </w:r>
      </w:hyperlink>
      <w:r w:rsidRPr="0085701F">
        <w:rPr>
          <w:rFonts w:ascii="Times New Roman" w:eastAsia="Calibri" w:hAnsi="Times New Roman" w:cs="Times New Roman"/>
          <w:sz w:val="24"/>
          <w:szCs w:val="24"/>
          <w:lang w:eastAsia="ar-SA"/>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(«Собрание законодательства РФ», 29.07.2002, N 30, ст. 3051, «Российская газета», N 141, 01.08.2002);</w:t>
      </w:r>
    </w:p>
    <w:p w:rsidR="0085701F" w:rsidRPr="0085701F" w:rsidRDefault="0085701F" w:rsidP="0085701F">
      <w:pPr>
        <w:suppressAutoHyphens/>
        <w:autoSpaceDE w:val="0"/>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w:t>
      </w:r>
      <w:hyperlink r:id="rId24" w:history="1">
        <w:r w:rsidRPr="0085701F">
          <w:rPr>
            <w:rFonts w:ascii="Times New Roman" w:eastAsia="Calibri" w:hAnsi="Times New Roman" w:cs="Times New Roman"/>
            <w:color w:val="0000FF"/>
            <w:sz w:val="24"/>
            <w:szCs w:val="24"/>
            <w:u w:val="single"/>
            <w:lang w:eastAsia="ar-SA"/>
          </w:rPr>
          <w:t>Постановление</w:t>
        </w:r>
      </w:hyperlink>
      <w:r w:rsidRPr="0085701F">
        <w:rPr>
          <w:rFonts w:ascii="Times New Roman" w:eastAsia="Calibri" w:hAnsi="Times New Roman" w:cs="Times New Roman"/>
          <w:sz w:val="24"/>
          <w:szCs w:val="24"/>
          <w:lang w:eastAsia="ar-SA"/>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(«Собрание законодательства РФ», 19.08.2002, N 33, ст. 3229, «Российская газета», N 154-155, 20.08.2002);</w:t>
      </w:r>
    </w:p>
    <w:p w:rsidR="0085701F" w:rsidRPr="0085701F" w:rsidRDefault="0085701F" w:rsidP="0085701F">
      <w:pPr>
        <w:suppressAutoHyphens/>
        <w:spacing w:after="200" w:line="276"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 Уставом муниципального образования Елизаветинское сельское поселение Гатчинского муниципального района Ленинградской области, утвержденным решением Совета депутатов от 21.11.2005г. №19  (официальный источник опубликования – газета «</w:t>
      </w:r>
      <w:proofErr w:type="gramStart"/>
      <w:r w:rsidRPr="0085701F">
        <w:rPr>
          <w:rFonts w:ascii="Times New Roman" w:eastAsia="Calibri" w:hAnsi="Times New Roman" w:cs="Times New Roman"/>
          <w:sz w:val="24"/>
          <w:szCs w:val="24"/>
          <w:lang w:eastAsia="ar-SA"/>
        </w:rPr>
        <w:t>Гатчинская</w:t>
      </w:r>
      <w:proofErr w:type="gramEnd"/>
      <w:r w:rsidRPr="0085701F">
        <w:rPr>
          <w:rFonts w:ascii="Times New Roman" w:eastAsia="Calibri" w:hAnsi="Times New Roman" w:cs="Times New Roman"/>
          <w:sz w:val="24"/>
          <w:szCs w:val="24"/>
          <w:lang w:eastAsia="ar-SA"/>
        </w:rPr>
        <w:t xml:space="preserve"> правда» от 22.12.2005).</w:t>
      </w:r>
    </w:p>
    <w:p w:rsidR="0085701F" w:rsidRPr="0085701F" w:rsidRDefault="0085701F" w:rsidP="0085701F">
      <w:pPr>
        <w:suppressAutoHyphens/>
        <w:spacing w:after="200" w:line="276"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 Федеральный </w:t>
      </w:r>
      <w:hyperlink r:id="rId25" w:history="1">
        <w:r w:rsidRPr="0085701F">
          <w:rPr>
            <w:rFonts w:ascii="Times New Roman" w:eastAsia="Calibri" w:hAnsi="Times New Roman" w:cs="Times New Roman"/>
            <w:sz w:val="24"/>
            <w:szCs w:val="24"/>
            <w:lang w:eastAsia="ar-SA"/>
          </w:rPr>
          <w:t>закон</w:t>
        </w:r>
      </w:hyperlink>
      <w:r w:rsidRPr="0085701F">
        <w:rPr>
          <w:rFonts w:ascii="Times New Roman" w:eastAsia="Calibri" w:hAnsi="Times New Roman" w:cs="Times New Roman"/>
          <w:sz w:val="24"/>
          <w:szCs w:val="24"/>
          <w:lang w:eastAsia="ar-SA"/>
        </w:rPr>
        <w:t xml:space="preserve"> от 28.07.2012 N 133-ФЗ «О внесении изменений в отдельные законодательные акты Российской Федерации» (Официальный интернет-портал правовой информации http://www.pravo.gov.ru, 30.07.2012);</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bCs/>
          <w:sz w:val="24"/>
          <w:szCs w:val="24"/>
          <w:lang w:eastAsia="ar-SA"/>
        </w:rPr>
      </w:pPr>
      <w:r w:rsidRPr="0085701F">
        <w:rPr>
          <w:rFonts w:ascii="Times New Roman" w:eastAsia="Calibri" w:hAnsi="Times New Roman" w:cs="Times New Roman"/>
          <w:sz w:val="24"/>
          <w:szCs w:val="24"/>
          <w:lang w:eastAsia="ar-SA"/>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bCs/>
          <w:sz w:val="24"/>
          <w:szCs w:val="24"/>
          <w:lang w:eastAsia="ar-SA"/>
        </w:rPr>
        <w:t xml:space="preserve">- </w:t>
      </w:r>
      <w:r w:rsidRPr="0085701F">
        <w:rPr>
          <w:rFonts w:ascii="Times New Roman" w:eastAsia="Calibri" w:hAnsi="Times New Roman" w:cs="Times New Roman"/>
          <w:sz w:val="24"/>
          <w:szCs w:val="24"/>
          <w:lang w:eastAsia="ar-SA"/>
        </w:rPr>
        <w:t xml:space="preserve">Постановление Правительства Ленинградской области от 30.09.2011 N 310 «Об утверждении плана-графика перехода на предоставление государственных и </w:t>
      </w:r>
      <w:r w:rsidRPr="0085701F">
        <w:rPr>
          <w:rFonts w:ascii="Times New Roman" w:eastAsia="Calibri" w:hAnsi="Times New Roman" w:cs="Times New Roman"/>
          <w:sz w:val="24"/>
          <w:szCs w:val="24"/>
          <w:lang w:eastAsia="ar-SA"/>
        </w:rPr>
        <w:lastRenderedPageBreak/>
        <w:t xml:space="preserve">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85701F" w:rsidRPr="0085701F" w:rsidRDefault="0085701F" w:rsidP="0085701F">
      <w:pPr>
        <w:suppressAutoHyphens/>
        <w:autoSpaceDE w:val="0"/>
        <w:spacing w:after="0" w:line="240" w:lineRule="auto"/>
        <w:ind w:firstLine="426"/>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Прогнозный план приватизации муниципального имущества муниципального образования Елизаветинское сельское поселение на текущий финансовый год (при наличии объектов подлежащих приватизации).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bookmarkStart w:id="3" w:name="Par126"/>
      <w:bookmarkEnd w:id="3"/>
      <w:r w:rsidRPr="0085701F">
        <w:rPr>
          <w:rFonts w:ascii="Times New Roman" w:eastAsia="Calibri" w:hAnsi="Times New Roman" w:cs="Times New Roman"/>
          <w:sz w:val="24"/>
          <w:szCs w:val="24"/>
          <w:lang w:eastAsia="ar-SA"/>
        </w:rPr>
        <w:t>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u w:val="single"/>
          <w:lang w:eastAsia="ar-SA"/>
        </w:rPr>
      </w:pPr>
      <w:bookmarkStart w:id="4" w:name="Par127"/>
      <w:bookmarkEnd w:id="4"/>
      <w:r w:rsidRPr="0085701F">
        <w:rPr>
          <w:rFonts w:ascii="Times New Roman" w:eastAsia="Calibri" w:hAnsi="Times New Roman" w:cs="Times New Roman"/>
          <w:sz w:val="24"/>
          <w:szCs w:val="24"/>
          <w:lang w:eastAsia="ar-SA"/>
        </w:rPr>
        <w:t>2.2.12. Для предоставления муниципальной услуги заявитель должен представить, в том числе в МФЦ и на ПГУ ЛО, следующие документы: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u w:val="single"/>
          <w:lang w:eastAsia="ar-SA"/>
        </w:rPr>
        <w:t>юридические лица: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заявление (приложение 3 к административному регламенту);</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заверенные копии учредительных документов;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u w:val="single"/>
          <w:lang w:eastAsia="ar-SA"/>
        </w:rPr>
      </w:pPr>
      <w:r w:rsidRPr="0085701F">
        <w:rPr>
          <w:rFonts w:ascii="Times New Roman" w:eastAsia="Calibri" w:hAnsi="Times New Roman" w:cs="Times New Roman"/>
          <w:sz w:val="24"/>
          <w:szCs w:val="24"/>
          <w:lang w:eastAsia="ar-SA"/>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u w:val="single"/>
          <w:lang w:eastAsia="ar-SA"/>
        </w:rPr>
        <w:t>физические лица: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заявление (приложение 3 к административному регламенту);</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документ, удостоверяющий личность, или копии всех его листов.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В случае если после рассмотрения заявления принимается решение о проведении торгов, заявителю направляется извещение о проведении торгов (по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w:t>
      </w:r>
      <w:r w:rsidR="006C45CA" w:rsidRPr="006C45CA">
        <w:rPr>
          <w:rFonts w:ascii="Times New Roman" w:eastAsia="Calibri" w:hAnsi="Times New Roman" w:cs="Times New Roman"/>
          <w:sz w:val="24"/>
          <w:szCs w:val="24"/>
          <w:lang w:eastAsia="ar-SA"/>
        </w:rPr>
        <w:t>Администраци</w:t>
      </w:r>
      <w:r w:rsidR="006C45CA">
        <w:rPr>
          <w:rFonts w:ascii="Times New Roman" w:eastAsia="Calibri" w:hAnsi="Times New Roman" w:cs="Times New Roman"/>
          <w:sz w:val="24"/>
          <w:szCs w:val="24"/>
          <w:lang w:eastAsia="ar-SA"/>
        </w:rPr>
        <w:t>ю</w:t>
      </w:r>
      <w:r w:rsidR="006C45CA" w:rsidRPr="006C45CA">
        <w:rPr>
          <w:rFonts w:ascii="Times New Roman" w:eastAsia="Calibri" w:hAnsi="Times New Roman" w:cs="Times New Roman"/>
          <w:sz w:val="24"/>
          <w:szCs w:val="24"/>
          <w:lang w:eastAsia="ar-SA"/>
        </w:rPr>
        <w:t xml:space="preserve"> муниципального образования Елизаветинского сельского поселения Гатчинского муниципального района Ленинградской области </w:t>
      </w:r>
      <w:r w:rsidRPr="0085701F">
        <w:rPr>
          <w:rFonts w:ascii="Times New Roman" w:eastAsia="Calibri" w:hAnsi="Times New Roman" w:cs="Times New Roman"/>
          <w:sz w:val="24"/>
          <w:szCs w:val="24"/>
          <w:lang w:eastAsia="ar-SA"/>
        </w:rPr>
        <w:t xml:space="preserve">заявку на участие в аукционе (конкурсе) и опись прилагаемых документов (приложения 4,5).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Все листы документов, представляемых при личном обращении в </w:t>
      </w:r>
      <w:r w:rsidR="006C45CA" w:rsidRPr="006C45CA">
        <w:rPr>
          <w:rFonts w:ascii="Times New Roman" w:eastAsia="Calibri" w:hAnsi="Times New Roman" w:cs="Times New Roman"/>
          <w:sz w:val="24"/>
          <w:szCs w:val="24"/>
          <w:lang w:eastAsia="ar-SA"/>
        </w:rPr>
        <w:t>между Администрацией муниципального образования Елизаветинского сельского поселения Гатчинского муниципального района Ленинградской области</w:t>
      </w:r>
      <w:r w:rsidRPr="0085701F">
        <w:rPr>
          <w:rFonts w:ascii="Times New Roman" w:eastAsia="Calibri" w:hAnsi="Times New Roman" w:cs="Times New Roman"/>
          <w:sz w:val="24"/>
          <w:szCs w:val="24"/>
          <w:lang w:eastAsia="ar-SA"/>
        </w:rPr>
        <w:t xml:space="preserve"> или в МФЦ одновременно с заявкой на участие в аукцион</w:t>
      </w:r>
      <w:proofErr w:type="gramStart"/>
      <w:r w:rsidRPr="0085701F">
        <w:rPr>
          <w:rFonts w:ascii="Times New Roman" w:eastAsia="Calibri" w:hAnsi="Times New Roman" w:cs="Times New Roman"/>
          <w:sz w:val="24"/>
          <w:szCs w:val="24"/>
          <w:lang w:eastAsia="ar-SA"/>
        </w:rPr>
        <w:t>е(</w:t>
      </w:r>
      <w:proofErr w:type="gramEnd"/>
      <w:r w:rsidRPr="0085701F">
        <w:rPr>
          <w:rFonts w:ascii="Times New Roman" w:eastAsia="Calibri" w:hAnsi="Times New Roman" w:cs="Times New Roman"/>
          <w:sz w:val="24"/>
          <w:szCs w:val="24"/>
          <w:lang w:eastAsia="ar-SA"/>
        </w:rPr>
        <w:t>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К данным документам (в том числе к каждому тому) также прилагается их опись </w:t>
      </w:r>
      <w:r w:rsidRPr="0085701F">
        <w:rPr>
          <w:rFonts w:ascii="Times New Roman" w:eastAsia="Calibri" w:hAnsi="Times New Roman" w:cs="Times New Roman"/>
          <w:sz w:val="24"/>
          <w:szCs w:val="24"/>
          <w:lang w:eastAsia="ar-SA"/>
        </w:rPr>
        <w:lastRenderedPageBreak/>
        <w:t>(приложения 4, 5). Заявка и такая опись составляются в двух экземплярах, один из которых остается у продавца, другой - у претендента.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Документы, предусмотренные в пункте 2.2.12 настоящего административного регламента, предоставляются заявителем (представителем заявителя) в </w:t>
      </w:r>
      <w:r w:rsidR="006C45CA" w:rsidRPr="006C45CA">
        <w:rPr>
          <w:rFonts w:ascii="Times New Roman" w:eastAsia="Calibri" w:hAnsi="Times New Roman" w:cs="Times New Roman"/>
          <w:sz w:val="24"/>
          <w:szCs w:val="24"/>
          <w:lang w:eastAsia="ar-SA"/>
        </w:rPr>
        <w:t>Администраци</w:t>
      </w:r>
      <w:r w:rsidR="006C45CA">
        <w:rPr>
          <w:rFonts w:ascii="Times New Roman" w:eastAsia="Calibri" w:hAnsi="Times New Roman" w:cs="Times New Roman"/>
          <w:sz w:val="24"/>
          <w:szCs w:val="24"/>
          <w:lang w:eastAsia="ar-SA"/>
        </w:rPr>
        <w:t>ю</w:t>
      </w:r>
      <w:r w:rsidR="006C45CA" w:rsidRPr="006C45CA">
        <w:rPr>
          <w:rFonts w:ascii="Times New Roman" w:eastAsia="Calibri" w:hAnsi="Times New Roman" w:cs="Times New Roman"/>
          <w:sz w:val="24"/>
          <w:szCs w:val="24"/>
          <w:lang w:eastAsia="ar-SA"/>
        </w:rPr>
        <w:t xml:space="preserve"> муниципального образования Елизаветинского сельского поселения Гатчинского муниципального района Ленинградской области</w:t>
      </w:r>
      <w:r w:rsidRPr="0085701F">
        <w:rPr>
          <w:rFonts w:ascii="Times New Roman" w:eastAsia="Calibri" w:hAnsi="Times New Roman" w:cs="Times New Roman"/>
          <w:sz w:val="24"/>
          <w:szCs w:val="24"/>
          <w:lang w:eastAsia="ar-SA"/>
        </w:rPr>
        <w:t xml:space="preserve"> лично, посредством почтовой или электронной связи, посредством портала или МФЦ.</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2.2.14. При реализации субъектом малого и среднего предпринимательства права преимущественного приобретения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документы, подтверждающие внесение арендной платы в установленные договором аренды сроки;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2.2.15. Заявление и документы, представляемые заявителем, должны быть составлены на русском языке.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Все документы представляются заявителем в копиях с одновременным представлением оригинала для сличения. Копия документа после проверки ее соответствия оригиналу заверяется лицом, принимающим документы, с указанием должности, фамилии, даты. Подпись лица заверяется печатью. В случае  невозможности представления заявителем оригинала  документа  заявитель вправе предоставить нотариально заверенные копии документов для сличения.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Все документы и их копии представляются одновременно с заявлением.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2.3.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5701F">
        <w:rPr>
          <w:rFonts w:ascii="Times New Roman" w:eastAsia="Calibri" w:hAnsi="Times New Roman" w:cs="Times New Roman"/>
          <w:sz w:val="24"/>
          <w:szCs w:val="24"/>
          <w:lang w:eastAsia="ar-SA"/>
        </w:rPr>
        <w:lastRenderedPageBreak/>
        <w:t>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5701F" w:rsidRPr="0085701F" w:rsidRDefault="006C45CA"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2.3.1.</w:t>
      </w:r>
      <w:r w:rsidRPr="006C45CA">
        <w:rPr>
          <w:rFonts w:ascii="Times New Roman" w:eastAsia="Calibri" w:hAnsi="Times New Roman" w:cs="Times New Roman"/>
          <w:sz w:val="24"/>
          <w:szCs w:val="24"/>
          <w:lang w:eastAsia="ar-SA"/>
        </w:rPr>
        <w:t xml:space="preserve"> Администраци</w:t>
      </w:r>
      <w:r>
        <w:rPr>
          <w:rFonts w:ascii="Times New Roman" w:eastAsia="Calibri" w:hAnsi="Times New Roman" w:cs="Times New Roman"/>
          <w:sz w:val="24"/>
          <w:szCs w:val="24"/>
          <w:lang w:eastAsia="ar-SA"/>
        </w:rPr>
        <w:t>я</w:t>
      </w:r>
      <w:r w:rsidRPr="006C45CA">
        <w:rPr>
          <w:rFonts w:ascii="Times New Roman" w:eastAsia="Calibri" w:hAnsi="Times New Roman" w:cs="Times New Roman"/>
          <w:sz w:val="24"/>
          <w:szCs w:val="24"/>
          <w:lang w:eastAsia="ar-SA"/>
        </w:rPr>
        <w:t xml:space="preserve"> муниципального образования Елизаветинского сельского поселения Гатчинского муниципального района Ленинградской области </w:t>
      </w:r>
      <w:r w:rsidR="0085701F" w:rsidRPr="0085701F">
        <w:rPr>
          <w:rFonts w:ascii="Times New Roman" w:eastAsia="Calibri" w:hAnsi="Times New Roman" w:cs="Times New Roman"/>
          <w:sz w:val="24"/>
          <w:szCs w:val="24"/>
          <w:lang w:eastAsia="ar-SA"/>
        </w:rPr>
        <w:t>в установленном порядке в рамках межведомственного взаимодействия запрашивает следующие документы: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выписку из единого государственного реестра юридических лиц (далее - выписка из ЕГРЮЛ);</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выписку из единого государственного реестра индивидуальных предпринимателей (далее - выписка из ЕГРИП).</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2.3.2. При оказании муниципальной услуги </w:t>
      </w:r>
      <w:r w:rsidR="006C45CA" w:rsidRPr="006C45CA">
        <w:rPr>
          <w:rFonts w:ascii="Times New Roman" w:eastAsia="Calibri" w:hAnsi="Times New Roman" w:cs="Times New Roman"/>
          <w:sz w:val="24"/>
          <w:szCs w:val="24"/>
          <w:lang w:eastAsia="ar-SA"/>
        </w:rPr>
        <w:t>Администрация муниципального образования Елизаветинского сельского поселения Гатчинского муниципального района Ленинградской</w:t>
      </w:r>
      <w:r w:rsidRPr="0085701F">
        <w:rPr>
          <w:rFonts w:ascii="Times New Roman" w:eastAsia="Calibri" w:hAnsi="Times New Roman" w:cs="Times New Roman"/>
          <w:sz w:val="24"/>
          <w:szCs w:val="24"/>
          <w:lang w:eastAsia="ar-SA"/>
        </w:rPr>
        <w:t xml:space="preserve">  взаимодействует со следующими организациями: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Управление Федеральной налоговой службы по Ленинградской области  и ее территориальные отделения;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Управление Федеральной службы государственной регистрации, кадастра и картографии по Ленинградской области;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Филиал ГУП «</w:t>
      </w:r>
      <w:proofErr w:type="spellStart"/>
      <w:r w:rsidRPr="0085701F">
        <w:rPr>
          <w:rFonts w:ascii="Times New Roman" w:eastAsia="Calibri" w:hAnsi="Times New Roman" w:cs="Times New Roman"/>
          <w:sz w:val="24"/>
          <w:szCs w:val="24"/>
          <w:lang w:eastAsia="ar-SA"/>
        </w:rPr>
        <w:t>Леноблинвентаризация</w:t>
      </w:r>
      <w:proofErr w:type="spellEnd"/>
      <w:r w:rsidRPr="0085701F">
        <w:rPr>
          <w:rFonts w:ascii="Times New Roman" w:eastAsia="Calibri" w:hAnsi="Times New Roman" w:cs="Times New Roman"/>
          <w:sz w:val="24"/>
          <w:szCs w:val="24"/>
          <w:lang w:eastAsia="ar-SA"/>
        </w:rPr>
        <w:t xml:space="preserve">» Гатчинского БТИ (далее - БТИ).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иные организации.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2.3.3. Запрещается требовать от получателя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 предоставлении заявки на участие в торгах заявителем дополнительно предоставляются: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документ, подтверждающий внесение задатка (выписка со счета Продавца);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закрытый конверт с предложением цены на имущество.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2.4. Исчерпывающий перечень оснований для отказа в приеме документов, необходимых для предоставления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Основания для отказа в приеме документов, необходимых для предоставления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предоставлены не все документы в соответствии с пунктом 2.2.12 настоящего Административного регламента;</w:t>
      </w:r>
    </w:p>
    <w:p w:rsidR="0085701F" w:rsidRPr="0085701F" w:rsidRDefault="0085701F" w:rsidP="0085701F">
      <w:pPr>
        <w:widowControl w:val="0"/>
        <w:suppressAutoHyphens/>
        <w:autoSpaceDE w:val="0"/>
        <w:spacing w:after="0" w:line="240" w:lineRule="auto"/>
        <w:ind w:firstLine="540"/>
        <w:jc w:val="both"/>
        <w:rPr>
          <w:rFonts w:ascii="Calibri" w:eastAsia="Calibri" w:hAnsi="Calibri" w:cs="Times New Roman"/>
          <w:sz w:val="24"/>
          <w:szCs w:val="24"/>
          <w:lang w:eastAsia="ar-SA"/>
        </w:rPr>
      </w:pPr>
      <w:r w:rsidRPr="0085701F">
        <w:rPr>
          <w:rFonts w:ascii="Times New Roman" w:eastAsia="Calibri" w:hAnsi="Times New Roman" w:cs="Times New Roman"/>
          <w:sz w:val="24"/>
          <w:szCs w:val="24"/>
          <w:lang w:eastAsia="ar-SA"/>
        </w:rPr>
        <w:t>- заявка на участие в аукционе (конкурсе) поступила по истечении срока приема, указанного в информационном сообщении.</w:t>
      </w:r>
    </w:p>
    <w:p w:rsidR="0085701F" w:rsidRPr="0085701F" w:rsidRDefault="0085701F" w:rsidP="0085701F">
      <w:pPr>
        <w:numPr>
          <w:ilvl w:val="0"/>
          <w:numId w:val="1"/>
        </w:numPr>
        <w:suppressAutoHyphens/>
        <w:spacing w:after="0" w:line="240" w:lineRule="auto"/>
        <w:ind w:firstLine="540"/>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представление заявителем документов, содержащих подчистки, приписки, зачеркнутые слова и иные не оговоренные исправления.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 реализации субъектом малого и среднего предпринимательства права преимущественного приобретения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арендуемое имущество не включено в утвержденный в соответствии с частью 4 </w:t>
      </w:r>
      <w:r w:rsidRPr="0085701F">
        <w:rPr>
          <w:rFonts w:ascii="Times New Roman" w:eastAsia="Calibri" w:hAnsi="Times New Roman" w:cs="Times New Roman"/>
          <w:sz w:val="24"/>
          <w:szCs w:val="24"/>
          <w:lang w:eastAsia="ar-SA"/>
        </w:rPr>
        <w:lastRenderedPageBreak/>
        <w:t>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2.5. Исчерпывающий перечень оснований для приостановления или отказа в предоставлении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Основания для приостановления предоставления муниципальной услуги отсутствуют.</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Основанием для отказа в предоставлении муниципальной услуги является: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объект муниципальной собственности не включен в прогнозный план приватизации муниципального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запрет или иное ограничение по приватизации объекта муниципальной собственности;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непредставление (или представление в неполном объеме) документов, установленных п. 2.2.12.настоящего регламента;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заявление на участие в приватизации, заявка на участие в проведении аукциона (конкурса)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заявку подало лицо, не уполномоченное заявителем на осуществление таких действий (ненадлежащее лицо);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 реализации субъектом малого и среднего предпринимательства права преимущественного приобретения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2.6. Порядок, размер и основания взимания платы за предоставление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Муниципальная услуга предоставляется безвозмездно.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2.8. Срок и порядок регистрации заявления заявителя о предоставлении муниципальной услуги, в том числе и в электронной форме.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2.9. Специалист, ответственный за регистрацию входящей корреспонденции: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устанавливает предмет обращения, личность заявителя, его полномочия;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на заявлении проставляет входящий регистрационный номер и дату поступления, второй экземпляр (копию) передает заявителю.</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2.10. Общий максимальный срок приема документов не должен превышать 15 минут.</w:t>
      </w:r>
    </w:p>
    <w:p w:rsidR="0085701F" w:rsidRPr="0085701F" w:rsidRDefault="0085701F" w:rsidP="0085701F">
      <w:pPr>
        <w:suppressAutoHyphens/>
        <w:spacing w:after="0" w:line="240" w:lineRule="auto"/>
        <w:ind w:firstLine="567"/>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2.11. </w:t>
      </w:r>
      <w:r w:rsidRPr="0085701F">
        <w:rPr>
          <w:rFonts w:ascii="Times New Roman" w:eastAsia="Times New Roman" w:hAnsi="Times New Roman" w:cs="Times New Roman"/>
          <w:color w:val="000000"/>
          <w:sz w:val="24"/>
          <w:szCs w:val="24"/>
          <w:lang w:eastAsia="ar-SA"/>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2.12. Направление заявления о предоставлении муниципальной услуги по почте (электронной почте).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Письменное заявление регистрируется в журнале регистрации входящей корреспонденции в день получения.</w:t>
      </w:r>
    </w:p>
    <w:p w:rsidR="0085701F" w:rsidRPr="0085701F" w:rsidRDefault="0085701F" w:rsidP="0085701F">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5701F">
        <w:rPr>
          <w:rFonts w:ascii="Times New Roman" w:eastAsia="Calibri" w:hAnsi="Times New Roman" w:cs="Times New Roman"/>
          <w:sz w:val="24"/>
          <w:szCs w:val="24"/>
          <w:lang w:eastAsia="ar-SA"/>
        </w:rPr>
        <w:t xml:space="preserve">2.10. </w:t>
      </w:r>
      <w:r w:rsidR="005700A9" w:rsidRPr="005700A9">
        <w:rPr>
          <w:rFonts w:ascii="Times New Roman" w:eastAsia="Calibri" w:hAnsi="Times New Roman" w:cs="Times New Roman"/>
          <w:sz w:val="24"/>
          <w:szCs w:val="24"/>
          <w:lang w:eastAsia="ar-SA"/>
        </w:rPr>
        <w:t>Помещения 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атчинского муниципального района Ленинградской области, в которых оказывается муниципальная услуга, должны соответствовать санитарно-эпидемиологическим правилам и нормам, нормам противопожарной безопасности, должны иметь освещение, рабочие места должны быть оборудованы персональными компьютерами и оргтехникой. Зал ожидания должны иметь площади, предусмотренные санитарными нормами, а так же должны  быть оборудованы местами для заполнения запросов о предоставлении муниципальной услуги, информационным стендом с образцами их заполнения и перечнем документов, необходимых для предоставления муниципальной услуги и должны быть оборудованы с условиями для обеспечения доступности инвалидов в соответствии с законодательством Российской Федерации о социальной защите инвалидов (при наличии лестниц, они должны дублироваться пандусами в соответствии нормами и правилами 35-01-2001 «доступность здания и сооружений для маломобильных групп населения», утвержденные постановлением Государственного комитета Российской Федерации по строительству и жилищно-коммунальному комплексу от 16.07.2001 № 73), а при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r w:rsidRPr="0085701F">
        <w:rPr>
          <w:rFonts w:ascii="Times New Roman" w:eastAsia="Calibri" w:hAnsi="Times New Roman" w:cs="Times New Roman"/>
          <w:sz w:val="24"/>
          <w:szCs w:val="24"/>
          <w:lang w:eastAsia="ar-SA"/>
        </w:rPr>
        <w:t>2.11. Показатели доступности муниципальной услуги:</w:t>
      </w:r>
    </w:p>
    <w:p w:rsidR="0085701F" w:rsidRPr="0085701F" w:rsidRDefault="0085701F" w:rsidP="0085701F">
      <w:pPr>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равные права и возможности при получении муниципальной услуги для заявителей;</w:t>
      </w:r>
    </w:p>
    <w:p w:rsidR="0085701F" w:rsidRPr="0085701F" w:rsidRDefault="0085701F" w:rsidP="0085701F">
      <w:pPr>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общая информированность о порядке и способах получения муниципальной услуги для Заявителей (в сети Интернет, по телефону);</w:t>
      </w:r>
    </w:p>
    <w:p w:rsidR="0085701F" w:rsidRPr="0085701F" w:rsidRDefault="0085701F" w:rsidP="0085701F">
      <w:pPr>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85701F" w:rsidRPr="0085701F" w:rsidRDefault="0085701F" w:rsidP="0085701F">
      <w:pPr>
        <w:suppressAutoHyphens/>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Times New Roman" w:hAnsi="Times New Roman" w:cs="Times New Roman"/>
          <w:sz w:val="24"/>
          <w:szCs w:val="24"/>
          <w:lang w:eastAsia="ar-SA"/>
        </w:rPr>
        <w:t>- полнота и достоверность предоставляемой гражданам информации.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Показатели качества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соответствие требованиям административного регламента;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соблюдение сроков предоставления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количество обоснованных жалоб.</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2.12.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bookmarkStart w:id="5" w:name="sub_2221"/>
      <w:r w:rsidRPr="0085701F">
        <w:rPr>
          <w:rFonts w:ascii="Times New Roman" w:eastAsia="Calibri" w:hAnsi="Times New Roman" w:cs="Times New Roman"/>
          <w:sz w:val="24"/>
          <w:szCs w:val="24"/>
          <w:lang w:eastAsia="ar-SA"/>
        </w:rPr>
        <w:t>2.12.1. МФЦ осуществляет:</w:t>
      </w:r>
    </w:p>
    <w:bookmarkEnd w:id="5"/>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информирование граждан и организаций по вопросам предоставления муниципальных услуг;</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обработку персональных данных, связанных с предоставлением муниципальных услуг.</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bookmarkStart w:id="6" w:name="sub_2222"/>
      <w:r w:rsidRPr="0085701F">
        <w:rPr>
          <w:rFonts w:ascii="Times New Roman" w:eastAsia="Calibri" w:hAnsi="Times New Roman" w:cs="Times New Roman"/>
          <w:sz w:val="24"/>
          <w:szCs w:val="24"/>
          <w:lang w:eastAsia="ar-SA"/>
        </w:rPr>
        <w:t xml:space="preserve">2.12.2. В случае подачи документов в </w:t>
      </w:r>
      <w:r w:rsidR="005700A9" w:rsidRPr="005700A9">
        <w:rPr>
          <w:rFonts w:ascii="Times New Roman" w:eastAsia="Calibri" w:hAnsi="Times New Roman" w:cs="Times New Roman"/>
          <w:sz w:val="24"/>
          <w:szCs w:val="24"/>
          <w:lang w:eastAsia="ar-SA"/>
        </w:rPr>
        <w:t>Ад</w:t>
      </w:r>
      <w:r w:rsidR="005700A9">
        <w:rPr>
          <w:rFonts w:ascii="Times New Roman" w:eastAsia="Calibri" w:hAnsi="Times New Roman" w:cs="Times New Roman"/>
          <w:sz w:val="24"/>
          <w:szCs w:val="24"/>
          <w:lang w:eastAsia="ar-SA"/>
        </w:rPr>
        <w:t>министрацию</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а) определяет предмет обращения;</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б) проводит проверку полномочий лица, подающего документы;</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 проводит проверку правильности заполнения заявления;</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д) заверяет электронное дело своей </w:t>
      </w:r>
      <w:hyperlink r:id="rId26" w:history="1">
        <w:r w:rsidRPr="0085701F">
          <w:rPr>
            <w:rFonts w:ascii="Times New Roman" w:eastAsia="Calibri" w:hAnsi="Times New Roman" w:cs="Times New Roman"/>
            <w:color w:val="0000FF"/>
            <w:sz w:val="24"/>
            <w:szCs w:val="24"/>
            <w:u w:val="single"/>
            <w:lang w:eastAsia="ar-SA"/>
          </w:rPr>
          <w:t>электронной подписью</w:t>
        </w:r>
      </w:hyperlink>
      <w:r w:rsidRPr="0085701F">
        <w:rPr>
          <w:rFonts w:ascii="Times New Roman" w:eastAsia="Calibri" w:hAnsi="Times New Roman" w:cs="Times New Roman"/>
          <w:sz w:val="24"/>
          <w:szCs w:val="24"/>
          <w:lang w:eastAsia="ar-SA"/>
        </w:rPr>
        <w:t xml:space="preserve"> (далее - ЭП);</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е) направляет копии документов и реестр документов в администрацию МО:</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 электронном виде (в составе пакетов электронных дел) в день обращения заявителя в МФЦ;</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 окончании приема документов специалист МФЦ выдает заявителю расписку в приеме документов.</w:t>
      </w:r>
    </w:p>
    <w:p w:rsidR="0085701F" w:rsidRPr="0085701F" w:rsidRDefault="0085701F" w:rsidP="0085701F">
      <w:pPr>
        <w:suppressAutoHyphens/>
        <w:spacing w:after="0" w:line="240" w:lineRule="auto"/>
        <w:ind w:firstLine="709"/>
        <w:jc w:val="both"/>
        <w:rPr>
          <w:rFonts w:ascii="Times New Roman" w:eastAsia="Calibri" w:hAnsi="Times New Roman" w:cs="Times New Roman"/>
          <w:sz w:val="24"/>
          <w:szCs w:val="24"/>
          <w:lang w:eastAsia="ar-SA"/>
        </w:rPr>
      </w:pPr>
      <w:bookmarkStart w:id="7" w:name="sub_2223"/>
      <w:r w:rsidRPr="0085701F">
        <w:rPr>
          <w:rFonts w:ascii="Times New Roman" w:eastAsia="Calibri" w:hAnsi="Times New Roman" w:cs="Times New Roman"/>
          <w:sz w:val="24"/>
          <w:szCs w:val="24"/>
          <w:lang w:eastAsia="ar-SA"/>
        </w:rPr>
        <w:t xml:space="preserve">2.12.3. При указании заявителем места получения ответа (результата предоставления муниципальной услуги) посредством МФЦ должностное лицо </w:t>
      </w:r>
      <w:r w:rsidR="005700A9" w:rsidRPr="005700A9">
        <w:rPr>
          <w:rFonts w:ascii="Times New Roman" w:eastAsia="Calibri" w:hAnsi="Times New Roman" w:cs="Times New Roman"/>
          <w:sz w:val="24"/>
          <w:szCs w:val="24"/>
          <w:lang w:eastAsia="ar-SA"/>
        </w:rPr>
        <w:lastRenderedPageBreak/>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атчинского муниципального района Ленинградской области</w:t>
      </w:r>
      <w:r w:rsidRPr="0085701F">
        <w:rPr>
          <w:rFonts w:ascii="Times New Roman" w:eastAsia="Calibri" w:hAnsi="Times New Roman" w:cs="Times New Roman"/>
          <w:sz w:val="24"/>
          <w:szCs w:val="24"/>
          <w:lang w:eastAsia="ar-SA"/>
        </w:rPr>
        <w:t>,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7"/>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на бумажном носителе - в срок не более 3 дней со дня принятия решения о предоставлении (отказе в предоставлении) заявителю услуги.</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5701F" w:rsidRPr="0085701F" w:rsidRDefault="0085701F" w:rsidP="0085701F">
      <w:pPr>
        <w:widowControl w:val="0"/>
        <w:tabs>
          <w:tab w:val="left" w:pos="142"/>
          <w:tab w:val="left" w:pos="284"/>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Calibri" w:hAnsi="Times New Roman" w:cs="Times New Roman"/>
          <w:sz w:val="24"/>
          <w:szCs w:val="24"/>
          <w:lang w:eastAsia="ar-SA"/>
        </w:rPr>
        <w:t xml:space="preserve">Специалист МФЦ, ответственный за выдачу документов, полученных от </w:t>
      </w:r>
      <w:r w:rsidR="005700A9" w:rsidRPr="005700A9">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 xml:space="preserve">по результатам рассмотрения представленных заявителем документов, в день их получения от </w:t>
      </w:r>
      <w:r w:rsidR="005700A9" w:rsidRPr="005700A9">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атчинского муниципального района Ленинградской области</w:t>
      </w:r>
      <w:r w:rsidRPr="0085701F">
        <w:rPr>
          <w:rFonts w:ascii="Times New Roman" w:eastAsia="Calibri" w:hAnsi="Times New Roman" w:cs="Times New Roman"/>
          <w:sz w:val="24"/>
          <w:szCs w:val="24"/>
          <w:lang w:eastAsia="ar-SA"/>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Выдача </w:t>
      </w:r>
      <w:r w:rsidRPr="0085701F">
        <w:rPr>
          <w:rFonts w:ascii="Times New Roman" w:eastAsia="Calibri" w:hAnsi="Times New Roman" w:cs="Times New Roman"/>
          <w:sz w:val="24"/>
          <w:szCs w:val="24"/>
          <w:lang w:eastAsia="ar-SA"/>
        </w:rPr>
        <w:t>договора купли-продажи муниципального имущества и</w:t>
      </w:r>
      <w:r w:rsidRPr="0085701F">
        <w:rPr>
          <w:rFonts w:ascii="Times New Roman" w:eastAsia="Times New Roman" w:hAnsi="Times New Roman" w:cs="Times New Roman"/>
          <w:sz w:val="24"/>
          <w:szCs w:val="24"/>
          <w:lang w:eastAsia="ar-SA"/>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После подписания заявителем договора купли-продажи муниципального имущества</w:t>
      </w:r>
      <w:r w:rsidRPr="0085701F">
        <w:rPr>
          <w:rFonts w:ascii="Times New Roman" w:eastAsia="Calibri" w:hAnsi="Times New Roman" w:cs="Times New Roman"/>
          <w:iCs/>
          <w:sz w:val="24"/>
          <w:szCs w:val="24"/>
          <w:lang w:eastAsia="ar-SA"/>
        </w:rPr>
        <w:t>,</w:t>
      </w:r>
      <w:r w:rsidRPr="0085701F">
        <w:rPr>
          <w:rFonts w:ascii="Times New Roman" w:eastAsia="Calibri" w:hAnsi="Times New Roman" w:cs="Times New Roman"/>
          <w:sz w:val="24"/>
          <w:szCs w:val="24"/>
          <w:lang w:eastAsia="ar-SA"/>
        </w:rPr>
        <w:t xml:space="preserve"> один экземпляр договора купли-продажи муниципального имущества возвращается МФЦ согласно реестра передачи в орган местного самоуправления </w:t>
      </w:r>
      <w:r w:rsidRPr="0085701F">
        <w:rPr>
          <w:rFonts w:ascii="Times New Roman" w:eastAsia="Calibri" w:hAnsi="Times New Roman" w:cs="Times New Roman"/>
          <w:iCs/>
          <w:sz w:val="24"/>
          <w:szCs w:val="24"/>
          <w:lang w:eastAsia="ar-SA"/>
        </w:rPr>
        <w:t>в срок не более 3 рабочих дней со дня их подписания.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Передача сопроводительной ведомости неполученных договоров купли-продажи муниципального имущества и</w:t>
      </w:r>
      <w:r w:rsidRPr="0085701F">
        <w:rPr>
          <w:rFonts w:ascii="Times New Roman" w:eastAsia="Times New Roman" w:hAnsi="Times New Roman" w:cs="Times New Roman"/>
          <w:sz w:val="24"/>
          <w:szCs w:val="24"/>
          <w:lang w:eastAsia="ar-SA"/>
        </w:rPr>
        <w:t xml:space="preserve"> других исходящих форм</w:t>
      </w:r>
      <w:r w:rsidRPr="0085701F">
        <w:rPr>
          <w:rFonts w:ascii="Times New Roman" w:eastAsia="Calibri" w:hAnsi="Times New Roman" w:cs="Times New Roman"/>
          <w:sz w:val="24"/>
          <w:szCs w:val="24"/>
          <w:lang w:eastAsia="ar-SA"/>
        </w:rPr>
        <w:t xml:space="preserve"> по истечению двух месяцев направляется в орган местного самоуправления по реестру невостребованных документов.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2.13. Особенности предоставления муниципальной услуги в электронном виде.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sz w:val="24"/>
          <w:szCs w:val="24"/>
          <w:lang w:eastAsia="ar-SA"/>
        </w:rPr>
        <w:t xml:space="preserve">2.13.1.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2.13.2. Муниципальная услуга может быть получена через ПГУ ЛО с обязательной личной явкой на прием в орган местного самоуправления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2.13.3. Для подачи заявления через ПГУ ЛО заявитель должен выполнить следующие действия: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lastRenderedPageBreak/>
        <w:t>пройти идентификацию и аутентификацию в ЕСИА;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в личном кабинете на ПГУ ЛО  заполнить в электронном виде заявление на оказание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приложить к заявлению отсканированные образы документов, необходимых для получения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iCs/>
          <w:sz w:val="24"/>
          <w:szCs w:val="24"/>
          <w:lang w:eastAsia="ar-SA"/>
        </w:rPr>
        <w:t xml:space="preserve">направить пакет электронных документов в орган местного самоуправления посредством функционала ПГУ ЛО.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sz w:val="24"/>
          <w:szCs w:val="24"/>
          <w:lang w:eastAsia="ar-SA"/>
        </w:rPr>
        <w:t>2.13.4.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701F">
        <w:rPr>
          <w:rFonts w:ascii="Times New Roman" w:eastAsia="Calibri" w:hAnsi="Times New Roman" w:cs="Times New Roman"/>
          <w:sz w:val="24"/>
          <w:szCs w:val="24"/>
          <w:lang w:eastAsia="ar-SA"/>
        </w:rPr>
        <w:t>Межвед</w:t>
      </w:r>
      <w:proofErr w:type="spellEnd"/>
      <w:r w:rsidRPr="0085701F">
        <w:rPr>
          <w:rFonts w:ascii="Times New Roman" w:eastAsia="Calibri" w:hAnsi="Times New Roman" w:cs="Times New Roman"/>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2.13.5.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формирует через АИС «</w:t>
      </w:r>
      <w:proofErr w:type="spellStart"/>
      <w:r w:rsidRPr="0085701F">
        <w:rPr>
          <w:rFonts w:ascii="Times New Roman" w:eastAsia="Calibri" w:hAnsi="Times New Roman" w:cs="Times New Roman"/>
          <w:iCs/>
          <w:sz w:val="24"/>
          <w:szCs w:val="24"/>
          <w:lang w:eastAsia="ar-SA"/>
        </w:rPr>
        <w:t>Межвед</w:t>
      </w:r>
      <w:proofErr w:type="spellEnd"/>
      <w:r w:rsidRPr="0085701F">
        <w:rPr>
          <w:rFonts w:ascii="Times New Roman" w:eastAsia="Calibri" w:hAnsi="Times New Roman" w:cs="Times New Roman"/>
          <w:iCs/>
          <w:sz w:val="24"/>
          <w:szCs w:val="24"/>
          <w:lang w:eastAsia="ar-SA"/>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5701F">
        <w:rPr>
          <w:rFonts w:ascii="Times New Roman" w:eastAsia="Calibri" w:hAnsi="Times New Roman" w:cs="Times New Roman"/>
          <w:iCs/>
          <w:sz w:val="24"/>
          <w:szCs w:val="24"/>
          <w:lang w:eastAsia="ar-SA"/>
        </w:rPr>
        <w:t>Межвед</w:t>
      </w:r>
      <w:proofErr w:type="spellEnd"/>
      <w:r w:rsidRPr="0085701F">
        <w:rPr>
          <w:rFonts w:ascii="Times New Roman" w:eastAsia="Calibri" w:hAnsi="Times New Roman" w:cs="Times New Roman"/>
          <w:iCs/>
          <w:sz w:val="24"/>
          <w:szCs w:val="24"/>
          <w:lang w:eastAsia="ar-SA"/>
        </w:rPr>
        <w:t xml:space="preserve"> ЛО» дело переводит в статус «Заявитель приглашен на прием».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В случае неявки заявителя на прием в назначенное время заявление и документы хранятся в АИС «</w:t>
      </w:r>
      <w:proofErr w:type="spellStart"/>
      <w:r w:rsidRPr="0085701F">
        <w:rPr>
          <w:rFonts w:ascii="Times New Roman" w:eastAsia="Calibri" w:hAnsi="Times New Roman" w:cs="Times New Roman"/>
          <w:iCs/>
          <w:sz w:val="24"/>
          <w:szCs w:val="24"/>
          <w:lang w:eastAsia="ar-SA"/>
        </w:rPr>
        <w:t>Межвед</w:t>
      </w:r>
      <w:proofErr w:type="spellEnd"/>
      <w:r w:rsidRPr="0085701F">
        <w:rPr>
          <w:rFonts w:ascii="Times New Roman" w:eastAsia="Calibri" w:hAnsi="Times New Roman" w:cs="Times New Roman"/>
          <w:iCs/>
          <w:sz w:val="24"/>
          <w:szCs w:val="24"/>
          <w:lang w:eastAsia="ar-SA"/>
        </w:rPr>
        <w:t xml:space="preserve"> ЛО» в течение 30 календарных дней, затем </w:t>
      </w:r>
      <w:proofErr w:type="gramStart"/>
      <w:r w:rsidRPr="0085701F">
        <w:rPr>
          <w:rFonts w:ascii="Times New Roman" w:eastAsia="Calibri" w:hAnsi="Times New Roman" w:cs="Times New Roman"/>
          <w:iCs/>
          <w:sz w:val="24"/>
          <w:szCs w:val="24"/>
          <w:lang w:eastAsia="ar-SA"/>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5701F">
        <w:rPr>
          <w:rFonts w:ascii="Times New Roman" w:eastAsia="Calibri" w:hAnsi="Times New Roman" w:cs="Times New Roman"/>
          <w:iCs/>
          <w:sz w:val="24"/>
          <w:szCs w:val="24"/>
          <w:lang w:eastAsia="ar-SA"/>
        </w:rPr>
        <w:t xml:space="preserve"> документы в архив АИС «</w:t>
      </w:r>
      <w:proofErr w:type="spellStart"/>
      <w:r w:rsidRPr="0085701F">
        <w:rPr>
          <w:rFonts w:ascii="Times New Roman" w:eastAsia="Calibri" w:hAnsi="Times New Roman" w:cs="Times New Roman"/>
          <w:iCs/>
          <w:sz w:val="24"/>
          <w:szCs w:val="24"/>
          <w:lang w:eastAsia="ar-SA"/>
        </w:rPr>
        <w:t>Межвед</w:t>
      </w:r>
      <w:proofErr w:type="spellEnd"/>
      <w:r w:rsidRPr="0085701F">
        <w:rPr>
          <w:rFonts w:ascii="Times New Roman" w:eastAsia="Calibri" w:hAnsi="Times New Roman" w:cs="Times New Roman"/>
          <w:iCs/>
          <w:sz w:val="24"/>
          <w:szCs w:val="24"/>
          <w:lang w:eastAsia="ar-SA"/>
        </w:rPr>
        <w:t xml:space="preserve"> ЛО».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iCs/>
          <w:sz w:val="24"/>
          <w:szCs w:val="24"/>
          <w:lang w:eastAsia="ar-SA"/>
        </w:rPr>
        <w:t>В случае</w:t>
      </w:r>
      <w:proofErr w:type="gramStart"/>
      <w:r w:rsidRPr="0085701F">
        <w:rPr>
          <w:rFonts w:ascii="Times New Roman" w:eastAsia="Calibri" w:hAnsi="Times New Roman" w:cs="Times New Roman"/>
          <w:iCs/>
          <w:sz w:val="24"/>
          <w:szCs w:val="24"/>
          <w:lang w:eastAsia="ar-SA"/>
        </w:rPr>
        <w:t>,</w:t>
      </w:r>
      <w:proofErr w:type="gramEnd"/>
      <w:r w:rsidRPr="0085701F">
        <w:rPr>
          <w:rFonts w:ascii="Times New Roman" w:eastAsia="Calibri" w:hAnsi="Times New Roman" w:cs="Times New Roman"/>
          <w:iCs/>
          <w:sz w:val="24"/>
          <w:szCs w:val="24"/>
          <w:lang w:eastAsia="ar-SA"/>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85701F">
        <w:rPr>
          <w:rFonts w:ascii="Times New Roman" w:eastAsia="Calibri" w:hAnsi="Times New Roman" w:cs="Times New Roman"/>
          <w:iCs/>
          <w:sz w:val="24"/>
          <w:szCs w:val="24"/>
          <w:lang w:eastAsia="ar-SA"/>
        </w:rPr>
        <w:t>Межвед</w:t>
      </w:r>
      <w:proofErr w:type="spellEnd"/>
      <w:r w:rsidRPr="0085701F">
        <w:rPr>
          <w:rFonts w:ascii="Times New Roman" w:eastAsia="Calibri" w:hAnsi="Times New Roman" w:cs="Times New Roman"/>
          <w:iCs/>
          <w:sz w:val="24"/>
          <w:szCs w:val="24"/>
          <w:lang w:eastAsia="ar-SA"/>
        </w:rPr>
        <w:t xml:space="preserve"> ЛО», дело переводит в статус «Прием заявителя окончен».</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sz w:val="24"/>
          <w:szCs w:val="24"/>
          <w:lang w:eastAsia="ar-SA"/>
        </w:rPr>
        <w:t xml:space="preserve">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w:t>
      </w:r>
      <w:r w:rsidRPr="0085701F">
        <w:rPr>
          <w:rFonts w:ascii="Times New Roman" w:eastAsia="Calibri" w:hAnsi="Times New Roman" w:cs="Times New Roman"/>
          <w:sz w:val="24"/>
          <w:szCs w:val="24"/>
          <w:lang w:eastAsia="ar-SA"/>
        </w:rPr>
        <w:lastRenderedPageBreak/>
        <w:t xml:space="preserve">(заявителю)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 ПГУ ЛО. </w:t>
      </w:r>
      <w:r w:rsidRPr="0085701F">
        <w:rPr>
          <w:rFonts w:ascii="Times New Roman" w:eastAsia="Calibri" w:hAnsi="Times New Roman" w:cs="Times New Roman"/>
          <w:iCs/>
          <w:sz w:val="24"/>
          <w:szCs w:val="24"/>
          <w:lang w:eastAsia="ar-SA"/>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5701F">
        <w:rPr>
          <w:rFonts w:ascii="Times New Roman" w:eastAsia="Calibri" w:hAnsi="Times New Roman" w:cs="Times New Roman"/>
          <w:iCs/>
          <w:sz w:val="24"/>
          <w:szCs w:val="24"/>
          <w:lang w:eastAsia="ar-SA"/>
        </w:rPr>
        <w:t>Межвед</w:t>
      </w:r>
      <w:proofErr w:type="spellEnd"/>
      <w:r w:rsidRPr="0085701F">
        <w:rPr>
          <w:rFonts w:ascii="Times New Roman" w:eastAsia="Calibri" w:hAnsi="Times New Roman" w:cs="Times New Roman"/>
          <w:iCs/>
          <w:sz w:val="24"/>
          <w:szCs w:val="24"/>
          <w:lang w:eastAsia="ar-SA"/>
        </w:rPr>
        <w:t xml:space="preserve"> ЛО» формы о принятом решении и переводит дело в архив АИС «</w:t>
      </w:r>
      <w:proofErr w:type="spellStart"/>
      <w:r w:rsidRPr="0085701F">
        <w:rPr>
          <w:rFonts w:ascii="Times New Roman" w:eastAsia="Calibri" w:hAnsi="Times New Roman" w:cs="Times New Roman"/>
          <w:iCs/>
          <w:sz w:val="24"/>
          <w:szCs w:val="24"/>
          <w:lang w:eastAsia="ar-SA"/>
        </w:rPr>
        <w:t>Межвед</w:t>
      </w:r>
      <w:proofErr w:type="spellEnd"/>
      <w:r w:rsidRPr="0085701F">
        <w:rPr>
          <w:rFonts w:ascii="Times New Roman" w:eastAsia="Calibri" w:hAnsi="Times New Roman" w:cs="Times New Roman"/>
          <w:iCs/>
          <w:sz w:val="24"/>
          <w:szCs w:val="24"/>
          <w:lang w:eastAsia="ar-SA"/>
        </w:rPr>
        <w:t xml:space="preserve"> ЛО»;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договор купли-продажи почтой либо выдает его при личном обращении заявителя.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iCs/>
          <w:sz w:val="24"/>
          <w:szCs w:val="24"/>
          <w:lang w:eastAsia="ar-SA"/>
        </w:rPr>
      </w:pPr>
      <w:r w:rsidRPr="0085701F">
        <w:rPr>
          <w:rFonts w:ascii="Times New Roman" w:eastAsia="Calibri" w:hAnsi="Times New Roman" w:cs="Times New Roman"/>
          <w:iCs/>
          <w:sz w:val="24"/>
          <w:szCs w:val="24"/>
          <w:lang w:eastAsia="ar-SA"/>
        </w:rPr>
        <w:t xml:space="preserve">В случае направления результата услуги почтой, Заявитель обязан передать вторую подписанную  копию договора купли-продажи в </w:t>
      </w:r>
      <w:r w:rsidR="005700A9" w:rsidRPr="005700A9">
        <w:rPr>
          <w:rFonts w:ascii="Times New Roman" w:eastAsia="Calibri" w:hAnsi="Times New Roman" w:cs="Times New Roman"/>
          <w:iCs/>
          <w:sz w:val="24"/>
          <w:szCs w:val="24"/>
          <w:lang w:eastAsia="ar-SA"/>
        </w:rPr>
        <w:t>Ад</w:t>
      </w:r>
      <w:r w:rsidR="005700A9">
        <w:rPr>
          <w:rFonts w:ascii="Times New Roman" w:eastAsia="Calibri" w:hAnsi="Times New Roman" w:cs="Times New Roman"/>
          <w:iCs/>
          <w:sz w:val="24"/>
          <w:szCs w:val="24"/>
          <w:lang w:eastAsia="ar-SA"/>
        </w:rPr>
        <w:t>министрацию</w:t>
      </w:r>
      <w:r w:rsidR="005700A9" w:rsidRPr="005700A9">
        <w:rPr>
          <w:rFonts w:ascii="Times New Roman" w:eastAsia="Calibri" w:hAnsi="Times New Roman" w:cs="Times New Roman"/>
          <w:iCs/>
          <w:sz w:val="24"/>
          <w:szCs w:val="24"/>
          <w:lang w:eastAsia="ar-SA"/>
        </w:rPr>
        <w:t xml:space="preserve"> муниципального образования Елиза</w:t>
      </w:r>
      <w:r w:rsidR="001D6EC2">
        <w:rPr>
          <w:rFonts w:ascii="Times New Roman" w:eastAsia="Calibri" w:hAnsi="Times New Roman" w:cs="Times New Roman"/>
          <w:iCs/>
          <w:sz w:val="24"/>
          <w:szCs w:val="24"/>
          <w:lang w:eastAsia="ar-SA"/>
        </w:rPr>
        <w:t>ветинского сельского поселения Г</w:t>
      </w:r>
      <w:r w:rsidR="005700A9" w:rsidRPr="005700A9">
        <w:rPr>
          <w:rFonts w:ascii="Times New Roman" w:eastAsia="Calibri" w:hAnsi="Times New Roman" w:cs="Times New Roman"/>
          <w:iCs/>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iCs/>
          <w:sz w:val="24"/>
          <w:szCs w:val="24"/>
          <w:lang w:eastAsia="ar-SA"/>
        </w:rPr>
        <w:t>не позднее 10 (десяти) календарных дней после получения результата.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iCs/>
          <w:sz w:val="24"/>
          <w:szCs w:val="24"/>
          <w:lang w:eastAsia="ar-SA"/>
        </w:rPr>
        <w:t>2.13.6. В случае</w:t>
      </w:r>
      <w:proofErr w:type="gramStart"/>
      <w:r w:rsidRPr="0085701F">
        <w:rPr>
          <w:rFonts w:ascii="Times New Roman" w:eastAsia="Calibri" w:hAnsi="Times New Roman" w:cs="Times New Roman"/>
          <w:iCs/>
          <w:sz w:val="24"/>
          <w:szCs w:val="24"/>
          <w:lang w:eastAsia="ar-SA"/>
        </w:rPr>
        <w:t>,</w:t>
      </w:r>
      <w:proofErr w:type="gramEnd"/>
      <w:r w:rsidRPr="0085701F">
        <w:rPr>
          <w:rFonts w:ascii="Times New Roman" w:eastAsia="Calibri" w:hAnsi="Times New Roman" w:cs="Times New Roman"/>
          <w:iCs/>
          <w:sz w:val="24"/>
          <w:szCs w:val="24"/>
          <w:lang w:eastAsia="ar-SA"/>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85701F">
        <w:rPr>
          <w:rFonts w:ascii="Times New Roman" w:eastAsia="Calibri" w:hAnsi="Times New Roman" w:cs="Times New Roman"/>
          <w:b/>
          <w:sz w:val="24"/>
          <w:szCs w:val="24"/>
          <w:lang w:val="en-US" w:eastAsia="ar-SA"/>
        </w:rPr>
        <w:t>III</w:t>
      </w:r>
      <w:r w:rsidRPr="0085701F">
        <w:rPr>
          <w:rFonts w:ascii="Times New Roman" w:eastAsia="Calibri" w:hAnsi="Times New Roman" w:cs="Times New Roman"/>
          <w:b/>
          <w:sz w:val="24"/>
          <w:szCs w:val="24"/>
          <w:lang w:eastAsia="ar-SA"/>
        </w:rPr>
        <w:t>. «</w:t>
      </w:r>
      <w:r w:rsidRPr="0085701F">
        <w:rPr>
          <w:rFonts w:ascii="Times New Roman" w:eastAsia="Times New Roman" w:hAnsi="Times New Roman" w:cs="Times New Roman"/>
          <w:b/>
          <w:bCs/>
          <w:sz w:val="24"/>
          <w:szCs w:val="24"/>
          <w:lang w:eastAsia="ar-SA"/>
        </w:rPr>
        <w:t>Информация об услугах, являющихся необходимыми и обязательными для предоставления муниципальной услуги»</w:t>
      </w:r>
    </w:p>
    <w:p w:rsidR="0085701F" w:rsidRPr="0085701F" w:rsidRDefault="0085701F" w:rsidP="0085701F">
      <w:pPr>
        <w:widowControl w:val="0"/>
        <w:suppressAutoHyphens/>
        <w:autoSpaceDE w:val="0"/>
        <w:spacing w:after="0" w:line="240" w:lineRule="auto"/>
        <w:ind w:firstLine="709"/>
        <w:jc w:val="center"/>
        <w:rPr>
          <w:rFonts w:ascii="Times New Roman" w:eastAsia="Times New Roman" w:hAnsi="Times New Roman" w:cs="Times New Roman"/>
          <w:bCs/>
          <w:sz w:val="24"/>
          <w:szCs w:val="24"/>
          <w:lang w:eastAsia="ar-SA"/>
        </w:rPr>
      </w:pP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Times New Roman" w:hAnsi="Times New Roman" w:cs="Times New Roman"/>
          <w:bCs/>
          <w:sz w:val="24"/>
          <w:szCs w:val="24"/>
          <w:lang w:eastAsia="ar-SA"/>
        </w:rPr>
        <w:t>3.1.</w:t>
      </w:r>
      <w:r w:rsidRPr="0085701F">
        <w:rPr>
          <w:rFonts w:ascii="Times New Roman" w:eastAsia="Calibri" w:hAnsi="Times New Roman" w:cs="Times New Roman"/>
          <w:sz w:val="24"/>
          <w:szCs w:val="24"/>
          <w:lang w:eastAsia="ar-SA"/>
        </w:rPr>
        <w:t xml:space="preserve"> Перечень услуг, которые являются необходимыми и обязательными, для предоставления муниципальной услуги: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b/>
          <w:sz w:val="24"/>
          <w:szCs w:val="24"/>
          <w:lang w:eastAsia="ar-SA"/>
        </w:rPr>
      </w:pPr>
      <w:r w:rsidRPr="0085701F">
        <w:rPr>
          <w:rFonts w:ascii="Times New Roman" w:eastAsia="Calibri" w:hAnsi="Times New Roman" w:cs="Times New Roman"/>
          <w:sz w:val="24"/>
          <w:szCs w:val="24"/>
          <w:lang w:eastAsia="ar-SA"/>
        </w:rPr>
        <w:t>- предоставление решения соответствующего органа управления юридического лица о приобретении недвижимого имущества.</w:t>
      </w:r>
    </w:p>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85701F">
        <w:rPr>
          <w:rFonts w:ascii="Times New Roman" w:eastAsia="Calibri" w:hAnsi="Times New Roman" w:cs="Times New Roman"/>
          <w:b/>
          <w:sz w:val="24"/>
          <w:szCs w:val="24"/>
          <w:lang w:val="en-US" w:eastAsia="ar-SA"/>
        </w:rPr>
        <w:t>IV</w:t>
      </w:r>
      <w:r w:rsidRPr="0085701F">
        <w:rPr>
          <w:rFonts w:ascii="Times New Roman" w:eastAsia="Calibri" w:hAnsi="Times New Roman" w:cs="Times New Roman"/>
          <w:b/>
          <w:sz w:val="24"/>
          <w:szCs w:val="24"/>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b/>
          <w:sz w:val="24"/>
          <w:szCs w:val="24"/>
          <w:lang w:eastAsia="ar-SA"/>
        </w:rPr>
      </w:pP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4.1. Организация предоставления муниципальной услуги </w:t>
      </w:r>
      <w:r w:rsidR="005700A9" w:rsidRPr="005700A9">
        <w:rPr>
          <w:rFonts w:ascii="Times New Roman" w:eastAsia="Calibri" w:hAnsi="Times New Roman" w:cs="Times New Roman"/>
          <w:sz w:val="24"/>
          <w:szCs w:val="24"/>
          <w:lang w:eastAsia="ar-SA"/>
        </w:rPr>
        <w:t>Администраци</w:t>
      </w:r>
      <w:r w:rsidR="005700A9">
        <w:rPr>
          <w:rFonts w:ascii="Times New Roman" w:eastAsia="Calibri" w:hAnsi="Times New Roman" w:cs="Times New Roman"/>
          <w:sz w:val="24"/>
          <w:szCs w:val="24"/>
          <w:lang w:eastAsia="ar-SA"/>
        </w:rPr>
        <w:t>ей</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4.1.1. При продаже имущества в соответствии с Федеральным законом от 21.12.2001 N 178-ФЗ «О приватизации государственного и муниципального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1) прием заявки, поступившей в </w:t>
      </w:r>
      <w:r w:rsidR="005700A9" w:rsidRPr="005700A9">
        <w:rPr>
          <w:rFonts w:ascii="Times New Roman" w:eastAsia="Calibri" w:hAnsi="Times New Roman" w:cs="Times New Roman"/>
          <w:sz w:val="24"/>
          <w:szCs w:val="24"/>
          <w:lang w:eastAsia="ar-SA"/>
        </w:rPr>
        <w:t>Ад</w:t>
      </w:r>
      <w:r w:rsidR="005700A9">
        <w:rPr>
          <w:rFonts w:ascii="Times New Roman" w:eastAsia="Calibri" w:hAnsi="Times New Roman" w:cs="Times New Roman"/>
          <w:sz w:val="24"/>
          <w:szCs w:val="24"/>
          <w:lang w:eastAsia="ar-SA"/>
        </w:rPr>
        <w:t>министрацию</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поселения, от заявителя с документами, указанными в п.2.2.12 настоящего административного Регламента,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рассмотрение заявок на участие в торгах,</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проведение торгов,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 заключение договора купли-продажи по результатам торгов и регистрация перехода права собственности.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4.1.2. При реализации преимущественного права на приобретение арендуемого </w:t>
      </w:r>
      <w:r w:rsidRPr="0085701F">
        <w:rPr>
          <w:rFonts w:ascii="Times New Roman" w:eastAsia="Calibri" w:hAnsi="Times New Roman" w:cs="Times New Roman"/>
          <w:sz w:val="24"/>
          <w:szCs w:val="24"/>
          <w:lang w:eastAsia="ar-SA"/>
        </w:rPr>
        <w:lastRenderedPageBreak/>
        <w:t>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4.1.2.1. В случае если объект недвижимости включен в программу приватизации: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4.1.2.2. В случае если объект недвижимости не включен в программу приватизации: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1) прием заявления, поступившего в </w:t>
      </w:r>
      <w:r w:rsidR="005700A9" w:rsidRPr="005700A9">
        <w:rPr>
          <w:rFonts w:ascii="Times New Roman" w:eastAsia="Calibri" w:hAnsi="Times New Roman" w:cs="Times New Roman"/>
          <w:sz w:val="24"/>
          <w:szCs w:val="24"/>
          <w:lang w:eastAsia="ar-SA"/>
        </w:rPr>
        <w:t>Администраци</w:t>
      </w:r>
      <w:r w:rsidR="005700A9">
        <w:rPr>
          <w:rFonts w:ascii="Times New Roman" w:eastAsia="Calibri" w:hAnsi="Times New Roman" w:cs="Times New Roman"/>
          <w:sz w:val="24"/>
          <w:szCs w:val="24"/>
          <w:lang w:eastAsia="ar-SA"/>
        </w:rPr>
        <w:t>ю</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атчинского муниципального района Ленинградской области</w:t>
      </w:r>
      <w:r w:rsidRPr="0085701F">
        <w:rPr>
          <w:rFonts w:ascii="Times New Roman" w:eastAsia="Calibri" w:hAnsi="Times New Roman" w:cs="Times New Roman"/>
          <w:sz w:val="24"/>
          <w:szCs w:val="24"/>
          <w:lang w:eastAsia="ar-SA"/>
        </w:rPr>
        <w:t>, от заявителя с документами, указанными в п.2.2.12 настоящего административного Регламента,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рассмотрение заявления,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проведение оценки рыночной стоимости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 принятие решения об условиях приватизации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5) заключение договора купли-продажи.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 Описание каждой административной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4.2.1. При продаже имущества в соответствии с Федеральным законом от 21.12.2001 N 178-ФЗ «О приватизации государственного и муниципального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4.2.1.1. Административная процедура: Прием заявки, поступившей в </w:t>
      </w:r>
      <w:r w:rsidR="005700A9" w:rsidRPr="005700A9">
        <w:rPr>
          <w:rFonts w:ascii="Times New Roman" w:eastAsia="Calibri" w:hAnsi="Times New Roman" w:cs="Times New Roman"/>
          <w:sz w:val="24"/>
          <w:szCs w:val="24"/>
          <w:lang w:eastAsia="ar-SA"/>
        </w:rPr>
        <w:t>Администраци</w:t>
      </w:r>
      <w:r w:rsidR="005700A9">
        <w:rPr>
          <w:rFonts w:ascii="Times New Roman" w:eastAsia="Calibri" w:hAnsi="Times New Roman" w:cs="Times New Roman"/>
          <w:sz w:val="24"/>
          <w:szCs w:val="24"/>
          <w:lang w:eastAsia="ar-SA"/>
        </w:rPr>
        <w:t>ю</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атчинского муниципального района Ленинградской области</w:t>
      </w:r>
      <w:r w:rsidRPr="0085701F">
        <w:rPr>
          <w:rFonts w:ascii="Times New Roman" w:eastAsia="Calibri" w:hAnsi="Times New Roman" w:cs="Times New Roman"/>
          <w:sz w:val="24"/>
          <w:szCs w:val="24"/>
          <w:lang w:eastAsia="ar-SA"/>
        </w:rPr>
        <w:t>, от заявителя с документами, указанными в п. 2.2.12 настоящего административного Регламента.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1) Основанием для начала административной процедуры: прием заявки, поступившей в Администрацию Елизаветинского сельского поселения, от заявителя с документами, указанными в п. 2.2.12 настоящего административного Регламента, является обращение претендента в </w:t>
      </w:r>
      <w:r w:rsidR="005700A9" w:rsidRPr="005700A9">
        <w:rPr>
          <w:rFonts w:ascii="Times New Roman" w:eastAsia="Calibri" w:hAnsi="Times New Roman" w:cs="Times New Roman"/>
          <w:sz w:val="24"/>
          <w:szCs w:val="24"/>
          <w:lang w:eastAsia="ar-SA"/>
        </w:rPr>
        <w:t>Администраци</w:t>
      </w:r>
      <w:r w:rsidR="005700A9">
        <w:rPr>
          <w:rFonts w:ascii="Times New Roman" w:eastAsia="Calibri" w:hAnsi="Times New Roman" w:cs="Times New Roman"/>
          <w:sz w:val="24"/>
          <w:szCs w:val="24"/>
          <w:lang w:eastAsia="ar-SA"/>
        </w:rPr>
        <w:t>ю</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с заявлением и представление документов, указанных в п.2.2.12 настоящего административного Регламента.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Специалист, ответственный за прием документов:</w:t>
      </w:r>
    </w:p>
    <w:p w:rsidR="0085701F" w:rsidRPr="0085701F" w:rsidRDefault="0085701F" w:rsidP="0085701F">
      <w:pPr>
        <w:widowControl w:val="0"/>
        <w:numPr>
          <w:ilvl w:val="0"/>
          <w:numId w:val="6"/>
        </w:numPr>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устанавливает личность заявителя, в том числе проверяет документ, удостоверяющий личность заявителя, либо полномочия представителя;</w:t>
      </w:r>
    </w:p>
    <w:p w:rsidR="0085701F" w:rsidRPr="0085701F" w:rsidRDefault="0085701F" w:rsidP="0085701F">
      <w:pPr>
        <w:widowControl w:val="0"/>
        <w:numPr>
          <w:ilvl w:val="0"/>
          <w:numId w:val="6"/>
        </w:numPr>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5701F" w:rsidRPr="0085701F" w:rsidRDefault="0085701F" w:rsidP="0085701F">
      <w:pPr>
        <w:widowControl w:val="0"/>
        <w:numPr>
          <w:ilvl w:val="0"/>
          <w:numId w:val="3"/>
        </w:numPr>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 наличии всех документов, указанных в п.2.2.12 настоящего административного Регламента;</w:t>
      </w:r>
    </w:p>
    <w:p w:rsidR="0085701F" w:rsidRPr="0085701F" w:rsidRDefault="0085701F" w:rsidP="0085701F">
      <w:pPr>
        <w:widowControl w:val="0"/>
        <w:numPr>
          <w:ilvl w:val="0"/>
          <w:numId w:val="3"/>
        </w:numPr>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актуальность представленных документов в соответствии с требованиями к срокам их действия;</w:t>
      </w:r>
    </w:p>
    <w:p w:rsidR="0085701F" w:rsidRPr="0085701F" w:rsidRDefault="0085701F" w:rsidP="0085701F">
      <w:pPr>
        <w:widowControl w:val="0"/>
        <w:numPr>
          <w:ilvl w:val="0"/>
          <w:numId w:val="3"/>
        </w:numPr>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правильность заполнения заявления.</w:t>
      </w:r>
    </w:p>
    <w:p w:rsidR="0085701F" w:rsidRPr="0085701F" w:rsidRDefault="0085701F" w:rsidP="0085701F">
      <w:pPr>
        <w:widowControl w:val="0"/>
        <w:numPr>
          <w:ilvl w:val="0"/>
          <w:numId w:val="6"/>
        </w:numPr>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Проверяет соблюдение следующих требований:</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текст документов написан разборчиво;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 фамилия, имя и отчество указаны полностью и соответствуют паспортным данным;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документы не исполнены карандашом;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документы не имеют серьезных повреждений, наличие которых не позволяет однозначно истолковать их содержание.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 отсутствии у заявителя заполненного заявления или неправильном его оформлении оказывает помощь в написании заявления.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Результат административной процедуры - регистрация заявки (заявления) в установленном порядке.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 Время выполнения административных процедур по приему заявления не должна превышать 15 мин.</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4.2.1.2. Административная процедура: рассмотрение заявок на участие в торгах.</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Заранее назначенная </w:t>
      </w:r>
      <w:r w:rsidR="005700A9" w:rsidRPr="005700A9">
        <w:rPr>
          <w:rFonts w:ascii="Times New Roman" w:eastAsia="Calibri" w:hAnsi="Times New Roman" w:cs="Times New Roman"/>
          <w:sz w:val="24"/>
          <w:szCs w:val="24"/>
          <w:lang w:eastAsia="ar-SA"/>
        </w:rPr>
        <w:t>Ад</w:t>
      </w:r>
      <w:r w:rsidR="005700A9">
        <w:rPr>
          <w:rFonts w:ascii="Times New Roman" w:eastAsia="Calibri" w:hAnsi="Times New Roman" w:cs="Times New Roman"/>
          <w:sz w:val="24"/>
          <w:szCs w:val="24"/>
          <w:lang w:eastAsia="ar-SA"/>
        </w:rPr>
        <w:t>министрацией</w:t>
      </w:r>
      <w:r w:rsidR="005700A9" w:rsidRPr="005700A9">
        <w:rPr>
          <w:rFonts w:ascii="Times New Roman" w:eastAsia="Calibri" w:hAnsi="Times New Roman" w:cs="Times New Roman"/>
          <w:sz w:val="24"/>
          <w:szCs w:val="24"/>
          <w:lang w:eastAsia="ar-SA"/>
        </w:rPr>
        <w:t xml:space="preserve"> муниципального образования Елизаветинского сельского поселения гатчинского муниципального района Ленинградской области </w:t>
      </w:r>
      <w:r w:rsidRPr="0085701F">
        <w:rPr>
          <w:rFonts w:ascii="Times New Roman" w:eastAsia="Calibri" w:hAnsi="Times New Roman" w:cs="Times New Roman"/>
          <w:sz w:val="24"/>
          <w:szCs w:val="24"/>
          <w:lang w:eastAsia="ar-SA"/>
        </w:rPr>
        <w:t>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w:t>
      </w:r>
      <w:proofErr w:type="gramStart"/>
      <w:r w:rsidRPr="0085701F">
        <w:rPr>
          <w:rFonts w:ascii="Times New Roman" w:eastAsia="Calibri" w:hAnsi="Times New Roman" w:cs="Times New Roman"/>
          <w:sz w:val="24"/>
          <w:szCs w:val="24"/>
          <w:lang w:eastAsia="ar-SA"/>
        </w:rPr>
        <w:t>МФЦ</w:t>
      </w:r>
      <w:proofErr w:type="gramEnd"/>
      <w:r w:rsidRPr="0085701F">
        <w:rPr>
          <w:rFonts w:ascii="Times New Roman" w:eastAsia="Calibri" w:hAnsi="Times New Roman" w:cs="Times New Roman"/>
          <w:sz w:val="24"/>
          <w:szCs w:val="24"/>
          <w:lang w:eastAsia="ar-SA"/>
        </w:rPr>
        <w:t xml:space="preserve"> либо через личный кабинет ПГУ ЛО.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Результат административной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уведомление о признании претендента участником торгов или об отказе в допуске претендента к участию в торгах (приложения 8, 9).</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Срок выполнения административных процедур:</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направление уведомления о принятых комиссией решениях:</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u w:val="single"/>
          <w:lang w:eastAsia="ar-SA"/>
        </w:rPr>
      </w:pPr>
      <w:r w:rsidRPr="0085701F">
        <w:rPr>
          <w:rFonts w:ascii="Times New Roman" w:eastAsia="Calibri" w:hAnsi="Times New Roman" w:cs="Times New Roman"/>
          <w:sz w:val="24"/>
          <w:szCs w:val="24"/>
          <w:lang w:eastAsia="ar-SA"/>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u w:val="single"/>
          <w:lang w:eastAsia="ar-SA"/>
        </w:rPr>
        <w:t>4.2.1.3. Административная процедура: проведение торгов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1) Основанием для начала административной процедуры проведения торгов является </w:t>
      </w:r>
      <w:r w:rsidRPr="0085701F">
        <w:rPr>
          <w:rFonts w:ascii="Times New Roman" w:eastAsia="Calibri" w:hAnsi="Times New Roman" w:cs="Times New Roman"/>
          <w:sz w:val="24"/>
          <w:szCs w:val="24"/>
          <w:lang w:eastAsia="ar-SA"/>
        </w:rPr>
        <w:lastRenderedPageBreak/>
        <w:t>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Выигравшим торги признается лицо, предложившее наиболее высокую цену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 случае если в торгах участвовал только один участник (за исключением продажи без объявления цены), торги признаются несостоявшимися.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Результат административной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протокол об итогах торгов (приложение 10);</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публикация информационного сообщения об итогах торгов;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уведомление о признании претендента покупателем имущества (приложение 11);</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Срок исполнения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протокол оформляется в день проведения торгов;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публикация информационного сообщения об итогах торгов не позднее рабочего дня, следующего за днем подведения итогов торгов;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4.2.1.4. Административная процедура: заключение договора купли-продажи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 Основанием для начала административной процедуры заключения договора купли-продажи имущества является протокол об итогах торгов.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Суммы задатков возвращаются участникам торгов, за исключением победителя такой продажи, в течение пяти дней с даты подведения ее итогов.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 течение установленных законодательством сроков с победителем торгов заключается договор купли-продажи.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Результат административной процедуры: заключение договора купли-продажи с победителем торгов.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Срок исполнения процедуры составляет:</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4.2.2.1. В случае если объект недвижимости включен в программу приватизации: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5700A9" w:rsidRPr="005700A9">
        <w:rPr>
          <w:rFonts w:ascii="Times New Roman" w:eastAsia="Calibri" w:hAnsi="Times New Roman" w:cs="Times New Roman"/>
          <w:sz w:val="24"/>
          <w:szCs w:val="24"/>
          <w:lang w:eastAsia="ar-SA"/>
        </w:rPr>
        <w:t>Администраци</w:t>
      </w:r>
      <w:r w:rsidR="005700A9">
        <w:rPr>
          <w:rFonts w:ascii="Times New Roman" w:eastAsia="Calibri" w:hAnsi="Times New Roman" w:cs="Times New Roman"/>
          <w:sz w:val="24"/>
          <w:szCs w:val="24"/>
          <w:lang w:eastAsia="ar-SA"/>
        </w:rPr>
        <w:t>ей</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Специалист </w:t>
      </w:r>
      <w:r w:rsidR="005700A9" w:rsidRPr="005700A9">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Результат административной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направление арендатору предложения о заключении договора купли-продажи муниципального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Срок исполнения административной процедуры - 10 дней с момента утверждения условий приватизации муниципального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4.2.2.1.2. Административная процедура: заключение договора купли продажи </w:t>
      </w:r>
      <w:r w:rsidRPr="0085701F">
        <w:rPr>
          <w:rFonts w:ascii="Times New Roman" w:eastAsia="Calibri" w:hAnsi="Times New Roman" w:cs="Times New Roman"/>
          <w:sz w:val="24"/>
          <w:szCs w:val="24"/>
          <w:lang w:eastAsia="ar-SA"/>
        </w:rPr>
        <w:lastRenderedPageBreak/>
        <w:t>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При получении вышеуказанных документов от субъекта малого или среднего предпринимательства - арендатора специалист </w:t>
      </w:r>
      <w:r w:rsidR="005700A9" w:rsidRPr="005700A9">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атчинского муниципального района Ленинградской области</w:t>
      </w:r>
      <w:r w:rsidRPr="0085701F">
        <w:rPr>
          <w:rFonts w:ascii="Times New Roman" w:eastAsia="Calibri" w:hAnsi="Times New Roman" w:cs="Times New Roman"/>
          <w:sz w:val="24"/>
          <w:szCs w:val="24"/>
          <w:lang w:eastAsia="ar-SA"/>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Субъекты малого и среднего предпринимательства утрачивают преимущественное право на приобретение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а) с момента отказа субъекта малого или среднего предпринимательства от заключения договора купли-продажи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Результат административной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заключение договора купли-продажи муниципального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письменное уведомление об утрате преимущественного права на приобретение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Срок исполнения административной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письменное уведомление об утрате преимущественного права на приобретение </w:t>
      </w:r>
      <w:r w:rsidRPr="0085701F">
        <w:rPr>
          <w:rFonts w:ascii="Times New Roman" w:eastAsia="Calibri" w:hAnsi="Times New Roman" w:cs="Times New Roman"/>
          <w:sz w:val="24"/>
          <w:szCs w:val="24"/>
          <w:lang w:eastAsia="ar-SA"/>
        </w:rPr>
        <w:lastRenderedPageBreak/>
        <w:t>арендуемого имущества направляется в 30-дневный срок с момента его утраты.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4.2.2.2. В случае если объект недвижимости не включен в программу приватизации: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4.2.2.2.1. Административная процедура: прием заявления, поступившего в </w:t>
      </w:r>
      <w:r w:rsidR="005700A9" w:rsidRPr="005700A9">
        <w:rPr>
          <w:rFonts w:ascii="Times New Roman" w:eastAsia="Calibri" w:hAnsi="Times New Roman" w:cs="Times New Roman"/>
          <w:sz w:val="24"/>
          <w:szCs w:val="24"/>
          <w:lang w:eastAsia="ar-SA"/>
        </w:rPr>
        <w:t>Администраци</w:t>
      </w:r>
      <w:r w:rsidR="005700A9">
        <w:rPr>
          <w:rFonts w:ascii="Times New Roman" w:eastAsia="Calibri" w:hAnsi="Times New Roman" w:cs="Times New Roman"/>
          <w:sz w:val="24"/>
          <w:szCs w:val="24"/>
          <w:lang w:eastAsia="ar-SA"/>
        </w:rPr>
        <w:t>ю</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атчинского муниципального района Ленинградской области</w:t>
      </w:r>
      <w:r w:rsidRPr="0085701F">
        <w:rPr>
          <w:rFonts w:ascii="Times New Roman" w:eastAsia="Calibri" w:hAnsi="Times New Roman" w:cs="Times New Roman"/>
          <w:sz w:val="24"/>
          <w:szCs w:val="24"/>
          <w:lang w:eastAsia="ar-SA"/>
        </w:rPr>
        <w:t>, от получателя услуги с документами, указанными в п. 2.2.12 настоящего Административного регламента.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1) Основанием для начала административной процедуры по приему заявления, поступившего в </w:t>
      </w:r>
      <w:r w:rsidR="005700A9" w:rsidRPr="005700A9">
        <w:rPr>
          <w:rFonts w:ascii="Times New Roman" w:eastAsia="Calibri" w:hAnsi="Times New Roman" w:cs="Times New Roman"/>
          <w:sz w:val="24"/>
          <w:szCs w:val="24"/>
          <w:lang w:eastAsia="ar-SA"/>
        </w:rPr>
        <w:t>Администраци</w:t>
      </w:r>
      <w:r w:rsidR="005700A9">
        <w:rPr>
          <w:rFonts w:ascii="Times New Roman" w:eastAsia="Calibri" w:hAnsi="Times New Roman" w:cs="Times New Roman"/>
          <w:sz w:val="24"/>
          <w:szCs w:val="24"/>
          <w:lang w:eastAsia="ar-SA"/>
        </w:rPr>
        <w:t>ю</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 xml:space="preserve">от заявителя, с документами, указанными в п. 2.2.12 настоящего административного Регламента, является обращение в </w:t>
      </w:r>
      <w:r w:rsidR="005700A9" w:rsidRPr="005700A9">
        <w:rPr>
          <w:rFonts w:ascii="Times New Roman" w:eastAsia="Calibri" w:hAnsi="Times New Roman" w:cs="Times New Roman"/>
          <w:sz w:val="24"/>
          <w:szCs w:val="24"/>
          <w:lang w:eastAsia="ar-SA"/>
        </w:rPr>
        <w:t>Ад</w:t>
      </w:r>
      <w:r w:rsidR="005700A9">
        <w:rPr>
          <w:rFonts w:ascii="Times New Roman" w:eastAsia="Calibri" w:hAnsi="Times New Roman" w:cs="Times New Roman"/>
          <w:sz w:val="24"/>
          <w:szCs w:val="24"/>
          <w:lang w:eastAsia="ar-SA"/>
        </w:rPr>
        <w:t>министрацию</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с заявлением и предоставление документов, указанных в п. 2.2.12 настоящего административного Регламента.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Специалист, ответственный за прием документов:</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устанавливает личность заявителя, в том числе проверяет документ, удостоверяющий личность заявителя, либо полномочия представителя;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проверяет соблюдение следующих требований:</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тексты документов написаны разборчиво;</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фамилия, имя и отчество указаны полностью и соответствуют паспортным данным;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документы не исполнены карандашом;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документы не имеют серьезных повреждений, наличие которых не позволяет однозначно истолковать их содержание;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 отсутствии у заявителя заполненного заявления или неправильном его оформлении оказывает помощь в написании заявления.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Результат административной процедуры - регистрация заявления в установленном порядке.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Время выполнения административных процедур по приему заявления не должна превышать 15 мин.</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4.2.2.2.2. Административная процедура: рассмотрение заявления: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1) Основанием для начала административной процедуры по рассмотрению заявления является регистрация поступившего в </w:t>
      </w:r>
      <w:r w:rsidR="005700A9" w:rsidRPr="005700A9">
        <w:rPr>
          <w:rFonts w:ascii="Times New Roman" w:eastAsia="Calibri" w:hAnsi="Times New Roman" w:cs="Times New Roman"/>
          <w:sz w:val="24"/>
          <w:szCs w:val="24"/>
          <w:lang w:eastAsia="ar-SA"/>
        </w:rPr>
        <w:t>Администраци</w:t>
      </w:r>
      <w:r w:rsidR="005700A9">
        <w:rPr>
          <w:rFonts w:ascii="Times New Roman" w:eastAsia="Calibri" w:hAnsi="Times New Roman" w:cs="Times New Roman"/>
          <w:sz w:val="24"/>
          <w:szCs w:val="24"/>
          <w:lang w:eastAsia="ar-SA"/>
        </w:rPr>
        <w:t>ю</w:t>
      </w:r>
      <w:r w:rsidR="005700A9"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заявления.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Уполномоченный сотрудник </w:t>
      </w:r>
      <w:r w:rsidR="005700A9" w:rsidRPr="005700A9">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проводит проверку представленных документов по следующим параметрам: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актуальность представленных документов в соответствии с требованиями к срокам их действия;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правильность заполнения заявления;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w:t>
      </w:r>
      <w:r w:rsidRPr="0085701F">
        <w:rPr>
          <w:rFonts w:ascii="Times New Roman" w:eastAsia="Calibri" w:hAnsi="Times New Roman" w:cs="Times New Roman"/>
          <w:sz w:val="24"/>
          <w:szCs w:val="24"/>
          <w:lang w:eastAsia="ar-SA"/>
        </w:rPr>
        <w:lastRenderedPageBreak/>
        <w:t>24.07.2007 N 209-ФЗ «О развитии малого и среднего предпринимательства в Российской Федерации».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Результат административной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Заключение договора на проведение оценки рыночной стоимости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Возврат заявления арендатору (заявителю) с указанием причины отказа в приобретении арендуемого имущества, в том числе посредством МФЦ.</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Срок выполнения административных процедур:</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Заключение договора на проведение оценки рыночной стоимости арендуемого имущества - в двухмесячный срок с даты получения заявления.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4.2.2.2.3. Административная процедура: принятие решения об условиях приватизации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w:t>
      </w:r>
      <w:r w:rsidR="005700A9" w:rsidRPr="005700A9">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атчинского муниципального района Ленинградской области</w:t>
      </w:r>
      <w:r w:rsidRPr="0085701F">
        <w:rPr>
          <w:rFonts w:ascii="Times New Roman" w:eastAsia="Calibri" w:hAnsi="Times New Roman" w:cs="Times New Roman"/>
          <w:sz w:val="24"/>
          <w:szCs w:val="24"/>
          <w:lang w:eastAsia="ar-SA"/>
        </w:rPr>
        <w:t>, после чего утверждается распоряжением Администрации.</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Результат административной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Утвержденные распоряжением </w:t>
      </w:r>
      <w:r w:rsidR="005700A9" w:rsidRPr="005700A9">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Срок выполнения административных процедур: в двухнедельный срок с даты принятия отчета о его оценке.</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4.2.2.2.4. Административная процедура: заключение договора купли-продажи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 xml:space="preserve">1) основанием для начала административной процедуры по заключению договора купли-продажи арендуемого имущества является утверждение распоряжением </w:t>
      </w:r>
      <w:r w:rsidR="005700A9" w:rsidRPr="005700A9">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5700A9"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85701F" w:rsidRPr="0085701F" w:rsidRDefault="005700A9"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5700A9">
        <w:rPr>
          <w:rFonts w:ascii="Times New Roman" w:eastAsia="Calibri" w:hAnsi="Times New Roman" w:cs="Times New Roman"/>
          <w:sz w:val="24"/>
          <w:szCs w:val="24"/>
          <w:lang w:eastAsia="ar-SA"/>
        </w:rPr>
        <w:t>Ад</w:t>
      </w:r>
      <w:r>
        <w:rPr>
          <w:rFonts w:ascii="Times New Roman" w:eastAsia="Calibri" w:hAnsi="Times New Roman" w:cs="Times New Roman"/>
          <w:sz w:val="24"/>
          <w:szCs w:val="24"/>
          <w:lang w:eastAsia="ar-SA"/>
        </w:rPr>
        <w:t>министрация</w:t>
      </w:r>
      <w:r w:rsidRPr="005700A9">
        <w:rPr>
          <w:rFonts w:ascii="Times New Roman" w:eastAsia="Calibri" w:hAnsi="Times New Roman" w:cs="Times New Roman"/>
          <w:sz w:val="24"/>
          <w:szCs w:val="24"/>
          <w:lang w:eastAsia="ar-SA"/>
        </w:rPr>
        <w:t xml:space="preserve">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Pr="005700A9">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0085701F" w:rsidRPr="0085701F">
        <w:rPr>
          <w:rFonts w:ascii="Times New Roman" w:eastAsia="Calibri" w:hAnsi="Times New Roman" w:cs="Times New Roman"/>
          <w:sz w:val="24"/>
          <w:szCs w:val="24"/>
          <w:lang w:eastAsia="ar-SA"/>
        </w:rPr>
        <w:t>готовит и направляет заявителю для подписания проект договора купли-продажи арендуемого имущества, в том числе в МФЦ.</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Результат административной процедуры:</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Заключение договора купли-продажи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Срок выполнения административных процедур:</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Подписание заявителем договора купли-продажи - тридцать дней со дня получения проекта договора купли-продажи арендуемого имущества.</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5701F">
        <w:rPr>
          <w:rFonts w:ascii="Times New Roman" w:eastAsia="Times New Roman" w:hAnsi="Times New Roman" w:cs="Times New Roman"/>
          <w:b/>
          <w:spacing w:val="-7"/>
          <w:sz w:val="24"/>
          <w:szCs w:val="24"/>
          <w:lang w:val="en-US" w:eastAsia="ar-SA"/>
        </w:rPr>
        <w:t>V</w:t>
      </w:r>
      <w:r w:rsidRPr="0085701F">
        <w:rPr>
          <w:rFonts w:ascii="Times New Roman" w:eastAsia="Times New Roman" w:hAnsi="Times New Roman" w:cs="Times New Roman"/>
          <w:b/>
          <w:spacing w:val="-7"/>
          <w:sz w:val="24"/>
          <w:szCs w:val="24"/>
          <w:lang w:eastAsia="ar-SA"/>
        </w:rPr>
        <w:t xml:space="preserve">. </w:t>
      </w:r>
      <w:r w:rsidRPr="0085701F">
        <w:rPr>
          <w:rFonts w:ascii="Times New Roman" w:eastAsia="Times New Roman" w:hAnsi="Times New Roman" w:cs="Times New Roman"/>
          <w:b/>
          <w:sz w:val="24"/>
          <w:szCs w:val="24"/>
          <w:lang w:eastAsia="ar-SA"/>
        </w:rPr>
        <w:t xml:space="preserve">Формы контроля за исполнением административного регламента </w:t>
      </w:r>
    </w:p>
    <w:p w:rsidR="0085701F" w:rsidRPr="0085701F" w:rsidRDefault="0085701F" w:rsidP="0085701F">
      <w:pPr>
        <w:tabs>
          <w:tab w:val="left" w:pos="6520"/>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5.1. </w:t>
      </w:r>
      <w:r w:rsidRPr="0085701F">
        <w:rPr>
          <w:rFonts w:ascii="Times New Roman" w:eastAsia="Times New Roman" w:hAnsi="Times New Roman" w:cs="Times New Roman"/>
          <w:sz w:val="24"/>
          <w:szCs w:val="24"/>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701F" w:rsidRPr="0085701F" w:rsidRDefault="0085701F" w:rsidP="0085701F">
      <w:pPr>
        <w:tabs>
          <w:tab w:val="left" w:pos="6520"/>
        </w:tabs>
        <w:suppressAutoHyphens/>
        <w:spacing w:after="0" w:line="240" w:lineRule="auto"/>
        <w:ind w:firstLine="709"/>
        <w:jc w:val="both"/>
        <w:rPr>
          <w:rFonts w:ascii="Times New Roman" w:eastAsia="Times New Roman" w:hAnsi="Times New Roman" w:cs="Times New Roman"/>
          <w:spacing w:val="-7"/>
          <w:sz w:val="24"/>
          <w:szCs w:val="24"/>
          <w:lang w:eastAsia="ar-SA"/>
        </w:rPr>
      </w:pPr>
      <w:r w:rsidRPr="0085701F">
        <w:rPr>
          <w:rFonts w:ascii="Times New Roman" w:eastAsia="Times New Roman" w:hAnsi="Times New Roman" w:cs="Times New Roman"/>
          <w:sz w:val="24"/>
          <w:szCs w:val="24"/>
          <w:lang w:eastAsia="ar-SA"/>
        </w:rPr>
        <w:t xml:space="preserve">5.1.1. </w:t>
      </w:r>
      <w:r w:rsidRPr="0085701F">
        <w:rPr>
          <w:rFonts w:ascii="Times New Roman" w:eastAsia="Times New Roman" w:hAnsi="Times New Roman" w:cs="Times New Roman"/>
          <w:sz w:val="24"/>
          <w:szCs w:val="24"/>
          <w:lang w:eastAsia="ar-SA"/>
        </w:rPr>
        <w:t>Контроль за предоставлением муниципальной услуги осуществляет</w:t>
      </w:r>
      <w:r w:rsidRPr="0085701F">
        <w:rPr>
          <w:rFonts w:ascii="Times New Roman" w:eastAsia="Times New Roman" w:hAnsi="Times New Roman" w:cs="Times New Roman"/>
          <w:color w:val="8DB3E2"/>
          <w:sz w:val="24"/>
          <w:szCs w:val="24"/>
          <w:lang w:eastAsia="ar-SA"/>
        </w:rPr>
        <w:t xml:space="preserve"> </w:t>
      </w:r>
      <w:r w:rsidRPr="0085701F">
        <w:rPr>
          <w:rFonts w:ascii="Times New Roman" w:eastAsia="Times New Roman" w:hAnsi="Times New Roman" w:cs="Times New Roman"/>
          <w:sz w:val="24"/>
          <w:szCs w:val="24"/>
          <w:lang w:eastAsia="ar-SA"/>
        </w:rPr>
        <w:t xml:space="preserve">глава  Администрации муниципального образования </w:t>
      </w:r>
      <w:r w:rsidRPr="0085701F">
        <w:rPr>
          <w:rFonts w:ascii="Times New Roman" w:eastAsia="Calibri" w:hAnsi="Times New Roman" w:cs="Times New Roman"/>
          <w:sz w:val="24"/>
          <w:szCs w:val="24"/>
          <w:lang w:eastAsia="ar-SA"/>
        </w:rPr>
        <w:t>Елизаветинского</w:t>
      </w:r>
      <w:r w:rsidRPr="0085701F">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w:t>
      </w:r>
      <w:r w:rsidRPr="0085701F">
        <w:rPr>
          <w:rFonts w:ascii="Times New Roman" w:eastAsia="Times New Roman" w:hAnsi="Times New Roman" w:cs="Times New Roman"/>
          <w:sz w:val="24"/>
          <w:szCs w:val="24"/>
          <w:lang w:eastAsia="ar-SA"/>
        </w:rPr>
        <w:t xml:space="preserve">. Контроль осуществляется путем проведения проверок полноты и качества предоставления муниципальной услуги, соблюдения </w:t>
      </w:r>
      <w:r w:rsidRPr="0085701F">
        <w:rPr>
          <w:rFonts w:ascii="Times New Roman" w:eastAsia="Times New Roman" w:hAnsi="Times New Roman" w:cs="Times New Roman"/>
          <w:sz w:val="24"/>
          <w:szCs w:val="24"/>
          <w:lang w:eastAsia="ar-SA"/>
        </w:rPr>
        <w:t xml:space="preserve">ответственными должностными лицами </w:t>
      </w:r>
      <w:r w:rsidRPr="0085701F">
        <w:rPr>
          <w:rFonts w:ascii="Times New Roman" w:eastAsia="Times New Roman" w:hAnsi="Times New Roman" w:cs="Times New Roman"/>
          <w:sz w:val="24"/>
          <w:szCs w:val="24"/>
          <w:lang w:eastAsia="ar-SA"/>
        </w:rPr>
        <w:t xml:space="preserve"> и Комиссией</w:t>
      </w:r>
      <w:r w:rsidRPr="0085701F">
        <w:rPr>
          <w:rFonts w:ascii="Times New Roman" w:eastAsia="Times New Roman" w:hAnsi="Times New Roman" w:cs="Times New Roman"/>
          <w:b/>
          <w:sz w:val="24"/>
          <w:szCs w:val="24"/>
          <w:lang w:eastAsia="ar-SA"/>
        </w:rPr>
        <w:t xml:space="preserve"> </w:t>
      </w:r>
      <w:r w:rsidRPr="0085701F">
        <w:rPr>
          <w:rFonts w:ascii="Times New Roman" w:eastAsia="Times New Roman" w:hAnsi="Times New Roman" w:cs="Times New Roman"/>
          <w:sz w:val="24"/>
          <w:szCs w:val="24"/>
          <w:lang w:eastAsia="ar-SA"/>
        </w:rPr>
        <w:t>административных процедур и правовых актов Российской Федерации</w:t>
      </w:r>
      <w:r w:rsidRPr="0085701F">
        <w:rPr>
          <w:rFonts w:ascii="Times New Roman" w:eastAsia="Times New Roman" w:hAnsi="Times New Roman" w:cs="Times New Roman"/>
          <w:sz w:val="24"/>
          <w:szCs w:val="24"/>
          <w:lang w:eastAsia="ar-SA"/>
        </w:rPr>
        <w:t xml:space="preserve">, </w:t>
      </w:r>
      <w:r w:rsidRPr="0085701F">
        <w:rPr>
          <w:rFonts w:ascii="Times New Roman" w:eastAsia="Times New Roman" w:hAnsi="Times New Roman" w:cs="Times New Roman"/>
          <w:sz w:val="24"/>
          <w:szCs w:val="24"/>
          <w:lang w:eastAsia="ar-SA"/>
        </w:rPr>
        <w:t>Ленинградской области</w:t>
      </w:r>
      <w:r w:rsidRPr="0085701F">
        <w:rPr>
          <w:rFonts w:ascii="Times New Roman" w:eastAsia="Times New Roman" w:hAnsi="Times New Roman" w:cs="Times New Roman"/>
          <w:sz w:val="24"/>
          <w:szCs w:val="24"/>
          <w:lang w:eastAsia="ar-SA"/>
        </w:rPr>
        <w:t xml:space="preserve"> и местного самоуправления</w:t>
      </w:r>
      <w:r w:rsidRPr="0085701F">
        <w:rPr>
          <w:rFonts w:ascii="Times New Roman" w:eastAsia="Times New Roman" w:hAnsi="Times New Roman" w:cs="Times New Roman"/>
          <w:sz w:val="24"/>
          <w:szCs w:val="24"/>
          <w:lang w:eastAsia="ar-SA"/>
        </w:rPr>
        <w:t xml:space="preserve">,  регулирующих вопросы приема заявлений и выдачи документов о согласовании переустройства и (или) перепланировки жилого помещения. </w:t>
      </w:r>
    </w:p>
    <w:p w:rsidR="0085701F" w:rsidRPr="0085701F" w:rsidRDefault="0085701F" w:rsidP="0085701F">
      <w:pPr>
        <w:suppressAutoHyphens/>
        <w:autoSpaceDE w:val="0"/>
        <w:spacing w:after="0" w:line="240" w:lineRule="auto"/>
        <w:ind w:firstLine="567"/>
        <w:jc w:val="both"/>
        <w:rPr>
          <w:rFonts w:ascii="Times New Roman" w:eastAsia="Times New Roman" w:hAnsi="Times New Roman" w:cs="Times New Roman"/>
          <w:spacing w:val="-7"/>
          <w:sz w:val="24"/>
          <w:szCs w:val="24"/>
          <w:lang w:eastAsia="ar-SA"/>
        </w:rPr>
      </w:pPr>
      <w:r w:rsidRPr="0085701F">
        <w:rPr>
          <w:rFonts w:ascii="Times New Roman" w:eastAsia="Times New Roman" w:hAnsi="Times New Roman" w:cs="Times New Roman"/>
          <w:spacing w:val="-7"/>
          <w:sz w:val="24"/>
          <w:szCs w:val="24"/>
          <w:lang w:eastAsia="ar-SA"/>
        </w:rPr>
        <w:t xml:space="preserve">5.1.2. Текущий </w:t>
      </w:r>
      <w:proofErr w:type="gramStart"/>
      <w:r w:rsidRPr="0085701F">
        <w:rPr>
          <w:rFonts w:ascii="Times New Roman" w:eastAsia="Times New Roman" w:hAnsi="Times New Roman" w:cs="Times New Roman"/>
          <w:spacing w:val="-7"/>
          <w:sz w:val="24"/>
          <w:szCs w:val="24"/>
          <w:lang w:eastAsia="ar-SA"/>
        </w:rPr>
        <w:t>контроль за</w:t>
      </w:r>
      <w:proofErr w:type="gramEnd"/>
      <w:r w:rsidRPr="0085701F">
        <w:rPr>
          <w:rFonts w:ascii="Times New Roman" w:eastAsia="Times New Roman" w:hAnsi="Times New Roman" w:cs="Times New Roman"/>
          <w:spacing w:val="-7"/>
          <w:sz w:val="24"/>
          <w:szCs w:val="24"/>
          <w:lang w:eastAsia="ar-SA"/>
        </w:rPr>
        <w:t xml:space="preserve"> совершением действий и принятием решений при предоставлении </w:t>
      </w:r>
      <w:r w:rsidRPr="0085701F">
        <w:rPr>
          <w:rFonts w:ascii="Times New Roman" w:eastAsia="Calibri" w:hAnsi="Times New Roman" w:cs="Times New Roman"/>
          <w:sz w:val="24"/>
          <w:szCs w:val="24"/>
          <w:lang w:eastAsia="ar-SA"/>
        </w:rPr>
        <w:t xml:space="preserve">муниципальной услуги </w:t>
      </w:r>
      <w:r w:rsidRPr="0085701F">
        <w:rPr>
          <w:rFonts w:ascii="Times New Roman" w:eastAsia="Times New Roman" w:hAnsi="Times New Roman" w:cs="Times New Roman"/>
          <w:spacing w:val="-7"/>
          <w:sz w:val="24"/>
          <w:szCs w:val="24"/>
          <w:lang w:eastAsia="ar-SA"/>
        </w:rPr>
        <w:t xml:space="preserve">осуществляется  Главой администрации </w:t>
      </w:r>
      <w:r w:rsidRPr="0085701F">
        <w:rPr>
          <w:rFonts w:ascii="Times New Roman" w:eastAsia="Calibri" w:hAnsi="Times New Roman" w:cs="Times New Roman"/>
          <w:sz w:val="24"/>
          <w:szCs w:val="24"/>
          <w:lang w:eastAsia="ar-SA"/>
        </w:rPr>
        <w:t xml:space="preserve">муниципального образования Елизаветинского сельское поселение Гатчинского муниципального района Ленинградской области  </w:t>
      </w:r>
      <w:r w:rsidRPr="0085701F">
        <w:rPr>
          <w:rFonts w:ascii="Times New Roman" w:eastAsia="Times New Roman" w:hAnsi="Times New Roman" w:cs="Times New Roman"/>
          <w:spacing w:val="-7"/>
          <w:sz w:val="24"/>
          <w:szCs w:val="24"/>
          <w:lang w:eastAsia="ar-SA"/>
        </w:rPr>
        <w:t>в виде:</w:t>
      </w:r>
    </w:p>
    <w:p w:rsidR="0085701F" w:rsidRPr="0085701F" w:rsidRDefault="0085701F" w:rsidP="0085701F">
      <w:pPr>
        <w:suppressAutoHyphens/>
        <w:autoSpaceDE w:val="0"/>
        <w:spacing w:after="0" w:line="240" w:lineRule="auto"/>
        <w:ind w:firstLine="567"/>
        <w:jc w:val="both"/>
        <w:rPr>
          <w:rFonts w:ascii="Times New Roman" w:eastAsia="Times New Roman" w:hAnsi="Times New Roman" w:cs="Times New Roman"/>
          <w:spacing w:val="-7"/>
          <w:sz w:val="24"/>
          <w:szCs w:val="24"/>
          <w:lang w:eastAsia="ar-SA"/>
        </w:rPr>
      </w:pPr>
      <w:r w:rsidRPr="0085701F">
        <w:rPr>
          <w:rFonts w:ascii="Times New Roman" w:eastAsia="Times New Roman" w:hAnsi="Times New Roman" w:cs="Times New Roman"/>
          <w:spacing w:val="-7"/>
          <w:sz w:val="24"/>
          <w:szCs w:val="24"/>
          <w:lang w:eastAsia="ar-SA"/>
        </w:rPr>
        <w:t xml:space="preserve">проведения текущего мониторинга предоставления </w:t>
      </w:r>
      <w:r w:rsidRPr="0085701F">
        <w:rPr>
          <w:rFonts w:ascii="Times New Roman" w:eastAsia="Calibri" w:hAnsi="Times New Roman" w:cs="Times New Roman"/>
          <w:sz w:val="24"/>
          <w:szCs w:val="24"/>
          <w:lang w:eastAsia="ar-SA"/>
        </w:rPr>
        <w:t>муниципальной услуги</w:t>
      </w:r>
      <w:r w:rsidRPr="0085701F">
        <w:rPr>
          <w:rFonts w:ascii="Times New Roman" w:eastAsia="Times New Roman" w:hAnsi="Times New Roman" w:cs="Times New Roman"/>
          <w:spacing w:val="-7"/>
          <w:sz w:val="24"/>
          <w:szCs w:val="24"/>
          <w:lang w:eastAsia="ar-SA"/>
        </w:rPr>
        <w:t>;</w:t>
      </w:r>
    </w:p>
    <w:p w:rsidR="0085701F" w:rsidRPr="0085701F" w:rsidRDefault="0085701F" w:rsidP="0085701F">
      <w:pPr>
        <w:suppressAutoHyphens/>
        <w:autoSpaceDE w:val="0"/>
        <w:spacing w:after="0" w:line="240" w:lineRule="auto"/>
        <w:ind w:firstLine="567"/>
        <w:jc w:val="both"/>
        <w:rPr>
          <w:rFonts w:ascii="Times New Roman" w:eastAsia="Times New Roman" w:hAnsi="Times New Roman" w:cs="Times New Roman"/>
          <w:spacing w:val="-7"/>
          <w:sz w:val="24"/>
          <w:szCs w:val="24"/>
          <w:lang w:eastAsia="ar-SA"/>
        </w:rPr>
      </w:pPr>
      <w:r w:rsidRPr="0085701F">
        <w:rPr>
          <w:rFonts w:ascii="Times New Roman" w:eastAsia="Times New Roman" w:hAnsi="Times New Roman" w:cs="Times New Roman"/>
          <w:spacing w:val="-7"/>
          <w:sz w:val="24"/>
          <w:szCs w:val="24"/>
          <w:lang w:eastAsia="ar-SA"/>
        </w:rPr>
        <w:t>контроля сроков осуществления административных процедур (выполнения действий и принятия решений);</w:t>
      </w:r>
    </w:p>
    <w:p w:rsidR="0085701F" w:rsidRPr="0085701F" w:rsidRDefault="0085701F" w:rsidP="0085701F">
      <w:pPr>
        <w:tabs>
          <w:tab w:val="left" w:pos="567"/>
        </w:tabs>
        <w:suppressAutoHyphens/>
        <w:autoSpaceDE w:val="0"/>
        <w:spacing w:after="0" w:line="240" w:lineRule="auto"/>
        <w:ind w:firstLine="567"/>
        <w:jc w:val="both"/>
        <w:rPr>
          <w:rFonts w:ascii="Times New Roman" w:eastAsia="Times New Roman" w:hAnsi="Times New Roman" w:cs="Times New Roman"/>
          <w:spacing w:val="-7"/>
          <w:sz w:val="24"/>
          <w:szCs w:val="24"/>
          <w:lang w:eastAsia="ar-SA"/>
        </w:rPr>
      </w:pPr>
      <w:r w:rsidRPr="0085701F">
        <w:rPr>
          <w:rFonts w:ascii="Times New Roman" w:eastAsia="Times New Roman" w:hAnsi="Times New Roman" w:cs="Times New Roman"/>
          <w:spacing w:val="-7"/>
          <w:sz w:val="24"/>
          <w:szCs w:val="24"/>
          <w:lang w:eastAsia="ar-SA"/>
        </w:rPr>
        <w:t>проверки процесса выполнения административных процедур (выполнения действий и принятия решений);</w:t>
      </w:r>
    </w:p>
    <w:p w:rsidR="0085701F" w:rsidRPr="0085701F" w:rsidRDefault="0085701F" w:rsidP="0085701F">
      <w:pPr>
        <w:tabs>
          <w:tab w:val="left" w:pos="567"/>
        </w:tabs>
        <w:suppressAutoHyphens/>
        <w:autoSpaceDE w:val="0"/>
        <w:spacing w:after="0" w:line="240" w:lineRule="auto"/>
        <w:ind w:firstLine="567"/>
        <w:jc w:val="both"/>
        <w:rPr>
          <w:rFonts w:ascii="Times New Roman" w:eastAsia="Times New Roman" w:hAnsi="Times New Roman" w:cs="Times New Roman"/>
          <w:spacing w:val="-7"/>
          <w:sz w:val="24"/>
          <w:szCs w:val="24"/>
          <w:lang w:eastAsia="ar-SA"/>
        </w:rPr>
      </w:pPr>
      <w:r w:rsidRPr="0085701F">
        <w:rPr>
          <w:rFonts w:ascii="Times New Roman" w:eastAsia="Times New Roman" w:hAnsi="Times New Roman" w:cs="Times New Roman"/>
          <w:spacing w:val="-7"/>
          <w:sz w:val="24"/>
          <w:szCs w:val="24"/>
          <w:lang w:eastAsia="ar-SA"/>
        </w:rPr>
        <w:t>контроля качества выполнения административных процедур (выполнения действий и принятия решений);</w:t>
      </w:r>
    </w:p>
    <w:p w:rsidR="0085701F" w:rsidRPr="0085701F" w:rsidRDefault="0085701F" w:rsidP="0085701F">
      <w:pPr>
        <w:tabs>
          <w:tab w:val="left" w:pos="567"/>
        </w:tabs>
        <w:suppressAutoHyphens/>
        <w:autoSpaceDE w:val="0"/>
        <w:spacing w:after="0" w:line="240" w:lineRule="auto"/>
        <w:ind w:firstLine="567"/>
        <w:jc w:val="both"/>
        <w:rPr>
          <w:rFonts w:ascii="Times New Roman" w:eastAsia="Times New Roman" w:hAnsi="Times New Roman" w:cs="Times New Roman"/>
          <w:spacing w:val="-7"/>
          <w:sz w:val="24"/>
          <w:szCs w:val="24"/>
          <w:lang w:eastAsia="ar-SA"/>
        </w:rPr>
      </w:pPr>
      <w:r w:rsidRPr="0085701F">
        <w:rPr>
          <w:rFonts w:ascii="Times New Roman" w:eastAsia="Times New Roman" w:hAnsi="Times New Roman" w:cs="Times New Roman"/>
          <w:spacing w:val="-7"/>
          <w:sz w:val="24"/>
          <w:szCs w:val="24"/>
          <w:lang w:eastAsia="ar-SA"/>
        </w:rPr>
        <w:t xml:space="preserve">рассмотрения и анализа отчетов, содержащих основные количественные показатели, характеризующие процесс предоставления </w:t>
      </w:r>
      <w:r w:rsidRPr="0085701F">
        <w:rPr>
          <w:rFonts w:ascii="Times New Roman" w:eastAsia="Calibri" w:hAnsi="Times New Roman" w:cs="Times New Roman"/>
          <w:sz w:val="24"/>
          <w:szCs w:val="24"/>
          <w:lang w:eastAsia="ar-SA"/>
        </w:rPr>
        <w:t>муниципальной услуги</w:t>
      </w:r>
      <w:r w:rsidRPr="0085701F">
        <w:rPr>
          <w:rFonts w:ascii="Times New Roman" w:eastAsia="Times New Roman" w:hAnsi="Times New Roman" w:cs="Times New Roman"/>
          <w:spacing w:val="-7"/>
          <w:sz w:val="24"/>
          <w:szCs w:val="24"/>
          <w:lang w:eastAsia="ar-SA"/>
        </w:rPr>
        <w:t>;</w:t>
      </w:r>
    </w:p>
    <w:p w:rsidR="0085701F" w:rsidRPr="0085701F" w:rsidRDefault="0085701F" w:rsidP="0085701F">
      <w:pPr>
        <w:tabs>
          <w:tab w:val="left" w:pos="567"/>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pacing w:val="-7"/>
          <w:sz w:val="24"/>
          <w:szCs w:val="24"/>
          <w:lang w:eastAsia="ar-SA"/>
        </w:rPr>
        <w:t xml:space="preserve">приема, рассмотрения и оперативного реагирования на обращения и жалобы заявителей по вопросам, связанным с предоставлением </w:t>
      </w:r>
      <w:r w:rsidRPr="0085701F">
        <w:rPr>
          <w:rFonts w:ascii="Times New Roman" w:eastAsia="Calibri" w:hAnsi="Times New Roman" w:cs="Times New Roman"/>
          <w:sz w:val="24"/>
          <w:szCs w:val="24"/>
          <w:lang w:eastAsia="ar-SA"/>
        </w:rPr>
        <w:t>муниципальной услуги</w:t>
      </w:r>
      <w:r w:rsidRPr="0085701F">
        <w:rPr>
          <w:rFonts w:ascii="Times New Roman" w:eastAsia="Times New Roman" w:hAnsi="Times New Roman" w:cs="Times New Roman"/>
          <w:spacing w:val="-7"/>
          <w:sz w:val="24"/>
          <w:szCs w:val="24"/>
          <w:lang w:eastAsia="ar-SA"/>
        </w:rPr>
        <w:t>.</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5.1.3. </w:t>
      </w:r>
      <w:r w:rsidRPr="0085701F">
        <w:rPr>
          <w:rFonts w:ascii="Times New Roman" w:eastAsia="Times New Roman" w:hAnsi="Times New Roman" w:cs="Times New Roman"/>
          <w:sz w:val="24"/>
          <w:szCs w:val="24"/>
          <w:lang w:eastAsia="ar-SA"/>
        </w:rPr>
        <w:t>Контроль за полнотой и качеством предоставления муниципальной услуги осуществляется в формах:</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1) проведения проверок</w:t>
      </w:r>
      <w:r w:rsidRPr="0085701F">
        <w:rPr>
          <w:rFonts w:ascii="Times New Roman" w:eastAsia="Times New Roman" w:hAnsi="Times New Roman" w:cs="Times New Roman"/>
          <w:sz w:val="24"/>
          <w:szCs w:val="24"/>
          <w:lang w:eastAsia="ar-SA"/>
        </w:rPr>
        <w:t xml:space="preserve"> (плановых и внеплановых)</w:t>
      </w:r>
      <w:r w:rsidRPr="0085701F">
        <w:rPr>
          <w:rFonts w:ascii="Times New Roman" w:eastAsia="Times New Roman" w:hAnsi="Times New Roman" w:cs="Times New Roman"/>
          <w:sz w:val="24"/>
          <w:szCs w:val="24"/>
          <w:lang w:eastAsia="ar-SA"/>
        </w:rPr>
        <w:t>;</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lastRenderedPageBreak/>
        <w:t xml:space="preserve">2) рассмотрения жалоб на действия (бездействие) должностных лиц  администрации </w:t>
      </w:r>
      <w:r w:rsidRPr="0085701F">
        <w:rPr>
          <w:rFonts w:ascii="Times New Roman" w:eastAsia="Times New Roman" w:hAnsi="Times New Roman" w:cs="Times New Roman"/>
          <w:sz w:val="24"/>
          <w:szCs w:val="24"/>
          <w:lang w:eastAsia="ar-SA"/>
        </w:rPr>
        <w:t xml:space="preserve">муниципального образования </w:t>
      </w:r>
      <w:r w:rsidRPr="0085701F">
        <w:rPr>
          <w:rFonts w:ascii="Times New Roman" w:eastAsia="Calibri" w:hAnsi="Times New Roman" w:cs="Times New Roman"/>
          <w:sz w:val="24"/>
          <w:szCs w:val="24"/>
          <w:lang w:eastAsia="ar-SA"/>
        </w:rPr>
        <w:t>Елизаветинско</w:t>
      </w:r>
      <w:r w:rsidR="005700A9">
        <w:rPr>
          <w:rFonts w:ascii="Times New Roman" w:eastAsia="Calibri" w:hAnsi="Times New Roman" w:cs="Times New Roman"/>
          <w:sz w:val="24"/>
          <w:szCs w:val="24"/>
          <w:lang w:eastAsia="ar-SA"/>
        </w:rPr>
        <w:t>го</w:t>
      </w:r>
      <w:r w:rsidRPr="0085701F">
        <w:rPr>
          <w:rFonts w:ascii="Times New Roman" w:eastAsia="Times New Roman" w:hAnsi="Times New Roman" w:cs="Times New Roman"/>
          <w:sz w:val="24"/>
          <w:szCs w:val="24"/>
          <w:lang w:eastAsia="ar-SA"/>
        </w:rPr>
        <w:t xml:space="preserve"> сельско</w:t>
      </w:r>
      <w:r w:rsidR="005700A9">
        <w:rPr>
          <w:rFonts w:ascii="Times New Roman" w:eastAsia="Times New Roman" w:hAnsi="Times New Roman" w:cs="Times New Roman"/>
          <w:sz w:val="24"/>
          <w:szCs w:val="24"/>
          <w:lang w:eastAsia="ar-SA"/>
        </w:rPr>
        <w:t>го</w:t>
      </w:r>
      <w:r w:rsidRPr="0085701F">
        <w:rPr>
          <w:rFonts w:ascii="Times New Roman" w:eastAsia="Times New Roman" w:hAnsi="Times New Roman" w:cs="Times New Roman"/>
          <w:sz w:val="24"/>
          <w:szCs w:val="24"/>
          <w:lang w:eastAsia="ar-SA"/>
        </w:rPr>
        <w:t xml:space="preserve"> поселени</w:t>
      </w:r>
      <w:r w:rsidR="005700A9">
        <w:rPr>
          <w:rFonts w:ascii="Times New Roman" w:eastAsia="Times New Roman" w:hAnsi="Times New Roman" w:cs="Times New Roman"/>
          <w:sz w:val="24"/>
          <w:szCs w:val="24"/>
          <w:lang w:eastAsia="ar-SA"/>
        </w:rPr>
        <w:t>я</w:t>
      </w:r>
      <w:r w:rsidRPr="0085701F">
        <w:rPr>
          <w:rFonts w:ascii="Times New Roman" w:eastAsia="Times New Roman" w:hAnsi="Times New Roman" w:cs="Times New Roman"/>
          <w:sz w:val="24"/>
          <w:szCs w:val="24"/>
          <w:lang w:eastAsia="ar-SA"/>
        </w:rPr>
        <w:t xml:space="preserve"> Гатчинского муниципального района Ленинградской области</w:t>
      </w:r>
      <w:r w:rsidRPr="0085701F">
        <w:rPr>
          <w:rFonts w:ascii="Times New Roman" w:eastAsia="Times New Roman" w:hAnsi="Times New Roman" w:cs="Times New Roman"/>
          <w:sz w:val="24"/>
          <w:szCs w:val="24"/>
          <w:lang w:eastAsia="ar-SA"/>
        </w:rPr>
        <w:t>, ответственных за предоставление муниципальной услуги.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5.</w:t>
      </w:r>
      <w:r w:rsidRPr="0085701F">
        <w:rPr>
          <w:rFonts w:ascii="Times New Roman" w:eastAsia="Times New Roman" w:hAnsi="Times New Roman" w:cs="Times New Roman"/>
          <w:sz w:val="24"/>
          <w:szCs w:val="24"/>
          <w:lang w:eastAsia="ar-SA"/>
        </w:rPr>
        <w:t>2</w:t>
      </w:r>
      <w:r w:rsidRPr="0085701F">
        <w:rPr>
          <w:rFonts w:ascii="Times New Roman" w:eastAsia="Times New Roman" w:hAnsi="Times New Roman" w:cs="Times New Roman"/>
          <w:sz w:val="24"/>
          <w:szCs w:val="24"/>
          <w:lang w:eastAsia="ar-SA"/>
        </w:rPr>
        <w:t xml:space="preserve">. </w:t>
      </w:r>
      <w:r w:rsidRPr="0085701F">
        <w:rPr>
          <w:rFonts w:ascii="Times New Roman" w:eastAsia="Times New Roman" w:hAnsi="Times New Roman" w:cs="Times New Roman"/>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5.2.1. </w:t>
      </w:r>
      <w:r w:rsidRPr="0085701F">
        <w:rPr>
          <w:rFonts w:ascii="Times New Roman" w:eastAsia="Times New Roman" w:hAnsi="Times New Roman" w:cs="Times New Roman"/>
          <w:sz w:val="24"/>
          <w:szCs w:val="24"/>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5701F" w:rsidRPr="0085701F" w:rsidRDefault="0085701F" w:rsidP="0085701F">
      <w:pPr>
        <w:tabs>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а)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5701F" w:rsidRPr="0085701F" w:rsidRDefault="0085701F" w:rsidP="0085701F">
      <w:pPr>
        <w:tabs>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701F" w:rsidRPr="0085701F" w:rsidRDefault="0085701F" w:rsidP="0085701F">
      <w:pPr>
        <w:tabs>
          <w:tab w:val="left" w:pos="709"/>
        </w:tabs>
        <w:suppressAutoHyphens/>
        <w:autoSpaceDE w:val="0"/>
        <w:spacing w:before="60" w:after="6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б)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5701F" w:rsidRPr="0085701F" w:rsidRDefault="0085701F" w:rsidP="0085701F">
      <w:pPr>
        <w:tabs>
          <w:tab w:val="left" w:pos="709"/>
        </w:tabs>
        <w:suppressAutoHyphens/>
        <w:autoSpaceDE w:val="0"/>
        <w:spacing w:before="60" w:after="6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5.2.2.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5701F" w:rsidRPr="0085701F" w:rsidRDefault="0085701F" w:rsidP="0085701F">
      <w:pPr>
        <w:tabs>
          <w:tab w:val="left" w:pos="709"/>
        </w:tabs>
        <w:suppressAutoHyphens/>
        <w:autoSpaceDE w:val="0"/>
        <w:spacing w:before="60" w:after="6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5.2.3.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5.3.1. </w:t>
      </w:r>
      <w:r w:rsidRPr="0085701F">
        <w:rPr>
          <w:rFonts w:ascii="Times New Roman" w:eastAsia="Times New Roman" w:hAnsi="Times New Roman" w:cs="Times New Roman"/>
          <w:sz w:val="24"/>
          <w:szCs w:val="24"/>
          <w:lang w:eastAsia="ar-SA"/>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5.3.2. </w:t>
      </w:r>
      <w:r w:rsidRPr="0085701F">
        <w:rPr>
          <w:rFonts w:ascii="Times New Roman" w:eastAsia="Times New Roman" w:hAnsi="Times New Roman" w:cs="Times New Roman"/>
          <w:sz w:val="24"/>
          <w:szCs w:val="24"/>
          <w:lang w:eastAsia="ar-SA"/>
        </w:rPr>
        <w:t>Руководитель Администрации несет персональную ответственность за обеспечение предоставления муниципальной услуги.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5.3.3. </w:t>
      </w:r>
      <w:r w:rsidRPr="0085701F">
        <w:rPr>
          <w:rFonts w:ascii="Times New Roman" w:eastAsia="Times New Roman" w:hAnsi="Times New Roman" w:cs="Times New Roman"/>
          <w:sz w:val="24"/>
          <w:szCs w:val="24"/>
          <w:lang w:eastAsia="ar-SA"/>
        </w:rPr>
        <w:t>Работники Администрации при предоставлении муниципальной услуги несут персональную ответственность:</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5.4. </w:t>
      </w:r>
      <w:r w:rsidRPr="0085701F">
        <w:rPr>
          <w:rFonts w:ascii="Times New Roman" w:eastAsia="Times New Roman" w:hAnsi="Times New Roman" w:cs="Times New Roman"/>
          <w:sz w:val="24"/>
          <w:szCs w:val="24"/>
          <w:lang w:eastAsia="ar-SA"/>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5701F" w:rsidRPr="0085701F" w:rsidRDefault="0085701F" w:rsidP="0085701F">
      <w:pPr>
        <w:suppressAutoHyphens/>
        <w:spacing w:after="0" w:line="240" w:lineRule="auto"/>
        <w:ind w:firstLine="709"/>
        <w:jc w:val="both"/>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ind w:firstLine="709"/>
        <w:jc w:val="both"/>
        <w:rPr>
          <w:rFonts w:ascii="Times New Roman" w:eastAsia="Times New Roman" w:hAnsi="Times New Roman" w:cs="Times New Roman"/>
          <w:b/>
          <w:bCs/>
          <w:sz w:val="24"/>
          <w:szCs w:val="24"/>
          <w:lang w:eastAsia="ar-SA"/>
        </w:rPr>
      </w:pPr>
      <w:r w:rsidRPr="0085701F">
        <w:rPr>
          <w:rFonts w:ascii="Times New Roman" w:eastAsia="Times New Roman" w:hAnsi="Times New Roman" w:cs="Times New Roman"/>
          <w:b/>
          <w:bCs/>
          <w:sz w:val="24"/>
          <w:szCs w:val="24"/>
          <w:lang w:val="en-US" w:eastAsia="ar-SA"/>
        </w:rPr>
        <w:t>VI</w:t>
      </w:r>
      <w:r w:rsidRPr="0085701F">
        <w:rPr>
          <w:rFonts w:ascii="Times New Roman" w:eastAsia="Times New Roman" w:hAnsi="Times New Roman" w:cs="Times New Roman"/>
          <w:b/>
          <w:bCs/>
          <w:sz w:val="24"/>
          <w:szCs w:val="24"/>
          <w:lang w:eastAsia="ar-SA"/>
        </w:rPr>
        <w:t>.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5701F" w:rsidRPr="0085701F" w:rsidRDefault="0085701F" w:rsidP="0085701F">
      <w:pPr>
        <w:suppressAutoHyphens/>
        <w:spacing w:after="0" w:line="240" w:lineRule="auto"/>
        <w:ind w:firstLine="709"/>
        <w:jc w:val="both"/>
        <w:rPr>
          <w:rFonts w:ascii="Times New Roman" w:eastAsia="Times New Roman" w:hAnsi="Times New Roman" w:cs="Times New Roman"/>
          <w:b/>
          <w:bCs/>
          <w:sz w:val="24"/>
          <w:szCs w:val="24"/>
          <w:lang w:eastAsia="ar-SA"/>
        </w:rPr>
      </w:pP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1) нарушение срока регистрации запроса заявителя о муниципальной услуге;</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2) нарушение срока предоставления муниципальной услуги;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6.3.</w:t>
      </w:r>
      <w:r w:rsidRPr="0085701F">
        <w:rPr>
          <w:rFonts w:ascii="Times New Roman" w:eastAsia="Times New Roman" w:hAnsi="Times New Roman" w:cs="Times New Roman"/>
          <w:color w:val="000000"/>
          <w:sz w:val="24"/>
          <w:szCs w:val="24"/>
          <w:lang w:eastAsia="ar-SA"/>
        </w:rPr>
        <w:t xml:space="preserve"> </w:t>
      </w:r>
      <w:r w:rsidRPr="0085701F">
        <w:rPr>
          <w:rFonts w:ascii="Times New Roman" w:eastAsia="Times New Roman" w:hAnsi="Times New Roman" w:cs="Times New Roman"/>
          <w:sz w:val="24"/>
          <w:szCs w:val="24"/>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w:t>
      </w:r>
      <w:r w:rsidRPr="0085701F">
        <w:rPr>
          <w:rFonts w:ascii="Times New Roman" w:eastAsia="Times New Roman" w:hAnsi="Times New Roman" w:cs="Times New Roman"/>
          <w:sz w:val="24"/>
          <w:szCs w:val="24"/>
          <w:lang w:eastAsia="ar-SA"/>
        </w:rPr>
        <w:lastRenderedPageBreak/>
        <w:t>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Жалоба может быть подана заявителем через МФЦ (при наличии вступившего в силу соглашения о взаимодействии и технической возможности).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В подтверждение своих доводов заявитель либо его представитель вправе приложить  к жалобе необходимые документы и материалы, подтверждающие обоснованность жалобы, либо их копии.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В письменной жалобе в обязательном порядке указывается:</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фамилия, имя, отчество (последнее - при наличии) заявителя либо его представителя, полное наименование юридического лица;</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почтовый адрес, по которому должен быть направлен ответ заявителю либо его представителю;</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суть жалобы;</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подпись заявителя либо его представителя и дата.</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6.7. Случаи, в которых ответ на жалобу не дается, отсутствуют.</w:t>
      </w:r>
    </w:p>
    <w:p w:rsidR="0085701F" w:rsidRPr="0085701F" w:rsidRDefault="0085701F" w:rsidP="0085701F">
      <w:pPr>
        <w:tabs>
          <w:tab w:val="left" w:pos="142"/>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6.8. По результатам рассмотрения жалобы орган, предоставляющий муниципальную услугу, принимает одно из следующих решений:</w:t>
      </w:r>
    </w:p>
    <w:p w:rsidR="0085701F" w:rsidRPr="0085701F" w:rsidRDefault="0085701F" w:rsidP="0085701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85701F" w:rsidRPr="0085701F" w:rsidRDefault="0085701F" w:rsidP="0085701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Российской Федерации, нормативными правовыми актами субъектов Российской Федерации, муниципальными правовыми актами, а также в иных формах;</w:t>
      </w:r>
    </w:p>
    <w:p w:rsidR="0085701F" w:rsidRPr="0085701F" w:rsidRDefault="0085701F" w:rsidP="0085701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2) отказывает в удовлетворении жалобы.</w:t>
      </w:r>
    </w:p>
    <w:p w:rsidR="0085701F" w:rsidRPr="0085701F" w:rsidRDefault="0085701F" w:rsidP="0085701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01F" w:rsidRPr="0085701F" w:rsidRDefault="0085701F" w:rsidP="0085701F">
      <w:pPr>
        <w:suppressAutoHyphens/>
        <w:autoSpaceDE w:val="0"/>
        <w:spacing w:after="0" w:line="240" w:lineRule="auto"/>
        <w:ind w:firstLine="709"/>
        <w:jc w:val="both"/>
        <w:rPr>
          <w:rFonts w:ascii="Times New Roman" w:eastAsia="Calibri" w:hAnsi="Times New Roman" w:cs="Times New Roman"/>
          <w:lang w:eastAsia="ar-SA"/>
        </w:rPr>
      </w:pPr>
      <w:r w:rsidRPr="0085701F">
        <w:rPr>
          <w:rFonts w:ascii="Times New Roman" w:eastAsia="Times New Roman" w:hAnsi="Times New Roman" w:cs="Times New Roman"/>
          <w:sz w:val="24"/>
          <w:szCs w:val="24"/>
          <w:lang w:eastAsia="ar-SA"/>
        </w:rPr>
        <w:lastRenderedPageBreak/>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701F" w:rsidRPr="0085701F" w:rsidRDefault="0085701F" w:rsidP="0085701F">
      <w:pPr>
        <w:pageBreakBefore/>
        <w:widowControl w:val="0"/>
        <w:suppressAutoHyphens/>
        <w:autoSpaceDE w:val="0"/>
        <w:spacing w:after="0" w:line="240" w:lineRule="auto"/>
        <w:jc w:val="right"/>
        <w:rPr>
          <w:rFonts w:ascii="Times New Roman" w:eastAsia="Calibri" w:hAnsi="Times New Roman" w:cs="Times New Roman"/>
          <w:lang w:eastAsia="ar-SA"/>
        </w:rPr>
      </w:pPr>
      <w:r w:rsidRPr="0085701F">
        <w:rPr>
          <w:rFonts w:ascii="Times New Roman" w:eastAsia="Calibri" w:hAnsi="Times New Roman" w:cs="Times New Roman"/>
          <w:lang w:eastAsia="ar-SA"/>
        </w:rPr>
        <w:lastRenderedPageBreak/>
        <w:t>Приложение 1</w:t>
      </w: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85701F">
        <w:rPr>
          <w:rFonts w:ascii="Times New Roman" w:eastAsia="Calibri" w:hAnsi="Times New Roman" w:cs="Times New Roman"/>
          <w:lang w:eastAsia="ar-SA"/>
        </w:rPr>
        <w:t>к Административному регламенту</w:t>
      </w: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200" w:line="276" w:lineRule="auto"/>
        <w:ind w:firstLine="709"/>
        <w:jc w:val="both"/>
        <w:rPr>
          <w:rFonts w:ascii="Times New Roman" w:eastAsia="Calibri" w:hAnsi="Times New Roman" w:cs="Times New Roman"/>
          <w:sz w:val="24"/>
          <w:szCs w:val="24"/>
          <w:lang w:eastAsia="ar-SA"/>
        </w:rPr>
      </w:pPr>
    </w:p>
    <w:p w:rsidR="0085701F" w:rsidRPr="0085701F" w:rsidRDefault="0085701F" w:rsidP="0085701F">
      <w:pPr>
        <w:suppressAutoHyphens/>
        <w:spacing w:after="200" w:line="276" w:lineRule="auto"/>
        <w:ind w:firstLine="709"/>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Местонахождение </w:t>
      </w:r>
      <w:r w:rsidR="00071645" w:rsidRPr="00071645">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071645" w:rsidRPr="00071645">
        <w:rPr>
          <w:rFonts w:ascii="Times New Roman" w:eastAsia="Calibri" w:hAnsi="Times New Roman" w:cs="Times New Roman"/>
          <w:sz w:val="24"/>
          <w:szCs w:val="24"/>
          <w:lang w:eastAsia="ar-SA"/>
        </w:rPr>
        <w:t>атчинского муниципального района Ленинградской области</w:t>
      </w:r>
      <w:r w:rsidRPr="0085701F">
        <w:rPr>
          <w:rFonts w:ascii="Times New Roman" w:eastAsia="Calibri" w:hAnsi="Times New Roman" w:cs="Times New Roman"/>
          <w:sz w:val="24"/>
          <w:szCs w:val="24"/>
          <w:lang w:eastAsia="ar-SA"/>
        </w:rPr>
        <w:t>: 188370, Ленинградская область, Гатчинский район, п.Елизаветино, ул.Парковая, д.17</w:t>
      </w:r>
      <w:r w:rsidRPr="0085701F">
        <w:rPr>
          <w:rFonts w:ascii="Times New Roman" w:eastAsia="Calibri" w:hAnsi="Times New Roman" w:cs="Times New Roman"/>
          <w:color w:val="000000"/>
          <w:sz w:val="24"/>
          <w:szCs w:val="24"/>
          <w:lang w:eastAsia="ar-SA"/>
        </w:rPr>
        <w:t>;</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Адрес электронной почты:  </w:t>
      </w:r>
      <w:r w:rsidRPr="0085701F">
        <w:rPr>
          <w:rFonts w:ascii="Times New Roman" w:eastAsia="Calibri" w:hAnsi="Times New Roman" w:cs="Times New Roman"/>
          <w:sz w:val="24"/>
          <w:szCs w:val="24"/>
          <w:lang w:val="en-US" w:eastAsia="ar-SA"/>
        </w:rPr>
        <w:t>elizavetinskoe</w:t>
      </w:r>
      <w:r w:rsidRPr="0085701F">
        <w:rPr>
          <w:rFonts w:ascii="Times New Roman" w:eastAsia="Calibri" w:hAnsi="Times New Roman" w:cs="Times New Roman"/>
          <w:sz w:val="24"/>
          <w:szCs w:val="24"/>
          <w:lang w:eastAsia="ar-SA"/>
        </w:rPr>
        <w:t>@</w:t>
      </w:r>
      <w:r w:rsidRPr="0085701F">
        <w:rPr>
          <w:rFonts w:ascii="Times New Roman" w:eastAsia="Calibri" w:hAnsi="Times New Roman" w:cs="Times New Roman"/>
          <w:sz w:val="24"/>
          <w:szCs w:val="24"/>
          <w:lang w:val="en-US" w:eastAsia="ar-SA"/>
        </w:rPr>
        <w:t>mail</w:t>
      </w:r>
      <w:r w:rsidRPr="0085701F">
        <w:rPr>
          <w:rFonts w:ascii="Times New Roman" w:eastAsia="Calibri" w:hAnsi="Times New Roman" w:cs="Times New Roman"/>
          <w:sz w:val="24"/>
          <w:szCs w:val="24"/>
          <w:lang w:eastAsia="ar-SA"/>
        </w:rPr>
        <w:t>.</w:t>
      </w:r>
      <w:r w:rsidRPr="0085701F">
        <w:rPr>
          <w:rFonts w:ascii="Times New Roman" w:eastAsia="Calibri" w:hAnsi="Times New Roman" w:cs="Times New Roman"/>
          <w:sz w:val="24"/>
          <w:szCs w:val="24"/>
          <w:lang w:val="en-US" w:eastAsia="ar-SA"/>
        </w:rPr>
        <w:t>ru</w:t>
      </w:r>
      <w:r w:rsidRPr="0085701F">
        <w:rPr>
          <w:rFonts w:ascii="Calibri" w:eastAsia="Calibri" w:hAnsi="Calibri" w:cs="Times New Roman"/>
          <w:sz w:val="24"/>
          <w:szCs w:val="24"/>
          <w:lang w:eastAsia="ar-SA"/>
        </w:rPr>
        <w:t xml:space="preserve">         </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График работы </w:t>
      </w:r>
      <w:r w:rsidR="00071645" w:rsidRPr="00071645">
        <w:rPr>
          <w:rFonts w:ascii="Times New Roman" w:eastAsia="Calibri" w:hAnsi="Times New Roman" w:cs="Times New Roman"/>
          <w:sz w:val="24"/>
          <w:szCs w:val="24"/>
          <w:lang w:eastAsia="ar-SA"/>
        </w:rPr>
        <w:t>Администрации муниципального образования Елизаветинского сельского поселения гатчинского муниципального района Ленинградской области</w:t>
      </w:r>
      <w:r w:rsidRPr="0085701F">
        <w:rPr>
          <w:rFonts w:ascii="Times New Roman" w:eastAsia="Calibri" w:hAnsi="Times New Roman" w:cs="Times New Roman"/>
          <w:sz w:val="24"/>
          <w:szCs w:val="24"/>
          <w:lang w:eastAsia="ar-SA"/>
        </w:rPr>
        <w:t>:</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
    <w:tbl>
      <w:tblPr>
        <w:tblW w:w="0" w:type="auto"/>
        <w:tblInd w:w="75" w:type="dxa"/>
        <w:tblLayout w:type="fixed"/>
        <w:tblCellMar>
          <w:left w:w="75" w:type="dxa"/>
          <w:right w:w="75" w:type="dxa"/>
        </w:tblCellMar>
        <w:tblLook w:val="0000"/>
      </w:tblPr>
      <w:tblGrid>
        <w:gridCol w:w="4649"/>
        <w:gridCol w:w="4926"/>
      </w:tblGrid>
      <w:tr w:rsidR="0085701F" w:rsidRPr="0085701F" w:rsidTr="0085701F">
        <w:tc>
          <w:tcPr>
            <w:tcW w:w="9575" w:type="dxa"/>
            <w:gridSpan w:val="2"/>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Дни недели, время работы Администрации</w:t>
            </w:r>
          </w:p>
        </w:tc>
      </w:tr>
      <w:tr w:rsidR="0085701F" w:rsidRPr="0085701F" w:rsidTr="0085701F">
        <w:tc>
          <w:tcPr>
            <w:tcW w:w="464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Дни недели</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Время</w:t>
            </w:r>
          </w:p>
        </w:tc>
      </w:tr>
      <w:tr w:rsidR="0085701F" w:rsidRPr="0085701F" w:rsidTr="0085701F">
        <w:tc>
          <w:tcPr>
            <w:tcW w:w="4649" w:type="dxa"/>
            <w:tcBorders>
              <w:top w:val="single" w:sz="4" w:space="0" w:color="000000"/>
              <w:lef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Понедельник</w:t>
            </w:r>
          </w:p>
        </w:tc>
        <w:tc>
          <w:tcPr>
            <w:tcW w:w="4926" w:type="dxa"/>
            <w:tcBorders>
              <w:top w:val="single" w:sz="4" w:space="0" w:color="000000"/>
              <w:left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Calibri" w:eastAsia="Calibri" w:hAnsi="Calibri" w:cs="Times New Roman"/>
                <w:lang w:eastAsia="ar-SA"/>
              </w:rPr>
            </w:pPr>
            <w:r w:rsidRPr="0085701F">
              <w:rPr>
                <w:rFonts w:ascii="Times New Roman" w:eastAsia="Calibri" w:hAnsi="Times New Roman" w:cs="Times New Roman"/>
                <w:sz w:val="24"/>
                <w:szCs w:val="24"/>
                <w:lang w:eastAsia="ar-SA"/>
              </w:rPr>
              <w:t>с 09.00 до18.00,</w:t>
            </w:r>
          </w:p>
        </w:tc>
      </w:tr>
      <w:tr w:rsidR="0085701F" w:rsidRPr="0085701F" w:rsidTr="0085701F">
        <w:tc>
          <w:tcPr>
            <w:tcW w:w="4649" w:type="dxa"/>
            <w:tcBorders>
              <w:lef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Вторник</w:t>
            </w:r>
          </w:p>
        </w:tc>
        <w:tc>
          <w:tcPr>
            <w:tcW w:w="4926" w:type="dxa"/>
            <w:tcBorders>
              <w:left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Calibri" w:eastAsia="Calibri" w:hAnsi="Calibri" w:cs="Times New Roman"/>
                <w:lang w:eastAsia="ar-SA"/>
              </w:rPr>
            </w:pPr>
            <w:r w:rsidRPr="0085701F">
              <w:rPr>
                <w:rFonts w:ascii="Times New Roman" w:eastAsia="Calibri" w:hAnsi="Times New Roman" w:cs="Times New Roman"/>
                <w:sz w:val="24"/>
                <w:szCs w:val="24"/>
                <w:lang w:eastAsia="ar-SA"/>
              </w:rPr>
              <w:t>перерыв с 13.00 до 14.00</w:t>
            </w:r>
          </w:p>
        </w:tc>
      </w:tr>
      <w:tr w:rsidR="0085701F" w:rsidRPr="0085701F" w:rsidTr="0085701F">
        <w:tc>
          <w:tcPr>
            <w:tcW w:w="4649" w:type="dxa"/>
            <w:tcBorders>
              <w:lef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Среда</w:t>
            </w:r>
          </w:p>
        </w:tc>
        <w:tc>
          <w:tcPr>
            <w:tcW w:w="4926" w:type="dxa"/>
            <w:tcBorders>
              <w:left w:val="single" w:sz="4" w:space="0" w:color="000000"/>
              <w:right w:val="single" w:sz="4" w:space="0" w:color="000000"/>
            </w:tcBorders>
            <w:shd w:val="clear" w:color="auto" w:fill="auto"/>
          </w:tcPr>
          <w:p w:rsidR="0085701F" w:rsidRPr="0085701F" w:rsidRDefault="0085701F" w:rsidP="0085701F">
            <w:pPr>
              <w:widowControl w:val="0"/>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85701F" w:rsidRPr="0085701F" w:rsidTr="0085701F">
        <w:tc>
          <w:tcPr>
            <w:tcW w:w="4649" w:type="dxa"/>
            <w:tcBorders>
              <w:lef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Четверг</w:t>
            </w:r>
          </w:p>
        </w:tc>
        <w:tc>
          <w:tcPr>
            <w:tcW w:w="4926" w:type="dxa"/>
            <w:tcBorders>
              <w:left w:val="single" w:sz="4" w:space="0" w:color="000000"/>
              <w:right w:val="single" w:sz="4" w:space="0" w:color="000000"/>
            </w:tcBorders>
            <w:shd w:val="clear" w:color="auto" w:fill="auto"/>
          </w:tcPr>
          <w:p w:rsidR="0085701F" w:rsidRPr="0085701F" w:rsidRDefault="0085701F" w:rsidP="0085701F">
            <w:pPr>
              <w:widowControl w:val="0"/>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85701F" w:rsidRPr="0085701F" w:rsidTr="0085701F">
        <w:tc>
          <w:tcPr>
            <w:tcW w:w="4649" w:type="dxa"/>
            <w:tcBorders>
              <w:left w:val="single" w:sz="4" w:space="0" w:color="000000"/>
              <w:bottom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Пятница</w:t>
            </w:r>
          </w:p>
        </w:tc>
        <w:tc>
          <w:tcPr>
            <w:tcW w:w="4926" w:type="dxa"/>
            <w:tcBorders>
              <w:left w:val="single" w:sz="4" w:space="0" w:color="000000"/>
              <w:bottom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 09.00 до 17.00</w:t>
            </w:r>
          </w:p>
          <w:p w:rsidR="0085701F" w:rsidRPr="0085701F" w:rsidRDefault="0085701F" w:rsidP="0085701F">
            <w:pPr>
              <w:widowControl w:val="0"/>
              <w:suppressAutoHyphens/>
              <w:autoSpaceDE w:val="0"/>
              <w:spacing w:after="0" w:line="240" w:lineRule="auto"/>
              <w:rPr>
                <w:rFonts w:ascii="Calibri" w:eastAsia="Calibri" w:hAnsi="Calibri" w:cs="Times New Roman"/>
                <w:lang w:eastAsia="ar-SA"/>
              </w:rPr>
            </w:pPr>
            <w:r w:rsidRPr="0085701F">
              <w:rPr>
                <w:rFonts w:ascii="Times New Roman" w:eastAsia="Calibri" w:hAnsi="Times New Roman" w:cs="Times New Roman"/>
                <w:sz w:val="24"/>
                <w:szCs w:val="24"/>
                <w:lang w:eastAsia="ar-SA"/>
              </w:rPr>
              <w:t>перерыв с 13.00 до 14.00</w:t>
            </w:r>
          </w:p>
        </w:tc>
      </w:tr>
    </w:tbl>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Часы приема корреспонденции:</w:t>
      </w: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sz w:val="24"/>
          <w:szCs w:val="24"/>
          <w:lang w:eastAsia="ar-SA"/>
        </w:rPr>
      </w:pPr>
    </w:p>
    <w:tbl>
      <w:tblPr>
        <w:tblW w:w="0" w:type="auto"/>
        <w:tblInd w:w="75" w:type="dxa"/>
        <w:tblLayout w:type="fixed"/>
        <w:tblCellMar>
          <w:left w:w="75" w:type="dxa"/>
          <w:right w:w="75" w:type="dxa"/>
        </w:tblCellMar>
        <w:tblLook w:val="0000"/>
      </w:tblPr>
      <w:tblGrid>
        <w:gridCol w:w="4649"/>
        <w:gridCol w:w="4982"/>
      </w:tblGrid>
      <w:tr w:rsidR="0085701F" w:rsidRPr="0085701F" w:rsidTr="0085701F">
        <w:tc>
          <w:tcPr>
            <w:tcW w:w="9631" w:type="dxa"/>
            <w:gridSpan w:val="2"/>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 xml:space="preserve">Дни недели, время работы канцелярии Администрации </w:t>
            </w:r>
          </w:p>
        </w:tc>
      </w:tr>
      <w:tr w:rsidR="0085701F" w:rsidRPr="0085701F" w:rsidTr="0085701F">
        <w:tc>
          <w:tcPr>
            <w:tcW w:w="464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Дни недели</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Время</w:t>
            </w:r>
          </w:p>
        </w:tc>
      </w:tr>
      <w:tr w:rsidR="0085701F" w:rsidRPr="0085701F" w:rsidTr="0085701F">
        <w:tc>
          <w:tcPr>
            <w:tcW w:w="4649" w:type="dxa"/>
            <w:tcBorders>
              <w:top w:val="single" w:sz="4" w:space="0" w:color="000000"/>
              <w:lef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Понедельник</w:t>
            </w:r>
          </w:p>
        </w:tc>
        <w:tc>
          <w:tcPr>
            <w:tcW w:w="4982" w:type="dxa"/>
            <w:tcBorders>
              <w:top w:val="single" w:sz="4" w:space="0" w:color="000000"/>
              <w:left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Calibri" w:eastAsia="Calibri" w:hAnsi="Calibri" w:cs="Times New Roman"/>
                <w:lang w:eastAsia="ar-SA"/>
              </w:rPr>
            </w:pPr>
            <w:r w:rsidRPr="0085701F">
              <w:rPr>
                <w:rFonts w:ascii="Times New Roman" w:eastAsia="Calibri" w:hAnsi="Times New Roman" w:cs="Times New Roman"/>
                <w:sz w:val="24"/>
                <w:szCs w:val="24"/>
                <w:lang w:eastAsia="ar-SA"/>
              </w:rPr>
              <w:t>с 09.00 до18.00</w:t>
            </w:r>
          </w:p>
        </w:tc>
      </w:tr>
      <w:tr w:rsidR="0085701F" w:rsidRPr="0085701F" w:rsidTr="0085701F">
        <w:tc>
          <w:tcPr>
            <w:tcW w:w="4649" w:type="dxa"/>
            <w:tcBorders>
              <w:lef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Вторник</w:t>
            </w:r>
          </w:p>
        </w:tc>
        <w:tc>
          <w:tcPr>
            <w:tcW w:w="4982" w:type="dxa"/>
            <w:tcBorders>
              <w:left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Calibri" w:eastAsia="Calibri" w:hAnsi="Calibri" w:cs="Times New Roman"/>
                <w:lang w:eastAsia="ar-SA"/>
              </w:rPr>
            </w:pPr>
            <w:r w:rsidRPr="0085701F">
              <w:rPr>
                <w:rFonts w:ascii="Times New Roman" w:eastAsia="Calibri" w:hAnsi="Times New Roman" w:cs="Times New Roman"/>
                <w:sz w:val="24"/>
                <w:szCs w:val="24"/>
                <w:lang w:eastAsia="ar-SA"/>
              </w:rPr>
              <w:t>перерыв с 13.00 до 14.00</w:t>
            </w:r>
          </w:p>
        </w:tc>
      </w:tr>
      <w:tr w:rsidR="0085701F" w:rsidRPr="0085701F" w:rsidTr="0085701F">
        <w:tc>
          <w:tcPr>
            <w:tcW w:w="4649" w:type="dxa"/>
            <w:tcBorders>
              <w:lef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Среда</w:t>
            </w:r>
          </w:p>
        </w:tc>
        <w:tc>
          <w:tcPr>
            <w:tcW w:w="4982" w:type="dxa"/>
            <w:tcBorders>
              <w:left w:val="single" w:sz="4" w:space="0" w:color="000000"/>
              <w:right w:val="single" w:sz="4" w:space="0" w:color="000000"/>
            </w:tcBorders>
            <w:shd w:val="clear" w:color="auto" w:fill="auto"/>
          </w:tcPr>
          <w:p w:rsidR="0085701F" w:rsidRPr="0085701F" w:rsidRDefault="0085701F" w:rsidP="0085701F">
            <w:pPr>
              <w:widowControl w:val="0"/>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85701F" w:rsidRPr="0085701F" w:rsidTr="0085701F">
        <w:tc>
          <w:tcPr>
            <w:tcW w:w="4649" w:type="dxa"/>
            <w:tcBorders>
              <w:lef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Четверг</w:t>
            </w:r>
          </w:p>
        </w:tc>
        <w:tc>
          <w:tcPr>
            <w:tcW w:w="4982" w:type="dxa"/>
            <w:tcBorders>
              <w:left w:val="single" w:sz="4" w:space="0" w:color="000000"/>
              <w:right w:val="single" w:sz="4" w:space="0" w:color="000000"/>
            </w:tcBorders>
            <w:shd w:val="clear" w:color="auto" w:fill="auto"/>
          </w:tcPr>
          <w:p w:rsidR="0085701F" w:rsidRPr="0085701F" w:rsidRDefault="0085701F" w:rsidP="0085701F">
            <w:pPr>
              <w:widowControl w:val="0"/>
              <w:suppressAutoHyphens/>
              <w:autoSpaceDE w:val="0"/>
              <w:snapToGrid w:val="0"/>
              <w:spacing w:after="0" w:line="240" w:lineRule="auto"/>
              <w:jc w:val="both"/>
              <w:rPr>
                <w:rFonts w:ascii="Times New Roman" w:eastAsia="Calibri" w:hAnsi="Times New Roman" w:cs="Times New Roman"/>
                <w:sz w:val="24"/>
                <w:szCs w:val="24"/>
                <w:lang w:eastAsia="ar-SA"/>
              </w:rPr>
            </w:pPr>
          </w:p>
        </w:tc>
      </w:tr>
      <w:tr w:rsidR="0085701F" w:rsidRPr="0085701F" w:rsidTr="0085701F">
        <w:tc>
          <w:tcPr>
            <w:tcW w:w="4649" w:type="dxa"/>
            <w:tcBorders>
              <w:left w:val="single" w:sz="4" w:space="0" w:color="000000"/>
              <w:bottom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Пятница</w:t>
            </w:r>
          </w:p>
        </w:tc>
        <w:tc>
          <w:tcPr>
            <w:tcW w:w="4982" w:type="dxa"/>
            <w:tcBorders>
              <w:left w:val="single" w:sz="4" w:space="0" w:color="000000"/>
              <w:bottom w:val="single" w:sz="4" w:space="0" w:color="000000"/>
              <w:right w:val="single" w:sz="4" w:space="0" w:color="000000"/>
            </w:tcBorders>
            <w:shd w:val="clear" w:color="auto" w:fill="auto"/>
          </w:tcPr>
          <w:p w:rsidR="0085701F" w:rsidRPr="0085701F" w:rsidRDefault="0085701F" w:rsidP="0085701F">
            <w:pPr>
              <w:widowControl w:val="0"/>
              <w:suppressAutoHyphens/>
              <w:autoSpaceDE w:val="0"/>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 09.00 до 17.00</w:t>
            </w:r>
          </w:p>
          <w:p w:rsidR="0085701F" w:rsidRPr="0085701F" w:rsidRDefault="0085701F" w:rsidP="0085701F">
            <w:pPr>
              <w:widowControl w:val="0"/>
              <w:suppressAutoHyphens/>
              <w:autoSpaceDE w:val="0"/>
              <w:spacing w:after="0" w:line="240" w:lineRule="auto"/>
              <w:rPr>
                <w:rFonts w:ascii="Calibri" w:eastAsia="Calibri" w:hAnsi="Calibri" w:cs="Times New Roman"/>
                <w:lang w:eastAsia="ar-SA"/>
              </w:rPr>
            </w:pPr>
            <w:r w:rsidRPr="0085701F">
              <w:rPr>
                <w:rFonts w:ascii="Times New Roman" w:eastAsia="Calibri" w:hAnsi="Times New Roman" w:cs="Times New Roman"/>
                <w:sz w:val="24"/>
                <w:szCs w:val="24"/>
                <w:lang w:eastAsia="ar-SA"/>
              </w:rPr>
              <w:t>перерыв с 13.00 до 14.00</w:t>
            </w:r>
          </w:p>
        </w:tc>
      </w:tr>
    </w:tbl>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Продолжительность рабочего дня, непосредственно предшествующего нерабочему праздничному дню, уменьшается на один час.</w:t>
      </w: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Справочные телефоны </w:t>
      </w:r>
      <w:r w:rsidR="00071645" w:rsidRPr="00071645">
        <w:rPr>
          <w:rFonts w:ascii="Times New Roman" w:eastAsia="Calibri" w:hAnsi="Times New Roman" w:cs="Times New Roman"/>
          <w:sz w:val="24"/>
          <w:szCs w:val="24"/>
          <w:lang w:eastAsia="ar-SA"/>
        </w:rPr>
        <w:t>Администрации муниципального образования Елиза</w:t>
      </w:r>
      <w:r w:rsidR="001D6EC2">
        <w:rPr>
          <w:rFonts w:ascii="Times New Roman" w:eastAsia="Calibri" w:hAnsi="Times New Roman" w:cs="Times New Roman"/>
          <w:sz w:val="24"/>
          <w:szCs w:val="24"/>
          <w:lang w:eastAsia="ar-SA"/>
        </w:rPr>
        <w:t>ветинского сельского поселения Г</w:t>
      </w:r>
      <w:r w:rsidR="00071645" w:rsidRPr="00071645">
        <w:rPr>
          <w:rFonts w:ascii="Times New Roman" w:eastAsia="Calibri" w:hAnsi="Times New Roman" w:cs="Times New Roman"/>
          <w:sz w:val="24"/>
          <w:szCs w:val="24"/>
          <w:lang w:eastAsia="ar-SA"/>
        </w:rPr>
        <w:t xml:space="preserve">атчинского муниципального района Ленинградской области </w:t>
      </w:r>
      <w:r w:rsidRPr="0085701F">
        <w:rPr>
          <w:rFonts w:ascii="Times New Roman" w:eastAsia="Calibri" w:hAnsi="Times New Roman" w:cs="Times New Roman"/>
          <w:sz w:val="24"/>
          <w:szCs w:val="24"/>
          <w:lang w:eastAsia="ar-SA"/>
        </w:rPr>
        <w:t xml:space="preserve">для получения информации, связанной с предоставлением муниципальной услуги: </w:t>
      </w:r>
    </w:p>
    <w:p w:rsidR="0085701F" w:rsidRPr="0085701F" w:rsidRDefault="0085701F" w:rsidP="0085701F">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5701F">
        <w:rPr>
          <w:rFonts w:ascii="Times New Roman" w:eastAsia="Calibri" w:hAnsi="Times New Roman" w:cs="Times New Roman"/>
          <w:sz w:val="24"/>
          <w:szCs w:val="24"/>
          <w:lang w:eastAsia="ar-SA"/>
        </w:rPr>
        <w:t>(81371) 57-208;</w:t>
      </w: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r w:rsidRPr="0085701F">
        <w:rPr>
          <w:rFonts w:ascii="Times New Roman" w:eastAsia="Calibri" w:hAnsi="Times New Roman" w:cs="Times New Roman"/>
          <w:lang w:eastAsia="ar-SA"/>
        </w:rPr>
        <w:t>Приложение 2</w:t>
      </w: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85701F">
        <w:rPr>
          <w:rFonts w:ascii="Times New Roman" w:eastAsia="Calibri" w:hAnsi="Times New Roman" w:cs="Times New Roman"/>
          <w:lang w:eastAsia="ar-SA"/>
        </w:rPr>
        <w:t>к Административному регламенту</w:t>
      </w: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widowControl w:val="0"/>
        <w:tabs>
          <w:tab w:val="left" w:pos="1134"/>
        </w:tabs>
        <w:suppressAutoHyphens/>
        <w:autoSpaceDE w:val="0"/>
        <w:spacing w:after="0" w:line="240" w:lineRule="auto"/>
        <w:ind w:firstLine="709"/>
        <w:jc w:val="center"/>
        <w:rPr>
          <w:rFonts w:ascii="Times New Roman" w:eastAsia="Calibri" w:hAnsi="Times New Roman" w:cs="Times New Roman"/>
          <w:color w:val="000000"/>
          <w:sz w:val="24"/>
          <w:szCs w:val="24"/>
          <w:lang w:eastAsia="ar-SA"/>
        </w:rPr>
      </w:pPr>
      <w:r w:rsidRPr="0085701F">
        <w:rPr>
          <w:rFonts w:ascii="Times New Roman" w:eastAsia="Calibri" w:hAnsi="Times New Roman" w:cs="Times New Roman"/>
          <w:color w:val="000000"/>
          <w:sz w:val="24"/>
          <w:szCs w:val="24"/>
          <w:lang w:eastAsia="ar-SA"/>
        </w:rPr>
        <w:t xml:space="preserve">Информация о местах нахождения, </w:t>
      </w:r>
    </w:p>
    <w:p w:rsidR="0085701F" w:rsidRPr="0085701F" w:rsidRDefault="0085701F" w:rsidP="0085701F">
      <w:pPr>
        <w:widowControl w:val="0"/>
        <w:tabs>
          <w:tab w:val="left" w:pos="1134"/>
        </w:tabs>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5701F">
        <w:rPr>
          <w:rFonts w:ascii="Times New Roman" w:eastAsia="Calibri" w:hAnsi="Times New Roman" w:cs="Times New Roman"/>
          <w:color w:val="000000"/>
          <w:sz w:val="24"/>
          <w:szCs w:val="24"/>
          <w:lang w:eastAsia="ar-SA"/>
        </w:rPr>
        <w:t>справочных телефонах и адресах электронной почты МФЦ</w:t>
      </w:r>
    </w:p>
    <w:p w:rsidR="0085701F" w:rsidRPr="0085701F" w:rsidRDefault="0085701F" w:rsidP="0085701F">
      <w:pPr>
        <w:suppressAutoHyphens/>
        <w:spacing w:after="0" w:line="240" w:lineRule="auto"/>
        <w:jc w:val="center"/>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ind w:left="142"/>
        <w:jc w:val="both"/>
        <w:rPr>
          <w:rFonts w:ascii="Times New Roman" w:eastAsia="Calibri" w:hAnsi="Times New Roman" w:cs="Times New Roman"/>
          <w:sz w:val="24"/>
          <w:szCs w:val="24"/>
          <w:shd w:val="clear" w:color="auto" w:fill="FFFFFF"/>
          <w:lang w:eastAsia="ar-SA"/>
        </w:rPr>
      </w:pPr>
      <w:r w:rsidRPr="0085701F">
        <w:rPr>
          <w:rFonts w:ascii="Times New Roman" w:eastAsia="Calibri" w:hAnsi="Times New Roman" w:cs="Times New Roman"/>
          <w:sz w:val="24"/>
          <w:szCs w:val="24"/>
          <w:shd w:val="clear" w:color="auto" w:fill="FFFFFF"/>
          <w:lang w:eastAsia="ar-SA"/>
        </w:rPr>
        <w:t>Телефон единой справочной службы ГБУ ЛО «МФЦ»: 8 (800) 301-47-47</w:t>
      </w:r>
      <w:r w:rsidRPr="0085701F">
        <w:rPr>
          <w:rFonts w:ascii="Times New Roman" w:eastAsia="Calibri" w:hAnsi="Times New Roman" w:cs="Times New Roman"/>
          <w:i/>
          <w:sz w:val="24"/>
          <w:szCs w:val="24"/>
          <w:shd w:val="clear" w:color="auto" w:fill="FFFFFF"/>
          <w:lang w:eastAsia="ar-SA"/>
        </w:rPr>
        <w:t xml:space="preserve"> (на территории России звонок бесплатный), </w:t>
      </w:r>
      <w:r w:rsidRPr="0085701F">
        <w:rPr>
          <w:rFonts w:ascii="Times New Roman" w:eastAsia="Calibri" w:hAnsi="Times New Roman" w:cs="Times New Roman"/>
          <w:sz w:val="24"/>
          <w:szCs w:val="24"/>
          <w:shd w:val="clear" w:color="auto" w:fill="FFFFFF"/>
          <w:lang w:eastAsia="ar-SA"/>
        </w:rPr>
        <w:t xml:space="preserve">адрес электронной почты: </w:t>
      </w:r>
      <w:r w:rsidRPr="0085701F">
        <w:rPr>
          <w:rFonts w:ascii="Times New Roman" w:eastAsia="Calibri" w:hAnsi="Times New Roman" w:cs="Times New Roman"/>
          <w:bCs/>
          <w:sz w:val="24"/>
          <w:szCs w:val="24"/>
          <w:shd w:val="clear" w:color="auto" w:fill="FFFFFF"/>
          <w:lang w:eastAsia="ar-SA"/>
        </w:rPr>
        <w:t>info@mfc47.ru.</w:t>
      </w:r>
    </w:p>
    <w:p w:rsidR="0085701F" w:rsidRPr="0085701F" w:rsidRDefault="0085701F" w:rsidP="0085701F">
      <w:pPr>
        <w:suppressAutoHyphens/>
        <w:spacing w:after="0" w:line="240" w:lineRule="auto"/>
        <w:ind w:left="142"/>
        <w:jc w:val="both"/>
        <w:rPr>
          <w:rFonts w:ascii="Times New Roman" w:eastAsia="Calibri" w:hAnsi="Times New Roman" w:cs="Times New Roman"/>
          <w:color w:val="000000"/>
          <w:sz w:val="28"/>
          <w:szCs w:val="28"/>
          <w:lang w:eastAsia="ar-SA"/>
        </w:rPr>
      </w:pPr>
      <w:r w:rsidRPr="0085701F">
        <w:rPr>
          <w:rFonts w:ascii="Times New Roman" w:eastAsia="Calibri" w:hAnsi="Times New Roman" w:cs="Times New Roman"/>
          <w:sz w:val="24"/>
          <w:szCs w:val="24"/>
          <w:shd w:val="clear" w:color="auto" w:fill="FFFFFF"/>
          <w:lang w:eastAsia="ar-SA"/>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7" w:history="1">
        <w:r w:rsidRPr="0085701F">
          <w:rPr>
            <w:rFonts w:ascii="Times New Roman" w:eastAsia="Calibri" w:hAnsi="Times New Roman" w:cs="Times New Roman"/>
            <w:color w:val="0000FF"/>
            <w:sz w:val="24"/>
            <w:szCs w:val="24"/>
            <w:u w:val="single"/>
            <w:shd w:val="clear" w:color="auto" w:fill="FFFFFF"/>
            <w:lang w:val="en-US" w:eastAsia="ar-SA"/>
          </w:rPr>
          <w:t>www</w:t>
        </w:r>
        <w:r w:rsidRPr="0085701F">
          <w:rPr>
            <w:rFonts w:ascii="Times New Roman" w:eastAsia="Calibri" w:hAnsi="Times New Roman" w:cs="Times New Roman"/>
            <w:color w:val="0000FF"/>
            <w:sz w:val="24"/>
            <w:szCs w:val="24"/>
            <w:u w:val="single"/>
            <w:shd w:val="clear" w:color="auto" w:fill="FFFFFF"/>
            <w:lang w:eastAsia="ar-SA"/>
          </w:rPr>
          <w:t>.</w:t>
        </w:r>
        <w:proofErr w:type="spellStart"/>
        <w:r w:rsidRPr="0085701F">
          <w:rPr>
            <w:rFonts w:ascii="Times New Roman" w:eastAsia="Calibri" w:hAnsi="Times New Roman" w:cs="Times New Roman"/>
            <w:color w:val="0000FF"/>
            <w:sz w:val="24"/>
            <w:szCs w:val="24"/>
            <w:u w:val="single"/>
            <w:shd w:val="clear" w:color="auto" w:fill="FFFFFF"/>
            <w:lang w:val="en-US" w:eastAsia="ar-SA"/>
          </w:rPr>
          <w:t>mfc</w:t>
        </w:r>
        <w:proofErr w:type="spellEnd"/>
        <w:r w:rsidRPr="0085701F">
          <w:rPr>
            <w:rFonts w:ascii="Times New Roman" w:eastAsia="Calibri" w:hAnsi="Times New Roman" w:cs="Times New Roman"/>
            <w:color w:val="0000FF"/>
            <w:sz w:val="24"/>
            <w:szCs w:val="24"/>
            <w:u w:val="single"/>
            <w:shd w:val="clear" w:color="auto" w:fill="FFFFFF"/>
            <w:lang w:eastAsia="ar-SA"/>
          </w:rPr>
          <w:t>47.</w:t>
        </w:r>
        <w:r w:rsidRPr="0085701F">
          <w:rPr>
            <w:rFonts w:ascii="Times New Roman" w:eastAsia="Calibri" w:hAnsi="Times New Roman" w:cs="Times New Roman"/>
            <w:color w:val="0000FF"/>
            <w:sz w:val="24"/>
            <w:szCs w:val="24"/>
            <w:u w:val="single"/>
            <w:shd w:val="clear" w:color="auto" w:fill="FFFFFF"/>
            <w:lang w:val="en-US" w:eastAsia="ar-SA"/>
          </w:rPr>
          <w:t>ru</w:t>
        </w:r>
      </w:hyperlink>
    </w:p>
    <w:p w:rsidR="0085701F" w:rsidRPr="0085701F" w:rsidRDefault="0085701F" w:rsidP="0085701F">
      <w:pPr>
        <w:suppressAutoHyphens/>
        <w:spacing w:after="0" w:line="240" w:lineRule="auto"/>
        <w:ind w:left="142"/>
        <w:jc w:val="both"/>
        <w:rPr>
          <w:rFonts w:ascii="Times New Roman" w:eastAsia="Calibri" w:hAnsi="Times New Roman" w:cs="Times New Roman"/>
          <w:color w:val="000000"/>
          <w:sz w:val="28"/>
          <w:szCs w:val="28"/>
          <w:lang w:eastAsia="ar-SA"/>
        </w:rPr>
      </w:pPr>
    </w:p>
    <w:tbl>
      <w:tblPr>
        <w:tblW w:w="0" w:type="auto"/>
        <w:tblInd w:w="127" w:type="dxa"/>
        <w:tblLayout w:type="fixed"/>
        <w:tblCellMar>
          <w:left w:w="10" w:type="dxa"/>
          <w:right w:w="10" w:type="dxa"/>
        </w:tblCellMar>
        <w:tblLook w:val="0000"/>
      </w:tblPr>
      <w:tblGrid>
        <w:gridCol w:w="705"/>
        <w:gridCol w:w="1847"/>
        <w:gridCol w:w="3260"/>
        <w:gridCol w:w="1984"/>
        <w:gridCol w:w="1610"/>
      </w:tblGrid>
      <w:tr w:rsidR="0085701F" w:rsidRPr="0085701F" w:rsidTr="0085701F">
        <w:trPr>
          <w:trHeight w:hRule="exact" w:val="636"/>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tabs>
                <w:tab w:val="left" w:pos="0"/>
              </w:tabs>
              <w:suppressAutoHyphens/>
              <w:spacing w:after="0" w:line="240" w:lineRule="auto"/>
              <w:ind w:right="-49" w:hanging="48"/>
              <w:jc w:val="center"/>
              <w:rPr>
                <w:rFonts w:ascii="Times New Roman" w:eastAsia="Times New Roman" w:hAnsi="Times New Roman" w:cs="Times New Roman"/>
                <w:b/>
                <w:bCs/>
                <w:sz w:val="20"/>
                <w:szCs w:val="20"/>
                <w:lang w:eastAsia="ar-SA"/>
              </w:rPr>
            </w:pPr>
            <w:r w:rsidRPr="0085701F">
              <w:rPr>
                <w:rFonts w:ascii="Times New Roman" w:eastAsia="Times New Roman" w:hAnsi="Times New Roman" w:cs="Times New Roman"/>
                <w:b/>
                <w:sz w:val="20"/>
                <w:szCs w:val="20"/>
                <w:lang w:eastAsia="ar-SA"/>
              </w:rPr>
              <w:t>№</w:t>
            </w:r>
          </w:p>
          <w:p w:rsidR="0085701F" w:rsidRPr="0085701F" w:rsidRDefault="0085701F" w:rsidP="0085701F">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r w:rsidRPr="0085701F">
              <w:rPr>
                <w:rFonts w:ascii="Times New Roman" w:eastAsia="Times New Roman" w:hAnsi="Times New Roman" w:cs="Times New Roman"/>
                <w:b/>
                <w:bCs/>
                <w:sz w:val="20"/>
                <w:szCs w:val="20"/>
                <w:lang w:eastAsia="ar-SA"/>
              </w:rPr>
              <w:t>п/п</w:t>
            </w: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85701F">
              <w:rPr>
                <w:rFonts w:ascii="Times New Roman" w:eastAsia="Times New Roman" w:hAnsi="Times New Roman" w:cs="Times New Roman"/>
                <w:b/>
                <w:bCs/>
                <w:sz w:val="20"/>
                <w:szCs w:val="20"/>
                <w:lang w:eastAsia="ar-SA"/>
              </w:rPr>
              <w:t>Наименование МФЦ</w:t>
            </w: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
                <w:sz w:val="20"/>
                <w:szCs w:val="20"/>
                <w:lang w:eastAsia="ar-SA"/>
              </w:rPr>
            </w:pPr>
            <w:r w:rsidRPr="0085701F">
              <w:rPr>
                <w:rFonts w:ascii="Times New Roman" w:eastAsia="Times New Roman" w:hAnsi="Times New Roman" w:cs="Times New Roman"/>
                <w:b/>
                <w:bCs/>
                <w:sz w:val="20"/>
                <w:szCs w:val="20"/>
                <w:lang w:eastAsia="ar-SA"/>
              </w:rPr>
              <w:t>Почтовый адрес</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85701F">
              <w:rPr>
                <w:rFonts w:ascii="Times New Roman" w:eastAsia="Times New Roman" w:hAnsi="Times New Roman" w:cs="Times New Roman"/>
                <w:b/>
                <w:sz w:val="20"/>
                <w:szCs w:val="20"/>
                <w:lang w:eastAsia="ar-SA"/>
              </w:rPr>
              <w:t>График работы</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b/>
                <w:bCs/>
                <w:sz w:val="20"/>
                <w:szCs w:val="20"/>
                <w:lang w:eastAsia="ar-SA"/>
              </w:rPr>
              <w:t>Телефон</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5701F" w:rsidRPr="0085701F" w:rsidTr="0085701F">
        <w:trPr>
          <w:trHeight w:hRule="exact" w:val="303"/>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b/>
                <w:bCs/>
                <w:sz w:val="20"/>
                <w:szCs w:val="20"/>
                <w:lang w:eastAsia="ar-SA"/>
              </w:rPr>
              <w:t xml:space="preserve">Предоставление услуг в </w:t>
            </w:r>
            <w:proofErr w:type="spellStart"/>
            <w:r w:rsidRPr="0085701F">
              <w:rPr>
                <w:rFonts w:ascii="Times New Roman" w:eastAsia="Times New Roman" w:hAnsi="Times New Roman" w:cs="Times New Roman"/>
                <w:b/>
                <w:bCs/>
                <w:sz w:val="20"/>
                <w:szCs w:val="20"/>
                <w:lang w:eastAsia="ar-SA"/>
              </w:rPr>
              <w:t>Волосовском</w:t>
            </w:r>
            <w:proofErr w:type="spellEnd"/>
            <w:r w:rsidRPr="0085701F">
              <w:rPr>
                <w:rFonts w:ascii="Times New Roman" w:eastAsia="Times New Roman" w:hAnsi="Times New Roman" w:cs="Times New Roman"/>
                <w:b/>
                <w:bCs/>
                <w:sz w:val="20"/>
                <w:szCs w:val="20"/>
                <w:lang w:eastAsia="ar-SA"/>
              </w:rPr>
              <w:t xml:space="preserve"> районе</w:t>
            </w:r>
          </w:p>
        </w:tc>
      </w:tr>
      <w:tr w:rsidR="0085701F" w:rsidRPr="0085701F" w:rsidTr="0085701F">
        <w:trPr>
          <w:trHeight w:hRule="exact" w:val="694"/>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tabs>
                <w:tab w:val="left" w:pos="0"/>
              </w:tabs>
              <w:suppressAutoHyphens/>
              <w:snapToGrid w:val="0"/>
              <w:spacing w:after="0" w:line="240" w:lineRule="auto"/>
              <w:ind w:right="-49"/>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85701F">
              <w:rPr>
                <w:rFonts w:ascii="Times New Roman" w:eastAsia="Times New Roman" w:hAnsi="Times New Roman" w:cs="Times New Roman"/>
                <w:bCs/>
                <w:sz w:val="20"/>
                <w:szCs w:val="20"/>
                <w:lang w:eastAsia="ar-SA"/>
              </w:rPr>
              <w:t>Филиал ГБУ ЛО «МФЦ» «</w:t>
            </w:r>
            <w:proofErr w:type="spellStart"/>
            <w:r w:rsidRPr="0085701F">
              <w:rPr>
                <w:rFonts w:ascii="Times New Roman" w:eastAsia="Times New Roman" w:hAnsi="Times New Roman" w:cs="Times New Roman"/>
                <w:bCs/>
                <w:sz w:val="20"/>
                <w:szCs w:val="20"/>
                <w:lang w:eastAsia="ar-SA"/>
              </w:rPr>
              <w:t>Волосовский</w:t>
            </w:r>
            <w:proofErr w:type="spellEnd"/>
            <w:r w:rsidRPr="0085701F">
              <w:rPr>
                <w:rFonts w:ascii="Times New Roman" w:eastAsia="Times New Roman" w:hAnsi="Times New Roman" w:cs="Times New Roman"/>
                <w:bCs/>
                <w:sz w:val="20"/>
                <w:szCs w:val="20"/>
                <w:lang w:eastAsia="ar-SA"/>
              </w:rPr>
              <w:t>»</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suppressAutoHyphens/>
              <w:spacing w:after="0" w:line="240" w:lineRule="auto"/>
              <w:jc w:val="center"/>
              <w:rPr>
                <w:rFonts w:ascii="Times New Roman" w:eastAsia="Times New Roman" w:hAnsi="Times New Roman" w:cs="Times New Roman"/>
                <w:b/>
                <w:bCs/>
                <w:sz w:val="20"/>
                <w:szCs w:val="20"/>
                <w:lang w:eastAsia="ar-SA"/>
              </w:rPr>
            </w:pPr>
            <w:r w:rsidRPr="0085701F">
              <w:rPr>
                <w:rFonts w:ascii="Times New Roman" w:eastAsia="Times New Roman" w:hAnsi="Times New Roman" w:cs="Times New Roman"/>
                <w:sz w:val="20"/>
                <w:szCs w:val="20"/>
                <w:lang w:eastAsia="ar-SA"/>
              </w:rPr>
              <w:t xml:space="preserve">188410, Россия, Ленинградская обл., </w:t>
            </w:r>
            <w:proofErr w:type="spellStart"/>
            <w:r w:rsidRPr="0085701F">
              <w:rPr>
                <w:rFonts w:ascii="Times New Roman" w:eastAsia="Times New Roman" w:hAnsi="Times New Roman" w:cs="Times New Roman"/>
                <w:sz w:val="20"/>
                <w:szCs w:val="20"/>
                <w:lang w:eastAsia="ar-SA"/>
              </w:rPr>
              <w:t>Волосовский</w:t>
            </w:r>
            <w:proofErr w:type="spellEnd"/>
            <w:r w:rsidRPr="0085701F">
              <w:rPr>
                <w:rFonts w:ascii="Times New Roman" w:eastAsia="Times New Roman" w:hAnsi="Times New Roman" w:cs="Times New Roman"/>
                <w:sz w:val="20"/>
                <w:szCs w:val="20"/>
                <w:lang w:eastAsia="ar-SA"/>
              </w:rPr>
              <w:t xml:space="preserve"> район, г.Волосово, усадьба СХТ, д.1 лит. 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21.00</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ежедневно, </w:t>
            </w:r>
          </w:p>
          <w:p w:rsidR="0085701F" w:rsidRPr="0085701F" w:rsidRDefault="0085701F" w:rsidP="0085701F">
            <w:pPr>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 xml:space="preserve">+7 (904)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550-55-50</w:t>
            </w:r>
          </w:p>
        </w:tc>
      </w:tr>
      <w:tr w:rsidR="0085701F" w:rsidRPr="0085701F" w:rsidTr="0085701F">
        <w:trPr>
          <w:trHeight w:hRule="exact" w:val="303"/>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b/>
                <w:bCs/>
                <w:sz w:val="20"/>
                <w:szCs w:val="20"/>
                <w:lang w:eastAsia="ar-SA"/>
              </w:rPr>
              <w:t xml:space="preserve">Предоставление услуг в </w:t>
            </w:r>
            <w:proofErr w:type="spellStart"/>
            <w:r w:rsidRPr="0085701F">
              <w:rPr>
                <w:rFonts w:ascii="Times New Roman" w:eastAsia="Times New Roman" w:hAnsi="Times New Roman" w:cs="Times New Roman"/>
                <w:b/>
                <w:bCs/>
                <w:sz w:val="20"/>
                <w:szCs w:val="20"/>
                <w:lang w:eastAsia="ar-SA"/>
              </w:rPr>
              <w:t>Волховском</w:t>
            </w:r>
            <w:proofErr w:type="spellEnd"/>
            <w:r w:rsidRPr="0085701F">
              <w:rPr>
                <w:rFonts w:ascii="Times New Roman" w:eastAsia="Times New Roman" w:hAnsi="Times New Roman" w:cs="Times New Roman"/>
                <w:b/>
                <w:bCs/>
                <w:sz w:val="20"/>
                <w:szCs w:val="20"/>
                <w:lang w:eastAsia="ar-SA"/>
              </w:rPr>
              <w:t xml:space="preserve"> районе</w:t>
            </w:r>
          </w:p>
        </w:tc>
      </w:tr>
      <w:tr w:rsidR="0085701F" w:rsidRPr="0085701F" w:rsidTr="0085701F">
        <w:trPr>
          <w:trHeight w:hRule="exact" w:val="694"/>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tabs>
                <w:tab w:val="left" w:pos="0"/>
              </w:tabs>
              <w:suppressAutoHyphens/>
              <w:snapToGrid w:val="0"/>
              <w:spacing w:after="0" w:line="240" w:lineRule="auto"/>
              <w:ind w:right="-49"/>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85701F">
              <w:rPr>
                <w:rFonts w:ascii="Times New Roman" w:eastAsia="Times New Roman" w:hAnsi="Times New Roman" w:cs="Times New Roman"/>
                <w:bCs/>
                <w:sz w:val="20"/>
                <w:szCs w:val="20"/>
                <w:lang w:eastAsia="ar-SA"/>
              </w:rPr>
              <w:t>Филиал ГБУ ЛО «МФЦ» «</w:t>
            </w:r>
            <w:proofErr w:type="spellStart"/>
            <w:r w:rsidRPr="0085701F">
              <w:rPr>
                <w:rFonts w:ascii="Times New Roman" w:eastAsia="Times New Roman" w:hAnsi="Times New Roman" w:cs="Times New Roman"/>
                <w:bCs/>
                <w:sz w:val="20"/>
                <w:szCs w:val="20"/>
                <w:lang w:eastAsia="ar-SA"/>
              </w:rPr>
              <w:t>Волховский</w:t>
            </w:r>
            <w:proofErr w:type="spellEnd"/>
            <w:r w:rsidRPr="0085701F">
              <w:rPr>
                <w:rFonts w:ascii="Times New Roman" w:eastAsia="Times New Roman" w:hAnsi="Times New Roman" w:cs="Times New Roman"/>
                <w:bCs/>
                <w:sz w:val="20"/>
                <w:szCs w:val="20"/>
                <w:lang w:eastAsia="ar-SA"/>
              </w:rPr>
              <w:t>»</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187403, Ленинградская область, г. Волхов. </w:t>
            </w:r>
            <w:proofErr w:type="spellStart"/>
            <w:r w:rsidRPr="0085701F">
              <w:rPr>
                <w:rFonts w:ascii="Times New Roman" w:eastAsia="Times New Roman" w:hAnsi="Times New Roman" w:cs="Times New Roman"/>
                <w:sz w:val="20"/>
                <w:szCs w:val="20"/>
                <w:lang w:eastAsia="ar-SA"/>
              </w:rPr>
              <w:t>Волховский</w:t>
            </w:r>
            <w:proofErr w:type="spellEnd"/>
            <w:r w:rsidRPr="0085701F">
              <w:rPr>
                <w:rFonts w:ascii="Times New Roman" w:eastAsia="Times New Roman" w:hAnsi="Times New Roman" w:cs="Times New Roman"/>
                <w:sz w:val="20"/>
                <w:szCs w:val="20"/>
                <w:lang w:eastAsia="ar-SA"/>
              </w:rPr>
              <w:t xml:space="preserve"> проспект, д. 9</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Calibri" w:hAnsi="Times New Roman" w:cs="Times New Roman"/>
                <w:sz w:val="20"/>
                <w:szCs w:val="20"/>
                <w:lang w:eastAsia="ar-SA"/>
              </w:rPr>
              <w:t>Понедельник-пятница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 9.00 до 18.00</w:t>
            </w:r>
          </w:p>
          <w:p w:rsidR="0085701F" w:rsidRPr="0085701F" w:rsidRDefault="0085701F" w:rsidP="0085701F">
            <w:pPr>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85701F">
              <w:rPr>
                <w:rFonts w:ascii="Times New Roman" w:eastAsia="Calibri" w:hAnsi="Times New Roman" w:cs="Times New Roman"/>
                <w:sz w:val="20"/>
                <w:szCs w:val="20"/>
                <w:shd w:val="clear" w:color="auto" w:fill="FFFFFF"/>
                <w:lang w:eastAsia="ar-SA"/>
              </w:rPr>
              <w:t>8-800-301-47-47</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85701F" w:rsidRPr="0085701F" w:rsidTr="0085701F">
        <w:trPr>
          <w:trHeight w:hRule="exact" w:val="252"/>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b/>
                <w:bCs/>
                <w:sz w:val="20"/>
                <w:szCs w:val="20"/>
                <w:shd w:val="clear" w:color="auto" w:fill="FFFFFF"/>
                <w:lang w:eastAsia="ar-SA"/>
              </w:rPr>
              <w:t xml:space="preserve">Предоставление услуг во </w:t>
            </w:r>
            <w:r w:rsidRPr="0085701F">
              <w:rPr>
                <w:rFonts w:ascii="Times New Roman" w:eastAsia="Calibri" w:hAnsi="Times New Roman" w:cs="Times New Roman"/>
                <w:b/>
                <w:sz w:val="20"/>
                <w:szCs w:val="20"/>
                <w:shd w:val="clear" w:color="auto" w:fill="FFFFFF"/>
                <w:lang w:eastAsia="ar-SA"/>
              </w:rPr>
              <w:t>Всеволожском районе</w:t>
            </w:r>
          </w:p>
        </w:tc>
      </w:tr>
      <w:tr w:rsidR="0085701F" w:rsidRPr="0085701F" w:rsidTr="0085701F">
        <w:trPr>
          <w:trHeight w:hRule="exact" w:val="744"/>
        </w:trPr>
        <w:tc>
          <w:tcPr>
            <w:tcW w:w="705" w:type="dxa"/>
            <w:vMerge w:val="restart"/>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bCs/>
                <w:sz w:val="20"/>
                <w:szCs w:val="20"/>
                <w:lang w:eastAsia="ar-SA"/>
              </w:rPr>
              <w:t>Филиал ГБУ ЛО «МФЦ» «Всеволожский»</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188643, Россия, Ленинградская область, Всеволожский район, </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г. Всеволожск, ул. </w:t>
            </w:r>
            <w:proofErr w:type="spellStart"/>
            <w:r w:rsidRPr="0085701F">
              <w:rPr>
                <w:rFonts w:ascii="Times New Roman" w:eastAsia="Times New Roman" w:hAnsi="Times New Roman" w:cs="Times New Roman"/>
                <w:sz w:val="20"/>
                <w:szCs w:val="20"/>
                <w:lang w:eastAsia="ar-SA"/>
              </w:rPr>
              <w:t>Пожвинская</w:t>
            </w:r>
            <w:proofErr w:type="spellEnd"/>
            <w:r w:rsidRPr="0085701F">
              <w:rPr>
                <w:rFonts w:ascii="Times New Roman" w:eastAsia="Times New Roman" w:hAnsi="Times New Roman" w:cs="Times New Roman"/>
                <w:sz w:val="20"/>
                <w:szCs w:val="20"/>
                <w:lang w:eastAsia="ar-SA"/>
              </w:rPr>
              <w:t>, д. 4а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21.00</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ежедневно, </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Times New Roman" w:hAnsi="Times New Roman" w:cs="Times New Roman"/>
                <w:bCs/>
                <w:sz w:val="20"/>
                <w:szCs w:val="20"/>
                <w:lang w:eastAsia="ar-SA"/>
              </w:rPr>
              <w:t xml:space="preserve">без перерыва </w:t>
            </w:r>
          </w:p>
          <w:p w:rsidR="0085701F" w:rsidRPr="0085701F" w:rsidRDefault="0085701F" w:rsidP="0085701F">
            <w:pPr>
              <w:suppressAutoHyphens/>
              <w:spacing w:after="200" w:line="276" w:lineRule="auto"/>
              <w:jc w:val="center"/>
              <w:rPr>
                <w:rFonts w:ascii="Times New Roman" w:eastAsia="Calibri" w:hAnsi="Times New Roman" w:cs="Times New Roman"/>
                <w:sz w:val="20"/>
                <w:szCs w:val="20"/>
                <w:lang w:eastAsia="ar-SA"/>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+7 (921)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sz w:val="20"/>
                <w:szCs w:val="20"/>
                <w:lang w:eastAsia="ar-SA"/>
              </w:rPr>
              <w:t>183-63-65</w:t>
            </w:r>
          </w:p>
        </w:tc>
      </w:tr>
      <w:tr w:rsidR="0085701F" w:rsidRPr="0085701F" w:rsidTr="0085701F">
        <w:trPr>
          <w:trHeight w:hRule="exact" w:val="1231"/>
        </w:trPr>
        <w:tc>
          <w:tcPr>
            <w:tcW w:w="705" w:type="dxa"/>
            <w:vMerge/>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Филиал ГБУ ЛО «МФЦ» «Всеволожский» - отдел «Новосаратовка»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188681, Россия, Ленинградская область, Всеволожский район,</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 д. Новосаратовка - центр, д. 8 </w:t>
            </w:r>
            <w:r w:rsidRPr="0085701F">
              <w:rPr>
                <w:rFonts w:ascii="Times New Roman" w:eastAsia="Calibri" w:hAnsi="Times New Roman" w:cs="Times New Roman"/>
                <w:sz w:val="20"/>
                <w:szCs w:val="20"/>
                <w:shd w:val="clear" w:color="auto" w:fill="FFFFFF"/>
                <w:lang w:eastAsia="ar-SA"/>
              </w:rPr>
              <w:t>(52-й километр внутреннего кольца КАД, в здании МРЭО-15, рядом с АЗС Лукойл)</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21.00</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ежедневно, </w:t>
            </w:r>
          </w:p>
          <w:p w:rsidR="0085701F" w:rsidRPr="0085701F" w:rsidRDefault="0085701F" w:rsidP="0085701F">
            <w:pPr>
              <w:suppressAutoHyphens/>
              <w:spacing w:after="200" w:line="276"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+7 (812)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sz w:val="20"/>
                <w:szCs w:val="20"/>
                <w:lang w:eastAsia="ar-SA"/>
              </w:rPr>
              <w:t>456-18-88</w:t>
            </w:r>
          </w:p>
        </w:tc>
      </w:tr>
      <w:tr w:rsidR="0085701F" w:rsidRPr="0085701F" w:rsidTr="0085701F">
        <w:trPr>
          <w:trHeight w:hRule="exact" w:val="284"/>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b/>
                <w:bCs/>
                <w:sz w:val="20"/>
                <w:szCs w:val="20"/>
                <w:lang w:eastAsia="ar-SA"/>
              </w:rPr>
              <w:t>Предоставление услуг в</w:t>
            </w:r>
            <w:r w:rsidRPr="0085701F">
              <w:rPr>
                <w:rFonts w:ascii="Times New Roman" w:eastAsia="Times New Roman" w:hAnsi="Times New Roman" w:cs="Times New Roman"/>
                <w:b/>
                <w:sz w:val="20"/>
                <w:szCs w:val="20"/>
                <w:lang w:eastAsia="ar-SA"/>
              </w:rPr>
              <w:t xml:space="preserve"> Выборгском районе</w:t>
            </w:r>
          </w:p>
        </w:tc>
      </w:tr>
      <w:tr w:rsidR="0085701F" w:rsidRPr="0085701F" w:rsidTr="0085701F">
        <w:trPr>
          <w:trHeight w:hRule="exact" w:val="706"/>
        </w:trPr>
        <w:tc>
          <w:tcPr>
            <w:tcW w:w="705" w:type="dxa"/>
            <w:vMerge w:val="restart"/>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Филиал ГБУ ЛО «МФЦ»</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bCs/>
                <w:sz w:val="20"/>
                <w:szCs w:val="20"/>
                <w:lang w:eastAsia="ar-SA"/>
              </w:rPr>
              <w:t>«Выборгский»</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bCs/>
                <w:sz w:val="20"/>
                <w:szCs w:val="20"/>
                <w:lang w:eastAsia="ar-SA"/>
              </w:rPr>
              <w:t>г. Выборг, ул. Вокзальная, д.13</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21.00</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ежедневно, </w:t>
            </w:r>
          </w:p>
          <w:p w:rsidR="0085701F" w:rsidRPr="0085701F" w:rsidRDefault="0085701F" w:rsidP="0085701F">
            <w:pPr>
              <w:suppressAutoHyphens/>
              <w:spacing w:after="200" w:line="276"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 xml:space="preserve">+7 (911)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956-45-68</w:t>
            </w:r>
          </w:p>
        </w:tc>
      </w:tr>
      <w:tr w:rsidR="0085701F" w:rsidRPr="0085701F" w:rsidTr="0085701F">
        <w:trPr>
          <w:trHeight w:hRule="exact" w:val="905"/>
        </w:trPr>
        <w:tc>
          <w:tcPr>
            <w:tcW w:w="705" w:type="dxa"/>
            <w:vMerge/>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5"/>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sz w:val="20"/>
                <w:szCs w:val="20"/>
                <w:lang w:eastAsia="ar-SA"/>
              </w:rPr>
              <w:t>Филиал ГБУ ЛО «МФЦ» «Выборгский» - отдел «Рощино»</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188681, Россия, Ленинградская область, Выборгский район,</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sz w:val="20"/>
                <w:szCs w:val="20"/>
                <w:lang w:eastAsia="ar-SA"/>
              </w:rPr>
              <w:t xml:space="preserve"> п. Рощино, ул. Советская, д.8</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Понедельник-суббота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20.00</w:t>
            </w:r>
          </w:p>
          <w:p w:rsidR="0085701F" w:rsidRPr="0085701F" w:rsidRDefault="0085701F" w:rsidP="0085701F">
            <w:pPr>
              <w:suppressAutoHyphens/>
              <w:spacing w:after="200" w:line="276"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+7 (921)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922-39-06</w:t>
            </w:r>
          </w:p>
        </w:tc>
      </w:tr>
      <w:tr w:rsidR="0085701F" w:rsidRPr="0085701F" w:rsidTr="0085701F">
        <w:trPr>
          <w:trHeight w:hRule="exact" w:val="690"/>
        </w:trPr>
        <w:tc>
          <w:tcPr>
            <w:tcW w:w="705" w:type="dxa"/>
            <w:vMerge/>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Times New Roman" w:hAnsi="Times New Roman" w:cs="Times New Roman"/>
                <w:color w:val="000000"/>
                <w:sz w:val="20"/>
                <w:szCs w:val="20"/>
                <w:lang w:eastAsia="ar-SA"/>
              </w:rPr>
              <w:t>Филиал ГБУ ЛО «МФЦ» «</w:t>
            </w:r>
            <w:proofErr w:type="spellStart"/>
            <w:r w:rsidRPr="0085701F">
              <w:rPr>
                <w:rFonts w:ascii="Times New Roman" w:eastAsia="Times New Roman" w:hAnsi="Times New Roman" w:cs="Times New Roman"/>
                <w:color w:val="000000"/>
                <w:sz w:val="20"/>
                <w:szCs w:val="20"/>
                <w:lang w:eastAsia="ar-SA"/>
              </w:rPr>
              <w:t>Светогорский</w:t>
            </w:r>
            <w:proofErr w:type="spellEnd"/>
            <w:r w:rsidRPr="0085701F">
              <w:rPr>
                <w:rFonts w:ascii="Times New Roman" w:eastAsia="Times New Roman" w:hAnsi="Times New Roman" w:cs="Times New Roman"/>
                <w:color w:val="000000"/>
                <w:sz w:val="20"/>
                <w:szCs w:val="20"/>
                <w:lang w:eastAsia="ar-SA"/>
              </w:rPr>
              <w:t>»</w:t>
            </w: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188992, Ленинградская область, г. Светогорск, ул. Красноармейская д.3</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napToGrid w:val="0"/>
              <w:spacing w:after="0" w:line="240" w:lineRule="auto"/>
              <w:jc w:val="center"/>
              <w:rPr>
                <w:rFonts w:ascii="Times New Roman" w:eastAsia="Calibri" w:hAnsi="Times New Roman" w:cs="Times New Roman"/>
                <w:sz w:val="20"/>
                <w:szCs w:val="20"/>
                <w:shd w:val="clear" w:color="auto" w:fill="FFFFFF"/>
                <w:lang w:eastAsia="ar-SA"/>
              </w:rPr>
            </w:pPr>
          </w:p>
        </w:tc>
      </w:tr>
      <w:tr w:rsidR="0085701F" w:rsidRPr="0085701F" w:rsidTr="0085701F">
        <w:trPr>
          <w:trHeight w:hRule="exact" w:val="343"/>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b/>
                <w:bCs/>
                <w:sz w:val="20"/>
                <w:szCs w:val="20"/>
                <w:lang w:eastAsia="ar-SA"/>
              </w:rPr>
              <w:t xml:space="preserve">Предоставление услуг в </w:t>
            </w:r>
            <w:proofErr w:type="spellStart"/>
            <w:r w:rsidRPr="0085701F">
              <w:rPr>
                <w:rFonts w:ascii="Times New Roman" w:eastAsia="Times New Roman" w:hAnsi="Times New Roman" w:cs="Times New Roman"/>
                <w:b/>
                <w:sz w:val="20"/>
                <w:szCs w:val="20"/>
                <w:lang w:eastAsia="ar-SA"/>
              </w:rPr>
              <w:t>Кингисеппском</w:t>
            </w:r>
            <w:proofErr w:type="spellEnd"/>
            <w:r w:rsidRPr="0085701F">
              <w:rPr>
                <w:rFonts w:ascii="Times New Roman" w:eastAsia="Times New Roman" w:hAnsi="Times New Roman" w:cs="Times New Roman"/>
                <w:b/>
                <w:sz w:val="20"/>
                <w:szCs w:val="20"/>
                <w:lang w:eastAsia="ar-SA"/>
              </w:rPr>
              <w:t xml:space="preserve"> районе</w:t>
            </w:r>
          </w:p>
        </w:tc>
      </w:tr>
      <w:tr w:rsidR="0085701F" w:rsidRPr="0085701F" w:rsidTr="0085701F">
        <w:trPr>
          <w:trHeight w:hRule="exact" w:val="932"/>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Филиал ГБУ ЛО «МФЦ» «</w:t>
            </w:r>
            <w:proofErr w:type="spellStart"/>
            <w:r w:rsidRPr="0085701F">
              <w:rPr>
                <w:rFonts w:ascii="Times New Roman" w:eastAsia="Times New Roman" w:hAnsi="Times New Roman" w:cs="Times New Roman"/>
                <w:sz w:val="20"/>
                <w:szCs w:val="20"/>
                <w:lang w:eastAsia="ar-SA"/>
              </w:rPr>
              <w:t>Кингисеппский</w:t>
            </w:r>
            <w:proofErr w:type="spellEnd"/>
            <w:r w:rsidRPr="0085701F">
              <w:rPr>
                <w:rFonts w:ascii="Times New Roman" w:eastAsia="Times New Roman" w:hAnsi="Times New Roman" w:cs="Times New Roman"/>
                <w:sz w:val="20"/>
                <w:szCs w:val="20"/>
                <w:lang w:eastAsia="ar-SA"/>
              </w:rPr>
              <w:t>»</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suppressAutoHyphens/>
              <w:spacing w:after="0" w:line="240" w:lineRule="auto"/>
              <w:ind w:firstLine="87"/>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188480, Россия, Ленинградская область, </w:t>
            </w:r>
            <w:proofErr w:type="spellStart"/>
            <w:r w:rsidRPr="0085701F">
              <w:rPr>
                <w:rFonts w:ascii="Times New Roman" w:eastAsia="Times New Roman" w:hAnsi="Times New Roman" w:cs="Times New Roman"/>
                <w:sz w:val="20"/>
                <w:szCs w:val="20"/>
                <w:lang w:eastAsia="ar-SA"/>
              </w:rPr>
              <w:t>Кингисеппский</w:t>
            </w:r>
            <w:proofErr w:type="spellEnd"/>
            <w:r w:rsidRPr="0085701F">
              <w:rPr>
                <w:rFonts w:ascii="Times New Roman" w:eastAsia="Times New Roman" w:hAnsi="Times New Roman" w:cs="Times New Roman"/>
                <w:sz w:val="20"/>
                <w:szCs w:val="20"/>
                <w:lang w:eastAsia="ar-SA"/>
              </w:rPr>
              <w:t xml:space="preserve"> район,  </w:t>
            </w:r>
            <w:proofErr w:type="gramStart"/>
            <w:r w:rsidRPr="0085701F">
              <w:rPr>
                <w:rFonts w:ascii="Times New Roman" w:eastAsia="Times New Roman" w:hAnsi="Times New Roman" w:cs="Times New Roman"/>
                <w:sz w:val="20"/>
                <w:szCs w:val="20"/>
                <w:lang w:eastAsia="ar-SA"/>
              </w:rPr>
              <w:t>г</w:t>
            </w:r>
            <w:proofErr w:type="gramEnd"/>
            <w:r w:rsidRPr="0085701F">
              <w:rPr>
                <w:rFonts w:ascii="Times New Roman" w:eastAsia="Times New Roman" w:hAnsi="Times New Roman" w:cs="Times New Roman"/>
                <w:sz w:val="20"/>
                <w:szCs w:val="20"/>
                <w:lang w:eastAsia="ar-SA"/>
              </w:rPr>
              <w:t>. Кингисепп,</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sz w:val="20"/>
                <w:szCs w:val="20"/>
                <w:lang w:eastAsia="ar-SA"/>
              </w:rPr>
              <w:t>ул. Фабричная, д. 14</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Понедельник-суббота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20.00</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+7 (921)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772-91-28</w:t>
            </w:r>
          </w:p>
        </w:tc>
      </w:tr>
      <w:tr w:rsidR="0085701F" w:rsidRPr="0085701F" w:rsidTr="0085701F">
        <w:trPr>
          <w:trHeight w:hRule="exact" w:val="336"/>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b/>
                <w:bCs/>
                <w:sz w:val="20"/>
                <w:szCs w:val="20"/>
                <w:lang w:eastAsia="ar-SA"/>
              </w:rPr>
              <w:t xml:space="preserve">Предоставление услуг в </w:t>
            </w:r>
            <w:proofErr w:type="spellStart"/>
            <w:r w:rsidRPr="0085701F">
              <w:rPr>
                <w:rFonts w:ascii="Times New Roman" w:eastAsia="Times New Roman" w:hAnsi="Times New Roman" w:cs="Times New Roman"/>
                <w:b/>
                <w:sz w:val="20"/>
                <w:szCs w:val="20"/>
                <w:lang w:eastAsia="ar-SA"/>
              </w:rPr>
              <w:t>Лодейнопольском</w:t>
            </w:r>
            <w:proofErr w:type="spellEnd"/>
            <w:r w:rsidRPr="0085701F">
              <w:rPr>
                <w:rFonts w:ascii="Times New Roman" w:eastAsia="Times New Roman" w:hAnsi="Times New Roman" w:cs="Times New Roman"/>
                <w:b/>
                <w:sz w:val="20"/>
                <w:szCs w:val="20"/>
                <w:lang w:eastAsia="ar-SA"/>
              </w:rPr>
              <w:t xml:space="preserve"> районе</w:t>
            </w:r>
          </w:p>
        </w:tc>
      </w:tr>
      <w:tr w:rsidR="0085701F" w:rsidRPr="0085701F" w:rsidTr="0085701F">
        <w:trPr>
          <w:trHeight w:hRule="exact" w:val="1052"/>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Филиал ГБУ ЛО «МФЦ»</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w:t>
            </w:r>
            <w:proofErr w:type="spellStart"/>
            <w:r w:rsidRPr="0085701F">
              <w:rPr>
                <w:rFonts w:ascii="Times New Roman" w:eastAsia="Times New Roman" w:hAnsi="Times New Roman" w:cs="Times New Roman"/>
                <w:bCs/>
                <w:sz w:val="20"/>
                <w:szCs w:val="20"/>
                <w:lang w:eastAsia="ar-SA"/>
              </w:rPr>
              <w:t>Лодейнопольский</w:t>
            </w:r>
            <w:proofErr w:type="spellEnd"/>
            <w:r w:rsidRPr="0085701F">
              <w:rPr>
                <w:rFonts w:ascii="Times New Roman" w:eastAsia="Times New Roman" w:hAnsi="Times New Roman" w:cs="Times New Roman"/>
                <w:bCs/>
                <w:sz w:val="20"/>
                <w:szCs w:val="20"/>
                <w:lang w:eastAsia="ar-SA"/>
              </w:rPr>
              <w:t>»</w:t>
            </w: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187700, Россия,</w:t>
            </w:r>
          </w:p>
          <w:p w:rsidR="0085701F" w:rsidRPr="0085701F" w:rsidRDefault="0085701F" w:rsidP="0085701F">
            <w:pPr>
              <w:suppressAutoHyphens/>
              <w:spacing w:after="0" w:line="240" w:lineRule="auto"/>
              <w:ind w:firstLine="87"/>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Ленинградская область, </w:t>
            </w:r>
            <w:proofErr w:type="spellStart"/>
            <w:r w:rsidRPr="0085701F">
              <w:rPr>
                <w:rFonts w:ascii="Times New Roman" w:eastAsia="Times New Roman" w:hAnsi="Times New Roman" w:cs="Times New Roman"/>
                <w:bCs/>
                <w:sz w:val="20"/>
                <w:szCs w:val="20"/>
                <w:lang w:eastAsia="ar-SA"/>
              </w:rPr>
              <w:t>Лодейнопольский</w:t>
            </w:r>
            <w:proofErr w:type="spellEnd"/>
            <w:r w:rsidRPr="0085701F">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Понедельник-суббота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20.00</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+7 (931)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535-15-69</w:t>
            </w:r>
          </w:p>
        </w:tc>
      </w:tr>
      <w:tr w:rsidR="0085701F" w:rsidRPr="0085701F" w:rsidTr="0085701F">
        <w:trPr>
          <w:trHeight w:hRule="exact" w:val="336"/>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b/>
                <w:bCs/>
                <w:sz w:val="20"/>
                <w:szCs w:val="20"/>
                <w:lang w:eastAsia="ar-SA"/>
              </w:rPr>
              <w:t xml:space="preserve">Предоставление услуг в </w:t>
            </w:r>
            <w:r w:rsidRPr="0085701F">
              <w:rPr>
                <w:rFonts w:ascii="Times New Roman" w:eastAsia="Times New Roman" w:hAnsi="Times New Roman" w:cs="Times New Roman"/>
                <w:b/>
                <w:sz w:val="20"/>
                <w:szCs w:val="20"/>
                <w:lang w:eastAsia="ar-SA"/>
              </w:rPr>
              <w:t>Ломоносовском  районе</w:t>
            </w:r>
          </w:p>
        </w:tc>
      </w:tr>
      <w:tr w:rsidR="0085701F" w:rsidRPr="0085701F" w:rsidTr="0085701F">
        <w:trPr>
          <w:trHeight w:hRule="exact" w:val="790"/>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Филиал ГБУ ЛО «МФЦ»</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«Ломоносовский»</w:t>
            </w: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suppressAutoHyphens/>
              <w:spacing w:after="0" w:line="240" w:lineRule="auto"/>
              <w:ind w:firstLine="87"/>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Понедельник-суббота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20.00</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+7 (931)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535-15-69</w:t>
            </w:r>
          </w:p>
        </w:tc>
      </w:tr>
      <w:tr w:rsidR="0085701F" w:rsidRPr="0085701F" w:rsidTr="0085701F">
        <w:trPr>
          <w:trHeight w:val="285"/>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b/>
                <w:bCs/>
                <w:sz w:val="20"/>
                <w:szCs w:val="20"/>
                <w:shd w:val="clear" w:color="auto" w:fill="FFFFFF"/>
                <w:lang w:eastAsia="ar-SA"/>
              </w:rPr>
              <w:t>Предоставление услуг в</w:t>
            </w:r>
            <w:r w:rsidRPr="0085701F">
              <w:rPr>
                <w:rFonts w:ascii="Times New Roman" w:eastAsia="Calibri" w:hAnsi="Times New Roman" w:cs="Times New Roman"/>
                <w:b/>
                <w:sz w:val="20"/>
                <w:szCs w:val="20"/>
                <w:shd w:val="clear" w:color="auto" w:fill="FFFFFF"/>
                <w:lang w:eastAsia="ar-SA"/>
              </w:rPr>
              <w:t xml:space="preserve"> Приозерском районе</w:t>
            </w:r>
          </w:p>
        </w:tc>
      </w:tr>
      <w:tr w:rsidR="0085701F" w:rsidRPr="0085701F" w:rsidTr="0085701F">
        <w:trPr>
          <w:trHeight w:hRule="exact" w:val="1143"/>
        </w:trPr>
        <w:tc>
          <w:tcPr>
            <w:tcW w:w="705" w:type="dxa"/>
            <w:vMerge w:val="restart"/>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Филиал ГБУ ЛО «МФЦ» «Приозерск» - отдел «Сосново»</w:t>
            </w: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188731, Россия,</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Ленинградская область, </w:t>
            </w:r>
            <w:proofErr w:type="spellStart"/>
            <w:r w:rsidRPr="0085701F">
              <w:rPr>
                <w:rFonts w:ascii="Times New Roman" w:eastAsia="Times New Roman" w:hAnsi="Times New Roman" w:cs="Times New Roman"/>
                <w:bCs/>
                <w:sz w:val="20"/>
                <w:szCs w:val="20"/>
                <w:lang w:eastAsia="ar-SA"/>
              </w:rPr>
              <w:t>Приозерский</w:t>
            </w:r>
            <w:proofErr w:type="spellEnd"/>
            <w:r w:rsidRPr="0085701F">
              <w:rPr>
                <w:rFonts w:ascii="Times New Roman" w:eastAsia="Times New Roman" w:hAnsi="Times New Roman" w:cs="Times New Roman"/>
                <w:bCs/>
                <w:sz w:val="20"/>
                <w:szCs w:val="20"/>
                <w:lang w:eastAsia="ar-SA"/>
              </w:rPr>
              <w:t xml:space="preserve"> район, пос. Сосново, ул. Механизаторов, д.11</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Понедельник-суббота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20.00</w:t>
            </w:r>
          </w:p>
          <w:p w:rsidR="0085701F" w:rsidRPr="0085701F" w:rsidRDefault="0085701F" w:rsidP="0085701F">
            <w:pPr>
              <w:suppressAutoHyphens/>
              <w:spacing w:after="200" w:line="276"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 xml:space="preserve">+7 (921)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772-85-27</w:t>
            </w:r>
          </w:p>
        </w:tc>
      </w:tr>
      <w:tr w:rsidR="0085701F" w:rsidRPr="0085701F" w:rsidTr="0085701F">
        <w:trPr>
          <w:trHeight w:hRule="exact" w:val="1134"/>
        </w:trPr>
        <w:tc>
          <w:tcPr>
            <w:tcW w:w="705" w:type="dxa"/>
            <w:vMerge/>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Филиал ГБУ ЛО «МФЦ» «Приозерск»</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85701F">
              <w:rPr>
                <w:rFonts w:ascii="Times New Roman" w:eastAsia="Times New Roman" w:hAnsi="Times New Roman" w:cs="Times New Roman"/>
                <w:bCs/>
                <w:sz w:val="20"/>
                <w:szCs w:val="20"/>
                <w:lang w:eastAsia="ar-SA"/>
              </w:rPr>
              <w:t>Приозерский</w:t>
            </w:r>
            <w:proofErr w:type="spellEnd"/>
            <w:r w:rsidRPr="0085701F">
              <w:rPr>
                <w:rFonts w:ascii="Times New Roman" w:eastAsia="Times New Roman" w:hAnsi="Times New Roman" w:cs="Times New Roman"/>
                <w:bCs/>
                <w:sz w:val="20"/>
                <w:szCs w:val="20"/>
                <w:lang w:eastAsia="ar-SA"/>
              </w:rPr>
              <w:t xml:space="preserve"> район., г. Приозерск, ул. Калинина, д. 51 (офис 228)</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21.00</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ежедневно, </w:t>
            </w:r>
          </w:p>
          <w:p w:rsidR="0085701F" w:rsidRPr="0085701F" w:rsidRDefault="0085701F" w:rsidP="0085701F">
            <w:pPr>
              <w:suppressAutoHyphens/>
              <w:spacing w:after="200" w:line="276"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 xml:space="preserve">+7 (921)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099-78-77</w:t>
            </w:r>
          </w:p>
        </w:tc>
      </w:tr>
      <w:tr w:rsidR="0085701F" w:rsidRPr="0085701F" w:rsidTr="0085701F">
        <w:trPr>
          <w:trHeight w:hRule="exact" w:val="283"/>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b/>
                <w:sz w:val="20"/>
                <w:szCs w:val="20"/>
                <w:shd w:val="clear" w:color="auto" w:fill="FFFFFF"/>
                <w:lang w:eastAsia="ar-SA"/>
              </w:rPr>
              <w:t xml:space="preserve">Предоставление услуг в </w:t>
            </w:r>
            <w:proofErr w:type="spellStart"/>
            <w:r w:rsidRPr="0085701F">
              <w:rPr>
                <w:rFonts w:ascii="Times New Roman" w:eastAsia="Calibri" w:hAnsi="Times New Roman" w:cs="Times New Roman"/>
                <w:b/>
                <w:sz w:val="20"/>
                <w:szCs w:val="20"/>
                <w:shd w:val="clear" w:color="auto" w:fill="FFFFFF"/>
                <w:lang w:eastAsia="ar-SA"/>
              </w:rPr>
              <w:t>Подпорожском</w:t>
            </w:r>
            <w:proofErr w:type="spellEnd"/>
            <w:r w:rsidRPr="0085701F">
              <w:rPr>
                <w:rFonts w:ascii="Times New Roman" w:eastAsia="Calibri" w:hAnsi="Times New Roman" w:cs="Times New Roman"/>
                <w:b/>
                <w:sz w:val="20"/>
                <w:szCs w:val="20"/>
                <w:shd w:val="clear" w:color="auto" w:fill="FFFFFF"/>
                <w:lang w:eastAsia="ar-SA"/>
              </w:rPr>
              <w:t xml:space="preserve"> районе</w:t>
            </w:r>
          </w:p>
        </w:tc>
      </w:tr>
      <w:tr w:rsidR="0085701F" w:rsidRPr="0085701F" w:rsidTr="0085701F">
        <w:trPr>
          <w:trHeight w:hRule="exact" w:val="851"/>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Times New Roman" w:hAnsi="Times New Roman" w:cs="Times New Roman"/>
                <w:color w:val="000000"/>
                <w:sz w:val="20"/>
                <w:szCs w:val="20"/>
                <w:lang w:eastAsia="ar-SA"/>
              </w:rPr>
              <w:t>Филиал ГБУ ЛО «МФЦ» «</w:t>
            </w:r>
            <w:proofErr w:type="spellStart"/>
            <w:r w:rsidRPr="0085701F">
              <w:rPr>
                <w:rFonts w:ascii="Times New Roman" w:eastAsia="Times New Roman" w:hAnsi="Times New Roman" w:cs="Times New Roman"/>
                <w:color w:val="000000"/>
                <w:sz w:val="20"/>
                <w:szCs w:val="20"/>
                <w:lang w:eastAsia="ar-SA"/>
              </w:rPr>
              <w:t>Подпорожский</w:t>
            </w:r>
            <w:proofErr w:type="spellEnd"/>
            <w:r w:rsidRPr="0085701F">
              <w:rPr>
                <w:rFonts w:ascii="Times New Roman" w:eastAsia="Times New Roman" w:hAnsi="Times New Roman" w:cs="Times New Roman"/>
                <w:color w:val="000000"/>
                <w:sz w:val="20"/>
                <w:szCs w:val="20"/>
                <w:lang w:eastAsia="ar-SA"/>
              </w:rPr>
              <w:t>»</w:t>
            </w: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187780, Ленинградская область, г. Подпорожье, ул. Октябрят д.3</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napToGrid w:val="0"/>
              <w:spacing w:after="0" w:line="240" w:lineRule="auto"/>
              <w:jc w:val="center"/>
              <w:rPr>
                <w:rFonts w:ascii="Times New Roman" w:eastAsia="Calibri" w:hAnsi="Times New Roman" w:cs="Times New Roman"/>
                <w:sz w:val="20"/>
                <w:szCs w:val="20"/>
                <w:shd w:val="clear" w:color="auto" w:fill="FFFFFF"/>
                <w:lang w:eastAsia="ar-SA"/>
              </w:rPr>
            </w:pPr>
          </w:p>
        </w:tc>
      </w:tr>
      <w:tr w:rsidR="0085701F" w:rsidRPr="0085701F" w:rsidTr="0085701F">
        <w:trPr>
          <w:trHeight w:hRule="exact" w:val="359"/>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b/>
                <w:bCs/>
                <w:sz w:val="20"/>
                <w:szCs w:val="20"/>
                <w:lang w:eastAsia="ar-SA"/>
              </w:rPr>
              <w:t xml:space="preserve">Предоставление услуг в </w:t>
            </w:r>
            <w:proofErr w:type="spellStart"/>
            <w:r w:rsidRPr="0085701F">
              <w:rPr>
                <w:rFonts w:ascii="Times New Roman" w:eastAsia="Times New Roman" w:hAnsi="Times New Roman" w:cs="Times New Roman"/>
                <w:b/>
                <w:sz w:val="20"/>
                <w:szCs w:val="20"/>
                <w:lang w:eastAsia="ar-SA"/>
              </w:rPr>
              <w:t>Сланцевском</w:t>
            </w:r>
            <w:proofErr w:type="spellEnd"/>
            <w:r w:rsidRPr="0085701F">
              <w:rPr>
                <w:rFonts w:ascii="Times New Roman" w:eastAsia="Times New Roman" w:hAnsi="Times New Roman" w:cs="Times New Roman"/>
                <w:b/>
                <w:sz w:val="20"/>
                <w:szCs w:val="20"/>
                <w:lang w:eastAsia="ar-SA"/>
              </w:rPr>
              <w:t xml:space="preserve"> районе</w:t>
            </w:r>
          </w:p>
        </w:tc>
      </w:tr>
      <w:tr w:rsidR="0085701F" w:rsidRPr="0085701F" w:rsidTr="0085701F">
        <w:trPr>
          <w:trHeight w:hRule="exact" w:val="758"/>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bCs/>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Филиал ГБУ ЛО «МФЦ» «</w:t>
            </w:r>
            <w:proofErr w:type="spellStart"/>
            <w:r w:rsidRPr="0085701F">
              <w:rPr>
                <w:rFonts w:ascii="Times New Roman" w:eastAsia="Times New Roman" w:hAnsi="Times New Roman" w:cs="Times New Roman"/>
                <w:bCs/>
                <w:sz w:val="20"/>
                <w:szCs w:val="20"/>
                <w:lang w:eastAsia="ar-SA"/>
              </w:rPr>
              <w:t>Сланцевский</w:t>
            </w:r>
            <w:proofErr w:type="spellEnd"/>
            <w:r w:rsidRPr="0085701F">
              <w:rPr>
                <w:rFonts w:ascii="Times New Roman" w:eastAsia="Times New Roman" w:hAnsi="Times New Roman" w:cs="Times New Roman"/>
                <w:bCs/>
                <w:sz w:val="20"/>
                <w:szCs w:val="20"/>
                <w:lang w:eastAsia="ar-SA"/>
              </w:rPr>
              <w:t>»</w:t>
            </w: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188565, Россия, Ленинградская область, </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Times New Roman" w:hAnsi="Times New Roman" w:cs="Times New Roman"/>
                <w:bCs/>
                <w:sz w:val="20"/>
                <w:szCs w:val="20"/>
                <w:lang w:eastAsia="ar-SA"/>
              </w:rPr>
              <w:t>г. Сланцы, ул. Кирова, д. 16А</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Calibri" w:hAnsi="Times New Roman" w:cs="Times New Roman"/>
                <w:sz w:val="20"/>
                <w:szCs w:val="20"/>
                <w:lang w:eastAsia="ar-SA"/>
              </w:rPr>
              <w:t xml:space="preserve">Понедельник - суббота </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Calibri" w:hAnsi="Times New Roman" w:cs="Times New Roman"/>
                <w:sz w:val="20"/>
                <w:szCs w:val="20"/>
                <w:lang w:eastAsia="ar-SA"/>
              </w:rPr>
              <w:t xml:space="preserve"> 9.00 - 20.00, </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 xml:space="preserve">+7 (921)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181-10-35</w:t>
            </w:r>
          </w:p>
        </w:tc>
      </w:tr>
      <w:tr w:rsidR="0085701F" w:rsidRPr="0085701F" w:rsidTr="0085701F">
        <w:trPr>
          <w:trHeight w:hRule="exact" w:val="263"/>
        </w:trPr>
        <w:tc>
          <w:tcPr>
            <w:tcW w:w="9406" w:type="dxa"/>
            <w:gridSpan w:val="5"/>
            <w:tcBorders>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b/>
                <w:bCs/>
                <w:sz w:val="20"/>
                <w:szCs w:val="20"/>
                <w:lang w:eastAsia="ar-SA"/>
              </w:rPr>
              <w:t>Предоставление услуг в г. Сосновый Бор</w:t>
            </w:r>
          </w:p>
        </w:tc>
      </w:tr>
      <w:tr w:rsidR="0085701F" w:rsidRPr="0085701F" w:rsidTr="0085701F">
        <w:trPr>
          <w:trHeight w:hRule="exact" w:val="1243"/>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bCs/>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Филиал ГБУ ЛО «МФЦ» «</w:t>
            </w:r>
            <w:proofErr w:type="spellStart"/>
            <w:r w:rsidRPr="0085701F">
              <w:rPr>
                <w:rFonts w:ascii="Times New Roman" w:eastAsia="Times New Roman" w:hAnsi="Times New Roman" w:cs="Times New Roman"/>
                <w:sz w:val="20"/>
                <w:szCs w:val="20"/>
                <w:lang w:eastAsia="ar-SA"/>
              </w:rPr>
              <w:t>Сосновоборский</w:t>
            </w:r>
            <w:proofErr w:type="spellEnd"/>
            <w:r w:rsidRPr="0085701F">
              <w:rPr>
                <w:rFonts w:ascii="Times New Roman" w:eastAsia="Times New Roman" w:hAnsi="Times New Roman" w:cs="Times New Roman"/>
                <w:sz w:val="20"/>
                <w:szCs w:val="20"/>
                <w:lang w:eastAsia="ar-SA"/>
              </w:rPr>
              <w:t>»</w:t>
            </w: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188540, Россия, Ленинградская область, </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Times New Roman" w:hAnsi="Times New Roman" w:cs="Times New Roman"/>
                <w:sz w:val="20"/>
                <w:szCs w:val="20"/>
                <w:lang w:eastAsia="ar-SA"/>
              </w:rPr>
              <w:t>г. Сосновый Бор, ул. Мира, д.1</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Calibri" w:hAnsi="Times New Roman" w:cs="Times New Roman"/>
                <w:sz w:val="20"/>
                <w:szCs w:val="20"/>
                <w:lang w:eastAsia="ar-SA"/>
              </w:rPr>
              <w:t>Понедельник-пятница</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Calibri" w:hAnsi="Times New Roman" w:cs="Times New Roman"/>
                <w:sz w:val="20"/>
                <w:szCs w:val="20"/>
                <w:lang w:eastAsia="ar-SA"/>
              </w:rPr>
              <w:t>9.00 – 20.00</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Calibri" w:hAnsi="Times New Roman" w:cs="Times New Roman"/>
                <w:sz w:val="20"/>
                <w:szCs w:val="20"/>
                <w:lang w:eastAsia="ar-SA"/>
              </w:rPr>
              <w:t>Суббота</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lang w:eastAsia="ar-SA"/>
              </w:rPr>
            </w:pPr>
            <w:r w:rsidRPr="0085701F">
              <w:rPr>
                <w:rFonts w:ascii="Times New Roman" w:eastAsia="Calibri" w:hAnsi="Times New Roman" w:cs="Times New Roman"/>
                <w:sz w:val="20"/>
                <w:szCs w:val="20"/>
                <w:lang w:eastAsia="ar-SA"/>
              </w:rPr>
              <w:t>9.00 – 16.00</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 xml:space="preserve">+7 (931)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535-15-84</w:t>
            </w:r>
          </w:p>
        </w:tc>
      </w:tr>
      <w:tr w:rsidR="0085701F" w:rsidRPr="0085701F" w:rsidTr="0085701F">
        <w:trPr>
          <w:trHeight w:hRule="exact" w:val="273"/>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b/>
                <w:bCs/>
                <w:sz w:val="20"/>
                <w:szCs w:val="20"/>
                <w:shd w:val="clear" w:color="auto" w:fill="FFFFFF"/>
                <w:lang w:eastAsia="ar-SA"/>
              </w:rPr>
              <w:t xml:space="preserve">Предоставление услуг в </w:t>
            </w:r>
            <w:r w:rsidRPr="0085701F">
              <w:rPr>
                <w:rFonts w:ascii="Times New Roman" w:eastAsia="Calibri" w:hAnsi="Times New Roman" w:cs="Times New Roman"/>
                <w:b/>
                <w:sz w:val="20"/>
                <w:szCs w:val="20"/>
                <w:shd w:val="clear" w:color="auto" w:fill="FFFFFF"/>
                <w:lang w:eastAsia="ar-SA"/>
              </w:rPr>
              <w:t>Тихвинском районе</w:t>
            </w:r>
          </w:p>
        </w:tc>
      </w:tr>
      <w:tr w:rsidR="0085701F" w:rsidRPr="0085701F" w:rsidTr="0085701F">
        <w:trPr>
          <w:trHeight w:hRule="exact" w:val="720"/>
        </w:trPr>
        <w:tc>
          <w:tcPr>
            <w:tcW w:w="705"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numPr>
                <w:ilvl w:val="0"/>
                <w:numId w:val="2"/>
              </w:numPr>
              <w:suppressAutoHyphens/>
              <w:snapToGrid w:val="0"/>
              <w:spacing w:after="0" w:line="240" w:lineRule="auto"/>
              <w:jc w:val="center"/>
              <w:rPr>
                <w:rFonts w:ascii="Times New Roman" w:eastAsia="Times New Roman" w:hAnsi="Times New Roman" w:cs="Times New Roman"/>
                <w:bCs/>
                <w:sz w:val="20"/>
                <w:szCs w:val="20"/>
                <w:lang w:eastAsia="ar-SA"/>
              </w:rPr>
            </w:pPr>
          </w:p>
        </w:tc>
        <w:tc>
          <w:tcPr>
            <w:tcW w:w="1847"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Филиал ГБУ ЛО «МФЦ»</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«Тихвинский»</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60"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г. Тихвин, 1-й микрорайон, д.2</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Понедельник-пятница</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21.00</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 xml:space="preserve">+7 (921)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181-00-94</w:t>
            </w:r>
          </w:p>
        </w:tc>
      </w:tr>
      <w:tr w:rsidR="0085701F" w:rsidRPr="0085701F" w:rsidTr="0085701F">
        <w:trPr>
          <w:trHeight w:hRule="exact" w:val="292"/>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b/>
                <w:bCs/>
                <w:sz w:val="20"/>
                <w:szCs w:val="20"/>
                <w:shd w:val="clear" w:color="auto" w:fill="FFFFFF"/>
                <w:lang w:eastAsia="ar-SA"/>
              </w:rPr>
              <w:t xml:space="preserve">Предоставление услуг в </w:t>
            </w:r>
            <w:proofErr w:type="spellStart"/>
            <w:r w:rsidRPr="0085701F">
              <w:rPr>
                <w:rFonts w:ascii="Times New Roman" w:eastAsia="Calibri" w:hAnsi="Times New Roman" w:cs="Times New Roman"/>
                <w:b/>
                <w:sz w:val="20"/>
                <w:szCs w:val="20"/>
                <w:shd w:val="clear" w:color="auto" w:fill="FFFFFF"/>
                <w:lang w:eastAsia="ar-SA"/>
              </w:rPr>
              <w:t>Тосненском</w:t>
            </w:r>
            <w:proofErr w:type="spellEnd"/>
            <w:r w:rsidRPr="0085701F">
              <w:rPr>
                <w:rFonts w:ascii="Times New Roman" w:eastAsia="Calibri" w:hAnsi="Times New Roman" w:cs="Times New Roman"/>
                <w:b/>
                <w:sz w:val="20"/>
                <w:szCs w:val="20"/>
                <w:shd w:val="clear" w:color="auto" w:fill="FFFFFF"/>
                <w:lang w:eastAsia="ar-SA"/>
              </w:rPr>
              <w:t xml:space="preserve"> районе</w:t>
            </w:r>
          </w:p>
        </w:tc>
      </w:tr>
      <w:tr w:rsidR="0085701F" w:rsidRPr="0085701F" w:rsidTr="0085701F">
        <w:trPr>
          <w:trHeight w:hRule="exact" w:val="694"/>
        </w:trPr>
        <w:tc>
          <w:tcPr>
            <w:tcW w:w="705" w:type="dxa"/>
            <w:tcBorders>
              <w:top w:val="single" w:sz="4" w:space="0" w:color="000000"/>
              <w:left w:val="single" w:sz="4" w:space="0" w:color="000000"/>
              <w:bottom w:val="single" w:sz="4" w:space="0" w:color="000000"/>
            </w:tcBorders>
            <w:shd w:val="clear" w:color="auto" w:fill="auto"/>
            <w:vAlign w:val="center"/>
          </w:tcPr>
          <w:p w:rsidR="0085701F" w:rsidRPr="0085701F" w:rsidRDefault="0085701F" w:rsidP="0085701F">
            <w:pPr>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Филиал ГБУ ЛО «МФЦ» «</w:t>
            </w:r>
            <w:proofErr w:type="spellStart"/>
            <w:r w:rsidRPr="0085701F">
              <w:rPr>
                <w:rFonts w:ascii="Times New Roman" w:eastAsia="Times New Roman" w:hAnsi="Times New Roman" w:cs="Times New Roman"/>
                <w:bCs/>
                <w:sz w:val="20"/>
                <w:szCs w:val="20"/>
                <w:lang w:eastAsia="ar-SA"/>
              </w:rPr>
              <w:t>Тосненский</w:t>
            </w:r>
            <w:proofErr w:type="spellEnd"/>
            <w:r w:rsidRPr="0085701F">
              <w:rPr>
                <w:rFonts w:ascii="Times New Roman" w:eastAsia="Times New Roman" w:hAnsi="Times New Roman" w:cs="Times New Roman"/>
                <w:bCs/>
                <w:sz w:val="20"/>
                <w:szCs w:val="20"/>
                <w:lang w:eastAsia="ar-SA"/>
              </w:rPr>
              <w:t>»</w:t>
            </w:r>
          </w:p>
        </w:tc>
        <w:tc>
          <w:tcPr>
            <w:tcW w:w="3260" w:type="dxa"/>
            <w:tcBorders>
              <w:top w:val="single" w:sz="4" w:space="0" w:color="000000"/>
              <w:left w:val="single" w:sz="4" w:space="0" w:color="000000"/>
              <w:bottom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5701F">
              <w:rPr>
                <w:rFonts w:ascii="Times New Roman" w:eastAsia="Times New Roman" w:hAnsi="Times New Roman" w:cs="Times New Roman"/>
                <w:bCs/>
                <w:sz w:val="20"/>
                <w:szCs w:val="20"/>
                <w:lang w:eastAsia="ar-SA"/>
              </w:rPr>
              <w:t>Тосненский</w:t>
            </w:r>
            <w:proofErr w:type="spellEnd"/>
            <w:r w:rsidRPr="0085701F">
              <w:rPr>
                <w:rFonts w:ascii="Times New Roman" w:eastAsia="Times New Roman" w:hAnsi="Times New Roman" w:cs="Times New Roman"/>
                <w:bCs/>
                <w:sz w:val="20"/>
                <w:szCs w:val="20"/>
                <w:lang w:eastAsia="ar-SA"/>
              </w:rPr>
              <w:t xml:space="preserve"> район,</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г. Тосно, ул. Советская, д. 9В</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21.00</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 xml:space="preserve">ежедневно, </w:t>
            </w:r>
          </w:p>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Times New Roman" w:hAnsi="Times New Roman" w:cs="Times New Roman"/>
                <w:bCs/>
                <w:sz w:val="20"/>
                <w:szCs w:val="20"/>
                <w:lang w:eastAsia="ar-SA"/>
              </w:rPr>
              <w:t>без перерыва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85701F">
              <w:rPr>
                <w:rFonts w:ascii="Times New Roman" w:eastAsia="Calibri" w:hAnsi="Times New Roman" w:cs="Times New Roman"/>
                <w:sz w:val="20"/>
                <w:szCs w:val="20"/>
                <w:shd w:val="clear" w:color="auto" w:fill="FFFFFF"/>
                <w:lang w:eastAsia="ar-SA"/>
              </w:rPr>
              <w:t xml:space="preserve">+7 (911)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0"/>
                <w:szCs w:val="20"/>
                <w:shd w:val="clear" w:color="auto" w:fill="FFFFFF"/>
                <w:lang w:eastAsia="ar-SA"/>
              </w:rPr>
              <w:t>090-78-65</w:t>
            </w:r>
          </w:p>
        </w:tc>
      </w:tr>
      <w:tr w:rsidR="0085701F" w:rsidRPr="0085701F" w:rsidTr="0085701F">
        <w:trPr>
          <w:trHeight w:hRule="exact" w:val="500"/>
        </w:trPr>
        <w:tc>
          <w:tcPr>
            <w:tcW w:w="94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5701F" w:rsidRPr="0085701F" w:rsidTr="0085701F">
        <w:trPr>
          <w:trHeight w:hRule="exact" w:val="2529"/>
        </w:trPr>
        <w:tc>
          <w:tcPr>
            <w:tcW w:w="705" w:type="dxa"/>
            <w:tcBorders>
              <w:top w:val="single" w:sz="4" w:space="0" w:color="000000"/>
              <w:left w:val="single" w:sz="4" w:space="0" w:color="000000"/>
              <w:bottom w:val="single" w:sz="4" w:space="0" w:color="000000"/>
            </w:tcBorders>
            <w:shd w:val="clear" w:color="auto" w:fill="auto"/>
            <w:vAlign w:val="center"/>
          </w:tcPr>
          <w:p w:rsidR="0085701F" w:rsidRPr="0085701F" w:rsidRDefault="0085701F" w:rsidP="0085701F">
            <w:pPr>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top w:val="single" w:sz="4" w:space="0" w:color="000000"/>
              <w:left w:val="single" w:sz="4" w:space="0" w:color="000000"/>
              <w:bottom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i/>
                <w:color w:val="000000"/>
                <w:sz w:val="20"/>
                <w:szCs w:val="20"/>
                <w:lang w:eastAsia="ar-SA"/>
              </w:rPr>
            </w:pPr>
            <w:r w:rsidRPr="0085701F">
              <w:rPr>
                <w:rFonts w:ascii="Times New Roman" w:eastAsia="Calibri" w:hAnsi="Times New Roman" w:cs="Times New Roman"/>
                <w:color w:val="000000"/>
                <w:sz w:val="20"/>
                <w:szCs w:val="20"/>
                <w:lang w:eastAsia="ar-SA"/>
              </w:rPr>
              <w:t>ГБУ ЛО «МФЦ»</w:t>
            </w:r>
          </w:p>
          <w:p w:rsidR="0085701F" w:rsidRPr="0085701F" w:rsidRDefault="0085701F" w:rsidP="0085701F">
            <w:pPr>
              <w:widowControl w:val="0"/>
              <w:suppressAutoHyphens/>
              <w:spacing w:after="0" w:line="240" w:lineRule="auto"/>
              <w:jc w:val="center"/>
              <w:rPr>
                <w:rFonts w:ascii="Times New Roman" w:eastAsia="Calibri" w:hAnsi="Times New Roman" w:cs="Times New Roman"/>
                <w:b/>
                <w:bCs/>
                <w:i/>
                <w:color w:val="000000"/>
                <w:sz w:val="20"/>
                <w:szCs w:val="20"/>
                <w:lang w:eastAsia="ar-SA"/>
              </w:rPr>
            </w:pPr>
            <w:r w:rsidRPr="0085701F">
              <w:rPr>
                <w:rFonts w:ascii="Times New Roman" w:eastAsia="Calibri" w:hAnsi="Times New Roman" w:cs="Times New Roman"/>
                <w:i/>
                <w:color w:val="000000"/>
                <w:sz w:val="20"/>
                <w:szCs w:val="20"/>
                <w:lang w:eastAsia="ar-SA"/>
              </w:rPr>
              <w:t>(обслуживание заявителей не осуществляется</w:t>
            </w:r>
            <w:r w:rsidRPr="0085701F">
              <w:rPr>
                <w:rFonts w:ascii="Times New Roman" w:eastAsia="Calibri" w:hAnsi="Times New Roman" w:cs="Times New Roman"/>
                <w:color w:val="000000"/>
                <w:sz w:val="20"/>
                <w:szCs w:val="20"/>
                <w:lang w:eastAsia="ar-SA"/>
              </w:rPr>
              <w:t>)</w:t>
            </w:r>
          </w:p>
        </w:tc>
        <w:tc>
          <w:tcPr>
            <w:tcW w:w="3260" w:type="dxa"/>
            <w:tcBorders>
              <w:top w:val="single" w:sz="4" w:space="0" w:color="000000"/>
              <w:left w:val="single" w:sz="4" w:space="0" w:color="000000"/>
              <w:bottom w:val="single" w:sz="4" w:space="0" w:color="000000"/>
            </w:tcBorders>
            <w:shd w:val="clear" w:color="auto" w:fill="auto"/>
            <w:vAlign w:val="center"/>
          </w:tcPr>
          <w:p w:rsidR="0085701F" w:rsidRPr="0085701F" w:rsidRDefault="0085701F" w:rsidP="0085701F">
            <w:pPr>
              <w:shd w:val="clear" w:color="auto" w:fill="FFFFFF"/>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b/>
                <w:bCs/>
                <w:i/>
                <w:color w:val="000000"/>
                <w:sz w:val="20"/>
                <w:szCs w:val="20"/>
                <w:lang w:eastAsia="ar-SA"/>
              </w:rPr>
              <w:t>Юридический адрес:</w:t>
            </w:r>
          </w:p>
          <w:p w:rsidR="0085701F" w:rsidRPr="0085701F" w:rsidRDefault="0085701F" w:rsidP="0085701F">
            <w:pPr>
              <w:shd w:val="clear" w:color="auto" w:fill="FFFFFF"/>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 xml:space="preserve">188641, Ленинградская область, Всеволожский район, </w:t>
            </w:r>
          </w:p>
          <w:p w:rsidR="0085701F" w:rsidRPr="0085701F" w:rsidRDefault="0085701F" w:rsidP="0085701F">
            <w:pPr>
              <w:shd w:val="clear" w:color="auto" w:fill="FFFFFF"/>
              <w:suppressAutoHyphens/>
              <w:spacing w:after="0" w:line="240" w:lineRule="auto"/>
              <w:jc w:val="center"/>
              <w:rPr>
                <w:rFonts w:ascii="Times New Roman" w:eastAsia="Calibri" w:hAnsi="Times New Roman" w:cs="Times New Roman"/>
                <w:b/>
                <w:bCs/>
                <w:i/>
                <w:color w:val="000000"/>
                <w:sz w:val="20"/>
                <w:szCs w:val="20"/>
                <w:lang w:eastAsia="ar-SA"/>
              </w:rPr>
            </w:pPr>
            <w:r w:rsidRPr="0085701F">
              <w:rPr>
                <w:rFonts w:ascii="Times New Roman" w:eastAsia="Calibri" w:hAnsi="Times New Roman" w:cs="Times New Roman"/>
                <w:color w:val="000000"/>
                <w:sz w:val="20"/>
                <w:szCs w:val="20"/>
                <w:lang w:eastAsia="ar-SA"/>
              </w:rPr>
              <w:t>дер. Новосаратовка-центр, д.8</w:t>
            </w:r>
          </w:p>
          <w:p w:rsidR="0085701F" w:rsidRPr="0085701F" w:rsidRDefault="0085701F" w:rsidP="0085701F">
            <w:pPr>
              <w:shd w:val="clear" w:color="auto" w:fill="FFFFFF"/>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b/>
                <w:bCs/>
                <w:i/>
                <w:color w:val="000000"/>
                <w:sz w:val="20"/>
                <w:szCs w:val="20"/>
                <w:lang w:eastAsia="ar-SA"/>
              </w:rPr>
              <w:t>Почтовый адрес:</w:t>
            </w:r>
          </w:p>
          <w:p w:rsidR="0085701F" w:rsidRPr="0085701F" w:rsidRDefault="0085701F" w:rsidP="0085701F">
            <w:pPr>
              <w:shd w:val="clear" w:color="auto" w:fill="FFFFFF"/>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 xml:space="preserve">191311, г. Санкт-Петербург, </w:t>
            </w:r>
          </w:p>
          <w:p w:rsidR="0085701F" w:rsidRPr="0085701F" w:rsidRDefault="0085701F" w:rsidP="0085701F">
            <w:pPr>
              <w:shd w:val="clear" w:color="auto" w:fill="FFFFFF"/>
              <w:suppressAutoHyphens/>
              <w:spacing w:after="0" w:line="240" w:lineRule="auto"/>
              <w:jc w:val="center"/>
              <w:rPr>
                <w:rFonts w:ascii="Times New Roman" w:eastAsia="Calibri" w:hAnsi="Times New Roman" w:cs="Times New Roman"/>
                <w:b/>
                <w:bCs/>
                <w:i/>
                <w:color w:val="000000"/>
                <w:sz w:val="20"/>
                <w:szCs w:val="20"/>
                <w:lang w:eastAsia="ar-SA"/>
              </w:rPr>
            </w:pPr>
            <w:r w:rsidRPr="0085701F">
              <w:rPr>
                <w:rFonts w:ascii="Times New Roman" w:eastAsia="Calibri" w:hAnsi="Times New Roman" w:cs="Times New Roman"/>
                <w:color w:val="000000"/>
                <w:sz w:val="20"/>
                <w:szCs w:val="20"/>
                <w:lang w:eastAsia="ar-SA"/>
              </w:rPr>
              <w:t>ул. Смольного, д. 3, лит. А</w:t>
            </w:r>
          </w:p>
          <w:p w:rsidR="0085701F" w:rsidRPr="0085701F" w:rsidRDefault="0085701F" w:rsidP="0085701F">
            <w:pPr>
              <w:shd w:val="clear" w:color="auto" w:fill="FFFFFF"/>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b/>
                <w:bCs/>
                <w:i/>
                <w:color w:val="000000"/>
                <w:sz w:val="20"/>
                <w:szCs w:val="20"/>
                <w:lang w:eastAsia="ar-SA"/>
              </w:rPr>
              <w:t>Фактический адрес</w:t>
            </w:r>
            <w:r w:rsidRPr="0085701F">
              <w:rPr>
                <w:rFonts w:ascii="Times New Roman" w:eastAsia="Calibri" w:hAnsi="Times New Roman" w:cs="Times New Roman"/>
                <w:b/>
                <w:i/>
                <w:color w:val="000000"/>
                <w:sz w:val="20"/>
                <w:szCs w:val="20"/>
                <w:lang w:eastAsia="ar-SA"/>
              </w:rPr>
              <w:t>:</w:t>
            </w:r>
          </w:p>
          <w:p w:rsidR="0085701F" w:rsidRPr="0085701F" w:rsidRDefault="0085701F" w:rsidP="0085701F">
            <w:pPr>
              <w:shd w:val="clear" w:color="auto" w:fill="FFFFFF"/>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191024, г. Санкт-Петербург,  </w:t>
            </w:r>
          </w:p>
          <w:p w:rsidR="0085701F" w:rsidRPr="0085701F" w:rsidRDefault="0085701F" w:rsidP="0085701F">
            <w:pPr>
              <w:shd w:val="clear" w:color="auto" w:fill="FFFFFF"/>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пр. Бакунина, д. 5, лит. А</w:t>
            </w:r>
          </w:p>
        </w:tc>
        <w:tc>
          <w:tcPr>
            <w:tcW w:w="1984" w:type="dxa"/>
            <w:tcBorders>
              <w:top w:val="single" w:sz="4" w:space="0" w:color="000000"/>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color w:val="000000"/>
                <w:sz w:val="20"/>
                <w:szCs w:val="20"/>
                <w:lang w:eastAsia="ar-SA"/>
              </w:rPr>
            </w:pPr>
            <w:proofErr w:type="spellStart"/>
            <w:r w:rsidRPr="0085701F">
              <w:rPr>
                <w:rFonts w:ascii="Times New Roman" w:eastAsia="Calibri" w:hAnsi="Times New Roman" w:cs="Times New Roman"/>
                <w:color w:val="000000"/>
                <w:sz w:val="20"/>
                <w:szCs w:val="20"/>
                <w:lang w:eastAsia="ar-SA"/>
              </w:rPr>
              <w:t>пн-чт</w:t>
            </w:r>
            <w:proofErr w:type="spellEnd"/>
            <w:r w:rsidRPr="0085701F">
              <w:rPr>
                <w:rFonts w:ascii="Times New Roman" w:eastAsia="Calibri" w:hAnsi="Times New Roman" w:cs="Times New Roman"/>
                <w:color w:val="000000"/>
                <w:sz w:val="20"/>
                <w:szCs w:val="20"/>
                <w:lang w:eastAsia="ar-SA"/>
              </w:rPr>
              <w:t xml:space="preserve"> –</w:t>
            </w:r>
          </w:p>
          <w:p w:rsidR="0085701F" w:rsidRPr="0085701F" w:rsidRDefault="0085701F" w:rsidP="0085701F">
            <w:pPr>
              <w:widowControl w:val="0"/>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с 9.00 до 18.00,</w:t>
            </w:r>
          </w:p>
          <w:p w:rsidR="0085701F" w:rsidRPr="0085701F" w:rsidRDefault="0085701F" w:rsidP="0085701F">
            <w:pPr>
              <w:widowControl w:val="0"/>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пт. –</w:t>
            </w:r>
          </w:p>
          <w:p w:rsidR="0085701F" w:rsidRPr="0085701F" w:rsidRDefault="0085701F" w:rsidP="0085701F">
            <w:pPr>
              <w:widowControl w:val="0"/>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с 9.00 до 17.00, перерыв с</w:t>
            </w:r>
          </w:p>
          <w:p w:rsidR="0085701F" w:rsidRPr="0085701F" w:rsidRDefault="0085701F" w:rsidP="0085701F">
            <w:pPr>
              <w:widowControl w:val="0"/>
              <w:tabs>
                <w:tab w:val="left" w:pos="733"/>
              </w:tabs>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13.00 до 13.48, выходные дни -</w:t>
            </w:r>
          </w:p>
          <w:p w:rsidR="0085701F" w:rsidRPr="0085701F" w:rsidRDefault="0085701F" w:rsidP="0085701F">
            <w:pPr>
              <w:widowControl w:val="0"/>
              <w:suppressAutoHyphens/>
              <w:spacing w:after="0" w:line="240" w:lineRule="auto"/>
              <w:ind w:left="58"/>
              <w:jc w:val="center"/>
              <w:rPr>
                <w:rFonts w:ascii="Times New Roman" w:eastAsia="Calibri" w:hAnsi="Times New Roman" w:cs="Times New Roman"/>
                <w:color w:val="000000"/>
                <w:sz w:val="20"/>
                <w:szCs w:val="20"/>
                <w:lang w:eastAsia="ar-SA"/>
              </w:rPr>
            </w:pPr>
            <w:proofErr w:type="spellStart"/>
            <w:r w:rsidRPr="0085701F">
              <w:rPr>
                <w:rFonts w:ascii="Times New Roman" w:eastAsia="Calibri" w:hAnsi="Times New Roman" w:cs="Times New Roman"/>
                <w:color w:val="000000"/>
                <w:sz w:val="20"/>
                <w:szCs w:val="20"/>
                <w:lang w:eastAsia="ar-SA"/>
              </w:rPr>
              <w:t>сб</w:t>
            </w:r>
            <w:proofErr w:type="spellEnd"/>
            <w:r w:rsidRPr="0085701F">
              <w:rPr>
                <w:rFonts w:ascii="Times New Roman" w:eastAsia="Calibri" w:hAnsi="Times New Roman" w:cs="Times New Roman"/>
                <w:color w:val="000000"/>
                <w:sz w:val="20"/>
                <w:szCs w:val="20"/>
                <w:lang w:eastAsia="ar-SA"/>
              </w:rPr>
              <w:t>, вс.</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Calibri" w:hAnsi="Times New Roman" w:cs="Times New Roman"/>
                <w:color w:val="000000"/>
                <w:sz w:val="20"/>
                <w:szCs w:val="20"/>
                <w:lang w:eastAsia="ar-SA"/>
              </w:rPr>
              <w:t xml:space="preserve">+7 (931) </w:t>
            </w:r>
          </w:p>
          <w:p w:rsidR="0085701F" w:rsidRPr="0085701F" w:rsidRDefault="0085701F" w:rsidP="0085701F">
            <w:pPr>
              <w:widowControl w:val="0"/>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color w:val="000000"/>
                <w:sz w:val="20"/>
                <w:szCs w:val="20"/>
                <w:lang w:eastAsia="ar-SA"/>
              </w:rPr>
              <w:t>535-15-67</w:t>
            </w:r>
          </w:p>
        </w:tc>
      </w:tr>
      <w:tr w:rsidR="0085701F" w:rsidRPr="0085701F" w:rsidTr="0085701F">
        <w:trPr>
          <w:trHeight w:hRule="exact" w:val="2529"/>
        </w:trPr>
        <w:tc>
          <w:tcPr>
            <w:tcW w:w="705" w:type="dxa"/>
            <w:tcBorders>
              <w:left w:val="single" w:sz="4" w:space="0" w:color="000000"/>
              <w:bottom w:val="single" w:sz="4" w:space="0" w:color="000000"/>
            </w:tcBorders>
            <w:shd w:val="clear" w:color="auto" w:fill="auto"/>
            <w:vAlign w:val="center"/>
          </w:tcPr>
          <w:p w:rsidR="0085701F" w:rsidRPr="0085701F" w:rsidRDefault="0085701F" w:rsidP="0085701F">
            <w:pPr>
              <w:numPr>
                <w:ilvl w:val="0"/>
                <w:numId w:val="2"/>
              </w:numPr>
              <w:suppressAutoHyphens/>
              <w:snapToGrid w:val="0"/>
              <w:spacing w:after="0" w:line="240" w:lineRule="auto"/>
              <w:jc w:val="center"/>
              <w:rPr>
                <w:rFonts w:ascii="Times New Roman" w:eastAsia="Times New Roman" w:hAnsi="Times New Roman" w:cs="Times New Roman"/>
                <w:sz w:val="20"/>
                <w:szCs w:val="20"/>
                <w:lang w:eastAsia="ar-SA"/>
              </w:rPr>
            </w:pPr>
          </w:p>
        </w:tc>
        <w:tc>
          <w:tcPr>
            <w:tcW w:w="1847" w:type="dxa"/>
            <w:tcBorders>
              <w:left w:val="single" w:sz="4" w:space="0" w:color="000000"/>
              <w:bottom w:val="single" w:sz="4" w:space="0" w:color="000000"/>
            </w:tcBorders>
            <w:shd w:val="clear" w:color="auto" w:fill="auto"/>
            <w:vAlign w:val="center"/>
          </w:tcPr>
          <w:p w:rsidR="0085701F" w:rsidRPr="0085701F" w:rsidRDefault="0085701F" w:rsidP="0085701F">
            <w:pPr>
              <w:widowControl w:val="0"/>
              <w:suppressAutoHyphens/>
              <w:spacing w:after="0" w:line="240" w:lineRule="auto"/>
              <w:jc w:val="center"/>
              <w:rPr>
                <w:rFonts w:ascii="Times New Roman" w:eastAsia="Calibri" w:hAnsi="Times New Roman" w:cs="Times New Roman"/>
                <w:b/>
                <w:bCs/>
                <w:i/>
                <w:color w:val="000000"/>
                <w:sz w:val="20"/>
                <w:szCs w:val="20"/>
                <w:lang w:eastAsia="ar-SA"/>
              </w:rPr>
            </w:pPr>
            <w:r w:rsidRPr="0085701F">
              <w:rPr>
                <w:rFonts w:ascii="Times New Roman" w:eastAsia="Times New Roman" w:hAnsi="Times New Roman" w:cs="Times New Roman"/>
                <w:bCs/>
                <w:color w:val="000000"/>
                <w:sz w:val="20"/>
                <w:szCs w:val="20"/>
                <w:lang w:eastAsia="ar-SA"/>
              </w:rPr>
              <w:t>Филиал ГБУ ЛО «МФЦ» «Гатчинский»</w:t>
            </w:r>
          </w:p>
        </w:tc>
        <w:tc>
          <w:tcPr>
            <w:tcW w:w="3260" w:type="dxa"/>
            <w:tcBorders>
              <w:left w:val="single" w:sz="4" w:space="0" w:color="000000"/>
              <w:bottom w:val="single" w:sz="4" w:space="0" w:color="000000"/>
            </w:tcBorders>
            <w:shd w:val="clear" w:color="auto" w:fill="auto"/>
            <w:vAlign w:val="center"/>
          </w:tcPr>
          <w:p w:rsidR="0085701F" w:rsidRPr="0085701F" w:rsidRDefault="0085701F" w:rsidP="0085701F">
            <w:pPr>
              <w:shd w:val="clear" w:color="auto" w:fill="FFFFFF"/>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Calibri" w:hAnsi="Times New Roman" w:cs="Times New Roman"/>
                <w:b/>
                <w:bCs/>
                <w:i/>
                <w:color w:val="000000"/>
                <w:sz w:val="20"/>
                <w:szCs w:val="20"/>
                <w:lang w:eastAsia="ar-SA"/>
              </w:rPr>
              <w:t>188370 Ленинградская обл. г. Гатчина Пушкинское шоссе, д. 15а</w:t>
            </w:r>
          </w:p>
        </w:tc>
        <w:tc>
          <w:tcPr>
            <w:tcW w:w="1984" w:type="dxa"/>
            <w:tcBorders>
              <w:left w:val="single" w:sz="4" w:space="0" w:color="000000"/>
              <w:bottom w:val="single" w:sz="4" w:space="0" w:color="000000"/>
            </w:tcBorders>
            <w:shd w:val="clear" w:color="auto" w:fill="FFFFFF"/>
            <w:vAlign w:val="center"/>
          </w:tcPr>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sz w:val="20"/>
                <w:szCs w:val="20"/>
                <w:lang w:eastAsia="ar-SA"/>
              </w:rPr>
            </w:pPr>
            <w:r w:rsidRPr="0085701F">
              <w:rPr>
                <w:rFonts w:ascii="Times New Roman" w:eastAsia="Times New Roman" w:hAnsi="Times New Roman" w:cs="Times New Roman"/>
                <w:bCs/>
                <w:sz w:val="20"/>
                <w:szCs w:val="20"/>
                <w:lang w:eastAsia="ar-SA"/>
              </w:rPr>
              <w:t>С 9.00 до 21.00</w:t>
            </w:r>
          </w:p>
          <w:p w:rsidR="0085701F" w:rsidRPr="0085701F" w:rsidRDefault="0085701F" w:rsidP="0085701F">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5701F">
              <w:rPr>
                <w:rFonts w:ascii="Times New Roman" w:eastAsia="Times New Roman" w:hAnsi="Times New Roman" w:cs="Times New Roman"/>
                <w:bCs/>
                <w:sz w:val="20"/>
                <w:szCs w:val="20"/>
                <w:lang w:eastAsia="ar-SA"/>
              </w:rPr>
              <w:t xml:space="preserve">ежедневно, </w:t>
            </w:r>
          </w:p>
          <w:p w:rsidR="0085701F" w:rsidRPr="0085701F" w:rsidRDefault="0085701F" w:rsidP="0085701F">
            <w:pPr>
              <w:widowControl w:val="0"/>
              <w:suppressAutoHyphens/>
              <w:spacing w:after="0" w:line="240" w:lineRule="auto"/>
              <w:jc w:val="center"/>
              <w:rPr>
                <w:rFonts w:ascii="Times New Roman" w:eastAsia="Calibri" w:hAnsi="Times New Roman" w:cs="Times New Roman"/>
                <w:color w:val="000000"/>
                <w:sz w:val="20"/>
                <w:szCs w:val="20"/>
                <w:lang w:eastAsia="ar-SA"/>
              </w:rPr>
            </w:pPr>
            <w:r w:rsidRPr="0085701F">
              <w:rPr>
                <w:rFonts w:ascii="Times New Roman" w:eastAsia="Times New Roman" w:hAnsi="Times New Roman" w:cs="Times New Roman"/>
                <w:bCs/>
                <w:color w:val="000000"/>
                <w:sz w:val="20"/>
                <w:szCs w:val="20"/>
                <w:lang w:eastAsia="ar-SA"/>
              </w:rPr>
              <w:t>без перерыва</w:t>
            </w:r>
          </w:p>
        </w:tc>
        <w:tc>
          <w:tcPr>
            <w:tcW w:w="1610" w:type="dxa"/>
            <w:tcBorders>
              <w:left w:val="single" w:sz="4" w:space="0" w:color="000000"/>
              <w:bottom w:val="single" w:sz="4" w:space="0" w:color="000000"/>
              <w:right w:val="single" w:sz="4" w:space="0" w:color="000000"/>
            </w:tcBorders>
            <w:shd w:val="clear" w:color="auto" w:fill="auto"/>
            <w:vAlign w:val="center"/>
          </w:tcPr>
          <w:p w:rsidR="0085701F" w:rsidRPr="0085701F" w:rsidRDefault="0085701F" w:rsidP="0085701F">
            <w:pPr>
              <w:widowControl w:val="0"/>
              <w:suppressAutoHyphens/>
              <w:snapToGrid w:val="0"/>
              <w:spacing w:after="0" w:line="240" w:lineRule="auto"/>
              <w:jc w:val="center"/>
              <w:rPr>
                <w:rFonts w:ascii="Times New Roman" w:eastAsia="Calibri" w:hAnsi="Times New Roman" w:cs="Times New Roman"/>
                <w:color w:val="000000"/>
                <w:sz w:val="20"/>
                <w:szCs w:val="20"/>
                <w:lang w:eastAsia="ar-SA"/>
              </w:rPr>
            </w:pPr>
          </w:p>
        </w:tc>
      </w:tr>
    </w:tbl>
    <w:p w:rsidR="0085701F" w:rsidRPr="0085701F" w:rsidRDefault="0085701F" w:rsidP="0085701F">
      <w:pPr>
        <w:suppressAutoHyphens/>
        <w:spacing w:after="200" w:line="276" w:lineRule="auto"/>
        <w:ind w:firstLine="720"/>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 3</w:t>
      </w:r>
    </w:p>
    <w:p w:rsidR="0085701F" w:rsidRPr="0085701F" w:rsidRDefault="0085701F" w:rsidP="0085701F">
      <w:pPr>
        <w:widowControl w:val="0"/>
        <w:suppressAutoHyphens/>
        <w:autoSpaceDE w:val="0"/>
        <w:spacing w:after="0" w:line="240" w:lineRule="auto"/>
        <w:jc w:val="right"/>
        <w:rPr>
          <w:rFonts w:ascii="Calibri" w:eastAsia="Calibri" w:hAnsi="Calibri" w:cs="Calibri"/>
          <w:lang w:eastAsia="ar-SA"/>
        </w:rPr>
      </w:pPr>
      <w:r w:rsidRPr="0085701F">
        <w:rPr>
          <w:rFonts w:ascii="Times New Roman" w:eastAsia="Calibri" w:hAnsi="Times New Roman" w:cs="Times New Roman"/>
          <w:sz w:val="24"/>
          <w:szCs w:val="24"/>
          <w:lang w:eastAsia="ar-SA"/>
        </w:rPr>
        <w:t>к административному регламенту</w:t>
      </w:r>
    </w:p>
    <w:p w:rsidR="0085701F" w:rsidRPr="0085701F" w:rsidRDefault="0085701F" w:rsidP="0085701F">
      <w:pPr>
        <w:widowControl w:val="0"/>
        <w:suppressAutoHyphens/>
        <w:autoSpaceDE w:val="0"/>
        <w:spacing w:after="0" w:line="240" w:lineRule="auto"/>
        <w:jc w:val="both"/>
        <w:rPr>
          <w:rFonts w:ascii="Calibri" w:eastAsia="Calibri" w:hAnsi="Calibri" w:cs="Calibri"/>
          <w:lang w:eastAsia="ar-SA"/>
        </w:rPr>
      </w:pPr>
    </w:p>
    <w:p w:rsidR="0085701F" w:rsidRPr="0085701F" w:rsidRDefault="0085701F" w:rsidP="0085701F">
      <w:pPr>
        <w:widowControl w:val="0"/>
        <w:suppressAutoHyphens/>
        <w:autoSpaceDE w:val="0"/>
        <w:spacing w:after="0" w:line="240" w:lineRule="auto"/>
        <w:jc w:val="both"/>
        <w:rPr>
          <w:rFonts w:ascii="Calibri" w:eastAsia="Calibri" w:hAnsi="Calibri" w:cs="Calibri"/>
          <w:lang w:eastAsia="ar-SA"/>
        </w:rPr>
      </w:pPr>
      <w:r w:rsidRPr="0085701F">
        <w:rPr>
          <w:rFonts w:ascii="Times New Roman" w:eastAsia="Calibri" w:hAnsi="Times New Roman" w:cs="Times New Roman"/>
          <w:lang w:eastAsia="ar-SA"/>
        </w:rPr>
        <w:t>Образец 1.</w:t>
      </w:r>
    </w:p>
    <w:p w:rsidR="0085701F" w:rsidRPr="0085701F" w:rsidRDefault="0085701F" w:rsidP="0085701F">
      <w:pPr>
        <w:widowControl w:val="0"/>
        <w:suppressAutoHyphens/>
        <w:autoSpaceDE w:val="0"/>
        <w:spacing w:after="0" w:line="240" w:lineRule="auto"/>
        <w:jc w:val="both"/>
        <w:rPr>
          <w:rFonts w:ascii="Calibri" w:eastAsia="Calibri" w:hAnsi="Calibri" w:cs="Calibri"/>
          <w:lang w:eastAsia="ar-SA"/>
        </w:rPr>
      </w:pP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(ФИО)</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От кого: 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(ФИО заявителя, адрес,</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телефон)</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bookmarkStart w:id="8" w:name="Par348"/>
      <w:bookmarkEnd w:id="8"/>
      <w:r w:rsidRPr="0085701F">
        <w:rPr>
          <w:rFonts w:ascii="Courier New" w:eastAsia="Times New Roman" w:hAnsi="Courier New" w:cs="Courier New"/>
          <w:sz w:val="20"/>
          <w:szCs w:val="20"/>
          <w:lang w:eastAsia="ar-SA"/>
        </w:rPr>
        <w:t xml:space="preserve">                                 ЗАЯВЛЕНИЕ</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"____" ___________________ 20 ___ года</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alibri"/>
          <w:sz w:val="20"/>
          <w:szCs w:val="20"/>
          <w:lang w:eastAsia="ar-SA"/>
        </w:rPr>
      </w:pPr>
      <w:r w:rsidRPr="0085701F">
        <w:rPr>
          <w:rFonts w:ascii="Courier New" w:eastAsia="Times New Roman" w:hAnsi="Courier New" w:cs="Courier New"/>
          <w:sz w:val="20"/>
          <w:szCs w:val="20"/>
          <w:lang w:eastAsia="ar-SA"/>
        </w:rPr>
        <w:t xml:space="preserve">                                              (подпись заявителя)</w:t>
      </w:r>
    </w:p>
    <w:p w:rsidR="0085701F" w:rsidRPr="0085701F" w:rsidRDefault="0085701F" w:rsidP="0085701F">
      <w:pPr>
        <w:widowControl w:val="0"/>
        <w:suppressAutoHyphens/>
        <w:autoSpaceDE w:val="0"/>
        <w:spacing w:after="0" w:line="240" w:lineRule="auto"/>
        <w:jc w:val="both"/>
        <w:rPr>
          <w:rFonts w:ascii="Calibri" w:eastAsia="Calibri" w:hAnsi="Calibri" w:cs="Calibri"/>
          <w:lang w:eastAsia="ar-SA"/>
        </w:rPr>
      </w:pP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Результат рассмотрения заявления прошу:</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      │ выдать на руки;</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      │ направить по почте;</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    </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      │ личная явка в МФЦ.</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w:t>
      </w: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both"/>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Calibri" w:eastAsia="Calibri" w:hAnsi="Calibri" w:cs="Times New Roman"/>
          <w:lang w:eastAsia="ar-SA"/>
        </w:rPr>
      </w:pPr>
      <w:r w:rsidRPr="0085701F">
        <w:rPr>
          <w:rFonts w:ascii="Times New Roman" w:eastAsia="Calibri" w:hAnsi="Times New Roman" w:cs="Times New Roman"/>
          <w:lang w:eastAsia="ar-SA"/>
        </w:rPr>
        <w:t>Образец 2.</w:t>
      </w:r>
    </w:p>
    <w:p w:rsidR="00071645" w:rsidRDefault="0085701F" w:rsidP="00071645">
      <w:pPr>
        <w:suppressAutoHyphens/>
        <w:spacing w:after="0" w:line="240" w:lineRule="auto"/>
        <w:jc w:val="right"/>
        <w:rPr>
          <w:rFonts w:ascii="Times New Roman" w:eastAsia="Calibri" w:hAnsi="Times New Roman" w:cs="Times New Roman"/>
          <w:sz w:val="24"/>
          <w:szCs w:val="24"/>
          <w:lang w:eastAsia="ar-SA"/>
        </w:rPr>
      </w:pPr>
      <w:r w:rsidRPr="0085701F">
        <w:rPr>
          <w:rFonts w:ascii="Calibri" w:eastAsia="Calibri" w:hAnsi="Calibri" w:cs="Times New Roman"/>
          <w:lang w:eastAsia="ar-SA"/>
        </w:rPr>
        <w:t xml:space="preserve">                                      </w:t>
      </w:r>
      <w:r w:rsidRPr="0085701F">
        <w:rPr>
          <w:rFonts w:ascii="Times New Roman" w:eastAsia="Calibri" w:hAnsi="Times New Roman" w:cs="Times New Roman"/>
          <w:sz w:val="24"/>
          <w:szCs w:val="24"/>
          <w:lang w:eastAsia="ar-SA"/>
        </w:rPr>
        <w:t xml:space="preserve">                                                        Главе </w:t>
      </w:r>
      <w:r w:rsidR="00071645" w:rsidRPr="00071645">
        <w:rPr>
          <w:rFonts w:ascii="Times New Roman" w:eastAsia="Calibri" w:hAnsi="Times New Roman" w:cs="Times New Roman"/>
          <w:sz w:val="24"/>
          <w:szCs w:val="24"/>
          <w:lang w:eastAsia="ar-SA"/>
        </w:rPr>
        <w:t xml:space="preserve">Администрации муниципального образования Елизаветинского сельского </w:t>
      </w:r>
      <w:r w:rsidR="00071645">
        <w:rPr>
          <w:rFonts w:ascii="Times New Roman" w:eastAsia="Calibri" w:hAnsi="Times New Roman" w:cs="Times New Roman"/>
          <w:sz w:val="24"/>
          <w:szCs w:val="24"/>
          <w:lang w:eastAsia="ar-SA"/>
        </w:rPr>
        <w:t xml:space="preserve">поселения </w:t>
      </w:r>
    </w:p>
    <w:p w:rsidR="00071645" w:rsidRDefault="00071645" w:rsidP="00071645">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Г</w:t>
      </w:r>
      <w:r w:rsidRPr="00071645">
        <w:rPr>
          <w:rFonts w:ascii="Times New Roman" w:eastAsia="Calibri" w:hAnsi="Times New Roman" w:cs="Times New Roman"/>
          <w:sz w:val="24"/>
          <w:szCs w:val="24"/>
          <w:lang w:eastAsia="ar-SA"/>
        </w:rPr>
        <w:t xml:space="preserve">атчинского муниципального района </w:t>
      </w:r>
    </w:p>
    <w:p w:rsidR="0085701F" w:rsidRPr="0085701F" w:rsidRDefault="00071645" w:rsidP="00071645">
      <w:pPr>
        <w:suppressAutoHyphens/>
        <w:spacing w:after="0" w:line="240" w:lineRule="auto"/>
        <w:jc w:val="right"/>
        <w:rPr>
          <w:rFonts w:ascii="Times New Roman" w:eastAsia="Calibri" w:hAnsi="Times New Roman" w:cs="Times New Roman"/>
          <w:sz w:val="24"/>
          <w:szCs w:val="24"/>
          <w:lang w:eastAsia="ar-SA"/>
        </w:rPr>
      </w:pPr>
      <w:r w:rsidRPr="00071645">
        <w:rPr>
          <w:rFonts w:ascii="Times New Roman" w:eastAsia="Calibri" w:hAnsi="Times New Roman" w:cs="Times New Roman"/>
          <w:sz w:val="24"/>
          <w:szCs w:val="24"/>
          <w:lang w:eastAsia="ar-SA"/>
        </w:rPr>
        <w:t>Ленинградской области</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1. от ИП 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проживающего(ей) по адресу: </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____________________________________________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Телефон _____________ /мобильный, городской/</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2. от руководителя/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ООО/ИП 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адрес: 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____________________________________________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Телефон ______________/мобильный, городской/</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bookmarkStart w:id="9" w:name="Par576"/>
      <w:bookmarkEnd w:id="9"/>
      <w:r w:rsidRPr="0085701F">
        <w:rPr>
          <w:rFonts w:ascii="Times New Roman" w:eastAsia="Calibri" w:hAnsi="Times New Roman" w:cs="Times New Roman"/>
          <w:sz w:val="24"/>
          <w:szCs w:val="24"/>
          <w:lang w:eastAsia="ar-SA"/>
        </w:rPr>
        <w:t>Заявление</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Прошу заключить с ________________ договор купли-продажи муниципального</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имущества:</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proofErr w:type="gramStart"/>
      <w:r w:rsidRPr="0085701F">
        <w:rPr>
          <w:rFonts w:ascii="Times New Roman" w:eastAsia="Calibri" w:hAnsi="Times New Roman" w:cs="Times New Roman"/>
          <w:sz w:val="24"/>
          <w:szCs w:val="24"/>
          <w:lang w:eastAsia="ar-SA"/>
        </w:rPr>
        <w:t>-  встроенного  нежилого  помещения _____ этажа /антресоли/ (позиции по</w:t>
      </w:r>
      <w:proofErr w:type="gramEnd"/>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экспликации  к поэтажному плану</w:t>
      </w:r>
      <w:proofErr w:type="gramStart"/>
      <w:r w:rsidRPr="0085701F">
        <w:rPr>
          <w:rFonts w:ascii="Times New Roman" w:eastAsia="Calibri" w:hAnsi="Times New Roman" w:cs="Times New Roman"/>
          <w:sz w:val="24"/>
          <w:szCs w:val="24"/>
          <w:lang w:eastAsia="ar-SA"/>
        </w:rPr>
        <w:t xml:space="preserve">: ________________) </w:t>
      </w:r>
      <w:proofErr w:type="gramEnd"/>
      <w:r w:rsidRPr="0085701F">
        <w:rPr>
          <w:rFonts w:ascii="Times New Roman" w:eastAsia="Calibri" w:hAnsi="Times New Roman" w:cs="Times New Roman"/>
          <w:sz w:val="24"/>
          <w:szCs w:val="24"/>
          <w:lang w:eastAsia="ar-SA"/>
        </w:rPr>
        <w:t>общей площадью 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кв.  м,  </w:t>
      </w:r>
      <w:proofErr w:type="gramStart"/>
      <w:r w:rsidRPr="0085701F">
        <w:rPr>
          <w:rFonts w:ascii="Times New Roman" w:eastAsia="Calibri" w:hAnsi="Times New Roman" w:cs="Times New Roman"/>
          <w:sz w:val="24"/>
          <w:szCs w:val="24"/>
          <w:lang w:eastAsia="ar-SA"/>
        </w:rPr>
        <w:t>находящегося</w:t>
      </w:r>
      <w:proofErr w:type="gramEnd"/>
      <w:r w:rsidRPr="0085701F">
        <w:rPr>
          <w:rFonts w:ascii="Times New Roman" w:eastAsia="Calibri" w:hAnsi="Times New Roman" w:cs="Times New Roman"/>
          <w:sz w:val="24"/>
          <w:szCs w:val="24"/>
          <w:lang w:eastAsia="ar-SA"/>
        </w:rPr>
        <w:t xml:space="preserve">  по  адресу:  Ленинградская  область,  ______________ ул.</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_________,   д. ____,  </w:t>
      </w:r>
      <w:proofErr w:type="gramStart"/>
      <w:r w:rsidRPr="0085701F">
        <w:rPr>
          <w:rFonts w:ascii="Times New Roman" w:eastAsia="Calibri" w:hAnsi="Times New Roman" w:cs="Times New Roman"/>
          <w:sz w:val="24"/>
          <w:szCs w:val="24"/>
          <w:lang w:eastAsia="ar-SA"/>
        </w:rPr>
        <w:t>арендуемого</w:t>
      </w:r>
      <w:proofErr w:type="gramEnd"/>
      <w:r w:rsidRPr="0085701F">
        <w:rPr>
          <w:rFonts w:ascii="Times New Roman" w:eastAsia="Calibri" w:hAnsi="Times New Roman" w:cs="Times New Roman"/>
          <w:sz w:val="24"/>
          <w:szCs w:val="24"/>
          <w:lang w:eastAsia="ar-SA"/>
        </w:rPr>
        <w:t xml:space="preserve">  мной  по  договору  аренды  нежилого</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помещения от ______________ N 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Настоящим  подтверждаю,  что  как  индивидуальный  предприниматель  или</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/общество  с ограниченной ответственностью/ соответствую условиям отнесения</w:t>
      </w:r>
    </w:p>
    <w:p w:rsidR="0085701F" w:rsidRPr="0085701F" w:rsidRDefault="0085701F" w:rsidP="0085701F">
      <w:pPr>
        <w:suppressAutoHyphens/>
        <w:spacing w:after="0" w:line="240" w:lineRule="auto"/>
        <w:jc w:val="both"/>
        <w:rPr>
          <w:rFonts w:ascii="Calibri" w:eastAsia="Calibri" w:hAnsi="Calibri" w:cs="Times New Roman"/>
          <w:lang w:eastAsia="ar-SA"/>
        </w:rPr>
      </w:pPr>
      <w:proofErr w:type="gramStart"/>
      <w:r w:rsidRPr="0085701F">
        <w:rPr>
          <w:rFonts w:ascii="Times New Roman" w:eastAsia="Calibri" w:hAnsi="Times New Roman" w:cs="Times New Roman"/>
          <w:sz w:val="24"/>
          <w:szCs w:val="24"/>
          <w:lang w:eastAsia="ar-SA"/>
        </w:rPr>
        <w:t>к  категории субъектов малого и среднего предпринимательства, установленным</w:t>
      </w:r>
      <w:proofErr w:type="gramEnd"/>
    </w:p>
    <w:p w:rsidR="0085701F" w:rsidRPr="0085701F" w:rsidRDefault="005B125E" w:rsidP="0085701F">
      <w:pPr>
        <w:suppressAutoHyphens/>
        <w:spacing w:after="0" w:line="240" w:lineRule="auto"/>
        <w:jc w:val="both"/>
        <w:rPr>
          <w:rFonts w:ascii="Times New Roman" w:eastAsia="Calibri" w:hAnsi="Times New Roman" w:cs="Times New Roman"/>
          <w:sz w:val="24"/>
          <w:szCs w:val="24"/>
          <w:lang w:eastAsia="ar-SA"/>
        </w:rPr>
      </w:pPr>
      <w:hyperlink r:id="rId28" w:history="1">
        <w:r w:rsidR="0085701F" w:rsidRPr="0085701F">
          <w:rPr>
            <w:rFonts w:ascii="Times New Roman" w:eastAsia="Calibri" w:hAnsi="Times New Roman" w:cs="Times New Roman"/>
            <w:color w:val="0000FF"/>
            <w:sz w:val="24"/>
            <w:szCs w:val="24"/>
            <w:u w:val="single"/>
            <w:lang w:eastAsia="ar-SA"/>
          </w:rPr>
          <w:t>ст.  4</w:t>
        </w:r>
      </w:hyperlink>
      <w:r w:rsidR="0085701F" w:rsidRPr="0085701F">
        <w:rPr>
          <w:rFonts w:ascii="Times New Roman" w:eastAsia="Calibri" w:hAnsi="Times New Roman" w:cs="Times New Roman"/>
          <w:sz w:val="24"/>
          <w:szCs w:val="24"/>
          <w:lang w:eastAsia="ar-SA"/>
        </w:rPr>
        <w:t xml:space="preserve">  Федерального  закона  от  24.07.2007  N 209-ФЗ «О развитии малого и среднего предпринимательства в Российской Федерации».</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Сведения о заявителе:</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 Основной государственный регистрационный номер: 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Идентификационный номер: 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 Суммарная доля участия Российской  Федерации,  субъектов  Российской</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Федерации,  муниципальных   образований,   иностранных   юридических   лиц,</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иностранных  физических  лиц,  общественных   и   религиозных   организаций</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(объединений), благотворительных и  иных  фондов  в  </w:t>
      </w:r>
      <w:proofErr w:type="gramStart"/>
      <w:r w:rsidRPr="0085701F">
        <w:rPr>
          <w:rFonts w:ascii="Times New Roman" w:eastAsia="Calibri" w:hAnsi="Times New Roman" w:cs="Times New Roman"/>
          <w:sz w:val="24"/>
          <w:szCs w:val="24"/>
          <w:lang w:eastAsia="ar-SA"/>
        </w:rPr>
        <w:t>уставном</w:t>
      </w:r>
      <w:proofErr w:type="gramEnd"/>
      <w:r w:rsidRPr="0085701F">
        <w:rPr>
          <w:rFonts w:ascii="Times New Roman" w:eastAsia="Calibri" w:hAnsi="Times New Roman" w:cs="Times New Roman"/>
          <w:sz w:val="24"/>
          <w:szCs w:val="24"/>
          <w:lang w:eastAsia="ar-SA"/>
        </w:rPr>
        <w:t xml:space="preserve">  (складочном)</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капитале (паевом фонде): 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4. Выручка от реализации товаров (работ, услуг)  без  учета  налога  </w:t>
      </w:r>
      <w:proofErr w:type="gramStart"/>
      <w:r w:rsidRPr="0085701F">
        <w:rPr>
          <w:rFonts w:ascii="Times New Roman" w:eastAsia="Calibri" w:hAnsi="Times New Roman" w:cs="Times New Roman"/>
          <w:sz w:val="24"/>
          <w:szCs w:val="24"/>
          <w:lang w:eastAsia="ar-SA"/>
        </w:rPr>
        <w:t>на</w:t>
      </w:r>
      <w:proofErr w:type="gramEnd"/>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добавленную стоимость за предшествующий календарный год _____________ руб.</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5. </w:t>
      </w:r>
      <w:proofErr w:type="gramStart"/>
      <w:r w:rsidRPr="0085701F">
        <w:rPr>
          <w:rFonts w:ascii="Times New Roman" w:eastAsia="Calibri" w:hAnsi="Times New Roman" w:cs="Times New Roman"/>
          <w:sz w:val="24"/>
          <w:szCs w:val="24"/>
          <w:lang w:eastAsia="ar-SA"/>
        </w:rPr>
        <w:t>Балансовая стоимость активов (остаточная стоимость основных  средств</w:t>
      </w:r>
      <w:proofErr w:type="gramEnd"/>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 нематериальных активов) за предшествующий календарный год _____ тыс. руб.</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6. Сведения о среднесписочной численности работников за  предшествующий календарный год 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Ответ прошу дать по адресу: __________________________________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 /копии документов/ на _____ листах.</w:t>
      </w:r>
    </w:p>
    <w:p w:rsidR="0085701F" w:rsidRPr="0085701F" w:rsidRDefault="0085701F" w:rsidP="0085701F">
      <w:pPr>
        <w:suppressAutoHyphens/>
        <w:spacing w:after="0" w:line="240" w:lineRule="auto"/>
        <w:jc w:val="both"/>
        <w:rPr>
          <w:rFonts w:ascii="Times New Roman" w:eastAsia="Calibri" w:hAnsi="Times New Roman" w:cs="Times New Roman"/>
          <w:lang w:eastAsia="ar-SA"/>
        </w:rPr>
      </w:pPr>
      <w:r w:rsidRPr="0085701F">
        <w:rPr>
          <w:rFonts w:ascii="Times New Roman" w:eastAsia="Calibri" w:hAnsi="Times New Roman" w:cs="Times New Roman"/>
          <w:sz w:val="24"/>
          <w:szCs w:val="24"/>
          <w:lang w:eastAsia="ar-SA"/>
        </w:rPr>
        <w:lastRenderedPageBreak/>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Результат рассмотрения заявления прошу:</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      │ выдать на руки;</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      │ направить по почте;</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    </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      │ личная явка в МФЦ.</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0"/>
          <w:szCs w:val="20"/>
          <w:lang w:eastAsia="ar-SA"/>
        </w:rPr>
        <w:t xml:space="preserve">    └──┘</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Индивидуальный предприниматель __________________ /________________/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 ________________ 20__ г.</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Руководитель ООО/ИП «______________________»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                             /________________/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 ______________ 20__ г.</w:t>
      </w:r>
    </w:p>
    <w:p w:rsidR="0085701F" w:rsidRPr="0085701F" w:rsidRDefault="0085701F" w:rsidP="0085701F">
      <w:pPr>
        <w:widowControl w:val="0"/>
        <w:suppressAutoHyphens/>
        <w:autoSpaceDE w:val="0"/>
        <w:spacing w:after="0" w:line="240" w:lineRule="auto"/>
        <w:rPr>
          <w:rFonts w:ascii="Times New Roman" w:eastAsia="Times New Roman"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hd w:val="clear" w:color="auto" w:fill="FFFF00"/>
          <w:lang w:eastAsia="ar-SA"/>
        </w:rPr>
      </w:pPr>
    </w:p>
    <w:p w:rsidR="0085701F" w:rsidRPr="0085701F" w:rsidRDefault="0085701F" w:rsidP="0085701F">
      <w:pPr>
        <w:pageBreakBefore/>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lastRenderedPageBreak/>
        <w:t xml:space="preserve">                 СОГЛАСИЕ НА ОБРАБОТКУ ПЕРСОНАЛЬНЫХ ДАННЫХ</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Я, 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(Фамилия, имя, отчество)</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документ, удостоверяющий __________ личность _________ серия ________ номер</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 выдан 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(кем и когда выдан)</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проживающий (</w:t>
      </w:r>
      <w:proofErr w:type="spellStart"/>
      <w:r w:rsidRPr="0085701F">
        <w:rPr>
          <w:rFonts w:ascii="Courier New" w:eastAsia="Times New Roman" w:hAnsi="Courier New" w:cs="Courier New"/>
          <w:sz w:val="20"/>
          <w:szCs w:val="20"/>
          <w:lang w:eastAsia="ar-SA"/>
        </w:rPr>
        <w:t>ая</w:t>
      </w:r>
      <w:proofErr w:type="spellEnd"/>
      <w:r w:rsidRPr="0085701F">
        <w:rPr>
          <w:rFonts w:ascii="Courier New" w:eastAsia="Times New Roman" w:hAnsi="Courier New" w:cs="Courier New"/>
          <w:sz w:val="20"/>
          <w:szCs w:val="20"/>
          <w:lang w:eastAsia="ar-SA"/>
        </w:rPr>
        <w:t>) по адресу: 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даю  свое  согласие  ______________________________________________________  на распространение (в   том   числе   передачу)  с  использованием  средств</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автоматизации  и/или  без  использования  таких  средств  моих персональных</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данных в 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(Источник - третье лицо, которому могут быть переданы персональные данные)</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а   также   на   систематизацию,   накопление,   хранение,   использование,</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обезличивание,  блокирование,  уничтожение  с использованием </w:t>
      </w:r>
      <w:proofErr w:type="gramStart"/>
      <w:r w:rsidRPr="0085701F">
        <w:rPr>
          <w:rFonts w:ascii="Courier New" w:eastAsia="Times New Roman" w:hAnsi="Courier New" w:cs="Courier New"/>
          <w:sz w:val="20"/>
          <w:szCs w:val="20"/>
          <w:lang w:eastAsia="ar-SA"/>
        </w:rPr>
        <w:t>автоматических</w:t>
      </w:r>
      <w:proofErr w:type="gramEnd"/>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средства  и/или  без  использования  таких  средств полученных персональных</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данных.</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Обработка персональных данных осуществляется с целью 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Согласие  действует  на  период  выполнения </w:t>
      </w:r>
      <w:proofErr w:type="gramStart"/>
      <w:r w:rsidRPr="0085701F">
        <w:rPr>
          <w:rFonts w:ascii="Courier New" w:eastAsia="Times New Roman" w:hAnsi="Courier New" w:cs="Courier New"/>
          <w:sz w:val="20"/>
          <w:szCs w:val="20"/>
          <w:lang w:eastAsia="ar-SA"/>
        </w:rPr>
        <w:t>вышеуказанной</w:t>
      </w:r>
      <w:proofErr w:type="gramEnd"/>
      <w:r w:rsidRPr="0085701F">
        <w:rPr>
          <w:rFonts w:ascii="Courier New" w:eastAsia="Times New Roman" w:hAnsi="Courier New" w:cs="Courier New"/>
          <w:sz w:val="20"/>
          <w:szCs w:val="20"/>
          <w:lang w:eastAsia="ar-SA"/>
        </w:rPr>
        <w:t xml:space="preserve"> муниципальной</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услуги  и  период  дальнейшего хранения документов на срок, предусмотренный</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действующим законодательством.</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__________________                                    _____________________</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r w:rsidRPr="0085701F">
        <w:rPr>
          <w:rFonts w:ascii="Courier New" w:eastAsia="Times New Roman" w:hAnsi="Courier New" w:cs="Courier New"/>
          <w:sz w:val="20"/>
          <w:szCs w:val="20"/>
          <w:lang w:eastAsia="ar-SA"/>
        </w:rPr>
        <w:t xml:space="preserve">      (Дата)                                                (Подпись)</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20"/>
          <w:szCs w:val="20"/>
          <w:lang w:eastAsia="ar-SA"/>
        </w:rPr>
      </w:pPr>
    </w:p>
    <w:p w:rsidR="0085701F" w:rsidRPr="0085701F" w:rsidRDefault="0085701F" w:rsidP="0085701F">
      <w:pPr>
        <w:widowControl w:val="0"/>
        <w:suppressAutoHyphens/>
        <w:autoSpaceDE w:val="0"/>
        <w:spacing w:after="0" w:line="240" w:lineRule="auto"/>
        <w:rPr>
          <w:rFonts w:ascii="Courier New" w:eastAsia="Times New Roman" w:hAnsi="Courier New" w:cs="Calibri"/>
          <w:sz w:val="20"/>
          <w:szCs w:val="20"/>
          <w:lang w:eastAsia="ar-SA"/>
        </w:rPr>
      </w:pPr>
      <w:r w:rsidRPr="0085701F">
        <w:rPr>
          <w:rFonts w:ascii="Courier New" w:eastAsia="Times New Roman" w:hAnsi="Courier New" w:cs="Courier New"/>
          <w:sz w:val="20"/>
          <w:szCs w:val="20"/>
          <w:lang w:eastAsia="ar-SA"/>
        </w:rPr>
        <w:t xml:space="preserve">                                                      «__» _______ 20 __ г.</w:t>
      </w:r>
    </w:p>
    <w:p w:rsidR="0085701F" w:rsidRPr="0085701F" w:rsidRDefault="0085701F" w:rsidP="0085701F">
      <w:pPr>
        <w:widowControl w:val="0"/>
        <w:suppressAutoHyphens/>
        <w:autoSpaceDE w:val="0"/>
        <w:spacing w:after="0" w:line="240" w:lineRule="auto"/>
        <w:jc w:val="both"/>
        <w:rPr>
          <w:rFonts w:ascii="Calibri" w:eastAsia="Calibri" w:hAnsi="Calibri" w:cs="Calibri"/>
          <w:lang w:eastAsia="ar-SA"/>
        </w:rPr>
      </w:pPr>
    </w:p>
    <w:p w:rsidR="0085701F" w:rsidRPr="0085701F" w:rsidRDefault="0085701F" w:rsidP="0085701F">
      <w:pPr>
        <w:widowControl w:val="0"/>
        <w:suppressAutoHyphens/>
        <w:autoSpaceDE w:val="0"/>
        <w:spacing w:after="0" w:line="240" w:lineRule="auto"/>
        <w:jc w:val="both"/>
        <w:rPr>
          <w:rFonts w:ascii="Calibri" w:eastAsia="Calibri" w:hAnsi="Calibri" w:cs="Calibri"/>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pageBreakBefore/>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Приложение 4</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 Административному регламенту</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071645" w:rsidRDefault="0085701F" w:rsidP="00071645">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Главе </w:t>
      </w:r>
      <w:r w:rsidR="00071645" w:rsidRPr="00071645">
        <w:rPr>
          <w:rFonts w:ascii="Times New Roman" w:eastAsia="Calibri" w:hAnsi="Times New Roman" w:cs="Times New Roman"/>
          <w:sz w:val="24"/>
          <w:szCs w:val="24"/>
          <w:lang w:eastAsia="ar-SA"/>
        </w:rPr>
        <w:t>Администрации муниципального образования Елиза</w:t>
      </w:r>
      <w:r w:rsidR="00071645">
        <w:rPr>
          <w:rFonts w:ascii="Times New Roman" w:eastAsia="Calibri" w:hAnsi="Times New Roman" w:cs="Times New Roman"/>
          <w:sz w:val="24"/>
          <w:szCs w:val="24"/>
          <w:lang w:eastAsia="ar-SA"/>
        </w:rPr>
        <w:t>ветинского сельского поселения</w:t>
      </w:r>
    </w:p>
    <w:p w:rsidR="00071645" w:rsidRDefault="00071645" w:rsidP="00071645">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Г</w:t>
      </w:r>
      <w:r w:rsidRPr="00071645">
        <w:rPr>
          <w:rFonts w:ascii="Times New Roman" w:eastAsia="Calibri" w:hAnsi="Times New Roman" w:cs="Times New Roman"/>
          <w:sz w:val="24"/>
          <w:szCs w:val="24"/>
          <w:lang w:eastAsia="ar-SA"/>
        </w:rPr>
        <w:t xml:space="preserve">атчинского муниципального района </w:t>
      </w:r>
    </w:p>
    <w:p w:rsidR="0085701F" w:rsidRPr="0085701F" w:rsidRDefault="00071645" w:rsidP="00071645">
      <w:pPr>
        <w:suppressAutoHyphens/>
        <w:spacing w:after="0" w:line="240" w:lineRule="auto"/>
        <w:jc w:val="right"/>
        <w:rPr>
          <w:rFonts w:ascii="Times New Roman" w:eastAsia="Calibri" w:hAnsi="Times New Roman" w:cs="Times New Roman"/>
          <w:sz w:val="24"/>
          <w:szCs w:val="24"/>
          <w:lang w:eastAsia="ar-SA"/>
        </w:rPr>
      </w:pPr>
      <w:r w:rsidRPr="00071645">
        <w:rPr>
          <w:rFonts w:ascii="Times New Roman" w:eastAsia="Calibri" w:hAnsi="Times New Roman" w:cs="Times New Roman"/>
          <w:sz w:val="24"/>
          <w:szCs w:val="24"/>
          <w:lang w:eastAsia="ar-SA"/>
        </w:rPr>
        <w:t>Ленинградской области</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bookmarkStart w:id="10" w:name="Par498"/>
      <w:bookmarkEnd w:id="10"/>
      <w:r w:rsidRPr="0085701F">
        <w:rPr>
          <w:rFonts w:ascii="Times New Roman" w:eastAsia="Calibri" w:hAnsi="Times New Roman" w:cs="Times New Roman"/>
          <w:sz w:val="24"/>
          <w:szCs w:val="24"/>
          <w:lang w:eastAsia="ar-SA"/>
        </w:rPr>
        <w:t>Заявка на участие в аукционе (конкурсе)</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Претендент - физическое лицо // юридическое лицо //</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Ф.И.О./Наименование претендента 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(для физических лиц)</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Документ, удостоверяющий личность: 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серия ____________ N _____________, выдан «___» ________________________ г.</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(кем выдан)</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Наименование претендента: 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(для юридических лиц)</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Документ  о  государственной  регистрации  в  качестве  юридического   лица</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N ___________________________, дата регистрации «__» ___________________ г.</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Орган, осуществивший регистрацию: 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ИНН/КПП 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Место жительства/Место нахождения претендента: 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Телефон _________________ Факс 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Банковские реквизиты претендента для возврата денежных средств:</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расчетный (лицевой) счет N ___________________ в 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корр. счет N _______________________ БИК ______________ КПП________________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Представитель претендента _______________________ (Ф.И.О. или наименование)</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Действует на основании доверенности от «__» ________________ г. N 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Претендент  ознакомлен с проектом договора купли-продажи муниципального</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имущества и согласен со всеми его условиями.</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Принимая  решение  об  участии  в  аукционе  (конкурсе)   на   приобретение</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муниципального имущества,</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1: 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2: 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3: 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Претендент обязуется:</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 соблюдать условия аукциона и порядок проведения аукциона (конкурса).</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   в  случае  признания  Победителем  аукциона  (конкурса)  заключить</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Договор  купли-продажи муниципального имущества на условиях, предложенных </w:t>
      </w:r>
      <w:proofErr w:type="gramStart"/>
      <w:r w:rsidRPr="0085701F">
        <w:rPr>
          <w:rFonts w:ascii="Times New Roman" w:eastAsia="Calibri" w:hAnsi="Times New Roman" w:cs="Times New Roman"/>
          <w:sz w:val="24"/>
          <w:szCs w:val="24"/>
          <w:lang w:eastAsia="ar-SA"/>
        </w:rPr>
        <w:t>в</w:t>
      </w:r>
      <w:proofErr w:type="gramEnd"/>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проекте договора купли-продажи.</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Подпись претендента (его полномочного представителя) 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Дата «__» ________________ г.</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М.П.</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Заявка принята Организатором  аукциона  (конкурса),  регистрационный  номер</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 _______________ г. в ___ ч. ___ мин.</w:t>
      </w:r>
    </w:p>
    <w:p w:rsidR="0085701F" w:rsidRPr="0085701F" w:rsidRDefault="0085701F" w:rsidP="0085701F">
      <w:pPr>
        <w:suppressAutoHyphens/>
        <w:spacing w:after="0" w:line="240" w:lineRule="auto"/>
        <w:jc w:val="center"/>
        <w:rPr>
          <w:rFonts w:ascii="Times New Roman" w:eastAsia="Calibri" w:hAnsi="Times New Roman" w:cs="Times New Roman"/>
          <w:lang w:eastAsia="ar-SA"/>
        </w:rPr>
      </w:pPr>
      <w:r w:rsidRPr="0085701F">
        <w:rPr>
          <w:rFonts w:ascii="Times New Roman" w:eastAsia="Calibri" w:hAnsi="Times New Roman" w:cs="Times New Roman"/>
          <w:sz w:val="24"/>
          <w:szCs w:val="24"/>
          <w:lang w:eastAsia="ar-SA"/>
        </w:rPr>
        <w:t>Подпись уполномоченного лица, принявшего заявку ___________________________</w:t>
      </w: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 5</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 Административному регламенту</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bookmarkStart w:id="11" w:name="Par628"/>
      <w:bookmarkEnd w:id="11"/>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ОПИСЬ ДОКУМЕНТОВ</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Настоящим  ________________________  подтверждает,  что  для  участия </w:t>
      </w:r>
      <w:proofErr w:type="gramStart"/>
      <w:r w:rsidRPr="0085701F">
        <w:rPr>
          <w:rFonts w:ascii="Times New Roman" w:eastAsia="Calibri" w:hAnsi="Times New Roman" w:cs="Times New Roman"/>
          <w:sz w:val="24"/>
          <w:szCs w:val="24"/>
          <w:lang w:eastAsia="ar-SA"/>
        </w:rPr>
        <w:t>в</w:t>
      </w:r>
      <w:proofErr w:type="gramEnd"/>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аукционе (конкурсе) по продаже, находящегося в муниципальной собственности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ЛОТ N 1: 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ЛОТ N 2: 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ЛОТ N 3: 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w:t>
      </w:r>
      <w:proofErr w:type="gramStart"/>
      <w:r w:rsidRPr="0085701F">
        <w:rPr>
          <w:rFonts w:ascii="Times New Roman" w:eastAsia="Calibri" w:hAnsi="Times New Roman" w:cs="Times New Roman"/>
          <w:sz w:val="24"/>
          <w:szCs w:val="24"/>
          <w:lang w:eastAsia="ar-SA"/>
        </w:rPr>
        <w:t xml:space="preserve">(наименование имущества)  расположенного по адресу (заполняется в случае  </w:t>
      </w:r>
      <w:proofErr w:type="gramEnd"/>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продажи недвижимого имущества)</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tbl>
      <w:tblPr>
        <w:tblW w:w="0" w:type="auto"/>
        <w:tblInd w:w="5" w:type="dxa"/>
        <w:tblLayout w:type="fixed"/>
        <w:tblCellMar>
          <w:top w:w="75" w:type="dxa"/>
          <w:left w:w="0" w:type="dxa"/>
          <w:bottom w:w="75" w:type="dxa"/>
          <w:right w:w="0" w:type="dxa"/>
        </w:tblCellMar>
        <w:tblLook w:val="0000"/>
      </w:tblPr>
      <w:tblGrid>
        <w:gridCol w:w="680"/>
        <w:gridCol w:w="7880"/>
        <w:gridCol w:w="1127"/>
      </w:tblGrid>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N п\п</w:t>
            </w: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Наименование</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Кол-во стр.</w:t>
            </w: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заявка на участие в аукционе (конкурсе)</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документ, удостоверяющий личность или копии всех его листов (для физ. лиц)</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заверенные копии учредительных документов (для юр. лиц),</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документ, подтверждающий полномочия лица на осуществление действий от имени заявителя (доверенность)</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85701F">
                <w:rPr>
                  <w:rFonts w:ascii="Times New Roman" w:eastAsia="Calibri" w:hAnsi="Times New Roman" w:cs="Times New Roman"/>
                  <w:color w:val="0000FF"/>
                  <w:sz w:val="24"/>
                  <w:szCs w:val="24"/>
                  <w:u w:val="single"/>
                  <w:lang w:eastAsia="ar-SA"/>
                </w:rPr>
                <w:t>&lt;*&gt;</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документ, подтверждающий внесение задатка (выписка со счета Продавца)</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Иные документы, прикладываемые заявителем (перечень)</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78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Закрытый конверт с предложением цены на имущество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8560" w:type="dxa"/>
            <w:gridSpan w:val="2"/>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ИТОГО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bl>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lang w:eastAsia="ar-SA"/>
        </w:rPr>
      </w:pPr>
      <w:bookmarkStart w:id="12" w:name="Par673"/>
      <w:bookmarkEnd w:id="12"/>
      <w:r w:rsidRPr="0085701F">
        <w:rPr>
          <w:rFonts w:ascii="Times New Roman" w:eastAsia="Calibri" w:hAnsi="Times New Roman" w:cs="Times New Roman"/>
          <w:sz w:val="24"/>
          <w:szCs w:val="24"/>
          <w:lang w:eastAsia="ar-SA"/>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 6</w:t>
      </w: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r w:rsidRPr="0085701F">
        <w:rPr>
          <w:rFonts w:ascii="Times New Roman" w:eastAsia="Calibri" w:hAnsi="Times New Roman" w:cs="Times New Roman"/>
          <w:sz w:val="24"/>
          <w:szCs w:val="24"/>
          <w:lang w:eastAsia="ar-SA"/>
        </w:rPr>
        <w:t>к Административному регламенту</w:t>
      </w:r>
    </w:p>
    <w:p w:rsidR="0085701F" w:rsidRPr="0085701F" w:rsidRDefault="0085701F" w:rsidP="0085701F">
      <w:pPr>
        <w:widowControl w:val="0"/>
        <w:suppressAutoHyphens/>
        <w:autoSpaceDE w:val="0"/>
        <w:spacing w:after="0" w:line="240" w:lineRule="auto"/>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center"/>
        <w:rPr>
          <w:rFonts w:ascii="Times New Roman" w:eastAsia="Calibri" w:hAnsi="Times New Roman" w:cs="Times New Roman"/>
          <w:lang w:eastAsia="ar-SA"/>
        </w:rPr>
      </w:pPr>
      <w:bookmarkStart w:id="13" w:name="Par426"/>
      <w:bookmarkEnd w:id="13"/>
      <w:r w:rsidRPr="0085701F">
        <w:rPr>
          <w:rFonts w:ascii="Times New Roman" w:eastAsia="Calibri" w:hAnsi="Times New Roman" w:cs="Times New Roman"/>
          <w:lang w:eastAsia="ar-SA"/>
        </w:rPr>
        <w:t>БЛОК-СХЕМА</w:t>
      </w:r>
    </w:p>
    <w:p w:rsidR="0085701F" w:rsidRPr="0085701F" w:rsidRDefault="0085701F" w:rsidP="0085701F">
      <w:pPr>
        <w:widowControl w:val="0"/>
        <w:suppressAutoHyphens/>
        <w:autoSpaceDE w:val="0"/>
        <w:spacing w:after="0" w:line="240" w:lineRule="auto"/>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│Без проведения торгов │&lt;────────────────┤ Продажа муниципального имущества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Прием заявления и</w:t>
      </w:r>
      <w:proofErr w:type="gramStart"/>
      <w:r w:rsidRPr="0085701F">
        <w:rPr>
          <w:rFonts w:ascii="Courier New" w:eastAsia="Times New Roman" w:hAnsi="Courier New" w:cs="Courier New"/>
          <w:sz w:val="16"/>
          <w:szCs w:val="16"/>
          <w:lang w:eastAsia="ar-SA"/>
        </w:rPr>
        <w:t xml:space="preserve">     │      │     Н</w:t>
      </w:r>
      <w:proofErr w:type="gramEnd"/>
      <w:r w:rsidRPr="0085701F">
        <w:rPr>
          <w:rFonts w:ascii="Courier New" w:eastAsia="Times New Roman" w:hAnsi="Courier New" w:cs="Courier New"/>
          <w:sz w:val="16"/>
          <w:szCs w:val="16"/>
          <w:lang w:eastAsia="ar-SA"/>
        </w:rPr>
        <w:t>а торгах (продажа на аукционе,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документов от заявителя о │      │    конкурсе, посредством публичного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реализации         │      │    предложения, без объявления цены)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преимущественного права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выкупа муниципального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имущества, арендуемого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│субъектом малого и среднего│       │Прием заявок на │  │Запрос в организации, оказывающие│</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предпринимательства    │       │участие в торгах├─&gt;│ межведомственное и межуровневое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  │         взаимодействие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Запрос в организации,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оказывающие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межведомственное и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межуровневое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взаимодействие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Документы     │ │ Документы не│</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  соответствуют   │ │</w:t>
      </w:r>
      <w:proofErr w:type="gramStart"/>
      <w:r w:rsidRPr="0085701F">
        <w:rPr>
          <w:rFonts w:ascii="Courier New" w:eastAsia="Times New Roman" w:hAnsi="Courier New" w:cs="Courier New"/>
          <w:sz w:val="16"/>
          <w:szCs w:val="16"/>
          <w:lang w:eastAsia="ar-SA"/>
        </w:rPr>
        <w:t>соответствуют</w:t>
      </w:r>
      <w:proofErr w:type="gramEnd"/>
      <w:r w:rsidRPr="0085701F">
        <w:rPr>
          <w:rFonts w:ascii="Courier New" w:eastAsia="Times New Roman" w:hAnsi="Courier New" w:cs="Courier New"/>
          <w:sz w:val="16"/>
          <w:szCs w:val="16"/>
          <w:lang w:eastAsia="ar-SA"/>
        </w:rPr>
        <w:t>│</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Рассмотрение документов и принятие решения о    │    │  </w:t>
      </w:r>
      <w:proofErr w:type="gramStart"/>
      <w:r w:rsidRPr="0085701F">
        <w:rPr>
          <w:rFonts w:ascii="Courier New" w:eastAsia="Times New Roman" w:hAnsi="Courier New" w:cs="Courier New"/>
          <w:sz w:val="16"/>
          <w:szCs w:val="16"/>
          <w:lang w:eastAsia="ar-SA"/>
        </w:rPr>
        <w:t>требованиям</w:t>
      </w:r>
      <w:proofErr w:type="gramEnd"/>
      <w:r w:rsidRPr="0085701F">
        <w:rPr>
          <w:rFonts w:ascii="Courier New" w:eastAsia="Times New Roman" w:hAnsi="Courier New" w:cs="Courier New"/>
          <w:sz w:val="16"/>
          <w:szCs w:val="16"/>
          <w:lang w:eastAsia="ar-SA"/>
        </w:rPr>
        <w:t xml:space="preserve"> о   │ │требованиям о│</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w:t>
      </w:r>
      <w:proofErr w:type="gramStart"/>
      <w:r w:rsidRPr="0085701F">
        <w:rPr>
          <w:rFonts w:ascii="Courier New" w:eastAsia="Times New Roman" w:hAnsi="Courier New" w:cs="Courier New"/>
          <w:sz w:val="16"/>
          <w:szCs w:val="16"/>
          <w:lang w:eastAsia="ar-SA"/>
        </w:rPr>
        <w:t>предоставлении</w:t>
      </w:r>
      <w:proofErr w:type="gramEnd"/>
      <w:r w:rsidRPr="0085701F">
        <w:rPr>
          <w:rFonts w:ascii="Courier New" w:eastAsia="Times New Roman" w:hAnsi="Courier New" w:cs="Courier New"/>
          <w:sz w:val="16"/>
          <w:szCs w:val="16"/>
          <w:lang w:eastAsia="ar-SA"/>
        </w:rPr>
        <w:t xml:space="preserve"> муниципальной услуги либо об отказе │    │проведении торгов │ │  проведении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в предоставлении услуги              │    │                  │ │    торгов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Включение </w:t>
      </w:r>
      <w:proofErr w:type="gramStart"/>
      <w:r w:rsidRPr="0085701F">
        <w:rPr>
          <w:rFonts w:ascii="Courier New" w:eastAsia="Times New Roman" w:hAnsi="Courier New" w:cs="Courier New"/>
          <w:sz w:val="16"/>
          <w:szCs w:val="16"/>
          <w:lang w:eastAsia="ar-SA"/>
        </w:rPr>
        <w:t>муниципального</w:t>
      </w:r>
      <w:proofErr w:type="gramEnd"/>
      <w:r w:rsidRPr="0085701F">
        <w:rPr>
          <w:rFonts w:ascii="Courier New" w:eastAsia="Times New Roman" w:hAnsi="Courier New" w:cs="Courier New"/>
          <w:sz w:val="16"/>
          <w:szCs w:val="16"/>
          <w:lang w:eastAsia="ar-SA"/>
        </w:rPr>
        <w:t xml:space="preserve">  │ │Отказ в предоставлении│ │  Уведомление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│имущества в Прогнозный план│ │муниципальной  услуги │ │  заявителю о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(программу) приватизации  │ │                      │ │о признании его│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  участником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торгов    │ │   Отказ в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│предоставлении│</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│Проведение оценки рыночной стоимости│                         │         │муниципальной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имущества             │                         │         │    услуги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Направление заявителю проекта договора  │          │       Проведение торгов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купли-продажи муниципального имущества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                      │Уведомление победителю торгов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Подписание  │        │Проект договора не│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проекта   │        │     подписан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договора   │        │   заявителем в   │          │ Заключение договора купли-продажи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w:t>
      </w:r>
      <w:proofErr w:type="gramStart"/>
      <w:r w:rsidRPr="0085701F">
        <w:rPr>
          <w:rFonts w:ascii="Courier New" w:eastAsia="Times New Roman" w:hAnsi="Courier New" w:cs="Courier New"/>
          <w:sz w:val="16"/>
          <w:szCs w:val="16"/>
          <w:lang w:eastAsia="ar-SA"/>
        </w:rPr>
        <w:t>заявителем</w:t>
      </w:r>
      <w:proofErr w:type="gramEnd"/>
      <w:r w:rsidRPr="0085701F">
        <w:rPr>
          <w:rFonts w:ascii="Courier New" w:eastAsia="Times New Roman" w:hAnsi="Courier New" w:cs="Courier New"/>
          <w:sz w:val="16"/>
          <w:szCs w:val="16"/>
          <w:lang w:eastAsia="ar-SA"/>
        </w:rPr>
        <w:t xml:space="preserve">  │        │  установленные   ├────────┐ │     муниципального имущества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        │      сроки       │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xml:space="preserve">            \/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│Заключение договора купли-продажи муниципального│  │ Утрата преимущественного права выкупа│</w:t>
      </w:r>
    </w:p>
    <w:p w:rsidR="0085701F" w:rsidRPr="0085701F" w:rsidRDefault="0085701F" w:rsidP="0085701F">
      <w:pPr>
        <w:widowControl w:val="0"/>
        <w:suppressAutoHyphens/>
        <w:autoSpaceDE w:val="0"/>
        <w:spacing w:after="0" w:line="240" w:lineRule="auto"/>
        <w:rPr>
          <w:rFonts w:ascii="Courier New" w:eastAsia="Times New Roman" w:hAnsi="Courier New" w:cs="Courier New"/>
          <w:sz w:val="16"/>
          <w:szCs w:val="16"/>
          <w:lang w:eastAsia="ar-SA"/>
        </w:rPr>
      </w:pPr>
      <w:r w:rsidRPr="0085701F">
        <w:rPr>
          <w:rFonts w:ascii="Courier New" w:eastAsia="Times New Roman" w:hAnsi="Courier New" w:cs="Courier New"/>
          <w:sz w:val="16"/>
          <w:szCs w:val="16"/>
          <w:lang w:eastAsia="ar-SA"/>
        </w:rPr>
        <w:t>│                    имущества                   │  │ арендуемого муниципального имущества │</w:t>
      </w:r>
    </w:p>
    <w:p w:rsidR="0085701F" w:rsidRPr="0085701F" w:rsidRDefault="0085701F" w:rsidP="0085701F">
      <w:pPr>
        <w:widowControl w:val="0"/>
        <w:suppressAutoHyphens/>
        <w:autoSpaceDE w:val="0"/>
        <w:spacing w:after="0" w:line="240" w:lineRule="auto"/>
        <w:rPr>
          <w:rFonts w:ascii="Courier New" w:eastAsia="Times New Roman" w:hAnsi="Courier New" w:cs="Calibri"/>
          <w:sz w:val="20"/>
          <w:szCs w:val="20"/>
          <w:lang w:eastAsia="ar-SA"/>
        </w:rPr>
      </w:pPr>
      <w:r w:rsidRPr="0085701F">
        <w:rPr>
          <w:rFonts w:ascii="Courier New" w:eastAsia="Times New Roman" w:hAnsi="Courier New" w:cs="Courier New"/>
          <w:sz w:val="16"/>
          <w:szCs w:val="16"/>
          <w:lang w:eastAsia="ar-SA"/>
        </w:rPr>
        <w:t>└────────────────────────────────────────────────┘  └──────────────────────────────────────┘</w:t>
      </w:r>
    </w:p>
    <w:p w:rsidR="0085701F" w:rsidRPr="0085701F" w:rsidRDefault="0085701F" w:rsidP="0085701F">
      <w:pPr>
        <w:widowControl w:val="0"/>
        <w:suppressAutoHyphens/>
        <w:autoSpaceDE w:val="0"/>
        <w:spacing w:after="0" w:line="240" w:lineRule="auto"/>
        <w:rPr>
          <w:rFonts w:ascii="Calibri" w:eastAsia="Calibri" w:hAnsi="Calibri" w:cs="Calibri"/>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 7</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 Административному регламенту</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bookmarkStart w:id="14" w:name="Par682"/>
      <w:bookmarkEnd w:id="14"/>
      <w:r w:rsidRPr="0085701F">
        <w:rPr>
          <w:rFonts w:ascii="Times New Roman" w:eastAsia="Calibri" w:hAnsi="Times New Roman" w:cs="Times New Roman"/>
          <w:sz w:val="24"/>
          <w:szCs w:val="24"/>
          <w:lang w:eastAsia="ar-SA"/>
        </w:rPr>
        <w:t>ПРОТОКОЛ N</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Рассмотрения заявок на участие в аукционе (конкурсе) по продаже</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муниципального имущества, открытого по составу участников</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 закрытого (открытого) по форме подачи предложений</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Ленинградская область,                                                                                         _________ 201_ г.</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г. 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Продавец - Администрация муниципального образования Елизаветинского сельское поселение Гатчинского муниципального района Ленинградской области.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roofErr w:type="gramStart"/>
      <w:r w:rsidRPr="0085701F">
        <w:rPr>
          <w:rFonts w:ascii="Times New Roman" w:eastAsia="Calibri" w:hAnsi="Times New Roman" w:cs="Times New Roman"/>
          <w:sz w:val="24"/>
          <w:szCs w:val="24"/>
          <w:lang w:eastAsia="ar-SA"/>
        </w:rPr>
        <w:t>Организатор аукциона (конкурса) - Комиссия по проведению торгов  (конкурсов</w:t>
      </w:r>
      <w:proofErr w:type="gramEnd"/>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 аукционов) по продаже муниципального имущества или  права  на  заключение</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договоров аренды в отношении муниципального имущества.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Адрес организатора аукциона (конкурса): ______________________. Контактный телефон/факс: (_________________)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Предмет аукциона (конкурса):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1: __________________________________________________________________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2: __________________________________________________________________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3: __________________________________________________________________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Начальная цена продажи: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1 - ______ (_____________________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2 - ______ (_____________________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3 - ______ (_____________________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Размер задатка: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1 - ______ (_____________________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2 - ______ (_____________________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3 - ______ (_____________________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Извещение о проведении настоящего аукциона (конкурса) было  опубликовано  </w:t>
      </w:r>
      <w:proofErr w:type="gramStart"/>
      <w:r w:rsidRPr="0085701F">
        <w:rPr>
          <w:rFonts w:ascii="Times New Roman" w:eastAsia="Calibri" w:hAnsi="Times New Roman" w:cs="Times New Roman"/>
          <w:sz w:val="24"/>
          <w:szCs w:val="24"/>
          <w:lang w:eastAsia="ar-SA"/>
        </w:rPr>
        <w:t>в</w:t>
      </w:r>
      <w:proofErr w:type="gramEnd"/>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 «_______________________» N ______ от ___________ 201_ г.</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Состав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Председатель комиссии/Председательствующий на заседании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Заместитель председателя:</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Члены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Секретарь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На процедуру рассмотрения было предоставлено  шесть  заявок  на  участие  </w:t>
      </w:r>
      <w:proofErr w:type="gramStart"/>
      <w:r w:rsidRPr="0085701F">
        <w:rPr>
          <w:rFonts w:ascii="Times New Roman" w:eastAsia="Calibri" w:hAnsi="Times New Roman" w:cs="Times New Roman"/>
          <w:sz w:val="24"/>
          <w:szCs w:val="24"/>
          <w:lang w:eastAsia="ar-SA"/>
        </w:rPr>
        <w:t>в</w:t>
      </w:r>
      <w:proofErr w:type="gramEnd"/>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аукционе (конкурсе):</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tbl>
      <w:tblPr>
        <w:tblW w:w="0" w:type="auto"/>
        <w:tblInd w:w="5" w:type="dxa"/>
        <w:tblLayout w:type="fixed"/>
        <w:tblCellMar>
          <w:top w:w="75" w:type="dxa"/>
          <w:left w:w="0" w:type="dxa"/>
          <w:bottom w:w="75" w:type="dxa"/>
          <w:right w:w="0" w:type="dxa"/>
        </w:tblCellMar>
        <w:tblLook w:val="0000"/>
      </w:tblPr>
      <w:tblGrid>
        <w:gridCol w:w="680"/>
        <w:gridCol w:w="2494"/>
        <w:gridCol w:w="2778"/>
        <w:gridCol w:w="1134"/>
        <w:gridCol w:w="1644"/>
        <w:gridCol w:w="944"/>
      </w:tblGrid>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N п/п</w:t>
            </w:r>
          </w:p>
        </w:tc>
        <w:tc>
          <w:tcPr>
            <w:tcW w:w="249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Наименование участника</w:t>
            </w:r>
          </w:p>
        </w:tc>
        <w:tc>
          <w:tcPr>
            <w:tcW w:w="27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Место нахождения/Место жительства:</w:t>
            </w:r>
          </w:p>
        </w:tc>
        <w:tc>
          <w:tcPr>
            <w:tcW w:w="113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Дата и время подачи заявки</w:t>
            </w:r>
          </w:p>
        </w:tc>
        <w:tc>
          <w:tcPr>
            <w:tcW w:w="164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Сумма внесенного задатка (руб.)</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N лота</w:t>
            </w: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w:t>
            </w:r>
          </w:p>
        </w:tc>
        <w:tc>
          <w:tcPr>
            <w:tcW w:w="249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7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64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w:t>
            </w:r>
          </w:p>
        </w:tc>
        <w:tc>
          <w:tcPr>
            <w:tcW w:w="249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7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64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68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w:t>
            </w:r>
          </w:p>
        </w:tc>
        <w:tc>
          <w:tcPr>
            <w:tcW w:w="249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7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64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bl>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Комиссия по  проведению  торгов  (конкурсов  и  аукционов)  по  продаже</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муниципального  имущества  или  права  на  заключение  договоров  аренды  </w:t>
      </w:r>
      <w:proofErr w:type="gramStart"/>
      <w:r w:rsidRPr="0085701F">
        <w:rPr>
          <w:rFonts w:ascii="Times New Roman" w:eastAsia="Calibri" w:hAnsi="Times New Roman" w:cs="Times New Roman"/>
          <w:sz w:val="24"/>
          <w:szCs w:val="24"/>
          <w:lang w:eastAsia="ar-SA"/>
        </w:rPr>
        <w:t>в</w:t>
      </w:r>
      <w:proofErr w:type="gramEnd"/>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отношении  муниципального  имущества  рассмотрела  заявки  на   участие   </w:t>
      </w:r>
      <w:proofErr w:type="gramStart"/>
      <w:r w:rsidRPr="0085701F">
        <w:rPr>
          <w:rFonts w:ascii="Times New Roman" w:eastAsia="Calibri" w:hAnsi="Times New Roman" w:cs="Times New Roman"/>
          <w:sz w:val="24"/>
          <w:szCs w:val="24"/>
          <w:lang w:eastAsia="ar-SA"/>
        </w:rPr>
        <w:t>в</w:t>
      </w:r>
      <w:proofErr w:type="gramEnd"/>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аукционе, </w:t>
      </w:r>
      <w:proofErr w:type="gramStart"/>
      <w:r w:rsidRPr="0085701F">
        <w:rPr>
          <w:rFonts w:ascii="Times New Roman" w:eastAsia="Calibri" w:hAnsi="Times New Roman" w:cs="Times New Roman"/>
          <w:sz w:val="24"/>
          <w:szCs w:val="24"/>
          <w:lang w:eastAsia="ar-SA"/>
        </w:rPr>
        <w:t>предоставленные</w:t>
      </w:r>
      <w:proofErr w:type="gramEnd"/>
      <w:r w:rsidRPr="0085701F">
        <w:rPr>
          <w:rFonts w:ascii="Times New Roman" w:eastAsia="Calibri" w:hAnsi="Times New Roman" w:cs="Times New Roman"/>
          <w:sz w:val="24"/>
          <w:szCs w:val="24"/>
          <w:lang w:eastAsia="ar-SA"/>
        </w:rPr>
        <w:t xml:space="preserve"> в соответствии со </w:t>
      </w:r>
      <w:hyperlink r:id="rId29" w:history="1">
        <w:r w:rsidRPr="0085701F">
          <w:rPr>
            <w:rFonts w:ascii="Times New Roman" w:eastAsia="Calibri" w:hAnsi="Times New Roman" w:cs="Times New Roman"/>
            <w:color w:val="0000FF"/>
            <w:sz w:val="24"/>
            <w:szCs w:val="24"/>
            <w:u w:val="single"/>
            <w:lang w:eastAsia="ar-SA"/>
          </w:rPr>
          <w:t>ст. 16</w:t>
        </w:r>
      </w:hyperlink>
      <w:r w:rsidRPr="0085701F">
        <w:rPr>
          <w:rFonts w:ascii="Times New Roman" w:eastAsia="Calibri" w:hAnsi="Times New Roman" w:cs="Times New Roman"/>
          <w:sz w:val="24"/>
          <w:szCs w:val="24"/>
          <w:lang w:eastAsia="ar-SA"/>
        </w:rPr>
        <w:t xml:space="preserve"> Федерального  закона  от</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21  декабря  2001  года  N  178-ФЗ  «О  приватизации   государственного   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муниципального имущества», и приняла решение:</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допустить  к  участию  в  открытом  аукционе  (конкурсе)  и   признать</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участниками аукциона (конкурса):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ЛОТ N 1:</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(Ф.И.О.) ____________ - регистрационный номер участника торгов 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(Ф.И.О.) ____________ - регистрационный номер участника торгов 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ЛОТ N 2:</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(Ф.И.О.) ____________ - регистрационный номер участника торгов 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(Ф.И.О.) ____________ - регистрационный номер участника торгов 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ЛОТ N 3:</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(Ф.И.О.) ____________ - регистрационный номер участника торгов 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(Ф.И.О.)_____________ - регистрационный номер участника торгов 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Результаты голосования: «за» - единогласно.</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Подписи: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Председатель комиссии: 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Заместитель председателя: 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Члены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Секретарь комиссии 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Calibri" w:eastAsia="Calibri" w:hAnsi="Calibri" w:cs="Times New Roman"/>
          <w:lang w:eastAsia="ar-SA"/>
        </w:rPr>
      </w:pPr>
    </w:p>
    <w:p w:rsidR="0085701F" w:rsidRPr="0085701F" w:rsidRDefault="0085701F" w:rsidP="0085701F">
      <w:pPr>
        <w:suppressAutoHyphens/>
        <w:spacing w:after="0" w:line="240" w:lineRule="auto"/>
        <w:jc w:val="right"/>
        <w:rPr>
          <w:rFonts w:ascii="Calibri" w:eastAsia="Calibri" w:hAnsi="Calibri" w:cs="Times New Roman"/>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bookmarkStart w:id="15" w:name="Par779"/>
      <w:bookmarkEnd w:id="15"/>
      <w:r w:rsidRPr="0085701F">
        <w:rPr>
          <w:rFonts w:ascii="Times New Roman" w:eastAsia="Calibri" w:hAnsi="Times New Roman" w:cs="Times New Roman"/>
          <w:sz w:val="24"/>
          <w:szCs w:val="24"/>
          <w:lang w:eastAsia="ar-SA"/>
        </w:rPr>
        <w:t>Приложение 8</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 Административному регламенту</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РОССИЙСКАЯ ФЕДЕРАЦИЯ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АДМИНИСТРАЦИЯ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ЕЛИЗАВЕТИНСКОГО СЕЛЬСКОГО ПОСЕЛЕНИЯ </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____________________________________     </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(фамилия, имя, отчество заявителя)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(адрес заявителя)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Тел._____________________ </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w:t>
      </w:r>
      <w:r w:rsidRPr="0085701F">
        <w:rPr>
          <w:rFonts w:ascii="Times New Roman" w:eastAsia="Calibri" w:hAnsi="Times New Roman" w:cs="Times New Roman"/>
          <w:sz w:val="24"/>
          <w:szCs w:val="24"/>
          <w:lang w:val="en-US" w:eastAsia="ar-SA"/>
        </w:rPr>
        <w:t>E</w:t>
      </w:r>
      <w:r w:rsidRPr="0085701F">
        <w:rPr>
          <w:rFonts w:ascii="Times New Roman" w:eastAsia="Calibri" w:hAnsi="Times New Roman" w:cs="Times New Roman"/>
          <w:sz w:val="24"/>
          <w:szCs w:val="24"/>
          <w:lang w:eastAsia="ar-SA"/>
        </w:rPr>
        <w:t>-</w:t>
      </w:r>
      <w:r w:rsidRPr="0085701F">
        <w:rPr>
          <w:rFonts w:ascii="Times New Roman" w:eastAsia="Calibri" w:hAnsi="Times New Roman" w:cs="Times New Roman"/>
          <w:sz w:val="24"/>
          <w:szCs w:val="24"/>
          <w:lang w:val="en-US" w:eastAsia="ar-SA"/>
        </w:rPr>
        <w:t>mail</w:t>
      </w:r>
      <w:r w:rsidRPr="0085701F">
        <w:rPr>
          <w:rFonts w:ascii="Times New Roman" w:eastAsia="Calibri" w:hAnsi="Times New Roman" w:cs="Times New Roman"/>
          <w:sz w:val="24"/>
          <w:szCs w:val="24"/>
          <w:lang w:eastAsia="ar-SA"/>
        </w:rPr>
        <w:t>: 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ОКПО _____________, ОГРН 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ИНН/КПП ___________________/______________________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 N 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 N ___________ от 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bookmarkStart w:id="16" w:name="Par800"/>
      <w:bookmarkEnd w:id="16"/>
      <w:r w:rsidRPr="0085701F">
        <w:rPr>
          <w:rFonts w:ascii="Times New Roman" w:eastAsia="Calibri" w:hAnsi="Times New Roman" w:cs="Times New Roman"/>
          <w:sz w:val="24"/>
          <w:szCs w:val="24"/>
          <w:lang w:eastAsia="ar-SA"/>
        </w:rPr>
        <w:t>УВЕДОМЛЕНИЕ</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 ПРИЗНАНИИ ПРЕТЕНДЕНТА УЧАСТНИКОМ АУКЦИОНА (КОНКУРСА)</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Елизаветинско</w:t>
      </w:r>
      <w:r w:rsidR="00071645">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сельско</w:t>
      </w:r>
      <w:r w:rsidR="00071645">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поселени</w:t>
      </w:r>
      <w:r w:rsidR="00071645">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Гатчинского муниципального района Ленинградской области приняла  решение  о допуске к участию:</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(указывается наименование участника аукциона/Ф.И.О. участника аукциона)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 -</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регистрационный номер участника торгов 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Председатель комиссии ______________   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(подпись)                    (фамилия, инициалы)</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М.П.</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Уведомление получил 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bookmarkStart w:id="17" w:name="Par830"/>
      <w:bookmarkEnd w:id="17"/>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 9</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 Административному регламенту</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РОССИЙСКАЯ ФЕДЕРАЦИЯ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АДМИНИСТРАЦИЯ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ЕЛИЗАВЕТИНСКОГО СЕЛЬСКОГО ПОСЕЛЕНИЯ </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(фамилия, имя, отчество заявителя)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(адрес заявителя)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Тел. (__________________)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w:t>
      </w:r>
      <w:proofErr w:type="spellStart"/>
      <w:r w:rsidRPr="0085701F">
        <w:rPr>
          <w:rFonts w:ascii="Times New Roman" w:eastAsia="Calibri" w:hAnsi="Times New Roman" w:cs="Times New Roman"/>
          <w:sz w:val="24"/>
          <w:szCs w:val="24"/>
          <w:lang w:eastAsia="ar-SA"/>
        </w:rPr>
        <w:t>E-mail</w:t>
      </w:r>
      <w:proofErr w:type="spellEnd"/>
      <w:r w:rsidRPr="0085701F">
        <w:rPr>
          <w:rFonts w:ascii="Times New Roman" w:eastAsia="Calibri" w:hAnsi="Times New Roman" w:cs="Times New Roman"/>
          <w:sz w:val="24"/>
          <w:szCs w:val="24"/>
          <w:lang w:eastAsia="ar-SA"/>
        </w:rPr>
        <w:t>: 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ОКПО _____________, ОГРН 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ИНН/КПП _________________/______________________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 N 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 N ___________ от 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bookmarkStart w:id="18" w:name="Par851"/>
      <w:bookmarkEnd w:id="18"/>
      <w:r w:rsidRPr="0085701F">
        <w:rPr>
          <w:rFonts w:ascii="Times New Roman" w:eastAsia="Calibri" w:hAnsi="Times New Roman" w:cs="Times New Roman"/>
          <w:sz w:val="24"/>
          <w:szCs w:val="24"/>
          <w:lang w:eastAsia="ar-SA"/>
        </w:rPr>
        <w:t>УВЕДОМЛЕНИЕ</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об отказе в допуске претендента к участию в аукционе (конкурсе)</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Настоящим  уведомляю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Елизаветинско</w:t>
      </w:r>
      <w:r w:rsidR="00071645">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сельско</w:t>
      </w:r>
      <w:r w:rsidR="00071645">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поселени</w:t>
      </w:r>
      <w:r w:rsidR="00071645">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Гатчинского муниципального района Ленинградской области</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(указывается наименование участника аукциона/Ф.И.О. участника аукциона)</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не признан победителем аукциона (конкурса), открытого по составу участников</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 закрытого (открытого) по форме подачи предложения по продаже:</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Техническое состояние 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Председатель комиссии ______________   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 xml:space="preserve">                                           (подпись)         (фамилия, инициалы)</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М.П.</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Уведомление получил 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 10</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 Административному регламенту</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bookmarkStart w:id="19" w:name="Par882"/>
      <w:bookmarkEnd w:id="19"/>
      <w:r w:rsidRPr="0085701F">
        <w:rPr>
          <w:rFonts w:ascii="Times New Roman" w:eastAsia="Calibri" w:hAnsi="Times New Roman" w:cs="Times New Roman"/>
          <w:sz w:val="24"/>
          <w:szCs w:val="24"/>
          <w:lang w:eastAsia="ar-SA"/>
        </w:rPr>
        <w:t>ИТОГОВЫЙ ПРОТОКОЛ</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Аукциона (конкурса) по продаже _______________ открытого по составу</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участников и закрытого (открытого) по форме подачи предложений</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Ленинградская область,                                                                         _____________ 201_ г.</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Продавец - Администрация муниципального образования Елизаветинского сельского поселения Гатчинского муниципального района Ленинградской области.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roofErr w:type="gramStart"/>
      <w:r w:rsidRPr="0085701F">
        <w:rPr>
          <w:rFonts w:ascii="Times New Roman" w:eastAsia="Calibri" w:hAnsi="Times New Roman" w:cs="Times New Roman"/>
          <w:sz w:val="24"/>
          <w:szCs w:val="24"/>
          <w:lang w:eastAsia="ar-SA"/>
        </w:rPr>
        <w:t>Организатор аукциона (конкурса) - Комиссия по проведению торгов  (конкурсов</w:t>
      </w:r>
      <w:proofErr w:type="gramEnd"/>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 аукционов) по продаже муниципального имущества или  права  на  заключение</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договоров аренды в отношении муниципального имущества.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Адрес организатора аукциона (конкурса): </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Ленинградская  область,  ___________________. Контактный телефон/факс: 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Предмет аукциона (конкурса):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1: 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2: 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3: _________________________________________________________________.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Начальная цена продажи автомобиля:</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1 - _________ (__________________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2 - _________ (__________________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3 - _________ (__________________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Размер задатка: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1 - _________ (__________________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2 - _________ (__________________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3 - _________ (__________________ рублей __ копеек), в том числе НДС.</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Извещение о проведении настоящего аукциона (конкурса) было  опубликовано  </w:t>
      </w:r>
      <w:proofErr w:type="gramStart"/>
      <w:r w:rsidRPr="0085701F">
        <w:rPr>
          <w:rFonts w:ascii="Times New Roman" w:eastAsia="Calibri" w:hAnsi="Times New Roman" w:cs="Times New Roman"/>
          <w:sz w:val="24"/>
          <w:szCs w:val="24"/>
          <w:lang w:eastAsia="ar-SA"/>
        </w:rPr>
        <w:t>в</w:t>
      </w:r>
      <w:proofErr w:type="gramEnd"/>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СМИ  «_____________________» N __________ от ________________ 201_ г.</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Состав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Председатель комиссии/Председательствующий на заседании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Заместитель председателя:</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Члены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Секретарь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Участники аукциона (конкурса):</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tbl>
      <w:tblPr>
        <w:tblW w:w="0" w:type="auto"/>
        <w:tblInd w:w="5" w:type="dxa"/>
        <w:tblLayout w:type="fixed"/>
        <w:tblCellMar>
          <w:top w:w="75" w:type="dxa"/>
          <w:left w:w="0" w:type="dxa"/>
          <w:bottom w:w="75" w:type="dxa"/>
          <w:right w:w="0" w:type="dxa"/>
        </w:tblCellMar>
        <w:tblLook w:val="0000"/>
      </w:tblPr>
      <w:tblGrid>
        <w:gridCol w:w="540"/>
        <w:gridCol w:w="878"/>
        <w:gridCol w:w="1843"/>
        <w:gridCol w:w="2409"/>
        <w:gridCol w:w="1843"/>
        <w:gridCol w:w="2176"/>
      </w:tblGrid>
      <w:tr w:rsidR="0085701F" w:rsidRPr="0085701F" w:rsidTr="0085701F">
        <w:tc>
          <w:tcPr>
            <w:tcW w:w="54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N п/п</w:t>
            </w:r>
          </w:p>
        </w:tc>
        <w:tc>
          <w:tcPr>
            <w:tcW w:w="8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N лота</w:t>
            </w: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Наименование претендента</w:t>
            </w:r>
          </w:p>
        </w:tc>
        <w:tc>
          <w:tcPr>
            <w:tcW w:w="240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Место нахождения/Место жительства:</w:t>
            </w: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Дата/время подачи заявки</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Сумма внесенного задатка (руб.) задатка</w:t>
            </w:r>
          </w:p>
        </w:tc>
      </w:tr>
      <w:tr w:rsidR="0085701F" w:rsidRPr="0085701F" w:rsidTr="0085701F">
        <w:tc>
          <w:tcPr>
            <w:tcW w:w="54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w:t>
            </w:r>
          </w:p>
        </w:tc>
        <w:tc>
          <w:tcPr>
            <w:tcW w:w="8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40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54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w:t>
            </w:r>
          </w:p>
        </w:tc>
        <w:tc>
          <w:tcPr>
            <w:tcW w:w="8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40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54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3.</w:t>
            </w:r>
          </w:p>
        </w:tc>
        <w:tc>
          <w:tcPr>
            <w:tcW w:w="8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40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540"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4.</w:t>
            </w:r>
          </w:p>
        </w:tc>
        <w:tc>
          <w:tcPr>
            <w:tcW w:w="8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40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bl>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Сведения   об  отказах  в  рассмотрении  предложений  о  цене  приобретения</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имущества - да/нет.</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Во  время  проведения  аукциона  (конкурса) конверты с предложениями о цене</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покупки  ___________________  были вскрыты в порядке их регистрации, даты 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времени подачи предложения.</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Сведения  о  рассмотренных  предложениях,  о  цене приобретения имущества -</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участниками  аукциона  (конкурса)  сделаны  следующие  предложения  о  цене</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покупки: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1</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tbl>
      <w:tblPr>
        <w:tblW w:w="0" w:type="auto"/>
        <w:tblInd w:w="5" w:type="dxa"/>
        <w:tblLayout w:type="fixed"/>
        <w:tblCellMar>
          <w:top w:w="75" w:type="dxa"/>
          <w:left w:w="0" w:type="dxa"/>
          <w:bottom w:w="75" w:type="dxa"/>
          <w:right w:w="0" w:type="dxa"/>
        </w:tblCellMar>
        <w:tblLook w:val="0000"/>
      </w:tblPr>
      <w:tblGrid>
        <w:gridCol w:w="1757"/>
        <w:gridCol w:w="1787"/>
        <w:gridCol w:w="1814"/>
        <w:gridCol w:w="2205"/>
      </w:tblGrid>
      <w:tr w:rsidR="0085701F" w:rsidRPr="0085701F" w:rsidTr="0085701F">
        <w:tc>
          <w:tcPr>
            <w:tcW w:w="1757"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N Регистрации участников торгов</w:t>
            </w:r>
          </w:p>
        </w:tc>
        <w:tc>
          <w:tcPr>
            <w:tcW w:w="1787"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Наименование претендента</w:t>
            </w:r>
          </w:p>
        </w:tc>
        <w:tc>
          <w:tcPr>
            <w:tcW w:w="181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Дата/время подачи заявки</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 xml:space="preserve">Предложение о цене покупки </w:t>
            </w:r>
            <w:proofErr w:type="spellStart"/>
            <w:r w:rsidRPr="0085701F">
              <w:rPr>
                <w:rFonts w:ascii="Times New Roman" w:eastAsia="Calibri" w:hAnsi="Times New Roman" w:cs="Times New Roman"/>
                <w:sz w:val="24"/>
                <w:szCs w:val="24"/>
                <w:lang w:eastAsia="ar-SA"/>
              </w:rPr>
              <w:t>мун</w:t>
            </w:r>
            <w:proofErr w:type="spellEnd"/>
            <w:r w:rsidRPr="0085701F">
              <w:rPr>
                <w:rFonts w:ascii="Times New Roman" w:eastAsia="Calibri" w:hAnsi="Times New Roman" w:cs="Times New Roman"/>
                <w:sz w:val="24"/>
                <w:szCs w:val="24"/>
                <w:lang w:eastAsia="ar-SA"/>
              </w:rPr>
              <w:t>. имущества</w:t>
            </w:r>
          </w:p>
        </w:tc>
      </w:tr>
      <w:tr w:rsidR="0085701F" w:rsidRPr="0085701F" w:rsidTr="0085701F">
        <w:tc>
          <w:tcPr>
            <w:tcW w:w="1757"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w:t>
            </w:r>
          </w:p>
        </w:tc>
        <w:tc>
          <w:tcPr>
            <w:tcW w:w="1787"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1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1757"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w:t>
            </w:r>
          </w:p>
        </w:tc>
        <w:tc>
          <w:tcPr>
            <w:tcW w:w="1787"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181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bl>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В  соответствии  с  _________  Федерального  </w:t>
      </w:r>
      <w:hyperlink r:id="rId30" w:history="1">
        <w:r w:rsidRPr="0085701F">
          <w:rPr>
            <w:rFonts w:ascii="Times New Roman" w:eastAsia="Calibri" w:hAnsi="Times New Roman" w:cs="Times New Roman"/>
            <w:color w:val="0000FF"/>
            <w:sz w:val="24"/>
            <w:szCs w:val="24"/>
            <w:u w:val="single"/>
            <w:lang w:eastAsia="ar-SA"/>
          </w:rPr>
          <w:t>закона</w:t>
        </w:r>
      </w:hyperlink>
      <w:r w:rsidRPr="0085701F">
        <w:rPr>
          <w:rFonts w:ascii="Times New Roman" w:eastAsia="Calibri" w:hAnsi="Times New Roman" w:cs="Times New Roman"/>
          <w:sz w:val="24"/>
          <w:szCs w:val="24"/>
          <w:lang w:eastAsia="ar-SA"/>
        </w:rPr>
        <w:t xml:space="preserve"> от 21 декабря 2001 года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N  178-ФЗ  «О  приватизации  государственного  и  муниципального имущества»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Комиссия   признала   победителем   аукциона   (конкурса)  на  ЛОТ  N  __ -</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  цена  приобретения  имущества, предложенная</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победителем, - __________ (________________ рублей ___ копеек).</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2</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tbl>
      <w:tblPr>
        <w:tblW w:w="0" w:type="auto"/>
        <w:tblInd w:w="5" w:type="dxa"/>
        <w:tblLayout w:type="fixed"/>
        <w:tblCellMar>
          <w:top w:w="75" w:type="dxa"/>
          <w:left w:w="0" w:type="dxa"/>
          <w:bottom w:w="75" w:type="dxa"/>
          <w:right w:w="0" w:type="dxa"/>
        </w:tblCellMar>
        <w:tblLook w:val="0000"/>
      </w:tblPr>
      <w:tblGrid>
        <w:gridCol w:w="2199"/>
        <w:gridCol w:w="1978"/>
        <w:gridCol w:w="2154"/>
        <w:gridCol w:w="2149"/>
      </w:tblGrid>
      <w:tr w:rsidR="0085701F" w:rsidRPr="0085701F" w:rsidTr="0085701F">
        <w:tc>
          <w:tcPr>
            <w:tcW w:w="219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N Регистрации участников торгов</w:t>
            </w:r>
          </w:p>
        </w:tc>
        <w:tc>
          <w:tcPr>
            <w:tcW w:w="19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Наименование претендента</w:t>
            </w:r>
          </w:p>
        </w:tc>
        <w:tc>
          <w:tcPr>
            <w:tcW w:w="215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Дата/время подачи заявки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 xml:space="preserve">Предложение о цене покупки </w:t>
            </w:r>
            <w:proofErr w:type="spellStart"/>
            <w:r w:rsidRPr="0085701F">
              <w:rPr>
                <w:rFonts w:ascii="Times New Roman" w:eastAsia="Calibri" w:hAnsi="Times New Roman" w:cs="Times New Roman"/>
                <w:sz w:val="24"/>
                <w:szCs w:val="24"/>
                <w:lang w:eastAsia="ar-SA"/>
              </w:rPr>
              <w:t>мун</w:t>
            </w:r>
            <w:proofErr w:type="spellEnd"/>
            <w:r w:rsidRPr="0085701F">
              <w:rPr>
                <w:rFonts w:ascii="Times New Roman" w:eastAsia="Calibri" w:hAnsi="Times New Roman" w:cs="Times New Roman"/>
                <w:sz w:val="24"/>
                <w:szCs w:val="24"/>
                <w:lang w:eastAsia="ar-SA"/>
              </w:rPr>
              <w:t>. имущества</w:t>
            </w:r>
          </w:p>
        </w:tc>
      </w:tr>
      <w:tr w:rsidR="0085701F" w:rsidRPr="0085701F" w:rsidTr="0085701F">
        <w:tc>
          <w:tcPr>
            <w:tcW w:w="219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w:t>
            </w:r>
          </w:p>
        </w:tc>
        <w:tc>
          <w:tcPr>
            <w:tcW w:w="19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5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219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w:t>
            </w:r>
          </w:p>
        </w:tc>
        <w:tc>
          <w:tcPr>
            <w:tcW w:w="1978"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5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bl>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В  соответствии  с  ___________ Федерального </w:t>
      </w:r>
      <w:hyperlink r:id="rId31" w:history="1">
        <w:r w:rsidRPr="0085701F">
          <w:rPr>
            <w:rFonts w:ascii="Times New Roman" w:eastAsia="Calibri" w:hAnsi="Times New Roman" w:cs="Times New Roman"/>
            <w:color w:val="0000FF"/>
            <w:sz w:val="24"/>
            <w:szCs w:val="24"/>
            <w:u w:val="single"/>
            <w:lang w:eastAsia="ar-SA"/>
          </w:rPr>
          <w:t>закона</w:t>
        </w:r>
      </w:hyperlink>
      <w:r w:rsidRPr="0085701F">
        <w:rPr>
          <w:rFonts w:ascii="Times New Roman" w:eastAsia="Calibri" w:hAnsi="Times New Roman" w:cs="Times New Roman"/>
          <w:sz w:val="24"/>
          <w:szCs w:val="24"/>
          <w:lang w:eastAsia="ar-SA"/>
        </w:rPr>
        <w:t xml:space="preserve"> от 21 декабря 2001 года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N  178-ФЗ  «О  приватизации  государственного  и  муниципального имущества»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Комиссия   признала   победителем   аукциона  (конкурса)  на  ЛОТ  N  ___ -</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  цена  приобретения  имущества,  предложенная</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победителем</w:t>
      </w:r>
      <w:proofErr w:type="gramStart"/>
      <w:r w:rsidRPr="0085701F">
        <w:rPr>
          <w:rFonts w:ascii="Times New Roman" w:eastAsia="Calibri" w:hAnsi="Times New Roman" w:cs="Times New Roman"/>
          <w:sz w:val="24"/>
          <w:szCs w:val="24"/>
          <w:lang w:eastAsia="ar-SA"/>
        </w:rPr>
        <w:t xml:space="preserve">,  -  ________________ (___________________________ - </w:t>
      </w:r>
      <w:proofErr w:type="gramEnd"/>
      <w:r w:rsidRPr="0085701F">
        <w:rPr>
          <w:rFonts w:ascii="Times New Roman" w:eastAsia="Calibri" w:hAnsi="Times New Roman" w:cs="Times New Roman"/>
          <w:sz w:val="24"/>
          <w:szCs w:val="24"/>
          <w:lang w:eastAsia="ar-SA"/>
        </w:rPr>
        <w:t>рублей ___ копеек).</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ЛОТ N 3</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tbl>
      <w:tblPr>
        <w:tblW w:w="0" w:type="auto"/>
        <w:tblInd w:w="5" w:type="dxa"/>
        <w:tblLayout w:type="fixed"/>
        <w:tblCellMar>
          <w:top w:w="75" w:type="dxa"/>
          <w:left w:w="0" w:type="dxa"/>
          <w:bottom w:w="75" w:type="dxa"/>
          <w:right w:w="0" w:type="dxa"/>
        </w:tblCellMar>
        <w:tblLook w:val="0000"/>
      </w:tblPr>
      <w:tblGrid>
        <w:gridCol w:w="1757"/>
        <w:gridCol w:w="1929"/>
        <w:gridCol w:w="2154"/>
        <w:gridCol w:w="2290"/>
      </w:tblGrid>
      <w:tr w:rsidR="0085701F" w:rsidRPr="0085701F" w:rsidTr="0085701F">
        <w:tc>
          <w:tcPr>
            <w:tcW w:w="1757"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N Регистрации участников торгов</w:t>
            </w:r>
          </w:p>
        </w:tc>
        <w:tc>
          <w:tcPr>
            <w:tcW w:w="192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Наименование претендента</w:t>
            </w:r>
          </w:p>
        </w:tc>
        <w:tc>
          <w:tcPr>
            <w:tcW w:w="215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Дата/время подачи заявки</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pacing w:after="0" w:line="240" w:lineRule="auto"/>
              <w:jc w:val="center"/>
              <w:rPr>
                <w:rFonts w:ascii="Calibri" w:eastAsia="Calibri" w:hAnsi="Calibri" w:cs="Times New Roman"/>
                <w:lang w:eastAsia="ar-SA"/>
              </w:rPr>
            </w:pPr>
            <w:r w:rsidRPr="0085701F">
              <w:rPr>
                <w:rFonts w:ascii="Times New Roman" w:eastAsia="Calibri" w:hAnsi="Times New Roman" w:cs="Times New Roman"/>
                <w:sz w:val="24"/>
                <w:szCs w:val="24"/>
                <w:lang w:eastAsia="ar-SA"/>
              </w:rPr>
              <w:t xml:space="preserve">Предложение о цене покупки </w:t>
            </w:r>
            <w:proofErr w:type="spellStart"/>
            <w:r w:rsidRPr="0085701F">
              <w:rPr>
                <w:rFonts w:ascii="Times New Roman" w:eastAsia="Calibri" w:hAnsi="Times New Roman" w:cs="Times New Roman"/>
                <w:sz w:val="24"/>
                <w:szCs w:val="24"/>
                <w:lang w:eastAsia="ar-SA"/>
              </w:rPr>
              <w:t>мун</w:t>
            </w:r>
            <w:proofErr w:type="spellEnd"/>
            <w:r w:rsidRPr="0085701F">
              <w:rPr>
                <w:rFonts w:ascii="Times New Roman" w:eastAsia="Calibri" w:hAnsi="Times New Roman" w:cs="Times New Roman"/>
                <w:sz w:val="24"/>
                <w:szCs w:val="24"/>
                <w:lang w:eastAsia="ar-SA"/>
              </w:rPr>
              <w:t>. имущества</w:t>
            </w:r>
          </w:p>
        </w:tc>
      </w:tr>
      <w:tr w:rsidR="0085701F" w:rsidRPr="0085701F" w:rsidTr="0085701F">
        <w:tc>
          <w:tcPr>
            <w:tcW w:w="1757"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1.</w:t>
            </w:r>
          </w:p>
        </w:tc>
        <w:tc>
          <w:tcPr>
            <w:tcW w:w="192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5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r w:rsidR="0085701F" w:rsidRPr="0085701F" w:rsidTr="0085701F">
        <w:tc>
          <w:tcPr>
            <w:tcW w:w="1757"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2.</w:t>
            </w:r>
          </w:p>
        </w:tc>
        <w:tc>
          <w:tcPr>
            <w:tcW w:w="1929"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154" w:type="dxa"/>
            <w:tcBorders>
              <w:top w:val="single" w:sz="4" w:space="0" w:color="000000"/>
              <w:left w:val="single" w:sz="4" w:space="0" w:color="000000"/>
              <w:bottom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85701F" w:rsidRPr="0085701F" w:rsidRDefault="0085701F" w:rsidP="0085701F">
            <w:pPr>
              <w:suppressAutoHyphens/>
              <w:snapToGrid w:val="0"/>
              <w:spacing w:after="0" w:line="240" w:lineRule="auto"/>
              <w:jc w:val="right"/>
              <w:rPr>
                <w:rFonts w:ascii="Times New Roman" w:eastAsia="Calibri" w:hAnsi="Times New Roman" w:cs="Times New Roman"/>
                <w:sz w:val="24"/>
                <w:szCs w:val="24"/>
                <w:lang w:eastAsia="ar-SA"/>
              </w:rPr>
            </w:pPr>
          </w:p>
        </w:tc>
      </w:tr>
    </w:tbl>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В  соответствии  с  _______  Федерального  </w:t>
      </w:r>
      <w:hyperlink r:id="rId32" w:history="1">
        <w:r w:rsidRPr="0085701F">
          <w:rPr>
            <w:rFonts w:ascii="Times New Roman" w:eastAsia="Calibri" w:hAnsi="Times New Roman" w:cs="Times New Roman"/>
            <w:color w:val="0000FF"/>
            <w:sz w:val="24"/>
            <w:szCs w:val="24"/>
            <w:u w:val="single"/>
            <w:lang w:eastAsia="ar-SA"/>
          </w:rPr>
          <w:t>закона</w:t>
        </w:r>
      </w:hyperlink>
      <w:r w:rsidRPr="0085701F">
        <w:rPr>
          <w:rFonts w:ascii="Times New Roman" w:eastAsia="Calibri" w:hAnsi="Times New Roman" w:cs="Times New Roman"/>
          <w:sz w:val="24"/>
          <w:szCs w:val="24"/>
          <w:lang w:eastAsia="ar-SA"/>
        </w:rPr>
        <w:t xml:space="preserve">  от  21 декабря 2001 года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N  178-ФЗ  «О  приватизации  государственного  и  муниципального имущества»</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Комиссия   признала   победителем   аукциона   (конкурса)  на  ЛОТ  N  __ -</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  цена  приобретения имущества, предложенная</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победителем,   -   _____________   (__________________________  рублей  ___ копеек).</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Результаты голосования: «за» - единогласно.</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Подписи: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Председатель комиссии: 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Заместитель председателя: 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Члены комиссии:</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Секретарь комиссии ___________</w:t>
      </w:r>
    </w:p>
    <w:p w:rsidR="0085701F" w:rsidRPr="0085701F" w:rsidRDefault="0085701F" w:rsidP="0085701F">
      <w:pPr>
        <w:suppressAutoHyphens/>
        <w:spacing w:after="0" w:line="240" w:lineRule="auto"/>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bookmarkStart w:id="20" w:name="Par1037"/>
      <w:bookmarkEnd w:id="20"/>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Приложение 11</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к Административному регламенту</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РОССИЙСКАЯ ФЕДЕРАЦИЯ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АДМИНИСТРАЦИЯ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ЕЛИЗАВЕТИНСКОГО СЕЛЬСКОГО ПОСЕЛЕНИЯ </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(фамилия, имя, отчество заявителя)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(адрес заявителя)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Тел. 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w:t>
      </w:r>
      <w:proofErr w:type="spellStart"/>
      <w:r w:rsidRPr="0085701F">
        <w:rPr>
          <w:rFonts w:ascii="Times New Roman" w:eastAsia="Calibri" w:hAnsi="Times New Roman" w:cs="Times New Roman"/>
          <w:sz w:val="24"/>
          <w:szCs w:val="24"/>
          <w:lang w:eastAsia="ar-SA"/>
        </w:rPr>
        <w:t>E-mail</w:t>
      </w:r>
      <w:proofErr w:type="spellEnd"/>
      <w:r w:rsidRPr="0085701F">
        <w:rPr>
          <w:rFonts w:ascii="Times New Roman" w:eastAsia="Calibri" w:hAnsi="Times New Roman" w:cs="Times New Roman"/>
          <w:sz w:val="24"/>
          <w:szCs w:val="24"/>
          <w:lang w:eastAsia="ar-SA"/>
        </w:rPr>
        <w:t>: 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ОКПО ________________, ОГРН 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ИНН/КПП ________________/____________________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 N ______________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 N ___________ от _____________</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bookmarkStart w:id="21" w:name="Par1058"/>
      <w:bookmarkEnd w:id="21"/>
      <w:r w:rsidRPr="0085701F">
        <w:rPr>
          <w:rFonts w:ascii="Times New Roman" w:eastAsia="Calibri" w:hAnsi="Times New Roman" w:cs="Times New Roman"/>
          <w:sz w:val="24"/>
          <w:szCs w:val="24"/>
          <w:lang w:eastAsia="ar-SA"/>
        </w:rPr>
        <w:t>УВЕДОМЛЕНИЕ</w:t>
      </w:r>
    </w:p>
    <w:p w:rsidR="0085701F" w:rsidRPr="0085701F" w:rsidRDefault="0085701F" w:rsidP="0085701F">
      <w:pPr>
        <w:suppressAutoHyphens/>
        <w:spacing w:after="0" w:line="240" w:lineRule="auto"/>
        <w:jc w:val="center"/>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О ПРИЗНАНИИ ПРЕТЕНДЕНТА ПОКУПАТЕЛЕМ ИМУЩЕСТВА</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Елизаветинско</w:t>
      </w:r>
      <w:r w:rsidR="00071645">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сельско</w:t>
      </w:r>
      <w:r w:rsidR="00071645">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поселени</w:t>
      </w:r>
      <w:r w:rsidR="00071645">
        <w:rPr>
          <w:rFonts w:ascii="Times New Roman" w:eastAsia="Calibri" w:hAnsi="Times New Roman" w:cs="Times New Roman"/>
          <w:sz w:val="24"/>
          <w:szCs w:val="24"/>
          <w:lang w:eastAsia="ar-SA"/>
        </w:rPr>
        <w:t>е</w:t>
      </w:r>
      <w:r w:rsidRPr="0085701F">
        <w:rPr>
          <w:rFonts w:ascii="Times New Roman" w:eastAsia="Calibri" w:hAnsi="Times New Roman" w:cs="Times New Roman"/>
          <w:sz w:val="24"/>
          <w:szCs w:val="24"/>
          <w:lang w:eastAsia="ar-SA"/>
        </w:rPr>
        <w:t xml:space="preserve"> Гатчинского муниципального района Ленинградской области___________________________________________________________________________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(указывается наименование участника аукциона/Ф.И.О. участника аукциона)</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proofErr w:type="gramStart"/>
      <w:r w:rsidRPr="0085701F">
        <w:rPr>
          <w:rFonts w:ascii="Times New Roman" w:eastAsia="Calibri" w:hAnsi="Times New Roman" w:cs="Times New Roman"/>
          <w:sz w:val="24"/>
          <w:szCs w:val="24"/>
          <w:lang w:eastAsia="ar-SA"/>
        </w:rPr>
        <w:t>признан</w:t>
      </w:r>
      <w:proofErr w:type="gramEnd"/>
      <w:r w:rsidRPr="0085701F">
        <w:rPr>
          <w:rFonts w:ascii="Times New Roman" w:eastAsia="Calibri" w:hAnsi="Times New Roman" w:cs="Times New Roman"/>
          <w:sz w:val="24"/>
          <w:szCs w:val="24"/>
          <w:lang w:eastAsia="ar-SA"/>
        </w:rPr>
        <w:t xml:space="preserve">  победителем аукциона (конкурса), открытого по составу участников и</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закрытого  (открытого)  по  форме  подачи  предложения по продаже, с правом</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lastRenderedPageBreak/>
        <w:t>заключения договора купли-продажи на ЛОТ N _______________________________: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Техническое состояние ____________________, с ценой договора купли-продажи:</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___________________________________________________________________________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Председатель комиссии ______________   __________________________</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 xml:space="preserve">                        (подпись)         (фамилия, инициалы)</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r w:rsidRPr="0085701F">
        <w:rPr>
          <w:rFonts w:ascii="Times New Roman" w:eastAsia="Calibri" w:hAnsi="Times New Roman" w:cs="Times New Roman"/>
          <w:sz w:val="24"/>
          <w:szCs w:val="24"/>
          <w:lang w:eastAsia="ar-SA"/>
        </w:rPr>
        <w:t>М.П.</w:t>
      </w: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Calibri" w:hAnsi="Times New Roman" w:cs="Times New Roman"/>
          <w:lang w:eastAsia="ar-SA"/>
        </w:rPr>
      </w:pPr>
      <w:r w:rsidRPr="0085701F">
        <w:rPr>
          <w:rFonts w:ascii="Times New Roman" w:eastAsia="Calibri" w:hAnsi="Times New Roman" w:cs="Times New Roman"/>
          <w:sz w:val="24"/>
          <w:szCs w:val="24"/>
          <w:lang w:eastAsia="ar-SA"/>
        </w:rPr>
        <w:t>Уведомление получил ___________________________</w:t>
      </w: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bookmarkStart w:id="22" w:name="Par336"/>
      <w:bookmarkEnd w:id="22"/>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Times New Roman" w:hAnsi="Times New Roman" w:cs="Times New Roman"/>
          <w:sz w:val="24"/>
          <w:szCs w:val="24"/>
          <w:lang w:eastAsia="ar-SA"/>
        </w:rPr>
      </w:pPr>
      <w:bookmarkStart w:id="23" w:name="Par879"/>
      <w:bookmarkStart w:id="24" w:name="Par679"/>
      <w:bookmarkStart w:id="25" w:name="Par625"/>
      <w:bookmarkEnd w:id="23"/>
      <w:bookmarkEnd w:id="24"/>
      <w:bookmarkEnd w:id="25"/>
      <w:r w:rsidRPr="0085701F">
        <w:rPr>
          <w:rFonts w:ascii="Times New Roman" w:eastAsia="Times New Roman" w:hAnsi="Times New Roman" w:cs="Times New Roman"/>
          <w:sz w:val="24"/>
          <w:szCs w:val="24"/>
          <w:lang w:eastAsia="ar-SA"/>
        </w:rPr>
        <w:t>Приложение 12</w:t>
      </w:r>
    </w:p>
    <w:p w:rsidR="0085701F" w:rsidRPr="0085701F" w:rsidRDefault="0085701F" w:rsidP="0085701F">
      <w:pPr>
        <w:suppressAutoHyphens/>
        <w:spacing w:after="0" w:line="240" w:lineRule="auto"/>
        <w:jc w:val="right"/>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4"/>
          <w:szCs w:val="24"/>
          <w:lang w:eastAsia="ar-SA"/>
        </w:rPr>
        <w:t>к административному регламенту</w:t>
      </w: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от   ________________________________</w:t>
      </w: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(ф.и.о. должностного лица, </w:t>
      </w: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0"/>
          <w:szCs w:val="20"/>
          <w:lang w:eastAsia="ar-SA"/>
        </w:rPr>
        <w:t>полное наименование органа, адрес местонахождения)</w:t>
      </w:r>
    </w:p>
    <w:p w:rsidR="0085701F" w:rsidRPr="0085701F" w:rsidRDefault="0085701F" w:rsidP="0085701F">
      <w:pPr>
        <w:suppressAutoHyphens/>
        <w:spacing w:after="0" w:line="240" w:lineRule="auto"/>
        <w:jc w:val="right"/>
        <w:rPr>
          <w:rFonts w:ascii="Times New Roman" w:eastAsia="Times New Roman" w:hAnsi="Times New Roman" w:cs="Times New Roman"/>
          <w:sz w:val="24"/>
          <w:szCs w:val="24"/>
          <w:lang w:eastAsia="ar-SA"/>
        </w:rPr>
      </w:pP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от ________________________________</w:t>
      </w: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(полное наименование заявителя -</w:t>
      </w: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юридического лица или фамилия,</w:t>
      </w:r>
    </w:p>
    <w:p w:rsidR="0085701F" w:rsidRPr="0085701F" w:rsidRDefault="0085701F" w:rsidP="0085701F">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имя и отчество физического лица)</w:t>
      </w:r>
    </w:p>
    <w:p w:rsidR="0085701F" w:rsidRPr="0085701F" w:rsidRDefault="0085701F" w:rsidP="0085701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sz w:val="20"/>
          <w:szCs w:val="20"/>
          <w:lang w:eastAsia="ar-SA"/>
        </w:rPr>
      </w:pPr>
      <w:bookmarkStart w:id="26" w:name="Par524"/>
      <w:bookmarkEnd w:id="26"/>
      <w:r w:rsidRPr="0085701F">
        <w:rPr>
          <w:rFonts w:ascii="Times New Roman" w:eastAsia="Times New Roman" w:hAnsi="Times New Roman" w:cs="Times New Roman"/>
          <w:sz w:val="20"/>
          <w:szCs w:val="20"/>
          <w:lang w:eastAsia="ar-SA"/>
        </w:rPr>
        <w:t>ЗАЯВЛЕНИЕ (ЖАЛОБА)</w:t>
      </w:r>
    </w:p>
    <w:p w:rsidR="0085701F" w:rsidRPr="0085701F" w:rsidRDefault="0085701F" w:rsidP="0085701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 xml:space="preserve">    </w:t>
      </w: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85701F">
        <w:rPr>
          <w:rFonts w:ascii="Times New Roman" w:eastAsia="Times New Roman" w:hAnsi="Times New Roman" w:cs="Times New Roman"/>
          <w:sz w:val="20"/>
          <w:szCs w:val="20"/>
          <w:lang w:eastAsia="ar-SA"/>
        </w:rPr>
        <w:t>___________________________________________________________________________</w:t>
      </w: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85701F" w:rsidRPr="0085701F" w:rsidRDefault="0085701F" w:rsidP="0085701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5701F">
        <w:rPr>
          <w:rFonts w:ascii="Times New Roman" w:eastAsia="Times New Roman" w:hAnsi="Times New Roman" w:cs="Times New Roman"/>
          <w:sz w:val="20"/>
          <w:szCs w:val="20"/>
          <w:lang w:eastAsia="ar-SA"/>
        </w:rPr>
        <w:t>___________________________________________________________________________</w:t>
      </w:r>
    </w:p>
    <w:p w:rsidR="0085701F" w:rsidRPr="0085701F" w:rsidRDefault="0085701F" w:rsidP="0085701F">
      <w:pPr>
        <w:suppressAutoHyphens/>
        <w:spacing w:after="0" w:line="240" w:lineRule="auto"/>
        <w:jc w:val="both"/>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Times New Roman"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Times New Roman" w:hAnsi="Times New Roman" w:cs="Times New Roman"/>
          <w:sz w:val="24"/>
          <w:szCs w:val="24"/>
          <w:lang w:eastAsia="ar-SA"/>
        </w:rPr>
      </w:pPr>
    </w:p>
    <w:p w:rsidR="0085701F" w:rsidRPr="0085701F" w:rsidRDefault="0085701F" w:rsidP="0085701F">
      <w:pPr>
        <w:suppressAutoHyphens/>
        <w:spacing w:after="200" w:line="276" w:lineRule="auto"/>
        <w:jc w:val="right"/>
        <w:rPr>
          <w:rFonts w:ascii="Times New Roman" w:eastAsia="Calibri" w:hAnsi="Times New Roman" w:cs="Times New Roman"/>
          <w:sz w:val="24"/>
          <w:szCs w:val="24"/>
          <w:lang w:eastAsia="ar-SA"/>
        </w:rPr>
      </w:pPr>
      <w:r w:rsidRPr="0085701F">
        <w:rPr>
          <w:rFonts w:ascii="Times New Roman" w:eastAsia="Calibri" w:hAnsi="Times New Roman" w:cs="Times New Roman"/>
          <w:sz w:val="20"/>
          <w:szCs w:val="20"/>
          <w:lang w:eastAsia="ar-SA"/>
        </w:rPr>
        <w:t>(Дата, подпись заявителя)</w:t>
      </w: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both"/>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85701F" w:rsidRPr="0085701F" w:rsidRDefault="0085701F" w:rsidP="0085701F">
      <w:pPr>
        <w:suppressAutoHyphens/>
        <w:spacing w:after="0" w:line="240" w:lineRule="auto"/>
        <w:jc w:val="right"/>
        <w:rPr>
          <w:rFonts w:ascii="Times New Roman" w:eastAsia="Calibri" w:hAnsi="Times New Roman" w:cs="Times New Roman"/>
          <w:sz w:val="24"/>
          <w:szCs w:val="24"/>
          <w:lang w:eastAsia="ar-SA"/>
        </w:rPr>
      </w:pPr>
    </w:p>
    <w:p w:rsidR="00E21101" w:rsidRDefault="00E21101"/>
    <w:sectPr w:rsidR="00E21101" w:rsidSect="005B12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8E" w:rsidRDefault="0072518E">
      <w:pPr>
        <w:spacing w:after="0" w:line="240" w:lineRule="auto"/>
      </w:pPr>
      <w:r>
        <w:separator/>
      </w:r>
    </w:p>
  </w:endnote>
  <w:endnote w:type="continuationSeparator" w:id="0">
    <w:p w:rsidR="0072518E" w:rsidRDefault="00725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1F" w:rsidRDefault="008570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1F" w:rsidRDefault="0085701F">
    <w:pPr>
      <w:pStyle w:val="af2"/>
      <w:spacing w:after="0" w:line="240" w:lineRule="auto"/>
      <w:rPr>
        <w:rFonts w:ascii="Times New Roman" w:hAnsi="Times New Roman"/>
        <w:sz w:val="20"/>
        <w:szCs w:val="20"/>
      </w:rPr>
    </w:pPr>
  </w:p>
  <w:p w:rsidR="0085701F" w:rsidRDefault="0085701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1F" w:rsidRDefault="008570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8E" w:rsidRDefault="0072518E">
      <w:pPr>
        <w:spacing w:after="0" w:line="240" w:lineRule="auto"/>
      </w:pPr>
      <w:r>
        <w:separator/>
      </w:r>
    </w:p>
  </w:footnote>
  <w:footnote w:type="continuationSeparator" w:id="0">
    <w:p w:rsidR="0072518E" w:rsidRDefault="00725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1F" w:rsidRDefault="008570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1F" w:rsidRDefault="008570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900"/>
        </w:tabs>
        <w:ind w:left="900" w:hanging="360"/>
      </w:pPr>
      <w:rPr>
        <w:rFonts w:ascii="Times New Roman" w:hAnsi="Times New Roman" w:cs="Times New Roman" w:hint="default"/>
        <w:sz w:val="24"/>
        <w:szCs w:val="24"/>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3"/>
    <w:lvl w:ilvl="0">
      <w:start w:val="1"/>
      <w:numFmt w:val="bullet"/>
      <w:lvlText w:val=""/>
      <w:lvlJc w:val="left"/>
      <w:pPr>
        <w:tabs>
          <w:tab w:val="num" w:pos="0"/>
        </w:tabs>
        <w:ind w:left="1260" w:hanging="360"/>
      </w:pPr>
      <w:rPr>
        <w:rFonts w:ascii="Wingdings" w:hAnsi="Wingdings" w:hint="default"/>
        <w:b w:val="0"/>
      </w:rPr>
    </w:lvl>
  </w:abstractNum>
  <w:abstractNum w:abstractNumId="3">
    <w:nsid w:val="00000004"/>
    <w:multiLevelType w:val="singleLevel"/>
    <w:tmpl w:val="00000004"/>
    <w:name w:val="WW8Num5"/>
    <w:lvl w:ilvl="0">
      <w:start w:val="1"/>
      <w:numFmt w:val="upperRoman"/>
      <w:lvlText w:val="%1."/>
      <w:lvlJc w:val="left"/>
      <w:pPr>
        <w:tabs>
          <w:tab w:val="num" w:pos="0"/>
        </w:tabs>
        <w:ind w:left="1080" w:hanging="720"/>
      </w:pPr>
      <w:rPr>
        <w:rFonts w:ascii="Times New Roman" w:eastAsia="Times New Roman" w:hAnsi="Times New Roman" w:cs="Times New Roman"/>
        <w:sz w:val="24"/>
        <w:szCs w:val="24"/>
      </w:rPr>
    </w:lvl>
  </w:abstractNum>
  <w:abstractNum w:abstractNumId="4">
    <w:nsid w:val="00000005"/>
    <w:multiLevelType w:val="singleLevel"/>
    <w:tmpl w:val="00000005"/>
    <w:name w:val="WW8Num6"/>
    <w:lvl w:ilvl="0">
      <w:start w:val="1"/>
      <w:numFmt w:val="decimal"/>
      <w:lvlText w:val="%1."/>
      <w:lvlJc w:val="left"/>
      <w:pPr>
        <w:tabs>
          <w:tab w:val="num" w:pos="0"/>
        </w:tabs>
        <w:ind w:left="644" w:hanging="360"/>
      </w:pPr>
      <w:rPr>
        <w:rFonts w:ascii="Times New Roman" w:hAnsi="Times New Roman" w:cs="Times New Roman" w:hint="default"/>
        <w:sz w:val="24"/>
        <w:szCs w:val="24"/>
      </w:rPr>
    </w:lvl>
  </w:abstractNum>
  <w:abstractNum w:abstractNumId="5">
    <w:nsid w:val="00000006"/>
    <w:multiLevelType w:val="singleLevel"/>
    <w:tmpl w:val="00000006"/>
    <w:name w:val="WW8Num7"/>
    <w:lvl w:ilvl="0">
      <w:start w:val="1"/>
      <w:numFmt w:val="bullet"/>
      <w:lvlText w:val=""/>
      <w:lvlJc w:val="left"/>
      <w:pPr>
        <w:tabs>
          <w:tab w:val="num" w:pos="0"/>
        </w:tabs>
        <w:ind w:left="1320" w:hanging="360"/>
      </w:pPr>
      <w:rPr>
        <w:rFonts w:ascii="Symbol" w:hAnsi="Symbol" w:cs="Symbol" w:hint="default"/>
      </w:rPr>
    </w:lvl>
  </w:abstractNum>
  <w:abstractNum w:abstractNumId="6">
    <w:nsid w:val="00000007"/>
    <w:multiLevelType w:val="multilevel"/>
    <w:tmpl w:val="00000007"/>
    <w:name w:val="WW8Num8"/>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43AD"/>
    <w:rsid w:val="00071645"/>
    <w:rsid w:val="00172193"/>
    <w:rsid w:val="001D6EC2"/>
    <w:rsid w:val="00271B67"/>
    <w:rsid w:val="002F3158"/>
    <w:rsid w:val="005700A9"/>
    <w:rsid w:val="005B125E"/>
    <w:rsid w:val="006C45CA"/>
    <w:rsid w:val="0072518E"/>
    <w:rsid w:val="007C7A49"/>
    <w:rsid w:val="0085701F"/>
    <w:rsid w:val="008A2333"/>
    <w:rsid w:val="008D43AD"/>
    <w:rsid w:val="008E1604"/>
    <w:rsid w:val="00BF5648"/>
    <w:rsid w:val="00E2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701F"/>
  </w:style>
  <w:style w:type="character" w:customStyle="1" w:styleId="WW8Num1z0">
    <w:name w:val="WW8Num1z0"/>
    <w:rsid w:val="0085701F"/>
    <w:rPr>
      <w:rFonts w:cs="Times New Roman" w:hint="default"/>
      <w:sz w:val="24"/>
      <w:szCs w:val="24"/>
    </w:rPr>
  </w:style>
  <w:style w:type="character" w:customStyle="1" w:styleId="WW8Num2z0">
    <w:name w:val="WW8Num2z0"/>
    <w:rsid w:val="0085701F"/>
    <w:rPr>
      <w:rFonts w:hint="default"/>
    </w:rPr>
  </w:style>
  <w:style w:type="character" w:customStyle="1" w:styleId="WW8Num3z0">
    <w:name w:val="WW8Num3z0"/>
    <w:rsid w:val="0085701F"/>
    <w:rPr>
      <w:rFonts w:hint="default"/>
      <w:b w:val="0"/>
    </w:rPr>
  </w:style>
  <w:style w:type="character" w:customStyle="1" w:styleId="WW8Num4z0">
    <w:name w:val="WW8Num4z0"/>
    <w:rsid w:val="0085701F"/>
    <w:rPr>
      <w:rFonts w:ascii="Wingdings" w:hAnsi="Wingdings" w:cs="Wingdings" w:hint="default"/>
      <w:sz w:val="24"/>
      <w:szCs w:val="24"/>
    </w:rPr>
  </w:style>
  <w:style w:type="character" w:customStyle="1" w:styleId="WW8Num5z0">
    <w:name w:val="WW8Num5z0"/>
    <w:rsid w:val="0085701F"/>
    <w:rPr>
      <w:rFonts w:ascii="Times New Roman" w:eastAsia="Times New Roman" w:hAnsi="Times New Roman" w:cs="Times New Roman"/>
      <w:sz w:val="24"/>
      <w:szCs w:val="24"/>
    </w:rPr>
  </w:style>
  <w:style w:type="character" w:customStyle="1" w:styleId="WW8Num6z0">
    <w:name w:val="WW8Num6z0"/>
    <w:rsid w:val="0085701F"/>
    <w:rPr>
      <w:rFonts w:ascii="Times New Roman" w:hAnsi="Times New Roman" w:cs="Times New Roman" w:hint="default"/>
      <w:sz w:val="24"/>
      <w:szCs w:val="24"/>
    </w:rPr>
  </w:style>
  <w:style w:type="character" w:customStyle="1" w:styleId="WW8Num7z0">
    <w:name w:val="WW8Num7z0"/>
    <w:rsid w:val="0085701F"/>
    <w:rPr>
      <w:rFonts w:ascii="Symbol" w:hAnsi="Symbol" w:cs="Symbol" w:hint="default"/>
    </w:rPr>
  </w:style>
  <w:style w:type="character" w:customStyle="1" w:styleId="WW8Num8z0">
    <w:name w:val="WW8Num8z0"/>
    <w:rsid w:val="0085701F"/>
    <w:rPr>
      <w:rFonts w:ascii="Times New Roman" w:hAnsi="Times New Roman" w:cs="Times New Roman" w:hint="default"/>
      <w:b/>
      <w:sz w:val="24"/>
      <w:szCs w:val="24"/>
    </w:rPr>
  </w:style>
  <w:style w:type="character" w:customStyle="1" w:styleId="WW8Num8z1">
    <w:name w:val="WW8Num8z1"/>
    <w:rsid w:val="0085701F"/>
  </w:style>
  <w:style w:type="character" w:customStyle="1" w:styleId="WW8Num8z2">
    <w:name w:val="WW8Num8z2"/>
    <w:rsid w:val="0085701F"/>
  </w:style>
  <w:style w:type="character" w:customStyle="1" w:styleId="WW8Num8z3">
    <w:name w:val="WW8Num8z3"/>
    <w:rsid w:val="0085701F"/>
  </w:style>
  <w:style w:type="character" w:customStyle="1" w:styleId="WW8Num8z4">
    <w:name w:val="WW8Num8z4"/>
    <w:rsid w:val="0085701F"/>
  </w:style>
  <w:style w:type="character" w:customStyle="1" w:styleId="WW8Num8z5">
    <w:name w:val="WW8Num8z5"/>
    <w:rsid w:val="0085701F"/>
  </w:style>
  <w:style w:type="character" w:customStyle="1" w:styleId="WW8Num8z6">
    <w:name w:val="WW8Num8z6"/>
    <w:rsid w:val="0085701F"/>
  </w:style>
  <w:style w:type="character" w:customStyle="1" w:styleId="WW8Num8z7">
    <w:name w:val="WW8Num8z7"/>
    <w:rsid w:val="0085701F"/>
  </w:style>
  <w:style w:type="character" w:customStyle="1" w:styleId="WW8Num8z8">
    <w:name w:val="WW8Num8z8"/>
    <w:rsid w:val="0085701F"/>
  </w:style>
  <w:style w:type="character" w:customStyle="1" w:styleId="WW8Num9z0">
    <w:name w:val="WW8Num9z0"/>
    <w:rsid w:val="0085701F"/>
    <w:rPr>
      <w:rFonts w:hint="default"/>
    </w:rPr>
  </w:style>
  <w:style w:type="character" w:customStyle="1" w:styleId="WW8Num9z1">
    <w:name w:val="WW8Num9z1"/>
    <w:rsid w:val="0085701F"/>
  </w:style>
  <w:style w:type="character" w:customStyle="1" w:styleId="WW8Num9z2">
    <w:name w:val="WW8Num9z2"/>
    <w:rsid w:val="0085701F"/>
  </w:style>
  <w:style w:type="character" w:customStyle="1" w:styleId="WW8Num9z3">
    <w:name w:val="WW8Num9z3"/>
    <w:rsid w:val="0085701F"/>
  </w:style>
  <w:style w:type="character" w:customStyle="1" w:styleId="WW8Num9z4">
    <w:name w:val="WW8Num9z4"/>
    <w:rsid w:val="0085701F"/>
  </w:style>
  <w:style w:type="character" w:customStyle="1" w:styleId="WW8Num9z5">
    <w:name w:val="WW8Num9z5"/>
    <w:rsid w:val="0085701F"/>
  </w:style>
  <w:style w:type="character" w:customStyle="1" w:styleId="WW8Num9z6">
    <w:name w:val="WW8Num9z6"/>
    <w:rsid w:val="0085701F"/>
  </w:style>
  <w:style w:type="character" w:customStyle="1" w:styleId="WW8Num9z7">
    <w:name w:val="WW8Num9z7"/>
    <w:rsid w:val="0085701F"/>
  </w:style>
  <w:style w:type="character" w:customStyle="1" w:styleId="WW8Num9z8">
    <w:name w:val="WW8Num9z8"/>
    <w:rsid w:val="0085701F"/>
  </w:style>
  <w:style w:type="character" w:customStyle="1" w:styleId="WW8Num10z0">
    <w:name w:val="WW8Num10z0"/>
    <w:rsid w:val="0085701F"/>
    <w:rPr>
      <w:rFonts w:ascii="Symbol" w:hAnsi="Symbol" w:cs="Symbol" w:hint="default"/>
    </w:rPr>
  </w:style>
  <w:style w:type="character" w:customStyle="1" w:styleId="WW8Num10z1">
    <w:name w:val="WW8Num10z1"/>
    <w:rsid w:val="0085701F"/>
    <w:rPr>
      <w:rFonts w:ascii="Courier New" w:hAnsi="Courier New" w:cs="Courier New" w:hint="default"/>
    </w:rPr>
  </w:style>
  <w:style w:type="character" w:customStyle="1" w:styleId="WW8Num10z2">
    <w:name w:val="WW8Num10z2"/>
    <w:rsid w:val="0085701F"/>
    <w:rPr>
      <w:rFonts w:ascii="Wingdings" w:hAnsi="Wingdings" w:cs="Wingdings" w:hint="default"/>
    </w:rPr>
  </w:style>
  <w:style w:type="character" w:customStyle="1" w:styleId="WW8Num10z3">
    <w:name w:val="WW8Num10z3"/>
    <w:rsid w:val="0085701F"/>
  </w:style>
  <w:style w:type="character" w:customStyle="1" w:styleId="WW8Num10z4">
    <w:name w:val="WW8Num10z4"/>
    <w:rsid w:val="0085701F"/>
  </w:style>
  <w:style w:type="character" w:customStyle="1" w:styleId="WW8Num10z5">
    <w:name w:val="WW8Num10z5"/>
    <w:rsid w:val="0085701F"/>
  </w:style>
  <w:style w:type="character" w:customStyle="1" w:styleId="WW8Num10z6">
    <w:name w:val="WW8Num10z6"/>
    <w:rsid w:val="0085701F"/>
  </w:style>
  <w:style w:type="character" w:customStyle="1" w:styleId="WW8Num10z7">
    <w:name w:val="WW8Num10z7"/>
    <w:rsid w:val="0085701F"/>
  </w:style>
  <w:style w:type="character" w:customStyle="1" w:styleId="WW8Num10z8">
    <w:name w:val="WW8Num10z8"/>
    <w:rsid w:val="0085701F"/>
  </w:style>
  <w:style w:type="character" w:customStyle="1" w:styleId="WW8Num2z1">
    <w:name w:val="WW8Num2z1"/>
    <w:rsid w:val="0085701F"/>
  </w:style>
  <w:style w:type="character" w:customStyle="1" w:styleId="WW8Num2z2">
    <w:name w:val="WW8Num2z2"/>
    <w:rsid w:val="0085701F"/>
  </w:style>
  <w:style w:type="character" w:customStyle="1" w:styleId="WW8Num2z3">
    <w:name w:val="WW8Num2z3"/>
    <w:rsid w:val="0085701F"/>
  </w:style>
  <w:style w:type="character" w:customStyle="1" w:styleId="WW8Num2z4">
    <w:name w:val="WW8Num2z4"/>
    <w:rsid w:val="0085701F"/>
  </w:style>
  <w:style w:type="character" w:customStyle="1" w:styleId="WW8Num2z5">
    <w:name w:val="WW8Num2z5"/>
    <w:rsid w:val="0085701F"/>
  </w:style>
  <w:style w:type="character" w:customStyle="1" w:styleId="WW8Num2z6">
    <w:name w:val="WW8Num2z6"/>
    <w:rsid w:val="0085701F"/>
  </w:style>
  <w:style w:type="character" w:customStyle="1" w:styleId="WW8Num2z7">
    <w:name w:val="WW8Num2z7"/>
    <w:rsid w:val="0085701F"/>
  </w:style>
  <w:style w:type="character" w:customStyle="1" w:styleId="WW8Num2z8">
    <w:name w:val="WW8Num2z8"/>
    <w:rsid w:val="0085701F"/>
  </w:style>
  <w:style w:type="character" w:customStyle="1" w:styleId="WW8Num3z1">
    <w:name w:val="WW8Num3z1"/>
    <w:rsid w:val="0085701F"/>
  </w:style>
  <w:style w:type="character" w:customStyle="1" w:styleId="WW8Num3z2">
    <w:name w:val="WW8Num3z2"/>
    <w:rsid w:val="0085701F"/>
  </w:style>
  <w:style w:type="character" w:customStyle="1" w:styleId="WW8Num3z3">
    <w:name w:val="WW8Num3z3"/>
    <w:rsid w:val="0085701F"/>
  </w:style>
  <w:style w:type="character" w:customStyle="1" w:styleId="WW8Num3z4">
    <w:name w:val="WW8Num3z4"/>
    <w:rsid w:val="0085701F"/>
  </w:style>
  <w:style w:type="character" w:customStyle="1" w:styleId="WW8Num3z5">
    <w:name w:val="WW8Num3z5"/>
    <w:rsid w:val="0085701F"/>
  </w:style>
  <w:style w:type="character" w:customStyle="1" w:styleId="WW8Num3z6">
    <w:name w:val="WW8Num3z6"/>
    <w:rsid w:val="0085701F"/>
  </w:style>
  <w:style w:type="character" w:customStyle="1" w:styleId="WW8Num3z7">
    <w:name w:val="WW8Num3z7"/>
    <w:rsid w:val="0085701F"/>
  </w:style>
  <w:style w:type="character" w:customStyle="1" w:styleId="WW8Num3z8">
    <w:name w:val="WW8Num3z8"/>
    <w:rsid w:val="0085701F"/>
  </w:style>
  <w:style w:type="character" w:customStyle="1" w:styleId="WW8Num4z1">
    <w:name w:val="WW8Num4z1"/>
    <w:rsid w:val="0085701F"/>
    <w:rPr>
      <w:rFonts w:ascii="Courier New" w:hAnsi="Courier New" w:cs="Courier New" w:hint="default"/>
    </w:rPr>
  </w:style>
  <w:style w:type="character" w:customStyle="1" w:styleId="WW8Num4z3">
    <w:name w:val="WW8Num4z3"/>
    <w:rsid w:val="0085701F"/>
    <w:rPr>
      <w:rFonts w:ascii="Symbol" w:hAnsi="Symbol" w:cs="Symbol" w:hint="default"/>
    </w:rPr>
  </w:style>
  <w:style w:type="character" w:customStyle="1" w:styleId="WW8Num5z1">
    <w:name w:val="WW8Num5z1"/>
    <w:rsid w:val="0085701F"/>
  </w:style>
  <w:style w:type="character" w:customStyle="1" w:styleId="WW8Num5z2">
    <w:name w:val="WW8Num5z2"/>
    <w:rsid w:val="0085701F"/>
  </w:style>
  <w:style w:type="character" w:customStyle="1" w:styleId="WW8Num5z3">
    <w:name w:val="WW8Num5z3"/>
    <w:rsid w:val="0085701F"/>
  </w:style>
  <w:style w:type="character" w:customStyle="1" w:styleId="WW8Num5z4">
    <w:name w:val="WW8Num5z4"/>
    <w:rsid w:val="0085701F"/>
  </w:style>
  <w:style w:type="character" w:customStyle="1" w:styleId="WW8Num5z5">
    <w:name w:val="WW8Num5z5"/>
    <w:rsid w:val="0085701F"/>
  </w:style>
  <w:style w:type="character" w:customStyle="1" w:styleId="WW8Num5z6">
    <w:name w:val="WW8Num5z6"/>
    <w:rsid w:val="0085701F"/>
  </w:style>
  <w:style w:type="character" w:customStyle="1" w:styleId="WW8Num5z7">
    <w:name w:val="WW8Num5z7"/>
    <w:rsid w:val="0085701F"/>
  </w:style>
  <w:style w:type="character" w:customStyle="1" w:styleId="WW8Num5z8">
    <w:name w:val="WW8Num5z8"/>
    <w:rsid w:val="0085701F"/>
  </w:style>
  <w:style w:type="character" w:customStyle="1" w:styleId="WW8Num7z1">
    <w:name w:val="WW8Num7z1"/>
    <w:rsid w:val="0085701F"/>
    <w:rPr>
      <w:rFonts w:ascii="Courier New" w:hAnsi="Courier New" w:cs="Courier New" w:hint="default"/>
    </w:rPr>
  </w:style>
  <w:style w:type="character" w:customStyle="1" w:styleId="WW8Num7z2">
    <w:name w:val="WW8Num7z2"/>
    <w:rsid w:val="0085701F"/>
    <w:rPr>
      <w:rFonts w:ascii="Wingdings" w:hAnsi="Wingdings" w:cs="Wingdings" w:hint="default"/>
    </w:rPr>
  </w:style>
  <w:style w:type="character" w:customStyle="1" w:styleId="WW8Num11z0">
    <w:name w:val="WW8Num11z0"/>
    <w:rsid w:val="0085701F"/>
    <w:rPr>
      <w:rFonts w:ascii="Symbol" w:hAnsi="Symbol" w:cs="Symbol" w:hint="default"/>
    </w:rPr>
  </w:style>
  <w:style w:type="character" w:customStyle="1" w:styleId="WW8Num11z1">
    <w:name w:val="WW8Num11z1"/>
    <w:rsid w:val="0085701F"/>
    <w:rPr>
      <w:rFonts w:ascii="Courier New" w:hAnsi="Courier New" w:cs="Courier New" w:hint="default"/>
    </w:rPr>
  </w:style>
  <w:style w:type="character" w:customStyle="1" w:styleId="WW8Num11z2">
    <w:name w:val="WW8Num11z2"/>
    <w:rsid w:val="0085701F"/>
    <w:rPr>
      <w:rFonts w:ascii="Wingdings" w:hAnsi="Wingdings" w:cs="Wingdings" w:hint="default"/>
    </w:rPr>
  </w:style>
  <w:style w:type="character" w:customStyle="1" w:styleId="WW8Num12z0">
    <w:name w:val="WW8Num12z0"/>
    <w:rsid w:val="0085701F"/>
    <w:rPr>
      <w:rFonts w:hint="default"/>
    </w:rPr>
  </w:style>
  <w:style w:type="character" w:customStyle="1" w:styleId="WW8Num13z0">
    <w:name w:val="WW8Num13z0"/>
    <w:rsid w:val="0085701F"/>
    <w:rPr>
      <w:rFonts w:hint="default"/>
    </w:rPr>
  </w:style>
  <w:style w:type="character" w:customStyle="1" w:styleId="WW8Num13z1">
    <w:name w:val="WW8Num13z1"/>
    <w:rsid w:val="0085701F"/>
  </w:style>
  <w:style w:type="character" w:customStyle="1" w:styleId="WW8Num13z2">
    <w:name w:val="WW8Num13z2"/>
    <w:rsid w:val="0085701F"/>
  </w:style>
  <w:style w:type="character" w:customStyle="1" w:styleId="WW8Num13z3">
    <w:name w:val="WW8Num13z3"/>
    <w:rsid w:val="0085701F"/>
  </w:style>
  <w:style w:type="character" w:customStyle="1" w:styleId="WW8Num13z4">
    <w:name w:val="WW8Num13z4"/>
    <w:rsid w:val="0085701F"/>
  </w:style>
  <w:style w:type="character" w:customStyle="1" w:styleId="WW8Num13z5">
    <w:name w:val="WW8Num13z5"/>
    <w:rsid w:val="0085701F"/>
  </w:style>
  <w:style w:type="character" w:customStyle="1" w:styleId="WW8Num13z6">
    <w:name w:val="WW8Num13z6"/>
    <w:rsid w:val="0085701F"/>
  </w:style>
  <w:style w:type="character" w:customStyle="1" w:styleId="WW8Num13z7">
    <w:name w:val="WW8Num13z7"/>
    <w:rsid w:val="0085701F"/>
  </w:style>
  <w:style w:type="character" w:customStyle="1" w:styleId="WW8Num13z8">
    <w:name w:val="WW8Num13z8"/>
    <w:rsid w:val="0085701F"/>
  </w:style>
  <w:style w:type="character" w:customStyle="1" w:styleId="10">
    <w:name w:val="Основной шрифт абзаца1"/>
    <w:rsid w:val="0085701F"/>
  </w:style>
  <w:style w:type="character" w:styleId="a3">
    <w:name w:val="Hyperlink"/>
    <w:rsid w:val="0085701F"/>
    <w:rPr>
      <w:color w:val="0000FF"/>
      <w:u w:val="single"/>
    </w:rPr>
  </w:style>
  <w:style w:type="character" w:customStyle="1" w:styleId="6">
    <w:name w:val="Знак Знак6"/>
    <w:rsid w:val="0085701F"/>
    <w:rPr>
      <w:rFonts w:ascii="Tahoma" w:hAnsi="Tahoma" w:cs="Tahoma"/>
      <w:sz w:val="16"/>
      <w:szCs w:val="16"/>
    </w:rPr>
  </w:style>
  <w:style w:type="character" w:customStyle="1" w:styleId="11">
    <w:name w:val="Знак примечания1"/>
    <w:rsid w:val="0085701F"/>
    <w:rPr>
      <w:sz w:val="16"/>
      <w:szCs w:val="16"/>
    </w:rPr>
  </w:style>
  <w:style w:type="character" w:customStyle="1" w:styleId="5">
    <w:name w:val="Знак Знак5"/>
    <w:rsid w:val="0085701F"/>
    <w:rPr>
      <w:sz w:val="20"/>
      <w:szCs w:val="20"/>
    </w:rPr>
  </w:style>
  <w:style w:type="character" w:customStyle="1" w:styleId="4">
    <w:name w:val="Знак Знак4"/>
    <w:rsid w:val="0085701F"/>
    <w:rPr>
      <w:b/>
      <w:bCs/>
      <w:sz w:val="20"/>
      <w:szCs w:val="20"/>
    </w:rPr>
  </w:style>
  <w:style w:type="character" w:customStyle="1" w:styleId="FontStyle36">
    <w:name w:val="Font Style36"/>
    <w:rsid w:val="0085701F"/>
    <w:rPr>
      <w:rFonts w:ascii="Times New Roman" w:hAnsi="Times New Roman" w:cs="Times New Roman"/>
      <w:sz w:val="22"/>
      <w:szCs w:val="22"/>
    </w:rPr>
  </w:style>
  <w:style w:type="character" w:customStyle="1" w:styleId="3">
    <w:name w:val="Знак Знак3"/>
    <w:rsid w:val="0085701F"/>
    <w:rPr>
      <w:rFonts w:ascii="Times New Roman" w:eastAsia="Times New Roman" w:hAnsi="Times New Roman" w:cs="Times New Roman"/>
      <w:sz w:val="24"/>
      <w:szCs w:val="24"/>
    </w:rPr>
  </w:style>
  <w:style w:type="character" w:customStyle="1" w:styleId="2">
    <w:name w:val="Знак Знак2"/>
    <w:rsid w:val="0085701F"/>
    <w:rPr>
      <w:rFonts w:ascii="Times New Roman" w:eastAsia="Times New Roman" w:hAnsi="Times New Roman" w:cs="Times New Roman"/>
      <w:sz w:val="16"/>
      <w:szCs w:val="16"/>
    </w:rPr>
  </w:style>
  <w:style w:type="character" w:customStyle="1" w:styleId="12">
    <w:name w:val="Знак Знак1"/>
    <w:rsid w:val="0085701F"/>
    <w:rPr>
      <w:sz w:val="22"/>
      <w:szCs w:val="22"/>
    </w:rPr>
  </w:style>
  <w:style w:type="character" w:customStyle="1" w:styleId="a4">
    <w:name w:val="Знак Знак"/>
    <w:rsid w:val="0085701F"/>
    <w:rPr>
      <w:sz w:val="22"/>
      <w:szCs w:val="22"/>
    </w:rPr>
  </w:style>
  <w:style w:type="paragraph" w:customStyle="1" w:styleId="13">
    <w:name w:val="Заголовок1"/>
    <w:basedOn w:val="a"/>
    <w:next w:val="a5"/>
    <w:rsid w:val="0085701F"/>
    <w:pPr>
      <w:keepNext/>
      <w:suppressAutoHyphens/>
      <w:spacing w:before="240" w:after="120" w:line="276" w:lineRule="auto"/>
    </w:pPr>
    <w:rPr>
      <w:rFonts w:ascii="Arial" w:eastAsia="Microsoft YaHei" w:hAnsi="Arial" w:cs="Mangal"/>
      <w:sz w:val="28"/>
      <w:szCs w:val="28"/>
      <w:lang w:eastAsia="ar-SA"/>
    </w:rPr>
  </w:style>
  <w:style w:type="paragraph" w:styleId="a5">
    <w:name w:val="Body Text"/>
    <w:basedOn w:val="a"/>
    <w:link w:val="a6"/>
    <w:rsid w:val="0085701F"/>
    <w:pPr>
      <w:suppressAutoHyphens/>
      <w:spacing w:after="120" w:line="276" w:lineRule="auto"/>
    </w:pPr>
    <w:rPr>
      <w:rFonts w:ascii="Calibri" w:eastAsia="Calibri" w:hAnsi="Calibri" w:cs="Times New Roman"/>
      <w:lang w:eastAsia="ar-SA"/>
    </w:rPr>
  </w:style>
  <w:style w:type="character" w:customStyle="1" w:styleId="a6">
    <w:name w:val="Основной текст Знак"/>
    <w:basedOn w:val="a0"/>
    <w:link w:val="a5"/>
    <w:rsid w:val="0085701F"/>
    <w:rPr>
      <w:rFonts w:ascii="Calibri" w:eastAsia="Calibri" w:hAnsi="Calibri" w:cs="Times New Roman"/>
      <w:lang w:eastAsia="ar-SA"/>
    </w:rPr>
  </w:style>
  <w:style w:type="paragraph" w:styleId="a7">
    <w:name w:val="List"/>
    <w:basedOn w:val="a5"/>
    <w:rsid w:val="0085701F"/>
    <w:rPr>
      <w:rFonts w:cs="Mangal"/>
    </w:rPr>
  </w:style>
  <w:style w:type="paragraph" w:customStyle="1" w:styleId="14">
    <w:name w:val="Название1"/>
    <w:basedOn w:val="a"/>
    <w:rsid w:val="0085701F"/>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5">
    <w:name w:val="Указатель1"/>
    <w:basedOn w:val="a"/>
    <w:rsid w:val="0085701F"/>
    <w:pPr>
      <w:suppressLineNumbers/>
      <w:suppressAutoHyphens/>
      <w:spacing w:after="200" w:line="276" w:lineRule="auto"/>
    </w:pPr>
    <w:rPr>
      <w:rFonts w:ascii="Calibri" w:eastAsia="Calibri" w:hAnsi="Calibri" w:cs="Mangal"/>
      <w:lang w:eastAsia="ar-SA"/>
    </w:rPr>
  </w:style>
  <w:style w:type="paragraph" w:customStyle="1" w:styleId="ConsPlusNonformat">
    <w:name w:val="ConsPlusNonformat"/>
    <w:rsid w:val="008570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85701F"/>
    <w:pPr>
      <w:suppressAutoHyphens/>
      <w:autoSpaceDE w:val="0"/>
      <w:spacing w:after="0" w:line="240" w:lineRule="auto"/>
      <w:ind w:firstLine="720"/>
    </w:pPr>
    <w:rPr>
      <w:rFonts w:ascii="Arial" w:eastAsia="Calibri" w:hAnsi="Arial" w:cs="Arial"/>
      <w:sz w:val="20"/>
      <w:szCs w:val="20"/>
      <w:lang w:eastAsia="ar-SA"/>
    </w:rPr>
  </w:style>
  <w:style w:type="paragraph" w:styleId="a8">
    <w:name w:val="List Paragraph"/>
    <w:basedOn w:val="a"/>
    <w:qFormat/>
    <w:rsid w:val="0085701F"/>
    <w:pPr>
      <w:suppressAutoHyphens/>
      <w:spacing w:after="200" w:line="276" w:lineRule="auto"/>
      <w:ind w:left="720"/>
    </w:pPr>
    <w:rPr>
      <w:rFonts w:ascii="Calibri" w:eastAsia="Calibri" w:hAnsi="Calibri" w:cs="Times New Roman"/>
      <w:lang w:eastAsia="ar-SA"/>
    </w:rPr>
  </w:style>
  <w:style w:type="paragraph" w:styleId="a9">
    <w:name w:val="Balloon Text"/>
    <w:basedOn w:val="a"/>
    <w:link w:val="aa"/>
    <w:rsid w:val="0085701F"/>
    <w:pPr>
      <w:suppressAutoHyphens/>
      <w:spacing w:after="0" w:line="240" w:lineRule="auto"/>
    </w:pPr>
    <w:rPr>
      <w:rFonts w:ascii="Tahoma" w:eastAsia="Calibri" w:hAnsi="Tahoma" w:cs="Tahoma"/>
      <w:sz w:val="16"/>
      <w:szCs w:val="16"/>
      <w:lang w:eastAsia="ar-SA"/>
    </w:rPr>
  </w:style>
  <w:style w:type="character" w:customStyle="1" w:styleId="aa">
    <w:name w:val="Текст выноски Знак"/>
    <w:basedOn w:val="a0"/>
    <w:link w:val="a9"/>
    <w:rsid w:val="0085701F"/>
    <w:rPr>
      <w:rFonts w:ascii="Tahoma" w:eastAsia="Calibri" w:hAnsi="Tahoma" w:cs="Tahoma"/>
      <w:sz w:val="16"/>
      <w:szCs w:val="16"/>
      <w:lang w:eastAsia="ar-SA"/>
    </w:rPr>
  </w:style>
  <w:style w:type="paragraph" w:customStyle="1" w:styleId="16">
    <w:name w:val="Текст примечания1"/>
    <w:basedOn w:val="a"/>
    <w:rsid w:val="0085701F"/>
    <w:pPr>
      <w:suppressAutoHyphens/>
      <w:spacing w:after="200" w:line="240" w:lineRule="auto"/>
    </w:pPr>
    <w:rPr>
      <w:rFonts w:ascii="Calibri" w:eastAsia="Calibri" w:hAnsi="Calibri" w:cs="Times New Roman"/>
      <w:sz w:val="20"/>
      <w:szCs w:val="20"/>
      <w:lang w:eastAsia="ar-SA"/>
    </w:rPr>
  </w:style>
  <w:style w:type="paragraph" w:styleId="ab">
    <w:name w:val="annotation text"/>
    <w:basedOn w:val="a"/>
    <w:link w:val="ac"/>
    <w:uiPriority w:val="99"/>
    <w:semiHidden/>
    <w:unhideWhenUsed/>
    <w:rsid w:val="0085701F"/>
    <w:pPr>
      <w:spacing w:line="240" w:lineRule="auto"/>
    </w:pPr>
    <w:rPr>
      <w:sz w:val="20"/>
      <w:szCs w:val="20"/>
    </w:rPr>
  </w:style>
  <w:style w:type="character" w:customStyle="1" w:styleId="ac">
    <w:name w:val="Текст примечания Знак"/>
    <w:basedOn w:val="a0"/>
    <w:link w:val="ab"/>
    <w:uiPriority w:val="99"/>
    <w:semiHidden/>
    <w:rsid w:val="0085701F"/>
    <w:rPr>
      <w:sz w:val="20"/>
      <w:szCs w:val="20"/>
    </w:rPr>
  </w:style>
  <w:style w:type="paragraph" w:styleId="ad">
    <w:name w:val="annotation subject"/>
    <w:basedOn w:val="16"/>
    <w:next w:val="16"/>
    <w:link w:val="ae"/>
    <w:rsid w:val="0085701F"/>
    <w:rPr>
      <w:b/>
      <w:bCs/>
    </w:rPr>
  </w:style>
  <w:style w:type="character" w:customStyle="1" w:styleId="ae">
    <w:name w:val="Тема примечания Знак"/>
    <w:basedOn w:val="ac"/>
    <w:link w:val="ad"/>
    <w:rsid w:val="0085701F"/>
    <w:rPr>
      <w:rFonts w:ascii="Calibri" w:eastAsia="Calibri" w:hAnsi="Calibri" w:cs="Times New Roman"/>
      <w:b/>
      <w:bCs/>
      <w:sz w:val="20"/>
      <w:szCs w:val="20"/>
      <w:lang w:eastAsia="ar-SA"/>
    </w:rPr>
  </w:style>
  <w:style w:type="paragraph" w:styleId="af">
    <w:name w:val="Revision"/>
    <w:rsid w:val="0085701F"/>
    <w:pPr>
      <w:suppressAutoHyphens/>
      <w:spacing w:after="0" w:line="240" w:lineRule="auto"/>
    </w:pPr>
    <w:rPr>
      <w:rFonts w:ascii="Calibri" w:eastAsia="Calibri" w:hAnsi="Calibri" w:cs="Times New Roman"/>
      <w:lang w:eastAsia="ar-SA"/>
    </w:rPr>
  </w:style>
  <w:style w:type="paragraph" w:customStyle="1" w:styleId="21">
    <w:name w:val="Основной текст 21"/>
    <w:basedOn w:val="a"/>
    <w:rsid w:val="0085701F"/>
    <w:pPr>
      <w:suppressAutoHyphens/>
      <w:spacing w:after="120" w:line="48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85701F"/>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header"/>
    <w:basedOn w:val="a"/>
    <w:link w:val="af1"/>
    <w:rsid w:val="0085701F"/>
    <w:pPr>
      <w:tabs>
        <w:tab w:val="center" w:pos="4677"/>
        <w:tab w:val="right" w:pos="9355"/>
      </w:tabs>
      <w:suppressAutoHyphens/>
      <w:spacing w:after="200" w:line="276" w:lineRule="auto"/>
    </w:pPr>
    <w:rPr>
      <w:rFonts w:ascii="Calibri" w:eastAsia="Calibri" w:hAnsi="Calibri" w:cs="Times New Roman"/>
      <w:lang w:eastAsia="ar-SA"/>
    </w:rPr>
  </w:style>
  <w:style w:type="character" w:customStyle="1" w:styleId="af1">
    <w:name w:val="Верхний колонтитул Знак"/>
    <w:basedOn w:val="a0"/>
    <w:link w:val="af0"/>
    <w:rsid w:val="0085701F"/>
    <w:rPr>
      <w:rFonts w:ascii="Calibri" w:eastAsia="Calibri" w:hAnsi="Calibri" w:cs="Times New Roman"/>
      <w:lang w:eastAsia="ar-SA"/>
    </w:rPr>
  </w:style>
  <w:style w:type="paragraph" w:styleId="af2">
    <w:name w:val="footer"/>
    <w:basedOn w:val="a"/>
    <w:link w:val="af3"/>
    <w:rsid w:val="0085701F"/>
    <w:pPr>
      <w:tabs>
        <w:tab w:val="center" w:pos="4677"/>
        <w:tab w:val="right" w:pos="9355"/>
      </w:tabs>
      <w:suppressAutoHyphens/>
      <w:spacing w:after="200" w:line="276" w:lineRule="auto"/>
    </w:pPr>
    <w:rPr>
      <w:rFonts w:ascii="Calibri" w:eastAsia="Calibri" w:hAnsi="Calibri" w:cs="Times New Roman"/>
      <w:lang w:eastAsia="ar-SA"/>
    </w:rPr>
  </w:style>
  <w:style w:type="character" w:customStyle="1" w:styleId="af3">
    <w:name w:val="Нижний колонтитул Знак"/>
    <w:basedOn w:val="a0"/>
    <w:link w:val="af2"/>
    <w:rsid w:val="0085701F"/>
    <w:rPr>
      <w:rFonts w:ascii="Calibri" w:eastAsia="Calibri" w:hAnsi="Calibri" w:cs="Times New Roman"/>
      <w:lang w:eastAsia="ar-SA"/>
    </w:rPr>
  </w:style>
  <w:style w:type="paragraph" w:customStyle="1" w:styleId="17">
    <w:name w:val="Абзац списка1"/>
    <w:basedOn w:val="a"/>
    <w:rsid w:val="0085701F"/>
    <w:pPr>
      <w:suppressAutoHyphens/>
      <w:spacing w:after="200" w:line="276" w:lineRule="auto"/>
      <w:ind w:left="720"/>
    </w:pPr>
    <w:rPr>
      <w:rFonts w:ascii="Calibri" w:eastAsia="Times New Roman" w:hAnsi="Calibri" w:cs="Times New Roman"/>
      <w:lang w:eastAsia="ar-SA"/>
    </w:rPr>
  </w:style>
  <w:style w:type="paragraph" w:customStyle="1" w:styleId="ConsTitle">
    <w:name w:val="ConsTitle"/>
    <w:rsid w:val="0085701F"/>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af4">
    <w:name w:val="Содержимое таблицы"/>
    <w:basedOn w:val="a"/>
    <w:rsid w:val="0085701F"/>
    <w:pPr>
      <w:suppressLineNumbers/>
      <w:suppressAutoHyphens/>
      <w:spacing w:after="200" w:line="276" w:lineRule="auto"/>
    </w:pPr>
    <w:rPr>
      <w:rFonts w:ascii="Calibri" w:eastAsia="Calibri" w:hAnsi="Calibri" w:cs="Times New Roman"/>
      <w:lang w:eastAsia="ar-SA"/>
    </w:rPr>
  </w:style>
  <w:style w:type="paragraph" w:customStyle="1" w:styleId="af5">
    <w:name w:val="Заголовок таблицы"/>
    <w:basedOn w:val="af4"/>
    <w:rsid w:val="0085701F"/>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lizavetino-adm.ru/" TargetMode="External"/><Relationship Id="rId18" Type="http://schemas.openxmlformats.org/officeDocument/2006/relationships/hyperlink" Target="consultantplus://offline/ref=5EF689BECAC57CC2FCD40637AC67CC090A964875A2B78AE151095900AF8818F26FF5DCAF8C9318F13FiAM"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5EF689BECAC57CC2FCD40637AC67CC090A964E75ADB58AE151095900AF38i8M"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gu.lenobl.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52DB9231F27CB0A58BBBD1BA79D7F5DAEDB3BE025AD03ADB18F48A252411OA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u.lenobl.ru/" TargetMode="External"/><Relationship Id="rId20" Type="http://schemas.openxmlformats.org/officeDocument/2006/relationships/hyperlink" Target="consultantplus://offline/ref=5EF689BECAC57CC2FCD40637AC67CC090A964875A2B78AE151095900AF8818F26FF5DCAF8C931BF73Fi8M" TargetMode="External"/><Relationship Id="rId29" Type="http://schemas.openxmlformats.org/officeDocument/2006/relationships/hyperlink" Target="consultantplus://offline/ref=5EF689BECAC57CC2FCD40637AC67CC090A964875A2B78AE151095900AF8818F26FF5DCAF8439i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onsultantplus://offline/ref=5EF689BECAC57CC2FCD40637AC67CC090A924A7EAEB98AE151095900AF38i8M" TargetMode="External"/><Relationship Id="rId32" Type="http://schemas.openxmlformats.org/officeDocument/2006/relationships/hyperlink" Target="consultantplus://offline/ref=5EF689BECAC57CC2FCD40637AC67CC090A964875A2B78AE151095900AF38i8M" TargetMode="External"/><Relationship Id="rId5" Type="http://schemas.openxmlformats.org/officeDocument/2006/relationships/footnotes" Target="footnotes.xml"/><Relationship Id="rId15" Type="http://schemas.openxmlformats.org/officeDocument/2006/relationships/hyperlink" Target="http://www.elizavetino-adm.ru/" TargetMode="External"/><Relationship Id="rId23" Type="http://schemas.openxmlformats.org/officeDocument/2006/relationships/hyperlink" Target="consultantplus://offline/ref=5EF689BECAC57CC2FCD40637AC67CC090A924A7EABB18AE151095900AF38i8M" TargetMode="External"/><Relationship Id="rId28" Type="http://schemas.openxmlformats.org/officeDocument/2006/relationships/hyperlink" Target="consultantplus://offline/ref=5EF689BECAC57CC2FCD40637AC67CC090A954A7DA2B98AE151095900AF8818F26FF5DCAF8C931BF53Fi7M" TargetMode="External"/><Relationship Id="rId10" Type="http://schemas.openxmlformats.org/officeDocument/2006/relationships/header" Target="header2.xml"/><Relationship Id="rId19" Type="http://schemas.openxmlformats.org/officeDocument/2006/relationships/hyperlink" Target="http://www.elizavetino-adm.ru/" TargetMode="External"/><Relationship Id="rId31" Type="http://schemas.openxmlformats.org/officeDocument/2006/relationships/hyperlink" Target="consultantplus://offline/ref=5EF689BECAC57CC2FCD40637AC67CC090A964875A2B78AE151095900AF38i8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torgi.gov.ru/" TargetMode="External"/><Relationship Id="rId22" Type="http://schemas.openxmlformats.org/officeDocument/2006/relationships/hyperlink" Target="consultantplus://offline/ref=5EF689BECAC57CC2FCD40637AC67CC090A944D79ADB18AE151095900AF38i8M" TargetMode="External"/><Relationship Id="rId27" Type="http://schemas.openxmlformats.org/officeDocument/2006/relationships/hyperlink" Target="http://www.mfc47.ru/" TargetMode="External"/><Relationship Id="rId30" Type="http://schemas.openxmlformats.org/officeDocument/2006/relationships/hyperlink" Target="consultantplus://offline/ref=5EF689BECAC57CC2FCD40637AC67CC090A964875A2B78AE151095900AF38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49</Pages>
  <Words>18774</Words>
  <Characters>107017</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Евдокимова Елена Геннадьевна</dc:creator>
  <cp:keywords/>
  <dc:description/>
  <cp:lastModifiedBy>use_vyr</cp:lastModifiedBy>
  <cp:revision>9</cp:revision>
  <dcterms:created xsi:type="dcterms:W3CDTF">2016-07-28T06:18:00Z</dcterms:created>
  <dcterms:modified xsi:type="dcterms:W3CDTF">2016-08-01T06:33:00Z</dcterms:modified>
</cp:coreProperties>
</file>