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B087" w14:textId="77777777" w:rsidR="00DC71A0" w:rsidRPr="00B20320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  <w:sz w:val="28"/>
          <w:szCs w:val="28"/>
        </w:rPr>
      </w:pPr>
    </w:p>
    <w:p w14:paraId="12826DDF" w14:textId="77777777" w:rsidR="00B9181C" w:rsidRDefault="00B9181C" w:rsidP="003520C6">
      <w:pPr>
        <w:tabs>
          <w:tab w:val="left" w:pos="284"/>
        </w:tabs>
        <w:ind w:left="-567" w:firstLine="567"/>
        <w:jc w:val="center"/>
        <w:rPr>
          <w:b/>
          <w:bCs/>
        </w:rPr>
        <w:sectPr w:rsidR="00B9181C" w:rsidSect="00DB2760">
          <w:pgSz w:w="16838" w:h="11906" w:orient="landscape"/>
          <w:pgMar w:top="851" w:right="1134" w:bottom="851" w:left="1134" w:header="720" w:footer="720" w:gutter="0"/>
          <w:cols w:space="720"/>
          <w:docGrid w:linePitch="600" w:charSpace="32768"/>
        </w:sectPr>
      </w:pPr>
    </w:p>
    <w:p w14:paraId="2E01E8C9" w14:textId="2EDA9492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lastRenderedPageBreak/>
        <w:t>АДМИНИСТРАЦИЯ МУНИЦИПАЛЬНОГО ОБРАЗОВАНИЯ</w:t>
      </w:r>
    </w:p>
    <w:p w14:paraId="1A4C3446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 xml:space="preserve">ЕЛИЗАВЕТИНСКОГО СЕЛЬСКОГО ПОСЕЛЕНИЯ </w:t>
      </w:r>
    </w:p>
    <w:p w14:paraId="787E1F51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  <w:rPr>
          <w:b/>
          <w:bCs/>
        </w:rPr>
      </w:pPr>
      <w:r w:rsidRPr="00391AF7">
        <w:rPr>
          <w:b/>
          <w:bCs/>
        </w:rPr>
        <w:t xml:space="preserve">ГАТЧИНСКОГО МУНИЦИПАЛЬНОГО РАЙОНА </w:t>
      </w:r>
    </w:p>
    <w:p w14:paraId="198467FB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</w:pPr>
      <w:r w:rsidRPr="00391AF7">
        <w:rPr>
          <w:b/>
          <w:bCs/>
        </w:rPr>
        <w:t>ЛЕНИНГРАДСКОЙ ОБЛАСТИ</w:t>
      </w:r>
    </w:p>
    <w:p w14:paraId="0795BDE9" w14:textId="77777777" w:rsidR="00DC71A0" w:rsidRPr="00391AF7" w:rsidRDefault="00DC71A0" w:rsidP="003520C6">
      <w:pPr>
        <w:tabs>
          <w:tab w:val="left" w:pos="284"/>
        </w:tabs>
        <w:ind w:left="-567" w:firstLine="567"/>
        <w:jc w:val="center"/>
      </w:pPr>
    </w:p>
    <w:p w14:paraId="0738A035" w14:textId="117313C5" w:rsidR="001855C6" w:rsidRDefault="00655D45" w:rsidP="003520C6">
      <w:pPr>
        <w:tabs>
          <w:tab w:val="left" w:pos="284"/>
          <w:tab w:val="left" w:pos="2565"/>
        </w:tabs>
        <w:ind w:left="-567" w:firstLine="567"/>
        <w:jc w:val="center"/>
        <w:rPr>
          <w:b/>
          <w:caps/>
        </w:rPr>
      </w:pPr>
      <w:r>
        <w:rPr>
          <w:b/>
          <w:caps/>
        </w:rPr>
        <w:t xml:space="preserve">   </w:t>
      </w:r>
      <w:r w:rsidR="00DC71A0" w:rsidRPr="00391AF7">
        <w:rPr>
          <w:b/>
          <w:caps/>
        </w:rPr>
        <w:t xml:space="preserve">П О С Т А Н О В Л Е Н И Е </w:t>
      </w:r>
      <w:r w:rsidR="00BE3026">
        <w:rPr>
          <w:b/>
          <w:caps/>
        </w:rPr>
        <w:t xml:space="preserve">                      </w:t>
      </w:r>
    </w:p>
    <w:p w14:paraId="223C794E" w14:textId="77777777" w:rsidR="008A0817" w:rsidRDefault="008A0817" w:rsidP="001855C6">
      <w:pPr>
        <w:tabs>
          <w:tab w:val="left" w:pos="284"/>
          <w:tab w:val="left" w:pos="2565"/>
        </w:tabs>
        <w:ind w:left="-567" w:firstLine="567"/>
        <w:rPr>
          <w:b/>
          <w:caps/>
        </w:rPr>
      </w:pPr>
    </w:p>
    <w:p w14:paraId="16A35030" w14:textId="5684FF86" w:rsidR="00DC71A0" w:rsidRPr="00391AF7" w:rsidRDefault="00CB0569" w:rsidP="001855C6">
      <w:pPr>
        <w:tabs>
          <w:tab w:val="left" w:pos="284"/>
          <w:tab w:val="left" w:pos="2565"/>
        </w:tabs>
        <w:ind w:left="-567" w:firstLine="567"/>
      </w:pPr>
      <w:r>
        <w:rPr>
          <w:b/>
          <w:caps/>
        </w:rPr>
        <w:t>09</w:t>
      </w:r>
      <w:r w:rsidR="008A0817">
        <w:rPr>
          <w:b/>
          <w:caps/>
        </w:rPr>
        <w:t>.</w:t>
      </w:r>
      <w:r w:rsidR="00D55EAA">
        <w:rPr>
          <w:b/>
          <w:caps/>
        </w:rPr>
        <w:t>0</w:t>
      </w:r>
      <w:r w:rsidR="00700124">
        <w:rPr>
          <w:b/>
          <w:caps/>
        </w:rPr>
        <w:t>8</w:t>
      </w:r>
      <w:r w:rsidR="00D55EAA">
        <w:rPr>
          <w:b/>
          <w:caps/>
        </w:rPr>
        <w:t>.20</w:t>
      </w:r>
      <w:r w:rsidR="001855C6">
        <w:rPr>
          <w:b/>
          <w:caps/>
        </w:rPr>
        <w:t>2</w:t>
      </w:r>
      <w:r w:rsidR="00D55EAA">
        <w:rPr>
          <w:b/>
          <w:caps/>
        </w:rPr>
        <w:t>1</w:t>
      </w:r>
      <w:r w:rsidR="001855C6">
        <w:rPr>
          <w:b/>
          <w:caps/>
        </w:rPr>
        <w:t xml:space="preserve"> </w:t>
      </w:r>
      <w:r w:rsidR="00DC71A0" w:rsidRPr="00391AF7">
        <w:rPr>
          <w:b/>
          <w:caps/>
        </w:rPr>
        <w:t xml:space="preserve">            </w:t>
      </w:r>
      <w:r w:rsidR="00655D45">
        <w:rPr>
          <w:b/>
          <w:caps/>
        </w:rPr>
        <w:t xml:space="preserve">                                        </w:t>
      </w:r>
      <w:r w:rsidR="00DC71A0" w:rsidRPr="00391AF7">
        <w:rPr>
          <w:b/>
          <w:caps/>
        </w:rPr>
        <w:t xml:space="preserve"> </w:t>
      </w:r>
      <w:r w:rsidR="008A0817">
        <w:rPr>
          <w:b/>
          <w:caps/>
        </w:rPr>
        <w:t xml:space="preserve">                                                               № </w:t>
      </w:r>
      <w:r>
        <w:rPr>
          <w:b/>
          <w:caps/>
        </w:rPr>
        <w:t>288</w:t>
      </w:r>
    </w:p>
    <w:p w14:paraId="1248124A" w14:textId="77777777" w:rsidR="00DC71A0" w:rsidRPr="00391AF7" w:rsidRDefault="00DC71A0" w:rsidP="003520C6">
      <w:pPr>
        <w:tabs>
          <w:tab w:val="left" w:pos="284"/>
        </w:tabs>
        <w:ind w:left="-567" w:firstLine="567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DC71A0" w:rsidRPr="00391AF7" w14:paraId="4AA4A3BB" w14:textId="77777777" w:rsidTr="00521B38">
        <w:trPr>
          <w:trHeight w:val="749"/>
        </w:trPr>
        <w:tc>
          <w:tcPr>
            <w:tcW w:w="5637" w:type="dxa"/>
          </w:tcPr>
          <w:p w14:paraId="71F253FB" w14:textId="69F8D452" w:rsidR="00DC71A0" w:rsidRPr="00391AF7" w:rsidRDefault="00DC71A0" w:rsidP="008A0817">
            <w:pPr>
              <w:tabs>
                <w:tab w:val="left" w:pos="284"/>
              </w:tabs>
              <w:snapToGrid w:val="0"/>
              <w:ind w:firstLine="567"/>
              <w:jc w:val="both"/>
            </w:pP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</w:r>
            <w:r w:rsidRPr="00391AF7">
              <w:rPr>
                <w:bCs/>
              </w:rPr>
              <w:tab/>
              <w:t xml:space="preserve"> </w:t>
            </w:r>
            <w:r w:rsidRPr="00391AF7">
              <w:rPr>
                <w:bCs/>
              </w:rPr>
              <w:tab/>
              <w:t xml:space="preserve">                                   </w:t>
            </w:r>
            <w:r>
              <w:rPr>
                <w:bCs/>
              </w:rPr>
              <w:t xml:space="preserve">                          </w:t>
            </w:r>
            <w:r w:rsidRPr="00391AF7">
              <w:rPr>
                <w:bCs/>
              </w:rPr>
              <w:t xml:space="preserve">   </w:t>
            </w:r>
          </w:p>
          <w:p w14:paraId="788CBFBD" w14:textId="2C617830" w:rsidR="00DC71A0" w:rsidRPr="00391AF7" w:rsidRDefault="00DC71A0" w:rsidP="008A0817">
            <w:pPr>
              <w:tabs>
                <w:tab w:val="left" w:pos="284"/>
              </w:tabs>
              <w:jc w:val="both"/>
            </w:pPr>
            <w:r w:rsidRPr="00391AF7">
              <w:rPr>
                <w:bCs/>
              </w:rPr>
              <w:t xml:space="preserve">Об </w:t>
            </w:r>
            <w:r w:rsidR="00AF689C">
              <w:rPr>
                <w:bCs/>
              </w:rPr>
              <w:t xml:space="preserve">внесении изменений в </w:t>
            </w:r>
            <w:r w:rsidRPr="00391AF7">
              <w:t>муниципальн</w:t>
            </w:r>
            <w:r w:rsidR="00AF689C">
              <w:t>ую</w:t>
            </w:r>
            <w:r w:rsidRPr="00391AF7">
              <w:t xml:space="preserve"> программ</w:t>
            </w:r>
            <w:r w:rsidR="00AF689C">
              <w:t>у</w:t>
            </w:r>
            <w:r w:rsidRPr="00391AF7">
              <w:t xml:space="preserve"> 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</w:t>
            </w:r>
            <w:r>
              <w:t>21</w:t>
            </w:r>
            <w:r w:rsidRPr="00391AF7">
              <w:t>-202</w:t>
            </w:r>
            <w:r>
              <w:t>3</w:t>
            </w:r>
            <w:r w:rsidRPr="00391AF7">
              <w:t xml:space="preserve"> годы»</w:t>
            </w:r>
          </w:p>
        </w:tc>
        <w:bookmarkStart w:id="0" w:name="_GoBack"/>
        <w:bookmarkEnd w:id="0"/>
      </w:tr>
    </w:tbl>
    <w:p w14:paraId="292A1055" w14:textId="77777777" w:rsidR="00DC71A0" w:rsidRPr="00391AF7" w:rsidRDefault="00DC71A0" w:rsidP="008A0817">
      <w:pPr>
        <w:tabs>
          <w:tab w:val="left" w:pos="284"/>
        </w:tabs>
        <w:ind w:firstLine="567"/>
      </w:pPr>
    </w:p>
    <w:p w14:paraId="4DC146B9" w14:textId="5B7DC0CC" w:rsidR="00DC71A0" w:rsidRPr="00391AF7" w:rsidRDefault="00DC71A0" w:rsidP="008A0817">
      <w:pPr>
        <w:tabs>
          <w:tab w:val="left" w:pos="284"/>
        </w:tabs>
        <w:autoSpaceDE w:val="0"/>
        <w:ind w:firstLine="567"/>
        <w:jc w:val="both"/>
      </w:pPr>
      <w:r w:rsidRPr="00391AF7"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F64966" w:rsidRPr="00F64966">
        <w:t>с Областными законами Ленинградской области от 2</w:t>
      </w:r>
      <w:r w:rsidR="00F64966">
        <w:t>2</w:t>
      </w:r>
      <w:r w:rsidR="00F64966" w:rsidRPr="00F64966">
        <w:t>.12.20</w:t>
      </w:r>
      <w:r w:rsidR="00F64966">
        <w:t>20</w:t>
      </w:r>
      <w:r w:rsidR="00F64966" w:rsidRPr="00F64966">
        <w:t xml:space="preserve"> № </w:t>
      </w:r>
      <w:r w:rsidR="00F64966">
        <w:t>143</w:t>
      </w:r>
      <w:r w:rsidR="00F64966" w:rsidRPr="00F64966">
        <w:t xml:space="preserve">-оз </w:t>
      </w:r>
      <w:bookmarkStart w:id="1" w:name="_Hlk534738522"/>
      <w:r w:rsidR="00F64966" w:rsidRPr="00F64966">
        <w:t>«Об областном бюджете Ленинградской области на 20</w:t>
      </w:r>
      <w:r w:rsidR="00F64966">
        <w:t>21</w:t>
      </w:r>
      <w:r w:rsidR="00F64966" w:rsidRPr="00F64966">
        <w:t xml:space="preserve"> год и на плановый период 20</w:t>
      </w:r>
      <w:r w:rsidR="00F64966">
        <w:t>22</w:t>
      </w:r>
      <w:r w:rsidR="00F64966" w:rsidRPr="00F64966">
        <w:t xml:space="preserve"> и 202</w:t>
      </w:r>
      <w:r w:rsidR="00F64966">
        <w:t>3</w:t>
      </w:r>
      <w:r w:rsidR="00F64966" w:rsidRPr="00F64966">
        <w:t xml:space="preserve"> годов»</w:t>
      </w:r>
      <w:bookmarkEnd w:id="1"/>
      <w:r w:rsidR="00F64966">
        <w:t xml:space="preserve"> </w:t>
      </w:r>
      <w:bookmarkStart w:id="2" w:name="_Hlk534738415"/>
      <w:r w:rsidR="00F64966" w:rsidRPr="00F64966">
        <w:t>решени</w:t>
      </w:r>
      <w:r w:rsidR="00F64966">
        <w:t xml:space="preserve">ем </w:t>
      </w:r>
      <w:r w:rsidR="00F64966" w:rsidRPr="00F64966">
        <w:t>Совета депутатов Елизаветинского сельского поселения от 1</w:t>
      </w:r>
      <w:r w:rsidR="00F64966">
        <w:t>7</w:t>
      </w:r>
      <w:r w:rsidR="00F64966" w:rsidRPr="00F64966">
        <w:t>.12.20</w:t>
      </w:r>
      <w:r w:rsidR="00F64966">
        <w:t>20</w:t>
      </w:r>
      <w:r w:rsidR="00F64966" w:rsidRPr="00F64966">
        <w:t xml:space="preserve"> № </w:t>
      </w:r>
      <w:r w:rsidR="00F64966">
        <w:t>8</w:t>
      </w:r>
      <w:r w:rsidR="00F64966" w:rsidRPr="00F64966">
        <w:t xml:space="preserve">6 «О </w:t>
      </w:r>
      <w:r w:rsidR="00F64966" w:rsidRPr="00F64966">
        <w:rPr>
          <w:bCs/>
        </w:rPr>
        <w:t>бюджете муниципального образования Елизаветинское сельское поселение Гатчинского муниципального района Ленинградской области  на 20</w:t>
      </w:r>
      <w:r w:rsidR="00F64966">
        <w:rPr>
          <w:bCs/>
        </w:rPr>
        <w:t>21</w:t>
      </w:r>
      <w:r w:rsidR="00F64966" w:rsidRPr="00F64966">
        <w:rPr>
          <w:bCs/>
        </w:rPr>
        <w:t xml:space="preserve"> год и на плановый период 20</w:t>
      </w:r>
      <w:r w:rsidR="00F64966">
        <w:rPr>
          <w:bCs/>
        </w:rPr>
        <w:t>22</w:t>
      </w:r>
      <w:r w:rsidR="00F64966" w:rsidRPr="00F64966">
        <w:rPr>
          <w:bCs/>
        </w:rPr>
        <w:t xml:space="preserve"> и 202</w:t>
      </w:r>
      <w:r w:rsidR="00F64966">
        <w:rPr>
          <w:bCs/>
        </w:rPr>
        <w:t>3</w:t>
      </w:r>
      <w:r w:rsidR="00F64966" w:rsidRPr="00F64966">
        <w:rPr>
          <w:bCs/>
        </w:rPr>
        <w:t xml:space="preserve"> годов»</w:t>
      </w:r>
      <w:r w:rsidR="0090334E">
        <w:rPr>
          <w:bCs/>
        </w:rPr>
        <w:t xml:space="preserve"> ( с изменениями)</w:t>
      </w:r>
      <w:r w:rsidR="00F64966" w:rsidRPr="00F64966">
        <w:rPr>
          <w:bCs/>
        </w:rPr>
        <w:t xml:space="preserve"> </w:t>
      </w:r>
      <w:bookmarkEnd w:id="2"/>
      <w:r w:rsidR="00F64966" w:rsidRPr="00F64966">
        <w:t xml:space="preserve"> </w:t>
      </w:r>
      <w:r w:rsidRPr="00391AF7">
        <w:t xml:space="preserve">руководствуясь Уставом муниципального образования Елизаветинское сельское поселения Гатчинского муниципального района Ленинградской области и в целях обеспечения эффективного функционирования системы программно-целевого управления, администрация Елизаветинского сельского поселения, </w:t>
      </w:r>
    </w:p>
    <w:p w14:paraId="0AC309BE" w14:textId="77777777" w:rsidR="00DC71A0" w:rsidRDefault="00DC71A0" w:rsidP="008A0817">
      <w:pPr>
        <w:tabs>
          <w:tab w:val="left" w:pos="284"/>
        </w:tabs>
        <w:ind w:firstLine="567"/>
        <w:jc w:val="center"/>
        <w:rPr>
          <w:b/>
          <w:caps/>
        </w:rPr>
      </w:pPr>
    </w:p>
    <w:p w14:paraId="77596C07" w14:textId="77777777" w:rsidR="00DC71A0" w:rsidRPr="00391AF7" w:rsidRDefault="00DC71A0" w:rsidP="008A0817">
      <w:pPr>
        <w:tabs>
          <w:tab w:val="left" w:pos="284"/>
        </w:tabs>
        <w:ind w:firstLine="567"/>
        <w:jc w:val="center"/>
        <w:rPr>
          <w:b/>
        </w:rPr>
      </w:pPr>
      <w:r w:rsidRPr="00391AF7">
        <w:rPr>
          <w:b/>
          <w:caps/>
        </w:rPr>
        <w:t>ПОСТАНОВЛЯЕТ:</w:t>
      </w:r>
    </w:p>
    <w:p w14:paraId="3C92369D" w14:textId="77777777" w:rsidR="00DC71A0" w:rsidRPr="00391AF7" w:rsidRDefault="00DC71A0" w:rsidP="008A0817">
      <w:pPr>
        <w:tabs>
          <w:tab w:val="left" w:pos="284"/>
        </w:tabs>
        <w:ind w:firstLine="567"/>
        <w:jc w:val="both"/>
      </w:pPr>
    </w:p>
    <w:p w14:paraId="5045F86E" w14:textId="088ADC6D" w:rsidR="00DC71A0" w:rsidRDefault="00AF689C" w:rsidP="008A0817">
      <w:pPr>
        <w:numPr>
          <w:ilvl w:val="0"/>
          <w:numId w:val="1"/>
        </w:numPr>
        <w:tabs>
          <w:tab w:val="clear" w:pos="1800"/>
          <w:tab w:val="left" w:pos="284"/>
          <w:tab w:val="left" w:pos="567"/>
        </w:tabs>
        <w:ind w:left="0" w:firstLine="567"/>
        <w:jc w:val="both"/>
      </w:pPr>
      <w:r>
        <w:t>Внести изменения в</w:t>
      </w:r>
      <w:r w:rsidR="00DC71A0" w:rsidRPr="00391AF7">
        <w:t xml:space="preserve"> </w:t>
      </w:r>
      <w:r w:rsidR="00DC71A0" w:rsidRPr="00391AF7">
        <w:rPr>
          <w:color w:val="000000"/>
        </w:rPr>
        <w:t xml:space="preserve">муниципальную программу </w:t>
      </w:r>
      <w:r w:rsidR="00DC71A0" w:rsidRPr="00391AF7">
        <w:t>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</w:t>
      </w:r>
      <w:r w:rsidR="00DC71A0">
        <w:t>21</w:t>
      </w:r>
      <w:r w:rsidR="00DC71A0" w:rsidRPr="00391AF7">
        <w:t>-202</w:t>
      </w:r>
      <w:r w:rsidR="00DC71A0">
        <w:t>3</w:t>
      </w:r>
      <w:r w:rsidR="00DC71A0" w:rsidRPr="00391AF7">
        <w:t xml:space="preserve"> годы», согласно приложению. </w:t>
      </w:r>
    </w:p>
    <w:p w14:paraId="5970B914" w14:textId="77777777" w:rsidR="00F64966" w:rsidRDefault="00F64966" w:rsidP="00F64966">
      <w:pPr>
        <w:ind w:left="-26"/>
        <w:jc w:val="both"/>
        <w:rPr>
          <w:sz w:val="28"/>
          <w:szCs w:val="28"/>
          <w:lang w:eastAsia="ru-RU"/>
        </w:rPr>
      </w:pPr>
      <w:r>
        <w:rPr>
          <w:rFonts w:eastAsia="Calibri"/>
          <w:lang w:eastAsia="en-US"/>
        </w:rPr>
        <w:t xml:space="preserve">1.1 </w:t>
      </w:r>
      <w:r w:rsidRPr="003D3A34">
        <w:rPr>
          <w:rFonts w:eastAsia="Calibri"/>
          <w:lang w:eastAsia="en-US"/>
        </w:rPr>
        <w:t xml:space="preserve">В паспорте муниципальной программы </w:t>
      </w:r>
      <w:r w:rsidRPr="003D3A34">
        <w:rPr>
          <w:lang w:eastAsia="ru-RU"/>
        </w:rPr>
        <w:t>пункт «Источники финансирования муниципальной программы, в том числе по годам» изложить в новой редакции:</w:t>
      </w:r>
    </w:p>
    <w:p w14:paraId="4AFDF947" w14:textId="5246176C" w:rsidR="00F64966" w:rsidRDefault="00F64966" w:rsidP="00FE4D2F">
      <w:pPr>
        <w:jc w:val="both"/>
        <w:rPr>
          <w:lang w:eastAsia="ru-RU"/>
        </w:rPr>
      </w:pPr>
    </w:p>
    <w:tbl>
      <w:tblPr>
        <w:tblW w:w="105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0"/>
        <w:gridCol w:w="1554"/>
        <w:gridCol w:w="1573"/>
        <w:gridCol w:w="419"/>
        <w:gridCol w:w="536"/>
        <w:gridCol w:w="1214"/>
        <w:gridCol w:w="280"/>
        <w:gridCol w:w="1520"/>
        <w:gridCol w:w="1165"/>
      </w:tblGrid>
      <w:tr w:rsidR="00F64966" w:rsidRPr="007167BE" w14:paraId="56C3A486" w14:textId="77777777" w:rsidTr="00FE4D2F">
        <w:trPr>
          <w:trHeight w:val="3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BF7DB5" w14:textId="77777777" w:rsidR="00F64966" w:rsidRPr="007167BE" w:rsidRDefault="00F64966" w:rsidP="00FE4D2F">
            <w:pPr>
              <w:jc w:val="center"/>
            </w:pPr>
            <w:r w:rsidRPr="003A6504">
              <w:t>Источники финансирования муниципальной программы, в том числе по годам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68895" w14:textId="77777777" w:rsidR="00F64966" w:rsidRDefault="00F64966" w:rsidP="00FE4D2F">
            <w:pPr>
              <w:jc w:val="both"/>
            </w:pPr>
          </w:p>
          <w:p w14:paraId="4AF29179" w14:textId="77777777" w:rsidR="00F64966" w:rsidRPr="007167BE" w:rsidRDefault="00F64966" w:rsidP="00FE4D2F">
            <w:pPr>
              <w:jc w:val="both"/>
            </w:pPr>
            <w:r>
              <w:t xml:space="preserve">                                                      Расходы </w:t>
            </w:r>
            <w:proofErr w:type="gramStart"/>
            <w:r>
              <w:t>( тыс.</w:t>
            </w:r>
            <w:proofErr w:type="gramEnd"/>
            <w:r>
              <w:t xml:space="preserve"> руб.)</w:t>
            </w:r>
          </w:p>
        </w:tc>
      </w:tr>
      <w:tr w:rsidR="00F64966" w14:paraId="78717B5C" w14:textId="77777777" w:rsidTr="00FE4D2F">
        <w:trPr>
          <w:trHeight w:val="311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B9328" w14:textId="77777777" w:rsidR="00F64966" w:rsidRPr="003A6504" w:rsidRDefault="00F64966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991D47" w14:textId="77777777" w:rsidR="00F64966" w:rsidRDefault="00F64966" w:rsidP="00FE4D2F">
            <w:pPr>
              <w:jc w:val="both"/>
            </w:pPr>
            <w:r>
              <w:t>Всего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C07" w14:textId="77777777" w:rsidR="00F64966" w:rsidRDefault="00F64966" w:rsidP="00FE4D2F">
            <w:pPr>
              <w:jc w:val="both"/>
            </w:pPr>
            <w:r>
              <w:t xml:space="preserve">      2021 год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D36" w14:textId="77777777" w:rsidR="00F64966" w:rsidRDefault="00F64966" w:rsidP="00FE4D2F">
            <w:pPr>
              <w:jc w:val="both"/>
            </w:pPr>
            <w:r>
              <w:t xml:space="preserve">     2022 год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582432" w14:textId="77777777" w:rsidR="00F64966" w:rsidRDefault="00F64966" w:rsidP="00FE4D2F">
            <w:pPr>
              <w:jc w:val="both"/>
            </w:pPr>
            <w:r>
              <w:t xml:space="preserve">        2023 год</w:t>
            </w:r>
          </w:p>
        </w:tc>
      </w:tr>
      <w:tr w:rsidR="00F64966" w14:paraId="156B3275" w14:textId="77777777" w:rsidTr="00FE4D2F">
        <w:trPr>
          <w:trHeight w:val="587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967986" w14:textId="77777777" w:rsidR="00F64966" w:rsidRPr="003A6504" w:rsidRDefault="00F64966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0E253" w14:textId="1C6CC9EB" w:rsidR="00F64966" w:rsidRPr="00011577" w:rsidRDefault="00F449AF" w:rsidP="00FE4D2F">
            <w:pPr>
              <w:jc w:val="center"/>
            </w:pPr>
            <w:r w:rsidRPr="00011577">
              <w:t>11</w:t>
            </w:r>
            <w:r w:rsidR="001C594E">
              <w:t>4756,43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910" w14:textId="7ACEC27D" w:rsidR="00F64966" w:rsidRPr="00011577" w:rsidRDefault="00F64966" w:rsidP="00FE4D2F">
            <w:pPr>
              <w:jc w:val="center"/>
            </w:pPr>
            <w:r w:rsidRPr="00011577">
              <w:t>5</w:t>
            </w:r>
            <w:r w:rsidR="001C594E">
              <w:t>4918,49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0C" w14:textId="77777777" w:rsidR="00F64966" w:rsidRPr="00011577" w:rsidRDefault="00F64966" w:rsidP="00FE4D2F">
            <w:pPr>
              <w:jc w:val="center"/>
            </w:pPr>
            <w:r w:rsidRPr="00011577">
              <w:t>29734,57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B91F5" w14:textId="6DDFB60F" w:rsidR="00F64966" w:rsidRPr="00011577" w:rsidRDefault="00167A12" w:rsidP="00FE4D2F">
            <w:pPr>
              <w:jc w:val="center"/>
            </w:pPr>
            <w:r w:rsidRPr="00011577">
              <w:t>30103,37</w:t>
            </w:r>
          </w:p>
        </w:tc>
      </w:tr>
      <w:tr w:rsidR="00F64966" w14:paraId="12717ADD" w14:textId="77777777" w:rsidTr="00FE4D2F">
        <w:trPr>
          <w:trHeight w:val="52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7B6CCC" w14:textId="77777777" w:rsidR="00F64966" w:rsidRPr="00F43447" w:rsidRDefault="00F64966" w:rsidP="00FE4D2F">
            <w:pPr>
              <w:jc w:val="center"/>
            </w:pPr>
            <w:r w:rsidRPr="00F43447">
              <w:t>Средства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09B416" w14:textId="3AA16F73" w:rsidR="00F64966" w:rsidRPr="00011577" w:rsidRDefault="00F64966" w:rsidP="00FE4D2F">
            <w:pPr>
              <w:jc w:val="center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200" w14:textId="46B5E208" w:rsidR="00F64966" w:rsidRPr="00011577" w:rsidRDefault="00F64966" w:rsidP="00C060AB"/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3F4" w14:textId="77777777" w:rsidR="00F64966" w:rsidRPr="00011577" w:rsidRDefault="00F64966" w:rsidP="00FE4D2F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271C31" w14:textId="77777777" w:rsidR="00F64966" w:rsidRPr="00011577" w:rsidRDefault="00F64966" w:rsidP="00FE4D2F">
            <w:pPr>
              <w:jc w:val="center"/>
            </w:pPr>
            <w:r w:rsidRPr="00011577">
              <w:t>-</w:t>
            </w:r>
          </w:p>
        </w:tc>
      </w:tr>
      <w:tr w:rsidR="00F64966" w14:paraId="6CCB297F" w14:textId="77777777" w:rsidTr="00FE4D2F">
        <w:trPr>
          <w:trHeight w:val="506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833BD1" w14:textId="77777777" w:rsidR="00F64966" w:rsidRPr="00F43447" w:rsidRDefault="00F64966" w:rsidP="00FE4D2F">
            <w:pPr>
              <w:jc w:val="center"/>
            </w:pPr>
            <w:r w:rsidRPr="00F43447">
              <w:t>Средства бюджета Ленинградской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7800" w14:textId="3367F3C6" w:rsidR="00F64966" w:rsidRPr="00011577" w:rsidRDefault="001C594E" w:rsidP="00FE4D2F">
            <w:pPr>
              <w:jc w:val="center"/>
            </w:pPr>
            <w:r>
              <w:t>29504,68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5EE2" w14:textId="0D8B7301" w:rsidR="00F64966" w:rsidRPr="00011577" w:rsidRDefault="00F64966" w:rsidP="00FE4D2F">
            <w:r w:rsidRPr="00011577">
              <w:t xml:space="preserve">        </w:t>
            </w:r>
            <w:r w:rsidR="00C060AB" w:rsidRPr="00011577">
              <w:t>2</w:t>
            </w:r>
            <w:r w:rsidR="001C594E">
              <w:t>1352,98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D77F" w14:textId="77777777" w:rsidR="00F64966" w:rsidRPr="00011577" w:rsidRDefault="00F64966" w:rsidP="00FE4D2F">
            <w:pPr>
              <w:jc w:val="center"/>
            </w:pPr>
            <w:r w:rsidRPr="00011577">
              <w:t>3862,60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560358" w14:textId="74C5D51A" w:rsidR="00F64966" w:rsidRPr="00011577" w:rsidRDefault="00167A12" w:rsidP="00FE4D2F">
            <w:pPr>
              <w:jc w:val="center"/>
            </w:pPr>
            <w:r w:rsidRPr="00011577">
              <w:t>4289,10</w:t>
            </w:r>
          </w:p>
        </w:tc>
      </w:tr>
      <w:tr w:rsidR="00F64966" w14:paraId="28852D1E" w14:textId="77777777" w:rsidTr="00FE4D2F">
        <w:trPr>
          <w:trHeight w:val="276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03E7DE" w14:textId="77777777" w:rsidR="00F64966" w:rsidRPr="00F43447" w:rsidRDefault="00F64966" w:rsidP="00FE4D2F">
            <w:pPr>
              <w:jc w:val="center"/>
            </w:pPr>
            <w:r w:rsidRPr="00F43447">
              <w:t>Внебюджетные источники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5E31DDE" w14:textId="77777777" w:rsidR="00F64966" w:rsidRPr="00011577" w:rsidRDefault="00F64966" w:rsidP="00FE4D2F">
            <w:pPr>
              <w:jc w:val="center"/>
            </w:pPr>
            <w:r w:rsidRPr="00011577">
              <w:t>-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DAEE7" w14:textId="77777777" w:rsidR="00F64966" w:rsidRPr="00011577" w:rsidRDefault="00F64966" w:rsidP="00FE4D2F">
            <w:pPr>
              <w:jc w:val="center"/>
            </w:pPr>
            <w:r w:rsidRPr="00011577">
              <w:t>-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BCB47" w14:textId="77777777" w:rsidR="00F64966" w:rsidRPr="00011577" w:rsidRDefault="00F64966" w:rsidP="00FE4D2F">
            <w:pPr>
              <w:jc w:val="center"/>
            </w:pPr>
            <w:r w:rsidRPr="00011577">
              <w:t>-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2224A31" w14:textId="77777777" w:rsidR="00F64966" w:rsidRPr="00011577" w:rsidRDefault="00F64966" w:rsidP="00FE4D2F">
            <w:pPr>
              <w:jc w:val="center"/>
            </w:pPr>
            <w:r w:rsidRPr="00011577">
              <w:t>-</w:t>
            </w:r>
          </w:p>
        </w:tc>
      </w:tr>
      <w:tr w:rsidR="00F64966" w:rsidRPr="007167BE" w14:paraId="18E80910" w14:textId="77777777" w:rsidTr="00FE4D2F">
        <w:trPr>
          <w:trHeight w:val="56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0CFDD" w14:textId="77777777" w:rsidR="00F64966" w:rsidRPr="007167BE" w:rsidRDefault="00F64966" w:rsidP="00FE4D2F">
            <w:pPr>
              <w:snapToGrid w:val="0"/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35EC1" w14:textId="77777777" w:rsidR="00F64966" w:rsidRPr="00011577" w:rsidRDefault="00F64966" w:rsidP="00FE4D2F">
            <w:pPr>
              <w:snapToGrid w:val="0"/>
              <w:jc w:val="center"/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6C331" w14:textId="77777777" w:rsidR="00F64966" w:rsidRPr="00011577" w:rsidRDefault="00F64966" w:rsidP="00FE4D2F">
            <w:pPr>
              <w:snapToGrid w:val="0"/>
              <w:jc w:val="center"/>
            </w:pPr>
          </w:p>
        </w:tc>
        <w:tc>
          <w:tcPr>
            <w:tcW w:w="20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4B07AA" w14:textId="77777777" w:rsidR="00F64966" w:rsidRPr="00011577" w:rsidRDefault="00F64966" w:rsidP="00FE4D2F">
            <w:pPr>
              <w:snapToGrid w:val="0"/>
              <w:jc w:val="center"/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71EEEE" w14:textId="77777777" w:rsidR="00F64966" w:rsidRPr="00011577" w:rsidRDefault="00F64966" w:rsidP="00FE4D2F">
            <w:pPr>
              <w:snapToGrid w:val="0"/>
              <w:jc w:val="center"/>
            </w:pPr>
          </w:p>
        </w:tc>
      </w:tr>
      <w:tr w:rsidR="00F449AF" w:rsidRPr="007167BE" w14:paraId="3129A42D" w14:textId="77777777" w:rsidTr="00DC355F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742C" w14:textId="77777777" w:rsidR="00F449AF" w:rsidRDefault="00F449AF" w:rsidP="00FE4D2F">
            <w:pPr>
              <w:jc w:val="center"/>
            </w:pPr>
            <w:r w:rsidRPr="007167BE">
              <w:t>Средства бюджета поселения</w:t>
            </w:r>
          </w:p>
          <w:p w14:paraId="446568CB" w14:textId="77777777" w:rsidR="00F449AF" w:rsidRPr="007167BE" w:rsidRDefault="00F449AF" w:rsidP="00FE4D2F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1FF0E" w14:textId="0607A7C7" w:rsidR="00F449AF" w:rsidRPr="00011577" w:rsidRDefault="00F449AF" w:rsidP="00FE4D2F">
            <w:pPr>
              <w:jc w:val="center"/>
            </w:pPr>
            <w:r w:rsidRPr="00011577">
              <w:t>85251,75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6B6DD" w14:textId="3A985340" w:rsidR="00F449AF" w:rsidRPr="00011577" w:rsidRDefault="00F449AF" w:rsidP="00F449AF">
            <w:pPr>
              <w:snapToGrid w:val="0"/>
              <w:rPr>
                <w:color w:val="FF0000"/>
              </w:rPr>
            </w:pPr>
            <w:r w:rsidRPr="00011577">
              <w:t xml:space="preserve">         33565,51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D1F3B2" w14:textId="77777777" w:rsidR="00F449AF" w:rsidRPr="00011577" w:rsidRDefault="00F449AF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14:paraId="3B7EC6B9" w14:textId="77777777" w:rsidR="00F449AF" w:rsidRPr="00011577" w:rsidRDefault="00F449AF" w:rsidP="00FE4D2F">
            <w:pPr>
              <w:snapToGrid w:val="0"/>
              <w:jc w:val="center"/>
            </w:pPr>
            <w:r w:rsidRPr="00011577">
              <w:t>25871,97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A7B3E" w14:textId="77777777" w:rsidR="00F449AF" w:rsidRPr="00011577" w:rsidRDefault="00F449AF" w:rsidP="00FE4D2F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76B505" w14:textId="77777777" w:rsidR="00F449AF" w:rsidRPr="00011577" w:rsidRDefault="00F449AF" w:rsidP="00FE4D2F">
            <w:pPr>
              <w:snapToGrid w:val="0"/>
              <w:ind w:right="-649"/>
              <w:jc w:val="center"/>
            </w:pPr>
            <w:r w:rsidRPr="00011577">
              <w:t>25814,27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3CD6" w14:textId="77777777" w:rsidR="00F449AF" w:rsidRPr="007167BE" w:rsidRDefault="00F449AF" w:rsidP="00FE4D2F">
            <w:pPr>
              <w:snapToGrid w:val="0"/>
              <w:ind w:left="434" w:hanging="434"/>
              <w:jc w:val="center"/>
            </w:pPr>
          </w:p>
        </w:tc>
      </w:tr>
      <w:tr w:rsidR="00F64966" w:rsidRPr="007167BE" w14:paraId="68D0431E" w14:textId="77777777" w:rsidTr="00F449AF">
        <w:trPr>
          <w:trHeight w:val="30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C224C" w14:textId="77777777" w:rsidR="00F64966" w:rsidRPr="007167BE" w:rsidRDefault="00F64966" w:rsidP="00FE4D2F">
            <w:pPr>
              <w:jc w:val="center"/>
            </w:pPr>
            <w:r w:rsidRPr="007167BE">
              <w:t>Другие источники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C902F" w14:textId="77777777" w:rsidR="00F64966" w:rsidRPr="007167BE" w:rsidRDefault="00F64966" w:rsidP="00FE4D2F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0414FE" w14:textId="77777777" w:rsidR="00F64966" w:rsidRPr="007167BE" w:rsidRDefault="00F64966" w:rsidP="00FE4D2F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63DC7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9CA52D" w14:textId="77777777" w:rsidR="00F64966" w:rsidRPr="007167BE" w:rsidRDefault="00F64966" w:rsidP="00FE4D2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14:paraId="74799DCA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7448B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FD7392" w14:textId="77777777" w:rsidR="00F64966" w:rsidRPr="007167BE" w:rsidRDefault="00F64966" w:rsidP="00FE4D2F">
            <w:pPr>
              <w:snapToGrid w:val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713E" w14:textId="77777777" w:rsidR="00F64966" w:rsidRPr="007167BE" w:rsidRDefault="00F64966" w:rsidP="00FE4D2F">
            <w:pPr>
              <w:snapToGrid w:val="0"/>
              <w:ind w:left="-129" w:firstLine="129"/>
              <w:jc w:val="center"/>
            </w:pPr>
          </w:p>
        </w:tc>
      </w:tr>
    </w:tbl>
    <w:p w14:paraId="20C92D17" w14:textId="00026FC0" w:rsidR="00BC0ADE" w:rsidRDefault="00BC0ADE" w:rsidP="000F2CD9">
      <w:pPr>
        <w:suppressAutoHyphens w:val="0"/>
        <w:spacing w:after="200" w:line="276" w:lineRule="auto"/>
        <w:ind w:left="-567"/>
        <w:contextualSpacing/>
        <w:jc w:val="both"/>
        <w:rPr>
          <w:rFonts w:eastAsia="Calibri"/>
          <w:lang w:eastAsia="en-US"/>
        </w:rPr>
      </w:pPr>
    </w:p>
    <w:p w14:paraId="5ACCDB35" w14:textId="77777777" w:rsidR="005C0F85" w:rsidRDefault="005C0F85" w:rsidP="000F2CD9">
      <w:pPr>
        <w:suppressAutoHyphens w:val="0"/>
        <w:spacing w:after="200" w:line="276" w:lineRule="auto"/>
        <w:ind w:left="-567"/>
        <w:contextualSpacing/>
        <w:jc w:val="both"/>
        <w:rPr>
          <w:rFonts w:eastAsia="Calibri"/>
          <w:lang w:eastAsia="en-US"/>
        </w:rPr>
      </w:pPr>
    </w:p>
    <w:p w14:paraId="7980E4BD" w14:textId="1CC20880" w:rsidR="000F2CD9" w:rsidRPr="000F2CD9" w:rsidRDefault="000F2CD9" w:rsidP="000F2CD9">
      <w:pPr>
        <w:suppressAutoHyphens w:val="0"/>
        <w:spacing w:after="200" w:line="276" w:lineRule="auto"/>
        <w:ind w:left="-567"/>
        <w:contextualSpacing/>
        <w:jc w:val="both"/>
        <w:rPr>
          <w:rFonts w:eastAsia="Calibri"/>
          <w:lang w:eastAsia="en-US"/>
        </w:rPr>
      </w:pPr>
      <w:r w:rsidRPr="000F2CD9">
        <w:rPr>
          <w:rFonts w:eastAsia="Calibri"/>
          <w:lang w:eastAsia="en-US"/>
        </w:rPr>
        <w:t>1.</w:t>
      </w:r>
      <w:r w:rsidR="00BC0ADE">
        <w:rPr>
          <w:rFonts w:eastAsia="Calibri"/>
          <w:lang w:eastAsia="en-US"/>
        </w:rPr>
        <w:t>2</w:t>
      </w:r>
      <w:r w:rsidRPr="000F2CD9">
        <w:rPr>
          <w:rFonts w:eastAsia="Calibri"/>
          <w:lang w:eastAsia="en-US"/>
        </w:rPr>
        <w:t xml:space="preserve">. В паспорте </w:t>
      </w:r>
      <w:bookmarkStart w:id="3" w:name="_Hlk76312036"/>
      <w:r w:rsidRPr="000F2CD9">
        <w:rPr>
          <w:rFonts w:eastAsia="Calibri"/>
          <w:lang w:eastAsia="en-US"/>
        </w:rPr>
        <w:t xml:space="preserve">подпрограммы «Жилищно-коммунальное хозяйство, содержание автомобильных дорог и благоустройство территории муниципального образования Елизаветинское сельское поселение» </w:t>
      </w:r>
      <w:bookmarkEnd w:id="3"/>
      <w:r w:rsidRPr="000F2CD9">
        <w:rPr>
          <w:rFonts w:eastAsia="Calibri"/>
          <w:lang w:eastAsia="en-US"/>
        </w:rPr>
        <w:t>пункт Источники финансирования подпрограммы изложить в новой редакции</w:t>
      </w:r>
    </w:p>
    <w:p w14:paraId="60D4110F" w14:textId="77777777" w:rsidR="000F2CD9" w:rsidRPr="000F2CD9" w:rsidRDefault="000F2CD9" w:rsidP="000F2CD9">
      <w:pPr>
        <w:suppressAutoHyphens w:val="0"/>
        <w:spacing w:after="200" w:line="276" w:lineRule="auto"/>
        <w:ind w:left="-567"/>
        <w:contextualSpacing/>
        <w:jc w:val="both"/>
        <w:rPr>
          <w:rFonts w:eastAsia="Calibri"/>
          <w:lang w:eastAsia="en-US"/>
        </w:rPr>
      </w:pPr>
    </w:p>
    <w:tbl>
      <w:tblPr>
        <w:tblW w:w="978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2859"/>
        <w:gridCol w:w="1196"/>
        <w:gridCol w:w="10"/>
        <w:gridCol w:w="1187"/>
        <w:gridCol w:w="1097"/>
        <w:gridCol w:w="1273"/>
      </w:tblGrid>
      <w:tr w:rsidR="00CA1394" w:rsidRPr="000F2CD9" w14:paraId="529F60C6" w14:textId="77777777" w:rsidTr="00DC355F"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4397" w14:textId="77777777" w:rsidR="00CA1394" w:rsidRPr="000F2CD9" w:rsidRDefault="00CA1394" w:rsidP="000F2CD9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Источники финансирования подпрограммы</w:t>
            </w:r>
          </w:p>
          <w:p w14:paraId="72F0DB35" w14:textId="77777777" w:rsidR="00CA1394" w:rsidRPr="000F2CD9" w:rsidRDefault="00CA1394" w:rsidP="000F2CD9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167AEA" w14:textId="77777777" w:rsidR="00CA1394" w:rsidRPr="000F2CD9" w:rsidRDefault="00CA1394" w:rsidP="000F2CD9">
            <w:pPr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Источник финансирования</w:t>
            </w:r>
          </w:p>
          <w:p w14:paraId="027623D3" w14:textId="77777777" w:rsidR="00CA1394" w:rsidRPr="000F2CD9" w:rsidRDefault="00CA1394" w:rsidP="000F2CD9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0DB4" w14:textId="77777777" w:rsidR="00CA1394" w:rsidRPr="000F2CD9" w:rsidRDefault="00CA1394" w:rsidP="000F2CD9">
            <w:pPr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 xml:space="preserve">                                  Расходы (</w:t>
            </w:r>
            <w:proofErr w:type="spellStart"/>
            <w:r w:rsidRPr="000F2CD9">
              <w:rPr>
                <w:sz w:val="20"/>
                <w:szCs w:val="20"/>
              </w:rPr>
              <w:t>тыс.руб</w:t>
            </w:r>
            <w:proofErr w:type="spellEnd"/>
            <w:r w:rsidRPr="000F2CD9">
              <w:rPr>
                <w:sz w:val="20"/>
                <w:szCs w:val="20"/>
              </w:rPr>
              <w:t>.)</w:t>
            </w:r>
          </w:p>
        </w:tc>
      </w:tr>
      <w:tr w:rsidR="00CA1394" w:rsidRPr="000F2CD9" w14:paraId="37821EDE" w14:textId="77777777" w:rsidTr="00DC355F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671C" w14:textId="77777777" w:rsidR="00CA1394" w:rsidRPr="000F2CD9" w:rsidRDefault="00CA1394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9069E5" w14:textId="77777777" w:rsidR="00CA1394" w:rsidRPr="000F2CD9" w:rsidRDefault="00CA1394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D270" w14:textId="77777777" w:rsidR="00CA1394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Всего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DD76" w14:textId="29CB8C8F" w:rsidR="00CA1394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93E0" w14:textId="0031EDAA" w:rsidR="00CA1394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ECED8" w14:textId="7807E664" w:rsidR="00CA1394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F2CD9">
              <w:rPr>
                <w:sz w:val="20"/>
                <w:szCs w:val="20"/>
              </w:rPr>
              <w:t xml:space="preserve"> год</w:t>
            </w:r>
          </w:p>
        </w:tc>
      </w:tr>
      <w:tr w:rsidR="000F2CD9" w:rsidRPr="000F2CD9" w14:paraId="23A644E3" w14:textId="77777777" w:rsidTr="00DC355F">
        <w:trPr>
          <w:trHeight w:val="319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01CB" w14:textId="77777777" w:rsidR="000F2CD9" w:rsidRPr="000F2CD9" w:rsidRDefault="000F2CD9" w:rsidP="000F2CD9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3C85BD" w14:textId="77777777" w:rsidR="000F2CD9" w:rsidRPr="000F2CD9" w:rsidRDefault="000F2CD9" w:rsidP="000F2CD9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 том числе:</w:t>
            </w:r>
          </w:p>
          <w:p w14:paraId="5EE377F4" w14:textId="77777777" w:rsidR="000F2CD9" w:rsidRPr="000F2CD9" w:rsidRDefault="000F2CD9" w:rsidP="000F2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3EFA78" w14:textId="1375B0E5" w:rsidR="000F2CD9" w:rsidRPr="000F2CD9" w:rsidRDefault="00BC0ADE" w:rsidP="000F2CD9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CA19E4">
              <w:rPr>
                <w:rFonts w:eastAsia="Calibri"/>
                <w:sz w:val="20"/>
                <w:szCs w:val="20"/>
              </w:rPr>
              <w:t>7827,41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71B8018" w14:textId="147B4C9B" w:rsidR="000F2CD9" w:rsidRPr="000F2CD9" w:rsidRDefault="00BC0ADE" w:rsidP="000F2CD9">
            <w:pPr>
              <w:snapToGrid w:val="0"/>
              <w:ind w:right="-24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4</w:t>
            </w:r>
            <w:r w:rsidR="00CA19E4">
              <w:rPr>
                <w:rFonts w:eastAsia="Calibri"/>
                <w:sz w:val="20"/>
                <w:szCs w:val="20"/>
              </w:rPr>
              <w:t>4420,77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91CD6E" w14:textId="6D3FD15F" w:rsidR="000F2CD9" w:rsidRPr="000F2CD9" w:rsidRDefault="00CA1394" w:rsidP="000F2CD9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21364,27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CBFC98" w14:textId="6554127F" w:rsidR="000F2CD9" w:rsidRPr="000F2CD9" w:rsidRDefault="00CA1394" w:rsidP="000F2CD9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22042,67</w:t>
            </w:r>
          </w:p>
        </w:tc>
      </w:tr>
      <w:tr w:rsidR="000F2CD9" w:rsidRPr="000F2CD9" w14:paraId="3A724E2F" w14:textId="77777777" w:rsidTr="00DC355F">
        <w:trPr>
          <w:trHeight w:val="276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80FF" w14:textId="77777777" w:rsidR="000F2CD9" w:rsidRPr="000F2CD9" w:rsidRDefault="000F2CD9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89E1" w14:textId="77777777" w:rsidR="000F2CD9" w:rsidRPr="000F2CD9" w:rsidRDefault="000F2CD9" w:rsidP="000F2C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8755F" w14:textId="77777777" w:rsidR="000F2CD9" w:rsidRPr="000F2CD9" w:rsidRDefault="000F2CD9" w:rsidP="000F2CD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BA848" w14:textId="77777777" w:rsidR="000F2CD9" w:rsidRPr="000F2CD9" w:rsidRDefault="000F2CD9" w:rsidP="000F2CD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83CC24" w14:textId="77777777" w:rsidR="000F2CD9" w:rsidRPr="000F2CD9" w:rsidRDefault="000F2CD9" w:rsidP="000F2CD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4FD3" w14:textId="77777777" w:rsidR="000F2CD9" w:rsidRPr="000F2CD9" w:rsidRDefault="000F2CD9" w:rsidP="000F2CD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F2CD9" w:rsidRPr="000F2CD9" w14:paraId="053CE074" w14:textId="77777777" w:rsidTr="00DC355F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36B7" w14:textId="77777777" w:rsidR="000F2CD9" w:rsidRPr="000F2CD9" w:rsidRDefault="000F2CD9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FBEC" w14:textId="77777777" w:rsidR="000F2CD9" w:rsidRPr="000F2CD9" w:rsidRDefault="000F2CD9" w:rsidP="000F2CD9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E66B9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7A6D1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77112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19B4E0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F2CD9" w:rsidRPr="000F2CD9" w14:paraId="6674823B" w14:textId="77777777" w:rsidTr="00DC355F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64E9" w14:textId="77777777" w:rsidR="000F2CD9" w:rsidRPr="000F2CD9" w:rsidRDefault="000F2CD9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FCEA" w14:textId="77777777" w:rsidR="000F2CD9" w:rsidRPr="000F2CD9" w:rsidRDefault="000F2CD9" w:rsidP="000F2CD9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254E4F" w14:textId="1BC72BF2" w:rsidR="000F2CD9" w:rsidRPr="000F2CD9" w:rsidRDefault="00BC0ADE" w:rsidP="000F2C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19E4">
              <w:rPr>
                <w:sz w:val="20"/>
                <w:szCs w:val="20"/>
              </w:rPr>
              <w:t>7759,68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A1A77" w14:textId="201CBCBC" w:rsidR="000F2CD9" w:rsidRPr="000F2CD9" w:rsidRDefault="00BE6885" w:rsidP="000F2C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19E4">
              <w:rPr>
                <w:sz w:val="20"/>
                <w:szCs w:val="20"/>
              </w:rPr>
              <w:t>9607,98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64B68" w14:textId="1B6D615C" w:rsidR="000F2CD9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3862,60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79825" w14:textId="561C07A5" w:rsidR="000F2CD9" w:rsidRPr="000F2CD9" w:rsidRDefault="00CA1394" w:rsidP="000F2C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4289,1</w:t>
            </w:r>
            <w:r w:rsidR="005B4C64">
              <w:rPr>
                <w:sz w:val="20"/>
                <w:szCs w:val="20"/>
              </w:rPr>
              <w:t>0</w:t>
            </w:r>
          </w:p>
        </w:tc>
      </w:tr>
      <w:tr w:rsidR="000F2CD9" w:rsidRPr="000F2CD9" w14:paraId="10EF7313" w14:textId="77777777" w:rsidTr="00DC355F">
        <w:trPr>
          <w:trHeight w:val="434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F384" w14:textId="77777777" w:rsidR="000F2CD9" w:rsidRPr="000F2CD9" w:rsidRDefault="000F2CD9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DFE1" w14:textId="77777777" w:rsidR="000F2CD9" w:rsidRPr="000F2CD9" w:rsidRDefault="000F2CD9" w:rsidP="000F2CD9">
            <w:pPr>
              <w:jc w:val="center"/>
              <w:rPr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F74CF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0FA45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E176F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5EC84" w14:textId="77777777" w:rsidR="000F2CD9" w:rsidRPr="000F2CD9" w:rsidRDefault="000F2CD9" w:rsidP="000F2C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F2CD9" w:rsidRPr="000F2CD9" w14:paraId="447D1A86" w14:textId="77777777" w:rsidTr="00DC355F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61C4" w14:textId="77777777" w:rsidR="000F2CD9" w:rsidRPr="000F2CD9" w:rsidRDefault="000F2CD9" w:rsidP="000F2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6915" w14:textId="77777777" w:rsidR="000F2CD9" w:rsidRPr="000F2CD9" w:rsidRDefault="000F2CD9" w:rsidP="000F2CD9">
            <w:pPr>
              <w:jc w:val="center"/>
              <w:rPr>
                <w:rFonts w:eastAsia="Calibri"/>
                <w:sz w:val="20"/>
                <w:szCs w:val="20"/>
              </w:rPr>
            </w:pPr>
            <w:r w:rsidRPr="000F2CD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10C0B" w14:textId="7DB8CFBA" w:rsidR="000F2CD9" w:rsidRPr="000F2CD9" w:rsidRDefault="00BC0ADE" w:rsidP="000F2CD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60068,03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7CB6D" w14:textId="1DD7D166" w:rsidR="000F2CD9" w:rsidRPr="000F2CD9" w:rsidRDefault="00BC0ADE" w:rsidP="000F2CD9">
            <w:pPr>
              <w:snapToGrid w:val="0"/>
              <w:ind w:right="-24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24812,79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3EEBC" w14:textId="526C6B7D" w:rsidR="000F2CD9" w:rsidRPr="000F2CD9" w:rsidRDefault="00CA1394" w:rsidP="000F2CD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17501,67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A8FD8" w14:textId="217D28D2" w:rsidR="000F2CD9" w:rsidRPr="000F2CD9" w:rsidRDefault="00CA1394" w:rsidP="000F2CD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17753,57</w:t>
            </w:r>
          </w:p>
        </w:tc>
      </w:tr>
    </w:tbl>
    <w:p w14:paraId="6768608C" w14:textId="77777777" w:rsidR="005C0F85" w:rsidRDefault="005C0F85" w:rsidP="00366291">
      <w:pPr>
        <w:suppressAutoHyphens w:val="0"/>
        <w:spacing w:after="200" w:line="276" w:lineRule="auto"/>
        <w:ind w:left="-567"/>
        <w:contextualSpacing/>
        <w:jc w:val="both"/>
        <w:rPr>
          <w:rFonts w:eastAsia="Calibri"/>
          <w:lang w:eastAsia="en-US"/>
        </w:rPr>
      </w:pPr>
    </w:p>
    <w:p w14:paraId="1A0A04E4" w14:textId="71A5FE96" w:rsidR="000F2CD9" w:rsidRDefault="005C0F85" w:rsidP="00366291">
      <w:pPr>
        <w:suppressAutoHyphens w:val="0"/>
        <w:spacing w:after="200" w:line="276" w:lineRule="auto"/>
        <w:ind w:left="-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1.2.1 Увеличить </w:t>
      </w:r>
      <w:proofErr w:type="gramStart"/>
      <w:r>
        <w:rPr>
          <w:rFonts w:eastAsia="Calibri"/>
          <w:lang w:eastAsia="en-US"/>
        </w:rPr>
        <w:t>расходы  на</w:t>
      </w:r>
      <w:proofErr w:type="gramEnd"/>
      <w:r>
        <w:rPr>
          <w:rFonts w:eastAsia="Calibri"/>
          <w:lang w:eastAsia="en-US"/>
        </w:rPr>
        <w:t xml:space="preserve"> мероприяти</w:t>
      </w:r>
      <w:r w:rsidR="00700124">
        <w:rPr>
          <w:rFonts w:eastAsia="Calibri"/>
          <w:lang w:eastAsia="en-US"/>
        </w:rPr>
        <w:t xml:space="preserve">е </w:t>
      </w:r>
      <w:r>
        <w:rPr>
          <w:rFonts w:eastAsia="Calibri"/>
          <w:lang w:eastAsia="en-US"/>
        </w:rPr>
        <w:t xml:space="preserve"> </w:t>
      </w:r>
      <w:r w:rsidR="00700124">
        <w:rPr>
          <w:rFonts w:eastAsia="Calibri"/>
          <w:lang w:eastAsia="en-US"/>
        </w:rPr>
        <w:t>«О</w:t>
      </w:r>
      <w:r w:rsidR="00700124" w:rsidRPr="00813411">
        <w:rPr>
          <w:rFonts w:eastAsia="Calibri"/>
          <w:lang w:eastAsia="en-US"/>
        </w:rPr>
        <w:t>снащение мест (площадок) накопления твердых коммунальных отходов емкостями для накопления твердых коммунальных отходов</w:t>
      </w:r>
      <w:r w:rsidR="00700124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на сумму </w:t>
      </w:r>
      <w:r w:rsidR="00700124">
        <w:rPr>
          <w:rFonts w:eastAsia="Calibri"/>
          <w:lang w:eastAsia="en-US"/>
        </w:rPr>
        <w:t>990</w:t>
      </w:r>
      <w:r>
        <w:rPr>
          <w:rFonts w:eastAsia="Calibri"/>
          <w:lang w:eastAsia="en-US"/>
        </w:rPr>
        <w:t xml:space="preserve">,00 тыс. руб., </w:t>
      </w:r>
      <w:r w:rsidR="00700124">
        <w:rPr>
          <w:rFonts w:eastAsia="Calibri"/>
          <w:lang w:eastAsia="en-US"/>
        </w:rPr>
        <w:t>средства бюджета Ленинградской области</w:t>
      </w:r>
    </w:p>
    <w:p w14:paraId="5AF659A5" w14:textId="06437A23" w:rsidR="005B4C64" w:rsidRPr="005B4C64" w:rsidRDefault="005B4C64" w:rsidP="005B4C64">
      <w:pPr>
        <w:suppressAutoHyphens w:val="0"/>
        <w:spacing w:line="276" w:lineRule="auto"/>
        <w:ind w:left="-567"/>
        <w:contextualSpacing/>
        <w:jc w:val="both"/>
        <w:rPr>
          <w:rFonts w:eastAsia="Calibri"/>
          <w:lang w:eastAsia="en-US"/>
        </w:rPr>
      </w:pPr>
      <w:r w:rsidRPr="005B4C64">
        <w:rPr>
          <w:rFonts w:eastAsia="Calibri"/>
          <w:lang w:eastAsia="en-US"/>
        </w:rPr>
        <w:t>1.</w:t>
      </w:r>
      <w:r w:rsidR="00BC0ADE">
        <w:rPr>
          <w:rFonts w:eastAsia="Calibri"/>
          <w:lang w:eastAsia="en-US"/>
        </w:rPr>
        <w:t>2</w:t>
      </w:r>
      <w:r w:rsidRPr="005B4C64">
        <w:rPr>
          <w:rFonts w:eastAsia="Calibri"/>
          <w:lang w:eastAsia="en-US"/>
        </w:rPr>
        <w:t>.</w:t>
      </w:r>
      <w:r w:rsidR="005C0F85">
        <w:rPr>
          <w:rFonts w:eastAsia="Calibri"/>
          <w:lang w:eastAsia="en-US"/>
        </w:rPr>
        <w:t>2</w:t>
      </w:r>
      <w:r w:rsidRPr="005B4C64">
        <w:rPr>
          <w:rFonts w:eastAsia="Calibri"/>
          <w:lang w:eastAsia="en-US"/>
        </w:rPr>
        <w:t xml:space="preserve"> Приложение «Планируемые результаты подпрограммы Жилищно-коммунальное хозяйство, содержание автомобильных дорог и благоустройство территории Елизаветинского сельского поселения изложить в новой редакции (приложение 5) </w:t>
      </w:r>
    </w:p>
    <w:p w14:paraId="37DA02DB" w14:textId="5B80C9C2" w:rsidR="005B4C64" w:rsidRPr="005B4C64" w:rsidRDefault="005B4C64" w:rsidP="005B4C64">
      <w:pPr>
        <w:suppressAutoHyphens w:val="0"/>
        <w:spacing w:line="276" w:lineRule="auto"/>
        <w:ind w:left="-566"/>
        <w:contextualSpacing/>
        <w:jc w:val="both"/>
        <w:rPr>
          <w:rFonts w:eastAsia="Calibri"/>
          <w:lang w:eastAsia="en-US"/>
        </w:rPr>
      </w:pPr>
      <w:r w:rsidRPr="005B4C64">
        <w:rPr>
          <w:rFonts w:eastAsia="Calibri"/>
          <w:lang w:eastAsia="en-US"/>
        </w:rPr>
        <w:t>1.</w:t>
      </w:r>
      <w:r w:rsidR="00BC0ADE">
        <w:rPr>
          <w:rFonts w:eastAsia="Calibri"/>
          <w:lang w:eastAsia="en-US"/>
        </w:rPr>
        <w:t>2</w:t>
      </w:r>
      <w:r w:rsidRPr="005B4C64">
        <w:rPr>
          <w:rFonts w:eastAsia="Calibri"/>
          <w:lang w:eastAsia="en-US"/>
        </w:rPr>
        <w:t>.</w:t>
      </w:r>
      <w:r w:rsidR="005C0F85">
        <w:rPr>
          <w:rFonts w:eastAsia="Calibri"/>
          <w:lang w:eastAsia="en-US"/>
        </w:rPr>
        <w:t>3</w:t>
      </w:r>
      <w:r w:rsidRPr="005B4C64">
        <w:rPr>
          <w:rFonts w:eastAsia="Calibri"/>
          <w:lang w:eastAsia="en-US"/>
        </w:rPr>
        <w:t xml:space="preserve"> Приложение «Перечень и финансирование подпрограммы Жилищно-коммунальное хозяйство, содержание автомобильных дорог и благоустройство территории Елизаветинского сельского поселения» изложить в новой редакции (приложение 6)</w:t>
      </w:r>
    </w:p>
    <w:p w14:paraId="0E95CEED" w14:textId="77777777" w:rsidR="005C0F85" w:rsidRPr="005C0F85" w:rsidRDefault="005C0F85" w:rsidP="005C0F85">
      <w:pPr>
        <w:pStyle w:val="2"/>
        <w:rPr>
          <w:b w:val="0"/>
          <w:bCs w:val="0"/>
          <w:sz w:val="24"/>
        </w:rPr>
      </w:pPr>
      <w:r w:rsidRPr="005C0F85">
        <w:rPr>
          <w:b w:val="0"/>
          <w:bCs w:val="0"/>
          <w:sz w:val="24"/>
        </w:rPr>
        <w:t>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14:paraId="3473FD76" w14:textId="77777777" w:rsidR="00167A12" w:rsidRPr="00167A12" w:rsidRDefault="00167A12" w:rsidP="00167A12">
      <w:pPr>
        <w:keepNext/>
        <w:numPr>
          <w:ilvl w:val="1"/>
          <w:numId w:val="1"/>
        </w:numPr>
        <w:suppressAutoHyphens w:val="0"/>
        <w:ind w:left="0" w:firstLine="709"/>
        <w:jc w:val="both"/>
        <w:outlineLvl w:val="1"/>
        <w:rPr>
          <w:sz w:val="28"/>
        </w:rPr>
      </w:pPr>
      <w:r w:rsidRPr="00167A12">
        <w:t>Контроль за исполнением данного постановления оставляю за собой</w:t>
      </w:r>
      <w:r w:rsidRPr="00167A12">
        <w:rPr>
          <w:sz w:val="28"/>
        </w:rPr>
        <w:t>.</w:t>
      </w:r>
    </w:p>
    <w:p w14:paraId="1F5678D3" w14:textId="67757133" w:rsidR="00FE4D2F" w:rsidRPr="00167A12" w:rsidRDefault="00FE4D2F" w:rsidP="00167A12">
      <w:pPr>
        <w:pStyle w:val="2"/>
        <w:numPr>
          <w:ilvl w:val="0"/>
          <w:numId w:val="0"/>
        </w:numPr>
        <w:ind w:left="709"/>
      </w:pPr>
    </w:p>
    <w:p w14:paraId="5F3AF06D" w14:textId="77777777" w:rsidR="00DC71A0" w:rsidRPr="00391AF7" w:rsidRDefault="00DC71A0" w:rsidP="008A0817">
      <w:pPr>
        <w:tabs>
          <w:tab w:val="left" w:pos="284"/>
        </w:tabs>
        <w:ind w:firstLine="567"/>
        <w:jc w:val="both"/>
      </w:pPr>
    </w:p>
    <w:p w14:paraId="73265ED6" w14:textId="77777777" w:rsidR="00DC71A0" w:rsidRDefault="00DC71A0" w:rsidP="008A0817">
      <w:pPr>
        <w:tabs>
          <w:tab w:val="left" w:pos="284"/>
        </w:tabs>
        <w:ind w:firstLine="567"/>
      </w:pPr>
    </w:p>
    <w:p w14:paraId="22111E65" w14:textId="77777777" w:rsidR="00DC71A0" w:rsidRDefault="00DC71A0" w:rsidP="008A0817">
      <w:pPr>
        <w:tabs>
          <w:tab w:val="left" w:pos="284"/>
        </w:tabs>
        <w:ind w:firstLine="567"/>
      </w:pPr>
    </w:p>
    <w:p w14:paraId="05C7DCD7" w14:textId="77777777" w:rsidR="00DC71A0" w:rsidRPr="00391AF7" w:rsidRDefault="00DC71A0" w:rsidP="008A0817">
      <w:pPr>
        <w:tabs>
          <w:tab w:val="left" w:pos="284"/>
        </w:tabs>
        <w:ind w:firstLine="567"/>
      </w:pPr>
      <w:r w:rsidRPr="00391AF7">
        <w:t xml:space="preserve">Глава администрации </w:t>
      </w:r>
    </w:p>
    <w:p w14:paraId="5F6FD6E8" w14:textId="77777777" w:rsidR="00DC71A0" w:rsidRPr="00391AF7" w:rsidRDefault="00DC71A0" w:rsidP="008A0817">
      <w:pPr>
        <w:tabs>
          <w:tab w:val="left" w:pos="284"/>
        </w:tabs>
        <w:ind w:firstLine="567"/>
      </w:pPr>
      <w:r w:rsidRPr="00391AF7">
        <w:t xml:space="preserve">Елизаветинского сельского поселения                                              </w:t>
      </w:r>
      <w:proofErr w:type="spellStart"/>
      <w:r>
        <w:t>В.В.Зубрилин</w:t>
      </w:r>
      <w:proofErr w:type="spellEnd"/>
    </w:p>
    <w:p w14:paraId="4558CD65" w14:textId="77777777" w:rsidR="00DC71A0" w:rsidRDefault="00DC71A0" w:rsidP="00A65950">
      <w:pPr>
        <w:sectPr w:rsidR="00DC71A0" w:rsidSect="000A7EC0">
          <w:pgSz w:w="11906" w:h="16838"/>
          <w:pgMar w:top="709" w:right="851" w:bottom="1134" w:left="851" w:header="720" w:footer="720" w:gutter="0"/>
          <w:cols w:space="720"/>
          <w:docGrid w:linePitch="600" w:charSpace="32768"/>
        </w:sectPr>
      </w:pPr>
    </w:p>
    <w:p w14:paraId="53F8066C" w14:textId="77777777" w:rsidR="00DC71A0" w:rsidRPr="008D1BCA" w:rsidRDefault="00DC71A0" w:rsidP="003520C6">
      <w:pPr>
        <w:outlineLvl w:val="0"/>
        <w:rPr>
          <w:b/>
        </w:rPr>
      </w:pPr>
    </w:p>
    <w:p w14:paraId="70E332BC" w14:textId="12798225" w:rsidR="00DC71A0" w:rsidRPr="00091518" w:rsidRDefault="00DC71A0" w:rsidP="003C5B58">
      <w:pPr>
        <w:outlineLvl w:val="0"/>
      </w:pPr>
    </w:p>
    <w:p w14:paraId="571E3860" w14:textId="77777777" w:rsidR="00DC71A0" w:rsidRDefault="00DC71A0"/>
    <w:p w14:paraId="3D65B23C" w14:textId="77777777" w:rsidR="00DC71A0" w:rsidRDefault="00DC71A0"/>
    <w:p w14:paraId="01738F34" w14:textId="77777777" w:rsidR="00DC71A0" w:rsidRDefault="00DC71A0"/>
    <w:p w14:paraId="4949647A" w14:textId="77777777" w:rsidR="00DC71A0" w:rsidRDefault="00DC71A0"/>
    <w:p w14:paraId="1FA08B11" w14:textId="77777777" w:rsidR="00DC71A0" w:rsidRDefault="00DC71A0"/>
    <w:p w14:paraId="6D03DBF2" w14:textId="77777777" w:rsidR="00DC71A0" w:rsidRDefault="00DC71A0"/>
    <w:p w14:paraId="4819CBC6" w14:textId="77777777" w:rsidR="00DC71A0" w:rsidRPr="00556282" w:rsidRDefault="00DC71A0" w:rsidP="00556282">
      <w:pPr>
        <w:pageBreakBefore/>
        <w:jc w:val="center"/>
      </w:pPr>
      <w:r w:rsidRPr="00556282">
        <w:lastRenderedPageBreak/>
        <w:t>Планируемые результаты муниципальной подпрограммы           Приложение 5</w:t>
      </w:r>
    </w:p>
    <w:p w14:paraId="20AB4452" w14:textId="77777777" w:rsidR="00DC71A0" w:rsidRPr="00556282" w:rsidRDefault="00DC71A0" w:rsidP="00556282">
      <w:pPr>
        <w:jc w:val="center"/>
      </w:pPr>
    </w:p>
    <w:p w14:paraId="6568CC03" w14:textId="77777777" w:rsidR="00DC71A0" w:rsidRPr="00556282" w:rsidRDefault="00DC71A0" w:rsidP="00556282">
      <w:pPr>
        <w:jc w:val="center"/>
      </w:pPr>
      <w:r w:rsidRPr="00556282">
        <w:t xml:space="preserve">«Жилищно-коммунальное хозяйство, содержание автомобильных дорог местного значения и благоустройство территории Елизаветинского сельского поселения» </w:t>
      </w:r>
    </w:p>
    <w:p w14:paraId="00678136" w14:textId="77777777" w:rsidR="00DC71A0" w:rsidRPr="00556282" w:rsidRDefault="00DC71A0" w:rsidP="00556282">
      <w:pPr>
        <w:jc w:val="center"/>
      </w:pPr>
    </w:p>
    <w:tbl>
      <w:tblPr>
        <w:tblW w:w="10920" w:type="dxa"/>
        <w:tblInd w:w="-1173" w:type="dxa"/>
        <w:tblLayout w:type="fixed"/>
        <w:tblLook w:val="0000" w:firstRow="0" w:lastRow="0" w:firstColumn="0" w:lastColumn="0" w:noHBand="0" w:noVBand="0"/>
      </w:tblPr>
      <w:tblGrid>
        <w:gridCol w:w="567"/>
        <w:gridCol w:w="1707"/>
        <w:gridCol w:w="1134"/>
        <w:gridCol w:w="992"/>
        <w:gridCol w:w="1560"/>
        <w:gridCol w:w="708"/>
        <w:gridCol w:w="1134"/>
        <w:gridCol w:w="992"/>
        <w:gridCol w:w="992"/>
        <w:gridCol w:w="1134"/>
      </w:tblGrid>
      <w:tr w:rsidR="00DC71A0" w:rsidRPr="00556282" w14:paraId="5B280DC5" w14:textId="77777777" w:rsidTr="00FB5D96">
        <w:trPr>
          <w:trHeight w:val="7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49A3C" w14:textId="77777777" w:rsidR="00DC71A0" w:rsidRPr="00556282" w:rsidRDefault="00DC71A0" w:rsidP="00556282">
            <w:pPr>
              <w:jc w:val="center"/>
            </w:pPr>
            <w:r w:rsidRPr="00556282"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DAA52" w14:textId="77777777" w:rsidR="00DC71A0" w:rsidRPr="00556282" w:rsidRDefault="00DC71A0" w:rsidP="00556282">
            <w:pPr>
              <w:jc w:val="center"/>
            </w:pPr>
            <w:r w:rsidRPr="00556282">
              <w:t>Задачи, направленные на достижение цели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EBC854" w14:textId="77777777" w:rsidR="00DC71A0" w:rsidRPr="00556282" w:rsidRDefault="00DC71A0" w:rsidP="00556282">
            <w:pPr>
              <w:jc w:val="center"/>
            </w:pPr>
            <w:r w:rsidRPr="00556282">
              <w:t>Планируемый объем финансирования на решение данной 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35BA" w14:textId="77777777" w:rsidR="00DC71A0" w:rsidRPr="00556282" w:rsidRDefault="00DC71A0" w:rsidP="00556282">
            <w:pPr>
              <w:jc w:val="center"/>
            </w:pPr>
            <w:r w:rsidRPr="00556282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087F" w14:textId="77777777" w:rsidR="00DC71A0" w:rsidRPr="00556282" w:rsidRDefault="00DC71A0" w:rsidP="00556282">
            <w:pPr>
              <w:jc w:val="center"/>
            </w:pPr>
            <w:r w:rsidRPr="00556282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C781" w14:textId="77777777" w:rsidR="00DC71A0" w:rsidRPr="00556282" w:rsidRDefault="00DC71A0" w:rsidP="00556282">
            <w:pPr>
              <w:jc w:val="center"/>
            </w:pPr>
            <w:r w:rsidRPr="00556282">
              <w:t>Базовое значение показателя (на начало реализации программы (подпрограммы)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B71C2" w14:textId="77777777" w:rsidR="00DC71A0" w:rsidRPr="00556282" w:rsidRDefault="00DC71A0" w:rsidP="00556282">
            <w:pPr>
              <w:suppressAutoHyphens w:val="0"/>
            </w:pPr>
            <w:r w:rsidRPr="00556282">
              <w:rPr>
                <w:sz w:val="20"/>
                <w:szCs w:val="20"/>
              </w:rPr>
              <w:t>Планируемое значение показателя</w:t>
            </w:r>
          </w:p>
        </w:tc>
      </w:tr>
      <w:tr w:rsidR="00DC71A0" w:rsidRPr="00556282" w14:paraId="6E8A5ACF" w14:textId="77777777" w:rsidTr="00FB5D96">
        <w:trPr>
          <w:trHeight w:val="5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526CB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E06A0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E0E98A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1C91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09A73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21B52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5F080E" w14:textId="77777777" w:rsidR="00DC71A0" w:rsidRPr="00556282" w:rsidRDefault="00DC71A0" w:rsidP="00556282">
            <w:pPr>
              <w:jc w:val="center"/>
            </w:pPr>
            <w:r w:rsidRPr="00556282">
              <w:t>2021г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4F72C" w14:textId="77777777" w:rsidR="00DC71A0" w:rsidRPr="00556282" w:rsidRDefault="00DC71A0" w:rsidP="00556282">
            <w:pPr>
              <w:jc w:val="center"/>
            </w:pPr>
            <w:r w:rsidRPr="00556282">
              <w:t>2022г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B3703" w14:textId="77777777" w:rsidR="00DC71A0" w:rsidRPr="00556282" w:rsidRDefault="00DC71A0" w:rsidP="00556282">
            <w:pPr>
              <w:jc w:val="center"/>
            </w:pPr>
            <w:r w:rsidRPr="00556282">
              <w:t>2023г</w:t>
            </w:r>
          </w:p>
        </w:tc>
      </w:tr>
      <w:tr w:rsidR="00DC71A0" w:rsidRPr="00556282" w14:paraId="219DA7A7" w14:textId="77777777" w:rsidTr="00FB5D96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AA68B" w14:textId="77777777" w:rsidR="00DC71A0" w:rsidRPr="00556282" w:rsidRDefault="00DC71A0" w:rsidP="0055628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3F95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14617" w14:textId="77777777" w:rsidR="00DC71A0" w:rsidRPr="00556282" w:rsidRDefault="00DC71A0" w:rsidP="00556282">
            <w:pPr>
              <w:jc w:val="center"/>
            </w:pPr>
            <w:r w:rsidRPr="00556282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A9EC6" w14:textId="77777777" w:rsidR="00DC71A0" w:rsidRPr="00556282" w:rsidRDefault="00DC71A0" w:rsidP="00556282">
            <w:pPr>
              <w:jc w:val="center"/>
            </w:pPr>
            <w:r w:rsidRPr="00556282"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9D12B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A442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5445E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C8677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658A" w14:textId="77777777" w:rsidR="00DC71A0" w:rsidRPr="00556282" w:rsidRDefault="00DC71A0" w:rsidP="0055628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E9A" w14:textId="77777777" w:rsidR="00DC71A0" w:rsidRPr="00556282" w:rsidRDefault="00DC71A0" w:rsidP="00556282">
            <w:pPr>
              <w:snapToGrid w:val="0"/>
            </w:pPr>
          </w:p>
        </w:tc>
      </w:tr>
      <w:tr w:rsidR="00DC71A0" w:rsidRPr="00556282" w14:paraId="2DD01F74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83DD" w14:textId="77777777" w:rsidR="00DC71A0" w:rsidRPr="00556282" w:rsidRDefault="00DC71A0" w:rsidP="00556282">
            <w:pPr>
              <w:jc w:val="center"/>
            </w:pPr>
            <w:r w:rsidRPr="00556282"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9916" w14:textId="77777777" w:rsidR="00DC71A0" w:rsidRPr="00556282" w:rsidRDefault="00DC71A0" w:rsidP="00556282">
            <w:pPr>
              <w:jc w:val="center"/>
            </w:pPr>
            <w:r w:rsidRPr="0055628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DDF19" w14:textId="77777777" w:rsidR="00DC71A0" w:rsidRPr="00556282" w:rsidRDefault="00DC71A0" w:rsidP="00556282">
            <w:pPr>
              <w:jc w:val="center"/>
            </w:pPr>
            <w:r w:rsidRPr="0055628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9089" w14:textId="77777777" w:rsidR="00DC71A0" w:rsidRPr="00556282" w:rsidRDefault="00DC71A0" w:rsidP="00556282">
            <w:pPr>
              <w:jc w:val="center"/>
            </w:pPr>
            <w:r w:rsidRPr="00556282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9210" w14:textId="77777777" w:rsidR="00DC71A0" w:rsidRPr="00556282" w:rsidRDefault="00DC71A0" w:rsidP="00556282">
            <w:pPr>
              <w:jc w:val="center"/>
            </w:pPr>
            <w:r w:rsidRPr="00556282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555CB" w14:textId="77777777" w:rsidR="00DC71A0" w:rsidRPr="00556282" w:rsidRDefault="00DC71A0" w:rsidP="00556282">
            <w:pPr>
              <w:jc w:val="center"/>
            </w:pPr>
            <w:r w:rsidRPr="0055628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90864" w14:textId="77777777" w:rsidR="00DC71A0" w:rsidRPr="00556282" w:rsidRDefault="00DC71A0" w:rsidP="00556282">
            <w:pPr>
              <w:jc w:val="center"/>
            </w:pPr>
            <w:r w:rsidRPr="00556282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3AE49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4B6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AD1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10</w:t>
            </w:r>
          </w:p>
        </w:tc>
      </w:tr>
      <w:tr w:rsidR="00DC71A0" w:rsidRPr="00556282" w14:paraId="1869D9B9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8294" w14:textId="77777777" w:rsidR="00DC71A0" w:rsidRPr="00556282" w:rsidRDefault="00DC71A0" w:rsidP="00556282">
            <w:pPr>
              <w:jc w:val="center"/>
            </w:pPr>
            <w:r w:rsidRPr="00556282"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52EA6" w14:textId="77777777" w:rsidR="00DC71A0" w:rsidRPr="00556282" w:rsidRDefault="00DC71A0" w:rsidP="00556282">
            <w:pPr>
              <w:jc w:val="center"/>
              <w:rPr>
                <w:shd w:val="clear" w:color="auto" w:fill="FFFF00"/>
              </w:rPr>
            </w:pPr>
            <w:r w:rsidRPr="00556282">
              <w:t>Создание благоприятных условий для проживания и отдыха населения, улучшение санитарного состояния территории поселения.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079F4" w14:textId="00E68139" w:rsidR="00813411" w:rsidRDefault="00286E4E" w:rsidP="000B5C59">
            <w:r>
              <w:t>2</w:t>
            </w:r>
            <w:r w:rsidR="001C594E">
              <w:t>9882,08</w:t>
            </w:r>
          </w:p>
          <w:p w14:paraId="519B69B3" w14:textId="5FB6E6D6" w:rsidR="004840A5" w:rsidRPr="00556282" w:rsidRDefault="004840A5" w:rsidP="000B5C5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D83C" w14:textId="77777777" w:rsidR="00DC71A0" w:rsidRPr="00556282" w:rsidRDefault="00DC71A0" w:rsidP="00556282"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5855" w14:textId="00EC6E56" w:rsidR="00DC71A0" w:rsidRPr="00556282" w:rsidRDefault="000A7FE8" w:rsidP="00556282">
            <w:r>
              <w:t>Проведение мероприятий по благоустройству общественных территорий</w:t>
            </w:r>
            <w:r w:rsidRPr="00556282">
              <w:t xml:space="preserve"> Повышение</w:t>
            </w:r>
            <w:r w:rsidR="00DC71A0" w:rsidRPr="00556282">
              <w:t xml:space="preserve"> уровня благоустройства и санитарного состояния территории поселения, комфортного проживания жителей поселения</w:t>
            </w:r>
          </w:p>
          <w:p w14:paraId="6CAF62E2" w14:textId="77777777" w:rsidR="00DC71A0" w:rsidRPr="00556282" w:rsidRDefault="00DC71A0" w:rsidP="00556282">
            <w:pPr>
              <w:rPr>
                <w:shd w:val="clear" w:color="auto" w:fill="FFFF00"/>
              </w:rPr>
            </w:pPr>
            <w:r w:rsidRPr="00556282">
              <w:t>Площадь обработанных площадей от борщевика Сосновского</w:t>
            </w:r>
          </w:p>
          <w:p w14:paraId="1F71662C" w14:textId="77777777" w:rsidR="00DC71A0" w:rsidRPr="00556282" w:rsidRDefault="00DC71A0" w:rsidP="00556282">
            <w:proofErr w:type="gramStart"/>
            <w:r w:rsidRPr="00556282">
              <w:t>Создание  мест</w:t>
            </w:r>
            <w:proofErr w:type="gramEnd"/>
            <w:r w:rsidRPr="00556282">
              <w:t xml:space="preserve"> (площадок) накопления твердых коммунальных отходов</w:t>
            </w:r>
          </w:p>
          <w:p w14:paraId="17CD3769" w14:textId="77777777" w:rsidR="00DC71A0" w:rsidRDefault="00DC71A0" w:rsidP="00763675">
            <w:r w:rsidRPr="00556282">
              <w:t>Ликвидация несанкционированных свалок</w:t>
            </w:r>
          </w:p>
          <w:p w14:paraId="55625E72" w14:textId="5864D4DB" w:rsidR="00813411" w:rsidRPr="00813411" w:rsidRDefault="00813411" w:rsidP="00763675">
            <w:bookmarkStart w:id="4" w:name="_Hlk79398118"/>
            <w:r>
              <w:rPr>
                <w:rFonts w:eastAsia="Calibri"/>
                <w:lang w:eastAsia="en-US"/>
              </w:rPr>
              <w:lastRenderedPageBreak/>
              <w:t>О</w:t>
            </w:r>
            <w:r w:rsidRPr="00813411">
              <w:rPr>
                <w:rFonts w:eastAsia="Calibri"/>
                <w:lang w:eastAsia="en-US"/>
              </w:rPr>
              <w:t>снащение мест (площадок) накопления твердых коммунальных отходов емкостями для накопления твердых коммунальных отходов</w:t>
            </w:r>
            <w:bookmarkEnd w:id="4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E1DF2" w14:textId="77777777" w:rsidR="00DC71A0" w:rsidRPr="00556282" w:rsidRDefault="00DC71A0" w:rsidP="00556282">
            <w:pPr>
              <w:jc w:val="center"/>
            </w:pPr>
            <w:r w:rsidRPr="00556282">
              <w:lastRenderedPageBreak/>
              <w:t>мероприятия</w:t>
            </w:r>
          </w:p>
          <w:p w14:paraId="335FA149" w14:textId="77777777" w:rsidR="00DC71A0" w:rsidRPr="00556282" w:rsidRDefault="00DC71A0" w:rsidP="00556282"/>
          <w:p w14:paraId="76BB3539" w14:textId="77777777" w:rsidR="00DC71A0" w:rsidRPr="00556282" w:rsidRDefault="00DC71A0" w:rsidP="00556282"/>
          <w:p w14:paraId="06F5C565" w14:textId="77777777" w:rsidR="00DC71A0" w:rsidRPr="00556282" w:rsidRDefault="00DC71A0" w:rsidP="00556282"/>
          <w:p w14:paraId="1DA26692" w14:textId="77777777" w:rsidR="00DC71A0" w:rsidRPr="00556282" w:rsidRDefault="00DC71A0" w:rsidP="00556282"/>
          <w:p w14:paraId="7A45AF53" w14:textId="5F8F215D" w:rsidR="00DC71A0" w:rsidRPr="00556282" w:rsidRDefault="00763675" w:rsidP="00556282">
            <w:r>
              <w:t>мероприятий</w:t>
            </w:r>
          </w:p>
          <w:p w14:paraId="5E63FD82" w14:textId="77777777" w:rsidR="00DC71A0" w:rsidRPr="00556282" w:rsidRDefault="00DC71A0" w:rsidP="00556282"/>
          <w:p w14:paraId="3D0155E5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7748FAB8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45C75E74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D15553D" w14:textId="77777777" w:rsidR="000A7FE8" w:rsidRDefault="000A7FE8" w:rsidP="00556282">
            <w:pPr>
              <w:tabs>
                <w:tab w:val="left" w:pos="680"/>
              </w:tabs>
            </w:pPr>
          </w:p>
          <w:p w14:paraId="32790020" w14:textId="77777777" w:rsidR="000A7FE8" w:rsidRDefault="000A7FE8" w:rsidP="00556282">
            <w:pPr>
              <w:tabs>
                <w:tab w:val="left" w:pos="680"/>
              </w:tabs>
            </w:pPr>
          </w:p>
          <w:p w14:paraId="057F5279" w14:textId="77777777" w:rsidR="000A7FE8" w:rsidRDefault="000A7FE8" w:rsidP="00556282">
            <w:pPr>
              <w:tabs>
                <w:tab w:val="left" w:pos="680"/>
              </w:tabs>
            </w:pPr>
          </w:p>
          <w:p w14:paraId="0A2D9772" w14:textId="77777777" w:rsidR="000A7FE8" w:rsidRDefault="000A7FE8" w:rsidP="00556282">
            <w:pPr>
              <w:tabs>
                <w:tab w:val="left" w:pos="680"/>
              </w:tabs>
            </w:pPr>
          </w:p>
          <w:p w14:paraId="2EAF8DBF" w14:textId="77777777" w:rsidR="000A7FE8" w:rsidRDefault="000A7FE8" w:rsidP="00556282">
            <w:pPr>
              <w:tabs>
                <w:tab w:val="left" w:pos="680"/>
              </w:tabs>
            </w:pPr>
          </w:p>
          <w:p w14:paraId="0C7F5A7E" w14:textId="14D2D615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Га</w:t>
            </w:r>
          </w:p>
          <w:p w14:paraId="0CBF38CB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EF26CE2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5547E93A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42CB28B7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06E5DBBC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35CC677F" w14:textId="0D07A80B" w:rsidR="00DC71A0" w:rsidRPr="00556282" w:rsidRDefault="00DC71A0" w:rsidP="00556282">
            <w:pPr>
              <w:tabs>
                <w:tab w:val="left" w:pos="680"/>
              </w:tabs>
            </w:pPr>
            <w:r w:rsidRPr="00556282">
              <w:t>Ед.</w:t>
            </w:r>
          </w:p>
          <w:p w14:paraId="7DAB54B1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30DCF72C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280329FA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C6E313E" w14:textId="77777777" w:rsidR="00DC71A0" w:rsidRPr="00556282" w:rsidRDefault="00DC71A0" w:rsidP="00556282">
            <w:pPr>
              <w:tabs>
                <w:tab w:val="left" w:pos="680"/>
              </w:tabs>
            </w:pPr>
          </w:p>
          <w:p w14:paraId="18AFDF19" w14:textId="77777777" w:rsidR="000A7FE8" w:rsidRDefault="000A7FE8" w:rsidP="00556282">
            <w:pPr>
              <w:tabs>
                <w:tab w:val="left" w:pos="680"/>
              </w:tabs>
            </w:pPr>
          </w:p>
          <w:p w14:paraId="7C5D6992" w14:textId="77777777" w:rsidR="000A7FE8" w:rsidRDefault="000A7FE8" w:rsidP="00556282">
            <w:pPr>
              <w:tabs>
                <w:tab w:val="left" w:pos="680"/>
              </w:tabs>
            </w:pPr>
          </w:p>
          <w:p w14:paraId="69280BF2" w14:textId="77777777" w:rsidR="00DC71A0" w:rsidRDefault="00DC71A0" w:rsidP="00556282">
            <w:pPr>
              <w:tabs>
                <w:tab w:val="left" w:pos="680"/>
              </w:tabs>
            </w:pPr>
            <w:r w:rsidRPr="00556282">
              <w:t>Ед.</w:t>
            </w:r>
          </w:p>
          <w:p w14:paraId="21F203D2" w14:textId="77777777" w:rsidR="00813411" w:rsidRDefault="00813411" w:rsidP="00556282">
            <w:pPr>
              <w:tabs>
                <w:tab w:val="left" w:pos="680"/>
              </w:tabs>
            </w:pPr>
          </w:p>
          <w:p w14:paraId="1DD81112" w14:textId="77777777" w:rsidR="00813411" w:rsidRDefault="00813411" w:rsidP="00556282">
            <w:pPr>
              <w:tabs>
                <w:tab w:val="left" w:pos="680"/>
              </w:tabs>
            </w:pPr>
          </w:p>
          <w:p w14:paraId="5AD0B410" w14:textId="77777777" w:rsidR="00813411" w:rsidRDefault="00813411" w:rsidP="00556282">
            <w:pPr>
              <w:tabs>
                <w:tab w:val="left" w:pos="680"/>
              </w:tabs>
            </w:pPr>
          </w:p>
          <w:p w14:paraId="653D87A3" w14:textId="77777777" w:rsidR="00813411" w:rsidRDefault="00813411" w:rsidP="00556282">
            <w:pPr>
              <w:tabs>
                <w:tab w:val="left" w:pos="680"/>
              </w:tabs>
            </w:pPr>
          </w:p>
          <w:p w14:paraId="4A63CDB2" w14:textId="6D0C6151" w:rsidR="00813411" w:rsidRPr="00556282" w:rsidRDefault="00813411" w:rsidP="00556282">
            <w:pPr>
              <w:tabs>
                <w:tab w:val="left" w:pos="680"/>
              </w:tabs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70C03" w14:textId="73A5FEE8" w:rsidR="00DC71A0" w:rsidRPr="00556282" w:rsidRDefault="000A7FE8" w:rsidP="00556282">
            <w:pPr>
              <w:jc w:val="center"/>
            </w:pPr>
            <w:r>
              <w:lastRenderedPageBreak/>
              <w:t>1</w:t>
            </w:r>
          </w:p>
          <w:p w14:paraId="61F4D3F0" w14:textId="77777777" w:rsidR="00DC71A0" w:rsidRPr="00556282" w:rsidRDefault="00DC71A0" w:rsidP="00556282">
            <w:pPr>
              <w:jc w:val="center"/>
            </w:pPr>
          </w:p>
          <w:p w14:paraId="087379FA" w14:textId="77777777" w:rsidR="00DC71A0" w:rsidRPr="00556282" w:rsidRDefault="00DC71A0" w:rsidP="00556282">
            <w:pPr>
              <w:jc w:val="center"/>
            </w:pPr>
          </w:p>
          <w:p w14:paraId="511B32DA" w14:textId="77777777" w:rsidR="00DC71A0" w:rsidRPr="00556282" w:rsidRDefault="00DC71A0" w:rsidP="00556282">
            <w:pPr>
              <w:jc w:val="center"/>
            </w:pPr>
          </w:p>
          <w:p w14:paraId="1B7AB688" w14:textId="77777777" w:rsidR="00DC71A0" w:rsidRPr="00556282" w:rsidRDefault="00DC71A0" w:rsidP="00556282">
            <w:pPr>
              <w:jc w:val="center"/>
            </w:pPr>
          </w:p>
          <w:p w14:paraId="4DB93102" w14:textId="77777777" w:rsidR="00DC71A0" w:rsidRPr="00556282" w:rsidRDefault="00DC71A0" w:rsidP="00556282">
            <w:pPr>
              <w:jc w:val="center"/>
            </w:pPr>
          </w:p>
          <w:p w14:paraId="5499FD01" w14:textId="77777777" w:rsidR="00DC71A0" w:rsidRPr="00556282" w:rsidRDefault="00DC71A0" w:rsidP="00556282">
            <w:pPr>
              <w:jc w:val="center"/>
            </w:pPr>
          </w:p>
          <w:p w14:paraId="328C030E" w14:textId="77777777" w:rsidR="00DC71A0" w:rsidRPr="00556282" w:rsidRDefault="00DC71A0" w:rsidP="00556282">
            <w:pPr>
              <w:jc w:val="center"/>
            </w:pPr>
          </w:p>
          <w:p w14:paraId="405DF4F2" w14:textId="25CB27B0" w:rsidR="00DC71A0" w:rsidRPr="00556282" w:rsidRDefault="00763675" w:rsidP="00556282">
            <w:pPr>
              <w:jc w:val="center"/>
            </w:pPr>
            <w:r>
              <w:t>15</w:t>
            </w:r>
          </w:p>
          <w:p w14:paraId="6F8ABEFA" w14:textId="77777777" w:rsidR="00DC71A0" w:rsidRPr="00556282" w:rsidRDefault="00DC71A0" w:rsidP="00556282">
            <w:pPr>
              <w:jc w:val="center"/>
            </w:pPr>
          </w:p>
          <w:p w14:paraId="38CD7F92" w14:textId="77777777" w:rsidR="00DC71A0" w:rsidRPr="00556282" w:rsidRDefault="00DC71A0" w:rsidP="00556282">
            <w:pPr>
              <w:jc w:val="center"/>
            </w:pPr>
          </w:p>
          <w:p w14:paraId="3EA3DC88" w14:textId="77777777" w:rsidR="00DC71A0" w:rsidRPr="00556282" w:rsidRDefault="00DC71A0" w:rsidP="00556282">
            <w:pPr>
              <w:jc w:val="center"/>
            </w:pPr>
          </w:p>
          <w:p w14:paraId="2F5014BD" w14:textId="77777777" w:rsidR="00DC71A0" w:rsidRPr="00556282" w:rsidRDefault="00DC71A0" w:rsidP="00556282">
            <w:pPr>
              <w:jc w:val="center"/>
            </w:pPr>
          </w:p>
          <w:p w14:paraId="1A8408EB" w14:textId="77777777" w:rsidR="000A7FE8" w:rsidRDefault="000A7FE8" w:rsidP="00556282">
            <w:pPr>
              <w:jc w:val="center"/>
            </w:pPr>
          </w:p>
          <w:p w14:paraId="5E5C040D" w14:textId="77777777" w:rsidR="000A7FE8" w:rsidRDefault="000A7FE8" w:rsidP="00556282">
            <w:pPr>
              <w:jc w:val="center"/>
            </w:pPr>
          </w:p>
          <w:p w14:paraId="2508CE73" w14:textId="77777777" w:rsidR="000A7FE8" w:rsidRDefault="000A7FE8" w:rsidP="00556282">
            <w:pPr>
              <w:jc w:val="center"/>
            </w:pPr>
          </w:p>
          <w:p w14:paraId="2EF40351" w14:textId="77777777" w:rsidR="000A7FE8" w:rsidRDefault="000A7FE8" w:rsidP="00556282">
            <w:pPr>
              <w:jc w:val="center"/>
            </w:pPr>
          </w:p>
          <w:p w14:paraId="69190B4A" w14:textId="77777777" w:rsidR="000A7FE8" w:rsidRDefault="000A7FE8" w:rsidP="00556282">
            <w:pPr>
              <w:jc w:val="center"/>
            </w:pPr>
          </w:p>
          <w:p w14:paraId="37AAD939" w14:textId="77777777" w:rsidR="000A7FE8" w:rsidRDefault="000A7FE8" w:rsidP="00556282">
            <w:pPr>
              <w:jc w:val="center"/>
            </w:pPr>
          </w:p>
          <w:p w14:paraId="5DCAC4FA" w14:textId="77777777" w:rsidR="000A7FE8" w:rsidRDefault="000A7FE8" w:rsidP="00556282">
            <w:pPr>
              <w:jc w:val="center"/>
            </w:pPr>
          </w:p>
          <w:p w14:paraId="07E4712E" w14:textId="77777777" w:rsidR="000A7FE8" w:rsidRDefault="000A7FE8" w:rsidP="00556282">
            <w:pPr>
              <w:jc w:val="center"/>
            </w:pPr>
          </w:p>
          <w:p w14:paraId="2E386D81" w14:textId="46F3893B" w:rsidR="00DC71A0" w:rsidRPr="00556282" w:rsidRDefault="00DC71A0" w:rsidP="00556282">
            <w:pPr>
              <w:jc w:val="center"/>
            </w:pPr>
            <w:r w:rsidRPr="00556282">
              <w:t>212,1</w:t>
            </w:r>
          </w:p>
          <w:p w14:paraId="45CDB558" w14:textId="77777777" w:rsidR="00DC71A0" w:rsidRPr="00556282" w:rsidRDefault="00DC71A0" w:rsidP="00556282">
            <w:pPr>
              <w:jc w:val="center"/>
            </w:pPr>
          </w:p>
          <w:p w14:paraId="7FB2D5BE" w14:textId="77777777" w:rsidR="00DC71A0" w:rsidRPr="00556282" w:rsidRDefault="00DC71A0" w:rsidP="00556282">
            <w:pPr>
              <w:jc w:val="center"/>
            </w:pPr>
          </w:p>
          <w:p w14:paraId="0ABEE5FE" w14:textId="77777777" w:rsidR="00DC71A0" w:rsidRPr="00556282" w:rsidRDefault="00DC71A0" w:rsidP="00556282">
            <w:pPr>
              <w:jc w:val="center"/>
            </w:pPr>
          </w:p>
          <w:p w14:paraId="588A0070" w14:textId="77777777" w:rsidR="00DC71A0" w:rsidRPr="00556282" w:rsidRDefault="00DC71A0" w:rsidP="00556282">
            <w:pPr>
              <w:jc w:val="center"/>
            </w:pPr>
          </w:p>
          <w:p w14:paraId="413FA73F" w14:textId="77777777" w:rsidR="00DC71A0" w:rsidRPr="00556282" w:rsidRDefault="00DC71A0" w:rsidP="00556282">
            <w:pPr>
              <w:jc w:val="center"/>
            </w:pPr>
          </w:p>
          <w:p w14:paraId="6C719D02" w14:textId="17D92048" w:rsidR="00DC71A0" w:rsidRPr="00556282" w:rsidRDefault="00DC71A0" w:rsidP="00556282">
            <w:pPr>
              <w:jc w:val="center"/>
            </w:pPr>
            <w:r>
              <w:t>11</w:t>
            </w:r>
          </w:p>
          <w:p w14:paraId="4E58230C" w14:textId="77777777" w:rsidR="00DC71A0" w:rsidRDefault="00DC71A0" w:rsidP="00556282">
            <w:pPr>
              <w:jc w:val="center"/>
            </w:pPr>
          </w:p>
          <w:p w14:paraId="4EDB9646" w14:textId="77777777" w:rsidR="00813411" w:rsidRDefault="00813411" w:rsidP="00556282">
            <w:pPr>
              <w:jc w:val="center"/>
            </w:pPr>
          </w:p>
          <w:p w14:paraId="5EF28396" w14:textId="77777777" w:rsidR="00813411" w:rsidRDefault="00813411" w:rsidP="00556282">
            <w:pPr>
              <w:jc w:val="center"/>
            </w:pPr>
          </w:p>
          <w:p w14:paraId="0B3EB9C4" w14:textId="77777777" w:rsidR="00813411" w:rsidRDefault="00813411" w:rsidP="00556282">
            <w:pPr>
              <w:jc w:val="center"/>
            </w:pPr>
          </w:p>
          <w:p w14:paraId="651D2B48" w14:textId="77777777" w:rsidR="00813411" w:rsidRDefault="00813411" w:rsidP="00556282">
            <w:pPr>
              <w:jc w:val="center"/>
            </w:pPr>
          </w:p>
          <w:p w14:paraId="7A0249C4" w14:textId="77777777" w:rsidR="00813411" w:rsidRDefault="00813411" w:rsidP="00556282">
            <w:pPr>
              <w:jc w:val="center"/>
            </w:pPr>
          </w:p>
          <w:p w14:paraId="33967AC6" w14:textId="77777777" w:rsidR="00813411" w:rsidRDefault="00813411" w:rsidP="00556282">
            <w:pPr>
              <w:jc w:val="center"/>
            </w:pPr>
          </w:p>
          <w:p w14:paraId="6434448B" w14:textId="77777777" w:rsidR="00813411" w:rsidRDefault="00813411" w:rsidP="00556282">
            <w:pPr>
              <w:jc w:val="center"/>
            </w:pPr>
          </w:p>
          <w:p w14:paraId="79DC7B92" w14:textId="77777777" w:rsidR="00813411" w:rsidRDefault="00813411" w:rsidP="00556282">
            <w:pPr>
              <w:jc w:val="center"/>
            </w:pPr>
          </w:p>
          <w:p w14:paraId="5A4AB7ED" w14:textId="77777777" w:rsidR="00813411" w:rsidRDefault="00813411" w:rsidP="00556282">
            <w:pPr>
              <w:jc w:val="center"/>
            </w:pPr>
          </w:p>
          <w:p w14:paraId="4382BC43" w14:textId="77777777" w:rsidR="00813411" w:rsidRDefault="00813411" w:rsidP="00556282">
            <w:pPr>
              <w:jc w:val="center"/>
            </w:pPr>
          </w:p>
          <w:p w14:paraId="5DA15028" w14:textId="097D2073" w:rsidR="00813411" w:rsidRPr="00556282" w:rsidRDefault="00813411" w:rsidP="0055628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D073E" w14:textId="1C01E99C" w:rsidR="00DC71A0" w:rsidRPr="00556282" w:rsidRDefault="000A7FE8" w:rsidP="00556282">
            <w:pPr>
              <w:jc w:val="center"/>
            </w:pPr>
            <w:r>
              <w:lastRenderedPageBreak/>
              <w:t>2</w:t>
            </w:r>
          </w:p>
          <w:p w14:paraId="0D5BA0E8" w14:textId="77777777" w:rsidR="00DC71A0" w:rsidRPr="00556282" w:rsidRDefault="00DC71A0" w:rsidP="00556282"/>
          <w:p w14:paraId="0F388D6C" w14:textId="77777777" w:rsidR="00DC71A0" w:rsidRPr="00556282" w:rsidRDefault="00DC71A0" w:rsidP="00556282"/>
          <w:p w14:paraId="07961100" w14:textId="77777777" w:rsidR="00DC71A0" w:rsidRPr="00556282" w:rsidRDefault="00DC71A0" w:rsidP="00556282"/>
          <w:p w14:paraId="2316D949" w14:textId="77777777" w:rsidR="00DC71A0" w:rsidRPr="00556282" w:rsidRDefault="00DC71A0" w:rsidP="00556282"/>
          <w:p w14:paraId="3E9A8668" w14:textId="77777777" w:rsidR="00DC71A0" w:rsidRPr="00556282" w:rsidRDefault="00DC71A0" w:rsidP="00556282"/>
          <w:p w14:paraId="49232929" w14:textId="77777777" w:rsidR="00DC71A0" w:rsidRPr="00556282" w:rsidRDefault="00DC71A0" w:rsidP="00556282"/>
          <w:p w14:paraId="64EEDA84" w14:textId="77777777" w:rsidR="00DC71A0" w:rsidRPr="00556282" w:rsidRDefault="00DC71A0" w:rsidP="00556282"/>
          <w:p w14:paraId="3A41E4E0" w14:textId="09FF510F" w:rsidR="00DC71A0" w:rsidRPr="00556282" w:rsidRDefault="00763675" w:rsidP="00556282">
            <w:r>
              <w:t>10</w:t>
            </w:r>
          </w:p>
          <w:p w14:paraId="0CF646EF" w14:textId="77777777" w:rsidR="00DC71A0" w:rsidRPr="00556282" w:rsidRDefault="00DC71A0" w:rsidP="00556282"/>
          <w:p w14:paraId="5F0C0555" w14:textId="77777777" w:rsidR="00DC71A0" w:rsidRPr="00556282" w:rsidRDefault="00DC71A0" w:rsidP="00556282"/>
          <w:p w14:paraId="6B3564CB" w14:textId="77777777" w:rsidR="00DC71A0" w:rsidRPr="00556282" w:rsidRDefault="00DC71A0" w:rsidP="00556282"/>
          <w:p w14:paraId="7A68B48E" w14:textId="77777777" w:rsidR="00DC71A0" w:rsidRPr="00556282" w:rsidRDefault="00DC71A0" w:rsidP="00556282"/>
          <w:p w14:paraId="3497F8B6" w14:textId="77777777" w:rsidR="00763675" w:rsidRDefault="00763675" w:rsidP="00556282"/>
          <w:p w14:paraId="73891B02" w14:textId="77777777" w:rsidR="00763675" w:rsidRDefault="00763675" w:rsidP="00556282"/>
          <w:p w14:paraId="7BAEB8F8" w14:textId="77777777" w:rsidR="00763675" w:rsidRDefault="00763675" w:rsidP="00556282"/>
          <w:p w14:paraId="4D9D117F" w14:textId="77777777" w:rsidR="00763675" w:rsidRDefault="00763675" w:rsidP="00556282"/>
          <w:p w14:paraId="491A3B51" w14:textId="77777777" w:rsidR="00763675" w:rsidRDefault="00763675" w:rsidP="00556282"/>
          <w:p w14:paraId="6F8D0DA2" w14:textId="77777777" w:rsidR="00763675" w:rsidRDefault="00763675" w:rsidP="00556282"/>
          <w:p w14:paraId="698D8113" w14:textId="77777777" w:rsidR="00763675" w:rsidRDefault="00763675" w:rsidP="00556282"/>
          <w:p w14:paraId="5F57B2E3" w14:textId="77777777" w:rsidR="00763675" w:rsidRDefault="00763675" w:rsidP="00556282"/>
          <w:p w14:paraId="1DE3B2AF" w14:textId="749DA88A" w:rsidR="00DC71A0" w:rsidRPr="00556282" w:rsidRDefault="00DC71A0" w:rsidP="00556282">
            <w:r w:rsidRPr="00556282">
              <w:t>131</w:t>
            </w:r>
          </w:p>
          <w:p w14:paraId="434AAA3B" w14:textId="77777777" w:rsidR="00DC71A0" w:rsidRPr="00556282" w:rsidRDefault="00DC71A0" w:rsidP="00556282"/>
          <w:p w14:paraId="22717E4A" w14:textId="77777777" w:rsidR="00DC71A0" w:rsidRPr="00556282" w:rsidRDefault="00DC71A0" w:rsidP="00556282"/>
          <w:p w14:paraId="7706A316" w14:textId="77777777" w:rsidR="00DC71A0" w:rsidRPr="00556282" w:rsidRDefault="00DC71A0" w:rsidP="00556282"/>
          <w:p w14:paraId="54AB8AC3" w14:textId="77777777" w:rsidR="00DC71A0" w:rsidRPr="00556282" w:rsidRDefault="00DC71A0" w:rsidP="00556282"/>
          <w:p w14:paraId="53F739C6" w14:textId="77777777" w:rsidR="00DC71A0" w:rsidRPr="00556282" w:rsidRDefault="00DC71A0" w:rsidP="00556282"/>
          <w:p w14:paraId="0ED880CA" w14:textId="6815E306" w:rsidR="00DC71A0" w:rsidRPr="00556282" w:rsidRDefault="00DC71A0" w:rsidP="00556282">
            <w:r w:rsidRPr="00556282">
              <w:t>10</w:t>
            </w:r>
          </w:p>
          <w:p w14:paraId="22D187D9" w14:textId="77777777" w:rsidR="00DC71A0" w:rsidRPr="00556282" w:rsidRDefault="00DC71A0" w:rsidP="00556282"/>
          <w:p w14:paraId="5B5547BA" w14:textId="77777777" w:rsidR="00DC71A0" w:rsidRPr="00556282" w:rsidRDefault="00DC71A0" w:rsidP="00556282"/>
          <w:p w14:paraId="71AD97BD" w14:textId="77777777" w:rsidR="00DC71A0" w:rsidRPr="00556282" w:rsidRDefault="00DC71A0" w:rsidP="00556282"/>
          <w:p w14:paraId="2BA32074" w14:textId="77777777" w:rsidR="00DC71A0" w:rsidRPr="00556282" w:rsidRDefault="00DC71A0" w:rsidP="00556282"/>
          <w:p w14:paraId="4A426F6F" w14:textId="77777777" w:rsidR="000A7FE8" w:rsidRDefault="000A7FE8" w:rsidP="00556282"/>
          <w:p w14:paraId="7FDD34F8" w14:textId="77777777" w:rsidR="000A7FE8" w:rsidRDefault="000A7FE8" w:rsidP="00556282"/>
          <w:p w14:paraId="2C20C01C" w14:textId="2F4CF4B6" w:rsidR="00DC71A0" w:rsidRPr="00556282" w:rsidRDefault="00DC71A0" w:rsidP="00556282">
            <w:r w:rsidRPr="00556282">
              <w:t>5</w:t>
            </w:r>
          </w:p>
          <w:p w14:paraId="7F76ADF6" w14:textId="77777777" w:rsidR="00DC71A0" w:rsidRPr="00556282" w:rsidRDefault="00DC71A0" w:rsidP="00556282"/>
          <w:p w14:paraId="06FCB4A0" w14:textId="77777777" w:rsidR="00DC71A0" w:rsidRPr="00556282" w:rsidRDefault="00DC71A0" w:rsidP="00556282"/>
          <w:p w14:paraId="27AA1426" w14:textId="77777777" w:rsidR="00DC71A0" w:rsidRPr="00556282" w:rsidRDefault="00DC71A0" w:rsidP="00556282"/>
          <w:p w14:paraId="42D3CE38" w14:textId="77777777" w:rsidR="00DC71A0" w:rsidRPr="00556282" w:rsidRDefault="00DC71A0" w:rsidP="00556282"/>
          <w:p w14:paraId="529B2112" w14:textId="501840F6" w:rsidR="00DC71A0" w:rsidRPr="00556282" w:rsidRDefault="00813411" w:rsidP="00556282">
            <w: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8A81" w14:textId="12B8954E" w:rsidR="00DC71A0" w:rsidRPr="00556282" w:rsidRDefault="00DC71A0" w:rsidP="00556282">
            <w:pPr>
              <w:jc w:val="center"/>
            </w:pPr>
          </w:p>
          <w:p w14:paraId="40DE3DF8" w14:textId="77777777" w:rsidR="00DC71A0" w:rsidRPr="00556282" w:rsidRDefault="00DC71A0" w:rsidP="00556282"/>
          <w:p w14:paraId="28FC3B65" w14:textId="77777777" w:rsidR="00DC71A0" w:rsidRPr="00556282" w:rsidRDefault="00DC71A0" w:rsidP="00556282"/>
          <w:p w14:paraId="6F7F6589" w14:textId="77777777" w:rsidR="00DC71A0" w:rsidRPr="00556282" w:rsidRDefault="00DC71A0" w:rsidP="00556282"/>
          <w:p w14:paraId="05671C6E" w14:textId="77777777" w:rsidR="00DC71A0" w:rsidRPr="00556282" w:rsidRDefault="00DC71A0" w:rsidP="00556282"/>
          <w:p w14:paraId="5FBA4B8D" w14:textId="77777777" w:rsidR="00DC71A0" w:rsidRPr="00556282" w:rsidRDefault="00DC71A0" w:rsidP="00556282"/>
          <w:p w14:paraId="08F144C8" w14:textId="77777777" w:rsidR="00DC71A0" w:rsidRPr="00556282" w:rsidRDefault="00DC71A0" w:rsidP="00556282"/>
          <w:p w14:paraId="2AE856FE" w14:textId="77777777" w:rsidR="00DC71A0" w:rsidRPr="00556282" w:rsidRDefault="00DC71A0" w:rsidP="00556282"/>
          <w:p w14:paraId="2E5E19CD" w14:textId="3A8D508B" w:rsidR="00DC71A0" w:rsidRPr="00556282" w:rsidRDefault="00763675" w:rsidP="00556282">
            <w:r>
              <w:t xml:space="preserve">     10</w:t>
            </w:r>
          </w:p>
          <w:p w14:paraId="6B10AAE8" w14:textId="77777777" w:rsidR="00DC71A0" w:rsidRPr="00556282" w:rsidRDefault="00DC71A0" w:rsidP="00556282"/>
          <w:p w14:paraId="79797386" w14:textId="77777777" w:rsidR="00DC71A0" w:rsidRPr="00556282" w:rsidRDefault="00DC71A0" w:rsidP="00556282"/>
          <w:p w14:paraId="4351D597" w14:textId="77777777" w:rsidR="00DC71A0" w:rsidRPr="00556282" w:rsidRDefault="00DC71A0" w:rsidP="00556282"/>
          <w:p w14:paraId="357BC9B6" w14:textId="77777777" w:rsidR="00DC71A0" w:rsidRPr="00556282" w:rsidRDefault="00DC71A0" w:rsidP="00556282"/>
          <w:p w14:paraId="5AD60D4C" w14:textId="77777777" w:rsidR="00763675" w:rsidRDefault="00763675" w:rsidP="00556282"/>
          <w:p w14:paraId="19726224" w14:textId="77777777" w:rsidR="00763675" w:rsidRDefault="00763675" w:rsidP="00556282"/>
          <w:p w14:paraId="2CE37272" w14:textId="77777777" w:rsidR="00763675" w:rsidRDefault="00763675" w:rsidP="00556282"/>
          <w:p w14:paraId="1E5162BC" w14:textId="77777777" w:rsidR="00763675" w:rsidRDefault="00763675" w:rsidP="00556282"/>
          <w:p w14:paraId="0F62844E" w14:textId="77777777" w:rsidR="00763675" w:rsidRDefault="00763675" w:rsidP="00556282"/>
          <w:p w14:paraId="6095750E" w14:textId="77777777" w:rsidR="00763675" w:rsidRDefault="00763675" w:rsidP="00556282"/>
          <w:p w14:paraId="23B0A9D1" w14:textId="77777777" w:rsidR="00763675" w:rsidRDefault="00763675" w:rsidP="00556282"/>
          <w:p w14:paraId="1023171F" w14:textId="77777777" w:rsidR="00763675" w:rsidRDefault="00763675" w:rsidP="00556282"/>
          <w:p w14:paraId="68F62C5F" w14:textId="4B6F83E0" w:rsidR="00DC71A0" w:rsidRPr="00556282" w:rsidRDefault="00DC71A0" w:rsidP="00556282">
            <w:r w:rsidRPr="00556282">
              <w:t>1</w:t>
            </w:r>
            <w:r w:rsidR="00834748">
              <w:t>29</w:t>
            </w:r>
          </w:p>
          <w:p w14:paraId="47112FDF" w14:textId="77777777" w:rsidR="00DC71A0" w:rsidRPr="00556282" w:rsidRDefault="00DC71A0" w:rsidP="00556282"/>
          <w:p w14:paraId="79666569" w14:textId="77777777" w:rsidR="00DC71A0" w:rsidRPr="00556282" w:rsidRDefault="00DC71A0" w:rsidP="00556282"/>
          <w:p w14:paraId="684D6075" w14:textId="77777777" w:rsidR="00DC71A0" w:rsidRPr="00556282" w:rsidRDefault="00DC71A0" w:rsidP="00556282"/>
          <w:p w14:paraId="7B7A5752" w14:textId="77777777" w:rsidR="00DC71A0" w:rsidRPr="00556282" w:rsidRDefault="00DC71A0" w:rsidP="00556282"/>
          <w:p w14:paraId="1F74D76F" w14:textId="77777777" w:rsidR="00DC71A0" w:rsidRPr="00556282" w:rsidRDefault="00DC71A0" w:rsidP="00556282"/>
          <w:p w14:paraId="734E43A4" w14:textId="46472FC1" w:rsidR="00DC71A0" w:rsidRPr="00556282" w:rsidRDefault="00DC71A0" w:rsidP="00556282">
            <w:r w:rsidRPr="00556282">
              <w:t>10</w:t>
            </w:r>
          </w:p>
          <w:p w14:paraId="1C85CEAF" w14:textId="77777777" w:rsidR="00DC71A0" w:rsidRPr="00556282" w:rsidRDefault="00DC71A0" w:rsidP="00556282"/>
          <w:p w14:paraId="5456DCD3" w14:textId="77777777" w:rsidR="00DC71A0" w:rsidRPr="00556282" w:rsidRDefault="00DC71A0" w:rsidP="00556282"/>
          <w:p w14:paraId="23626EE9" w14:textId="77777777" w:rsidR="00DC71A0" w:rsidRPr="00556282" w:rsidRDefault="00DC71A0" w:rsidP="00556282"/>
          <w:p w14:paraId="12459579" w14:textId="77777777" w:rsidR="00DC71A0" w:rsidRPr="00556282" w:rsidRDefault="00DC71A0" w:rsidP="00556282"/>
          <w:p w14:paraId="1283F89C" w14:textId="77777777" w:rsidR="00DC71A0" w:rsidRPr="00556282" w:rsidRDefault="00DC71A0" w:rsidP="005562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2E3E" w14:textId="3454C07F" w:rsidR="00DC71A0" w:rsidRDefault="00DC71A0" w:rsidP="00556282">
            <w:pPr>
              <w:jc w:val="center"/>
            </w:pPr>
          </w:p>
          <w:p w14:paraId="522BFBDB" w14:textId="77777777" w:rsidR="00DC71A0" w:rsidRPr="008241E5" w:rsidRDefault="00DC71A0" w:rsidP="008241E5"/>
          <w:p w14:paraId="7C69D9CB" w14:textId="77777777" w:rsidR="00DC71A0" w:rsidRPr="008241E5" w:rsidRDefault="00DC71A0" w:rsidP="008241E5"/>
          <w:p w14:paraId="03D54DC4" w14:textId="77777777" w:rsidR="00DC71A0" w:rsidRPr="008241E5" w:rsidRDefault="00DC71A0" w:rsidP="008241E5"/>
          <w:p w14:paraId="291505FC" w14:textId="77777777" w:rsidR="00DC71A0" w:rsidRPr="008241E5" w:rsidRDefault="00DC71A0" w:rsidP="008241E5"/>
          <w:p w14:paraId="26936DB7" w14:textId="77777777" w:rsidR="00DC71A0" w:rsidRPr="008241E5" w:rsidRDefault="00DC71A0" w:rsidP="008241E5"/>
          <w:p w14:paraId="00E4BECE" w14:textId="77777777" w:rsidR="00DC71A0" w:rsidRPr="008241E5" w:rsidRDefault="00DC71A0" w:rsidP="008241E5"/>
          <w:p w14:paraId="62789696" w14:textId="77777777" w:rsidR="00DC71A0" w:rsidRPr="008241E5" w:rsidRDefault="00DC71A0" w:rsidP="008241E5"/>
          <w:p w14:paraId="4735E9B6" w14:textId="7139916A" w:rsidR="00DC71A0" w:rsidRPr="008241E5" w:rsidRDefault="00763675" w:rsidP="008241E5">
            <w:r>
              <w:t xml:space="preserve">       10</w:t>
            </w:r>
          </w:p>
          <w:p w14:paraId="7A53BBA9" w14:textId="77777777" w:rsidR="00DC71A0" w:rsidRPr="008241E5" w:rsidRDefault="00DC71A0" w:rsidP="008241E5"/>
          <w:p w14:paraId="79534CB6" w14:textId="77777777" w:rsidR="00DC71A0" w:rsidRPr="008241E5" w:rsidRDefault="00DC71A0" w:rsidP="008241E5"/>
          <w:p w14:paraId="0BB2C7F3" w14:textId="77777777" w:rsidR="00DC71A0" w:rsidRDefault="00DC71A0" w:rsidP="008241E5"/>
          <w:p w14:paraId="64AD630E" w14:textId="77777777" w:rsidR="00DC71A0" w:rsidRDefault="00DC71A0" w:rsidP="008241E5"/>
          <w:p w14:paraId="42BA4C8D" w14:textId="77777777" w:rsidR="00763675" w:rsidRDefault="00763675" w:rsidP="008241E5"/>
          <w:p w14:paraId="2677F68D" w14:textId="77777777" w:rsidR="00763675" w:rsidRDefault="00763675" w:rsidP="008241E5"/>
          <w:p w14:paraId="4F3B6859" w14:textId="77777777" w:rsidR="00763675" w:rsidRDefault="00763675" w:rsidP="008241E5"/>
          <w:p w14:paraId="7F5A4AB5" w14:textId="77777777" w:rsidR="00763675" w:rsidRDefault="00763675" w:rsidP="008241E5"/>
          <w:p w14:paraId="47108657" w14:textId="77777777" w:rsidR="00763675" w:rsidRDefault="00763675" w:rsidP="008241E5"/>
          <w:p w14:paraId="4580242E" w14:textId="77777777" w:rsidR="00763675" w:rsidRDefault="00763675" w:rsidP="008241E5"/>
          <w:p w14:paraId="6667ABC4" w14:textId="77777777" w:rsidR="00763675" w:rsidRDefault="00763675" w:rsidP="008241E5"/>
          <w:p w14:paraId="45767909" w14:textId="77777777" w:rsidR="00763675" w:rsidRDefault="00763675" w:rsidP="008241E5"/>
          <w:p w14:paraId="6ABE0F9D" w14:textId="32356528" w:rsidR="00DC71A0" w:rsidRPr="008241E5" w:rsidRDefault="00DC71A0" w:rsidP="008241E5">
            <w:r>
              <w:t>1</w:t>
            </w:r>
            <w:r w:rsidR="004A6F43">
              <w:t>29</w:t>
            </w:r>
          </w:p>
        </w:tc>
      </w:tr>
      <w:tr w:rsidR="00DC71A0" w:rsidRPr="00556282" w14:paraId="51A0477F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23FF6" w14:textId="77777777" w:rsidR="00DC71A0" w:rsidRPr="00556282" w:rsidRDefault="00DC71A0" w:rsidP="00556282">
            <w:pPr>
              <w:jc w:val="center"/>
            </w:pPr>
            <w:r w:rsidRPr="00556282">
              <w:t>2.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C8B39" w14:textId="70F46167" w:rsidR="00DC71A0" w:rsidRPr="00556282" w:rsidRDefault="00DC71A0" w:rsidP="00556282">
            <w:pPr>
              <w:jc w:val="center"/>
            </w:pPr>
            <w:proofErr w:type="gramStart"/>
            <w:r w:rsidRPr="00556282">
              <w:t>Выполнение  работ</w:t>
            </w:r>
            <w:proofErr w:type="gramEnd"/>
            <w:r w:rsidRPr="00556282">
              <w:t xml:space="preserve"> по содержанию и ремонту дорог местного значения</w:t>
            </w:r>
            <w:r w:rsidR="00FB5D96">
              <w:t>,</w:t>
            </w:r>
            <w:r w:rsidRPr="00556282">
              <w:t xml:space="preserve"> уличной дорожной сети, дворовых территорий МКД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5CECB" w14:textId="24E93573" w:rsidR="00DC71A0" w:rsidRPr="00556282" w:rsidRDefault="0012787A" w:rsidP="00C37173">
            <w:pPr>
              <w:snapToGrid w:val="0"/>
            </w:pPr>
            <w:r>
              <w:t>2</w:t>
            </w:r>
            <w:r w:rsidR="00010127">
              <w:t>4</w:t>
            </w:r>
            <w:r w:rsidR="00D3616B">
              <w:t>657,61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B075C" w14:textId="77777777" w:rsidR="00DC71A0" w:rsidRPr="00556282" w:rsidRDefault="00DC71A0" w:rsidP="00556282">
            <w:pPr>
              <w:snapToGrid w:val="0"/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5FE16" w14:textId="2359D096" w:rsidR="00DC71A0" w:rsidRPr="00556282" w:rsidRDefault="00DC71A0" w:rsidP="00556282">
            <w:r w:rsidRPr="00556282">
              <w:t>Выполнить комплекс работ по ремонту объектов улично-дорожной сети поселения и улучшить их транспортно-</w:t>
            </w:r>
            <w:r w:rsidR="00FB5D96">
              <w:t>э</w:t>
            </w:r>
            <w:r w:rsidRPr="00556282">
              <w:t>ксплуатационное состояние</w:t>
            </w:r>
          </w:p>
          <w:p w14:paraId="1E01452C" w14:textId="77777777" w:rsidR="00DC71A0" w:rsidRPr="00556282" w:rsidRDefault="00DC71A0" w:rsidP="00556282">
            <w:r w:rsidRPr="00556282">
              <w:t>Мероприятия по безопасности дорожного движения</w:t>
            </w:r>
          </w:p>
          <w:p w14:paraId="488C0888" w14:textId="77777777" w:rsidR="00DC71A0" w:rsidRPr="00556282" w:rsidRDefault="00DC71A0" w:rsidP="00556282">
            <w:r w:rsidRPr="00556282">
              <w:t>Прочие мероприятия в отношении автомобильных дорог общего пользования местного значения</w:t>
            </w:r>
          </w:p>
          <w:p w14:paraId="3F301622" w14:textId="77777777" w:rsidR="00DC71A0" w:rsidRPr="00556282" w:rsidRDefault="00DC71A0" w:rsidP="0055628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DF031" w14:textId="77777777" w:rsidR="00DC71A0" w:rsidRPr="00D07999" w:rsidRDefault="00DC71A0" w:rsidP="00556282">
            <w:pPr>
              <w:jc w:val="center"/>
            </w:pPr>
            <w:r w:rsidRPr="00D07999">
              <w:t>Ед.</w:t>
            </w:r>
          </w:p>
          <w:p w14:paraId="2184597A" w14:textId="77777777" w:rsidR="00DC71A0" w:rsidRPr="00D07999" w:rsidRDefault="00DC71A0" w:rsidP="00556282">
            <w:pPr>
              <w:jc w:val="center"/>
            </w:pPr>
          </w:p>
          <w:p w14:paraId="6D695058" w14:textId="77777777" w:rsidR="00DC71A0" w:rsidRPr="00D07999" w:rsidRDefault="00DC71A0" w:rsidP="00556282">
            <w:pPr>
              <w:jc w:val="center"/>
            </w:pPr>
          </w:p>
          <w:p w14:paraId="7C3C348E" w14:textId="77777777" w:rsidR="00DC71A0" w:rsidRPr="00D07999" w:rsidRDefault="00DC71A0" w:rsidP="00556282">
            <w:pPr>
              <w:jc w:val="center"/>
            </w:pPr>
          </w:p>
          <w:p w14:paraId="2CB91DB4" w14:textId="77777777" w:rsidR="00DC71A0" w:rsidRPr="00D07999" w:rsidRDefault="00DC71A0" w:rsidP="00556282">
            <w:pPr>
              <w:jc w:val="center"/>
            </w:pPr>
          </w:p>
          <w:p w14:paraId="54B54E71" w14:textId="77777777" w:rsidR="00DC71A0" w:rsidRPr="00D07999" w:rsidRDefault="00DC71A0" w:rsidP="00556282">
            <w:pPr>
              <w:jc w:val="center"/>
            </w:pPr>
          </w:p>
          <w:p w14:paraId="4A8F2CE7" w14:textId="77777777" w:rsidR="00DC71A0" w:rsidRPr="00D07999" w:rsidRDefault="00DC71A0" w:rsidP="00556282">
            <w:pPr>
              <w:jc w:val="center"/>
            </w:pPr>
          </w:p>
          <w:p w14:paraId="71BA6A50" w14:textId="77777777" w:rsidR="00DC71A0" w:rsidRPr="00D07999" w:rsidRDefault="00DC71A0" w:rsidP="00556282">
            <w:pPr>
              <w:jc w:val="center"/>
            </w:pPr>
          </w:p>
          <w:p w14:paraId="178D7B72" w14:textId="77777777" w:rsidR="00DC71A0" w:rsidRPr="00D07999" w:rsidRDefault="00DC71A0" w:rsidP="00556282">
            <w:pPr>
              <w:jc w:val="center"/>
            </w:pPr>
          </w:p>
          <w:p w14:paraId="29C58BF9" w14:textId="77777777" w:rsidR="00DC71A0" w:rsidRPr="00D07999" w:rsidRDefault="00DC71A0" w:rsidP="00556282">
            <w:pPr>
              <w:jc w:val="center"/>
            </w:pPr>
          </w:p>
          <w:p w14:paraId="1A9794D8" w14:textId="77777777" w:rsidR="00DC71A0" w:rsidRPr="00D07999" w:rsidRDefault="00DC71A0" w:rsidP="00556282">
            <w:pPr>
              <w:jc w:val="center"/>
            </w:pPr>
          </w:p>
          <w:p w14:paraId="4435DD96" w14:textId="77777777" w:rsidR="00DC71A0" w:rsidRPr="00D07999" w:rsidRDefault="00DC71A0" w:rsidP="00556282">
            <w:pPr>
              <w:jc w:val="center"/>
            </w:pPr>
          </w:p>
          <w:p w14:paraId="6182A965" w14:textId="77777777" w:rsidR="00DC71A0" w:rsidRPr="00D07999" w:rsidRDefault="00DC71A0" w:rsidP="00556282">
            <w:pPr>
              <w:jc w:val="center"/>
            </w:pPr>
          </w:p>
          <w:p w14:paraId="6CA962BA" w14:textId="77777777" w:rsidR="00DC71A0" w:rsidRPr="00D07999" w:rsidRDefault="00DC71A0" w:rsidP="00556282">
            <w:pPr>
              <w:jc w:val="center"/>
            </w:pPr>
          </w:p>
          <w:p w14:paraId="393D6E02" w14:textId="77777777" w:rsidR="00DC71A0" w:rsidRPr="00D07999" w:rsidRDefault="00DC71A0" w:rsidP="00556282">
            <w:pPr>
              <w:jc w:val="center"/>
            </w:pPr>
          </w:p>
          <w:p w14:paraId="04B2270F" w14:textId="77777777" w:rsidR="00DC71A0" w:rsidRPr="00D07999" w:rsidRDefault="00DC71A0" w:rsidP="00556282">
            <w:pPr>
              <w:jc w:val="center"/>
              <w:rPr>
                <w:shd w:val="clear" w:color="auto" w:fill="FFFF00"/>
              </w:rPr>
            </w:pPr>
            <w:proofErr w:type="spellStart"/>
            <w:r w:rsidRPr="00D07999">
              <w:t>Ед</w:t>
            </w:r>
            <w:proofErr w:type="spellEnd"/>
          </w:p>
          <w:p w14:paraId="4191263E" w14:textId="77777777" w:rsidR="00DC71A0" w:rsidRPr="00D07999" w:rsidRDefault="00DC71A0" w:rsidP="00556282">
            <w:pPr>
              <w:jc w:val="center"/>
              <w:rPr>
                <w:shd w:val="clear" w:color="auto" w:fill="FFFF00"/>
              </w:rPr>
            </w:pPr>
          </w:p>
          <w:p w14:paraId="7874F069" w14:textId="77777777" w:rsidR="00DC71A0" w:rsidRPr="00D07999" w:rsidRDefault="00DC71A0" w:rsidP="00556282"/>
          <w:p w14:paraId="3937EED2" w14:textId="77777777" w:rsidR="00DC71A0" w:rsidRPr="00D07999" w:rsidRDefault="00DC71A0" w:rsidP="00556282"/>
          <w:p w14:paraId="31D1BFBD" w14:textId="77777777" w:rsidR="00DC71A0" w:rsidRPr="00D07999" w:rsidRDefault="00DC71A0" w:rsidP="00556282"/>
          <w:p w14:paraId="56B57A25" w14:textId="77777777" w:rsidR="00DC71A0" w:rsidRPr="00D07999" w:rsidRDefault="00DC71A0" w:rsidP="00556282"/>
          <w:p w14:paraId="0B1BB809" w14:textId="77777777" w:rsidR="00DC71A0" w:rsidRPr="00D07999" w:rsidRDefault="00DC71A0" w:rsidP="00556282">
            <w:r w:rsidRPr="00D07999"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D589" w14:textId="77777777" w:rsidR="00DC71A0" w:rsidRPr="00D07999" w:rsidRDefault="00DC71A0" w:rsidP="00556282">
            <w:pPr>
              <w:rPr>
                <w:shd w:val="clear" w:color="auto" w:fill="FFFF00"/>
              </w:rPr>
            </w:pPr>
            <w:r w:rsidRPr="00D07999">
              <w:t xml:space="preserve">   7</w:t>
            </w:r>
          </w:p>
          <w:p w14:paraId="7A5FBF4F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463B320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67FB5251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2F91DF78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A36C39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71FACFF2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3E08716C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64F4157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2E8A99D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32BF99A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7B770059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1F555543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27B4B9CB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5B485B0A" w14:textId="77777777" w:rsidR="00DC71A0" w:rsidRPr="00D07999" w:rsidRDefault="00DC71A0" w:rsidP="00556282">
            <w:pPr>
              <w:rPr>
                <w:shd w:val="clear" w:color="auto" w:fill="FFFF00"/>
              </w:rPr>
            </w:pPr>
          </w:p>
          <w:p w14:paraId="01D9749D" w14:textId="77777777" w:rsidR="00DC71A0" w:rsidRPr="00D07999" w:rsidRDefault="00DC71A0" w:rsidP="00556282">
            <w:r w:rsidRPr="00D07999">
              <w:t xml:space="preserve">   2</w:t>
            </w:r>
          </w:p>
          <w:p w14:paraId="0E5B66AE" w14:textId="77777777" w:rsidR="00DC71A0" w:rsidRPr="00D07999" w:rsidRDefault="00DC71A0" w:rsidP="00556282"/>
          <w:p w14:paraId="637EEB2A" w14:textId="77777777" w:rsidR="00DC71A0" w:rsidRPr="00D07999" w:rsidRDefault="00DC71A0" w:rsidP="00556282"/>
          <w:p w14:paraId="1710A5D1" w14:textId="77777777" w:rsidR="00DC71A0" w:rsidRPr="00D07999" w:rsidRDefault="00DC71A0" w:rsidP="00556282"/>
          <w:p w14:paraId="74B60A8E" w14:textId="77777777" w:rsidR="00DC71A0" w:rsidRPr="00D07999" w:rsidRDefault="00DC71A0" w:rsidP="00556282"/>
          <w:p w14:paraId="06BFDC4E" w14:textId="77777777" w:rsidR="00DC71A0" w:rsidRPr="00D07999" w:rsidRDefault="00DC71A0" w:rsidP="00556282"/>
          <w:p w14:paraId="09735369" w14:textId="77777777" w:rsidR="00DC71A0" w:rsidRPr="00D07999" w:rsidRDefault="00DC71A0" w:rsidP="00556282">
            <w:r w:rsidRPr="00D07999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3AA07" w14:textId="47A3C862" w:rsidR="00DC71A0" w:rsidRPr="00135052" w:rsidRDefault="00FB5D96" w:rsidP="00556282">
            <w:pPr>
              <w:snapToGrid w:val="0"/>
              <w:jc w:val="center"/>
            </w:pPr>
            <w:r>
              <w:t>9</w:t>
            </w:r>
          </w:p>
          <w:p w14:paraId="2CAEA1F1" w14:textId="77777777" w:rsidR="00DC71A0" w:rsidRPr="00135052" w:rsidRDefault="00DC71A0" w:rsidP="00556282"/>
          <w:p w14:paraId="42875465" w14:textId="77777777" w:rsidR="00DC71A0" w:rsidRPr="00135052" w:rsidRDefault="00DC71A0" w:rsidP="00556282"/>
          <w:p w14:paraId="5CBD8938" w14:textId="77777777" w:rsidR="00DC71A0" w:rsidRPr="00135052" w:rsidRDefault="00DC71A0" w:rsidP="00556282"/>
          <w:p w14:paraId="6E462413" w14:textId="77777777" w:rsidR="00DC71A0" w:rsidRPr="00135052" w:rsidRDefault="00DC71A0" w:rsidP="00556282"/>
          <w:p w14:paraId="13E2DAFA" w14:textId="77777777" w:rsidR="00DC71A0" w:rsidRPr="00135052" w:rsidRDefault="00DC71A0" w:rsidP="00556282"/>
          <w:p w14:paraId="00F755DB" w14:textId="77777777" w:rsidR="00DC71A0" w:rsidRPr="00135052" w:rsidRDefault="00DC71A0" w:rsidP="00556282"/>
          <w:p w14:paraId="2BA56C68" w14:textId="77777777" w:rsidR="00DC71A0" w:rsidRPr="00135052" w:rsidRDefault="00DC71A0" w:rsidP="00556282"/>
          <w:p w14:paraId="043C8DF4" w14:textId="77777777" w:rsidR="00DC71A0" w:rsidRPr="00135052" w:rsidRDefault="00DC71A0" w:rsidP="00556282"/>
          <w:p w14:paraId="221E8326" w14:textId="77777777" w:rsidR="00DC71A0" w:rsidRPr="00135052" w:rsidRDefault="00DC71A0" w:rsidP="00556282"/>
          <w:p w14:paraId="079A1F2A" w14:textId="77777777" w:rsidR="00DC71A0" w:rsidRPr="00135052" w:rsidRDefault="00DC71A0" w:rsidP="00556282"/>
          <w:p w14:paraId="3EAA3BA1" w14:textId="77777777" w:rsidR="00DC71A0" w:rsidRPr="00135052" w:rsidRDefault="00DC71A0" w:rsidP="00556282"/>
          <w:p w14:paraId="23BE5583" w14:textId="77777777" w:rsidR="00DC71A0" w:rsidRPr="00135052" w:rsidRDefault="00DC71A0" w:rsidP="00556282"/>
          <w:p w14:paraId="57E33F6E" w14:textId="77777777" w:rsidR="00DC71A0" w:rsidRPr="00135052" w:rsidRDefault="00DC71A0" w:rsidP="00556282"/>
          <w:p w14:paraId="44054BAF" w14:textId="77777777" w:rsidR="00DC71A0" w:rsidRPr="00135052" w:rsidRDefault="00DC71A0" w:rsidP="00556282"/>
          <w:p w14:paraId="1A35418F" w14:textId="77777777" w:rsidR="00DC71A0" w:rsidRPr="00135052" w:rsidRDefault="00DC71A0" w:rsidP="00556282">
            <w:r w:rsidRPr="00135052">
              <w:t>2</w:t>
            </w:r>
          </w:p>
          <w:p w14:paraId="0820BB48" w14:textId="77777777" w:rsidR="00DC71A0" w:rsidRPr="00135052" w:rsidRDefault="00DC71A0" w:rsidP="00556282"/>
          <w:p w14:paraId="6ABD72B3" w14:textId="77777777" w:rsidR="00DC71A0" w:rsidRPr="00135052" w:rsidRDefault="00DC71A0" w:rsidP="00556282"/>
          <w:p w14:paraId="00E62A0D" w14:textId="77777777" w:rsidR="00DC71A0" w:rsidRPr="00135052" w:rsidRDefault="00DC71A0" w:rsidP="00556282"/>
          <w:p w14:paraId="18E7F337" w14:textId="77777777" w:rsidR="00DC71A0" w:rsidRPr="00135052" w:rsidRDefault="00DC71A0" w:rsidP="00556282"/>
          <w:p w14:paraId="156A4B31" w14:textId="77777777" w:rsidR="00DC71A0" w:rsidRPr="00135052" w:rsidRDefault="00DC71A0" w:rsidP="00556282"/>
          <w:p w14:paraId="29D35D59" w14:textId="77777777" w:rsidR="00DC71A0" w:rsidRPr="00135052" w:rsidRDefault="00DC71A0" w:rsidP="00556282">
            <w:r w:rsidRPr="0013505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E68E" w14:textId="714B32C9" w:rsidR="00DC71A0" w:rsidRPr="00135052" w:rsidRDefault="00FB5D96" w:rsidP="00556282">
            <w:pPr>
              <w:snapToGrid w:val="0"/>
              <w:jc w:val="center"/>
            </w:pPr>
            <w:r>
              <w:t>9</w:t>
            </w:r>
          </w:p>
          <w:p w14:paraId="19898ECC" w14:textId="77777777" w:rsidR="00DC71A0" w:rsidRPr="00135052" w:rsidRDefault="00DC71A0" w:rsidP="00556282"/>
          <w:p w14:paraId="4D37E297" w14:textId="77777777" w:rsidR="00DC71A0" w:rsidRPr="00135052" w:rsidRDefault="00DC71A0" w:rsidP="00556282"/>
          <w:p w14:paraId="73FC9F12" w14:textId="77777777" w:rsidR="00DC71A0" w:rsidRPr="00135052" w:rsidRDefault="00DC71A0" w:rsidP="00556282"/>
          <w:p w14:paraId="3D6F6063" w14:textId="77777777" w:rsidR="00DC71A0" w:rsidRPr="00135052" w:rsidRDefault="00DC71A0" w:rsidP="00556282"/>
          <w:p w14:paraId="74D190B3" w14:textId="77777777" w:rsidR="00DC71A0" w:rsidRPr="00135052" w:rsidRDefault="00DC71A0" w:rsidP="00556282"/>
          <w:p w14:paraId="26A921F5" w14:textId="77777777" w:rsidR="00DC71A0" w:rsidRPr="00135052" w:rsidRDefault="00DC71A0" w:rsidP="00556282"/>
          <w:p w14:paraId="41888274" w14:textId="77777777" w:rsidR="00DC71A0" w:rsidRPr="00135052" w:rsidRDefault="00DC71A0" w:rsidP="00556282"/>
          <w:p w14:paraId="2D017CCD" w14:textId="77777777" w:rsidR="00DC71A0" w:rsidRPr="00135052" w:rsidRDefault="00DC71A0" w:rsidP="00556282"/>
          <w:p w14:paraId="2D1D8417" w14:textId="77777777" w:rsidR="00DC71A0" w:rsidRPr="00135052" w:rsidRDefault="00DC71A0" w:rsidP="00556282"/>
          <w:p w14:paraId="606121FF" w14:textId="77777777" w:rsidR="00DC71A0" w:rsidRPr="00135052" w:rsidRDefault="00DC71A0" w:rsidP="00556282"/>
          <w:p w14:paraId="096223F5" w14:textId="77777777" w:rsidR="00DC71A0" w:rsidRPr="00135052" w:rsidRDefault="00DC71A0" w:rsidP="00556282"/>
          <w:p w14:paraId="150A2C33" w14:textId="77777777" w:rsidR="00DC71A0" w:rsidRPr="00135052" w:rsidRDefault="00DC71A0" w:rsidP="00556282"/>
          <w:p w14:paraId="424E4ADD" w14:textId="77777777" w:rsidR="00DC71A0" w:rsidRPr="00135052" w:rsidRDefault="00DC71A0" w:rsidP="00556282"/>
          <w:p w14:paraId="509ACBD0" w14:textId="77777777" w:rsidR="00DC71A0" w:rsidRPr="00135052" w:rsidRDefault="00DC71A0" w:rsidP="00556282"/>
          <w:p w14:paraId="5D89C7FF" w14:textId="77777777" w:rsidR="00DC71A0" w:rsidRPr="00135052" w:rsidRDefault="00DC71A0" w:rsidP="00556282">
            <w:r w:rsidRPr="00135052">
              <w:t>2</w:t>
            </w:r>
          </w:p>
          <w:p w14:paraId="09CA6EE3" w14:textId="77777777" w:rsidR="00DC71A0" w:rsidRPr="00135052" w:rsidRDefault="00DC71A0" w:rsidP="00556282"/>
          <w:p w14:paraId="360CA77F" w14:textId="77777777" w:rsidR="00DC71A0" w:rsidRPr="00135052" w:rsidRDefault="00DC71A0" w:rsidP="00556282"/>
          <w:p w14:paraId="1E829359" w14:textId="77777777" w:rsidR="00DC71A0" w:rsidRPr="00135052" w:rsidRDefault="00DC71A0" w:rsidP="00556282"/>
          <w:p w14:paraId="125B7981" w14:textId="77777777" w:rsidR="00DC71A0" w:rsidRPr="00135052" w:rsidRDefault="00DC71A0" w:rsidP="00556282"/>
          <w:p w14:paraId="5A50F7DE" w14:textId="77777777" w:rsidR="00DC71A0" w:rsidRPr="00135052" w:rsidRDefault="00DC71A0" w:rsidP="00556282"/>
          <w:p w14:paraId="6F41EDB7" w14:textId="77777777" w:rsidR="00DC71A0" w:rsidRPr="00135052" w:rsidRDefault="00DC71A0" w:rsidP="00556282">
            <w:r w:rsidRPr="0013505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1E89" w14:textId="77777777" w:rsidR="00DC71A0" w:rsidRDefault="00FB5D96" w:rsidP="00556282">
            <w:pPr>
              <w:snapToGrid w:val="0"/>
              <w:jc w:val="center"/>
            </w:pPr>
            <w:r>
              <w:t>9</w:t>
            </w:r>
          </w:p>
          <w:p w14:paraId="498CD4D3" w14:textId="77777777" w:rsidR="00FB5D96" w:rsidRDefault="00FB5D96" w:rsidP="00556282">
            <w:pPr>
              <w:snapToGrid w:val="0"/>
              <w:jc w:val="center"/>
            </w:pPr>
          </w:p>
          <w:p w14:paraId="78981AA8" w14:textId="77777777" w:rsidR="00FB5D96" w:rsidRDefault="00FB5D96" w:rsidP="00556282">
            <w:pPr>
              <w:snapToGrid w:val="0"/>
              <w:jc w:val="center"/>
            </w:pPr>
          </w:p>
          <w:p w14:paraId="0354B1B8" w14:textId="77777777" w:rsidR="00FB5D96" w:rsidRDefault="00FB5D96" w:rsidP="00556282">
            <w:pPr>
              <w:snapToGrid w:val="0"/>
              <w:jc w:val="center"/>
            </w:pPr>
          </w:p>
          <w:p w14:paraId="24001CD9" w14:textId="77777777" w:rsidR="00FB5D96" w:rsidRDefault="00FB5D96" w:rsidP="00556282">
            <w:pPr>
              <w:snapToGrid w:val="0"/>
              <w:jc w:val="center"/>
            </w:pPr>
          </w:p>
          <w:p w14:paraId="707ABB22" w14:textId="77777777" w:rsidR="00FB5D96" w:rsidRDefault="00FB5D96" w:rsidP="00556282">
            <w:pPr>
              <w:snapToGrid w:val="0"/>
              <w:jc w:val="center"/>
            </w:pPr>
          </w:p>
          <w:p w14:paraId="0E216D68" w14:textId="77777777" w:rsidR="00FB5D96" w:rsidRDefault="00FB5D96" w:rsidP="00556282">
            <w:pPr>
              <w:snapToGrid w:val="0"/>
              <w:jc w:val="center"/>
            </w:pPr>
          </w:p>
          <w:p w14:paraId="423DD4E1" w14:textId="77777777" w:rsidR="00FB5D96" w:rsidRDefault="00FB5D96" w:rsidP="00556282">
            <w:pPr>
              <w:snapToGrid w:val="0"/>
              <w:jc w:val="center"/>
            </w:pPr>
          </w:p>
          <w:p w14:paraId="373610DD" w14:textId="77777777" w:rsidR="00FB5D96" w:rsidRDefault="00FB5D96" w:rsidP="00556282">
            <w:pPr>
              <w:snapToGrid w:val="0"/>
              <w:jc w:val="center"/>
            </w:pPr>
          </w:p>
          <w:p w14:paraId="7EB7FDBC" w14:textId="77777777" w:rsidR="00FB5D96" w:rsidRDefault="00FB5D96" w:rsidP="00556282">
            <w:pPr>
              <w:snapToGrid w:val="0"/>
              <w:jc w:val="center"/>
            </w:pPr>
          </w:p>
          <w:p w14:paraId="2E87EDE7" w14:textId="77777777" w:rsidR="00FB5D96" w:rsidRDefault="00FB5D96" w:rsidP="00556282">
            <w:pPr>
              <w:snapToGrid w:val="0"/>
              <w:jc w:val="center"/>
            </w:pPr>
          </w:p>
          <w:p w14:paraId="3CAD352F" w14:textId="77777777" w:rsidR="00FB5D96" w:rsidRDefault="00FB5D96" w:rsidP="00556282">
            <w:pPr>
              <w:snapToGrid w:val="0"/>
              <w:jc w:val="center"/>
            </w:pPr>
          </w:p>
          <w:p w14:paraId="73811DC4" w14:textId="77777777" w:rsidR="00FB5D96" w:rsidRDefault="00FB5D96" w:rsidP="00556282">
            <w:pPr>
              <w:snapToGrid w:val="0"/>
              <w:jc w:val="center"/>
            </w:pPr>
          </w:p>
          <w:p w14:paraId="65C0596D" w14:textId="77777777" w:rsidR="00FB5D96" w:rsidRDefault="00FB5D96" w:rsidP="00556282">
            <w:pPr>
              <w:snapToGrid w:val="0"/>
              <w:jc w:val="center"/>
            </w:pPr>
          </w:p>
          <w:p w14:paraId="1C06EDD4" w14:textId="77777777" w:rsidR="00FB5D96" w:rsidRDefault="00FB5D96" w:rsidP="00556282">
            <w:pPr>
              <w:snapToGrid w:val="0"/>
              <w:jc w:val="center"/>
            </w:pPr>
          </w:p>
          <w:p w14:paraId="4F497F2A" w14:textId="50DEA040" w:rsidR="00FB5D96" w:rsidRPr="00556282" w:rsidRDefault="00FB5D96" w:rsidP="00556282">
            <w:pPr>
              <w:snapToGrid w:val="0"/>
              <w:jc w:val="center"/>
            </w:pPr>
            <w:r>
              <w:t>2</w:t>
            </w:r>
          </w:p>
        </w:tc>
      </w:tr>
      <w:tr w:rsidR="00DC71A0" w:rsidRPr="00556282" w14:paraId="19DB3D20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75331" w14:textId="49D8A336" w:rsidR="00DC71A0" w:rsidRPr="00556282" w:rsidRDefault="00FB5D96" w:rsidP="00556282">
            <w:pPr>
              <w:jc w:val="center"/>
            </w:pPr>
            <w:r>
              <w:t>3</w:t>
            </w:r>
            <w:r w:rsidR="00DC71A0" w:rsidRPr="00556282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F7D82" w14:textId="77777777" w:rsidR="00DC71A0" w:rsidRPr="00556282" w:rsidRDefault="00DC71A0" w:rsidP="00556282">
            <w:pPr>
              <w:jc w:val="center"/>
            </w:pPr>
            <w:r w:rsidRPr="00556282">
              <w:t>Мероприятия в области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E9D9F" w14:textId="1CAE9654" w:rsidR="00DC71A0" w:rsidRPr="00556282" w:rsidRDefault="00702F65" w:rsidP="00556282">
            <w:pPr>
              <w:snapToGrid w:val="0"/>
              <w:jc w:val="center"/>
            </w:pPr>
            <w:r>
              <w:t>1</w:t>
            </w:r>
            <w:r w:rsidR="0012787A">
              <w:t>1015</w:t>
            </w:r>
            <w:r w:rsidR="00C157CC">
              <w:t>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1BBD9" w14:textId="77777777" w:rsidR="00DC71A0" w:rsidRPr="00556282" w:rsidRDefault="00DC71A0" w:rsidP="00556282">
            <w:pPr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05191" w14:textId="77777777" w:rsidR="00DC71A0" w:rsidRPr="00556282" w:rsidRDefault="00DC71A0" w:rsidP="00556282">
            <w:pPr>
              <w:jc w:val="center"/>
            </w:pPr>
            <w:r w:rsidRPr="00556282">
              <w:t>Содержание МЖФ</w:t>
            </w:r>
          </w:p>
          <w:p w14:paraId="08760A6F" w14:textId="77777777" w:rsidR="00DC71A0" w:rsidRPr="00556282" w:rsidRDefault="00DC71A0" w:rsidP="00556282">
            <w:pPr>
              <w:jc w:val="center"/>
            </w:pPr>
          </w:p>
          <w:p w14:paraId="337B0763" w14:textId="77777777" w:rsidR="00DC71A0" w:rsidRPr="00556282" w:rsidRDefault="00DC71A0" w:rsidP="00556282">
            <w:pPr>
              <w:jc w:val="center"/>
            </w:pPr>
          </w:p>
          <w:p w14:paraId="2AA132F8" w14:textId="77777777" w:rsidR="00DC71A0" w:rsidRDefault="00DC71A0" w:rsidP="00556282">
            <w:pPr>
              <w:jc w:val="center"/>
            </w:pPr>
            <w:r w:rsidRPr="00556282">
              <w:t>Перечисление взносов в ФКР МКД</w:t>
            </w:r>
          </w:p>
          <w:p w14:paraId="0F7FE8B9" w14:textId="77777777" w:rsidR="00702F65" w:rsidRDefault="00702F65" w:rsidP="00556282">
            <w:pPr>
              <w:jc w:val="center"/>
            </w:pPr>
            <w:r>
              <w:t>Переселение из аварийного жилого фонда</w:t>
            </w:r>
          </w:p>
          <w:p w14:paraId="56853934" w14:textId="77777777" w:rsidR="00970CC2" w:rsidRDefault="00970CC2" w:rsidP="00556282">
            <w:pPr>
              <w:jc w:val="center"/>
            </w:pPr>
            <w:r>
              <w:t xml:space="preserve">Снос </w:t>
            </w:r>
            <w:r>
              <w:lastRenderedPageBreak/>
              <w:t>аварийных домо</w:t>
            </w:r>
            <w:r w:rsidR="002409DB">
              <w:t>в</w:t>
            </w:r>
          </w:p>
          <w:p w14:paraId="11D72A3F" w14:textId="06386C29" w:rsidR="002409DB" w:rsidRPr="00556282" w:rsidRDefault="002409DB" w:rsidP="00556282">
            <w:pPr>
              <w:jc w:val="center"/>
            </w:pPr>
            <w:r>
              <w:t>Ремонт муниципального жилого фона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7F18" w14:textId="77777777" w:rsidR="00DC71A0" w:rsidRPr="00556282" w:rsidRDefault="00DC71A0" w:rsidP="00556282">
            <w:pPr>
              <w:jc w:val="center"/>
            </w:pPr>
            <w:r w:rsidRPr="00556282">
              <w:lastRenderedPageBreak/>
              <w:t>Мероприятие</w:t>
            </w:r>
          </w:p>
          <w:p w14:paraId="712464C7" w14:textId="77777777" w:rsidR="00DC71A0" w:rsidRPr="00556282" w:rsidRDefault="00DC71A0" w:rsidP="00556282">
            <w:pPr>
              <w:jc w:val="center"/>
            </w:pPr>
            <w:r w:rsidRPr="00556282">
              <w:t>%</w:t>
            </w:r>
          </w:p>
          <w:p w14:paraId="2FB84653" w14:textId="77777777" w:rsidR="00DC71A0" w:rsidRDefault="00DC71A0" w:rsidP="00556282">
            <w:pPr>
              <w:jc w:val="center"/>
            </w:pPr>
          </w:p>
          <w:p w14:paraId="6CF5123A" w14:textId="77777777" w:rsidR="00702F65" w:rsidRDefault="00702F65" w:rsidP="00556282">
            <w:pPr>
              <w:jc w:val="center"/>
            </w:pPr>
          </w:p>
          <w:p w14:paraId="419E147B" w14:textId="40D8F94D" w:rsidR="00702F65" w:rsidRDefault="00970CC2" w:rsidP="00556282">
            <w:pPr>
              <w:jc w:val="center"/>
            </w:pPr>
            <w:proofErr w:type="spellStart"/>
            <w:r>
              <w:t>Е</w:t>
            </w:r>
            <w:r w:rsidR="00702F65">
              <w:t>д</w:t>
            </w:r>
            <w:proofErr w:type="spellEnd"/>
          </w:p>
          <w:p w14:paraId="6FDC9869" w14:textId="77777777" w:rsidR="00970CC2" w:rsidRDefault="00970CC2" w:rsidP="00556282">
            <w:pPr>
              <w:jc w:val="center"/>
            </w:pPr>
          </w:p>
          <w:p w14:paraId="4C4EC096" w14:textId="77777777" w:rsidR="00970CC2" w:rsidRDefault="00970CC2" w:rsidP="00556282">
            <w:pPr>
              <w:jc w:val="center"/>
            </w:pPr>
          </w:p>
          <w:p w14:paraId="01BFA0C8" w14:textId="77777777" w:rsidR="00970CC2" w:rsidRDefault="00970CC2" w:rsidP="00556282">
            <w:pPr>
              <w:jc w:val="center"/>
            </w:pPr>
          </w:p>
          <w:p w14:paraId="068F92F6" w14:textId="77777777" w:rsidR="00970CC2" w:rsidRDefault="00970CC2" w:rsidP="00556282">
            <w:pPr>
              <w:jc w:val="center"/>
            </w:pPr>
          </w:p>
          <w:p w14:paraId="5A71192A" w14:textId="764DEE81" w:rsidR="00970CC2" w:rsidRDefault="002409DB" w:rsidP="00556282">
            <w:pPr>
              <w:jc w:val="center"/>
            </w:pPr>
            <w:proofErr w:type="spellStart"/>
            <w:r>
              <w:t>Е</w:t>
            </w:r>
            <w:r w:rsidR="00970CC2">
              <w:t>д</w:t>
            </w:r>
            <w:proofErr w:type="spellEnd"/>
          </w:p>
          <w:p w14:paraId="3DF67815" w14:textId="77777777" w:rsidR="002409DB" w:rsidRDefault="002409DB" w:rsidP="00556282">
            <w:pPr>
              <w:jc w:val="center"/>
            </w:pPr>
          </w:p>
          <w:p w14:paraId="73551A3D" w14:textId="77777777" w:rsidR="002409DB" w:rsidRDefault="002409DB" w:rsidP="00556282">
            <w:pPr>
              <w:jc w:val="center"/>
            </w:pPr>
          </w:p>
          <w:p w14:paraId="030B64EA" w14:textId="77777777" w:rsidR="002409DB" w:rsidRDefault="002409DB" w:rsidP="00556282">
            <w:pPr>
              <w:jc w:val="center"/>
            </w:pPr>
          </w:p>
          <w:p w14:paraId="1C3B14D1" w14:textId="79EFCEE2" w:rsidR="002409DB" w:rsidRPr="00556282" w:rsidRDefault="002409DB" w:rsidP="0055628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4668" w14:textId="77777777" w:rsidR="00DC71A0" w:rsidRPr="00556282" w:rsidRDefault="00DC71A0" w:rsidP="00556282">
            <w:pPr>
              <w:jc w:val="center"/>
            </w:pPr>
            <w:r>
              <w:lastRenderedPageBreak/>
              <w:t>6</w:t>
            </w:r>
          </w:p>
          <w:p w14:paraId="368BCB44" w14:textId="77777777" w:rsidR="00DC71A0" w:rsidRPr="00556282" w:rsidRDefault="00DC71A0" w:rsidP="00556282">
            <w:pPr>
              <w:jc w:val="center"/>
            </w:pPr>
          </w:p>
          <w:p w14:paraId="2C01AE1F" w14:textId="77777777" w:rsidR="00DC71A0" w:rsidRPr="00556282" w:rsidRDefault="00DC71A0" w:rsidP="00556282">
            <w:pPr>
              <w:jc w:val="center"/>
            </w:pPr>
          </w:p>
          <w:p w14:paraId="57819A80" w14:textId="77777777" w:rsidR="00DC71A0" w:rsidRDefault="00DC71A0" w:rsidP="00556282">
            <w:pPr>
              <w:jc w:val="center"/>
            </w:pPr>
          </w:p>
          <w:p w14:paraId="78518F96" w14:textId="77777777" w:rsidR="00DC71A0" w:rsidRDefault="00DC71A0" w:rsidP="00556282">
            <w:pPr>
              <w:jc w:val="center"/>
            </w:pPr>
            <w:r w:rsidRPr="00556282">
              <w:t>100</w:t>
            </w:r>
          </w:p>
          <w:p w14:paraId="1B333272" w14:textId="77777777" w:rsidR="00702F65" w:rsidRDefault="00702F65" w:rsidP="00556282">
            <w:pPr>
              <w:jc w:val="center"/>
            </w:pPr>
          </w:p>
          <w:p w14:paraId="56BE5BA3" w14:textId="77777777" w:rsidR="00702F65" w:rsidRDefault="00702F65" w:rsidP="00556282">
            <w:pPr>
              <w:jc w:val="center"/>
            </w:pPr>
          </w:p>
          <w:p w14:paraId="6A88E50C" w14:textId="77777777" w:rsidR="00702F65" w:rsidRDefault="00702F65" w:rsidP="00556282">
            <w:pPr>
              <w:jc w:val="center"/>
            </w:pPr>
            <w:r>
              <w:t>9</w:t>
            </w:r>
          </w:p>
          <w:p w14:paraId="2F637C82" w14:textId="77777777" w:rsidR="002409DB" w:rsidRDefault="002409DB" w:rsidP="00556282">
            <w:pPr>
              <w:jc w:val="center"/>
            </w:pPr>
          </w:p>
          <w:p w14:paraId="6CEF6809" w14:textId="77777777" w:rsidR="002409DB" w:rsidRDefault="002409DB" w:rsidP="00556282">
            <w:pPr>
              <w:jc w:val="center"/>
            </w:pPr>
          </w:p>
          <w:p w14:paraId="6FFB7453" w14:textId="77777777" w:rsidR="002409DB" w:rsidRDefault="002409DB" w:rsidP="00556282">
            <w:pPr>
              <w:jc w:val="center"/>
            </w:pPr>
          </w:p>
          <w:p w14:paraId="52500F53" w14:textId="77777777" w:rsidR="002409DB" w:rsidRDefault="002409DB" w:rsidP="00556282">
            <w:pPr>
              <w:jc w:val="center"/>
            </w:pPr>
          </w:p>
          <w:p w14:paraId="247727CC" w14:textId="77777777" w:rsidR="002409DB" w:rsidRDefault="002409DB" w:rsidP="00556282">
            <w:pPr>
              <w:jc w:val="center"/>
            </w:pPr>
          </w:p>
          <w:p w14:paraId="1A29C861" w14:textId="77777777" w:rsidR="002409DB" w:rsidRDefault="002409DB" w:rsidP="00556282">
            <w:pPr>
              <w:jc w:val="center"/>
            </w:pPr>
          </w:p>
          <w:p w14:paraId="1D988D8E" w14:textId="77777777" w:rsidR="002409DB" w:rsidRDefault="002409DB" w:rsidP="00556282">
            <w:pPr>
              <w:jc w:val="center"/>
            </w:pPr>
          </w:p>
          <w:p w14:paraId="14EA548F" w14:textId="77777777" w:rsidR="002409DB" w:rsidRDefault="002409DB" w:rsidP="00556282">
            <w:pPr>
              <w:jc w:val="center"/>
            </w:pPr>
          </w:p>
          <w:p w14:paraId="22110608" w14:textId="35731474" w:rsidR="002409DB" w:rsidRPr="00556282" w:rsidRDefault="002409DB" w:rsidP="005562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1191B" w14:textId="77777777" w:rsidR="00DC71A0" w:rsidRPr="00556282" w:rsidRDefault="00DC71A0" w:rsidP="00556282">
            <w:pPr>
              <w:snapToGrid w:val="0"/>
              <w:jc w:val="center"/>
            </w:pPr>
            <w:r>
              <w:lastRenderedPageBreak/>
              <w:t>6</w:t>
            </w:r>
          </w:p>
          <w:p w14:paraId="4ACCDD20" w14:textId="77777777" w:rsidR="00DC71A0" w:rsidRPr="00556282" w:rsidRDefault="00DC71A0" w:rsidP="00556282">
            <w:pPr>
              <w:snapToGrid w:val="0"/>
              <w:jc w:val="center"/>
            </w:pPr>
          </w:p>
          <w:p w14:paraId="304BF6EF" w14:textId="77777777" w:rsidR="00DC71A0" w:rsidRPr="00556282" w:rsidRDefault="00DC71A0" w:rsidP="00556282">
            <w:pPr>
              <w:snapToGrid w:val="0"/>
              <w:jc w:val="center"/>
            </w:pPr>
          </w:p>
          <w:p w14:paraId="6D4D054A" w14:textId="77777777" w:rsidR="00DC71A0" w:rsidRPr="00556282" w:rsidRDefault="00DC71A0" w:rsidP="00556282">
            <w:pPr>
              <w:snapToGrid w:val="0"/>
              <w:jc w:val="center"/>
            </w:pPr>
          </w:p>
          <w:p w14:paraId="1DDD01D6" w14:textId="77777777" w:rsidR="00DC71A0" w:rsidRDefault="00DC71A0" w:rsidP="00556282">
            <w:pPr>
              <w:snapToGrid w:val="0"/>
              <w:jc w:val="center"/>
            </w:pPr>
            <w:r w:rsidRPr="00556282">
              <w:t>100</w:t>
            </w:r>
          </w:p>
          <w:p w14:paraId="7DD90D7B" w14:textId="77777777" w:rsidR="00702F65" w:rsidRDefault="00702F65" w:rsidP="00556282">
            <w:pPr>
              <w:snapToGrid w:val="0"/>
              <w:jc w:val="center"/>
            </w:pPr>
          </w:p>
          <w:p w14:paraId="62B54CD5" w14:textId="77777777" w:rsidR="00702F65" w:rsidRDefault="00702F65" w:rsidP="00556282">
            <w:pPr>
              <w:snapToGrid w:val="0"/>
              <w:jc w:val="center"/>
            </w:pPr>
          </w:p>
          <w:p w14:paraId="25AAF43D" w14:textId="77777777" w:rsidR="00702F65" w:rsidRDefault="00702F65" w:rsidP="00556282">
            <w:pPr>
              <w:snapToGrid w:val="0"/>
              <w:jc w:val="center"/>
            </w:pPr>
            <w:r>
              <w:t>2</w:t>
            </w:r>
          </w:p>
          <w:p w14:paraId="0824CDD1" w14:textId="77777777" w:rsidR="00970CC2" w:rsidRDefault="00970CC2" w:rsidP="00556282">
            <w:pPr>
              <w:snapToGrid w:val="0"/>
              <w:jc w:val="center"/>
            </w:pPr>
          </w:p>
          <w:p w14:paraId="0815B013" w14:textId="77777777" w:rsidR="00970CC2" w:rsidRDefault="00970CC2" w:rsidP="00556282">
            <w:pPr>
              <w:snapToGrid w:val="0"/>
              <w:jc w:val="center"/>
            </w:pPr>
          </w:p>
          <w:p w14:paraId="69BCEFB4" w14:textId="77777777" w:rsidR="00970CC2" w:rsidRDefault="00970CC2" w:rsidP="00556282">
            <w:pPr>
              <w:snapToGrid w:val="0"/>
              <w:jc w:val="center"/>
            </w:pPr>
          </w:p>
          <w:p w14:paraId="365923B5" w14:textId="77777777" w:rsidR="00970CC2" w:rsidRDefault="00970CC2" w:rsidP="00556282">
            <w:pPr>
              <w:snapToGrid w:val="0"/>
              <w:jc w:val="center"/>
            </w:pPr>
          </w:p>
          <w:p w14:paraId="6DB2B616" w14:textId="77777777" w:rsidR="00970CC2" w:rsidRDefault="00970CC2" w:rsidP="00556282">
            <w:pPr>
              <w:snapToGrid w:val="0"/>
              <w:jc w:val="center"/>
            </w:pPr>
            <w:r>
              <w:t>2</w:t>
            </w:r>
          </w:p>
          <w:p w14:paraId="3589C243" w14:textId="77777777" w:rsidR="002409DB" w:rsidRDefault="002409DB" w:rsidP="00556282">
            <w:pPr>
              <w:snapToGrid w:val="0"/>
              <w:jc w:val="center"/>
            </w:pPr>
          </w:p>
          <w:p w14:paraId="518374B2" w14:textId="77777777" w:rsidR="002409DB" w:rsidRDefault="002409DB" w:rsidP="00556282">
            <w:pPr>
              <w:snapToGrid w:val="0"/>
              <w:jc w:val="center"/>
            </w:pPr>
          </w:p>
          <w:p w14:paraId="704827D7" w14:textId="77777777" w:rsidR="002409DB" w:rsidRDefault="002409DB" w:rsidP="00556282">
            <w:pPr>
              <w:snapToGrid w:val="0"/>
              <w:jc w:val="center"/>
            </w:pPr>
          </w:p>
          <w:p w14:paraId="3ED0D940" w14:textId="1B2D5719" w:rsidR="002409DB" w:rsidRPr="00556282" w:rsidRDefault="002409DB" w:rsidP="00556282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3F58" w14:textId="07B6A6F9" w:rsidR="00DC71A0" w:rsidRPr="00556282" w:rsidRDefault="00FB5D96" w:rsidP="00556282">
            <w:pPr>
              <w:snapToGrid w:val="0"/>
              <w:jc w:val="center"/>
            </w:pPr>
            <w:r>
              <w:lastRenderedPageBreak/>
              <w:t>6</w:t>
            </w:r>
          </w:p>
          <w:p w14:paraId="2F29FDAB" w14:textId="77777777" w:rsidR="00DC71A0" w:rsidRPr="00556282" w:rsidRDefault="00DC71A0" w:rsidP="00556282">
            <w:pPr>
              <w:snapToGrid w:val="0"/>
              <w:jc w:val="center"/>
            </w:pPr>
          </w:p>
          <w:p w14:paraId="78F555C5" w14:textId="77777777" w:rsidR="00DC71A0" w:rsidRPr="00556282" w:rsidRDefault="00DC71A0" w:rsidP="00556282">
            <w:pPr>
              <w:snapToGrid w:val="0"/>
              <w:jc w:val="center"/>
            </w:pPr>
          </w:p>
          <w:p w14:paraId="76E85FCC" w14:textId="77777777" w:rsidR="00DC71A0" w:rsidRPr="00556282" w:rsidRDefault="00DC71A0" w:rsidP="00556282">
            <w:pPr>
              <w:snapToGrid w:val="0"/>
              <w:jc w:val="center"/>
            </w:pPr>
          </w:p>
          <w:p w14:paraId="4BB0116A" w14:textId="77777777" w:rsidR="00DC71A0" w:rsidRPr="00556282" w:rsidRDefault="00DC71A0" w:rsidP="00556282">
            <w:pPr>
              <w:snapToGrid w:val="0"/>
              <w:jc w:val="center"/>
            </w:pPr>
            <w:r w:rsidRPr="00556282">
              <w:t>100</w:t>
            </w:r>
          </w:p>
          <w:p w14:paraId="3C98F689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B63E" w14:textId="05304B45" w:rsidR="00DC71A0" w:rsidRDefault="00FB5D96" w:rsidP="00556282">
            <w:pPr>
              <w:snapToGrid w:val="0"/>
              <w:jc w:val="center"/>
            </w:pPr>
            <w:r>
              <w:t>6</w:t>
            </w:r>
          </w:p>
          <w:p w14:paraId="74FA4582" w14:textId="77777777" w:rsidR="00DC71A0" w:rsidRDefault="00DC71A0" w:rsidP="00556282">
            <w:pPr>
              <w:snapToGrid w:val="0"/>
              <w:jc w:val="center"/>
            </w:pPr>
          </w:p>
          <w:p w14:paraId="40497607" w14:textId="77777777" w:rsidR="00DC71A0" w:rsidRDefault="00DC71A0" w:rsidP="00556282">
            <w:pPr>
              <w:snapToGrid w:val="0"/>
              <w:jc w:val="center"/>
            </w:pPr>
          </w:p>
          <w:p w14:paraId="5D41B04D" w14:textId="77777777" w:rsidR="00DC71A0" w:rsidRDefault="00DC71A0" w:rsidP="00556282">
            <w:pPr>
              <w:snapToGrid w:val="0"/>
              <w:jc w:val="center"/>
            </w:pPr>
          </w:p>
          <w:p w14:paraId="3C1557EF" w14:textId="77777777" w:rsidR="00DC71A0" w:rsidRPr="00556282" w:rsidRDefault="00DC71A0" w:rsidP="00556282">
            <w:pPr>
              <w:snapToGrid w:val="0"/>
              <w:jc w:val="center"/>
            </w:pPr>
            <w:r>
              <w:t>100</w:t>
            </w:r>
          </w:p>
        </w:tc>
      </w:tr>
      <w:tr w:rsidR="00DC71A0" w:rsidRPr="00556282" w14:paraId="1F862CC1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AB2D" w14:textId="13DB1A1B" w:rsidR="00DC71A0" w:rsidRPr="00556282" w:rsidRDefault="00FB5D96" w:rsidP="00556282">
            <w:pPr>
              <w:jc w:val="center"/>
            </w:pPr>
            <w:r>
              <w:t>4</w:t>
            </w:r>
            <w:r w:rsidR="00DC71A0" w:rsidRPr="00556282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99D1" w14:textId="581F46CE" w:rsidR="00DC71A0" w:rsidRPr="00556282" w:rsidRDefault="00DC71A0" w:rsidP="00556282">
            <w:pPr>
              <w:jc w:val="center"/>
            </w:pPr>
            <w:r w:rsidRPr="00556282">
              <w:t>Мероприятия в области</w:t>
            </w:r>
            <w:r w:rsidR="00970CC2"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4B0CF" w14:textId="04465206" w:rsidR="00DC71A0" w:rsidRPr="00556282" w:rsidRDefault="00970CC2" w:rsidP="00556282">
            <w:pPr>
              <w:snapToGrid w:val="0"/>
              <w:jc w:val="center"/>
            </w:pPr>
            <w:r>
              <w:t>248,18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AC6B" w14:textId="77777777" w:rsidR="00DC71A0" w:rsidRPr="00556282" w:rsidRDefault="00DC71A0" w:rsidP="00556282">
            <w:pPr>
              <w:ind w:right="-108"/>
              <w:jc w:val="center"/>
            </w:pPr>
            <w:r w:rsidRPr="00556282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800E" w14:textId="378E035C" w:rsidR="00DC71A0" w:rsidRPr="00556282" w:rsidRDefault="00970CC2" w:rsidP="00556282">
            <w:pPr>
              <w:jc w:val="center"/>
            </w:pPr>
            <w:r>
              <w:t xml:space="preserve">Содержание муниципальных бань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B643D" w14:textId="1CF51F45" w:rsidR="00DC71A0" w:rsidRPr="00556282" w:rsidRDefault="00970CC2" w:rsidP="00556282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1591E" w14:textId="02BD6A05" w:rsidR="00DC71A0" w:rsidRPr="00556282" w:rsidRDefault="00970CC2" w:rsidP="0055628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AF63" w14:textId="3798EE06" w:rsidR="00DC71A0" w:rsidRPr="00556282" w:rsidRDefault="00970CC2" w:rsidP="0055628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3A7D" w14:textId="77777777" w:rsidR="00DC71A0" w:rsidRPr="00556282" w:rsidRDefault="00DC71A0" w:rsidP="0055628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98DE" w14:textId="77777777" w:rsidR="00DC71A0" w:rsidRPr="00556282" w:rsidRDefault="00DC71A0" w:rsidP="00556282">
            <w:pPr>
              <w:snapToGrid w:val="0"/>
              <w:jc w:val="center"/>
            </w:pPr>
          </w:p>
        </w:tc>
      </w:tr>
      <w:tr w:rsidR="004A6F43" w:rsidRPr="00556282" w14:paraId="006EB82D" w14:textId="77777777" w:rsidTr="00FB5D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3642B" w14:textId="2AF47860" w:rsidR="004A6F43" w:rsidRPr="00556282" w:rsidRDefault="00FB5D96" w:rsidP="004A6F43">
            <w:pPr>
              <w:jc w:val="center"/>
            </w:pPr>
            <w:r>
              <w:t>5</w:t>
            </w:r>
            <w:r w:rsidR="004A6F43"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67C9F" w14:textId="314671AC" w:rsidR="004A6F43" w:rsidRPr="00556282" w:rsidRDefault="004A6F43" w:rsidP="004A6F43">
            <w:pPr>
              <w:jc w:val="center"/>
            </w:pPr>
            <w:r w:rsidRPr="00DB2760">
              <w:t>Обеспечение деятельности МКУ</w:t>
            </w:r>
            <w:r>
              <w:t xml:space="preserve"> «УСБО Елизаветинского 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79FAD" w14:textId="4D87E133" w:rsidR="004A6F43" w:rsidRPr="00556282" w:rsidRDefault="009E10B5" w:rsidP="004A6F43">
            <w:pPr>
              <w:snapToGrid w:val="0"/>
              <w:jc w:val="center"/>
            </w:pPr>
            <w:r>
              <w:t>2</w:t>
            </w:r>
            <w:r w:rsidR="00EF4D45">
              <w:t>20</w:t>
            </w:r>
            <w:r w:rsidR="000A7EC0">
              <w:t>24</w:t>
            </w:r>
            <w:r w:rsidR="00EF4D45">
              <w:t>,</w:t>
            </w:r>
            <w:r w:rsidR="002409DB">
              <w:t>1</w:t>
            </w:r>
            <w:r w:rsidR="00EF4D4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875D" w14:textId="77777777" w:rsidR="004A6F43" w:rsidRPr="00556282" w:rsidRDefault="004A6F43" w:rsidP="004A6F43">
            <w:pPr>
              <w:ind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E722" w14:textId="77777777" w:rsidR="004A6F43" w:rsidRDefault="004A6F43" w:rsidP="004A6F43">
            <w:pPr>
              <w:jc w:val="center"/>
            </w:pPr>
            <w:r w:rsidRPr="00556282">
              <w:t>Организация работы муниципальных бань</w:t>
            </w:r>
          </w:p>
          <w:p w14:paraId="337EF838" w14:textId="77777777" w:rsidR="000A7FE8" w:rsidRDefault="000A7FE8" w:rsidP="004A6F43">
            <w:pPr>
              <w:jc w:val="center"/>
            </w:pPr>
          </w:p>
          <w:p w14:paraId="1816DA9F" w14:textId="6B369ED5" w:rsidR="000A7FE8" w:rsidRDefault="000A7FE8" w:rsidP="004A6F43">
            <w:pPr>
              <w:jc w:val="center"/>
            </w:pPr>
            <w:r>
              <w:t>Проведение мероприятий по благоустройству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4721" w14:textId="18EA137D" w:rsidR="004A6F43" w:rsidRDefault="000A7FE8" w:rsidP="004A6F43">
            <w:pPr>
              <w:jc w:val="center"/>
            </w:pPr>
            <w:proofErr w:type="spellStart"/>
            <w:r w:rsidRPr="00556282">
              <w:t>Е</w:t>
            </w:r>
            <w:r w:rsidR="004A6F43" w:rsidRPr="00556282">
              <w:t>д</w:t>
            </w:r>
            <w:proofErr w:type="spellEnd"/>
          </w:p>
          <w:p w14:paraId="2EA0A169" w14:textId="77777777" w:rsidR="000A7FE8" w:rsidRDefault="000A7FE8" w:rsidP="004A6F43">
            <w:pPr>
              <w:jc w:val="center"/>
            </w:pPr>
          </w:p>
          <w:p w14:paraId="0457E31A" w14:textId="77777777" w:rsidR="000A7FE8" w:rsidRDefault="000A7FE8" w:rsidP="004A6F43">
            <w:pPr>
              <w:jc w:val="center"/>
            </w:pPr>
          </w:p>
          <w:p w14:paraId="10961471" w14:textId="77777777" w:rsidR="000A7FE8" w:rsidRDefault="000A7FE8" w:rsidP="004A6F43">
            <w:pPr>
              <w:jc w:val="center"/>
            </w:pPr>
          </w:p>
          <w:p w14:paraId="1BC3C11C" w14:textId="77777777" w:rsidR="000A7FE8" w:rsidRDefault="000A7FE8" w:rsidP="004A6F43">
            <w:pPr>
              <w:jc w:val="center"/>
            </w:pPr>
          </w:p>
          <w:p w14:paraId="3FCDC573" w14:textId="47983C62" w:rsidR="000A7FE8" w:rsidRPr="00556282" w:rsidRDefault="000A7FE8" w:rsidP="004A6F43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88443" w14:textId="36CB6873" w:rsidR="004A6F43" w:rsidRDefault="004A6F43" w:rsidP="004A6F43">
            <w:pPr>
              <w:snapToGrid w:val="0"/>
              <w:jc w:val="center"/>
            </w:pPr>
          </w:p>
          <w:p w14:paraId="1D337BFB" w14:textId="77777777" w:rsidR="00FB5D96" w:rsidRDefault="00FB5D96" w:rsidP="004A6F43">
            <w:pPr>
              <w:snapToGrid w:val="0"/>
              <w:jc w:val="center"/>
            </w:pPr>
          </w:p>
          <w:p w14:paraId="2B116AD7" w14:textId="77777777" w:rsidR="00FB5D96" w:rsidRDefault="00FB5D96" w:rsidP="004A6F43">
            <w:pPr>
              <w:snapToGrid w:val="0"/>
              <w:jc w:val="center"/>
            </w:pPr>
          </w:p>
          <w:p w14:paraId="6B5B0FB9" w14:textId="77777777" w:rsidR="00FB5D96" w:rsidRDefault="00FB5D96" w:rsidP="004A6F43">
            <w:pPr>
              <w:snapToGrid w:val="0"/>
              <w:jc w:val="center"/>
            </w:pPr>
          </w:p>
          <w:p w14:paraId="3948D165" w14:textId="77777777" w:rsidR="00FB5D96" w:rsidRDefault="00FB5D96" w:rsidP="004A6F43">
            <w:pPr>
              <w:snapToGrid w:val="0"/>
              <w:jc w:val="center"/>
            </w:pPr>
          </w:p>
          <w:p w14:paraId="43BA5FC8" w14:textId="7B20DD01" w:rsidR="00FB5D96" w:rsidRDefault="00FB5D96" w:rsidP="004A6F43">
            <w:pPr>
              <w:snapToGrid w:val="0"/>
              <w:jc w:val="center"/>
            </w:pPr>
          </w:p>
          <w:p w14:paraId="541CB5C0" w14:textId="3995D287" w:rsidR="00FB5D96" w:rsidRPr="00556282" w:rsidRDefault="00FB5D96" w:rsidP="004A6F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E71C" w14:textId="77777777" w:rsidR="004A6F43" w:rsidRDefault="004A6F43" w:rsidP="004A6F43">
            <w:pPr>
              <w:snapToGrid w:val="0"/>
              <w:jc w:val="center"/>
            </w:pPr>
            <w:r w:rsidRPr="00556282">
              <w:t>2</w:t>
            </w:r>
          </w:p>
          <w:p w14:paraId="133DCF06" w14:textId="77777777" w:rsidR="00FB5D96" w:rsidRDefault="00FB5D96" w:rsidP="004A6F43">
            <w:pPr>
              <w:snapToGrid w:val="0"/>
              <w:jc w:val="center"/>
            </w:pPr>
          </w:p>
          <w:p w14:paraId="25F86EBC" w14:textId="77777777" w:rsidR="00FB5D96" w:rsidRDefault="00FB5D96" w:rsidP="004A6F43">
            <w:pPr>
              <w:snapToGrid w:val="0"/>
              <w:jc w:val="center"/>
            </w:pPr>
          </w:p>
          <w:p w14:paraId="580DFFD2" w14:textId="77777777" w:rsidR="00FB5D96" w:rsidRDefault="00FB5D96" w:rsidP="004A6F43">
            <w:pPr>
              <w:snapToGrid w:val="0"/>
              <w:jc w:val="center"/>
            </w:pPr>
          </w:p>
          <w:p w14:paraId="4A04A8BA" w14:textId="77777777" w:rsidR="00FB5D96" w:rsidRDefault="00FB5D96" w:rsidP="004A6F43">
            <w:pPr>
              <w:snapToGrid w:val="0"/>
              <w:jc w:val="center"/>
            </w:pPr>
          </w:p>
          <w:p w14:paraId="6C7572F2" w14:textId="40AEFE0E" w:rsidR="00FB5D96" w:rsidRDefault="00FB5D96" w:rsidP="004A6F43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D58" w14:textId="77777777" w:rsidR="004A6F43" w:rsidRDefault="004A6F43" w:rsidP="004A6F43">
            <w:pPr>
              <w:snapToGrid w:val="0"/>
              <w:jc w:val="center"/>
            </w:pPr>
            <w:r w:rsidRPr="00556282">
              <w:t>2</w:t>
            </w:r>
          </w:p>
          <w:p w14:paraId="315FE9D5" w14:textId="77777777" w:rsidR="00FB5D96" w:rsidRDefault="00FB5D96" w:rsidP="004A6F43">
            <w:pPr>
              <w:snapToGrid w:val="0"/>
              <w:jc w:val="center"/>
            </w:pPr>
          </w:p>
          <w:p w14:paraId="084EAA83" w14:textId="77777777" w:rsidR="00FB5D96" w:rsidRDefault="00FB5D96" w:rsidP="004A6F43">
            <w:pPr>
              <w:snapToGrid w:val="0"/>
              <w:jc w:val="center"/>
            </w:pPr>
          </w:p>
          <w:p w14:paraId="33B441B3" w14:textId="77777777" w:rsidR="00FB5D96" w:rsidRDefault="00FB5D96" w:rsidP="004A6F43">
            <w:pPr>
              <w:snapToGrid w:val="0"/>
              <w:jc w:val="center"/>
            </w:pPr>
          </w:p>
          <w:p w14:paraId="06420B3B" w14:textId="77777777" w:rsidR="00FB5D96" w:rsidRDefault="00FB5D96" w:rsidP="004A6F43">
            <w:pPr>
              <w:snapToGrid w:val="0"/>
              <w:jc w:val="center"/>
            </w:pPr>
          </w:p>
          <w:p w14:paraId="06A09400" w14:textId="2270450D" w:rsidR="00FB5D96" w:rsidRDefault="00FB5D96" w:rsidP="004A6F43">
            <w:pPr>
              <w:snapToGrid w:val="0"/>
              <w:jc w:val="center"/>
            </w:pPr>
            <w:r>
              <w:t>7</w:t>
            </w:r>
          </w:p>
          <w:p w14:paraId="70C792D7" w14:textId="2EB591A1" w:rsidR="00FB5D96" w:rsidRPr="00556282" w:rsidRDefault="00FB5D96" w:rsidP="004A6F4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4BEE" w14:textId="77777777" w:rsidR="004A6F43" w:rsidRDefault="004A6F43" w:rsidP="004A6F43">
            <w:pPr>
              <w:snapToGrid w:val="0"/>
              <w:jc w:val="center"/>
            </w:pPr>
            <w:r>
              <w:t>2</w:t>
            </w:r>
          </w:p>
          <w:p w14:paraId="1306DFA7" w14:textId="77777777" w:rsidR="00FB5D96" w:rsidRDefault="00FB5D96" w:rsidP="004A6F43">
            <w:pPr>
              <w:snapToGrid w:val="0"/>
              <w:jc w:val="center"/>
            </w:pPr>
          </w:p>
          <w:p w14:paraId="7947D99F" w14:textId="77777777" w:rsidR="00FB5D96" w:rsidRDefault="00FB5D96" w:rsidP="004A6F43">
            <w:pPr>
              <w:snapToGrid w:val="0"/>
              <w:jc w:val="center"/>
            </w:pPr>
          </w:p>
          <w:p w14:paraId="1AB69B27" w14:textId="77777777" w:rsidR="00FB5D96" w:rsidRDefault="00FB5D96" w:rsidP="004A6F43">
            <w:pPr>
              <w:snapToGrid w:val="0"/>
              <w:jc w:val="center"/>
            </w:pPr>
          </w:p>
          <w:p w14:paraId="21AE8DF8" w14:textId="77777777" w:rsidR="00FB5D96" w:rsidRDefault="00FB5D96" w:rsidP="004A6F43">
            <w:pPr>
              <w:snapToGrid w:val="0"/>
              <w:jc w:val="center"/>
            </w:pPr>
          </w:p>
          <w:p w14:paraId="335935B9" w14:textId="05FF1BBC" w:rsidR="00FB5D96" w:rsidRPr="00556282" w:rsidRDefault="00FB5D96" w:rsidP="004A6F43">
            <w:pPr>
              <w:snapToGrid w:val="0"/>
              <w:jc w:val="center"/>
            </w:pPr>
            <w:r>
              <w:t>7</w:t>
            </w:r>
          </w:p>
        </w:tc>
      </w:tr>
    </w:tbl>
    <w:p w14:paraId="796FB31D" w14:textId="77777777" w:rsidR="00DC71A0" w:rsidRPr="00556282" w:rsidRDefault="00DC71A0" w:rsidP="00556282">
      <w:pPr>
        <w:tabs>
          <w:tab w:val="left" w:pos="284"/>
        </w:tabs>
        <w:sectPr w:rsidR="00DC71A0" w:rsidRPr="00556282">
          <w:pgSz w:w="11906" w:h="16838"/>
          <w:pgMar w:top="567" w:right="851" w:bottom="567" w:left="1701" w:header="720" w:footer="720" w:gutter="0"/>
          <w:cols w:space="720"/>
          <w:docGrid w:linePitch="600" w:charSpace="32768"/>
        </w:sectPr>
      </w:pPr>
    </w:p>
    <w:p w14:paraId="4D3758EB" w14:textId="726B4F07" w:rsidR="00DC71A0" w:rsidRDefault="00DC71A0"/>
    <w:p w14:paraId="5F5B1319" w14:textId="77777777" w:rsidR="00DC71A0" w:rsidRPr="00455A34" w:rsidRDefault="00DC71A0" w:rsidP="00455A34">
      <w:pPr>
        <w:jc w:val="center"/>
      </w:pPr>
      <w:r>
        <w:t xml:space="preserve">                                                               </w:t>
      </w:r>
      <w:r w:rsidRPr="00455A34">
        <w:t>Перечень и финансирование мероприятий подпрограммы                                                     Приложение 6</w:t>
      </w:r>
    </w:p>
    <w:p w14:paraId="43F89D38" w14:textId="77777777" w:rsidR="00DC71A0" w:rsidRPr="00455A34" w:rsidRDefault="00DC71A0" w:rsidP="00455A34"/>
    <w:p w14:paraId="33B43FD7" w14:textId="77777777" w:rsidR="00DC71A0" w:rsidRPr="00455A34" w:rsidRDefault="00DC71A0" w:rsidP="00455A34">
      <w:pPr>
        <w:jc w:val="center"/>
        <w:rPr>
          <w:sz w:val="20"/>
          <w:szCs w:val="20"/>
        </w:rPr>
      </w:pPr>
    </w:p>
    <w:p w14:paraId="2501F46C" w14:textId="77777777" w:rsidR="00DC71A0" w:rsidRPr="00455A34" w:rsidRDefault="00DC71A0" w:rsidP="00455A34">
      <w:pPr>
        <w:jc w:val="center"/>
      </w:pPr>
      <w:r w:rsidRPr="00455A34">
        <w:t>«Жилищно-коммунальное хозяйство, содержание автомобильных дорог местного значения и благоустройство территории Елизаветинского сельского поселения»</w:t>
      </w:r>
    </w:p>
    <w:p w14:paraId="570A9A7D" w14:textId="77777777" w:rsidR="00DC71A0" w:rsidRPr="00455A34" w:rsidRDefault="00DC71A0" w:rsidP="00455A34">
      <w:pPr>
        <w:jc w:val="center"/>
      </w:pPr>
    </w:p>
    <w:tbl>
      <w:tblPr>
        <w:tblW w:w="1336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2"/>
        <w:gridCol w:w="16"/>
        <w:gridCol w:w="2677"/>
        <w:gridCol w:w="1887"/>
        <w:gridCol w:w="1522"/>
        <w:gridCol w:w="1417"/>
        <w:gridCol w:w="1276"/>
        <w:gridCol w:w="1134"/>
        <w:gridCol w:w="1134"/>
        <w:gridCol w:w="1701"/>
      </w:tblGrid>
      <w:tr w:rsidR="00DC71A0" w:rsidRPr="00455A34" w14:paraId="0C660784" w14:textId="77777777" w:rsidTr="006E139A">
        <w:trPr>
          <w:trHeight w:val="68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5A3A6" w14:textId="77777777" w:rsidR="00DC71A0" w:rsidRPr="00455A34" w:rsidRDefault="00DC71A0" w:rsidP="00455A34">
            <w:pPr>
              <w:jc w:val="center"/>
            </w:pPr>
            <w:r w:rsidRPr="00455A34">
              <w:t xml:space="preserve">№ </w:t>
            </w:r>
          </w:p>
          <w:p w14:paraId="3AF3E2E8" w14:textId="77777777" w:rsidR="00DC71A0" w:rsidRPr="00455A34" w:rsidRDefault="00DC71A0" w:rsidP="00455A34">
            <w:pPr>
              <w:jc w:val="center"/>
            </w:pPr>
            <w:r w:rsidRPr="00455A34"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C2B0" w14:textId="77777777" w:rsidR="00DC71A0" w:rsidRPr="00455A34" w:rsidRDefault="00DC71A0" w:rsidP="00455A34">
            <w:pPr>
              <w:jc w:val="center"/>
            </w:pPr>
            <w:r w:rsidRPr="00455A34">
              <w:t>Мероприятия по реализации подпрограммы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D9CB4" w14:textId="77777777" w:rsidR="00DC71A0" w:rsidRPr="00455A34" w:rsidRDefault="00DC71A0" w:rsidP="00455A34">
            <w:pPr>
              <w:jc w:val="center"/>
            </w:pPr>
            <w:r w:rsidRPr="00455A34">
              <w:t>Источники финансирования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152CD" w14:textId="77777777" w:rsidR="00DC71A0" w:rsidRPr="00455A34" w:rsidRDefault="00DC71A0" w:rsidP="00455A34">
            <w:pPr>
              <w:jc w:val="center"/>
            </w:pPr>
            <w:r w:rsidRPr="00455A34">
              <w:t>Срок исполнения мероприятия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4238CC" w14:textId="77777777" w:rsidR="00DC71A0" w:rsidRPr="00455A34" w:rsidRDefault="00DC71A0" w:rsidP="00455A34">
            <w:pPr>
              <w:suppressAutoHyphens w:val="0"/>
            </w:pPr>
            <w:r w:rsidRPr="00455A34">
              <w:t xml:space="preserve">      Объем </w:t>
            </w:r>
            <w:proofErr w:type="gramStart"/>
            <w:r w:rsidRPr="00455A34">
              <w:t>финансирования  (</w:t>
            </w:r>
            <w:proofErr w:type="gramEnd"/>
            <w:r w:rsidRPr="00455A34">
              <w:t>тыс. руб.)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809" w14:textId="77777777" w:rsidR="00DC71A0" w:rsidRPr="00455A34" w:rsidRDefault="00DC71A0" w:rsidP="00455A34">
            <w:pPr>
              <w:suppressAutoHyphens w:val="0"/>
            </w:pPr>
            <w:r w:rsidRPr="00455A34">
              <w:t xml:space="preserve">Ответственный за выполнение </w:t>
            </w:r>
            <w:proofErr w:type="gramStart"/>
            <w:r w:rsidRPr="00455A34">
              <w:t>мероприятия  подпрограммы</w:t>
            </w:r>
            <w:proofErr w:type="gramEnd"/>
          </w:p>
        </w:tc>
      </w:tr>
      <w:tr w:rsidR="00DC71A0" w:rsidRPr="00455A34" w14:paraId="20620B3A" w14:textId="77777777" w:rsidTr="006E139A">
        <w:trPr>
          <w:trHeight w:val="68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090D" w14:textId="77777777" w:rsidR="00DC71A0" w:rsidRPr="00455A34" w:rsidRDefault="00DC71A0" w:rsidP="00455A3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171C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496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42D9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8426A" w14:textId="77777777" w:rsidR="00DC71A0" w:rsidRPr="00455A34" w:rsidRDefault="00DC71A0" w:rsidP="00455A34">
            <w:pPr>
              <w:jc w:val="center"/>
            </w:pPr>
            <w:r w:rsidRPr="00455A34"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78D691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2021</w:t>
            </w:r>
          </w:p>
          <w:p w14:paraId="52CC4E65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84ABE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2022</w:t>
            </w:r>
          </w:p>
          <w:p w14:paraId="24880A88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08BD08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2023</w:t>
            </w:r>
          </w:p>
          <w:p w14:paraId="74489A2B" w14:textId="77777777" w:rsidR="00DC71A0" w:rsidRPr="00455A34" w:rsidRDefault="00DC71A0" w:rsidP="00455A34">
            <w:pPr>
              <w:snapToGrid w:val="0"/>
              <w:jc w:val="center"/>
            </w:pPr>
            <w:r w:rsidRPr="00455A34">
              <w:t>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61A7" w14:textId="77777777" w:rsidR="00DC71A0" w:rsidRPr="00455A34" w:rsidRDefault="00DC71A0" w:rsidP="00455A34">
            <w:pPr>
              <w:snapToGrid w:val="0"/>
              <w:jc w:val="center"/>
            </w:pPr>
          </w:p>
        </w:tc>
      </w:tr>
      <w:tr w:rsidR="00DC71A0" w:rsidRPr="00455A34" w14:paraId="2832A295" w14:textId="77777777" w:rsidTr="006E139A">
        <w:trPr>
          <w:trHeight w:val="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7574" w14:textId="77777777" w:rsidR="00DC71A0" w:rsidRPr="00455A34" w:rsidRDefault="00DC71A0" w:rsidP="00455A34">
            <w:pPr>
              <w:jc w:val="center"/>
            </w:pPr>
            <w:r w:rsidRPr="00455A34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7C4A0" w14:textId="77777777" w:rsidR="00DC71A0" w:rsidRPr="00455A34" w:rsidRDefault="00DC71A0" w:rsidP="00455A34">
            <w:pPr>
              <w:jc w:val="center"/>
            </w:pPr>
            <w:r w:rsidRPr="00455A34"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EDBD" w14:textId="77777777" w:rsidR="00DC71A0" w:rsidRPr="00455A34" w:rsidRDefault="00DC71A0" w:rsidP="00455A34">
            <w:pPr>
              <w:jc w:val="center"/>
            </w:pPr>
            <w:r w:rsidRPr="00455A34"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4DAA" w14:textId="77777777" w:rsidR="00DC71A0" w:rsidRPr="00455A34" w:rsidRDefault="00DC71A0" w:rsidP="00455A34">
            <w:pPr>
              <w:jc w:val="center"/>
            </w:pPr>
            <w:r w:rsidRPr="00455A34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76313" w14:textId="77777777" w:rsidR="00DC71A0" w:rsidRPr="00455A34" w:rsidRDefault="00DC71A0" w:rsidP="00455A34">
            <w:pPr>
              <w:jc w:val="center"/>
            </w:pPr>
            <w:r w:rsidRPr="00455A3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0B475" w14:textId="7CD9F8A7" w:rsidR="00DC71A0" w:rsidRPr="00455A34" w:rsidRDefault="00F417CE" w:rsidP="00455A3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BD33" w14:textId="74E6CCDC" w:rsidR="00DC71A0" w:rsidRPr="00455A34" w:rsidRDefault="00F417CE" w:rsidP="00455A34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23F6C" w14:textId="44AA44FC" w:rsidR="00DC71A0" w:rsidRPr="00455A34" w:rsidRDefault="00F417CE" w:rsidP="00455A34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94E" w14:textId="5EBC1D33" w:rsidR="00DC71A0" w:rsidRPr="00455A34" w:rsidRDefault="00F417CE" w:rsidP="00455A34">
            <w:pPr>
              <w:jc w:val="center"/>
            </w:pPr>
            <w:r>
              <w:t>9</w:t>
            </w:r>
          </w:p>
        </w:tc>
      </w:tr>
      <w:tr w:rsidR="00DC71A0" w:rsidRPr="00455A34" w14:paraId="38F0B4BF" w14:textId="77777777" w:rsidTr="006E139A">
        <w:trPr>
          <w:trHeight w:val="28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0186" w14:textId="655D603C" w:rsidR="00DC71A0" w:rsidRPr="00455A34" w:rsidRDefault="00542FA5" w:rsidP="00455A34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B51E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351540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  <w:p w14:paraId="32103215" w14:textId="77777777" w:rsidR="00DC71A0" w:rsidRPr="00F51E44" w:rsidRDefault="00DC71A0" w:rsidP="00455A34">
            <w:pPr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b/>
                <w:sz w:val="20"/>
                <w:szCs w:val="20"/>
              </w:rPr>
              <w:t>Мероприятие 1</w:t>
            </w:r>
          </w:p>
          <w:p w14:paraId="325E1E4E" w14:textId="77777777" w:rsidR="00DC71A0" w:rsidRPr="00F51E44" w:rsidRDefault="00DC71A0" w:rsidP="00455A34">
            <w:pPr>
              <w:jc w:val="center"/>
              <w:rPr>
                <w:b/>
                <w:sz w:val="20"/>
                <w:szCs w:val="20"/>
              </w:rPr>
            </w:pPr>
          </w:p>
          <w:p w14:paraId="5FBD6589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D126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1CBB" w14:textId="4960A015" w:rsidR="00DC71A0" w:rsidRPr="003A44D5" w:rsidRDefault="00DC71A0" w:rsidP="00455A34">
            <w:pPr>
              <w:jc w:val="center"/>
              <w:rPr>
                <w:b/>
              </w:rPr>
            </w:pPr>
            <w:r w:rsidRPr="003A44D5">
              <w:rPr>
                <w:b/>
              </w:rPr>
              <w:t>202</w:t>
            </w:r>
            <w:r w:rsidR="00D63D89">
              <w:rPr>
                <w:b/>
              </w:rPr>
              <w:t>1</w:t>
            </w:r>
            <w:r w:rsidRPr="003A44D5">
              <w:rPr>
                <w:b/>
              </w:rPr>
              <w:t xml:space="preserve"> г</w:t>
            </w:r>
            <w:r w:rsidR="00E4161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17C2" w14:textId="1E973E5F" w:rsidR="00DC71A0" w:rsidRPr="00FE4D2F" w:rsidRDefault="00D63D89" w:rsidP="00B11074">
            <w:pPr>
              <w:snapToGrid w:val="0"/>
              <w:jc w:val="center"/>
              <w:rPr>
                <w:b/>
              </w:rPr>
            </w:pPr>
            <w:r w:rsidRPr="00FE4D2F">
              <w:rPr>
                <w:b/>
              </w:rPr>
              <w:t>100</w:t>
            </w:r>
            <w:r w:rsidR="002B7ADE" w:rsidRPr="00FE4D2F">
              <w:rPr>
                <w:b/>
              </w:rPr>
              <w:t>3,24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A67E9" w14:textId="27D07791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127FE" w14:textId="6739863F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806A7" w14:textId="24E01BB8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042B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455A34" w14:paraId="6620F3B9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D609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9D8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5BE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0CA44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C7DA1" w14:textId="77777777" w:rsidR="00DC71A0" w:rsidRPr="00FE4D2F" w:rsidRDefault="00DC71A0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C44C2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693F5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6CA71" w14:textId="033251F8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F984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406F54B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2F7F2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C7E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72E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F2802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C1BF" w14:textId="7C5F1D90" w:rsidR="00DC71A0" w:rsidRPr="00FE4D2F" w:rsidRDefault="00D362A3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A13E" w14:textId="67FE04F0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58DBB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B2058" w14:textId="3C7F57FB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888A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608225" w14:textId="77777777" w:rsidTr="006E139A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D0BF3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02A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FB1D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232F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88E3" w14:textId="77777777" w:rsidR="00DC71A0" w:rsidRPr="00FE4D2F" w:rsidRDefault="00DC71A0" w:rsidP="00455A34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91288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8A95F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683AB" w14:textId="17104D1F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F29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FB4894A" w14:textId="77777777" w:rsidTr="006E139A">
        <w:trPr>
          <w:trHeight w:val="105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8EA5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3B8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6F0AE" w14:textId="77777777" w:rsidR="00DC71A0" w:rsidRPr="00455A34" w:rsidRDefault="00DC71A0" w:rsidP="00455A34">
            <w:pPr>
              <w:ind w:left="-105"/>
              <w:jc w:val="center"/>
            </w:pPr>
            <w:proofErr w:type="gramStart"/>
            <w:r w:rsidRPr="00455A34">
              <w:rPr>
                <w:sz w:val="20"/>
                <w:szCs w:val="20"/>
              </w:rPr>
              <w:t>Средства  бюджета</w:t>
            </w:r>
            <w:proofErr w:type="gramEnd"/>
            <w:r w:rsidRPr="00455A3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C0AFE" w14:textId="2463FDA5" w:rsidR="00DC71A0" w:rsidRPr="003A44D5" w:rsidRDefault="00DC71A0" w:rsidP="00455A34">
            <w:pPr>
              <w:jc w:val="center"/>
            </w:pPr>
            <w:r w:rsidRPr="003A44D5">
              <w:t>202</w:t>
            </w:r>
            <w:r w:rsidR="00D63D89">
              <w:t>1</w:t>
            </w:r>
            <w:r w:rsidRPr="003A44D5">
              <w:t xml:space="preserve"> г</w:t>
            </w:r>
            <w:r w:rsidR="00E4161A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E8C8F" w14:textId="4483FD03" w:rsidR="00DC71A0" w:rsidRPr="00FE4D2F" w:rsidRDefault="00D63D89" w:rsidP="00455A34">
            <w:r w:rsidRPr="00FE4D2F">
              <w:t xml:space="preserve">    10</w:t>
            </w:r>
            <w:r w:rsidR="002B7ADE" w:rsidRPr="00FE4D2F">
              <w:t>03,24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456F" w14:textId="2618D99D" w:rsidR="00DC71A0" w:rsidRPr="00FE4D2F" w:rsidRDefault="00D63D89" w:rsidP="006F7755">
            <w:pPr>
              <w:snapToGrid w:val="0"/>
              <w:ind w:left="-105" w:right="-108"/>
              <w:jc w:val="center"/>
            </w:pPr>
            <w:r w:rsidRPr="00FE4D2F">
              <w:t>1003,24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B73FD" w14:textId="44942CD9" w:rsidR="00DC71A0" w:rsidRPr="00FE4D2F" w:rsidRDefault="00D63D89" w:rsidP="00455A34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8162" w14:textId="038953DB" w:rsidR="00DC71A0" w:rsidRPr="00FE4D2F" w:rsidRDefault="00D63D89" w:rsidP="00455A34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6996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1704436" w14:textId="77777777" w:rsidTr="006E139A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C802" w14:textId="35ECAC6C" w:rsidR="00DC71A0" w:rsidRPr="00455A34" w:rsidRDefault="00542FA5" w:rsidP="00455A34">
            <w:pPr>
              <w:jc w:val="center"/>
              <w:rPr>
                <w:b/>
                <w:bCs/>
                <w:color w:val="444444"/>
              </w:rPr>
            </w:pPr>
            <w: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CAC53" w14:textId="77777777" w:rsidR="00DC71A0" w:rsidRPr="00F51E44" w:rsidRDefault="00DC71A0" w:rsidP="009702C4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2</w:t>
            </w:r>
          </w:p>
          <w:p w14:paraId="6F0BBD72" w14:textId="65F7FD6E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 xml:space="preserve">Проведение мероприятий по </w:t>
            </w:r>
            <w:r w:rsidRPr="00F51E44">
              <w:rPr>
                <w:color w:val="444444"/>
                <w:sz w:val="20"/>
                <w:szCs w:val="20"/>
              </w:rPr>
              <w:lastRenderedPageBreak/>
              <w:t>организации уличного освещения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FC1B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65FC5" w14:textId="02D2E108" w:rsidR="00DC71A0" w:rsidRPr="003A44D5" w:rsidRDefault="00DC71A0" w:rsidP="00455A34">
            <w:pPr>
              <w:jc w:val="center"/>
              <w:rPr>
                <w:b/>
              </w:rPr>
            </w:pPr>
            <w:r w:rsidRPr="003A44D5">
              <w:rPr>
                <w:b/>
              </w:rPr>
              <w:t>2023 г</w:t>
            </w:r>
            <w:r w:rsidR="00E4161A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4D272" w14:textId="6687A055" w:rsidR="00DC71A0" w:rsidRPr="00FE4D2F" w:rsidRDefault="00DC71A0" w:rsidP="00C9507F">
            <w:pPr>
              <w:snapToGrid w:val="0"/>
              <w:ind w:right="-108"/>
              <w:jc w:val="center"/>
              <w:rPr>
                <w:b/>
              </w:rPr>
            </w:pPr>
            <w:r w:rsidRPr="00FE4D2F">
              <w:rPr>
                <w:b/>
              </w:rPr>
              <w:t>1</w:t>
            </w:r>
            <w:r w:rsidR="00572E8A" w:rsidRPr="00FE4D2F">
              <w:rPr>
                <w:b/>
              </w:rPr>
              <w:t>052</w:t>
            </w:r>
            <w:r w:rsidR="000D649F" w:rsidRPr="00FE4D2F">
              <w:rPr>
                <w:b/>
              </w:rPr>
              <w:t>7</w:t>
            </w:r>
            <w:r w:rsidR="00572E8A" w:rsidRPr="00FE4D2F">
              <w:rPr>
                <w:b/>
              </w:rPr>
              <w:t>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A3D00" w14:textId="16F31BB0" w:rsidR="00DC71A0" w:rsidRPr="00FE4D2F" w:rsidRDefault="00DC71A0" w:rsidP="00455A34">
            <w:pPr>
              <w:ind w:right="-108"/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572E8A" w:rsidRPr="00FE4D2F">
              <w:rPr>
                <w:b/>
              </w:rPr>
              <w:t>52</w:t>
            </w:r>
            <w:r w:rsidR="000D649F" w:rsidRPr="00FE4D2F">
              <w:rPr>
                <w:b/>
              </w:rPr>
              <w:t>7</w:t>
            </w:r>
            <w:r w:rsidR="00572E8A" w:rsidRPr="00FE4D2F">
              <w:rPr>
                <w:b/>
              </w:rPr>
              <w:t>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FDD2" w14:textId="00965367" w:rsidR="00DC71A0" w:rsidRPr="00FE4D2F" w:rsidRDefault="00DC71A0" w:rsidP="00455A34">
            <w:pPr>
              <w:ind w:right="-108"/>
              <w:jc w:val="center"/>
            </w:pPr>
            <w:r w:rsidRPr="00FE4D2F">
              <w:rPr>
                <w:b/>
              </w:rPr>
              <w:t>3</w:t>
            </w:r>
            <w:r w:rsidR="00572E8A" w:rsidRPr="00FE4D2F">
              <w:rPr>
                <w:b/>
              </w:rPr>
              <w:t>5</w:t>
            </w:r>
            <w:r w:rsidRPr="00FE4D2F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02C72" w14:textId="015135E4" w:rsidR="00DC71A0" w:rsidRPr="00FE4D2F" w:rsidRDefault="000A366D" w:rsidP="00455A34">
            <w:pPr>
              <w:ind w:right="-108"/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572E8A" w:rsidRPr="00FE4D2F">
              <w:rPr>
                <w:b/>
              </w:rPr>
              <w:t>5</w:t>
            </w:r>
            <w:r w:rsidR="00DC71A0" w:rsidRPr="00FE4D2F"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CC0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Ведущий специалист по благоустройству и безопасности</w:t>
            </w:r>
          </w:p>
        </w:tc>
      </w:tr>
      <w:tr w:rsidR="00DC71A0" w:rsidRPr="00455A34" w14:paraId="496F8E5E" w14:textId="77777777" w:rsidTr="006E139A">
        <w:trPr>
          <w:trHeight w:val="47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C380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9F75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B4F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86011" w14:textId="77777777" w:rsidR="00DC71A0" w:rsidRPr="003A44D5" w:rsidRDefault="00DC71A0" w:rsidP="00455A34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A3B14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2C02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A15FA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9FC14" w14:textId="676B613F" w:rsidR="00DC71A0" w:rsidRPr="00FE4D2F" w:rsidRDefault="00D362A3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4017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090F6ED" w14:textId="77777777" w:rsidTr="006E139A">
        <w:trPr>
          <w:trHeight w:val="40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8816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288F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1E7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64739" w14:textId="77777777" w:rsidR="00DC71A0" w:rsidRPr="003A44D5" w:rsidRDefault="00DC71A0" w:rsidP="003A44D5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70B94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41D9C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0B26D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9E7BF" w14:textId="1D7E9690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76A8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1246FCD" w14:textId="77777777" w:rsidTr="006E139A">
        <w:trPr>
          <w:trHeight w:val="44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D184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929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46CD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FA1C2" w14:textId="77777777" w:rsidR="00DC71A0" w:rsidRPr="003A44D5" w:rsidRDefault="00DC71A0" w:rsidP="003A44D5">
            <w:pPr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D77C7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8E124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1DF60" w14:textId="77777777" w:rsidR="00DC71A0" w:rsidRPr="00FE4D2F" w:rsidRDefault="00DC71A0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30950" w14:textId="1C62E2A3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3F0C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5241CAD" w14:textId="77777777" w:rsidTr="006E139A">
        <w:trPr>
          <w:trHeight w:val="35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1C70B" w14:textId="77777777" w:rsidR="00DC71A0" w:rsidRPr="00455A34" w:rsidRDefault="00DC71A0" w:rsidP="00455A34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DB3F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E8CDC" w14:textId="77777777" w:rsidR="00DC71A0" w:rsidRPr="00455A34" w:rsidRDefault="00DC71A0" w:rsidP="00455A34">
            <w:pPr>
              <w:jc w:val="center"/>
            </w:pPr>
            <w:proofErr w:type="gramStart"/>
            <w:r w:rsidRPr="00455A34">
              <w:rPr>
                <w:sz w:val="20"/>
                <w:szCs w:val="20"/>
              </w:rPr>
              <w:t>Средства  поселения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EA43F" w14:textId="0BD5F043" w:rsidR="00DC71A0" w:rsidRPr="003A44D5" w:rsidRDefault="00DC71A0" w:rsidP="003A44D5">
            <w:pPr>
              <w:jc w:val="center"/>
            </w:pPr>
            <w:r w:rsidRPr="003A44D5">
              <w:t>2023г</w:t>
            </w:r>
            <w:r w:rsidR="00542FA5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FD3F0" w14:textId="46CC6389" w:rsidR="00DC71A0" w:rsidRPr="00FE4D2F" w:rsidRDefault="00DC71A0" w:rsidP="003A44D5">
            <w:pPr>
              <w:jc w:val="center"/>
            </w:pPr>
            <w:r w:rsidRPr="00FE4D2F">
              <w:t>1</w:t>
            </w:r>
            <w:r w:rsidR="00572E8A" w:rsidRPr="00FE4D2F">
              <w:t>052</w:t>
            </w:r>
            <w:r w:rsidR="000D649F" w:rsidRPr="00FE4D2F">
              <w:t>7</w:t>
            </w:r>
            <w:r w:rsidR="00572E8A" w:rsidRPr="00FE4D2F">
              <w:t>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269DE" w14:textId="6DF4DFE1" w:rsidR="00DC71A0" w:rsidRPr="00FE4D2F" w:rsidRDefault="00DC71A0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52</w:t>
            </w:r>
            <w:r w:rsidR="000D649F" w:rsidRPr="00FE4D2F">
              <w:t>7</w:t>
            </w:r>
            <w:r w:rsidR="00572E8A" w:rsidRPr="00FE4D2F">
              <w:t>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2EA9" w14:textId="2FFB418E" w:rsidR="00DC71A0" w:rsidRPr="00FE4D2F" w:rsidRDefault="00DC71A0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</w:t>
            </w:r>
            <w:r w:rsidRPr="00FE4D2F"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EC809" w14:textId="2F16AF0B" w:rsidR="00DC71A0" w:rsidRPr="00FE4D2F" w:rsidRDefault="000A366D" w:rsidP="003A44D5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572E8A" w:rsidRPr="00FE4D2F">
              <w:t>5</w:t>
            </w:r>
            <w:r w:rsidR="00DC71A0" w:rsidRPr="00FE4D2F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D56A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E15C77" w:rsidRPr="00455A34" w14:paraId="6997D5A0" w14:textId="77777777" w:rsidTr="006E139A">
        <w:trPr>
          <w:trHeight w:val="35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24C170" w14:textId="29ACDC7B" w:rsidR="00E15C77" w:rsidRPr="00F51E44" w:rsidRDefault="00542FA5" w:rsidP="00455A34">
            <w:pPr>
              <w:snapToGrid w:val="0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7BDF44" w14:textId="6B77867B" w:rsidR="00E15C77" w:rsidRPr="00F51E44" w:rsidRDefault="00E15C77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3</w:t>
            </w:r>
          </w:p>
          <w:p w14:paraId="3DACB4DD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1DBC15" w14:textId="6171AE74" w:rsidR="00E15C77" w:rsidRPr="00F51E44" w:rsidRDefault="00F417CE" w:rsidP="00872DCC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Б</w:t>
            </w:r>
            <w:r w:rsidR="00E15C77" w:rsidRPr="00F51E44">
              <w:rPr>
                <w:sz w:val="20"/>
                <w:szCs w:val="20"/>
              </w:rPr>
              <w:t>лагоустройств</w:t>
            </w:r>
            <w:r w:rsidRPr="00F51E44">
              <w:rPr>
                <w:sz w:val="20"/>
                <w:szCs w:val="20"/>
              </w:rPr>
              <w:t xml:space="preserve">о </w:t>
            </w:r>
            <w:r w:rsidR="00B351D6" w:rsidRPr="00F51E44">
              <w:rPr>
                <w:sz w:val="20"/>
                <w:szCs w:val="20"/>
              </w:rPr>
              <w:t xml:space="preserve">общественной </w:t>
            </w:r>
            <w:r w:rsidR="00E15C77" w:rsidRPr="00F51E44">
              <w:rPr>
                <w:sz w:val="20"/>
                <w:szCs w:val="20"/>
              </w:rPr>
              <w:t xml:space="preserve">территории </w:t>
            </w:r>
            <w:r w:rsidR="00B351D6" w:rsidRPr="00F51E44">
              <w:rPr>
                <w:sz w:val="20"/>
                <w:szCs w:val="20"/>
              </w:rPr>
              <w:t>ул.</w:t>
            </w:r>
            <w:r w:rsidR="00E15C77" w:rsidRPr="00F51E44">
              <w:rPr>
                <w:sz w:val="20"/>
                <w:szCs w:val="20"/>
              </w:rPr>
              <w:t xml:space="preserve"> Басова</w:t>
            </w:r>
            <w:r w:rsidR="00AF689C" w:rsidRPr="00F51E44">
              <w:rPr>
                <w:sz w:val="20"/>
                <w:szCs w:val="20"/>
              </w:rPr>
              <w:t>, п. Елизаветино</w:t>
            </w:r>
            <w:r w:rsidR="00874390" w:rsidRPr="00F51E44">
              <w:rPr>
                <w:sz w:val="20"/>
                <w:szCs w:val="20"/>
              </w:rPr>
              <w:t>, Гатчинский район, Ленинградская область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535AB" w14:textId="06BEAD0D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91E7" w14:textId="44220458" w:rsidR="00E15C77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7089D">
              <w:t>1</w:t>
            </w:r>
            <w:r w:rsidRPr="003A44D5">
              <w:t>г</w:t>
            </w:r>
            <w:r w:rsidR="00542FA5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207E9" w14:textId="3472A7BB" w:rsidR="00E15C77" w:rsidRPr="00FE4D2F" w:rsidRDefault="00D7089D" w:rsidP="003A44D5">
            <w:pPr>
              <w:jc w:val="center"/>
              <w:rPr>
                <w:b/>
              </w:rPr>
            </w:pPr>
            <w:r w:rsidRPr="00FE4D2F">
              <w:rPr>
                <w:b/>
              </w:rPr>
              <w:t>5408,6</w:t>
            </w:r>
            <w:r w:rsidR="00F417CE" w:rsidRPr="00FE4D2F">
              <w:rPr>
                <w:b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649F0" w14:textId="220DB064" w:rsidR="00E15C77" w:rsidRPr="00FE4D2F" w:rsidRDefault="00AF689C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5408,6</w:t>
            </w:r>
            <w:r w:rsidR="00F417CE" w:rsidRPr="00FE4D2F"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F634A" w14:textId="189D5644" w:rsidR="00E15C77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554" w14:textId="67033A61" w:rsidR="00E15C77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7A05" w14:textId="10015C9E" w:rsidR="00E15C77" w:rsidRPr="00455A34" w:rsidRDefault="00A44AE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E15C77" w:rsidRPr="00455A34" w14:paraId="6ED20A91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0EB43BB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C91FFEC" w14:textId="767145CD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3FA44" w14:textId="688AFF1F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4FFD5" w14:textId="3E906F22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7541" w14:textId="391653CD" w:rsidR="00E15C77" w:rsidRPr="00FE4D2F" w:rsidRDefault="00AF689C" w:rsidP="00AF689C">
            <w:pPr>
              <w:rPr>
                <w:bCs/>
                <w:lang w:val="en-US"/>
              </w:rPr>
            </w:pPr>
            <w:r w:rsidRPr="00FE4D2F">
              <w:rPr>
                <w:bCs/>
              </w:rPr>
              <w:t xml:space="preserve">  </w:t>
            </w:r>
            <w:r w:rsidR="00F417CE" w:rsidRPr="00FE4D2F">
              <w:rPr>
                <w:bCs/>
                <w:lang w:val="en-US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A2783" w14:textId="4F916CB9" w:rsidR="00E15C77" w:rsidRPr="00FE4D2F" w:rsidRDefault="00F417CE" w:rsidP="003A44D5">
            <w:pPr>
              <w:snapToGrid w:val="0"/>
              <w:ind w:left="-105" w:right="-108"/>
              <w:jc w:val="center"/>
              <w:rPr>
                <w:bCs/>
                <w:lang w:val="en-US"/>
              </w:rPr>
            </w:pPr>
            <w:r w:rsidRPr="00FE4D2F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AB1D1" w14:textId="13067690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87FA" w14:textId="6342C182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4E9F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7052DB2A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AEC5098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6DC8AB2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A055" w14:textId="08FE0544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0DCA2" w14:textId="46044437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0128" w14:textId="4CB89E0D" w:rsidR="00AF689C" w:rsidRPr="00FE4D2F" w:rsidRDefault="00F417CE" w:rsidP="003A44D5">
            <w:pPr>
              <w:jc w:val="center"/>
              <w:rPr>
                <w:bCs/>
              </w:rPr>
            </w:pPr>
            <w:r w:rsidRPr="00FE4D2F">
              <w:rPr>
                <w:bCs/>
                <w:lang w:val="en-US"/>
              </w:rPr>
              <w:t>3786</w:t>
            </w:r>
            <w:r w:rsidRPr="00FE4D2F">
              <w:rPr>
                <w:bCs/>
              </w:rPr>
              <w:t>,</w:t>
            </w:r>
            <w:r w:rsidRPr="00FE4D2F">
              <w:rPr>
                <w:bCs/>
                <w:lang w:val="en-US"/>
              </w:rPr>
              <w:t>0</w:t>
            </w:r>
            <w:r w:rsidRPr="00FE4D2F">
              <w:rPr>
                <w:bCs/>
              </w:rPr>
              <w:t>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207E3" w14:textId="30ECAC44" w:rsidR="00E15C77" w:rsidRPr="00FE4D2F" w:rsidRDefault="00AF689C" w:rsidP="00AF689C">
            <w:pPr>
              <w:snapToGrid w:val="0"/>
              <w:ind w:right="-108"/>
              <w:rPr>
                <w:bCs/>
              </w:rPr>
            </w:pPr>
            <w:r w:rsidRPr="00FE4D2F">
              <w:rPr>
                <w:bCs/>
              </w:rPr>
              <w:t xml:space="preserve">  </w:t>
            </w:r>
            <w:r w:rsidR="000704FA" w:rsidRPr="00FE4D2F">
              <w:rPr>
                <w:bCs/>
              </w:rPr>
              <w:t>3786,0</w:t>
            </w:r>
            <w:r w:rsidR="00F417CE" w:rsidRPr="00FE4D2F">
              <w:rPr>
                <w:bCs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57DAF" w14:textId="79FF4016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383E9" w14:textId="504A7AA9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33E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0FA03F0C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5AECE06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E228816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678B" w14:textId="24882473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01822" w14:textId="2CB9DC28" w:rsidR="00E15C77" w:rsidRPr="003A44D5" w:rsidRDefault="00D362A3" w:rsidP="003A44D5">
            <w:pPr>
              <w:jc w:val="center"/>
              <w:rPr>
                <w:bCs/>
              </w:rPr>
            </w:pPr>
            <w:r w:rsidRPr="003A44D5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CBFC" w14:textId="011B7AAF" w:rsidR="00E15C77" w:rsidRPr="00FE4D2F" w:rsidRDefault="003A44D5" w:rsidP="003A44D5">
            <w:pPr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05125" w14:textId="163E29EC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E708" w14:textId="69DB0BDD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2202" w14:textId="13630D6B" w:rsidR="00E15C77" w:rsidRPr="00FE4D2F" w:rsidRDefault="003A44D5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6331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15C77" w:rsidRPr="00455A34" w14:paraId="283E99C8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9F66BC" w14:textId="77777777" w:rsidR="00E15C77" w:rsidRPr="00F51E44" w:rsidRDefault="00E15C77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34F6B1" w14:textId="77777777" w:rsidR="00E15C77" w:rsidRPr="00F51E44" w:rsidRDefault="00E15C77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A737" w14:textId="4E19E119" w:rsidR="00E15C77" w:rsidRPr="00455A34" w:rsidRDefault="00E15C77" w:rsidP="00455A3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55A34">
              <w:rPr>
                <w:sz w:val="20"/>
                <w:szCs w:val="20"/>
              </w:rPr>
              <w:t>Средства  бюджета</w:t>
            </w:r>
            <w:proofErr w:type="gramEnd"/>
            <w:r w:rsidRPr="00455A3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A452" w14:textId="796DCB6B" w:rsidR="00E15C77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3D899" w14:textId="3B0E0F0A" w:rsidR="00E15C77" w:rsidRPr="00FE4D2F" w:rsidRDefault="00C9507F" w:rsidP="003A44D5">
            <w:pPr>
              <w:jc w:val="center"/>
            </w:pPr>
            <w:r w:rsidRPr="00FE4D2F">
              <w:t>1622,59</w:t>
            </w:r>
            <w:r w:rsidR="00F417CE" w:rsidRPr="00FE4D2F"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3441" w14:textId="7EE7BACE" w:rsidR="00E15C77" w:rsidRPr="00FE4D2F" w:rsidRDefault="006F7755" w:rsidP="003A44D5">
            <w:pPr>
              <w:snapToGrid w:val="0"/>
              <w:ind w:left="-105" w:right="-108"/>
              <w:jc w:val="center"/>
            </w:pPr>
            <w:r w:rsidRPr="00FE4D2F">
              <w:t>1622,59</w:t>
            </w:r>
            <w:r w:rsidR="00F417CE" w:rsidRPr="00FE4D2F"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6972D" w14:textId="54508A2C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7309" w14:textId="30D19F97" w:rsidR="00E15C77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0A5E" w14:textId="77777777" w:rsidR="00E15C77" w:rsidRPr="00455A34" w:rsidRDefault="00E15C77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40196319" w14:textId="77777777" w:rsidTr="006E139A">
        <w:trPr>
          <w:trHeight w:val="268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5F27EC" w14:textId="13D47B8E" w:rsidR="00EC2E40" w:rsidRPr="00F51E44" w:rsidRDefault="00542FA5" w:rsidP="00455A34">
            <w:pPr>
              <w:snapToGrid w:val="0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4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D42BF5" w14:textId="76B85096" w:rsidR="00EC2E40" w:rsidRPr="00F51E44" w:rsidRDefault="00EC2E4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4</w:t>
            </w:r>
          </w:p>
          <w:p w14:paraId="68A6281C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8B68CC" w14:textId="5F8C093D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51E44">
              <w:rPr>
                <w:sz w:val="20"/>
                <w:szCs w:val="20"/>
              </w:rPr>
              <w:t>Приобретение  и</w:t>
            </w:r>
            <w:proofErr w:type="gramEnd"/>
            <w:r w:rsidRPr="00F51E44">
              <w:rPr>
                <w:sz w:val="20"/>
                <w:szCs w:val="20"/>
              </w:rPr>
              <w:t xml:space="preserve"> установка детского игрового оборудования пос.</w:t>
            </w:r>
            <w:r w:rsidR="00917AED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>Елизаветино ул.</w:t>
            </w:r>
            <w:r w:rsidR="00917AED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>Ленинская</w:t>
            </w:r>
            <w:r w:rsidR="00872DCC" w:rsidRPr="00F51E44">
              <w:rPr>
                <w:sz w:val="20"/>
                <w:szCs w:val="20"/>
              </w:rPr>
              <w:t xml:space="preserve">, </w:t>
            </w:r>
            <w:r w:rsidR="00872DCC" w:rsidRPr="00F51E44">
              <w:rPr>
                <w:sz w:val="20"/>
                <w:szCs w:val="20"/>
                <w:lang w:eastAsia="ru-RU"/>
              </w:rPr>
              <w:t>реализация мероприятий по развитию общественной инфраструктуры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00858" w14:textId="705BCD66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CE37" w14:textId="21D6C362" w:rsidR="00EC2E40" w:rsidRPr="003A44D5" w:rsidRDefault="003A44D5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2021г</w:t>
            </w:r>
            <w:r w:rsidR="00542FA5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014E" w14:textId="1650957F" w:rsidR="00EC2E40" w:rsidRPr="00FE4D2F" w:rsidRDefault="00C9507F" w:rsidP="003A44D5">
            <w:pPr>
              <w:jc w:val="center"/>
              <w:rPr>
                <w:b/>
              </w:rPr>
            </w:pPr>
            <w:r w:rsidRPr="00FE4D2F">
              <w:rPr>
                <w:b/>
              </w:rPr>
              <w:t>1052,70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EC156" w14:textId="14396C9E" w:rsidR="00EC2E40" w:rsidRPr="00FE4D2F" w:rsidRDefault="00EC2E40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BDC55" w14:textId="74E42304" w:rsidR="00EC2E40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656B" w14:textId="6F205560" w:rsidR="00EC2E40" w:rsidRPr="00FE4D2F" w:rsidRDefault="00D362A3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116" w14:textId="27E03840" w:rsidR="00EC2E40" w:rsidRPr="00455A34" w:rsidRDefault="00A44AE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EC2E40" w:rsidRPr="00455A34" w14:paraId="186F6FDC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28FB8236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3BF1A12" w14:textId="4A5FEC64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8172D" w14:textId="694F4BF3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E161A" w14:textId="5843A2DF" w:rsidR="00EC2E40" w:rsidRPr="003A44D5" w:rsidRDefault="00D362A3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2CDD8" w14:textId="467826B5" w:rsidR="00EC2E40" w:rsidRPr="00FE4D2F" w:rsidRDefault="00D362A3" w:rsidP="003A44D5">
            <w:pPr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FAE9D" w14:textId="0A71B7B6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7A06" w14:textId="47A17F4F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832D6" w14:textId="199DCA66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22EC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68E66491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6230046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CE3D7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F03B" w14:textId="2FA127BF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1B8AA" w14:textId="0421AF93" w:rsidR="00EC2E40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61232" w14:textId="5D016434" w:rsidR="00EC2E40" w:rsidRPr="00FE4D2F" w:rsidRDefault="00C9507F" w:rsidP="003A44D5">
            <w:pPr>
              <w:jc w:val="center"/>
            </w:pPr>
            <w:r w:rsidRPr="00FE4D2F">
              <w:t>1000,0</w:t>
            </w:r>
            <w:r w:rsidR="00702F65"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EA19" w14:textId="77AB31CA" w:rsidR="00EC2E40" w:rsidRPr="00FE4D2F" w:rsidRDefault="00EC2E40" w:rsidP="003A44D5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8425" w14:textId="556A7695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48BA" w14:textId="70540F90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AD68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5F3EB057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9ACFD31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C7A3DE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6BA56" w14:textId="721C60CD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75E24" w14:textId="35CC2200" w:rsidR="00EC2E40" w:rsidRPr="003A44D5" w:rsidRDefault="00D362A3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3704E" w14:textId="0B774E74" w:rsidR="00EC2E40" w:rsidRPr="00FE4D2F" w:rsidRDefault="00D362A3" w:rsidP="003A44D5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84963" w14:textId="7B096A0A" w:rsidR="00EC2E40" w:rsidRPr="00FE4D2F" w:rsidRDefault="00D362A3" w:rsidP="003A44D5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427C5" w14:textId="333600CA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6B03" w14:textId="39C9024D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1FA4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EC2E40" w:rsidRPr="00455A34" w14:paraId="1E064E23" w14:textId="77777777" w:rsidTr="006E139A">
        <w:trPr>
          <w:trHeight w:val="268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FFEAAD" w14:textId="77777777" w:rsidR="00EC2E40" w:rsidRPr="00F51E44" w:rsidRDefault="00EC2E40" w:rsidP="00455A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DAA5FF" w14:textId="77777777" w:rsidR="00EC2E40" w:rsidRPr="00F51E44" w:rsidRDefault="00EC2E4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EF57E" w14:textId="3FBDEDCA" w:rsidR="00EC2E40" w:rsidRPr="00455A34" w:rsidRDefault="00EC2E40" w:rsidP="00455A3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55A34">
              <w:rPr>
                <w:sz w:val="20"/>
                <w:szCs w:val="20"/>
              </w:rPr>
              <w:t>Средства  бюджета</w:t>
            </w:r>
            <w:proofErr w:type="gramEnd"/>
            <w:r w:rsidRPr="00455A3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CA2B0" w14:textId="1B595CDE" w:rsidR="00EC2E40" w:rsidRPr="003A44D5" w:rsidRDefault="00A7033B" w:rsidP="003A44D5">
            <w:pPr>
              <w:jc w:val="center"/>
              <w:rPr>
                <w:b/>
              </w:rPr>
            </w:pPr>
            <w:r w:rsidRPr="003A44D5">
              <w:t>202</w:t>
            </w:r>
            <w:r w:rsidR="00D362A3" w:rsidRPr="003A44D5">
              <w:t>1</w:t>
            </w:r>
            <w:r w:rsidRPr="003A44D5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1174" w14:textId="1E508CAE" w:rsidR="00EC2E40" w:rsidRPr="00FE4D2F" w:rsidRDefault="00C9507F" w:rsidP="003A44D5">
            <w:pPr>
              <w:jc w:val="center"/>
            </w:pPr>
            <w:r w:rsidRPr="00FE4D2F">
              <w:t>52,70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C6EFA" w14:textId="7A08A0EB" w:rsidR="00EC2E40" w:rsidRPr="00FE4D2F" w:rsidRDefault="00EC2E40" w:rsidP="003A44D5">
            <w:pPr>
              <w:snapToGrid w:val="0"/>
              <w:ind w:left="-105" w:right="-108"/>
              <w:jc w:val="center"/>
            </w:pPr>
            <w:r w:rsidRPr="00FE4D2F">
              <w:t>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A2C83" w14:textId="6F6A114C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6033" w14:textId="53267BD5" w:rsidR="00EC2E40" w:rsidRPr="00FE4D2F" w:rsidRDefault="00D362A3" w:rsidP="003A44D5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70B9" w14:textId="77777777" w:rsidR="00EC2E40" w:rsidRPr="00455A34" w:rsidRDefault="00EC2E4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</w:p>
        </w:tc>
      </w:tr>
      <w:tr w:rsidR="00DC71A0" w:rsidRPr="00455A34" w14:paraId="16E54200" w14:textId="77777777" w:rsidTr="006E139A">
        <w:trPr>
          <w:trHeight w:val="268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CD22A" w14:textId="77777777" w:rsidR="00DC71A0" w:rsidRPr="00F51E44" w:rsidRDefault="00DC71A0" w:rsidP="00455A34">
            <w:pPr>
              <w:snapToGrid w:val="0"/>
              <w:rPr>
                <w:sz w:val="20"/>
                <w:szCs w:val="20"/>
              </w:rPr>
            </w:pPr>
          </w:p>
          <w:p w14:paraId="6AC793BC" w14:textId="5BD43605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   </w:t>
            </w:r>
            <w:r w:rsidR="00542FA5" w:rsidRPr="00F51E44">
              <w:rPr>
                <w:sz w:val="20"/>
                <w:szCs w:val="20"/>
              </w:rPr>
              <w:t>5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7811C" w14:textId="3AB8F013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5</w:t>
            </w:r>
            <w:proofErr w:type="gramEnd"/>
          </w:p>
          <w:p w14:paraId="4541021D" w14:textId="64288243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 xml:space="preserve">Мероприятий по борьбе с борщевиком Сосновского на </w:t>
            </w:r>
            <w:r w:rsidRPr="00F51E44">
              <w:rPr>
                <w:color w:val="444444"/>
                <w:sz w:val="20"/>
                <w:szCs w:val="20"/>
              </w:rPr>
              <w:lastRenderedPageBreak/>
              <w:t>территории Елизаветинского сельского поселения</w:t>
            </w:r>
          </w:p>
          <w:p w14:paraId="69FADE96" w14:textId="77777777" w:rsidR="00DC71A0" w:rsidRPr="00F51E44" w:rsidRDefault="00DC71A0" w:rsidP="00872DCC">
            <w:pPr>
              <w:suppressAutoHyphens w:val="0"/>
              <w:spacing w:after="240" w:line="3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A0857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EE85E" w14:textId="4E4C688B" w:rsidR="00DC71A0" w:rsidRPr="003A44D5" w:rsidRDefault="00DC71A0" w:rsidP="003A44D5">
            <w:pPr>
              <w:jc w:val="center"/>
              <w:rPr>
                <w:b/>
              </w:rPr>
            </w:pPr>
            <w:r w:rsidRPr="003A44D5">
              <w:rPr>
                <w:b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342A" w14:textId="366E98E9" w:rsidR="00DC71A0" w:rsidRPr="00FE4D2F" w:rsidRDefault="001B765D" w:rsidP="003A44D5">
            <w:pPr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700124">
              <w:rPr>
                <w:b/>
              </w:rPr>
              <w:t>428,60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1D2E" w14:textId="7CE56B98" w:rsidR="00DC71A0" w:rsidRPr="00FE4D2F" w:rsidRDefault="00282288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</w:t>
            </w:r>
            <w:r w:rsidR="00700124">
              <w:rPr>
                <w:b/>
              </w:rPr>
              <w:t>016,00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F3318" w14:textId="3B190319" w:rsidR="00DC71A0" w:rsidRPr="00FE4D2F" w:rsidRDefault="001B765D" w:rsidP="003A44D5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2012,60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80133" w14:textId="77C739BA" w:rsidR="00DC71A0" w:rsidRPr="00FE4D2F" w:rsidRDefault="000A366D" w:rsidP="003A44D5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76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6C9132A" w14:textId="77777777" w:rsidTr="006E139A">
        <w:trPr>
          <w:trHeight w:val="408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1C81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5651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AAE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06D6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172E" w14:textId="06697186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3EF0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6782" w14:textId="77777777" w:rsidR="00DC71A0" w:rsidRPr="00FE4D2F" w:rsidRDefault="00DC71A0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4DCC3" w14:textId="1634DEAD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0C7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1A7F139" w14:textId="77777777" w:rsidTr="006E139A">
        <w:trPr>
          <w:trHeight w:val="536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0F53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D343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858D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5723F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A691" w14:textId="00214BCC" w:rsidR="00DC71A0" w:rsidRPr="00FE4D2F" w:rsidRDefault="001B765D" w:rsidP="003A44D5">
            <w:pPr>
              <w:ind w:right="-108"/>
              <w:jc w:val="center"/>
            </w:pPr>
            <w:r w:rsidRPr="00FE4D2F">
              <w:t>2400,80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59794" w14:textId="58D23A04" w:rsidR="00DC71A0" w:rsidRPr="00FE4D2F" w:rsidRDefault="00282288" w:rsidP="003A44D5">
            <w:pPr>
              <w:ind w:right="-108"/>
              <w:jc w:val="center"/>
            </w:pPr>
            <w:r w:rsidRPr="00FE4D2F">
              <w:t>788,20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4DCE9" w14:textId="63D0D17C" w:rsidR="00DC71A0" w:rsidRPr="00FE4D2F" w:rsidRDefault="001B765D" w:rsidP="00232DBF">
            <w:pPr>
              <w:ind w:right="-108"/>
            </w:pPr>
            <w:r w:rsidRPr="00FE4D2F">
              <w:t>1612,6</w:t>
            </w:r>
            <w:r w:rsidR="00702F65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BAFCF" w14:textId="32D3CAEC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77E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44EC1CA" w14:textId="77777777" w:rsidTr="006E139A">
        <w:trPr>
          <w:trHeight w:val="26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BC3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9B5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192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67F1D" w14:textId="77777777" w:rsidR="00DC71A0" w:rsidRPr="003A44D5" w:rsidRDefault="00DC71A0" w:rsidP="003A44D5">
            <w:pPr>
              <w:ind w:right="-108"/>
              <w:jc w:val="center"/>
            </w:pPr>
            <w:r w:rsidRPr="003A44D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75573" w14:textId="021C92FC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5F56B" w14:textId="62D212C2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4DF23" w14:textId="5B804489" w:rsidR="00DC71A0" w:rsidRPr="00FE4D2F" w:rsidRDefault="00D362A3" w:rsidP="003A44D5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36AD" w14:textId="0EA498A2" w:rsidR="00DC71A0" w:rsidRPr="00FE4D2F" w:rsidRDefault="00D362A3" w:rsidP="003A44D5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797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89F75E1" w14:textId="77777777" w:rsidTr="006E139A">
        <w:trPr>
          <w:trHeight w:val="24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1EC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27B3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D5B99" w14:textId="77777777" w:rsidR="00DC71A0" w:rsidRPr="00455A34" w:rsidRDefault="00DC71A0" w:rsidP="00455A34">
            <w:pPr>
              <w:jc w:val="center"/>
            </w:pPr>
            <w:proofErr w:type="gramStart"/>
            <w:r w:rsidRPr="00455A34">
              <w:rPr>
                <w:sz w:val="20"/>
                <w:szCs w:val="20"/>
              </w:rPr>
              <w:t>Средства  поселения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FD107" w14:textId="4E84765C" w:rsidR="00DC71A0" w:rsidRPr="00455A34" w:rsidRDefault="00DC71A0" w:rsidP="00455A34">
            <w:pPr>
              <w:ind w:right="-108"/>
              <w:jc w:val="center"/>
            </w:pPr>
            <w:r w:rsidRPr="00455A34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2C838" w14:textId="365E1AE6" w:rsidR="00DC71A0" w:rsidRPr="00FE4D2F" w:rsidRDefault="001B765D" w:rsidP="00455A34">
            <w:pPr>
              <w:ind w:right="-108"/>
            </w:pPr>
            <w:r w:rsidRPr="00FE4D2F">
              <w:t xml:space="preserve">      </w:t>
            </w:r>
            <w:r w:rsidR="00700124">
              <w:t>1027,80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E3D1D" w14:textId="5EF4AFEF" w:rsidR="00DC71A0" w:rsidRPr="00FE4D2F" w:rsidRDefault="00700124" w:rsidP="00455A34">
            <w:pPr>
              <w:ind w:right="-108"/>
              <w:jc w:val="center"/>
            </w:pPr>
            <w:r>
              <w:t>227,80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B3E4E" w14:textId="62D85FD7" w:rsidR="00DC71A0" w:rsidRPr="00FE4D2F" w:rsidRDefault="000A366D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1F5B9" w14:textId="6ECC4F3E" w:rsidR="00DC71A0" w:rsidRPr="00FE4D2F" w:rsidRDefault="000A366D" w:rsidP="00455A34">
            <w:pPr>
              <w:ind w:right="-108"/>
              <w:jc w:val="center"/>
            </w:pPr>
            <w:r w:rsidRPr="00FE4D2F"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ADAC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630F6A" w14:textId="77777777" w:rsidTr="006E139A">
        <w:trPr>
          <w:trHeight w:val="253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9FCC6" w14:textId="1A427997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    </w:t>
            </w:r>
            <w:r w:rsidR="00542FA5" w:rsidRPr="00F51E44">
              <w:rPr>
                <w:sz w:val="20"/>
                <w:szCs w:val="20"/>
              </w:rPr>
              <w:t>6</w:t>
            </w:r>
            <w:r w:rsidRPr="00F51E4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E30F1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08E5" w14:textId="4E7DFDE4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6</w:t>
            </w:r>
          </w:p>
          <w:p w14:paraId="6C6DF096" w14:textId="77777777" w:rsidR="00872DCC" w:rsidRPr="00F51E44" w:rsidRDefault="00DC71A0" w:rsidP="00872DCC">
            <w:pPr>
              <w:suppressAutoHyphens w:val="0"/>
              <w:spacing w:line="360" w:lineRule="atLeast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 xml:space="preserve">Мероприятия по организации и </w:t>
            </w:r>
            <w:proofErr w:type="gramStart"/>
            <w:r w:rsidRPr="00F51E44">
              <w:rPr>
                <w:color w:val="444444"/>
                <w:sz w:val="20"/>
                <w:szCs w:val="20"/>
              </w:rPr>
              <w:t>содержанию  мест</w:t>
            </w:r>
            <w:proofErr w:type="gramEnd"/>
            <w:r w:rsidRPr="00F51E44">
              <w:rPr>
                <w:color w:val="444444"/>
                <w:sz w:val="20"/>
                <w:szCs w:val="20"/>
              </w:rPr>
              <w:t xml:space="preserve">  </w:t>
            </w:r>
          </w:p>
          <w:p w14:paraId="4F500D7C" w14:textId="60AD1E3D" w:rsidR="00DC71A0" w:rsidRPr="00F51E44" w:rsidRDefault="00DC71A0" w:rsidP="00872DCC">
            <w:pPr>
              <w:suppressAutoHyphens w:val="0"/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захоронения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3526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DCA3F" w14:textId="4ABD8F6C" w:rsidR="00DC71A0" w:rsidRPr="003A44D5" w:rsidRDefault="00DC71A0" w:rsidP="00455A34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ABC1" w14:textId="0ED754F5" w:rsidR="00DC71A0" w:rsidRPr="00FE4D2F" w:rsidRDefault="00D63D89" w:rsidP="00455A34">
            <w:pPr>
              <w:jc w:val="center"/>
              <w:rPr>
                <w:b/>
                <w:lang w:val="en-US"/>
              </w:rPr>
            </w:pPr>
            <w:r w:rsidRPr="00FE4D2F">
              <w:rPr>
                <w:b/>
              </w:rPr>
              <w:t>1</w:t>
            </w:r>
            <w:r w:rsidR="00DC71A0" w:rsidRPr="00FE4D2F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DCEEC" w14:textId="77777777" w:rsidR="00DC71A0" w:rsidRPr="00FE4D2F" w:rsidRDefault="00DC71A0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1C56" w14:textId="6F5BE58F" w:rsidR="00DC71A0" w:rsidRPr="00FE4D2F" w:rsidRDefault="00D63D89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3D899" w14:textId="33829736" w:rsidR="00DC71A0" w:rsidRPr="00FE4D2F" w:rsidRDefault="00D63D89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38C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772CC6D3" w14:textId="77777777" w:rsidTr="006E139A">
        <w:trPr>
          <w:trHeight w:val="311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34466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F6AB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AAA1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992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D9617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3A721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F6E5C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A34D" w14:textId="30269842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FA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BBB7A60" w14:textId="77777777" w:rsidTr="006E139A">
        <w:trPr>
          <w:trHeight w:val="340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48D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7FEC9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5B4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7BEB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CD7E8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3E6AD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5D60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269B" w14:textId="53ABF883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F68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0813870" w14:textId="77777777" w:rsidTr="006E139A">
        <w:trPr>
          <w:trHeight w:val="700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8CD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1F762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C5E5D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D07F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D4C4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A400A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79B7E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52523" w14:textId="07699FF2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8CED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F6198E3" w14:textId="77777777" w:rsidTr="006E139A">
        <w:trPr>
          <w:trHeight w:val="328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F007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0F480" w14:textId="77777777" w:rsidR="00DC71A0" w:rsidRPr="00F51E44" w:rsidRDefault="00DC71A0" w:rsidP="00872D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0993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35841" w14:textId="65340091" w:rsidR="00DC71A0" w:rsidRPr="00455A34" w:rsidRDefault="00DC71A0" w:rsidP="00455A34">
            <w:pPr>
              <w:ind w:right="-108"/>
              <w:jc w:val="center"/>
            </w:pPr>
            <w:r w:rsidRPr="00455A34">
              <w:t xml:space="preserve">2023г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9E11" w14:textId="211411A1" w:rsidR="00DC71A0" w:rsidRPr="00FE4D2F" w:rsidRDefault="00D63D89" w:rsidP="00455A34">
            <w:pPr>
              <w:ind w:right="-108"/>
              <w:jc w:val="center"/>
            </w:pPr>
            <w:r w:rsidRPr="00FE4D2F">
              <w:t>1</w:t>
            </w:r>
            <w:r w:rsidR="00DC71A0" w:rsidRPr="00FE4D2F"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ADBF" w14:textId="77777777" w:rsidR="00DC71A0" w:rsidRPr="00FE4D2F" w:rsidRDefault="00DC71A0" w:rsidP="00455A34">
            <w:pPr>
              <w:snapToGrid w:val="0"/>
              <w:ind w:right="-108"/>
              <w:jc w:val="center"/>
            </w:pPr>
            <w:r w:rsidRPr="00FE4D2F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73B60" w14:textId="7BB1CEEA" w:rsidR="00DC71A0" w:rsidRPr="00FE4D2F" w:rsidRDefault="00D63D89" w:rsidP="00455A34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D9430" w14:textId="3B45B15B" w:rsidR="00DC71A0" w:rsidRPr="00FE4D2F" w:rsidRDefault="00D63D89" w:rsidP="00455A34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C5C4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206FC39" w14:textId="77777777" w:rsidTr="006E139A">
        <w:trPr>
          <w:trHeight w:val="69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2E83" w14:textId="5D7A5DF4" w:rsidR="00DC71A0" w:rsidRPr="00F51E44" w:rsidRDefault="00542FA5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</w:t>
            </w:r>
          </w:p>
          <w:p w14:paraId="5C8C0D5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03E798F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66E432F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B832104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0966BA5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86F0" w14:textId="5D456DC4" w:rsidR="00DC71A0" w:rsidRPr="00F51E44" w:rsidRDefault="00DC71A0" w:rsidP="00872DCC">
            <w:pPr>
              <w:suppressAutoHyphens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7</w:t>
            </w:r>
          </w:p>
          <w:p w14:paraId="36C1718A" w14:textId="73215454" w:rsidR="00DC71A0" w:rsidRPr="00F51E44" w:rsidRDefault="00DC71A0" w:rsidP="00872DCC">
            <w:pPr>
              <w:suppressAutoHyphens w:val="0"/>
              <w:spacing w:after="240"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987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0000E" w14:textId="1706AED1" w:rsidR="00DC71A0" w:rsidRPr="001620B2" w:rsidRDefault="00DC71A0" w:rsidP="00455A34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 xml:space="preserve">2023г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ECA3D" w14:textId="23E1AA4C" w:rsidR="00DC71A0" w:rsidRPr="00B067EF" w:rsidRDefault="00B067EF" w:rsidP="00B067EF">
            <w:pPr>
              <w:rPr>
                <w:b/>
              </w:rPr>
            </w:pPr>
            <w:r w:rsidRPr="00B067EF">
              <w:rPr>
                <w:b/>
              </w:rPr>
              <w:t xml:space="preserve">      7011,85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65FF" w14:textId="13CB4D06" w:rsidR="00DC71A0" w:rsidRPr="00B067EF" w:rsidRDefault="00B067EF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B067EF">
              <w:rPr>
                <w:b/>
              </w:rPr>
              <w:t>4488,42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A753" w14:textId="7B735154" w:rsidR="00DC71A0" w:rsidRPr="00B067EF" w:rsidRDefault="000A366D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B067EF">
              <w:rPr>
                <w:b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0421" w14:textId="3FCC4088" w:rsidR="00DC71A0" w:rsidRPr="00B067EF" w:rsidRDefault="000A366D" w:rsidP="00455A34">
            <w:pPr>
              <w:snapToGrid w:val="0"/>
              <w:ind w:left="-105" w:right="-108"/>
              <w:jc w:val="center"/>
              <w:rPr>
                <w:b/>
              </w:rPr>
            </w:pPr>
            <w:r w:rsidRPr="00B067EF">
              <w:rPr>
                <w:b/>
              </w:rPr>
              <w:t>1</w:t>
            </w:r>
            <w:r w:rsidR="006F5044" w:rsidRPr="00B067EF">
              <w:rPr>
                <w:b/>
              </w:rPr>
              <w:t>023,43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2BD2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493EDE7C" w14:textId="77777777" w:rsidTr="006E139A">
        <w:trPr>
          <w:trHeight w:val="32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6BD8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1749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2E4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6C8C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B174B" w14:textId="77777777" w:rsidR="00DC71A0" w:rsidRPr="00B067EF" w:rsidRDefault="00DC71A0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96952" w14:textId="77777777" w:rsidR="00DC71A0" w:rsidRPr="00B067EF" w:rsidRDefault="00DC71A0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A36CC" w14:textId="77777777" w:rsidR="00DC71A0" w:rsidRPr="00B067E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4F8F0" w14:textId="7A29BF08" w:rsidR="00DC71A0" w:rsidRPr="00B067E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B067E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FE4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7629A7" w14:textId="77777777" w:rsidTr="006E139A">
        <w:trPr>
          <w:trHeight w:val="192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A275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33A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14B34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F0DE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5A5F2" w14:textId="1FD7DF38" w:rsidR="00DC71A0" w:rsidRPr="00B067EF" w:rsidRDefault="00D362A3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C09F5" w14:textId="6F836C1F" w:rsidR="00DC71A0" w:rsidRPr="00B067EF" w:rsidRDefault="00D362A3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6DC0F" w14:textId="48DD5E9C" w:rsidR="00DC71A0" w:rsidRPr="00B067EF" w:rsidRDefault="00D362A3" w:rsidP="00455A34">
            <w:pPr>
              <w:ind w:right="-108"/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2667" w14:textId="2E9297FC" w:rsidR="00DC71A0" w:rsidRPr="00B067E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B067E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406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4CA7C63" w14:textId="77777777" w:rsidTr="006E139A">
        <w:trPr>
          <w:trHeight w:val="17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89FA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23F3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FB72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270B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028F" w14:textId="77777777" w:rsidR="00DC71A0" w:rsidRPr="00B067EF" w:rsidRDefault="00DC71A0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2A79" w14:textId="77777777" w:rsidR="00DC71A0" w:rsidRPr="00B067EF" w:rsidRDefault="00DC71A0" w:rsidP="00455A34">
            <w:pPr>
              <w:ind w:right="-108"/>
              <w:jc w:val="center"/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94DFB" w14:textId="77777777" w:rsidR="00DC71A0" w:rsidRPr="00B067E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B067E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170DA" w14:textId="77777777" w:rsidR="00DC71A0" w:rsidRPr="00B067E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066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0F4CF13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8DF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6EA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DF28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E1A89" w14:textId="766D503B" w:rsidR="00DC71A0" w:rsidRPr="00455A34" w:rsidRDefault="00DC71A0" w:rsidP="00455A34">
            <w:pPr>
              <w:ind w:right="-108"/>
              <w:jc w:val="center"/>
            </w:pPr>
            <w:r w:rsidRPr="00455A34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A60E" w14:textId="425A68F2" w:rsidR="00DC71A0" w:rsidRPr="00B067EF" w:rsidRDefault="00B067EF" w:rsidP="00B067EF">
            <w:pPr>
              <w:ind w:right="-108"/>
            </w:pPr>
            <w:r w:rsidRPr="00B067EF">
              <w:t xml:space="preserve">      7011,85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27F9" w14:textId="4BF2BAB5" w:rsidR="00DC71A0" w:rsidRPr="00B067EF" w:rsidRDefault="00B067EF" w:rsidP="00455A34">
            <w:pPr>
              <w:snapToGrid w:val="0"/>
              <w:ind w:left="-105" w:right="-108"/>
              <w:jc w:val="center"/>
            </w:pPr>
            <w:r w:rsidRPr="00B067EF">
              <w:t>4488,42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960D5" w14:textId="2C9BCEEE" w:rsidR="00DC71A0" w:rsidRPr="00B067EF" w:rsidRDefault="000A366D" w:rsidP="00455A34">
            <w:pPr>
              <w:snapToGrid w:val="0"/>
              <w:ind w:left="-105" w:right="-108"/>
              <w:jc w:val="center"/>
            </w:pPr>
            <w:r w:rsidRPr="00B067EF"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4C272" w14:textId="3BCB129E" w:rsidR="00DC71A0" w:rsidRPr="00B067EF" w:rsidRDefault="000A366D" w:rsidP="00455A34">
            <w:pPr>
              <w:snapToGrid w:val="0"/>
              <w:ind w:left="-105" w:right="-108"/>
              <w:jc w:val="center"/>
            </w:pPr>
            <w:r w:rsidRPr="00B067EF">
              <w:t>1</w:t>
            </w:r>
            <w:r w:rsidR="006F5044" w:rsidRPr="00B067EF">
              <w:t>023,43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4A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74F0606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B8CEA9" w14:textId="4E0350BC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7.1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DD2387" w14:textId="342D3068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</w:t>
            </w:r>
            <w:proofErr w:type="gramStart"/>
            <w:r w:rsidRPr="00F51E44">
              <w:rPr>
                <w:sz w:val="20"/>
                <w:szCs w:val="20"/>
              </w:rPr>
              <w:t xml:space="preserve">дороги </w:t>
            </w:r>
            <w:r w:rsidR="00733C4B" w:rsidRPr="00F51E44">
              <w:rPr>
                <w:sz w:val="20"/>
                <w:szCs w:val="20"/>
              </w:rPr>
              <w:t xml:space="preserve"> общего</w:t>
            </w:r>
            <w:proofErr w:type="gramEnd"/>
            <w:r w:rsidR="00733C4B" w:rsidRPr="00F51E44">
              <w:rPr>
                <w:sz w:val="20"/>
                <w:szCs w:val="20"/>
              </w:rPr>
              <w:t xml:space="preserve"> пользования </w:t>
            </w:r>
            <w:r w:rsidRPr="00F51E44">
              <w:rPr>
                <w:sz w:val="20"/>
                <w:szCs w:val="20"/>
              </w:rPr>
              <w:t xml:space="preserve">местного значения </w:t>
            </w:r>
            <w:proofErr w:type="spellStart"/>
            <w:r w:rsidR="00542FA5" w:rsidRPr="00F51E44">
              <w:rPr>
                <w:sz w:val="20"/>
                <w:szCs w:val="20"/>
              </w:rPr>
              <w:t>п.Елизаветино</w:t>
            </w:r>
            <w:proofErr w:type="spellEnd"/>
            <w:r w:rsidR="00542FA5" w:rsidRPr="00F51E44">
              <w:rPr>
                <w:sz w:val="20"/>
                <w:szCs w:val="20"/>
              </w:rPr>
              <w:t xml:space="preserve"> ул. Большая Советская</w:t>
            </w:r>
            <w:r w:rsidRPr="00F51E44">
              <w:rPr>
                <w:sz w:val="20"/>
                <w:szCs w:val="20"/>
              </w:rPr>
              <w:t xml:space="preserve">  </w:t>
            </w:r>
            <w:r w:rsidR="00733C4B" w:rsidRPr="00F51E44">
              <w:rPr>
                <w:sz w:val="20"/>
                <w:szCs w:val="20"/>
              </w:rPr>
              <w:t xml:space="preserve">( от ул. Александровская до </w:t>
            </w:r>
            <w:proofErr w:type="spellStart"/>
            <w:r w:rsidR="00733C4B" w:rsidRPr="00F51E44">
              <w:rPr>
                <w:sz w:val="20"/>
                <w:szCs w:val="20"/>
              </w:rPr>
              <w:lastRenderedPageBreak/>
              <w:t>Вохоновского</w:t>
            </w:r>
            <w:proofErr w:type="spellEnd"/>
            <w:r w:rsidR="00733C4B" w:rsidRPr="00F51E44">
              <w:rPr>
                <w:sz w:val="20"/>
                <w:szCs w:val="20"/>
              </w:rPr>
              <w:t xml:space="preserve"> шоссе)</w:t>
            </w:r>
          </w:p>
          <w:p w14:paraId="14A8CEBB" w14:textId="7777777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FA9DC" w14:textId="77777777" w:rsidR="00DC71A0" w:rsidRPr="00733C4B" w:rsidRDefault="00DC71A0" w:rsidP="00455A34">
            <w:pPr>
              <w:jc w:val="center"/>
              <w:rPr>
                <w:b/>
              </w:rPr>
            </w:pPr>
            <w:r w:rsidRPr="00733C4B">
              <w:rPr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4332B" w14:textId="76AC7D6E" w:rsidR="00DC71A0" w:rsidRPr="00733C4B" w:rsidRDefault="00DC71A0" w:rsidP="00455A34">
            <w:pPr>
              <w:jc w:val="center"/>
              <w:rPr>
                <w:b/>
              </w:rPr>
            </w:pPr>
            <w:r w:rsidRPr="00733C4B">
              <w:t>202</w:t>
            </w:r>
            <w:r w:rsidR="00733C4B" w:rsidRPr="00733C4B">
              <w:t>1</w:t>
            </w:r>
            <w:r w:rsidRPr="00733C4B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BAEB8" w14:textId="447310FA" w:rsidR="00DC71A0" w:rsidRPr="00FE4D2F" w:rsidRDefault="00D63D89" w:rsidP="00D63D89">
            <w:pPr>
              <w:rPr>
                <w:bCs/>
              </w:rPr>
            </w:pPr>
            <w:r w:rsidRPr="00FE4D2F">
              <w:rPr>
                <w:bCs/>
              </w:rPr>
              <w:t xml:space="preserve">      1725,14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AA83B" w14:textId="65D18718" w:rsidR="00DC71A0" w:rsidRPr="00FE4D2F" w:rsidRDefault="006929AD" w:rsidP="008A0817">
            <w:pPr>
              <w:snapToGrid w:val="0"/>
              <w:ind w:left="-105" w:right="-108"/>
            </w:pPr>
            <w:r w:rsidRPr="00FE4D2F">
              <w:t xml:space="preserve">       </w:t>
            </w:r>
            <w:r w:rsidR="008A0817" w:rsidRPr="00FE4D2F">
              <w:t>1725,14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49BAD" w14:textId="77777777" w:rsidR="00DC71A0" w:rsidRPr="00FE4D2F" w:rsidRDefault="00DC71A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1730" w14:textId="11F39EBC" w:rsidR="00DC71A0" w:rsidRPr="00FE4D2F" w:rsidRDefault="00D362A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5B86" w14:textId="77777777" w:rsidR="00DC71A0" w:rsidRPr="00733C4B" w:rsidRDefault="00DC71A0" w:rsidP="00455A34">
            <w:pPr>
              <w:snapToGrid w:val="0"/>
              <w:ind w:left="-105" w:right="-108"/>
              <w:jc w:val="center"/>
            </w:pPr>
            <w:r w:rsidRPr="00733C4B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EE80EBF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DA6EA5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37792DD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FDB3C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A4FA2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DD497" w14:textId="5654E575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7D6C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56689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687E" w14:textId="4A1D54FC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1A1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684AF9B5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78A866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852450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E0450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 xml:space="preserve">Средства бюджета Ленинградской </w:t>
            </w:r>
            <w:r w:rsidRPr="00733C4B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5FCF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04DA9" w14:textId="01E37B25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00E7C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6676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BEA4" w14:textId="62521459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A7E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363C41D8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1F5A915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08752E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877D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182BA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0FBDF" w14:textId="0EF7E1A2" w:rsidR="00DC71A0" w:rsidRPr="00FE4D2F" w:rsidRDefault="00D362A3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A634" w14:textId="77777777" w:rsidR="00DC71A0" w:rsidRPr="00FE4D2F" w:rsidRDefault="00DC71A0" w:rsidP="00455A34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ED09" w14:textId="77777777" w:rsidR="00DC71A0" w:rsidRPr="00FE4D2F" w:rsidRDefault="00DC71A0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94B70" w14:textId="5697B741" w:rsidR="00DC71A0" w:rsidRPr="00FE4D2F" w:rsidRDefault="00D362A3" w:rsidP="00455A34">
            <w:pPr>
              <w:ind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C102" w14:textId="77777777" w:rsidR="00DC71A0" w:rsidRPr="00733C4B" w:rsidRDefault="00DC71A0" w:rsidP="00455A34">
            <w:pPr>
              <w:ind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DC71A0" w:rsidRPr="00455A34" w14:paraId="0EF8A52C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B6C6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E3233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A0C5" w14:textId="77777777" w:rsidR="00DC71A0" w:rsidRPr="00733C4B" w:rsidRDefault="00DC71A0" w:rsidP="00455A34">
            <w:pPr>
              <w:jc w:val="center"/>
            </w:pPr>
            <w:r w:rsidRPr="00733C4B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37597" w14:textId="1D3BD5C4" w:rsidR="00DC71A0" w:rsidRPr="00733C4B" w:rsidRDefault="00DC71A0" w:rsidP="00455A34">
            <w:pPr>
              <w:ind w:right="-108"/>
              <w:jc w:val="center"/>
            </w:pPr>
            <w:r w:rsidRPr="00733C4B">
              <w:t>202</w:t>
            </w:r>
            <w:r w:rsidR="00733C4B" w:rsidRPr="00733C4B">
              <w:t>1</w:t>
            </w:r>
            <w:r w:rsidRPr="00733C4B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2FB66" w14:textId="56AC6037" w:rsidR="00DC71A0" w:rsidRPr="00FE4D2F" w:rsidRDefault="00D63D89" w:rsidP="00D63D89">
            <w:pPr>
              <w:ind w:right="-108"/>
            </w:pPr>
            <w:r w:rsidRPr="00FE4D2F">
              <w:t xml:space="preserve">    1725,14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32DDB" w14:textId="1E840577" w:rsidR="00DC71A0" w:rsidRPr="00FE4D2F" w:rsidRDefault="008A0817" w:rsidP="00455A34">
            <w:pPr>
              <w:snapToGrid w:val="0"/>
              <w:ind w:left="-105" w:right="-108"/>
              <w:jc w:val="center"/>
            </w:pPr>
            <w:r w:rsidRPr="00FE4D2F">
              <w:t>1725,14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EE12" w14:textId="77777777" w:rsidR="00DC71A0" w:rsidRPr="00FE4D2F" w:rsidRDefault="00DC71A0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3F544" w14:textId="3F571D28" w:rsidR="00DC71A0" w:rsidRPr="00FE4D2F" w:rsidRDefault="00D362A3" w:rsidP="00455A34">
            <w:pPr>
              <w:snapToGrid w:val="0"/>
              <w:ind w:left="-105" w:right="-108"/>
              <w:jc w:val="center"/>
              <w:rPr>
                <w:sz w:val="20"/>
                <w:szCs w:val="20"/>
              </w:rPr>
            </w:pPr>
            <w:r w:rsidRPr="00FE4D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0B8C" w14:textId="77777777" w:rsidR="00DC71A0" w:rsidRPr="00733C4B" w:rsidRDefault="00DC71A0" w:rsidP="00455A34">
            <w:pPr>
              <w:snapToGrid w:val="0"/>
              <w:ind w:left="-105" w:right="-108"/>
              <w:jc w:val="center"/>
            </w:pPr>
            <w:r w:rsidRPr="00733C4B">
              <w:rPr>
                <w:sz w:val="20"/>
                <w:szCs w:val="20"/>
              </w:rPr>
              <w:t>Х</w:t>
            </w:r>
          </w:p>
        </w:tc>
      </w:tr>
      <w:tr w:rsidR="00733C4B" w:rsidRPr="00455A34" w14:paraId="0B84AE8E" w14:textId="77777777" w:rsidTr="006E139A">
        <w:trPr>
          <w:trHeight w:val="23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CF24A24" w14:textId="77777777" w:rsidR="00733C4B" w:rsidRPr="00F51E44" w:rsidRDefault="00733C4B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14:paraId="56132CAE" w14:textId="77777777" w:rsidR="00733C4B" w:rsidRPr="00F51E44" w:rsidRDefault="00733C4B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F4BD" w14:textId="22C360B8" w:rsidR="00733C4B" w:rsidRPr="00455A34" w:rsidRDefault="00733C4B" w:rsidP="00455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D538" w14:textId="5EDEA73A" w:rsidR="00733C4B" w:rsidRPr="001620B2" w:rsidRDefault="00733C4B" w:rsidP="001620B2">
            <w:pPr>
              <w:jc w:val="center"/>
              <w:rPr>
                <w:bCs/>
              </w:rPr>
            </w:pPr>
            <w:r>
              <w:rPr>
                <w:bCs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A807" w14:textId="43BD6789" w:rsidR="00733C4B" w:rsidRPr="00FE4D2F" w:rsidRDefault="00733C4B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1656,21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D07C" w14:textId="42E884E7" w:rsidR="00733C4B" w:rsidRPr="00FE4D2F" w:rsidRDefault="00733C4B" w:rsidP="001620B2">
            <w:pPr>
              <w:snapToGrid w:val="0"/>
              <w:ind w:left="-105" w:right="-108"/>
              <w:jc w:val="center"/>
            </w:pPr>
            <w:r w:rsidRPr="00FE4D2F">
              <w:t>1656,21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0AE1" w14:textId="78D62AF1" w:rsidR="00733C4B" w:rsidRPr="00FE4D2F" w:rsidRDefault="00733C4B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0771" w14:textId="4B3A5A35" w:rsidR="00733C4B" w:rsidRPr="00FE4D2F" w:rsidRDefault="00733C4B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729C" w14:textId="77777777" w:rsidR="00733C4B" w:rsidRPr="00455A34" w:rsidRDefault="00733C4B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1B4F462F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73E53C02" w14:textId="5922A0E0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7.2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3C3C0D51" w14:textId="619A24C8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дороги местного </w:t>
            </w:r>
            <w:proofErr w:type="gramStart"/>
            <w:r w:rsidRPr="00F51E44">
              <w:rPr>
                <w:sz w:val="20"/>
                <w:szCs w:val="20"/>
              </w:rPr>
              <w:t>значения</w:t>
            </w:r>
            <w:r w:rsidR="00542FA5" w:rsidRPr="00F51E44">
              <w:rPr>
                <w:sz w:val="20"/>
                <w:szCs w:val="20"/>
              </w:rPr>
              <w:t xml:space="preserve"> </w:t>
            </w:r>
            <w:r w:rsidRPr="00F51E44">
              <w:rPr>
                <w:sz w:val="20"/>
                <w:szCs w:val="20"/>
              </w:rPr>
              <w:t xml:space="preserve"> </w:t>
            </w:r>
            <w:proofErr w:type="spellStart"/>
            <w:r w:rsidR="00542FA5" w:rsidRPr="00F51E44">
              <w:rPr>
                <w:sz w:val="20"/>
                <w:szCs w:val="20"/>
              </w:rPr>
              <w:t>д.Малые</w:t>
            </w:r>
            <w:proofErr w:type="spellEnd"/>
            <w:proofErr w:type="gramEnd"/>
            <w:r w:rsidR="00542FA5" w:rsidRPr="00F51E44">
              <w:rPr>
                <w:sz w:val="20"/>
                <w:szCs w:val="20"/>
              </w:rPr>
              <w:t xml:space="preserve"> </w:t>
            </w:r>
            <w:proofErr w:type="spellStart"/>
            <w:r w:rsidR="00542FA5" w:rsidRPr="00F51E44">
              <w:rPr>
                <w:sz w:val="20"/>
                <w:szCs w:val="20"/>
              </w:rPr>
              <w:t>Борницы</w:t>
            </w:r>
            <w:proofErr w:type="spellEnd"/>
            <w:r w:rsidR="00542FA5" w:rsidRPr="00F51E44">
              <w:rPr>
                <w:sz w:val="20"/>
                <w:szCs w:val="20"/>
              </w:rPr>
              <w:t xml:space="preserve"> Массив 1  </w:t>
            </w:r>
          </w:p>
          <w:p w14:paraId="66D7A82D" w14:textId="7777777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BB8A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18D2" w14:textId="0C066126" w:rsidR="00DC71A0" w:rsidRPr="001620B2" w:rsidRDefault="00D362A3" w:rsidP="001620B2">
            <w:pPr>
              <w:jc w:val="center"/>
              <w:rPr>
                <w:bCs/>
              </w:rPr>
            </w:pPr>
            <w:r w:rsidRPr="001620B2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A04E2" w14:textId="3D129459" w:rsidR="00DC71A0" w:rsidRPr="00FE4D2F" w:rsidRDefault="00D362A3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EB6" w14:textId="0CD1E3D7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EE970" w14:textId="6B1E69D9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E480C" w14:textId="08CF9343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6C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597F1C8F" w14:textId="77777777" w:rsidTr="006E139A">
        <w:trPr>
          <w:trHeight w:val="801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B442A8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120526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758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CCE2" w14:textId="3EF762F2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B1D9" w14:textId="1E51145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DB112" w14:textId="2785D40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EADD8" w14:textId="5424C206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01B0D" w14:textId="21344F13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84A2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60C7B38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C7779D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E8AB39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819B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E8ED8" w14:textId="339BB6A2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AAB8B" w14:textId="6ECA5F2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3BA61" w14:textId="64B10713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1EEA2" w14:textId="76694ED2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C9D0F" w14:textId="4101D636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AFA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264D1AD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840167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DA9CE4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C7DB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FD24" w14:textId="1B535B16" w:rsidR="00DC71A0" w:rsidRPr="001620B2" w:rsidRDefault="00733C4B" w:rsidP="001620B2">
            <w:pPr>
              <w:ind w:right="-108"/>
              <w:jc w:val="center"/>
            </w:pPr>
            <w:r>
              <w:t>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2212" w14:textId="6525DE83" w:rsidR="00DC71A0" w:rsidRPr="00FE4D2F" w:rsidRDefault="00733C4B" w:rsidP="001620B2">
            <w:pPr>
              <w:ind w:right="-108"/>
              <w:jc w:val="center"/>
            </w:pPr>
            <w:r w:rsidRPr="00FE4D2F">
              <w:t>1656,21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1FE22" w14:textId="6DBD9030" w:rsidR="00DC71A0" w:rsidRPr="00FE4D2F" w:rsidRDefault="00733C4B" w:rsidP="001620B2">
            <w:pPr>
              <w:ind w:right="-108"/>
              <w:jc w:val="center"/>
            </w:pPr>
            <w:r w:rsidRPr="00FE4D2F">
              <w:t>1656,21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F1FE9" w14:textId="4EA3CCE0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82B61" w14:textId="7CF79CB7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3C5" w14:textId="77777777" w:rsidR="00DC71A0" w:rsidRPr="00455A34" w:rsidRDefault="00DC71A0" w:rsidP="00455A34">
            <w:pPr>
              <w:ind w:right="-108"/>
              <w:jc w:val="center"/>
            </w:pPr>
          </w:p>
        </w:tc>
      </w:tr>
      <w:tr w:rsidR="00DC71A0" w:rsidRPr="00455A34" w14:paraId="3803D7B8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0C522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B848A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9232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5CD15" w14:textId="42441589" w:rsidR="00DC71A0" w:rsidRPr="001620B2" w:rsidRDefault="00D362A3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970AD" w14:textId="48FB08C1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472B6" w14:textId="618BA1BD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1B677" w14:textId="44C8B065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C0EE" w14:textId="6223D946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522A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</w:p>
        </w:tc>
      </w:tr>
      <w:tr w:rsidR="00DC71A0" w:rsidRPr="00455A34" w14:paraId="78C180A3" w14:textId="77777777" w:rsidTr="006E139A">
        <w:trPr>
          <w:trHeight w:val="23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EE5CCA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</w:tcBorders>
          </w:tcPr>
          <w:p w14:paraId="60EA2359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AFC01" w14:textId="77777777" w:rsidR="00DC71A0" w:rsidRPr="00455A34" w:rsidRDefault="00DC71A0" w:rsidP="00455A34">
            <w:pPr>
              <w:rPr>
                <w:b/>
              </w:rPr>
            </w:pPr>
            <w:r w:rsidRPr="00455A3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270B4" w14:textId="05857600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A8807" w14:textId="377FC62D" w:rsidR="00DC71A0" w:rsidRPr="00FE4D2F" w:rsidRDefault="00D362A3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137D4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79E34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CF0BB" w14:textId="79BD3FC9" w:rsidR="00DC71A0" w:rsidRPr="00FE4D2F" w:rsidRDefault="00D362A3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067C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94EE92A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3270D2E5" w14:textId="685AF147" w:rsidR="00DC71A0" w:rsidRPr="00F51E44" w:rsidRDefault="00542FA5" w:rsidP="00455A34">
            <w:pPr>
              <w:snapToGrid w:val="0"/>
              <w:jc w:val="center"/>
              <w:rPr>
                <w:b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8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2D576167" w14:textId="124177DD" w:rsidR="00DC71A0" w:rsidRPr="00F51E44" w:rsidRDefault="00DC71A0" w:rsidP="00455A34">
            <w:pPr>
              <w:snapToGrid w:val="0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b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color w:val="444444"/>
                <w:sz w:val="20"/>
                <w:szCs w:val="20"/>
              </w:rPr>
              <w:t>8</w:t>
            </w:r>
          </w:p>
          <w:p w14:paraId="0C406777" w14:textId="77777777" w:rsidR="00DC71A0" w:rsidRPr="00F51E44" w:rsidRDefault="00DC71A0" w:rsidP="00455A34">
            <w:pPr>
              <w:snapToGrid w:val="0"/>
              <w:jc w:val="center"/>
              <w:rPr>
                <w:color w:val="444444"/>
                <w:sz w:val="20"/>
                <w:szCs w:val="20"/>
              </w:rPr>
            </w:pPr>
          </w:p>
          <w:p w14:paraId="1DCDF8CE" w14:textId="3043434C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  <w:r w:rsidR="006929AD" w:rsidRPr="00F51E44">
              <w:rPr>
                <w:color w:val="444444"/>
                <w:sz w:val="20"/>
                <w:szCs w:val="20"/>
              </w:rPr>
              <w:t xml:space="preserve">, по соглашению с комитетом дорожного хозяйства Ленинградской области </w:t>
            </w:r>
            <w:r w:rsidR="00D150D2" w:rsidRPr="00F51E44">
              <w:rPr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EAFA3" w14:textId="77777777" w:rsidR="00DC71A0" w:rsidRPr="00621652" w:rsidRDefault="00DC71A0" w:rsidP="00455A34">
            <w:pPr>
              <w:jc w:val="center"/>
              <w:rPr>
                <w:b/>
              </w:rPr>
            </w:pPr>
            <w:r w:rsidRPr="0062165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A78D" w14:textId="6D1C9C55" w:rsidR="00DC71A0" w:rsidRPr="00621652" w:rsidRDefault="00DC71A0" w:rsidP="001620B2">
            <w:pPr>
              <w:jc w:val="center"/>
              <w:rPr>
                <w:b/>
              </w:rPr>
            </w:pPr>
            <w:r w:rsidRPr="00621652">
              <w:t>202</w:t>
            </w:r>
            <w:r w:rsidR="00EE1F2B">
              <w:t>3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CB3EE" w14:textId="12713EA5" w:rsidR="00DC71A0" w:rsidRPr="00FE4D2F" w:rsidRDefault="00EE1F2B" w:rsidP="00EE1F2B">
            <w:pPr>
              <w:rPr>
                <w:b/>
              </w:rPr>
            </w:pPr>
            <w:r w:rsidRPr="00FE4D2F">
              <w:rPr>
                <w:b/>
              </w:rPr>
              <w:t xml:space="preserve">    </w:t>
            </w:r>
            <w:r w:rsidR="006F5044">
              <w:rPr>
                <w:b/>
              </w:rPr>
              <w:t>7367,11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64A3" w14:textId="5EFB4A61" w:rsidR="00DC71A0" w:rsidRPr="00FE4D2F" w:rsidRDefault="00EE1F2B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2601,44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9D61" w14:textId="04BE0A1E" w:rsidR="00DC71A0" w:rsidRPr="00FE4D2F" w:rsidRDefault="00D362A3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55C0" w14:textId="57EFFE51" w:rsidR="00DC71A0" w:rsidRPr="00FE4D2F" w:rsidRDefault="006F5044" w:rsidP="006F5044">
            <w:pPr>
              <w:snapToGrid w:val="0"/>
              <w:ind w:left="-105" w:right="-108"/>
              <w:rPr>
                <w:b/>
              </w:rPr>
            </w:pPr>
            <w:r>
              <w:rPr>
                <w:b/>
              </w:rPr>
              <w:t xml:space="preserve">     4765,67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737B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6D2BED2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539B9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983E31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AD167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0282D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1EBF6" w14:textId="795D127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1D4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F4C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6FF36" w14:textId="6C45025F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9416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C807D99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6DEF6C4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519F8E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D6073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9E2A9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940CA" w14:textId="378C1C94" w:rsidR="00DC71A0" w:rsidRPr="00FE4D2F" w:rsidRDefault="00EE1F2B" w:rsidP="00EE1F2B">
            <w:pPr>
              <w:ind w:right="-108"/>
            </w:pPr>
            <w:r w:rsidRPr="00FE4D2F">
              <w:t xml:space="preserve">      </w:t>
            </w:r>
            <w:r w:rsidR="006F5044">
              <w:t>6452,70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76597" w14:textId="79E44498" w:rsidR="00DC71A0" w:rsidRPr="00FE4D2F" w:rsidRDefault="00EE1F2B" w:rsidP="001620B2">
            <w:pPr>
              <w:ind w:right="-108"/>
              <w:jc w:val="center"/>
            </w:pPr>
            <w:r w:rsidRPr="00FE4D2F">
              <w:t>2163,60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1346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38E56" w14:textId="576683C6" w:rsidR="00DC71A0" w:rsidRPr="00FE4D2F" w:rsidRDefault="006F5044" w:rsidP="001620B2">
            <w:pPr>
              <w:ind w:right="-108"/>
              <w:jc w:val="center"/>
            </w:pPr>
            <w:r>
              <w:t>4289,10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40F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C1EB59C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585F2FD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6BA71F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1FE8C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0C16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8FEB" w14:textId="0116864E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101B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C819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12E2" w14:textId="6CBE145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29F6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6A6219B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29E33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FF4C2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B928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0FB76" w14:textId="0BD9D172" w:rsidR="00DC71A0" w:rsidRPr="00621652" w:rsidRDefault="00DC71A0" w:rsidP="001620B2">
            <w:pPr>
              <w:ind w:right="-108"/>
              <w:jc w:val="center"/>
            </w:pPr>
            <w:r w:rsidRPr="00621652">
              <w:t>202</w:t>
            </w:r>
            <w:r w:rsidR="00EE1F2B">
              <w:t>3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BC618" w14:textId="64C6B9E0" w:rsidR="00DC71A0" w:rsidRPr="00FE4D2F" w:rsidRDefault="00EE1F2B" w:rsidP="00EE1F2B">
            <w:pPr>
              <w:ind w:right="-108"/>
            </w:pPr>
            <w:r w:rsidRPr="00FE4D2F">
              <w:t xml:space="preserve">     </w:t>
            </w:r>
            <w:r w:rsidR="006F5044">
              <w:t>914,41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B5398" w14:textId="185E8500" w:rsidR="00DC71A0" w:rsidRPr="00FE4D2F" w:rsidRDefault="00EE1F2B" w:rsidP="001620B2">
            <w:pPr>
              <w:snapToGrid w:val="0"/>
              <w:ind w:left="-105" w:right="-108"/>
              <w:jc w:val="center"/>
            </w:pPr>
            <w:r w:rsidRPr="00FE4D2F">
              <w:t>437,84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D5FE" w14:textId="03047712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6112" w14:textId="11DD6493" w:rsidR="00DC71A0" w:rsidRPr="00FE4D2F" w:rsidRDefault="006F5044" w:rsidP="001620B2">
            <w:pPr>
              <w:snapToGrid w:val="0"/>
              <w:ind w:left="-105" w:right="-108"/>
              <w:jc w:val="center"/>
            </w:pPr>
            <w:r>
              <w:t>476,57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A35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D173671" w14:textId="77777777" w:rsidTr="006E139A">
        <w:trPr>
          <w:trHeight w:val="237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3E642694" w14:textId="59E6F0D2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8.1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2328CB7E" w14:textId="2B672FA4" w:rsidR="00DC71A0" w:rsidRPr="00F51E44" w:rsidRDefault="00D150D2" w:rsidP="00455A3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51E44">
              <w:rPr>
                <w:bCs/>
                <w:sz w:val="20"/>
                <w:szCs w:val="20"/>
              </w:rPr>
              <w:t>Р</w:t>
            </w:r>
            <w:r w:rsidR="00EE1F2B" w:rsidRPr="00F51E44">
              <w:rPr>
                <w:bCs/>
                <w:sz w:val="20"/>
                <w:szCs w:val="20"/>
              </w:rPr>
              <w:t xml:space="preserve">емонт участка автомобильной дороги общего пользования местного значения </w:t>
            </w:r>
            <w:proofErr w:type="spellStart"/>
            <w:r w:rsidR="00EE1F2B" w:rsidRPr="00F51E44">
              <w:rPr>
                <w:bCs/>
                <w:sz w:val="20"/>
                <w:szCs w:val="20"/>
              </w:rPr>
              <w:t>п.Елизаветино</w:t>
            </w:r>
            <w:proofErr w:type="spellEnd"/>
            <w:r w:rsidR="00EE1F2B" w:rsidRPr="00F51E4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E1F2B" w:rsidRPr="00F51E44">
              <w:rPr>
                <w:bCs/>
                <w:sz w:val="20"/>
                <w:szCs w:val="20"/>
              </w:rPr>
              <w:t>пл.Дружбы</w:t>
            </w:r>
            <w:proofErr w:type="spellEnd"/>
            <w:r w:rsidR="00EE1F2B" w:rsidRPr="00F51E4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E1F2B" w:rsidRPr="00F51E44">
              <w:rPr>
                <w:bCs/>
                <w:sz w:val="20"/>
                <w:szCs w:val="20"/>
              </w:rPr>
              <w:t>( от</w:t>
            </w:r>
            <w:proofErr w:type="gramEnd"/>
            <w:r w:rsidR="00EE1F2B" w:rsidRPr="00F51E44">
              <w:rPr>
                <w:bCs/>
                <w:sz w:val="20"/>
                <w:szCs w:val="20"/>
              </w:rPr>
              <w:t xml:space="preserve"> д.№17 до д. №41- дом культуры)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35E70" w14:textId="77777777" w:rsidR="00DC71A0" w:rsidRPr="00621652" w:rsidRDefault="00DC71A0" w:rsidP="00455A34">
            <w:pPr>
              <w:jc w:val="center"/>
              <w:rPr>
                <w:b/>
              </w:rPr>
            </w:pPr>
            <w:r w:rsidRPr="0062165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ADB55" w14:textId="0970D007" w:rsidR="00DC71A0" w:rsidRPr="00621652" w:rsidRDefault="00DC71A0" w:rsidP="001620B2">
            <w:pPr>
              <w:jc w:val="center"/>
              <w:rPr>
                <w:b/>
              </w:rPr>
            </w:pPr>
            <w:r w:rsidRPr="00621652">
              <w:t>202</w:t>
            </w:r>
            <w:r w:rsidR="00EE1F2B">
              <w:t>1</w:t>
            </w:r>
            <w:r w:rsidRPr="0062165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3468" w14:textId="7552B0DD" w:rsidR="00DC71A0" w:rsidRPr="00FE4D2F" w:rsidRDefault="00EE1F2B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2601,44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03C2B" w14:textId="10B1E045" w:rsidR="00DC71A0" w:rsidRPr="00FE4D2F" w:rsidRDefault="00EE1F2B" w:rsidP="00EE1F2B">
            <w:pPr>
              <w:snapToGrid w:val="0"/>
              <w:ind w:left="-105" w:right="-108"/>
              <w:rPr>
                <w:b/>
                <w:bCs/>
              </w:rPr>
            </w:pPr>
            <w:r w:rsidRPr="00FE4D2F">
              <w:t xml:space="preserve">       </w:t>
            </w:r>
            <w:r w:rsidRPr="00FE4D2F">
              <w:rPr>
                <w:b/>
                <w:bCs/>
              </w:rPr>
              <w:t>2601,44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114EB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36F0" w14:textId="292C2A66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E8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75AD43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E9083C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91D98A9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633A1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79616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5815E" w14:textId="6672F33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AF8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2A6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B97D" w14:textId="62EA6A9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C4DB" w14:textId="0C325418" w:rsidR="00DC71A0" w:rsidRPr="00455A34" w:rsidRDefault="00EE1F2B" w:rsidP="00455A34">
            <w:pPr>
              <w:ind w:right="-108"/>
              <w:jc w:val="center"/>
            </w:pPr>
            <w:r>
              <w:rPr>
                <w:sz w:val="20"/>
                <w:szCs w:val="20"/>
              </w:rPr>
              <w:t>33,49</w:t>
            </w:r>
            <w:r w:rsidR="00DC71A0"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FE17201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28CD0F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F3AA04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9A61" w14:textId="77777777" w:rsidR="00DC71A0" w:rsidRPr="00621652" w:rsidRDefault="00DC71A0" w:rsidP="00455A34">
            <w:pPr>
              <w:jc w:val="center"/>
            </w:pPr>
            <w:r w:rsidRPr="00621652">
              <w:rPr>
                <w:sz w:val="20"/>
                <w:szCs w:val="20"/>
              </w:rPr>
              <w:t xml:space="preserve">Средства бюджета Ленинградской </w:t>
            </w:r>
            <w:r w:rsidRPr="0062165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60FF" w14:textId="77777777" w:rsidR="00DC71A0" w:rsidRPr="00621652" w:rsidRDefault="00DC71A0" w:rsidP="001620B2">
            <w:pPr>
              <w:ind w:right="-108"/>
              <w:jc w:val="center"/>
            </w:pPr>
            <w:r w:rsidRPr="00621652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ABD87" w14:textId="1ACD4576" w:rsidR="00DC71A0" w:rsidRPr="00FE4D2F" w:rsidRDefault="00EE1F2B" w:rsidP="001620B2">
            <w:pPr>
              <w:ind w:right="-108"/>
              <w:jc w:val="center"/>
            </w:pPr>
            <w:r w:rsidRPr="00FE4D2F">
              <w:t>2163,60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A1EE" w14:textId="305D72C9" w:rsidR="00DC71A0" w:rsidRPr="00FE4D2F" w:rsidRDefault="00EE1F2B" w:rsidP="00EE1F2B">
            <w:pPr>
              <w:ind w:right="-108"/>
            </w:pPr>
            <w:r w:rsidRPr="00FE4D2F">
              <w:t xml:space="preserve">    2163,60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290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C4B1C" w14:textId="2DC95EFD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1DA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7F041D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76DF696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73DA7FF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CC6F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A5C56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4F7DA" w14:textId="214DDA64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55145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B8D4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77BAB" w14:textId="42BFF6EF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FC4E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BFDD5A1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CDCD3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457F8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B519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C483" w14:textId="5E6D2D71" w:rsidR="00DC71A0" w:rsidRPr="001620B2" w:rsidRDefault="00DC71A0" w:rsidP="001620B2">
            <w:pPr>
              <w:ind w:right="-108"/>
              <w:jc w:val="center"/>
            </w:pPr>
            <w:r w:rsidRPr="001620B2">
              <w:t>202</w:t>
            </w:r>
            <w:r w:rsidR="00EE1F2B">
              <w:t>1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D8C5D" w14:textId="0F1525B6" w:rsidR="00DC71A0" w:rsidRPr="00FE4D2F" w:rsidRDefault="00EE1F2B" w:rsidP="001620B2">
            <w:pPr>
              <w:ind w:right="-108"/>
              <w:jc w:val="center"/>
            </w:pPr>
            <w:r w:rsidRPr="00FE4D2F">
              <w:t>437,84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9D28" w14:textId="0AFA4B69" w:rsidR="00DC71A0" w:rsidRPr="00FE4D2F" w:rsidRDefault="00EE1F2B" w:rsidP="00EE1F2B">
            <w:pPr>
              <w:snapToGrid w:val="0"/>
              <w:ind w:left="-105" w:right="-108"/>
            </w:pPr>
            <w:r w:rsidRPr="00FE4D2F">
              <w:t xml:space="preserve">        437,84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EB69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F9DA" w14:textId="607492C8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0D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FFBF611" w14:textId="77777777" w:rsidTr="006E139A">
        <w:trPr>
          <w:trHeight w:val="192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210F" w14:textId="3674DFA8" w:rsidR="00DC71A0" w:rsidRPr="00F51E44" w:rsidRDefault="00542FA5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9</w:t>
            </w:r>
          </w:p>
          <w:p w14:paraId="4737E66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F1932" w14:textId="13332B33" w:rsidR="00DC71A0" w:rsidRPr="00F51E44" w:rsidRDefault="00DC71A0" w:rsidP="00455A34">
            <w:pPr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9</w:t>
            </w:r>
          </w:p>
          <w:p w14:paraId="7AC675D7" w14:textId="5F5A0505" w:rsidR="00DC71A0" w:rsidRPr="00F51E44" w:rsidRDefault="00DC71A0" w:rsidP="00640EAA">
            <w:pPr>
              <w:spacing w:after="240"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C1C7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DAEC1" w14:textId="1A05394C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1C8C" w14:textId="051F186C" w:rsidR="00DC71A0" w:rsidRPr="00FE4D2F" w:rsidRDefault="005D4714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9E10B5">
              <w:rPr>
                <w:b/>
              </w:rPr>
              <w:t>3</w:t>
            </w:r>
            <w:r w:rsidRPr="00FE4D2F"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1F90D" w14:textId="67B1882B" w:rsidR="00DC71A0" w:rsidRPr="00FE4D2F" w:rsidRDefault="009E10B5" w:rsidP="001620B2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B4DA4" w:rsidRPr="00FE4D2F"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C71E3" w14:textId="4E749D40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1</w:t>
            </w:r>
            <w:r w:rsidR="00B10D9C" w:rsidRPr="00FE4D2F">
              <w:rPr>
                <w:b/>
              </w:rPr>
              <w:t>1</w:t>
            </w:r>
            <w:r w:rsidRPr="00FE4D2F">
              <w:rPr>
                <w:b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A0F93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27D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C52CFA6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BD02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D4A2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6A4E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1F08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3BB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1B38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205A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FEB46" w14:textId="7BD8D95C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D63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D736BE2" w14:textId="77777777" w:rsidTr="006E139A">
        <w:trPr>
          <w:trHeight w:val="237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4CF7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295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6433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DB50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6A6C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92D4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C03D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4EA2" w14:textId="4917955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7C8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BA1F516" w14:textId="77777777" w:rsidTr="006E139A">
        <w:trPr>
          <w:trHeight w:val="222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AE5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244D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90AF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3592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EFB9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38E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2C61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6DED" w14:textId="28C8C1E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EEB2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F7EE324" w14:textId="77777777" w:rsidTr="006E139A">
        <w:trPr>
          <w:trHeight w:val="311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1F5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317F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BEE0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8117B" w14:textId="2AE30E9E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94B2" w14:textId="466FAC1B" w:rsidR="00DC71A0" w:rsidRPr="00FE4D2F" w:rsidRDefault="005D4714" w:rsidP="001620B2">
            <w:pPr>
              <w:ind w:right="-108"/>
              <w:jc w:val="center"/>
            </w:pPr>
            <w:r w:rsidRPr="00FE4D2F">
              <w:t>3</w:t>
            </w:r>
            <w:r w:rsidR="009E10B5">
              <w:t>3</w:t>
            </w:r>
            <w:r w:rsidRPr="00FE4D2F"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C318E" w14:textId="6BB3B16A" w:rsidR="00DC71A0" w:rsidRPr="00FE4D2F" w:rsidRDefault="009E10B5" w:rsidP="001620B2">
            <w:pPr>
              <w:snapToGrid w:val="0"/>
              <w:ind w:left="-105" w:right="-108"/>
              <w:jc w:val="center"/>
            </w:pPr>
            <w:r>
              <w:t>114</w:t>
            </w:r>
            <w:r w:rsidR="00CB4DA4" w:rsidRPr="00FE4D2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D399" w14:textId="1A368463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</w:t>
            </w:r>
            <w:r w:rsidR="00B10D9C" w:rsidRPr="00FE4D2F">
              <w:t>1</w:t>
            </w:r>
            <w:r w:rsidRPr="00FE4D2F"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38B92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1040,0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249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0E2D55A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A295" w14:textId="5F259438" w:rsidR="00DC71A0" w:rsidRPr="00F51E44" w:rsidRDefault="00542FA5" w:rsidP="00455A34">
            <w:pPr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2B68" w14:textId="05FE004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10</w:t>
            </w:r>
            <w:proofErr w:type="gramEnd"/>
          </w:p>
          <w:p w14:paraId="4CCC2998" w14:textId="3D2C1623" w:rsidR="00DC71A0" w:rsidRPr="00F51E44" w:rsidRDefault="00DC71A0" w:rsidP="00640EAA">
            <w:pPr>
              <w:suppressAutoHyphens w:val="0"/>
              <w:spacing w:after="240" w:line="360" w:lineRule="atLeast"/>
              <w:jc w:val="center"/>
              <w:rPr>
                <w:color w:val="444444"/>
                <w:sz w:val="20"/>
                <w:szCs w:val="20"/>
              </w:rPr>
            </w:pPr>
            <w:r w:rsidRPr="00F51E44">
              <w:rPr>
                <w:bCs/>
                <w:color w:val="444444"/>
                <w:sz w:val="20"/>
                <w:szCs w:val="20"/>
              </w:rPr>
              <w:t>П</w:t>
            </w:r>
            <w:r w:rsidRPr="00F51E44">
              <w:rPr>
                <w:color w:val="444444"/>
                <w:sz w:val="20"/>
                <w:szCs w:val="20"/>
              </w:rPr>
              <w:t>роведение мероприятий по обеспечению безопасности дорожного движения</w:t>
            </w:r>
          </w:p>
          <w:p w14:paraId="4F648CE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D535A" w14:textId="77777777" w:rsidR="00DC71A0" w:rsidRPr="001620B2" w:rsidRDefault="00DC71A0" w:rsidP="00455A34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85B3" w14:textId="033CA2C1" w:rsidR="00DC71A0" w:rsidRPr="001620B2" w:rsidRDefault="00DC71A0" w:rsidP="001620B2">
            <w:pPr>
              <w:ind w:right="-108"/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D1458" w14:textId="77777777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25885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ADD60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B9DD7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258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79AB434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FB18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ADEC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1B53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0C90D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F70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A9267" w14:textId="38C3CDEE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F1823" w14:textId="4ABFE579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DE2B1" w14:textId="3ED32DC5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0F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676B1C5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0BE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47A2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FD61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5A7C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2020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417F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72CC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98EC" w14:textId="468FBE1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6C4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B25B5B2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E7B1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5788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E867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B44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636C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F429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32D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B1A1B" w14:textId="77777777" w:rsidR="00DC71A0" w:rsidRPr="00FE4D2F" w:rsidRDefault="00DC71A0" w:rsidP="001620B2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652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346D37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608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066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EF583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76BC" w14:textId="4A422A7A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0E37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058D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8CA69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1655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7BD7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96973B5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AD5CB" w14:textId="1DEA888F" w:rsidR="00DC71A0" w:rsidRPr="00F51E44" w:rsidRDefault="00542FA5" w:rsidP="00542FA5">
            <w:pPr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89F9F" w14:textId="67D0411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11</w:t>
            </w:r>
          </w:p>
          <w:p w14:paraId="77F04630" w14:textId="77777777" w:rsidR="00DC71A0" w:rsidRPr="00F51E44" w:rsidRDefault="00DC71A0" w:rsidP="00455A34">
            <w:pPr>
              <w:suppressAutoHyphens w:val="0"/>
              <w:rPr>
                <w:b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 </w:t>
            </w:r>
            <w:r w:rsidRPr="00F51E44">
              <w:rPr>
                <w:bCs/>
                <w:color w:val="444444"/>
                <w:sz w:val="20"/>
                <w:szCs w:val="20"/>
              </w:rPr>
              <w:t>М</w:t>
            </w:r>
            <w:r w:rsidRPr="00F51E44">
              <w:rPr>
                <w:color w:val="444444"/>
                <w:sz w:val="20"/>
                <w:szCs w:val="20"/>
              </w:rPr>
              <w:t>ероприятия по реализации областного закона от 28.12.2018 № 147-оз «О содействии развитию на части территории муниципальных образований Ленинградской области иных форм местного самоуправления»</w:t>
            </w:r>
            <w:r w:rsidRPr="00F51E44">
              <w:rPr>
                <w:color w:val="505B61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9ED1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689AC" w14:textId="63500963" w:rsidR="00DC71A0" w:rsidRPr="003A44D5" w:rsidRDefault="00DC71A0" w:rsidP="001620B2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C6BD8" w14:textId="1A2B96BD" w:rsidR="00DC71A0" w:rsidRPr="00FE4D2F" w:rsidRDefault="005D4714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4</w:t>
            </w:r>
            <w:r w:rsidR="00DC71A0" w:rsidRPr="00FE4D2F">
              <w:rPr>
                <w:b/>
              </w:rPr>
              <w:t>058,65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20792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2058,65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5E88" w14:textId="7CAE7E2A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4FDC" w14:textId="08A2C9AF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9D8F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2537375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AAC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CDE8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19E0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893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E27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B3D2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1540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A174" w14:textId="137CB5A1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C43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3D9EFF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248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3EEE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81F7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3BD5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9FE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1401,30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B2175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1401,30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F87F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7EA0" w14:textId="32508E39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71A7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CAD6489" w14:textId="77777777" w:rsidTr="006E139A">
        <w:trPr>
          <w:trHeight w:val="585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841A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A85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8C5D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A4715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5CE2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208EE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61C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29BF" w14:textId="576CE50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5C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18E50FC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6A08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A37A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7152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37E9E" w14:textId="59A50F12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D3A22" w14:textId="38858E54" w:rsidR="00DC71A0" w:rsidRPr="00FE4D2F" w:rsidRDefault="005D4714" w:rsidP="001620B2">
            <w:pPr>
              <w:ind w:right="-108"/>
              <w:jc w:val="center"/>
            </w:pPr>
            <w:r w:rsidRPr="00FE4D2F">
              <w:t>2657,35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EFCE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657,35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C0A5" w14:textId="227A4E60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A823D" w14:textId="4E66F85B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213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624F3DA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C5C643" w14:textId="2051BC72" w:rsidR="00DC71A0" w:rsidRPr="00F51E44" w:rsidRDefault="00542FA5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11.1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53D5B3" w14:textId="1CD9FA97" w:rsidR="00DC71A0" w:rsidRPr="00F51E44" w:rsidRDefault="00DC71A0" w:rsidP="00455A3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F51E44">
              <w:rPr>
                <w:sz w:val="20"/>
                <w:szCs w:val="20"/>
              </w:rPr>
              <w:t xml:space="preserve">Ремонт участка автомобильной дороги местного значения </w:t>
            </w:r>
            <w:r w:rsidR="00A85309" w:rsidRPr="00F51E44">
              <w:rPr>
                <w:sz w:val="20"/>
                <w:szCs w:val="20"/>
              </w:rPr>
              <w:t>дер. Алексеевка от дома 2 до дома 32а</w:t>
            </w:r>
            <w:r w:rsidRPr="00F51E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1A4E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F9DA" w14:textId="69483157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10007" w14:textId="0EBF04AF" w:rsidR="00DC71A0" w:rsidRPr="00FE4D2F" w:rsidRDefault="00A85309" w:rsidP="001620B2">
            <w:pPr>
              <w:ind w:right="-108"/>
              <w:jc w:val="center"/>
            </w:pPr>
            <w:r w:rsidRPr="00FE4D2F">
              <w:t>2058,65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AF298" w14:textId="2AF9B618" w:rsidR="00DC71A0" w:rsidRPr="00FE4D2F" w:rsidRDefault="00A85309" w:rsidP="001620B2">
            <w:pPr>
              <w:snapToGrid w:val="0"/>
              <w:ind w:left="-105" w:right="-108"/>
              <w:jc w:val="center"/>
            </w:pPr>
            <w:r w:rsidRPr="00FE4D2F">
              <w:t>2058,65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9A31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D35FF" w14:textId="6DC83D7A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5C91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ACDCAC2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2ABCF7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44380F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86BE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A91B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3405" w14:textId="78E1EA2C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C7B0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CC3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FC39B" w14:textId="35EB622A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8F0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F690D60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E8377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EA4928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AED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7D5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E3E49" w14:textId="436FFB64" w:rsidR="00DC71A0" w:rsidRPr="00FE4D2F" w:rsidRDefault="00A85309" w:rsidP="00A85309">
            <w:pPr>
              <w:ind w:right="-108"/>
            </w:pPr>
            <w:r w:rsidRPr="00FE4D2F">
              <w:t xml:space="preserve">   1401,30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3B88" w14:textId="66DE5397" w:rsidR="00DC71A0" w:rsidRPr="00FE4D2F" w:rsidRDefault="00A85309" w:rsidP="00A85309">
            <w:pPr>
              <w:ind w:right="-108"/>
            </w:pPr>
            <w:r w:rsidRPr="00FE4D2F">
              <w:t>1401,30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08F0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9380" w14:textId="2221C4F2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9508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95B6B6E" w14:textId="77777777" w:rsidTr="006E139A">
        <w:trPr>
          <w:trHeight w:val="610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5C3301E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BDDCA1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E00B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F113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AB52" w14:textId="2249BC2C" w:rsidR="00DC71A0" w:rsidRPr="00FE4D2F" w:rsidRDefault="00D362A3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D4D0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7A2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93917" w14:textId="048D29AC" w:rsidR="00DC71A0" w:rsidRPr="00FE4D2F" w:rsidRDefault="00D362A3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DCE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1B241E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35340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1AAF7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937EC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34993" w14:textId="5094FA95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A7B5F" w14:textId="25E936D9" w:rsidR="00DC71A0" w:rsidRPr="00FE4D2F" w:rsidRDefault="00A85309" w:rsidP="001620B2">
            <w:pPr>
              <w:ind w:right="-108"/>
              <w:jc w:val="center"/>
            </w:pPr>
            <w:r w:rsidRPr="00FE4D2F">
              <w:t>637,35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BC5B9" w14:textId="6C8B5BBB" w:rsidR="00DC71A0" w:rsidRPr="00FE4D2F" w:rsidRDefault="00A85309" w:rsidP="00A85309">
            <w:pPr>
              <w:snapToGrid w:val="0"/>
              <w:ind w:left="-105" w:right="-108"/>
            </w:pPr>
            <w:r w:rsidRPr="00FE4D2F">
              <w:t xml:space="preserve">   657,35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3EB8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C0411" w14:textId="36844FFA" w:rsidR="00DC71A0" w:rsidRPr="00FE4D2F" w:rsidRDefault="00D362A3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73E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E874E37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97600F" w14:textId="0AA95E4B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542FA5" w:rsidRPr="00F51E44">
              <w:rPr>
                <w:sz w:val="20"/>
                <w:szCs w:val="20"/>
              </w:rPr>
              <w:t>2</w:t>
            </w:r>
          </w:p>
          <w:p w14:paraId="504D062D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5F2C75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DD50F2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31B3CCEC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9C94D94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B20A6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B469B0A" w14:textId="09FEFD2F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542FA5" w:rsidRPr="00F51E44">
              <w:rPr>
                <w:b/>
                <w:bCs/>
                <w:color w:val="444444"/>
                <w:sz w:val="20"/>
                <w:szCs w:val="20"/>
              </w:rPr>
              <w:t>2</w:t>
            </w:r>
          </w:p>
          <w:p w14:paraId="1643AC0C" w14:textId="77777777" w:rsidR="00640EAA" w:rsidRPr="00F51E44" w:rsidRDefault="00640EAA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</w:p>
          <w:p w14:paraId="1EB6A541" w14:textId="77777777" w:rsidR="00DC71A0" w:rsidRPr="00F51E44" w:rsidRDefault="00DC71A0" w:rsidP="00455A34">
            <w:pPr>
              <w:suppressAutoHyphens w:val="0"/>
              <w:spacing w:after="240"/>
              <w:rPr>
                <w:b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       </w:t>
            </w:r>
            <w:r w:rsidRPr="00F51E44">
              <w:rPr>
                <w:color w:val="444444"/>
                <w:sz w:val="20"/>
                <w:szCs w:val="20"/>
              </w:rPr>
              <w:t xml:space="preserve">Мероприятий по реализации областного </w:t>
            </w:r>
            <w:proofErr w:type="gramStart"/>
            <w:r w:rsidRPr="00F51E44">
              <w:rPr>
                <w:color w:val="444444"/>
                <w:sz w:val="20"/>
                <w:szCs w:val="20"/>
              </w:rPr>
              <w:t>закона  от</w:t>
            </w:r>
            <w:proofErr w:type="gramEnd"/>
            <w:r w:rsidRPr="00F51E44">
              <w:rPr>
                <w:color w:val="444444"/>
                <w:sz w:val="20"/>
                <w:szCs w:val="20"/>
              </w:rPr>
              <w:t xml:space="preserve"> 15.01.2018 № 3-оз «</w:t>
            </w:r>
            <w:r w:rsidRPr="00F51E44">
              <w:rPr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6130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35F94" w14:textId="34D4AF55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953F" w14:textId="3BFB7892" w:rsidR="00DC71A0" w:rsidRPr="00FE4D2F" w:rsidRDefault="00D76E79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3</w:t>
            </w:r>
            <w:r w:rsidR="00DC71A0" w:rsidRPr="00FE4D2F">
              <w:rPr>
                <w:b/>
                <w:bCs/>
              </w:rPr>
              <w:t>361,34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85B9E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1361,34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F8C0D" w14:textId="36D324ED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856B" w14:textId="5D3C7109" w:rsidR="00DC71A0" w:rsidRPr="00FE4D2F" w:rsidRDefault="000A366D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AA4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491AA3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27D08F9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2248CA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1D3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8FED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180F8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D65F6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D6D3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2243" w14:textId="68DAC90A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62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BB96987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333C12C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2A8BCAD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F9A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8A6CE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40195" w14:textId="09365AD0" w:rsidR="00DC71A0" w:rsidRPr="00FE4D2F" w:rsidRDefault="00DC71A0" w:rsidP="001620B2">
            <w:pPr>
              <w:jc w:val="center"/>
            </w:pPr>
            <w:r w:rsidRPr="00FE4D2F">
              <w:t>1059,3</w:t>
            </w:r>
            <w:r w:rsid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D7551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1059,30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6324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A3730" w14:textId="2C5F6571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7D9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4614E2C" w14:textId="77777777" w:rsidTr="006E139A">
        <w:trPr>
          <w:trHeight w:val="693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31234A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C7A2DD3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CE4F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15D4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712AD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3437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3F2C1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4A89C" w14:textId="62C36D9A" w:rsidR="00DC71A0" w:rsidRPr="00FE4D2F" w:rsidRDefault="001620B2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41FC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CEDAECD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00977F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C0AEBD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6D1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E7EF" w14:textId="041EA7A6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B5F5" w14:textId="394D5594" w:rsidR="00DC71A0" w:rsidRPr="00FE4D2F" w:rsidRDefault="00D76E79" w:rsidP="001620B2">
            <w:pPr>
              <w:jc w:val="center"/>
            </w:pPr>
            <w:r w:rsidRPr="00FE4D2F">
              <w:t>2</w:t>
            </w:r>
            <w:r w:rsidR="00DC71A0" w:rsidRPr="00FE4D2F">
              <w:t>302,04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754D7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E97F8" w14:textId="7C98F734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8D317" w14:textId="4FF5B374" w:rsidR="00DC71A0" w:rsidRPr="00FE4D2F" w:rsidRDefault="000A366D" w:rsidP="001620B2">
            <w:pPr>
              <w:snapToGrid w:val="0"/>
              <w:ind w:left="-105" w:right="-108"/>
              <w:jc w:val="center"/>
            </w:pPr>
            <w:r w:rsidRPr="00FE4D2F"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1CED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3AAC27D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2557CE3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14:paraId="348F8C85" w14:textId="75E9FCF3" w:rsidR="00DC71A0" w:rsidRPr="00F51E44" w:rsidRDefault="00DC71A0" w:rsidP="00455A34">
            <w:pPr>
              <w:suppressAutoHyphens w:val="0"/>
              <w:snapToGrid w:val="0"/>
              <w:rPr>
                <w:bCs/>
                <w:color w:val="444444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E910E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652F" w14:textId="0E2C97FF" w:rsidR="00DC71A0" w:rsidRPr="001620B2" w:rsidRDefault="001620B2" w:rsidP="001620B2">
            <w:pPr>
              <w:jc w:val="center"/>
              <w:rPr>
                <w:b/>
              </w:rPr>
            </w:pPr>
            <w:r w:rsidRPr="001620B2">
              <w:rPr>
                <w:b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97E2A" w14:textId="77777777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1361,34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9E3AC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1361,34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00094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3413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A58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2C6DCD5F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left w:val="single" w:sz="4" w:space="0" w:color="000000"/>
            </w:tcBorders>
          </w:tcPr>
          <w:p w14:paraId="68F408CE" w14:textId="0A1DFCEE" w:rsidR="00DC71A0" w:rsidRPr="00F51E44" w:rsidRDefault="00DC71A0" w:rsidP="00455A34">
            <w:pPr>
              <w:snapToGrid w:val="0"/>
              <w:jc w:val="center"/>
              <w:rPr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542FA5" w:rsidRPr="00F51E44">
              <w:rPr>
                <w:sz w:val="20"/>
                <w:szCs w:val="20"/>
              </w:rPr>
              <w:t>2</w:t>
            </w:r>
            <w:r w:rsidRPr="00F51E44">
              <w:rPr>
                <w:sz w:val="20"/>
                <w:szCs w:val="20"/>
              </w:rPr>
              <w:t>.1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</w:tcBorders>
          </w:tcPr>
          <w:p w14:paraId="7502A70A" w14:textId="648EAFBF" w:rsidR="00DC71A0" w:rsidRPr="00F51E44" w:rsidRDefault="00640EAA" w:rsidP="00455A34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F51E44">
              <w:rPr>
                <w:bCs/>
                <w:color w:val="444444"/>
                <w:sz w:val="20"/>
                <w:szCs w:val="20"/>
              </w:rPr>
              <w:t>Ремонт покрытия подъездной дороги к скверу «Военный мемориал»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338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967E" w14:textId="47984BC4" w:rsidR="00DC71A0" w:rsidRPr="001620B2" w:rsidRDefault="001620B2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20816" w14:textId="4198B1E5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1A2F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264B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E08F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85A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76D1FC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0B6C85E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D5A11A9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46E5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DED0" w14:textId="623BD51B" w:rsidR="00DC71A0" w:rsidRPr="001620B2" w:rsidRDefault="001620B2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8CAE" w14:textId="05469BFB" w:rsidR="00DC71A0" w:rsidRPr="00FE4D2F" w:rsidRDefault="00DC71A0" w:rsidP="001620B2">
            <w:pPr>
              <w:jc w:val="center"/>
            </w:pPr>
            <w:r w:rsidRPr="00FE4D2F">
              <w:t>1059,3</w:t>
            </w:r>
            <w:r w:rsid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9D51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1059,30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1949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997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C17F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52619E8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</w:tcBorders>
          </w:tcPr>
          <w:p w14:paraId="406995E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DA95D25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292F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 xml:space="preserve">Внебюджетные </w:t>
            </w:r>
            <w:r w:rsidRPr="00455A34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3DA9F" w14:textId="2C6B4E11" w:rsidR="00DC71A0" w:rsidRPr="001620B2" w:rsidRDefault="001620B2" w:rsidP="001620B2">
            <w:pPr>
              <w:jc w:val="center"/>
            </w:pPr>
            <w:r w:rsidRPr="001620B2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6EAD7" w14:textId="2B9EB32D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154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9BA42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51E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52F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7FE745E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BCD85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C51DA8" w14:textId="77777777" w:rsidR="00DC71A0" w:rsidRPr="00F51E44" w:rsidRDefault="00DC71A0" w:rsidP="00455A34">
            <w:pPr>
              <w:suppressAutoHyphens w:val="0"/>
              <w:snapToGrid w:val="0"/>
              <w:rPr>
                <w:b/>
                <w:bCs/>
                <w:color w:val="444444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A6E0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A7FB" w14:textId="446A960B" w:rsidR="00DC71A0" w:rsidRPr="001620B2" w:rsidRDefault="001620B2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62267" w14:textId="77777777" w:rsidR="00DC71A0" w:rsidRPr="00FE4D2F" w:rsidRDefault="00DC71A0" w:rsidP="001620B2">
            <w:pPr>
              <w:jc w:val="center"/>
            </w:pPr>
            <w:r w:rsidRPr="00FE4D2F">
              <w:t>302,04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7134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C30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3233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80A7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18C59D8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2EAA1" w14:textId="710C7751" w:rsidR="00DC71A0" w:rsidRPr="00F51E44" w:rsidRDefault="00DC71A0" w:rsidP="00455A34">
            <w:pPr>
              <w:snapToGrid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E9F9" w14:textId="4B066E80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3</w:t>
            </w:r>
            <w:proofErr w:type="gramEnd"/>
          </w:p>
          <w:p w14:paraId="16AFB3E0" w14:textId="77777777" w:rsidR="00DC71A0" w:rsidRPr="00F51E44" w:rsidRDefault="00DC71A0" w:rsidP="00455A34">
            <w:pPr>
              <w:suppressAutoHyphens w:val="0"/>
              <w:spacing w:after="240" w:line="360" w:lineRule="atLeast"/>
              <w:rPr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 </w:t>
            </w:r>
            <w:r w:rsidRPr="00F51E44">
              <w:rPr>
                <w:color w:val="444444"/>
                <w:sz w:val="20"/>
                <w:szCs w:val="20"/>
              </w:rPr>
              <w:t>Мероприятия в области коммунального хозяйства</w:t>
            </w:r>
          </w:p>
          <w:p w14:paraId="6D94579D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078F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8FDF2" w14:textId="1D41BF0F" w:rsidR="00DC71A0" w:rsidRPr="003A44D5" w:rsidRDefault="00DC71A0" w:rsidP="001620B2">
            <w:pPr>
              <w:jc w:val="center"/>
              <w:rPr>
                <w:b/>
                <w:bCs/>
              </w:rPr>
            </w:pPr>
            <w:r w:rsidRPr="003A44D5">
              <w:rPr>
                <w:b/>
                <w:bCs/>
              </w:rPr>
              <w:t>202</w:t>
            </w:r>
            <w:r w:rsidR="00640EAA">
              <w:rPr>
                <w:b/>
                <w:bCs/>
              </w:rPr>
              <w:t>1</w:t>
            </w:r>
            <w:r w:rsidRPr="003A44D5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316A4" w14:textId="0373B51F" w:rsidR="00DC71A0" w:rsidRPr="00FE4D2F" w:rsidRDefault="00640EAA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248,18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8505F" w14:textId="0256C27C" w:rsidR="00DC71A0" w:rsidRPr="00FE4D2F" w:rsidRDefault="00DC71A0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2</w:t>
            </w:r>
            <w:r w:rsidR="00640EAA" w:rsidRPr="00FE4D2F">
              <w:rPr>
                <w:bCs/>
              </w:rPr>
              <w:t>48,18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0083A" w14:textId="48814E9D" w:rsidR="00DC71A0" w:rsidRPr="00FE4D2F" w:rsidRDefault="00640EAA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8905C" w14:textId="23B1AFAF" w:rsidR="00DC71A0" w:rsidRPr="00FE4D2F" w:rsidRDefault="00640EAA" w:rsidP="001620B2">
            <w:pPr>
              <w:snapToGrid w:val="0"/>
              <w:ind w:left="-105"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D37E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F294C78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FB8D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2F63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256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FBBF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A3E9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FA3C9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B1EB3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59A35" w14:textId="040CCF17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D3A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5D4A18CB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73DE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D9FA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FFB41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69F4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8C57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BAD22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DE1D1" w14:textId="77777777" w:rsidR="00DC71A0" w:rsidRPr="00FE4D2F" w:rsidRDefault="00DC71A0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016B" w14:textId="7A715468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2E53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4D0506C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FA2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9FB1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5EAE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3F633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FD3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5DB3F" w14:textId="480B0EEB" w:rsidR="00DC71A0" w:rsidRPr="00FE4D2F" w:rsidRDefault="001620B2" w:rsidP="001620B2">
            <w:pPr>
              <w:snapToGrid w:val="0"/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904AA" w14:textId="6B482EED" w:rsidR="00DC71A0" w:rsidRPr="00FE4D2F" w:rsidRDefault="001620B2" w:rsidP="001620B2">
            <w:pPr>
              <w:snapToGrid w:val="0"/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9C24" w14:textId="4B3D26F8" w:rsidR="00DC71A0" w:rsidRPr="00FE4D2F" w:rsidRDefault="001620B2" w:rsidP="001620B2">
            <w:pPr>
              <w:ind w:right="-108"/>
              <w:jc w:val="center"/>
              <w:rPr>
                <w:bCs/>
              </w:rPr>
            </w:pPr>
            <w:r w:rsidRPr="00FE4D2F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D544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5207BA1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F3F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1DF9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B83E9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07C9A" w14:textId="327BA843" w:rsidR="00DC71A0" w:rsidRPr="001620B2" w:rsidRDefault="00DC71A0" w:rsidP="001620B2">
            <w:pPr>
              <w:ind w:right="-108"/>
              <w:jc w:val="center"/>
            </w:pPr>
            <w:r w:rsidRPr="001620B2">
              <w:t>202</w:t>
            </w:r>
            <w:r w:rsidR="00640EAA">
              <w:t>1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8FC90" w14:textId="7843746A" w:rsidR="00DC71A0" w:rsidRPr="00FE4D2F" w:rsidRDefault="00640EAA" w:rsidP="001620B2">
            <w:pPr>
              <w:ind w:right="-108"/>
              <w:jc w:val="center"/>
            </w:pPr>
            <w:r w:rsidRPr="00FE4D2F">
              <w:t>248,18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C0E8" w14:textId="12A99D38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2</w:t>
            </w:r>
            <w:r w:rsidR="00640EAA" w:rsidRPr="00FE4D2F">
              <w:t>48,18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E5EA6" w14:textId="72AD8D76" w:rsidR="00DC71A0" w:rsidRPr="00FE4D2F" w:rsidRDefault="00640EAA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1BC07" w14:textId="0718CD40" w:rsidR="00DC71A0" w:rsidRPr="00FE4D2F" w:rsidRDefault="00640EAA" w:rsidP="001620B2">
            <w:pPr>
              <w:snapToGrid w:val="0"/>
              <w:ind w:left="-105"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B72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DC38214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382AB" w14:textId="1895434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4</w:t>
            </w:r>
            <w:r w:rsidRPr="00F51E44">
              <w:rPr>
                <w:sz w:val="20"/>
                <w:szCs w:val="20"/>
              </w:rPr>
              <w:t>.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8FEB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026143F" w14:textId="6C7C4B0F" w:rsidR="00DC71A0" w:rsidRPr="00F51E44" w:rsidRDefault="00DC71A0" w:rsidP="00455A34">
            <w:pPr>
              <w:suppressAutoHyphens w:val="0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b/>
                <w:bCs/>
                <w:color w:val="444444"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4</w:t>
            </w:r>
          </w:p>
          <w:p w14:paraId="0FE3819E" w14:textId="6B111928" w:rsidR="00DC71A0" w:rsidRPr="00F51E44" w:rsidRDefault="00DC71A0" w:rsidP="00640EAA">
            <w:pPr>
              <w:suppressAutoHyphens w:val="0"/>
              <w:spacing w:after="240" w:line="360" w:lineRule="atLeast"/>
              <w:jc w:val="center"/>
              <w:rPr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Мероприятия в области жилищного хозяйство</w:t>
            </w:r>
          </w:p>
          <w:p w14:paraId="25F03DE0" w14:textId="77777777" w:rsidR="00DC71A0" w:rsidRPr="00F51E44" w:rsidRDefault="00DC71A0" w:rsidP="00455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28C0D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381C1" w14:textId="1DB27B7D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570FA" w14:textId="2350AE7E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1</w:t>
            </w:r>
            <w:r w:rsidR="009E10B5">
              <w:rPr>
                <w:b/>
              </w:rPr>
              <w:t>724,57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BF292" w14:textId="133ACFA5" w:rsidR="00DC71A0" w:rsidRPr="00FE4D2F" w:rsidRDefault="009E10B5" w:rsidP="001620B2">
            <w:pPr>
              <w:snapToGrid w:val="0"/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1264,47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5BD61" w14:textId="27124514" w:rsidR="00DC71A0" w:rsidRPr="00FE4D2F" w:rsidRDefault="001F10BD" w:rsidP="001620B2">
            <w:pPr>
              <w:tabs>
                <w:tab w:val="left" w:pos="90"/>
                <w:tab w:val="center" w:pos="460"/>
              </w:tabs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3</w:t>
            </w:r>
            <w:r w:rsidR="00DC71A0" w:rsidRPr="00FE4D2F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F1345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2085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58CD475E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22B7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9FA73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9EA8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78507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72FAB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C6999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BC814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9BA1" w14:textId="77777777" w:rsidR="00DC71A0" w:rsidRPr="00FE4D2F" w:rsidRDefault="00DC71A0" w:rsidP="001620B2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4CB4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0ACDF3C6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C0E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635E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0D3E2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D4A90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2386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A82D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2728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F416" w14:textId="68C01CAE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F91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A4AFFF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9B18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A8FC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870B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76D04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DF8E3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036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9E961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E8FC" w14:textId="2D1925A4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CE9B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8FAF064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9FFD7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8D0E4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2A958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79218" w14:textId="141DB617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B01B" w14:textId="46B11CF0" w:rsidR="00DC71A0" w:rsidRPr="00FE4D2F" w:rsidRDefault="00C157CC" w:rsidP="001620B2">
            <w:pPr>
              <w:ind w:right="-108"/>
              <w:jc w:val="center"/>
            </w:pPr>
            <w:r w:rsidRPr="00FE4D2F">
              <w:t>1</w:t>
            </w:r>
            <w:r w:rsidR="009E10B5">
              <w:t>724,57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F2B8" w14:textId="36121162" w:rsidR="00DC71A0" w:rsidRPr="00FE4D2F" w:rsidRDefault="009E10B5" w:rsidP="001620B2">
            <w:pPr>
              <w:snapToGrid w:val="0"/>
              <w:ind w:left="-105" w:right="-108"/>
              <w:jc w:val="center"/>
            </w:pPr>
            <w:r>
              <w:t>1264,47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60CD" w14:textId="7956E61C" w:rsidR="00DC71A0" w:rsidRPr="00FE4D2F" w:rsidRDefault="001F10BD" w:rsidP="001620B2">
            <w:pPr>
              <w:snapToGrid w:val="0"/>
              <w:ind w:left="-105" w:right="-108"/>
              <w:jc w:val="center"/>
            </w:pPr>
            <w:r w:rsidRPr="00FE4D2F">
              <w:t>3</w:t>
            </w:r>
            <w:r w:rsidR="00DC71A0" w:rsidRPr="00FE4D2F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57CA" w14:textId="77777777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t>130,0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A685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8FE4D07" w14:textId="77777777" w:rsidTr="006E139A">
        <w:trPr>
          <w:trHeight w:val="204"/>
        </w:trPr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0F61" w14:textId="746816CD" w:rsidR="00DC71A0" w:rsidRPr="00F51E44" w:rsidRDefault="00DC71A0" w:rsidP="00455A34">
            <w:pPr>
              <w:snapToGrid w:val="0"/>
              <w:jc w:val="center"/>
              <w:rPr>
                <w:b/>
                <w:bCs/>
                <w:color w:val="444444"/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5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C0162" w14:textId="68074902" w:rsidR="00DC71A0" w:rsidRPr="00F51E44" w:rsidRDefault="00DC71A0" w:rsidP="00455A34">
            <w:pPr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F51E44">
              <w:rPr>
                <w:b/>
                <w:bCs/>
                <w:color w:val="444444"/>
                <w:sz w:val="20"/>
                <w:szCs w:val="20"/>
              </w:rPr>
              <w:t xml:space="preserve">Мероприятие  </w:t>
            </w:r>
            <w:r w:rsidR="009702C4" w:rsidRPr="00F51E44">
              <w:rPr>
                <w:b/>
                <w:bCs/>
                <w:color w:val="444444"/>
                <w:sz w:val="20"/>
                <w:szCs w:val="20"/>
              </w:rPr>
              <w:t>1</w:t>
            </w:r>
            <w:r w:rsidR="00CB450A" w:rsidRPr="00F51E44">
              <w:rPr>
                <w:b/>
                <w:bCs/>
                <w:color w:val="444444"/>
                <w:sz w:val="20"/>
                <w:szCs w:val="20"/>
              </w:rPr>
              <w:t>5</w:t>
            </w:r>
            <w:proofErr w:type="gramEnd"/>
          </w:p>
          <w:p w14:paraId="311E0443" w14:textId="1C57B03F" w:rsidR="00DC71A0" w:rsidRPr="00F51E44" w:rsidRDefault="00DC71A0" w:rsidP="00640EAA">
            <w:pPr>
              <w:spacing w:line="360" w:lineRule="atLeast"/>
              <w:jc w:val="center"/>
              <w:rPr>
                <w:b/>
                <w:sz w:val="20"/>
                <w:szCs w:val="20"/>
              </w:rPr>
            </w:pPr>
            <w:r w:rsidRPr="00F51E44">
              <w:rPr>
                <w:color w:val="444444"/>
                <w:sz w:val="20"/>
                <w:szCs w:val="20"/>
              </w:rPr>
              <w:t>Перечисление ежемесячных   взносов в фонд капитального ремонта общедомового имущества в МКД на счет регионального оператора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5B40" w14:textId="77777777" w:rsidR="00DC71A0" w:rsidRPr="00455A34" w:rsidRDefault="00DC71A0" w:rsidP="00455A34">
            <w:pPr>
              <w:jc w:val="center"/>
              <w:rPr>
                <w:b/>
              </w:rPr>
            </w:pPr>
            <w:r w:rsidRPr="00455A3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8915" w14:textId="741259B7" w:rsidR="00DC71A0" w:rsidRPr="001620B2" w:rsidRDefault="00DC71A0" w:rsidP="001620B2">
            <w:pPr>
              <w:jc w:val="center"/>
              <w:rPr>
                <w:b/>
              </w:rPr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B483" w14:textId="543CB7E0" w:rsidR="00DC71A0" w:rsidRPr="00FE4D2F" w:rsidRDefault="00DC71A0" w:rsidP="001620B2">
            <w:pPr>
              <w:jc w:val="center"/>
              <w:rPr>
                <w:b/>
              </w:rPr>
            </w:pPr>
            <w:r w:rsidRPr="00FE4D2F">
              <w:rPr>
                <w:b/>
              </w:rPr>
              <w:t>36</w:t>
            </w:r>
            <w:r w:rsidR="002428AD" w:rsidRPr="00FE4D2F">
              <w:rPr>
                <w:b/>
              </w:rPr>
              <w:t>58,20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BCD0" w14:textId="306AB80D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12</w:t>
            </w:r>
            <w:r w:rsidR="002428AD" w:rsidRPr="00FE4D2F">
              <w:rPr>
                <w:b/>
              </w:rPr>
              <w:t>58,20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F4C62" w14:textId="5E56CF53" w:rsidR="00DC71A0" w:rsidRPr="00FE4D2F" w:rsidRDefault="00DC71A0" w:rsidP="001620B2">
            <w:pPr>
              <w:snapToGrid w:val="0"/>
              <w:ind w:left="-105" w:right="-108"/>
              <w:jc w:val="center"/>
            </w:pPr>
            <w:r w:rsidRPr="00FE4D2F">
              <w:rPr>
                <w:b/>
              </w:rPr>
              <w:t>1200,0</w:t>
            </w:r>
            <w:r w:rsidR="00C954FF" w:rsidRPr="00FE4D2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216C1" w14:textId="77777777" w:rsidR="00DC71A0" w:rsidRPr="00FE4D2F" w:rsidRDefault="00DC71A0" w:rsidP="001620B2">
            <w:pPr>
              <w:snapToGrid w:val="0"/>
              <w:ind w:left="-105" w:right="-108"/>
              <w:jc w:val="center"/>
              <w:rPr>
                <w:b/>
              </w:rPr>
            </w:pPr>
            <w:r w:rsidRPr="00FE4D2F">
              <w:rPr>
                <w:b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B13" w14:textId="77777777" w:rsidR="00DC71A0" w:rsidRPr="00455A34" w:rsidRDefault="00DC71A0" w:rsidP="00455A34">
            <w:pPr>
              <w:snapToGrid w:val="0"/>
              <w:ind w:left="-105" w:right="-108"/>
              <w:jc w:val="center"/>
            </w:pPr>
            <w:r w:rsidRPr="00455A3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0EF4BF5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DD711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72A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60F5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6622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0797C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18BE6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C827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5296" w14:textId="38C5C3AB" w:rsidR="00DC71A0" w:rsidRPr="00FE4D2F" w:rsidRDefault="001620B2" w:rsidP="001620B2">
            <w:pPr>
              <w:snapToGrid w:val="0"/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3D33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6561033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D6982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989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A9B37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14AB8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C6876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34D5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7B18A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2ACAA" w14:textId="15F04EB7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ABB5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14982FA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7660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238D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B3C2A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FE99A" w14:textId="77777777" w:rsidR="00DC71A0" w:rsidRPr="001620B2" w:rsidRDefault="00DC71A0" w:rsidP="001620B2">
            <w:pPr>
              <w:ind w:right="-108"/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AAB0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DF197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E48D" w14:textId="77777777" w:rsidR="00DC71A0" w:rsidRPr="00FE4D2F" w:rsidRDefault="00DC71A0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1E5FE" w14:textId="3F0882EB" w:rsidR="00DC71A0" w:rsidRPr="00FE4D2F" w:rsidRDefault="001620B2" w:rsidP="001620B2">
            <w:pPr>
              <w:ind w:right="-108"/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02E9" w14:textId="77777777" w:rsidR="00DC71A0" w:rsidRPr="00455A34" w:rsidRDefault="00DC71A0" w:rsidP="00455A34">
            <w:pPr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CE6FEF9" w14:textId="77777777" w:rsidTr="006E139A">
        <w:trPr>
          <w:trHeight w:val="204"/>
        </w:trPr>
        <w:tc>
          <w:tcPr>
            <w:tcW w:w="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A4F5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39AD" w14:textId="77777777" w:rsidR="00DC71A0" w:rsidRPr="00F51E44" w:rsidRDefault="00DC71A0" w:rsidP="00455A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4602F" w14:textId="77777777" w:rsidR="00DC71A0" w:rsidRPr="00455A34" w:rsidRDefault="00DC71A0" w:rsidP="00455A34">
            <w:pPr>
              <w:jc w:val="center"/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AF012" w14:textId="29C183B3" w:rsidR="00DC71A0" w:rsidRPr="001620B2" w:rsidRDefault="00DC71A0" w:rsidP="001620B2">
            <w:pPr>
              <w:ind w:right="-108"/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8CC43" w14:textId="219A5F8B" w:rsidR="00DC71A0" w:rsidRPr="00FE4D2F" w:rsidRDefault="00DC71A0" w:rsidP="001620B2">
            <w:pPr>
              <w:ind w:right="-108"/>
              <w:jc w:val="center"/>
            </w:pPr>
            <w:r w:rsidRPr="00FE4D2F">
              <w:t>36</w:t>
            </w:r>
            <w:r w:rsidR="002428AD" w:rsidRPr="00FE4D2F">
              <w:t>58,20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10B7E" w14:textId="2B784A2B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</w:t>
            </w:r>
            <w:r w:rsidR="002428AD" w:rsidRPr="00FE4D2F">
              <w:t>58,20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C2DB" w14:textId="77777777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A1C7B" w14:textId="6CEB6E6E" w:rsidR="00DC71A0" w:rsidRPr="00FE4D2F" w:rsidRDefault="00DC71A0" w:rsidP="001620B2">
            <w:pPr>
              <w:snapToGrid w:val="0"/>
              <w:ind w:right="-108"/>
              <w:jc w:val="center"/>
            </w:pPr>
            <w:r w:rsidRPr="00FE4D2F">
              <w:t>1200,0</w:t>
            </w:r>
            <w:r w:rsidR="002428AD"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7B1E" w14:textId="77777777" w:rsidR="00DC71A0" w:rsidRPr="00455A34" w:rsidRDefault="00DC71A0" w:rsidP="00455A34">
            <w:pPr>
              <w:snapToGrid w:val="0"/>
              <w:ind w:right="-108"/>
              <w:jc w:val="center"/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3065390C" w14:textId="77777777" w:rsidTr="006E139A">
        <w:trPr>
          <w:trHeight w:val="443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4D05E78" w14:textId="1D4A73E0" w:rsidR="00DC71A0" w:rsidRPr="00F51E44" w:rsidRDefault="00DC71A0" w:rsidP="00455A34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lastRenderedPageBreak/>
              <w:t>1</w:t>
            </w:r>
            <w:r w:rsidR="00CB450A" w:rsidRPr="00F51E44">
              <w:rPr>
                <w:sz w:val="20"/>
                <w:szCs w:val="20"/>
              </w:rPr>
              <w:t>6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C4C410" w14:textId="6B13DF3D" w:rsidR="00DC71A0" w:rsidRPr="00F51E4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sz w:val="20"/>
                <w:szCs w:val="20"/>
              </w:rPr>
              <w:t>6</w:t>
            </w:r>
          </w:p>
          <w:p w14:paraId="3FA26291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53AC3CD3" w14:textId="77777777" w:rsidR="00DC71A0" w:rsidRPr="00F51E44" w:rsidRDefault="00DC71A0" w:rsidP="00640EA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656ED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187A2" w14:textId="68E7F9E7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t>202</w:t>
            </w:r>
            <w:r w:rsidR="00D362A3" w:rsidRPr="001620B2">
              <w:t>2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1AE7" w14:textId="454D73ED" w:rsidR="00DC71A0" w:rsidRPr="00FE4D2F" w:rsidRDefault="000A3F89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13F2" w14:textId="77777777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FE07C" w14:textId="77777777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F060" w14:textId="77DE7D71" w:rsidR="00DC71A0" w:rsidRPr="00FE4D2F" w:rsidRDefault="00E33EC4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927B" w14:textId="77777777" w:rsidR="00DC71A0" w:rsidRPr="007E4198" w:rsidRDefault="00DC71A0" w:rsidP="00455A34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1CE51FB6" w14:textId="77777777" w:rsidTr="006E139A">
        <w:trPr>
          <w:trHeight w:val="217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364A5C53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DC4A34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8034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28EA3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6E6E0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C2D0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5A28C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876F" w14:textId="4493534D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9E78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48C743F6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CFE52D9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3BD1E7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731BE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C36CA" w14:textId="7464C275" w:rsidR="00DC71A0" w:rsidRPr="001620B2" w:rsidRDefault="00DC71A0" w:rsidP="001620B2">
            <w:pPr>
              <w:jc w:val="center"/>
            </w:pPr>
            <w:r w:rsidRPr="001620B2">
              <w:t>202</w:t>
            </w:r>
            <w:r w:rsidR="00D362A3" w:rsidRPr="001620B2">
              <w:t>2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ECB62" w14:textId="19B8A3FA" w:rsidR="00DC71A0" w:rsidRPr="00FE4D2F" w:rsidRDefault="000A3F89" w:rsidP="001620B2">
            <w:pPr>
              <w:jc w:val="center"/>
            </w:pPr>
            <w:r w:rsidRPr="00FE4D2F">
              <w:t>4500,0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4CF0" w14:textId="77777777" w:rsidR="00DC71A0" w:rsidRPr="00FE4D2F" w:rsidRDefault="00DC71A0" w:rsidP="001620B2">
            <w:pPr>
              <w:jc w:val="center"/>
            </w:pPr>
            <w:r w:rsidRPr="00FE4D2F">
              <w:t>2250,0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D60F6" w14:textId="77777777" w:rsidR="00DC71A0" w:rsidRPr="00FE4D2F" w:rsidRDefault="00DC71A0" w:rsidP="001620B2">
            <w:pPr>
              <w:jc w:val="center"/>
            </w:pPr>
            <w:r w:rsidRPr="00FE4D2F">
              <w:t>2250,00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DAC09" w14:textId="62EF9A52" w:rsidR="00DC71A0" w:rsidRPr="00FE4D2F" w:rsidRDefault="001620B2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A0C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CBDC09D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F8719E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CF944C1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5C6F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9CA45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17889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9CD79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9385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12D4" w14:textId="3EC3DA15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541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D7B16FA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692FABD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auto"/>
            </w:tcBorders>
          </w:tcPr>
          <w:p w14:paraId="3FA9E4E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3266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68C4" w14:textId="5F3C31EB" w:rsidR="00DC71A0" w:rsidRPr="001620B2" w:rsidRDefault="00DC71A0" w:rsidP="001620B2">
            <w:pPr>
              <w:jc w:val="center"/>
            </w:pPr>
            <w:r w:rsidRPr="001620B2">
              <w:t>2023г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00ED4" w14:textId="040CBDEA" w:rsidR="00DC71A0" w:rsidRPr="00FE4D2F" w:rsidRDefault="00E33EC4" w:rsidP="001620B2">
            <w:pPr>
              <w:jc w:val="center"/>
            </w:pPr>
            <w:r w:rsidRPr="00FE4D2F">
              <w:t>50</w:t>
            </w:r>
            <w:r w:rsidR="00DC71A0" w:rsidRPr="00FE4D2F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BCDF" w14:textId="77777777" w:rsidR="00DC71A0" w:rsidRPr="00FE4D2F" w:rsidRDefault="00DC71A0" w:rsidP="001620B2">
            <w:pPr>
              <w:jc w:val="center"/>
            </w:pPr>
            <w:r w:rsidRPr="00FE4D2F"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B9964" w14:textId="77777777" w:rsidR="00DC71A0" w:rsidRPr="00FE4D2F" w:rsidRDefault="00DC71A0" w:rsidP="001620B2">
            <w:pPr>
              <w:jc w:val="center"/>
            </w:pPr>
            <w:r w:rsidRPr="00FE4D2F"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87E20" w14:textId="7A92306A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6194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7E3C5EAD" w14:textId="77777777" w:rsidTr="006E139A">
        <w:trPr>
          <w:trHeight w:val="204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62D2EBE" w14:textId="0FCEEB61" w:rsidR="00DC71A0" w:rsidRPr="00F51E44" w:rsidRDefault="00DC71A0" w:rsidP="00455A34">
            <w:pPr>
              <w:rPr>
                <w:sz w:val="20"/>
                <w:szCs w:val="20"/>
              </w:rPr>
            </w:pPr>
            <w:bookmarkStart w:id="5" w:name="_Hlk64975115"/>
            <w:r w:rsidRPr="00F51E44">
              <w:rPr>
                <w:sz w:val="20"/>
                <w:szCs w:val="20"/>
              </w:rPr>
              <w:t>1</w:t>
            </w:r>
            <w:r w:rsidR="00CB450A" w:rsidRPr="00F51E44">
              <w:rPr>
                <w:sz w:val="20"/>
                <w:szCs w:val="20"/>
              </w:rPr>
              <w:t>7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66F228" w14:textId="1F57FA60" w:rsidR="00DC71A0" w:rsidRPr="00F51E4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 w:rsidR="00CB450A" w:rsidRPr="00F51E44">
              <w:rPr>
                <w:b/>
                <w:bCs/>
                <w:sz w:val="20"/>
                <w:szCs w:val="20"/>
              </w:rPr>
              <w:t>7</w:t>
            </w:r>
          </w:p>
          <w:p w14:paraId="2E64DF25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  <w:p w14:paraId="6ED15685" w14:textId="77777777" w:rsidR="00DC71A0" w:rsidRPr="00F51E44" w:rsidRDefault="00DC71A0" w:rsidP="00640EA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Мероприятия по ликвидации несанкционированных свалок на территории поселения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1227A" w14:textId="77777777" w:rsidR="00DC71A0" w:rsidRPr="00455A34" w:rsidRDefault="00DC71A0" w:rsidP="00455A34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48D65" w14:textId="262C3835" w:rsidR="00DC71A0" w:rsidRPr="001620B2" w:rsidRDefault="00DC71A0" w:rsidP="001620B2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</w:t>
            </w:r>
            <w:r w:rsidR="00D362A3" w:rsidRPr="001620B2">
              <w:rPr>
                <w:b/>
                <w:bCs/>
              </w:rPr>
              <w:t>1</w:t>
            </w:r>
            <w:r w:rsidRPr="001620B2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24E5" w14:textId="75A6FEC4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887,</w:t>
            </w:r>
            <w:r w:rsidR="00C90DBF" w:rsidRPr="00FE4D2F">
              <w:rPr>
                <w:b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50CB" w14:textId="4B41F692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887,</w:t>
            </w:r>
            <w:r w:rsidR="00C90DBF" w:rsidRPr="00FE4D2F">
              <w:rPr>
                <w:b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528ED" w14:textId="77777777" w:rsidR="00DC71A0" w:rsidRPr="00FE4D2F" w:rsidRDefault="00DC71A0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FFA3E" w14:textId="458E1986" w:rsidR="00DC71A0" w:rsidRPr="00FE4D2F" w:rsidRDefault="00E33EC4" w:rsidP="001620B2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6D1" w14:textId="77777777" w:rsidR="00DC71A0" w:rsidRPr="007E4198" w:rsidRDefault="00DC71A0" w:rsidP="00455A34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C71A0" w:rsidRPr="00455A34" w14:paraId="7119A6A2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6D09203C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22694B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3C7C8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4304E" w14:textId="77777777" w:rsidR="00DC71A0" w:rsidRPr="001620B2" w:rsidRDefault="00DC71A0" w:rsidP="001620B2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DE27F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0AE4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97DE8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00626" w14:textId="7775FC8C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39D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1E111811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001A8493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45CA84A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CACB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A086" w14:textId="77777777" w:rsidR="00DC71A0" w:rsidRPr="001620B2" w:rsidRDefault="00DC71A0" w:rsidP="001620B2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B0B5F" w14:textId="0723D822" w:rsidR="00DC71A0" w:rsidRPr="00FE4D2F" w:rsidRDefault="00DC71A0" w:rsidP="001620B2">
            <w:pPr>
              <w:jc w:val="center"/>
            </w:pPr>
            <w:r w:rsidRPr="00FE4D2F">
              <w:t>798,8</w:t>
            </w:r>
            <w:r w:rsidR="000A3F89"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1B6C" w14:textId="020346CB" w:rsidR="00DC71A0" w:rsidRPr="00FE4D2F" w:rsidRDefault="00DC71A0" w:rsidP="001620B2">
            <w:pPr>
              <w:jc w:val="center"/>
            </w:pPr>
            <w:r w:rsidRPr="00FE4D2F">
              <w:t>798,8</w:t>
            </w:r>
            <w:r w:rsidR="00CF435A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C4E4" w14:textId="77777777" w:rsidR="00DC71A0" w:rsidRPr="00FE4D2F" w:rsidRDefault="00DC71A0" w:rsidP="001620B2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43AF" w14:textId="04668305" w:rsidR="00DC71A0" w:rsidRPr="00FE4D2F" w:rsidRDefault="00E33EC4" w:rsidP="001620B2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56C9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6FF5B99E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0D4FCC0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5F10A8B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E6A90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AD7A6" w14:textId="77777777" w:rsidR="00DC71A0" w:rsidRPr="00932F21" w:rsidRDefault="00DC71A0" w:rsidP="00455A34">
            <w:r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FE421" w14:textId="77777777" w:rsidR="00DC71A0" w:rsidRPr="00FE4D2F" w:rsidRDefault="00DC71A0" w:rsidP="00872DCC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FA43F" w14:textId="77777777" w:rsidR="00DC71A0" w:rsidRPr="00FE4D2F" w:rsidRDefault="00DC71A0" w:rsidP="00872DCC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CF20F" w14:textId="77777777" w:rsidR="00DC71A0" w:rsidRPr="00FE4D2F" w:rsidRDefault="00DC71A0" w:rsidP="00455A34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F5E0" w14:textId="7FBEE509" w:rsidR="00DC71A0" w:rsidRPr="00FE4D2F" w:rsidRDefault="00E33EC4" w:rsidP="00455A34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6B3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DC71A0" w:rsidRPr="00455A34" w14:paraId="26E873C8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0DEE7B2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26B76E6" w14:textId="77777777" w:rsidR="00DC71A0" w:rsidRPr="00F51E44" w:rsidRDefault="00DC71A0" w:rsidP="00455A34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2A3A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B04A" w14:textId="77777777" w:rsidR="00DC71A0" w:rsidRPr="00932F21" w:rsidRDefault="00DC71A0" w:rsidP="00455A34">
            <w:r w:rsidRPr="00932F21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C9B9" w14:textId="4FD3CB68" w:rsidR="00DC71A0" w:rsidRPr="00FE4D2F" w:rsidRDefault="00DC71A0" w:rsidP="00872DCC">
            <w:pPr>
              <w:jc w:val="center"/>
            </w:pPr>
            <w:r w:rsidRPr="00FE4D2F">
              <w:t>88,</w:t>
            </w:r>
            <w:r w:rsidR="00C90DBF" w:rsidRPr="00FE4D2F"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37294" w14:textId="123EE564" w:rsidR="00DC71A0" w:rsidRPr="00FE4D2F" w:rsidRDefault="00DC71A0" w:rsidP="00872DCC">
            <w:pPr>
              <w:jc w:val="center"/>
            </w:pPr>
            <w:r w:rsidRPr="00FE4D2F">
              <w:t>88,</w:t>
            </w:r>
            <w:r w:rsidR="00C90DBF" w:rsidRPr="00FE4D2F">
              <w:t>8</w:t>
            </w:r>
            <w:r w:rsidR="00872DCC"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96B3" w14:textId="77777777" w:rsidR="00DC71A0" w:rsidRPr="00FE4D2F" w:rsidRDefault="00DC71A0" w:rsidP="00455A34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4F91D" w14:textId="540FDDDA" w:rsidR="00DC71A0" w:rsidRPr="00FE4D2F" w:rsidRDefault="00E33EC4" w:rsidP="00455A34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E30" w14:textId="77777777" w:rsidR="00DC71A0" w:rsidRPr="00455A34" w:rsidRDefault="00DC71A0" w:rsidP="00455A34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bookmarkEnd w:id="5"/>
      <w:tr w:rsidR="00F51E44" w:rsidRPr="00455A34" w14:paraId="341ED08C" w14:textId="77777777" w:rsidTr="006E139A">
        <w:trPr>
          <w:trHeight w:val="204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8088F67" w14:textId="77777777" w:rsidR="00F51E44" w:rsidRPr="00F51E44" w:rsidRDefault="00F51E44" w:rsidP="004840A5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17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722E51" w14:textId="3A6962FA" w:rsidR="00F51E44" w:rsidRPr="00F51E44" w:rsidRDefault="00F51E44" w:rsidP="004840A5">
            <w:pPr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1667D9B5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  <w:p w14:paraId="2917A708" w14:textId="62334CC6" w:rsidR="00F51E44" w:rsidRPr="00F51E44" w:rsidRDefault="00F51E44" w:rsidP="0048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из аварийного жилого фонда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FB32E" w14:textId="77777777" w:rsidR="00F51E44" w:rsidRPr="00455A34" w:rsidRDefault="00F51E44" w:rsidP="004840A5">
            <w:pPr>
              <w:rPr>
                <w:b/>
                <w:bCs/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993F2" w14:textId="77777777" w:rsidR="00F51E44" w:rsidRPr="001620B2" w:rsidRDefault="00F51E44" w:rsidP="004840A5">
            <w:pPr>
              <w:jc w:val="center"/>
              <w:rPr>
                <w:b/>
                <w:bCs/>
              </w:rPr>
            </w:pPr>
            <w:r w:rsidRPr="001620B2">
              <w:rPr>
                <w:b/>
                <w:bCs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D9982" w14:textId="4208A3B0" w:rsidR="00F51E44" w:rsidRPr="00FE4D2F" w:rsidRDefault="007E4198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5632,96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EDF6" w14:textId="50FD9841" w:rsidR="00F51E44" w:rsidRPr="00FE4D2F" w:rsidRDefault="007E4198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5632,96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D920" w14:textId="77777777" w:rsidR="00F51E44" w:rsidRPr="00FE4D2F" w:rsidRDefault="00F51E44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D63B0" w14:textId="77777777" w:rsidR="00F51E44" w:rsidRPr="00FE4D2F" w:rsidRDefault="00F51E44" w:rsidP="004840A5">
            <w:pPr>
              <w:jc w:val="center"/>
              <w:rPr>
                <w:b/>
                <w:bCs/>
              </w:rPr>
            </w:pPr>
            <w:r w:rsidRPr="00FE4D2F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037" w14:textId="77777777" w:rsidR="00F51E44" w:rsidRPr="007E4198" w:rsidRDefault="00F51E44" w:rsidP="004840A5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F51E44" w:rsidRPr="00455A34" w14:paraId="790004E6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D335A49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61B6AAD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8459D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37EEA" w14:textId="33247F9A" w:rsidR="00F51E44" w:rsidRPr="001620B2" w:rsidRDefault="007E4198" w:rsidP="004840A5">
            <w:pPr>
              <w:jc w:val="center"/>
            </w:pPr>
            <w: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8999F" w14:textId="32EE7329" w:rsidR="00F51E44" w:rsidRPr="00FE4D2F" w:rsidRDefault="007E4198" w:rsidP="004840A5">
            <w:pPr>
              <w:jc w:val="center"/>
            </w:pPr>
            <w:r w:rsidRPr="00FE4D2F">
              <w:t>3513,91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A2E98" w14:textId="79AC6DFE" w:rsidR="00F51E44" w:rsidRPr="00FE4D2F" w:rsidRDefault="007E4198" w:rsidP="004840A5">
            <w:pPr>
              <w:jc w:val="center"/>
            </w:pPr>
            <w:r w:rsidRPr="00FE4D2F">
              <w:t>3513,91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A6225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418FB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3279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605937B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0C8ED8F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074E4020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AF70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D5525" w14:textId="77777777" w:rsidR="00F51E44" w:rsidRPr="001620B2" w:rsidRDefault="00F51E44" w:rsidP="004840A5">
            <w:pPr>
              <w:jc w:val="center"/>
            </w:pPr>
            <w:r w:rsidRPr="001620B2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5723" w14:textId="72D95A2F" w:rsidR="00F51E44" w:rsidRPr="00FE4D2F" w:rsidRDefault="007E4198" w:rsidP="004840A5">
            <w:pPr>
              <w:jc w:val="center"/>
            </w:pPr>
            <w:r w:rsidRPr="00FE4D2F">
              <w:t>1856,82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CCBB" w14:textId="5EDD72C9" w:rsidR="00F51E44" w:rsidRPr="00FE4D2F" w:rsidRDefault="007E4198" w:rsidP="004840A5">
            <w:pPr>
              <w:jc w:val="center"/>
            </w:pPr>
            <w:r w:rsidRPr="00FE4D2F">
              <w:t>1856,82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1F4CD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958A1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195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1E022852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EF7B1EB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5F717536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A8797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5FB6" w14:textId="2BB15827" w:rsidR="00F51E44" w:rsidRPr="00932F21" w:rsidRDefault="007E4198" w:rsidP="004840A5">
            <w:r>
              <w:t xml:space="preserve">         </w:t>
            </w:r>
            <w:r w:rsidR="00F51E44"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470E7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3912" w14:textId="77777777" w:rsidR="00F51E44" w:rsidRPr="00FE4D2F" w:rsidRDefault="00F51E44" w:rsidP="004840A5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1147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18AF0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13A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0CED911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53D19B25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B39AD9D" w14:textId="77777777" w:rsidR="00F51E44" w:rsidRPr="00F51E44" w:rsidRDefault="00F51E44" w:rsidP="004840A5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62B56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97122" w14:textId="772A9407" w:rsidR="00F51E44" w:rsidRPr="00932F21" w:rsidRDefault="007E4198" w:rsidP="004840A5">
            <w:r>
              <w:t xml:space="preserve">     </w:t>
            </w:r>
            <w:r w:rsidR="00F51E44" w:rsidRPr="00932F21"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1EF7" w14:textId="177D6F69" w:rsidR="00F51E44" w:rsidRPr="00FE4D2F" w:rsidRDefault="007E4198" w:rsidP="004840A5">
            <w:pPr>
              <w:jc w:val="center"/>
            </w:pPr>
            <w:r w:rsidRPr="00FE4D2F">
              <w:t>262,2</w:t>
            </w:r>
            <w:r w:rsidR="00C157CC" w:rsidRPr="00FE4D2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E95B7" w14:textId="1F86261C" w:rsidR="00F51E44" w:rsidRPr="00FE4D2F" w:rsidRDefault="007E4198" w:rsidP="004840A5">
            <w:pPr>
              <w:jc w:val="center"/>
            </w:pPr>
            <w:r w:rsidRPr="00FE4D2F">
              <w:t>262,2</w:t>
            </w:r>
            <w:r w:rsidR="00C157CC" w:rsidRPr="00FE4D2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258DB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BF6B" w14:textId="77777777" w:rsidR="00F51E44" w:rsidRPr="00FE4D2F" w:rsidRDefault="00F51E44" w:rsidP="004840A5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615C" w14:textId="77777777" w:rsidR="00F51E44" w:rsidRPr="00455A34" w:rsidRDefault="00F51E44" w:rsidP="004840A5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4151092E" w14:textId="77777777" w:rsidTr="006E139A">
        <w:trPr>
          <w:trHeight w:val="487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23328F8E" w14:textId="01249402" w:rsidR="00F51E44" w:rsidRPr="00F51E44" w:rsidRDefault="00F51E44" w:rsidP="00640EAA">
            <w:pPr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1B14D77" w14:textId="3F4C6394" w:rsidR="00F51E44" w:rsidRPr="00F51E44" w:rsidRDefault="00F51E44" w:rsidP="006E139A">
            <w:pPr>
              <w:jc w:val="center"/>
              <w:rPr>
                <w:b/>
                <w:bCs/>
                <w:sz w:val="20"/>
                <w:szCs w:val="20"/>
              </w:rPr>
            </w:pPr>
            <w:r w:rsidRPr="00F51E44">
              <w:rPr>
                <w:b/>
                <w:bCs/>
                <w:sz w:val="20"/>
                <w:szCs w:val="20"/>
              </w:rPr>
              <w:t>Мероприятие 18</w:t>
            </w:r>
          </w:p>
          <w:p w14:paraId="7094ED12" w14:textId="77777777" w:rsidR="00F51E44" w:rsidRPr="00F51E44" w:rsidRDefault="00F51E44" w:rsidP="006E13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4AD8CD" w14:textId="77777777" w:rsidR="00F51E44" w:rsidRDefault="00F51E44" w:rsidP="006E139A">
            <w:pPr>
              <w:jc w:val="center"/>
              <w:rPr>
                <w:sz w:val="20"/>
                <w:szCs w:val="20"/>
              </w:rPr>
            </w:pPr>
            <w:r w:rsidRPr="00F51E44">
              <w:rPr>
                <w:sz w:val="20"/>
                <w:szCs w:val="20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14:paraId="65B9FF98" w14:textId="3BFD81FF" w:rsidR="005D02D1" w:rsidRPr="00F51E44" w:rsidRDefault="005D02D1" w:rsidP="006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2D6871">
              <w:rPr>
                <w:sz w:val="20"/>
                <w:szCs w:val="20"/>
              </w:rPr>
              <w:t>УСБО Елизаветинского СП»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4F39" w14:textId="44D28C93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F11DA" w14:textId="34F7F838" w:rsidR="00F51E44" w:rsidRPr="00932F21" w:rsidRDefault="00F51E44" w:rsidP="007E4198">
            <w:pPr>
              <w:jc w:val="center"/>
            </w:pPr>
            <w:r w:rsidRPr="001620B2">
              <w:rPr>
                <w:b/>
                <w:bCs/>
              </w:rPr>
              <w:t>202</w:t>
            </w:r>
            <w:r w:rsidR="006E139A">
              <w:rPr>
                <w:b/>
                <w:bCs/>
              </w:rPr>
              <w:t>3</w:t>
            </w:r>
            <w:r w:rsidRPr="001620B2">
              <w:rPr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CB15D" w14:textId="789EA68F" w:rsidR="00F51E44" w:rsidRPr="00FE4D2F" w:rsidRDefault="00AA6337" w:rsidP="00640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  <w:r w:rsidR="000A7EC0">
              <w:rPr>
                <w:b/>
                <w:bCs/>
              </w:rPr>
              <w:t>24</w:t>
            </w:r>
            <w:r>
              <w:rPr>
                <w:b/>
                <w:bCs/>
              </w:rPr>
              <w:t>,</w:t>
            </w:r>
            <w:r w:rsidR="00D665AE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CF61B" w14:textId="3FD2C365" w:rsidR="00F51E44" w:rsidRPr="00FE4D2F" w:rsidRDefault="00AA6337" w:rsidP="00640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A41ED" w14:textId="6065EEEC" w:rsidR="00F51E44" w:rsidRPr="00FE4D2F" w:rsidRDefault="006E139A" w:rsidP="00640EAA">
            <w:r w:rsidRPr="00FE4D2F">
              <w:rPr>
                <w:b/>
                <w:bCs/>
              </w:rPr>
              <w:t>6</w:t>
            </w:r>
            <w:r w:rsidR="000A7EC0">
              <w:rPr>
                <w:b/>
                <w:bCs/>
              </w:rPr>
              <w:t>875,67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FEBF4" w14:textId="3216326A" w:rsidR="00F51E44" w:rsidRPr="00FE4D2F" w:rsidRDefault="006E139A" w:rsidP="00640EAA">
            <w:r w:rsidRPr="00FE4D2F">
              <w:rPr>
                <w:b/>
                <w:bCs/>
              </w:rPr>
              <w:t>76</w:t>
            </w:r>
            <w:r w:rsidR="000A7EC0">
              <w:rPr>
                <w:b/>
                <w:bCs/>
              </w:rPr>
              <w:t>77</w:t>
            </w:r>
            <w:r w:rsidRPr="00FE4D2F">
              <w:rPr>
                <w:b/>
                <w:bCs/>
              </w:rPr>
              <w:t>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B4B9" w14:textId="7A4015E2" w:rsidR="00F51E44" w:rsidRPr="007E4198" w:rsidRDefault="00F51E44" w:rsidP="00640EAA">
            <w:pPr>
              <w:rPr>
                <w:sz w:val="20"/>
                <w:szCs w:val="20"/>
              </w:rPr>
            </w:pPr>
            <w:r w:rsidRPr="007E4198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F51E44" w:rsidRPr="00455A34" w14:paraId="5303263E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CD9F9BC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314E7AD6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3FE8" w14:textId="07947C89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F6ACA" w14:textId="667A49F1" w:rsidR="00F51E44" w:rsidRPr="00932F21" w:rsidRDefault="00F51E44" w:rsidP="007E4198">
            <w:pPr>
              <w:jc w:val="center"/>
            </w:pPr>
            <w:r w:rsidRPr="001620B2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0BA79" w14:textId="7C7388E6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8DCC" w14:textId="7757E466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9CC9" w14:textId="01E21F36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57E0C" w14:textId="5AD3FB5C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6096" w14:textId="115EE0BA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0CA4C249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3ADF0ADD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19B0A12C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3C324" w14:textId="7FE0040D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211B8" w14:textId="4B082C64" w:rsidR="00F51E44" w:rsidRPr="00932F21" w:rsidRDefault="00F51E44" w:rsidP="007E4198">
            <w:pPr>
              <w:jc w:val="center"/>
            </w:pPr>
            <w:r w:rsidRPr="001620B2">
              <w:t>202</w:t>
            </w:r>
            <w:r w:rsidR="006E139A">
              <w:t>3</w:t>
            </w:r>
            <w:r w:rsidRPr="001620B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B14A" w14:textId="5785130B" w:rsidR="00F51E44" w:rsidRPr="00FE4D2F" w:rsidRDefault="006E139A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417A8" w14:textId="0282366E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C7593" w14:textId="7758F225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777AC" w14:textId="2A4E6B15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135" w14:textId="1D6EBF00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307BBD63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27BE30CE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466310D9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2FA5" w14:textId="3CA22995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AC7A" w14:textId="34221704" w:rsidR="00F51E44" w:rsidRPr="00932F21" w:rsidRDefault="00F51E44" w:rsidP="007E4198">
            <w:pPr>
              <w:jc w:val="center"/>
            </w:pPr>
            <w:r w:rsidRPr="00932F21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F8E80" w14:textId="1AD9BEC9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A9798" w14:textId="2E78DFB1" w:rsidR="00F51E44" w:rsidRPr="00FE4D2F" w:rsidRDefault="00F51E44" w:rsidP="00640EAA">
            <w:pPr>
              <w:jc w:val="center"/>
            </w:pPr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68CEA" w14:textId="6E2A4564" w:rsidR="00F51E44" w:rsidRPr="00FE4D2F" w:rsidRDefault="00F51E44" w:rsidP="00640EAA">
            <w:r w:rsidRPr="00FE4D2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E006" w14:textId="66B50117" w:rsidR="00F51E44" w:rsidRPr="00FE4D2F" w:rsidRDefault="00F51E44" w:rsidP="00640EAA">
            <w:r w:rsidRPr="00FE4D2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1921" w14:textId="48F7C19F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F51E44" w:rsidRPr="00455A34" w14:paraId="2E1CD560" w14:textId="77777777" w:rsidTr="00813411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0FDE761" w14:textId="77777777" w:rsidR="00F51E44" w:rsidRPr="00455A34" w:rsidRDefault="00F51E44" w:rsidP="00640EAA"/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7A23BFC" w14:textId="77777777" w:rsidR="00F51E44" w:rsidRPr="00455A34" w:rsidRDefault="00F51E44" w:rsidP="00640EAA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3F62B" w14:textId="63CBCAAC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B9FB" w14:textId="5C396906" w:rsidR="00F51E44" w:rsidRPr="00932F21" w:rsidRDefault="00F51E44" w:rsidP="007E4198">
            <w:pPr>
              <w:jc w:val="center"/>
            </w:pPr>
            <w:r w:rsidRPr="00932F21">
              <w:t>202</w:t>
            </w:r>
            <w:r w:rsidR="006E139A">
              <w:t>3</w:t>
            </w:r>
            <w:r w:rsidRPr="00932F21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6B8FD" w14:textId="3A6524D8" w:rsidR="00F51E44" w:rsidRPr="00FE4D2F" w:rsidRDefault="009E10B5" w:rsidP="00640EAA">
            <w:pPr>
              <w:jc w:val="center"/>
            </w:pPr>
            <w:r>
              <w:t>2</w:t>
            </w:r>
            <w:r w:rsidR="00AA6337">
              <w:t>20</w:t>
            </w:r>
            <w:r w:rsidR="000A7EC0">
              <w:t>24</w:t>
            </w:r>
            <w:r w:rsidR="00AA6337">
              <w:t>,</w:t>
            </w:r>
            <w:r w:rsidR="00D665AE">
              <w:t>1</w:t>
            </w:r>
            <w:r w:rsidR="00AA633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37D7B" w14:textId="09F7A341" w:rsidR="00F51E44" w:rsidRPr="00FE4D2F" w:rsidRDefault="00AA6337" w:rsidP="00640EAA">
            <w:pPr>
              <w:jc w:val="center"/>
            </w:pPr>
            <w:r>
              <w:t>7470,87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19AAC" w14:textId="735C86F5" w:rsidR="00F51E44" w:rsidRPr="00FE4D2F" w:rsidRDefault="006E139A" w:rsidP="00640EAA">
            <w:r w:rsidRPr="00FE4D2F">
              <w:t>68</w:t>
            </w:r>
            <w:r w:rsidR="000A7EC0">
              <w:t>75,67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7ACB" w14:textId="515D74AF" w:rsidR="00F51E44" w:rsidRPr="00FE4D2F" w:rsidRDefault="006E139A" w:rsidP="00640EAA">
            <w:r w:rsidRPr="00FE4D2F">
              <w:t>76</w:t>
            </w:r>
            <w:r w:rsidR="000A7EC0">
              <w:t>77</w:t>
            </w:r>
            <w:r w:rsidRPr="00FE4D2F">
              <w:t>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B470" w14:textId="746DB170" w:rsidR="00F51E44" w:rsidRPr="00455A34" w:rsidRDefault="00F51E44" w:rsidP="00640EAA">
            <w:pPr>
              <w:rPr>
                <w:sz w:val="20"/>
                <w:szCs w:val="20"/>
              </w:rPr>
            </w:pPr>
            <w:r w:rsidRPr="00455A34">
              <w:rPr>
                <w:sz w:val="20"/>
                <w:szCs w:val="20"/>
              </w:rPr>
              <w:t>Х</w:t>
            </w:r>
          </w:p>
        </w:tc>
      </w:tr>
      <w:tr w:rsidR="001C594E" w:rsidRPr="00455A34" w14:paraId="4CD9C357" w14:textId="77777777" w:rsidTr="00813411">
        <w:trPr>
          <w:trHeight w:val="20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0021CFE6" w14:textId="776EBF8B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19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A097F49" w14:textId="77777777" w:rsidR="001C594E" w:rsidRPr="00813411" w:rsidRDefault="001C594E" w:rsidP="00813411">
            <w:pPr>
              <w:rPr>
                <w:b/>
                <w:bCs/>
                <w:sz w:val="20"/>
                <w:szCs w:val="20"/>
              </w:rPr>
            </w:pPr>
            <w:r w:rsidRPr="00813411">
              <w:rPr>
                <w:b/>
                <w:bCs/>
                <w:sz w:val="20"/>
                <w:szCs w:val="20"/>
              </w:rPr>
              <w:t xml:space="preserve">     Мероприятие 19</w:t>
            </w:r>
          </w:p>
          <w:p w14:paraId="2AA8D102" w14:textId="77777777" w:rsidR="001C594E" w:rsidRPr="00813411" w:rsidRDefault="001C594E" w:rsidP="00813411">
            <w:pPr>
              <w:rPr>
                <w:b/>
                <w:bCs/>
                <w:sz w:val="20"/>
                <w:szCs w:val="20"/>
              </w:rPr>
            </w:pPr>
          </w:p>
          <w:p w14:paraId="2C3159D6" w14:textId="0D1445E8" w:rsidR="001C594E" w:rsidRPr="00813411" w:rsidRDefault="001C594E" w:rsidP="00813411">
            <w:pPr>
              <w:rPr>
                <w:b/>
                <w:bCs/>
                <w:sz w:val="20"/>
                <w:szCs w:val="20"/>
              </w:rPr>
            </w:pPr>
            <w:r w:rsidRPr="00813411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031D2" w14:textId="3018E0BA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42DAA" w14:textId="475C74CD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13411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8ADA5" w14:textId="7F6C9FA4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A7971" w14:textId="59D9080B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1D07A" w14:textId="64114022" w:rsidR="001C594E" w:rsidRPr="00813411" w:rsidRDefault="001C594E" w:rsidP="0081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7856D" w14:textId="4EEC1A94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8DC6" w14:textId="52C47508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1C594E" w:rsidRPr="00455A34" w14:paraId="013BBE17" w14:textId="77777777" w:rsidTr="00813411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5927B559" w14:textId="77777777" w:rsidR="001C594E" w:rsidRPr="00455A34" w:rsidRDefault="001C594E" w:rsidP="00813411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36501E1" w14:textId="77777777" w:rsidR="001C594E" w:rsidRPr="00455A34" w:rsidRDefault="001C594E" w:rsidP="0081341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5F9D1" w14:textId="55CAA8DE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A20A" w14:textId="5ABD3B3E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2EAD" w14:textId="28969743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182E9" w14:textId="3435A1BC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7D2E0" w14:textId="088A6C36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1B7FC" w14:textId="41660EF6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2BDE" w14:textId="0358C7D1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</w:tr>
      <w:tr w:rsidR="001C594E" w:rsidRPr="00455A34" w14:paraId="1C523C3E" w14:textId="77777777" w:rsidTr="00813411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6BF8350C" w14:textId="77777777" w:rsidR="001C594E" w:rsidRPr="00455A34" w:rsidRDefault="001C594E" w:rsidP="00813411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2C17EC25" w14:textId="77777777" w:rsidR="001C594E" w:rsidRPr="00455A34" w:rsidRDefault="001C594E" w:rsidP="0081341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B2447" w14:textId="7FF6453C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B93A9" w14:textId="45445EB6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13411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C6207" w14:textId="6B98F6F2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9AA1E" w14:textId="6E85F1ED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0193E" w14:textId="1691E5CD" w:rsidR="001C594E" w:rsidRPr="00813411" w:rsidRDefault="001C594E" w:rsidP="0081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518EB" w14:textId="64396794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CE74" w14:textId="09477289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</w:tr>
      <w:tr w:rsidR="001C594E" w:rsidRPr="00455A34" w14:paraId="77768FE0" w14:textId="77777777" w:rsidTr="00813411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</w:tcBorders>
          </w:tcPr>
          <w:p w14:paraId="19DDD2FE" w14:textId="77777777" w:rsidR="001C594E" w:rsidRPr="00455A34" w:rsidRDefault="001C594E" w:rsidP="00813411"/>
        </w:tc>
        <w:tc>
          <w:tcPr>
            <w:tcW w:w="2677" w:type="dxa"/>
            <w:vMerge/>
            <w:tcBorders>
              <w:left w:val="single" w:sz="4" w:space="0" w:color="000000"/>
            </w:tcBorders>
          </w:tcPr>
          <w:p w14:paraId="6DF42426" w14:textId="77777777" w:rsidR="001C594E" w:rsidRPr="00455A34" w:rsidRDefault="001C594E" w:rsidP="0081341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BC9C1" w14:textId="1501961D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7C602" w14:textId="78E88DAE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40CD9" w14:textId="0C90406E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DBDAB" w14:textId="150464F3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224FD" w14:textId="64A17F77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1A58D" w14:textId="22A3D31F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912" w14:textId="01E70C68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</w:tr>
      <w:tr w:rsidR="001C594E" w:rsidRPr="00455A34" w14:paraId="697672DF" w14:textId="77777777" w:rsidTr="006E139A">
        <w:trPr>
          <w:trHeight w:val="204"/>
        </w:trPr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818C094" w14:textId="77777777" w:rsidR="001C594E" w:rsidRPr="00455A34" w:rsidRDefault="001C594E" w:rsidP="00813411"/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8A0C581" w14:textId="77777777" w:rsidR="001C594E" w:rsidRPr="00455A34" w:rsidRDefault="001C594E" w:rsidP="0081341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5DA9A" w14:textId="17D3917B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01FC9" w14:textId="6AFCBEFA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13411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33B1" w14:textId="37C9833C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BE6B1" w14:textId="060FEDA0" w:rsidR="001C594E" w:rsidRPr="00813411" w:rsidRDefault="001C594E" w:rsidP="008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E287" w14:textId="40E97AB7" w:rsidR="001C594E" w:rsidRPr="00813411" w:rsidRDefault="001C594E" w:rsidP="0081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820CB" w14:textId="39939A0E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FE16" w14:textId="6E89E931" w:rsidR="001C594E" w:rsidRPr="00813411" w:rsidRDefault="001C594E" w:rsidP="00813411">
            <w:pPr>
              <w:rPr>
                <w:sz w:val="20"/>
                <w:szCs w:val="20"/>
              </w:rPr>
            </w:pPr>
            <w:r w:rsidRPr="00813411">
              <w:rPr>
                <w:sz w:val="20"/>
                <w:szCs w:val="20"/>
              </w:rPr>
              <w:t>Х</w:t>
            </w:r>
          </w:p>
        </w:tc>
      </w:tr>
    </w:tbl>
    <w:p w14:paraId="3EAE7B60" w14:textId="77777777" w:rsidR="00DC71A0" w:rsidRPr="00455A34" w:rsidRDefault="00DC71A0" w:rsidP="00455A34"/>
    <w:p w14:paraId="46BFE2CC" w14:textId="77777777" w:rsidR="00DC71A0" w:rsidRPr="00455A34" w:rsidRDefault="00DC71A0" w:rsidP="00455A34">
      <w:pPr>
        <w:tabs>
          <w:tab w:val="left" w:pos="5895"/>
          <w:tab w:val="left" w:pos="7350"/>
          <w:tab w:val="left" w:pos="8385"/>
          <w:tab w:val="left" w:pos="8640"/>
          <w:tab w:val="left" w:pos="9645"/>
          <w:tab w:val="left" w:pos="10050"/>
        </w:tabs>
      </w:pPr>
      <w:r w:rsidRPr="00455A34">
        <w:tab/>
      </w:r>
    </w:p>
    <w:p w14:paraId="4A6C8C8B" w14:textId="2EB258B9" w:rsidR="00DC71A0" w:rsidRDefault="00DC71A0" w:rsidP="00455A34">
      <w:pPr>
        <w:sectPr w:rsidR="00DC71A0" w:rsidSect="00455A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6130706" w14:textId="7F0CF224" w:rsidR="00DC71A0" w:rsidRPr="00825C78" w:rsidRDefault="00DC71A0" w:rsidP="00825C78">
      <w:pPr>
        <w:sectPr w:rsidR="00DC71A0" w:rsidRPr="00825C78" w:rsidSect="00F371B1">
          <w:pgSz w:w="11906" w:h="16838"/>
          <w:pgMar w:top="1134" w:right="567" w:bottom="1134" w:left="851" w:header="720" w:footer="720" w:gutter="0"/>
          <w:cols w:space="720"/>
          <w:docGrid w:linePitch="600" w:charSpace="32768"/>
        </w:sectPr>
      </w:pPr>
    </w:p>
    <w:p w14:paraId="14C91214" w14:textId="72858E8E" w:rsidR="00DC71A0" w:rsidRDefault="00DC71A0" w:rsidP="00CB0569">
      <w:pPr>
        <w:pageBreakBefore/>
        <w:jc w:val="center"/>
        <w:rPr>
          <w:sz w:val="28"/>
          <w:szCs w:val="28"/>
        </w:rPr>
      </w:pPr>
    </w:p>
    <w:sectPr w:rsidR="00DC71A0" w:rsidSect="00CB0569">
      <w:pgSz w:w="11906" w:h="16838"/>
      <w:pgMar w:top="1134" w:right="851" w:bottom="113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pStyle w:val="2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bCs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381845"/>
    <w:multiLevelType w:val="hybridMultilevel"/>
    <w:tmpl w:val="7B72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A37613"/>
    <w:multiLevelType w:val="hybridMultilevel"/>
    <w:tmpl w:val="18606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1C6730"/>
    <w:multiLevelType w:val="hybridMultilevel"/>
    <w:tmpl w:val="D56081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A922F9"/>
    <w:multiLevelType w:val="hybridMultilevel"/>
    <w:tmpl w:val="25D00164"/>
    <w:lvl w:ilvl="0" w:tplc="51CA40FA">
      <w:start w:val="4"/>
      <w:numFmt w:val="decimal"/>
      <w:pStyle w:val="21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B1C27D6"/>
    <w:multiLevelType w:val="hybridMultilevel"/>
    <w:tmpl w:val="64A2272E"/>
    <w:lvl w:ilvl="0" w:tplc="C9F69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A23022"/>
    <w:multiLevelType w:val="multilevel"/>
    <w:tmpl w:val="E056FDCE"/>
    <w:lvl w:ilvl="0">
      <w:start w:val="1"/>
      <w:numFmt w:val="decimal"/>
      <w:lvlText w:val="%1."/>
      <w:lvlJc w:val="left"/>
      <w:pPr>
        <w:ind w:left="456" w:hanging="456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182"/>
    <w:rsid w:val="00004CFA"/>
    <w:rsid w:val="00010127"/>
    <w:rsid w:val="00011577"/>
    <w:rsid w:val="000128B0"/>
    <w:rsid w:val="0001667A"/>
    <w:rsid w:val="000278E2"/>
    <w:rsid w:val="00050F28"/>
    <w:rsid w:val="00064447"/>
    <w:rsid w:val="000704FA"/>
    <w:rsid w:val="0008050A"/>
    <w:rsid w:val="00086CB4"/>
    <w:rsid w:val="00091518"/>
    <w:rsid w:val="0009799D"/>
    <w:rsid w:val="000A366D"/>
    <w:rsid w:val="000A3F89"/>
    <w:rsid w:val="000A7EC0"/>
    <w:rsid w:val="000A7FE8"/>
    <w:rsid w:val="000B2484"/>
    <w:rsid w:val="000B5C59"/>
    <w:rsid w:val="000D5A82"/>
    <w:rsid w:val="000D649F"/>
    <w:rsid w:val="000F16D2"/>
    <w:rsid w:val="000F2CD9"/>
    <w:rsid w:val="000F4C44"/>
    <w:rsid w:val="000F67FE"/>
    <w:rsid w:val="001000BD"/>
    <w:rsid w:val="00107480"/>
    <w:rsid w:val="00127620"/>
    <w:rsid w:val="0012787A"/>
    <w:rsid w:val="001312C4"/>
    <w:rsid w:val="00135052"/>
    <w:rsid w:val="00151F31"/>
    <w:rsid w:val="001530F0"/>
    <w:rsid w:val="00153956"/>
    <w:rsid w:val="00156C76"/>
    <w:rsid w:val="001620B2"/>
    <w:rsid w:val="00167A12"/>
    <w:rsid w:val="001718FA"/>
    <w:rsid w:val="00173B28"/>
    <w:rsid w:val="001855C6"/>
    <w:rsid w:val="00186D8C"/>
    <w:rsid w:val="00190E22"/>
    <w:rsid w:val="00192AAE"/>
    <w:rsid w:val="0019492A"/>
    <w:rsid w:val="001A2DAD"/>
    <w:rsid w:val="001A6C69"/>
    <w:rsid w:val="001B765D"/>
    <w:rsid w:val="001C594E"/>
    <w:rsid w:val="001C7A05"/>
    <w:rsid w:val="001E2E9C"/>
    <w:rsid w:val="001E3072"/>
    <w:rsid w:val="001F10BD"/>
    <w:rsid w:val="001F596C"/>
    <w:rsid w:val="00206FD5"/>
    <w:rsid w:val="0022740D"/>
    <w:rsid w:val="00232DBF"/>
    <w:rsid w:val="00233D2D"/>
    <w:rsid w:val="002351A3"/>
    <w:rsid w:val="002409DB"/>
    <w:rsid w:val="002428AD"/>
    <w:rsid w:val="002528DC"/>
    <w:rsid w:val="0026110D"/>
    <w:rsid w:val="00262E45"/>
    <w:rsid w:val="00281EE6"/>
    <w:rsid w:val="00282288"/>
    <w:rsid w:val="00286E4E"/>
    <w:rsid w:val="00293747"/>
    <w:rsid w:val="002A5EA1"/>
    <w:rsid w:val="002B7ADE"/>
    <w:rsid w:val="002C74D2"/>
    <w:rsid w:val="002D30F3"/>
    <w:rsid w:val="002D6871"/>
    <w:rsid w:val="002E53FE"/>
    <w:rsid w:val="002E66C2"/>
    <w:rsid w:val="002F302F"/>
    <w:rsid w:val="003105A2"/>
    <w:rsid w:val="0032702F"/>
    <w:rsid w:val="003300E0"/>
    <w:rsid w:val="00330D85"/>
    <w:rsid w:val="003416D7"/>
    <w:rsid w:val="00343F15"/>
    <w:rsid w:val="003473C2"/>
    <w:rsid w:val="00347B31"/>
    <w:rsid w:val="003520C6"/>
    <w:rsid w:val="00356663"/>
    <w:rsid w:val="00366291"/>
    <w:rsid w:val="003758A8"/>
    <w:rsid w:val="0038361B"/>
    <w:rsid w:val="00383B96"/>
    <w:rsid w:val="00391881"/>
    <w:rsid w:val="00391AF7"/>
    <w:rsid w:val="003A44D5"/>
    <w:rsid w:val="003A6504"/>
    <w:rsid w:val="003B2768"/>
    <w:rsid w:val="003B6B4A"/>
    <w:rsid w:val="003C247A"/>
    <w:rsid w:val="003C2EAB"/>
    <w:rsid w:val="003C5B58"/>
    <w:rsid w:val="003D03BF"/>
    <w:rsid w:val="003E6A5A"/>
    <w:rsid w:val="003F27B1"/>
    <w:rsid w:val="003F5409"/>
    <w:rsid w:val="00401E9E"/>
    <w:rsid w:val="00422BCF"/>
    <w:rsid w:val="004250BC"/>
    <w:rsid w:val="00436199"/>
    <w:rsid w:val="00441234"/>
    <w:rsid w:val="00454781"/>
    <w:rsid w:val="00455A34"/>
    <w:rsid w:val="0047304A"/>
    <w:rsid w:val="0047620D"/>
    <w:rsid w:val="004770DE"/>
    <w:rsid w:val="004840A5"/>
    <w:rsid w:val="00493813"/>
    <w:rsid w:val="004A3BF2"/>
    <w:rsid w:val="004A6F43"/>
    <w:rsid w:val="004B26B5"/>
    <w:rsid w:val="004B36E7"/>
    <w:rsid w:val="004B4EC2"/>
    <w:rsid w:val="004B62B2"/>
    <w:rsid w:val="004C5D22"/>
    <w:rsid w:val="004D712A"/>
    <w:rsid w:val="004E30D5"/>
    <w:rsid w:val="004F512D"/>
    <w:rsid w:val="00507469"/>
    <w:rsid w:val="00521B38"/>
    <w:rsid w:val="00541D0E"/>
    <w:rsid w:val="00542FA5"/>
    <w:rsid w:val="00546722"/>
    <w:rsid w:val="00554696"/>
    <w:rsid w:val="00556282"/>
    <w:rsid w:val="00557832"/>
    <w:rsid w:val="00563F3A"/>
    <w:rsid w:val="00572E8A"/>
    <w:rsid w:val="00576E2D"/>
    <w:rsid w:val="0057725A"/>
    <w:rsid w:val="00591B91"/>
    <w:rsid w:val="005966DC"/>
    <w:rsid w:val="005B4C64"/>
    <w:rsid w:val="005B6EE9"/>
    <w:rsid w:val="005C0F85"/>
    <w:rsid w:val="005C44D8"/>
    <w:rsid w:val="005C621E"/>
    <w:rsid w:val="005C6CE4"/>
    <w:rsid w:val="005D02D1"/>
    <w:rsid w:val="005D1642"/>
    <w:rsid w:val="005D4714"/>
    <w:rsid w:val="005D6515"/>
    <w:rsid w:val="005F14B5"/>
    <w:rsid w:val="005F5D12"/>
    <w:rsid w:val="00600F6D"/>
    <w:rsid w:val="00612009"/>
    <w:rsid w:val="00621652"/>
    <w:rsid w:val="00623756"/>
    <w:rsid w:val="00627E5F"/>
    <w:rsid w:val="00640EAA"/>
    <w:rsid w:val="00643136"/>
    <w:rsid w:val="0065475E"/>
    <w:rsid w:val="006554FA"/>
    <w:rsid w:val="00655D45"/>
    <w:rsid w:val="00663175"/>
    <w:rsid w:val="00663BAC"/>
    <w:rsid w:val="00671279"/>
    <w:rsid w:val="006929AD"/>
    <w:rsid w:val="006A00DE"/>
    <w:rsid w:val="006D4A83"/>
    <w:rsid w:val="006E139A"/>
    <w:rsid w:val="006E183A"/>
    <w:rsid w:val="006E696B"/>
    <w:rsid w:val="006E6B2E"/>
    <w:rsid w:val="006E7B7A"/>
    <w:rsid w:val="006F35C6"/>
    <w:rsid w:val="006F5044"/>
    <w:rsid w:val="006F7755"/>
    <w:rsid w:val="00700124"/>
    <w:rsid w:val="00700973"/>
    <w:rsid w:val="00702F65"/>
    <w:rsid w:val="007167BE"/>
    <w:rsid w:val="00717058"/>
    <w:rsid w:val="00720DF4"/>
    <w:rsid w:val="00723F31"/>
    <w:rsid w:val="007250F9"/>
    <w:rsid w:val="00733C4B"/>
    <w:rsid w:val="0074045A"/>
    <w:rsid w:val="00751EA2"/>
    <w:rsid w:val="00754242"/>
    <w:rsid w:val="00760669"/>
    <w:rsid w:val="00763675"/>
    <w:rsid w:val="00763B4B"/>
    <w:rsid w:val="00781BE4"/>
    <w:rsid w:val="00787388"/>
    <w:rsid w:val="00787E00"/>
    <w:rsid w:val="007A7380"/>
    <w:rsid w:val="007B2B47"/>
    <w:rsid w:val="007C49B5"/>
    <w:rsid w:val="007C7138"/>
    <w:rsid w:val="007D6794"/>
    <w:rsid w:val="007E4198"/>
    <w:rsid w:val="007E6CB5"/>
    <w:rsid w:val="007F0059"/>
    <w:rsid w:val="007F2E86"/>
    <w:rsid w:val="007F52BE"/>
    <w:rsid w:val="008005B8"/>
    <w:rsid w:val="0080345B"/>
    <w:rsid w:val="00806B5C"/>
    <w:rsid w:val="008116DA"/>
    <w:rsid w:val="00813411"/>
    <w:rsid w:val="008241E5"/>
    <w:rsid w:val="00824C44"/>
    <w:rsid w:val="00825C78"/>
    <w:rsid w:val="00834748"/>
    <w:rsid w:val="008402E6"/>
    <w:rsid w:val="00845BBF"/>
    <w:rsid w:val="00850CE5"/>
    <w:rsid w:val="00860182"/>
    <w:rsid w:val="00861D68"/>
    <w:rsid w:val="00872DCC"/>
    <w:rsid w:val="00874390"/>
    <w:rsid w:val="00874890"/>
    <w:rsid w:val="00876F34"/>
    <w:rsid w:val="00880D6E"/>
    <w:rsid w:val="008819CE"/>
    <w:rsid w:val="008863D0"/>
    <w:rsid w:val="00897D91"/>
    <w:rsid w:val="008A0817"/>
    <w:rsid w:val="008A4268"/>
    <w:rsid w:val="008B2B9C"/>
    <w:rsid w:val="008B2CFB"/>
    <w:rsid w:val="008B2FD0"/>
    <w:rsid w:val="008C0535"/>
    <w:rsid w:val="008D1BCA"/>
    <w:rsid w:val="008D30D1"/>
    <w:rsid w:val="008D3413"/>
    <w:rsid w:val="009007C3"/>
    <w:rsid w:val="0090099B"/>
    <w:rsid w:val="0090334E"/>
    <w:rsid w:val="0090539F"/>
    <w:rsid w:val="00906030"/>
    <w:rsid w:val="009105BC"/>
    <w:rsid w:val="00917AED"/>
    <w:rsid w:val="00932F21"/>
    <w:rsid w:val="00937F47"/>
    <w:rsid w:val="00942E5E"/>
    <w:rsid w:val="00944CAE"/>
    <w:rsid w:val="00953C01"/>
    <w:rsid w:val="009702C4"/>
    <w:rsid w:val="00970CC2"/>
    <w:rsid w:val="00985452"/>
    <w:rsid w:val="009859A2"/>
    <w:rsid w:val="009927BC"/>
    <w:rsid w:val="009A69F8"/>
    <w:rsid w:val="009B338B"/>
    <w:rsid w:val="009C61BF"/>
    <w:rsid w:val="009E10B5"/>
    <w:rsid w:val="009F6DD3"/>
    <w:rsid w:val="00A04B6D"/>
    <w:rsid w:val="00A05F3C"/>
    <w:rsid w:val="00A1179A"/>
    <w:rsid w:val="00A12250"/>
    <w:rsid w:val="00A12E73"/>
    <w:rsid w:val="00A12F57"/>
    <w:rsid w:val="00A24E7C"/>
    <w:rsid w:val="00A35947"/>
    <w:rsid w:val="00A35E5C"/>
    <w:rsid w:val="00A44AE3"/>
    <w:rsid w:val="00A53417"/>
    <w:rsid w:val="00A566D3"/>
    <w:rsid w:val="00A57235"/>
    <w:rsid w:val="00A65950"/>
    <w:rsid w:val="00A7033B"/>
    <w:rsid w:val="00A71E18"/>
    <w:rsid w:val="00A73BE7"/>
    <w:rsid w:val="00A85309"/>
    <w:rsid w:val="00A856A6"/>
    <w:rsid w:val="00A964FA"/>
    <w:rsid w:val="00A96703"/>
    <w:rsid w:val="00AA6337"/>
    <w:rsid w:val="00AD1206"/>
    <w:rsid w:val="00AF03B2"/>
    <w:rsid w:val="00AF1C81"/>
    <w:rsid w:val="00AF1CC0"/>
    <w:rsid w:val="00AF486C"/>
    <w:rsid w:val="00AF689C"/>
    <w:rsid w:val="00B067EF"/>
    <w:rsid w:val="00B10D9C"/>
    <w:rsid w:val="00B11074"/>
    <w:rsid w:val="00B1591D"/>
    <w:rsid w:val="00B20320"/>
    <w:rsid w:val="00B351D6"/>
    <w:rsid w:val="00B35FC2"/>
    <w:rsid w:val="00B41B69"/>
    <w:rsid w:val="00B647C9"/>
    <w:rsid w:val="00B721C0"/>
    <w:rsid w:val="00B74CBB"/>
    <w:rsid w:val="00B828EE"/>
    <w:rsid w:val="00B87110"/>
    <w:rsid w:val="00B9181C"/>
    <w:rsid w:val="00B9696C"/>
    <w:rsid w:val="00B9767E"/>
    <w:rsid w:val="00BA350F"/>
    <w:rsid w:val="00BB78E0"/>
    <w:rsid w:val="00BC0423"/>
    <w:rsid w:val="00BC0ADE"/>
    <w:rsid w:val="00BC33B0"/>
    <w:rsid w:val="00BE3026"/>
    <w:rsid w:val="00BE6885"/>
    <w:rsid w:val="00BF4C6D"/>
    <w:rsid w:val="00BF6330"/>
    <w:rsid w:val="00C00C86"/>
    <w:rsid w:val="00C060AB"/>
    <w:rsid w:val="00C117D5"/>
    <w:rsid w:val="00C11FC5"/>
    <w:rsid w:val="00C157CC"/>
    <w:rsid w:val="00C36756"/>
    <w:rsid w:val="00C37173"/>
    <w:rsid w:val="00C40457"/>
    <w:rsid w:val="00C4620D"/>
    <w:rsid w:val="00C471E5"/>
    <w:rsid w:val="00C4755B"/>
    <w:rsid w:val="00C55FD8"/>
    <w:rsid w:val="00C565F6"/>
    <w:rsid w:val="00C66991"/>
    <w:rsid w:val="00C70182"/>
    <w:rsid w:val="00C74A44"/>
    <w:rsid w:val="00C74D99"/>
    <w:rsid w:val="00C80FC1"/>
    <w:rsid w:val="00C83052"/>
    <w:rsid w:val="00C87475"/>
    <w:rsid w:val="00C90DBF"/>
    <w:rsid w:val="00C938D7"/>
    <w:rsid w:val="00C9507F"/>
    <w:rsid w:val="00C954FF"/>
    <w:rsid w:val="00C96910"/>
    <w:rsid w:val="00CA1394"/>
    <w:rsid w:val="00CA19E4"/>
    <w:rsid w:val="00CB0569"/>
    <w:rsid w:val="00CB37E3"/>
    <w:rsid w:val="00CB450A"/>
    <w:rsid w:val="00CB4DA4"/>
    <w:rsid w:val="00CC7B87"/>
    <w:rsid w:val="00CD7B81"/>
    <w:rsid w:val="00CE23E5"/>
    <w:rsid w:val="00CE5CA1"/>
    <w:rsid w:val="00CF33E7"/>
    <w:rsid w:val="00CF435A"/>
    <w:rsid w:val="00D07252"/>
    <w:rsid w:val="00D07999"/>
    <w:rsid w:val="00D12798"/>
    <w:rsid w:val="00D1290B"/>
    <w:rsid w:val="00D150D2"/>
    <w:rsid w:val="00D33964"/>
    <w:rsid w:val="00D3616B"/>
    <w:rsid w:val="00D362A3"/>
    <w:rsid w:val="00D55EAA"/>
    <w:rsid w:val="00D63D89"/>
    <w:rsid w:val="00D665AE"/>
    <w:rsid w:val="00D6743A"/>
    <w:rsid w:val="00D7089D"/>
    <w:rsid w:val="00D76E79"/>
    <w:rsid w:val="00D8146B"/>
    <w:rsid w:val="00D8566C"/>
    <w:rsid w:val="00D862F9"/>
    <w:rsid w:val="00D90A94"/>
    <w:rsid w:val="00D93A45"/>
    <w:rsid w:val="00DA0E5F"/>
    <w:rsid w:val="00DB00EC"/>
    <w:rsid w:val="00DB15F1"/>
    <w:rsid w:val="00DB2760"/>
    <w:rsid w:val="00DB4AFA"/>
    <w:rsid w:val="00DC0901"/>
    <w:rsid w:val="00DC355F"/>
    <w:rsid w:val="00DC71A0"/>
    <w:rsid w:val="00DE45B9"/>
    <w:rsid w:val="00DE71FB"/>
    <w:rsid w:val="00DF1D74"/>
    <w:rsid w:val="00E05083"/>
    <w:rsid w:val="00E144CF"/>
    <w:rsid w:val="00E15C77"/>
    <w:rsid w:val="00E33EC4"/>
    <w:rsid w:val="00E36DB3"/>
    <w:rsid w:val="00E4161A"/>
    <w:rsid w:val="00E433C7"/>
    <w:rsid w:val="00E60F94"/>
    <w:rsid w:val="00E70176"/>
    <w:rsid w:val="00E70BBC"/>
    <w:rsid w:val="00E73660"/>
    <w:rsid w:val="00E9435A"/>
    <w:rsid w:val="00E97F8D"/>
    <w:rsid w:val="00EA0E18"/>
    <w:rsid w:val="00EA3A1E"/>
    <w:rsid w:val="00EC2E40"/>
    <w:rsid w:val="00ED334D"/>
    <w:rsid w:val="00ED3B35"/>
    <w:rsid w:val="00EE1F2B"/>
    <w:rsid w:val="00EF08A4"/>
    <w:rsid w:val="00EF1826"/>
    <w:rsid w:val="00EF4D45"/>
    <w:rsid w:val="00EF75F8"/>
    <w:rsid w:val="00F0561F"/>
    <w:rsid w:val="00F124E6"/>
    <w:rsid w:val="00F16EC8"/>
    <w:rsid w:val="00F21E71"/>
    <w:rsid w:val="00F27913"/>
    <w:rsid w:val="00F371B1"/>
    <w:rsid w:val="00F417CE"/>
    <w:rsid w:val="00F43447"/>
    <w:rsid w:val="00F449AF"/>
    <w:rsid w:val="00F51734"/>
    <w:rsid w:val="00F51E44"/>
    <w:rsid w:val="00F64966"/>
    <w:rsid w:val="00F7430C"/>
    <w:rsid w:val="00FA13AD"/>
    <w:rsid w:val="00FA2217"/>
    <w:rsid w:val="00FA2C31"/>
    <w:rsid w:val="00FA4EC7"/>
    <w:rsid w:val="00FA6829"/>
    <w:rsid w:val="00FB5D96"/>
    <w:rsid w:val="00FC640B"/>
    <w:rsid w:val="00FD08FE"/>
    <w:rsid w:val="00FD2E5A"/>
    <w:rsid w:val="00FD7865"/>
    <w:rsid w:val="00FE3F89"/>
    <w:rsid w:val="00FE4D2F"/>
    <w:rsid w:val="00FF41A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C1AD8"/>
  <w15:docId w15:val="{75B7DF22-583A-42F3-8C14-0C808184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A34"/>
    <w:pPr>
      <w:keepNext/>
      <w:tabs>
        <w:tab w:val="num" w:pos="1800"/>
      </w:tabs>
      <w:suppressAutoHyphens w:val="0"/>
      <w:ind w:left="1800" w:hanging="1080"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5A34"/>
    <w:pPr>
      <w:keepNext/>
      <w:numPr>
        <w:ilvl w:val="1"/>
        <w:numId w:val="1"/>
      </w:numPr>
      <w:suppressAutoHyphens w:val="0"/>
      <w:ind w:left="0"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A34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55A3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xt">
    <w:name w:val="text"/>
    <w:uiPriority w:val="99"/>
    <w:rsid w:val="003520C6"/>
  </w:style>
  <w:style w:type="paragraph" w:styleId="a3">
    <w:name w:val="No Spacing"/>
    <w:uiPriority w:val="99"/>
    <w:qFormat/>
    <w:rsid w:val="003520C6"/>
    <w:pPr>
      <w:suppressAutoHyphens/>
    </w:pPr>
    <w:rPr>
      <w:rFonts w:eastAsia="Times New Roman" w:cs="Calibri"/>
      <w:lang w:eastAsia="ar-SA"/>
    </w:rPr>
  </w:style>
  <w:style w:type="paragraph" w:styleId="a4">
    <w:name w:val="List Paragraph"/>
    <w:basedOn w:val="a"/>
    <w:uiPriority w:val="99"/>
    <w:qFormat/>
    <w:rsid w:val="003520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520C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520C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uiPriority w:val="99"/>
    <w:rsid w:val="00455A34"/>
  </w:style>
  <w:style w:type="character" w:customStyle="1" w:styleId="WW8Num2z0">
    <w:name w:val="WW8Num2z0"/>
    <w:uiPriority w:val="99"/>
    <w:rsid w:val="00455A34"/>
  </w:style>
  <w:style w:type="character" w:customStyle="1" w:styleId="WW8Num3z0">
    <w:name w:val="WW8Num3z0"/>
    <w:uiPriority w:val="99"/>
    <w:rsid w:val="00455A34"/>
    <w:rPr>
      <w:sz w:val="28"/>
    </w:rPr>
  </w:style>
  <w:style w:type="character" w:customStyle="1" w:styleId="WW8Num4z0">
    <w:name w:val="WW8Num4z0"/>
    <w:uiPriority w:val="99"/>
    <w:rsid w:val="00455A34"/>
    <w:rPr>
      <w:sz w:val="28"/>
    </w:rPr>
  </w:style>
  <w:style w:type="character" w:customStyle="1" w:styleId="WW8Num5z0">
    <w:name w:val="WW8Num5z0"/>
    <w:uiPriority w:val="99"/>
    <w:rsid w:val="00455A34"/>
    <w:rPr>
      <w:rFonts w:ascii="Times New Roman" w:hAnsi="Times New Roman"/>
    </w:rPr>
  </w:style>
  <w:style w:type="character" w:customStyle="1" w:styleId="WW8Num6z0">
    <w:name w:val="WW8Num6z0"/>
    <w:uiPriority w:val="99"/>
    <w:rsid w:val="00455A34"/>
  </w:style>
  <w:style w:type="character" w:customStyle="1" w:styleId="WW8Num7z0">
    <w:name w:val="WW8Num7z0"/>
    <w:uiPriority w:val="99"/>
    <w:rsid w:val="00455A34"/>
    <w:rPr>
      <w:color w:val="000000"/>
      <w:sz w:val="28"/>
    </w:rPr>
  </w:style>
  <w:style w:type="character" w:customStyle="1" w:styleId="WW8Num8z0">
    <w:name w:val="WW8Num8z0"/>
    <w:uiPriority w:val="99"/>
    <w:rsid w:val="00455A34"/>
  </w:style>
  <w:style w:type="character" w:customStyle="1" w:styleId="WW8Num9z0">
    <w:name w:val="WW8Num9z0"/>
    <w:uiPriority w:val="99"/>
    <w:rsid w:val="00455A34"/>
  </w:style>
  <w:style w:type="character" w:customStyle="1" w:styleId="WW8Num10z0">
    <w:name w:val="WW8Num10z0"/>
    <w:uiPriority w:val="99"/>
    <w:rsid w:val="00455A34"/>
  </w:style>
  <w:style w:type="character" w:customStyle="1" w:styleId="WW8Num11z0">
    <w:name w:val="WW8Num11z0"/>
    <w:uiPriority w:val="99"/>
    <w:rsid w:val="00455A34"/>
    <w:rPr>
      <w:sz w:val="24"/>
    </w:rPr>
  </w:style>
  <w:style w:type="character" w:customStyle="1" w:styleId="WW8Num11z1">
    <w:name w:val="WW8Num11z1"/>
    <w:uiPriority w:val="99"/>
    <w:rsid w:val="00455A34"/>
  </w:style>
  <w:style w:type="character" w:customStyle="1" w:styleId="WW8Num12z0">
    <w:name w:val="WW8Num12z0"/>
    <w:uiPriority w:val="99"/>
    <w:rsid w:val="00455A34"/>
    <w:rPr>
      <w:sz w:val="28"/>
    </w:rPr>
  </w:style>
  <w:style w:type="character" w:customStyle="1" w:styleId="WW8Num12z1">
    <w:name w:val="WW8Num12z1"/>
    <w:uiPriority w:val="99"/>
    <w:rsid w:val="00455A34"/>
  </w:style>
  <w:style w:type="character" w:customStyle="1" w:styleId="WW8Num12z2">
    <w:name w:val="WW8Num12z2"/>
    <w:uiPriority w:val="99"/>
    <w:rsid w:val="00455A34"/>
  </w:style>
  <w:style w:type="character" w:customStyle="1" w:styleId="WW8Num12z3">
    <w:name w:val="WW8Num12z3"/>
    <w:uiPriority w:val="99"/>
    <w:rsid w:val="00455A34"/>
  </w:style>
  <w:style w:type="character" w:customStyle="1" w:styleId="WW8Num12z4">
    <w:name w:val="WW8Num12z4"/>
    <w:uiPriority w:val="99"/>
    <w:rsid w:val="00455A34"/>
  </w:style>
  <w:style w:type="character" w:customStyle="1" w:styleId="WW8Num12z5">
    <w:name w:val="WW8Num12z5"/>
    <w:uiPriority w:val="99"/>
    <w:rsid w:val="00455A34"/>
  </w:style>
  <w:style w:type="character" w:customStyle="1" w:styleId="WW8Num12z6">
    <w:name w:val="WW8Num12z6"/>
    <w:uiPriority w:val="99"/>
    <w:rsid w:val="00455A34"/>
  </w:style>
  <w:style w:type="character" w:customStyle="1" w:styleId="WW8Num12z7">
    <w:name w:val="WW8Num12z7"/>
    <w:uiPriority w:val="99"/>
    <w:rsid w:val="00455A34"/>
  </w:style>
  <w:style w:type="character" w:customStyle="1" w:styleId="WW8Num12z8">
    <w:name w:val="WW8Num12z8"/>
    <w:uiPriority w:val="99"/>
    <w:rsid w:val="00455A34"/>
  </w:style>
  <w:style w:type="character" w:customStyle="1" w:styleId="WW8Num13z0">
    <w:name w:val="WW8Num13z0"/>
    <w:uiPriority w:val="99"/>
    <w:rsid w:val="00455A34"/>
  </w:style>
  <w:style w:type="character" w:customStyle="1" w:styleId="WW8Num14z0">
    <w:name w:val="WW8Num14z0"/>
    <w:uiPriority w:val="99"/>
    <w:rsid w:val="00455A34"/>
    <w:rPr>
      <w:color w:val="000000"/>
      <w:sz w:val="28"/>
    </w:rPr>
  </w:style>
  <w:style w:type="character" w:customStyle="1" w:styleId="WW8Num15z0">
    <w:name w:val="WW8Num15z0"/>
    <w:uiPriority w:val="99"/>
    <w:rsid w:val="00455A34"/>
  </w:style>
  <w:style w:type="character" w:customStyle="1" w:styleId="WW8Num16z0">
    <w:name w:val="WW8Num16z0"/>
    <w:uiPriority w:val="99"/>
    <w:rsid w:val="00455A34"/>
    <w:rPr>
      <w:rFonts w:ascii="Times New Roman" w:hAnsi="Times New Roman"/>
    </w:rPr>
  </w:style>
  <w:style w:type="character" w:customStyle="1" w:styleId="WW8Num17z0">
    <w:name w:val="WW8Num17z0"/>
    <w:uiPriority w:val="99"/>
    <w:rsid w:val="00455A34"/>
  </w:style>
  <w:style w:type="character" w:customStyle="1" w:styleId="WW8Num17z1">
    <w:name w:val="WW8Num17z1"/>
    <w:uiPriority w:val="99"/>
    <w:rsid w:val="00455A34"/>
  </w:style>
  <w:style w:type="character" w:customStyle="1" w:styleId="WW8Num17z2">
    <w:name w:val="WW8Num17z2"/>
    <w:uiPriority w:val="99"/>
    <w:rsid w:val="00455A34"/>
  </w:style>
  <w:style w:type="character" w:customStyle="1" w:styleId="WW8Num17z3">
    <w:name w:val="WW8Num17z3"/>
    <w:uiPriority w:val="99"/>
    <w:rsid w:val="00455A34"/>
  </w:style>
  <w:style w:type="character" w:customStyle="1" w:styleId="WW8Num17z4">
    <w:name w:val="WW8Num17z4"/>
    <w:uiPriority w:val="99"/>
    <w:rsid w:val="00455A34"/>
  </w:style>
  <w:style w:type="character" w:customStyle="1" w:styleId="WW8Num17z5">
    <w:name w:val="WW8Num17z5"/>
    <w:uiPriority w:val="99"/>
    <w:rsid w:val="00455A34"/>
  </w:style>
  <w:style w:type="character" w:customStyle="1" w:styleId="WW8Num17z6">
    <w:name w:val="WW8Num17z6"/>
    <w:uiPriority w:val="99"/>
    <w:rsid w:val="00455A34"/>
  </w:style>
  <w:style w:type="character" w:customStyle="1" w:styleId="WW8Num17z7">
    <w:name w:val="WW8Num17z7"/>
    <w:uiPriority w:val="99"/>
    <w:rsid w:val="00455A34"/>
  </w:style>
  <w:style w:type="character" w:customStyle="1" w:styleId="WW8Num17z8">
    <w:name w:val="WW8Num17z8"/>
    <w:uiPriority w:val="99"/>
    <w:rsid w:val="00455A34"/>
  </w:style>
  <w:style w:type="character" w:customStyle="1" w:styleId="WW8Num18z0">
    <w:name w:val="WW8Num18z0"/>
    <w:uiPriority w:val="99"/>
    <w:rsid w:val="00455A34"/>
  </w:style>
  <w:style w:type="character" w:customStyle="1" w:styleId="WW8Num18z1">
    <w:name w:val="WW8Num18z1"/>
    <w:uiPriority w:val="99"/>
    <w:rsid w:val="00455A34"/>
  </w:style>
  <w:style w:type="character" w:customStyle="1" w:styleId="WW8Num18z2">
    <w:name w:val="WW8Num18z2"/>
    <w:uiPriority w:val="99"/>
    <w:rsid w:val="00455A34"/>
  </w:style>
  <w:style w:type="character" w:customStyle="1" w:styleId="WW8Num18z3">
    <w:name w:val="WW8Num18z3"/>
    <w:uiPriority w:val="99"/>
    <w:rsid w:val="00455A34"/>
  </w:style>
  <w:style w:type="character" w:customStyle="1" w:styleId="WW8Num18z4">
    <w:name w:val="WW8Num18z4"/>
    <w:uiPriority w:val="99"/>
    <w:rsid w:val="00455A34"/>
  </w:style>
  <w:style w:type="character" w:customStyle="1" w:styleId="WW8Num18z5">
    <w:name w:val="WW8Num18z5"/>
    <w:uiPriority w:val="99"/>
    <w:rsid w:val="00455A34"/>
  </w:style>
  <w:style w:type="character" w:customStyle="1" w:styleId="WW8Num18z6">
    <w:name w:val="WW8Num18z6"/>
    <w:uiPriority w:val="99"/>
    <w:rsid w:val="00455A34"/>
  </w:style>
  <w:style w:type="character" w:customStyle="1" w:styleId="WW8Num18z7">
    <w:name w:val="WW8Num18z7"/>
    <w:uiPriority w:val="99"/>
    <w:rsid w:val="00455A34"/>
  </w:style>
  <w:style w:type="character" w:customStyle="1" w:styleId="WW8Num18z8">
    <w:name w:val="WW8Num18z8"/>
    <w:uiPriority w:val="99"/>
    <w:rsid w:val="00455A34"/>
  </w:style>
  <w:style w:type="character" w:customStyle="1" w:styleId="WW8Num19z0">
    <w:name w:val="WW8Num19z0"/>
    <w:uiPriority w:val="99"/>
    <w:rsid w:val="00455A34"/>
  </w:style>
  <w:style w:type="character" w:customStyle="1" w:styleId="WW8Num19z1">
    <w:name w:val="WW8Num19z1"/>
    <w:uiPriority w:val="99"/>
    <w:rsid w:val="00455A34"/>
  </w:style>
  <w:style w:type="character" w:customStyle="1" w:styleId="WW8Num19z2">
    <w:name w:val="WW8Num19z2"/>
    <w:uiPriority w:val="99"/>
    <w:rsid w:val="00455A34"/>
  </w:style>
  <w:style w:type="character" w:customStyle="1" w:styleId="WW8Num19z3">
    <w:name w:val="WW8Num19z3"/>
    <w:uiPriority w:val="99"/>
    <w:rsid w:val="00455A34"/>
  </w:style>
  <w:style w:type="character" w:customStyle="1" w:styleId="WW8Num19z4">
    <w:name w:val="WW8Num19z4"/>
    <w:uiPriority w:val="99"/>
    <w:rsid w:val="00455A34"/>
  </w:style>
  <w:style w:type="character" w:customStyle="1" w:styleId="WW8Num19z5">
    <w:name w:val="WW8Num19z5"/>
    <w:uiPriority w:val="99"/>
    <w:rsid w:val="00455A34"/>
  </w:style>
  <w:style w:type="character" w:customStyle="1" w:styleId="WW8Num19z6">
    <w:name w:val="WW8Num19z6"/>
    <w:uiPriority w:val="99"/>
    <w:rsid w:val="00455A34"/>
  </w:style>
  <w:style w:type="character" w:customStyle="1" w:styleId="WW8Num19z7">
    <w:name w:val="WW8Num19z7"/>
    <w:uiPriority w:val="99"/>
    <w:rsid w:val="00455A34"/>
  </w:style>
  <w:style w:type="character" w:customStyle="1" w:styleId="WW8Num19z8">
    <w:name w:val="WW8Num19z8"/>
    <w:uiPriority w:val="99"/>
    <w:rsid w:val="00455A34"/>
  </w:style>
  <w:style w:type="character" w:customStyle="1" w:styleId="WW8Num20z0">
    <w:name w:val="WW8Num20z0"/>
    <w:uiPriority w:val="99"/>
    <w:rsid w:val="00455A34"/>
  </w:style>
  <w:style w:type="character" w:customStyle="1" w:styleId="WW8Num20z1">
    <w:name w:val="WW8Num20z1"/>
    <w:uiPriority w:val="99"/>
    <w:rsid w:val="00455A34"/>
  </w:style>
  <w:style w:type="character" w:customStyle="1" w:styleId="WW8Num20z2">
    <w:name w:val="WW8Num20z2"/>
    <w:uiPriority w:val="99"/>
    <w:rsid w:val="00455A34"/>
  </w:style>
  <w:style w:type="character" w:customStyle="1" w:styleId="WW8Num20z3">
    <w:name w:val="WW8Num20z3"/>
    <w:uiPriority w:val="99"/>
    <w:rsid w:val="00455A34"/>
  </w:style>
  <w:style w:type="character" w:customStyle="1" w:styleId="WW8Num20z4">
    <w:name w:val="WW8Num20z4"/>
    <w:uiPriority w:val="99"/>
    <w:rsid w:val="00455A34"/>
  </w:style>
  <w:style w:type="character" w:customStyle="1" w:styleId="WW8Num20z5">
    <w:name w:val="WW8Num20z5"/>
    <w:uiPriority w:val="99"/>
    <w:rsid w:val="00455A34"/>
  </w:style>
  <w:style w:type="character" w:customStyle="1" w:styleId="WW8Num20z6">
    <w:name w:val="WW8Num20z6"/>
    <w:uiPriority w:val="99"/>
    <w:rsid w:val="00455A34"/>
  </w:style>
  <w:style w:type="character" w:customStyle="1" w:styleId="WW8Num20z7">
    <w:name w:val="WW8Num20z7"/>
    <w:uiPriority w:val="99"/>
    <w:rsid w:val="00455A34"/>
  </w:style>
  <w:style w:type="character" w:customStyle="1" w:styleId="WW8Num20z8">
    <w:name w:val="WW8Num20z8"/>
    <w:uiPriority w:val="99"/>
    <w:rsid w:val="00455A34"/>
  </w:style>
  <w:style w:type="character" w:customStyle="1" w:styleId="WW8Num21z0">
    <w:name w:val="WW8Num21z0"/>
    <w:uiPriority w:val="99"/>
    <w:rsid w:val="00455A34"/>
    <w:rPr>
      <w:sz w:val="24"/>
    </w:rPr>
  </w:style>
  <w:style w:type="character" w:customStyle="1" w:styleId="WW8Num22z0">
    <w:name w:val="WW8Num22z0"/>
    <w:uiPriority w:val="99"/>
    <w:rsid w:val="00455A34"/>
    <w:rPr>
      <w:sz w:val="24"/>
    </w:rPr>
  </w:style>
  <w:style w:type="character" w:customStyle="1" w:styleId="WW8Num22z1">
    <w:name w:val="WW8Num22z1"/>
    <w:uiPriority w:val="99"/>
    <w:rsid w:val="00455A34"/>
  </w:style>
  <w:style w:type="character" w:customStyle="1" w:styleId="WW8Num23z0">
    <w:name w:val="WW8Num23z0"/>
    <w:uiPriority w:val="99"/>
    <w:rsid w:val="00455A34"/>
  </w:style>
  <w:style w:type="character" w:customStyle="1" w:styleId="WW8Num24z0">
    <w:name w:val="WW8Num24z0"/>
    <w:uiPriority w:val="99"/>
    <w:rsid w:val="00455A34"/>
  </w:style>
  <w:style w:type="character" w:customStyle="1" w:styleId="WW8Num25z0">
    <w:name w:val="WW8Num25z0"/>
    <w:uiPriority w:val="99"/>
    <w:rsid w:val="00455A34"/>
  </w:style>
  <w:style w:type="character" w:customStyle="1" w:styleId="WW8Num25z1">
    <w:name w:val="WW8Num25z1"/>
    <w:uiPriority w:val="99"/>
    <w:rsid w:val="00455A34"/>
  </w:style>
  <w:style w:type="character" w:customStyle="1" w:styleId="WW8Num25z2">
    <w:name w:val="WW8Num25z2"/>
    <w:uiPriority w:val="99"/>
    <w:rsid w:val="00455A34"/>
  </w:style>
  <w:style w:type="character" w:customStyle="1" w:styleId="WW8Num25z3">
    <w:name w:val="WW8Num25z3"/>
    <w:uiPriority w:val="99"/>
    <w:rsid w:val="00455A34"/>
  </w:style>
  <w:style w:type="character" w:customStyle="1" w:styleId="WW8Num25z4">
    <w:name w:val="WW8Num25z4"/>
    <w:uiPriority w:val="99"/>
    <w:rsid w:val="00455A34"/>
  </w:style>
  <w:style w:type="character" w:customStyle="1" w:styleId="WW8Num25z5">
    <w:name w:val="WW8Num25z5"/>
    <w:uiPriority w:val="99"/>
    <w:rsid w:val="00455A34"/>
  </w:style>
  <w:style w:type="character" w:customStyle="1" w:styleId="WW8Num25z6">
    <w:name w:val="WW8Num25z6"/>
    <w:uiPriority w:val="99"/>
    <w:rsid w:val="00455A34"/>
  </w:style>
  <w:style w:type="character" w:customStyle="1" w:styleId="WW8Num25z7">
    <w:name w:val="WW8Num25z7"/>
    <w:uiPriority w:val="99"/>
    <w:rsid w:val="00455A34"/>
  </w:style>
  <w:style w:type="character" w:customStyle="1" w:styleId="WW8Num25z8">
    <w:name w:val="WW8Num25z8"/>
    <w:uiPriority w:val="99"/>
    <w:rsid w:val="00455A34"/>
  </w:style>
  <w:style w:type="character" w:customStyle="1" w:styleId="WW8Num26z0">
    <w:name w:val="WW8Num26z0"/>
    <w:uiPriority w:val="99"/>
    <w:rsid w:val="00455A34"/>
  </w:style>
  <w:style w:type="character" w:customStyle="1" w:styleId="WW8Num27z0">
    <w:name w:val="WW8Num27z0"/>
    <w:uiPriority w:val="99"/>
    <w:rsid w:val="00455A34"/>
  </w:style>
  <w:style w:type="character" w:customStyle="1" w:styleId="WW8Num27z1">
    <w:name w:val="WW8Num27z1"/>
    <w:uiPriority w:val="99"/>
    <w:rsid w:val="00455A34"/>
  </w:style>
  <w:style w:type="character" w:customStyle="1" w:styleId="WW8Num27z2">
    <w:name w:val="WW8Num27z2"/>
    <w:uiPriority w:val="99"/>
    <w:rsid w:val="00455A34"/>
  </w:style>
  <w:style w:type="character" w:customStyle="1" w:styleId="WW8Num27z3">
    <w:name w:val="WW8Num27z3"/>
    <w:uiPriority w:val="99"/>
    <w:rsid w:val="00455A34"/>
  </w:style>
  <w:style w:type="character" w:customStyle="1" w:styleId="WW8Num27z4">
    <w:name w:val="WW8Num27z4"/>
    <w:uiPriority w:val="99"/>
    <w:rsid w:val="00455A34"/>
  </w:style>
  <w:style w:type="character" w:customStyle="1" w:styleId="WW8Num27z5">
    <w:name w:val="WW8Num27z5"/>
    <w:uiPriority w:val="99"/>
    <w:rsid w:val="00455A34"/>
  </w:style>
  <w:style w:type="character" w:customStyle="1" w:styleId="WW8Num27z6">
    <w:name w:val="WW8Num27z6"/>
    <w:uiPriority w:val="99"/>
    <w:rsid w:val="00455A34"/>
  </w:style>
  <w:style w:type="character" w:customStyle="1" w:styleId="WW8Num27z7">
    <w:name w:val="WW8Num27z7"/>
    <w:uiPriority w:val="99"/>
    <w:rsid w:val="00455A34"/>
  </w:style>
  <w:style w:type="character" w:customStyle="1" w:styleId="WW8Num27z8">
    <w:name w:val="WW8Num27z8"/>
    <w:uiPriority w:val="99"/>
    <w:rsid w:val="00455A34"/>
  </w:style>
  <w:style w:type="character" w:customStyle="1" w:styleId="5">
    <w:name w:val="Основной шрифт абзаца5"/>
    <w:uiPriority w:val="99"/>
    <w:rsid w:val="00455A34"/>
  </w:style>
  <w:style w:type="character" w:customStyle="1" w:styleId="a5">
    <w:name w:val="Текст выноски Знак"/>
    <w:uiPriority w:val="99"/>
    <w:rsid w:val="00455A34"/>
    <w:rPr>
      <w:rFonts w:ascii="Tahoma" w:hAnsi="Tahoma"/>
      <w:sz w:val="16"/>
    </w:rPr>
  </w:style>
  <w:style w:type="character" w:customStyle="1" w:styleId="WW8Num4z1">
    <w:name w:val="WW8Num4z1"/>
    <w:uiPriority w:val="99"/>
    <w:rsid w:val="00455A34"/>
  </w:style>
  <w:style w:type="character" w:customStyle="1" w:styleId="WW8Num4z2">
    <w:name w:val="WW8Num4z2"/>
    <w:uiPriority w:val="99"/>
    <w:rsid w:val="00455A34"/>
  </w:style>
  <w:style w:type="character" w:customStyle="1" w:styleId="WW8Num4z3">
    <w:name w:val="WW8Num4z3"/>
    <w:uiPriority w:val="99"/>
    <w:rsid w:val="00455A34"/>
  </w:style>
  <w:style w:type="character" w:customStyle="1" w:styleId="WW8Num4z4">
    <w:name w:val="WW8Num4z4"/>
    <w:uiPriority w:val="99"/>
    <w:rsid w:val="00455A34"/>
  </w:style>
  <w:style w:type="character" w:customStyle="1" w:styleId="WW8Num4z5">
    <w:name w:val="WW8Num4z5"/>
    <w:uiPriority w:val="99"/>
    <w:rsid w:val="00455A34"/>
  </w:style>
  <w:style w:type="character" w:customStyle="1" w:styleId="WW8Num4z6">
    <w:name w:val="WW8Num4z6"/>
    <w:uiPriority w:val="99"/>
    <w:rsid w:val="00455A34"/>
  </w:style>
  <w:style w:type="character" w:customStyle="1" w:styleId="WW8Num4z7">
    <w:name w:val="WW8Num4z7"/>
    <w:uiPriority w:val="99"/>
    <w:rsid w:val="00455A34"/>
  </w:style>
  <w:style w:type="character" w:customStyle="1" w:styleId="WW8Num4z8">
    <w:name w:val="WW8Num4z8"/>
    <w:uiPriority w:val="99"/>
    <w:rsid w:val="00455A34"/>
  </w:style>
  <w:style w:type="character" w:customStyle="1" w:styleId="WW8Num5z1">
    <w:name w:val="WW8Num5z1"/>
    <w:uiPriority w:val="99"/>
    <w:rsid w:val="00455A34"/>
  </w:style>
  <w:style w:type="character" w:customStyle="1" w:styleId="WW8Num5z2">
    <w:name w:val="WW8Num5z2"/>
    <w:uiPriority w:val="99"/>
    <w:rsid w:val="00455A34"/>
  </w:style>
  <w:style w:type="character" w:customStyle="1" w:styleId="WW8Num5z3">
    <w:name w:val="WW8Num5z3"/>
    <w:uiPriority w:val="99"/>
    <w:rsid w:val="00455A34"/>
  </w:style>
  <w:style w:type="character" w:customStyle="1" w:styleId="WW8Num5z4">
    <w:name w:val="WW8Num5z4"/>
    <w:uiPriority w:val="99"/>
    <w:rsid w:val="00455A34"/>
  </w:style>
  <w:style w:type="character" w:customStyle="1" w:styleId="WW8Num5z5">
    <w:name w:val="WW8Num5z5"/>
    <w:uiPriority w:val="99"/>
    <w:rsid w:val="00455A34"/>
  </w:style>
  <w:style w:type="character" w:customStyle="1" w:styleId="WW8Num5z6">
    <w:name w:val="WW8Num5z6"/>
    <w:uiPriority w:val="99"/>
    <w:rsid w:val="00455A34"/>
  </w:style>
  <w:style w:type="character" w:customStyle="1" w:styleId="WW8Num5z7">
    <w:name w:val="WW8Num5z7"/>
    <w:uiPriority w:val="99"/>
    <w:rsid w:val="00455A34"/>
  </w:style>
  <w:style w:type="character" w:customStyle="1" w:styleId="WW8Num5z8">
    <w:name w:val="WW8Num5z8"/>
    <w:uiPriority w:val="99"/>
    <w:rsid w:val="00455A34"/>
  </w:style>
  <w:style w:type="character" w:customStyle="1" w:styleId="WW8Num6z1">
    <w:name w:val="WW8Num6z1"/>
    <w:uiPriority w:val="99"/>
    <w:rsid w:val="00455A34"/>
  </w:style>
  <w:style w:type="character" w:customStyle="1" w:styleId="WW8Num6z2">
    <w:name w:val="WW8Num6z2"/>
    <w:uiPriority w:val="99"/>
    <w:rsid w:val="00455A34"/>
  </w:style>
  <w:style w:type="character" w:customStyle="1" w:styleId="WW8Num6z3">
    <w:name w:val="WW8Num6z3"/>
    <w:uiPriority w:val="99"/>
    <w:rsid w:val="00455A34"/>
  </w:style>
  <w:style w:type="character" w:customStyle="1" w:styleId="WW8Num6z4">
    <w:name w:val="WW8Num6z4"/>
    <w:uiPriority w:val="99"/>
    <w:rsid w:val="00455A34"/>
  </w:style>
  <w:style w:type="character" w:customStyle="1" w:styleId="WW8Num6z5">
    <w:name w:val="WW8Num6z5"/>
    <w:uiPriority w:val="99"/>
    <w:rsid w:val="00455A34"/>
  </w:style>
  <w:style w:type="character" w:customStyle="1" w:styleId="WW8Num6z6">
    <w:name w:val="WW8Num6z6"/>
    <w:uiPriority w:val="99"/>
    <w:rsid w:val="00455A34"/>
  </w:style>
  <w:style w:type="character" w:customStyle="1" w:styleId="WW8Num6z7">
    <w:name w:val="WW8Num6z7"/>
    <w:uiPriority w:val="99"/>
    <w:rsid w:val="00455A34"/>
  </w:style>
  <w:style w:type="character" w:customStyle="1" w:styleId="WW8Num6z8">
    <w:name w:val="WW8Num6z8"/>
    <w:uiPriority w:val="99"/>
    <w:rsid w:val="00455A34"/>
  </w:style>
  <w:style w:type="character" w:customStyle="1" w:styleId="WW8Num7z1">
    <w:name w:val="WW8Num7z1"/>
    <w:uiPriority w:val="99"/>
    <w:rsid w:val="00455A34"/>
  </w:style>
  <w:style w:type="character" w:customStyle="1" w:styleId="WW8Num8z1">
    <w:name w:val="WW8Num8z1"/>
    <w:uiPriority w:val="99"/>
    <w:rsid w:val="00455A34"/>
    <w:rPr>
      <w:rFonts w:ascii="Courier New" w:hAnsi="Courier New"/>
    </w:rPr>
  </w:style>
  <w:style w:type="character" w:customStyle="1" w:styleId="WW8Num8z2">
    <w:name w:val="WW8Num8z2"/>
    <w:uiPriority w:val="99"/>
    <w:rsid w:val="00455A34"/>
    <w:rPr>
      <w:rFonts w:ascii="Wingdings" w:hAnsi="Wingdings"/>
    </w:rPr>
  </w:style>
  <w:style w:type="character" w:customStyle="1" w:styleId="WW8Num8z3">
    <w:name w:val="WW8Num8z3"/>
    <w:uiPriority w:val="99"/>
    <w:rsid w:val="00455A34"/>
    <w:rPr>
      <w:rFonts w:ascii="Symbol" w:hAnsi="Symbol"/>
    </w:rPr>
  </w:style>
  <w:style w:type="character" w:customStyle="1" w:styleId="WW8Num10z1">
    <w:name w:val="WW8Num10z1"/>
    <w:uiPriority w:val="99"/>
    <w:rsid w:val="00455A34"/>
    <w:rPr>
      <w:rFonts w:ascii="Courier New" w:hAnsi="Courier New"/>
    </w:rPr>
  </w:style>
  <w:style w:type="character" w:customStyle="1" w:styleId="WW8Num10z2">
    <w:name w:val="WW8Num10z2"/>
    <w:uiPriority w:val="99"/>
    <w:rsid w:val="00455A34"/>
    <w:rPr>
      <w:rFonts w:ascii="Wingdings" w:hAnsi="Wingdings"/>
    </w:rPr>
  </w:style>
  <w:style w:type="character" w:customStyle="1" w:styleId="WW8Num10z3">
    <w:name w:val="WW8Num10z3"/>
    <w:uiPriority w:val="99"/>
    <w:rsid w:val="00455A34"/>
    <w:rPr>
      <w:rFonts w:ascii="Symbol" w:hAnsi="Symbol"/>
    </w:rPr>
  </w:style>
  <w:style w:type="character" w:customStyle="1" w:styleId="4">
    <w:name w:val="Основной шрифт абзаца4"/>
    <w:uiPriority w:val="99"/>
    <w:rsid w:val="00455A34"/>
  </w:style>
  <w:style w:type="character" w:customStyle="1" w:styleId="3">
    <w:name w:val="Основной шрифт абзаца3"/>
    <w:uiPriority w:val="99"/>
    <w:rsid w:val="00455A34"/>
  </w:style>
  <w:style w:type="character" w:customStyle="1" w:styleId="WW8Num2z1">
    <w:name w:val="WW8Num2z1"/>
    <w:uiPriority w:val="99"/>
    <w:rsid w:val="00455A34"/>
  </w:style>
  <w:style w:type="character" w:customStyle="1" w:styleId="WW8Num2z2">
    <w:name w:val="WW8Num2z2"/>
    <w:uiPriority w:val="99"/>
    <w:rsid w:val="00455A34"/>
  </w:style>
  <w:style w:type="character" w:customStyle="1" w:styleId="WW8Num2z3">
    <w:name w:val="WW8Num2z3"/>
    <w:uiPriority w:val="99"/>
    <w:rsid w:val="00455A34"/>
  </w:style>
  <w:style w:type="character" w:customStyle="1" w:styleId="WW8Num2z4">
    <w:name w:val="WW8Num2z4"/>
    <w:uiPriority w:val="99"/>
    <w:rsid w:val="00455A34"/>
  </w:style>
  <w:style w:type="character" w:customStyle="1" w:styleId="WW8Num2z5">
    <w:name w:val="WW8Num2z5"/>
    <w:uiPriority w:val="99"/>
    <w:rsid w:val="00455A34"/>
  </w:style>
  <w:style w:type="character" w:customStyle="1" w:styleId="WW8Num2z6">
    <w:name w:val="WW8Num2z6"/>
    <w:uiPriority w:val="99"/>
    <w:rsid w:val="00455A34"/>
  </w:style>
  <w:style w:type="character" w:customStyle="1" w:styleId="WW8Num2z7">
    <w:name w:val="WW8Num2z7"/>
    <w:uiPriority w:val="99"/>
    <w:rsid w:val="00455A34"/>
  </w:style>
  <w:style w:type="character" w:customStyle="1" w:styleId="WW8Num2z8">
    <w:name w:val="WW8Num2z8"/>
    <w:uiPriority w:val="99"/>
    <w:rsid w:val="00455A34"/>
  </w:style>
  <w:style w:type="character" w:customStyle="1" w:styleId="WW8Num3z1">
    <w:name w:val="WW8Num3z1"/>
    <w:uiPriority w:val="99"/>
    <w:rsid w:val="00455A34"/>
  </w:style>
  <w:style w:type="character" w:customStyle="1" w:styleId="WW8Num3z2">
    <w:name w:val="WW8Num3z2"/>
    <w:uiPriority w:val="99"/>
    <w:rsid w:val="00455A34"/>
  </w:style>
  <w:style w:type="character" w:customStyle="1" w:styleId="WW8Num3z3">
    <w:name w:val="WW8Num3z3"/>
    <w:uiPriority w:val="99"/>
    <w:rsid w:val="00455A34"/>
  </w:style>
  <w:style w:type="character" w:customStyle="1" w:styleId="WW8Num3z4">
    <w:name w:val="WW8Num3z4"/>
    <w:uiPriority w:val="99"/>
    <w:rsid w:val="00455A34"/>
  </w:style>
  <w:style w:type="character" w:customStyle="1" w:styleId="WW8Num3z5">
    <w:name w:val="WW8Num3z5"/>
    <w:uiPriority w:val="99"/>
    <w:rsid w:val="00455A34"/>
  </w:style>
  <w:style w:type="character" w:customStyle="1" w:styleId="WW8Num3z6">
    <w:name w:val="WW8Num3z6"/>
    <w:uiPriority w:val="99"/>
    <w:rsid w:val="00455A34"/>
  </w:style>
  <w:style w:type="character" w:customStyle="1" w:styleId="WW8Num3z7">
    <w:name w:val="WW8Num3z7"/>
    <w:uiPriority w:val="99"/>
    <w:rsid w:val="00455A34"/>
  </w:style>
  <w:style w:type="character" w:customStyle="1" w:styleId="WW8Num3z8">
    <w:name w:val="WW8Num3z8"/>
    <w:uiPriority w:val="99"/>
    <w:rsid w:val="00455A34"/>
  </w:style>
  <w:style w:type="character" w:customStyle="1" w:styleId="WW8Num7z2">
    <w:name w:val="WW8Num7z2"/>
    <w:uiPriority w:val="99"/>
    <w:rsid w:val="00455A34"/>
  </w:style>
  <w:style w:type="character" w:customStyle="1" w:styleId="WW8Num7z3">
    <w:name w:val="WW8Num7z3"/>
    <w:uiPriority w:val="99"/>
    <w:rsid w:val="00455A34"/>
  </w:style>
  <w:style w:type="character" w:customStyle="1" w:styleId="WW8Num7z4">
    <w:name w:val="WW8Num7z4"/>
    <w:uiPriority w:val="99"/>
    <w:rsid w:val="00455A34"/>
  </w:style>
  <w:style w:type="character" w:customStyle="1" w:styleId="WW8Num7z5">
    <w:name w:val="WW8Num7z5"/>
    <w:uiPriority w:val="99"/>
    <w:rsid w:val="00455A34"/>
  </w:style>
  <w:style w:type="character" w:customStyle="1" w:styleId="WW8Num7z6">
    <w:name w:val="WW8Num7z6"/>
    <w:uiPriority w:val="99"/>
    <w:rsid w:val="00455A34"/>
  </w:style>
  <w:style w:type="character" w:customStyle="1" w:styleId="WW8Num7z7">
    <w:name w:val="WW8Num7z7"/>
    <w:uiPriority w:val="99"/>
    <w:rsid w:val="00455A34"/>
  </w:style>
  <w:style w:type="character" w:customStyle="1" w:styleId="WW8Num7z8">
    <w:name w:val="WW8Num7z8"/>
    <w:uiPriority w:val="99"/>
    <w:rsid w:val="00455A34"/>
  </w:style>
  <w:style w:type="character" w:customStyle="1" w:styleId="22">
    <w:name w:val="Основной шрифт абзаца2"/>
    <w:uiPriority w:val="99"/>
    <w:rsid w:val="00455A34"/>
  </w:style>
  <w:style w:type="character" w:customStyle="1" w:styleId="a6">
    <w:name w:val="Верхний колонтитул Знак"/>
    <w:uiPriority w:val="99"/>
    <w:rsid w:val="00455A34"/>
    <w:rPr>
      <w:sz w:val="24"/>
    </w:rPr>
  </w:style>
  <w:style w:type="character" w:customStyle="1" w:styleId="a7">
    <w:name w:val="Нижний колонтитул Знак"/>
    <w:uiPriority w:val="99"/>
    <w:rsid w:val="00455A34"/>
    <w:rPr>
      <w:sz w:val="24"/>
    </w:rPr>
  </w:style>
  <w:style w:type="character" w:styleId="a8">
    <w:name w:val="Hyperlink"/>
    <w:basedOn w:val="a0"/>
    <w:uiPriority w:val="99"/>
    <w:rsid w:val="00455A34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455A34"/>
    <w:rPr>
      <w:rFonts w:cs="Times New Roman"/>
      <w:color w:val="954F72"/>
      <w:u w:val="single"/>
    </w:rPr>
  </w:style>
  <w:style w:type="character" w:customStyle="1" w:styleId="WW8Num1z1">
    <w:name w:val="WW8Num1z1"/>
    <w:uiPriority w:val="99"/>
    <w:rsid w:val="00455A34"/>
  </w:style>
  <w:style w:type="character" w:customStyle="1" w:styleId="WW8Num1z2">
    <w:name w:val="WW8Num1z2"/>
    <w:uiPriority w:val="99"/>
    <w:rsid w:val="00455A34"/>
  </w:style>
  <w:style w:type="character" w:customStyle="1" w:styleId="WW8Num1z3">
    <w:name w:val="WW8Num1z3"/>
    <w:uiPriority w:val="99"/>
    <w:rsid w:val="00455A34"/>
  </w:style>
  <w:style w:type="character" w:customStyle="1" w:styleId="WW8Num1z4">
    <w:name w:val="WW8Num1z4"/>
    <w:uiPriority w:val="99"/>
    <w:rsid w:val="00455A34"/>
  </w:style>
  <w:style w:type="character" w:customStyle="1" w:styleId="WW8Num1z5">
    <w:name w:val="WW8Num1z5"/>
    <w:uiPriority w:val="99"/>
    <w:rsid w:val="00455A34"/>
  </w:style>
  <w:style w:type="character" w:customStyle="1" w:styleId="WW8Num1z6">
    <w:name w:val="WW8Num1z6"/>
    <w:uiPriority w:val="99"/>
    <w:rsid w:val="00455A34"/>
  </w:style>
  <w:style w:type="character" w:customStyle="1" w:styleId="WW8Num1z7">
    <w:name w:val="WW8Num1z7"/>
    <w:uiPriority w:val="99"/>
    <w:rsid w:val="00455A34"/>
  </w:style>
  <w:style w:type="character" w:customStyle="1" w:styleId="WW8Num1z8">
    <w:name w:val="WW8Num1z8"/>
    <w:uiPriority w:val="99"/>
    <w:rsid w:val="00455A34"/>
  </w:style>
  <w:style w:type="character" w:customStyle="1" w:styleId="11">
    <w:name w:val="Основной шрифт абзаца1"/>
    <w:uiPriority w:val="99"/>
    <w:rsid w:val="00455A34"/>
  </w:style>
  <w:style w:type="character" w:customStyle="1" w:styleId="aa">
    <w:name w:val="Маркеры списка"/>
    <w:uiPriority w:val="99"/>
    <w:rsid w:val="00455A34"/>
    <w:rPr>
      <w:rFonts w:ascii="OpenSymbol" w:eastAsia="Times New Roman" w:hAnsi="OpenSymbol"/>
    </w:rPr>
  </w:style>
  <w:style w:type="character" w:customStyle="1" w:styleId="ab">
    <w:name w:val="Основной текст Знак"/>
    <w:uiPriority w:val="99"/>
    <w:rsid w:val="00455A34"/>
    <w:rPr>
      <w:rFonts w:ascii="Calibri" w:hAnsi="Calibri"/>
      <w:sz w:val="22"/>
    </w:rPr>
  </w:style>
  <w:style w:type="character" w:customStyle="1" w:styleId="ac">
    <w:name w:val="Название Знак"/>
    <w:uiPriority w:val="99"/>
    <w:rsid w:val="00455A34"/>
    <w:rPr>
      <w:rFonts w:ascii="Arial" w:eastAsia="Times New Roman" w:hAnsi="Arial"/>
      <w:sz w:val="28"/>
    </w:rPr>
  </w:style>
  <w:style w:type="character" w:customStyle="1" w:styleId="12">
    <w:name w:val="Основной текст Знак1"/>
    <w:uiPriority w:val="99"/>
    <w:rsid w:val="00455A34"/>
    <w:rPr>
      <w:rFonts w:eastAsia="Times New Roman"/>
      <w:sz w:val="22"/>
    </w:rPr>
  </w:style>
  <w:style w:type="character" w:customStyle="1" w:styleId="13">
    <w:name w:val="Верх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14">
    <w:name w:val="Нижний колонтитул Знак1"/>
    <w:uiPriority w:val="99"/>
    <w:rsid w:val="00455A34"/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uiPriority w:val="99"/>
    <w:rsid w:val="00455A34"/>
    <w:rPr>
      <w:sz w:val="24"/>
    </w:rPr>
  </w:style>
  <w:style w:type="character" w:customStyle="1" w:styleId="15">
    <w:name w:val="Основной текст с отступом Знак1"/>
    <w:uiPriority w:val="99"/>
    <w:rsid w:val="00455A34"/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uiPriority w:val="99"/>
    <w:rsid w:val="00455A34"/>
    <w:rPr>
      <w:sz w:val="24"/>
    </w:rPr>
  </w:style>
  <w:style w:type="character" w:customStyle="1" w:styleId="210">
    <w:name w:val="Основной текст с отступом 2 Знак1"/>
    <w:uiPriority w:val="99"/>
    <w:rsid w:val="00455A34"/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uiPriority w:val="99"/>
    <w:rsid w:val="00455A34"/>
    <w:rPr>
      <w:sz w:val="16"/>
    </w:rPr>
  </w:style>
  <w:style w:type="character" w:customStyle="1" w:styleId="31">
    <w:name w:val="Основной текст с отступом 3 Знак1"/>
    <w:uiPriority w:val="99"/>
    <w:rsid w:val="00455A34"/>
    <w:rPr>
      <w:rFonts w:ascii="Times New Roman" w:hAnsi="Times New Roman"/>
      <w:sz w:val="16"/>
    </w:rPr>
  </w:style>
  <w:style w:type="character" w:customStyle="1" w:styleId="ae">
    <w:name w:val="Знак Знак"/>
    <w:uiPriority w:val="99"/>
    <w:rsid w:val="00455A34"/>
    <w:rPr>
      <w:sz w:val="24"/>
      <w:lang w:val="ru-RU" w:eastAsia="ar-SA" w:bidi="ar-SA"/>
    </w:rPr>
  </w:style>
  <w:style w:type="character" w:customStyle="1" w:styleId="BodyTextChar1">
    <w:name w:val="Body Text Char1"/>
    <w:uiPriority w:val="99"/>
    <w:rsid w:val="00455A34"/>
    <w:rPr>
      <w:rFonts w:ascii="Times New Roman" w:hAnsi="Times New Roman"/>
      <w:sz w:val="24"/>
      <w:lang w:val="ru-RU" w:eastAsia="ar-SA" w:bidi="ar-SA"/>
    </w:rPr>
  </w:style>
  <w:style w:type="paragraph" w:customStyle="1" w:styleId="16">
    <w:name w:val="Заголовок1"/>
    <w:basedOn w:val="a"/>
    <w:next w:val="af"/>
    <w:uiPriority w:val="99"/>
    <w:rsid w:val="00455A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24"/>
    <w:uiPriority w:val="99"/>
    <w:rsid w:val="00455A34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Знак2"/>
    <w:basedOn w:val="a0"/>
    <w:link w:val="af"/>
    <w:uiPriority w:val="99"/>
    <w:locked/>
    <w:rsid w:val="00455A34"/>
    <w:rPr>
      <w:rFonts w:ascii="Calibri" w:hAnsi="Calibri" w:cs="Calibri"/>
      <w:lang w:eastAsia="ar-SA" w:bidi="ar-SA"/>
    </w:rPr>
  </w:style>
  <w:style w:type="paragraph" w:styleId="af0">
    <w:name w:val="List"/>
    <w:basedOn w:val="af"/>
    <w:uiPriority w:val="99"/>
    <w:rsid w:val="00455A34"/>
    <w:rPr>
      <w:rFonts w:cs="Mangal"/>
    </w:rPr>
  </w:style>
  <w:style w:type="paragraph" w:customStyle="1" w:styleId="17">
    <w:name w:val="Название1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uiPriority w:val="99"/>
    <w:rsid w:val="00455A34"/>
    <w:pPr>
      <w:suppressLineNumbers/>
    </w:pPr>
    <w:rPr>
      <w:rFonts w:cs="Mangal"/>
    </w:rPr>
  </w:style>
  <w:style w:type="paragraph" w:styleId="af1">
    <w:name w:val="Balloon Text"/>
    <w:basedOn w:val="a"/>
    <w:link w:val="18"/>
    <w:uiPriority w:val="99"/>
    <w:rsid w:val="00455A34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1"/>
    <w:uiPriority w:val="99"/>
    <w:locked/>
    <w:rsid w:val="00455A34"/>
    <w:rPr>
      <w:rFonts w:ascii="Tahoma" w:hAnsi="Tahoma" w:cs="Tahoma"/>
      <w:sz w:val="16"/>
      <w:szCs w:val="16"/>
      <w:lang w:eastAsia="ar-SA" w:bidi="ar-SA"/>
    </w:rPr>
  </w:style>
  <w:style w:type="paragraph" w:customStyle="1" w:styleId="af2">
    <w:name w:val="Стиль"/>
    <w:basedOn w:val="a"/>
    <w:next w:val="af"/>
    <w:uiPriority w:val="99"/>
    <w:rsid w:val="00DB2760"/>
    <w:pPr>
      <w:keepNext/>
      <w:spacing w:before="240" w:after="120" w:line="276" w:lineRule="auto"/>
    </w:pPr>
    <w:rPr>
      <w:rFonts w:ascii="Arial" w:eastAsia="Calibri" w:hAnsi="Arial" w:cs="Arial"/>
      <w:sz w:val="28"/>
      <w:szCs w:val="28"/>
    </w:rPr>
  </w:style>
  <w:style w:type="paragraph" w:styleId="af3">
    <w:name w:val="Subtitle"/>
    <w:basedOn w:val="16"/>
    <w:next w:val="af"/>
    <w:link w:val="af4"/>
    <w:uiPriority w:val="99"/>
    <w:qFormat/>
    <w:rsid w:val="00455A3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99"/>
    <w:locked/>
    <w:rsid w:val="00455A34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customStyle="1" w:styleId="40">
    <w:name w:val="Название4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uiPriority w:val="99"/>
    <w:rsid w:val="00455A34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455A34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455A34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uiPriority w:val="99"/>
    <w:rsid w:val="00455A34"/>
    <w:pPr>
      <w:suppressLineNumbers/>
    </w:pPr>
    <w:rPr>
      <w:rFonts w:cs="Mangal"/>
    </w:rPr>
  </w:style>
  <w:style w:type="paragraph" w:customStyle="1" w:styleId="Web">
    <w:name w:val="Обычный (Web)"/>
    <w:basedOn w:val="a"/>
    <w:uiPriority w:val="99"/>
    <w:rsid w:val="00455A34"/>
    <w:pPr>
      <w:spacing w:before="34" w:after="34"/>
    </w:pPr>
    <w:rPr>
      <w:rFonts w:ascii="Arial" w:hAnsi="Arial" w:cs="Arial"/>
      <w:color w:val="000000"/>
      <w:spacing w:val="2"/>
      <w:szCs w:val="20"/>
    </w:rPr>
  </w:style>
  <w:style w:type="paragraph" w:customStyle="1" w:styleId="19">
    <w:name w:val="Обычный (веб)1"/>
    <w:basedOn w:val="a"/>
    <w:uiPriority w:val="99"/>
    <w:rsid w:val="00455A34"/>
    <w:pPr>
      <w:spacing w:before="280" w:after="280"/>
    </w:pPr>
  </w:style>
  <w:style w:type="paragraph" w:styleId="af5">
    <w:name w:val="header"/>
    <w:basedOn w:val="a"/>
    <w:link w:val="27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0"/>
    <w:link w:val="af5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footer"/>
    <w:basedOn w:val="a"/>
    <w:link w:val="28"/>
    <w:uiPriority w:val="99"/>
    <w:rsid w:val="00455A34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link w:val="af6"/>
    <w:uiPriority w:val="99"/>
    <w:locked/>
    <w:rsid w:val="00455A3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0">
    <w:name w:val="Название11"/>
    <w:basedOn w:val="a"/>
    <w:uiPriority w:val="99"/>
    <w:rsid w:val="00455A34"/>
    <w:pPr>
      <w:suppressLineNumbers/>
      <w:spacing w:before="120" w:after="120" w:line="276" w:lineRule="auto"/>
    </w:pPr>
    <w:rPr>
      <w:rFonts w:ascii="Calibri" w:hAnsi="Calibri" w:cs="Mangal"/>
      <w:i/>
      <w:iCs/>
    </w:rPr>
  </w:style>
  <w:style w:type="paragraph" w:customStyle="1" w:styleId="1a">
    <w:name w:val="Указатель1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Mangal"/>
      <w:sz w:val="22"/>
      <w:szCs w:val="22"/>
    </w:rPr>
  </w:style>
  <w:style w:type="paragraph" w:customStyle="1" w:styleId="af7">
    <w:name w:val="Содержимое таблицы"/>
    <w:basedOn w:val="a"/>
    <w:uiPriority w:val="99"/>
    <w:rsid w:val="00455A34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8">
    <w:name w:val="Заголовок таблицы"/>
    <w:basedOn w:val="af7"/>
    <w:uiPriority w:val="99"/>
    <w:rsid w:val="00455A34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uiPriority w:val="99"/>
    <w:rsid w:val="00455A34"/>
  </w:style>
  <w:style w:type="paragraph" w:customStyle="1" w:styleId="1b">
    <w:name w:val="Название объекта1"/>
    <w:basedOn w:val="a"/>
    <w:next w:val="a"/>
    <w:uiPriority w:val="99"/>
    <w:rsid w:val="00455A34"/>
    <w:rPr>
      <w:b/>
      <w:bCs/>
      <w:sz w:val="20"/>
      <w:szCs w:val="20"/>
    </w:rPr>
  </w:style>
  <w:style w:type="paragraph" w:customStyle="1" w:styleId="21">
    <w:name w:val="Маркированный список 21"/>
    <w:basedOn w:val="a"/>
    <w:uiPriority w:val="99"/>
    <w:rsid w:val="00455A34"/>
    <w:pPr>
      <w:numPr>
        <w:numId w:val="2"/>
      </w:numPr>
      <w:suppressAutoHyphens w:val="0"/>
      <w:ind w:left="283" w:firstLine="0"/>
    </w:pPr>
    <w:rPr>
      <w:sz w:val="28"/>
    </w:rPr>
  </w:style>
  <w:style w:type="paragraph" w:styleId="afa">
    <w:name w:val="Body Text Indent"/>
    <w:basedOn w:val="a"/>
    <w:link w:val="29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</w:rPr>
  </w:style>
  <w:style w:type="character" w:customStyle="1" w:styleId="29">
    <w:name w:val="Основной текст с отступом Знак2"/>
    <w:basedOn w:val="a0"/>
    <w:link w:val="afa"/>
    <w:uiPriority w:val="99"/>
    <w:locked/>
    <w:rsid w:val="00455A34"/>
    <w:rPr>
      <w:rFonts w:ascii="Calibri" w:eastAsia="Times New Roman" w:hAnsi="Calibri" w:cs="Calibri"/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455A34"/>
    <w:pPr>
      <w:suppressAutoHyphens w:val="0"/>
      <w:spacing w:after="120" w:line="480" w:lineRule="auto"/>
      <w:ind w:left="283"/>
    </w:pPr>
    <w:rPr>
      <w:rFonts w:ascii="Calibri" w:eastAsia="Calibri" w:hAnsi="Calibri" w:cs="Calibri"/>
    </w:rPr>
  </w:style>
  <w:style w:type="paragraph" w:customStyle="1" w:styleId="310">
    <w:name w:val="Основной текст с отступом 31"/>
    <w:basedOn w:val="a"/>
    <w:uiPriority w:val="99"/>
    <w:rsid w:val="00455A34"/>
    <w:pPr>
      <w:suppressAutoHyphens w:val="0"/>
      <w:spacing w:after="120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uiPriority w:val="99"/>
    <w:rsid w:val="00455A3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55A34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455A3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455A3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455A3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220">
    <w:name w:val="Основной текст (2)2"/>
    <w:rsid w:val="007A738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E0D8-00B1-413E-A6D8-CC1B5640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1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GlBuh</cp:lastModifiedBy>
  <cp:revision>162</cp:revision>
  <cp:lastPrinted>2021-08-09T08:55:00Z</cp:lastPrinted>
  <dcterms:created xsi:type="dcterms:W3CDTF">2020-10-15T09:43:00Z</dcterms:created>
  <dcterms:modified xsi:type="dcterms:W3CDTF">2021-08-09T08:56:00Z</dcterms:modified>
</cp:coreProperties>
</file>