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E1" w:rsidRDefault="00CC4DE1" w:rsidP="00420B4F">
      <w:pPr>
        <w:jc w:val="right"/>
      </w:pPr>
    </w:p>
    <w:p w:rsidR="00420B4F" w:rsidRDefault="00420B4F" w:rsidP="00CC4DE1">
      <w:pPr>
        <w:jc w:val="center"/>
      </w:pPr>
      <w:r>
        <w:rPr>
          <w:noProof/>
        </w:rPr>
        <w:drawing>
          <wp:inline distT="0" distB="0" distL="0" distR="0">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Default="00CC4DE1" w:rsidP="00CC4DE1"/>
    <w:p w:rsidR="00CD7890" w:rsidRPr="005E6AA5" w:rsidRDefault="00CD7890" w:rsidP="00CD7890">
      <w:pPr>
        <w:spacing w:before="100" w:line="100" w:lineRule="atLeast"/>
        <w:jc w:val="center"/>
        <w:rPr>
          <w:b/>
          <w:bCs/>
        </w:rPr>
      </w:pPr>
      <w:r w:rsidRPr="005E6AA5">
        <w:rPr>
          <w:b/>
          <w:bCs/>
        </w:rPr>
        <w:t>АДМИНИСТРАЦИЯ МУНИЦИПАЛЬНОГО ОБРАЗОВАНИЯ</w:t>
      </w:r>
    </w:p>
    <w:p w:rsidR="00CD7890" w:rsidRPr="005E6AA5" w:rsidRDefault="00CD7890" w:rsidP="00CD7890">
      <w:pPr>
        <w:spacing w:before="100" w:line="100" w:lineRule="atLeast"/>
        <w:jc w:val="center"/>
        <w:rPr>
          <w:b/>
          <w:bCs/>
        </w:rPr>
      </w:pPr>
      <w:r w:rsidRPr="005E6AA5">
        <w:rPr>
          <w:b/>
          <w:bCs/>
        </w:rPr>
        <w:t>ЕЛИЗАВЕТИНСКОГО СЕЛЬСКОГО ПОСЕЛЕНИЯ</w:t>
      </w:r>
    </w:p>
    <w:p w:rsidR="00CD7890" w:rsidRPr="005E6AA5" w:rsidRDefault="00CD7890" w:rsidP="00CD7890">
      <w:pPr>
        <w:spacing w:before="100" w:line="100" w:lineRule="atLeast"/>
        <w:jc w:val="center"/>
        <w:rPr>
          <w:b/>
          <w:bCs/>
        </w:rPr>
      </w:pPr>
      <w:r w:rsidRPr="005E6AA5">
        <w:rPr>
          <w:b/>
          <w:bCs/>
        </w:rPr>
        <w:t>ГАТЧИНСКОГО МУНИЦИПАЛЬНОГО РАЙОНА</w:t>
      </w:r>
    </w:p>
    <w:p w:rsidR="00CD7890" w:rsidRPr="005E6AA5" w:rsidRDefault="00CD7890" w:rsidP="00CD7890">
      <w:pPr>
        <w:spacing w:before="100" w:line="100" w:lineRule="atLeast"/>
        <w:jc w:val="center"/>
        <w:rPr>
          <w:b/>
          <w:bCs/>
        </w:rPr>
      </w:pPr>
      <w:r w:rsidRPr="005E6AA5">
        <w:rPr>
          <w:b/>
          <w:bCs/>
        </w:rPr>
        <w:t>ЛЕНИНГРАДСКОЙ ОБЛАСТИ</w:t>
      </w:r>
    </w:p>
    <w:p w:rsidR="00CD7890" w:rsidRPr="005E6AA5" w:rsidRDefault="00CD7890" w:rsidP="00CD7890">
      <w:pPr>
        <w:keepNext/>
        <w:spacing w:before="238" w:after="62" w:line="100" w:lineRule="atLeast"/>
        <w:jc w:val="center"/>
      </w:pPr>
      <w:proofErr w:type="spellStart"/>
      <w:proofErr w:type="gramStart"/>
      <w:r w:rsidRPr="005E6AA5">
        <w:rPr>
          <w:b/>
          <w:bCs/>
        </w:rPr>
        <w:t>П</w:t>
      </w:r>
      <w:proofErr w:type="spellEnd"/>
      <w:proofErr w:type="gramEnd"/>
      <w:r w:rsidRPr="005E6AA5">
        <w:rPr>
          <w:b/>
          <w:bCs/>
        </w:rPr>
        <w:t xml:space="preserve"> О С Т А Н О В Л Е Н И Е</w:t>
      </w:r>
    </w:p>
    <w:p w:rsidR="00CC4DE1" w:rsidRPr="005E6AA5" w:rsidRDefault="00CC4DE1" w:rsidP="00CC4DE1">
      <w:pPr>
        <w:spacing w:line="276" w:lineRule="auto"/>
        <w:jc w:val="center"/>
        <w:rPr>
          <w:b/>
        </w:rPr>
      </w:pPr>
    </w:p>
    <w:p w:rsidR="00CC4DE1" w:rsidRPr="005E6AA5" w:rsidRDefault="005E6AA5" w:rsidP="00CC4DE1">
      <w:pPr>
        <w:spacing w:line="276" w:lineRule="auto"/>
        <w:ind w:left="-567" w:right="283" w:firstLine="567"/>
        <w:jc w:val="both"/>
        <w:rPr>
          <w:b/>
        </w:rPr>
      </w:pPr>
      <w:r w:rsidRPr="005E6AA5">
        <w:rPr>
          <w:b/>
        </w:rPr>
        <w:t xml:space="preserve">19 апреля </w:t>
      </w:r>
      <w:r w:rsidR="00CC4DE1" w:rsidRPr="005E6AA5">
        <w:rPr>
          <w:b/>
        </w:rPr>
        <w:t xml:space="preserve"> 201</w:t>
      </w:r>
      <w:r w:rsidR="00C77EE1" w:rsidRPr="005E6AA5">
        <w:rPr>
          <w:b/>
        </w:rPr>
        <w:t>8</w:t>
      </w:r>
      <w:r w:rsidR="00CC4DE1" w:rsidRPr="005E6AA5">
        <w:rPr>
          <w:b/>
        </w:rPr>
        <w:t xml:space="preserve"> год                                  </w:t>
      </w:r>
      <w:r w:rsidRPr="005E6AA5">
        <w:rPr>
          <w:b/>
        </w:rPr>
        <w:t xml:space="preserve">                          </w:t>
      </w:r>
      <w:r>
        <w:rPr>
          <w:b/>
        </w:rPr>
        <w:t xml:space="preserve">      </w:t>
      </w:r>
      <w:r w:rsidRPr="005E6AA5">
        <w:rPr>
          <w:b/>
        </w:rPr>
        <w:t>№ 150</w:t>
      </w:r>
    </w:p>
    <w:p w:rsidR="00CC4DE1" w:rsidRPr="00CC4DE1" w:rsidRDefault="00CC4DE1" w:rsidP="007951F3">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7"/>
      </w:tblGrid>
      <w:tr w:rsidR="00CC4DE1" w:rsidRPr="00CC4DE1" w:rsidTr="00CC4DE1">
        <w:trPr>
          <w:trHeight w:val="1385"/>
        </w:trPr>
        <w:tc>
          <w:tcPr>
            <w:tcW w:w="5737" w:type="dxa"/>
            <w:tcBorders>
              <w:top w:val="nil"/>
              <w:left w:val="nil"/>
              <w:bottom w:val="nil"/>
              <w:right w:val="nil"/>
            </w:tcBorders>
            <w:hideMark/>
          </w:tcPr>
          <w:p w:rsidR="00276567" w:rsidRPr="00276567" w:rsidRDefault="0070558B" w:rsidP="00276567">
            <w:pPr>
              <w:pStyle w:val="ac"/>
              <w:ind w:firstLine="340"/>
              <w:rPr>
                <w:sz w:val="24"/>
                <w:lang w:eastAsia="ar-SA"/>
              </w:rPr>
            </w:pPr>
            <w:r w:rsidRPr="00276567">
              <w:rPr>
                <w:sz w:val="24"/>
              </w:rPr>
              <w:t xml:space="preserve">Об утверждении Административного регламента предоставления муниципальной услуги </w:t>
            </w:r>
            <w:r w:rsidR="00276567" w:rsidRPr="00276567">
              <w:rPr>
                <w:sz w:val="24"/>
                <w:lang w:eastAsia="ar-SA"/>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00276567">
              <w:rPr>
                <w:sz w:val="24"/>
                <w:lang w:eastAsia="ar-SA"/>
              </w:rPr>
              <w:t>в новой редакции</w:t>
            </w:r>
          </w:p>
          <w:p w:rsidR="00CC4DE1" w:rsidRPr="00355133" w:rsidRDefault="00CC4DE1" w:rsidP="00C018DA">
            <w:pPr>
              <w:jc w:val="both"/>
              <w:rPr>
                <w:lang w:eastAsia="en-US"/>
              </w:rPr>
            </w:pPr>
          </w:p>
        </w:tc>
      </w:tr>
    </w:tbl>
    <w:p w:rsidR="00CC4DE1" w:rsidRPr="00CC4DE1" w:rsidRDefault="00CC4DE1" w:rsidP="00C018DA">
      <w:pPr>
        <w:ind w:firstLine="708"/>
        <w:jc w:val="both"/>
        <w:rPr>
          <w:sz w:val="26"/>
          <w:szCs w:val="26"/>
        </w:rPr>
      </w:pPr>
    </w:p>
    <w:p w:rsidR="006B3DC1" w:rsidRPr="006B3DC1" w:rsidRDefault="0070558B" w:rsidP="006B3DC1">
      <w:pPr>
        <w:pStyle w:val="ConsPlusNormal"/>
        <w:spacing w:line="276" w:lineRule="auto"/>
        <w:ind w:firstLine="567"/>
        <w:jc w:val="both"/>
        <w:rPr>
          <w:rFonts w:ascii="Times New Roman" w:hAnsi="Times New Roman" w:cs="Times New Roman"/>
          <w:sz w:val="24"/>
          <w:szCs w:val="24"/>
        </w:rPr>
      </w:pPr>
      <w:r w:rsidRPr="00117658">
        <w:rPr>
          <w:rFonts w:ascii="Times New Roman" w:hAnsi="Times New Roman"/>
          <w:sz w:val="24"/>
          <w:szCs w:val="24"/>
        </w:rPr>
        <w:t>В соответствие с Федеральным законам от 27.07.2013 г. № 210-ФЗ «Об организации  предоставления  государственных и муниципальных услуг»</w:t>
      </w:r>
      <w:r w:rsidR="00E32F47" w:rsidRPr="006B3DC1">
        <w:rPr>
          <w:rFonts w:ascii="Times New Roman" w:hAnsi="Times New Roman" w:cs="Times New Roman"/>
          <w:sz w:val="24"/>
          <w:szCs w:val="24"/>
        </w:rPr>
        <w:t xml:space="preserve">, </w:t>
      </w:r>
      <w:r w:rsidR="000122BF" w:rsidRPr="006B3DC1">
        <w:rPr>
          <w:rFonts w:ascii="Times New Roman" w:hAnsi="Times New Roman" w:cs="Times New Roman"/>
          <w:sz w:val="24"/>
          <w:szCs w:val="24"/>
        </w:rPr>
        <w:t>Федеральн</w:t>
      </w:r>
      <w:r>
        <w:rPr>
          <w:rFonts w:ascii="Times New Roman" w:hAnsi="Times New Roman" w:cs="Times New Roman"/>
          <w:sz w:val="24"/>
          <w:szCs w:val="24"/>
        </w:rPr>
        <w:t>ым</w:t>
      </w:r>
      <w:r w:rsidR="000122BF" w:rsidRPr="006B3DC1">
        <w:rPr>
          <w:rFonts w:ascii="Times New Roman" w:hAnsi="Times New Roman" w:cs="Times New Roman"/>
          <w:sz w:val="24"/>
          <w:szCs w:val="24"/>
        </w:rPr>
        <w:t xml:space="preserve"> закон</w:t>
      </w:r>
      <w:r>
        <w:rPr>
          <w:rFonts w:ascii="Times New Roman" w:hAnsi="Times New Roman" w:cs="Times New Roman"/>
          <w:sz w:val="24"/>
          <w:szCs w:val="24"/>
        </w:rPr>
        <w:t>ом</w:t>
      </w:r>
      <w:r w:rsidR="000122BF" w:rsidRPr="006B3DC1">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bookmarkStart w:id="0" w:name="_Hlk482365961"/>
      <w:r w:rsidR="00F054EC" w:rsidRPr="006B3DC1">
        <w:rPr>
          <w:rFonts w:ascii="Times New Roman" w:hAnsi="Times New Roman" w:cs="Times New Roman"/>
          <w:sz w:val="24"/>
          <w:szCs w:val="24"/>
        </w:rPr>
        <w:t xml:space="preserve">, </w:t>
      </w:r>
      <w:bookmarkEnd w:id="0"/>
      <w:r w:rsidR="006B3DC1" w:rsidRPr="006B3DC1">
        <w:rPr>
          <w:rFonts w:ascii="Times New Roman" w:hAnsi="Times New Roman" w:cs="Times New Roman"/>
          <w:sz w:val="24"/>
          <w:szCs w:val="24"/>
        </w:rPr>
        <w:t>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  сельское поселение, администрация Елизаветинского сельского поселения</w:t>
      </w:r>
    </w:p>
    <w:p w:rsidR="006B3DC1" w:rsidRDefault="006B3DC1" w:rsidP="006B3DC1">
      <w:pPr>
        <w:autoSpaceDE w:val="0"/>
        <w:autoSpaceDN w:val="0"/>
        <w:adjustRightInd w:val="0"/>
        <w:ind w:firstLine="540"/>
        <w:jc w:val="center"/>
        <w:rPr>
          <w:b/>
        </w:rPr>
      </w:pPr>
    </w:p>
    <w:p w:rsidR="006B3DC1" w:rsidRPr="004E21FB" w:rsidRDefault="006B3DC1" w:rsidP="006B3DC1">
      <w:pPr>
        <w:autoSpaceDE w:val="0"/>
        <w:autoSpaceDN w:val="0"/>
        <w:adjustRightInd w:val="0"/>
        <w:ind w:firstLine="540"/>
        <w:jc w:val="center"/>
        <w:rPr>
          <w:b/>
        </w:rPr>
      </w:pPr>
      <w:r w:rsidRPr="004E21FB">
        <w:rPr>
          <w:b/>
        </w:rPr>
        <w:t>ПОСТАНОВЛЯЕТ:</w:t>
      </w:r>
    </w:p>
    <w:p w:rsidR="00CC4DE1" w:rsidRPr="00355133" w:rsidRDefault="00CC4DE1" w:rsidP="006B3DC1">
      <w:pPr>
        <w:ind w:firstLine="708"/>
        <w:jc w:val="both"/>
      </w:pPr>
    </w:p>
    <w:p w:rsidR="0070558B" w:rsidRPr="00276567" w:rsidRDefault="0070558B" w:rsidP="00276567">
      <w:pPr>
        <w:pStyle w:val="ac"/>
        <w:ind w:firstLine="340"/>
        <w:rPr>
          <w:rFonts w:eastAsia="Calibri"/>
          <w:bCs/>
          <w:sz w:val="24"/>
          <w:lang w:eastAsia="en-US"/>
        </w:rPr>
      </w:pPr>
      <w:r w:rsidRPr="0070558B">
        <w:rPr>
          <w:bCs/>
        </w:rPr>
        <w:t xml:space="preserve">1. </w:t>
      </w:r>
      <w:r w:rsidRPr="00276567">
        <w:rPr>
          <w:bCs/>
          <w:sz w:val="24"/>
        </w:rPr>
        <w:t xml:space="preserve">Утвердить административный регламент предоставления муниципальной услуги  </w:t>
      </w:r>
      <w:r w:rsidR="00276567" w:rsidRPr="00276567">
        <w:rPr>
          <w:sz w:val="24"/>
          <w:lang w:eastAsia="ar-SA"/>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в новой редакции</w:t>
      </w:r>
      <w:r w:rsidR="008C13C6">
        <w:rPr>
          <w:sz w:val="24"/>
          <w:lang w:eastAsia="ar-SA"/>
        </w:rPr>
        <w:t xml:space="preserve"> </w:t>
      </w:r>
      <w:r w:rsidRPr="00276567">
        <w:rPr>
          <w:bCs/>
          <w:sz w:val="24"/>
        </w:rPr>
        <w:t>(Приложение).</w:t>
      </w:r>
    </w:p>
    <w:p w:rsidR="0070558B" w:rsidRPr="0070558B" w:rsidRDefault="0070558B" w:rsidP="0070558B">
      <w:pPr>
        <w:widowControl w:val="0"/>
        <w:tabs>
          <w:tab w:val="left" w:pos="142"/>
          <w:tab w:val="left" w:pos="284"/>
        </w:tabs>
        <w:autoSpaceDE w:val="0"/>
        <w:autoSpaceDN w:val="0"/>
        <w:adjustRightInd w:val="0"/>
        <w:ind w:firstLine="567"/>
        <w:jc w:val="both"/>
        <w:outlineLvl w:val="0"/>
        <w:rPr>
          <w:rFonts w:eastAsia="Calibri"/>
          <w:bCs/>
          <w:lang w:eastAsia="en-US"/>
        </w:rPr>
      </w:pPr>
      <w:r w:rsidRPr="0070558B">
        <w:rPr>
          <w:bCs/>
        </w:rPr>
        <w:t xml:space="preserve">2. Признать утратившим силу  постановление администрации от </w:t>
      </w:r>
      <w:r w:rsidR="00276567">
        <w:rPr>
          <w:bCs/>
        </w:rPr>
        <w:t>01</w:t>
      </w:r>
      <w:r w:rsidRPr="0070558B">
        <w:rPr>
          <w:bCs/>
        </w:rPr>
        <w:t>.0</w:t>
      </w:r>
      <w:r w:rsidR="00276567">
        <w:rPr>
          <w:bCs/>
        </w:rPr>
        <w:t>9</w:t>
      </w:r>
      <w:r w:rsidRPr="0070558B">
        <w:rPr>
          <w:bCs/>
        </w:rPr>
        <w:t>.201</w:t>
      </w:r>
      <w:r w:rsidR="00276567">
        <w:rPr>
          <w:bCs/>
        </w:rPr>
        <w:t>6</w:t>
      </w:r>
      <w:r w:rsidRPr="0070558B">
        <w:rPr>
          <w:bCs/>
        </w:rPr>
        <w:t xml:space="preserve"> г. № </w:t>
      </w:r>
      <w:r w:rsidR="00276567">
        <w:rPr>
          <w:bCs/>
        </w:rPr>
        <w:t>306</w:t>
      </w:r>
      <w:r w:rsidR="008C13C6">
        <w:rPr>
          <w:bCs/>
        </w:rPr>
        <w:t xml:space="preserve"> </w:t>
      </w:r>
      <w:r w:rsidRPr="0070558B">
        <w:rPr>
          <w:rFonts w:eastAsia="Calibri"/>
          <w:lang w:eastAsia="en-US"/>
        </w:rPr>
        <w:t>«</w:t>
      </w:r>
      <w:r w:rsidRPr="0070558B">
        <w:t>Об утверждении Административного регламента</w:t>
      </w:r>
      <w:r w:rsidRPr="0070558B">
        <w:rPr>
          <w:bCs/>
        </w:rPr>
        <w:t xml:space="preserve">  предоставления муниципальной услуги </w:t>
      </w:r>
      <w:r w:rsidR="00276567" w:rsidRPr="00276567">
        <w:rPr>
          <w:lang w:eastAsia="ar-SA"/>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eastAsia="Calibri"/>
          <w:lang w:eastAsia="en-US"/>
        </w:rPr>
        <w:t>.</w:t>
      </w:r>
    </w:p>
    <w:p w:rsidR="0070558B" w:rsidRPr="0070558B" w:rsidRDefault="0070558B" w:rsidP="0070558B">
      <w:pPr>
        <w:tabs>
          <w:tab w:val="left" w:pos="0"/>
          <w:tab w:val="left" w:pos="900"/>
        </w:tabs>
        <w:autoSpaceDE w:val="0"/>
        <w:autoSpaceDN w:val="0"/>
        <w:adjustRightInd w:val="0"/>
        <w:ind w:firstLine="567"/>
        <w:jc w:val="both"/>
      </w:pPr>
      <w:r w:rsidRPr="0070558B">
        <w:t xml:space="preserve">3. Настоящее Постановление вступает в силу после официального опубликования и подлежит размещению на официальном сайте </w:t>
      </w:r>
      <w:r w:rsidRPr="004E21FB">
        <w:t>муниципального образования  Елизаветинское сельское поселение</w:t>
      </w:r>
      <w:r w:rsidRPr="0070558B">
        <w:t>.</w:t>
      </w:r>
    </w:p>
    <w:p w:rsidR="0070558B" w:rsidRPr="0070558B" w:rsidRDefault="0070558B" w:rsidP="0070558B">
      <w:pPr>
        <w:shd w:val="clear" w:color="auto" w:fill="FFFFFF"/>
        <w:tabs>
          <w:tab w:val="left" w:pos="0"/>
          <w:tab w:val="left" w:pos="900"/>
          <w:tab w:val="left" w:pos="1152"/>
        </w:tabs>
        <w:ind w:firstLine="567"/>
        <w:jc w:val="both"/>
      </w:pPr>
      <w:r w:rsidRPr="0070558B">
        <w:rPr>
          <w:color w:val="000000"/>
        </w:rPr>
        <w:t>4. </w:t>
      </w:r>
      <w:proofErr w:type="gramStart"/>
      <w:r w:rsidRPr="0070558B">
        <w:rPr>
          <w:color w:val="000000"/>
        </w:rPr>
        <w:t>Контроль за</w:t>
      </w:r>
      <w:proofErr w:type="gramEnd"/>
      <w:r w:rsidRPr="0070558B">
        <w:rPr>
          <w:color w:val="000000"/>
        </w:rPr>
        <w:t xml:space="preserve"> выполнением </w:t>
      </w:r>
      <w:r w:rsidRPr="0070558B">
        <w:t xml:space="preserve">настоящего </w:t>
      </w:r>
      <w:r w:rsidRPr="0070558B">
        <w:rPr>
          <w:color w:val="000000"/>
        </w:rPr>
        <w:t>постановления оставляю за собой.</w:t>
      </w:r>
    </w:p>
    <w:p w:rsidR="00CC4DE1" w:rsidRPr="00355133" w:rsidRDefault="00CC4DE1" w:rsidP="00C018DA">
      <w:pPr>
        <w:ind w:firstLine="567"/>
        <w:jc w:val="both"/>
      </w:pPr>
    </w:p>
    <w:p w:rsidR="00CC4DE1" w:rsidRPr="00355133" w:rsidRDefault="00DE0F55" w:rsidP="006B3DC1">
      <w:pPr>
        <w:jc w:val="both"/>
      </w:pPr>
      <w:r>
        <w:t xml:space="preserve">Глава администрации                                                          И.А. </w:t>
      </w:r>
      <w:r w:rsidR="008C13C6">
        <w:t>Ильин</w:t>
      </w:r>
    </w:p>
    <w:p w:rsidR="00CC4DE1" w:rsidRDefault="00CC4DE1" w:rsidP="006B3DC1">
      <w:pPr>
        <w:jc w:val="both"/>
      </w:pPr>
    </w:p>
    <w:p w:rsidR="008C13C6" w:rsidRDefault="0070558B" w:rsidP="0070558B">
      <w:pPr>
        <w:spacing w:line="100" w:lineRule="atLeast"/>
        <w:jc w:val="right"/>
        <w:rPr>
          <w:rFonts w:eastAsia="Calibri"/>
        </w:rPr>
      </w:pPr>
      <w:r w:rsidRPr="0070558B">
        <w:rPr>
          <w:rFonts w:eastAsia="Calibri"/>
        </w:rPr>
        <w:t xml:space="preserve">                                                                                                                                         </w:t>
      </w:r>
    </w:p>
    <w:p w:rsidR="008C13C6" w:rsidRDefault="008C13C6" w:rsidP="0070558B">
      <w:pPr>
        <w:spacing w:line="100" w:lineRule="atLeast"/>
        <w:jc w:val="right"/>
        <w:rPr>
          <w:rFonts w:eastAsia="Calibri"/>
        </w:rPr>
      </w:pPr>
    </w:p>
    <w:p w:rsidR="0070558B" w:rsidRPr="0070558B" w:rsidRDefault="0070558B" w:rsidP="0070558B">
      <w:pPr>
        <w:spacing w:line="100" w:lineRule="atLeast"/>
        <w:jc w:val="right"/>
        <w:rPr>
          <w:rFonts w:eastAsia="Calibri"/>
        </w:rPr>
      </w:pPr>
      <w:r w:rsidRPr="0070558B">
        <w:rPr>
          <w:rFonts w:eastAsia="Calibri"/>
        </w:rPr>
        <w:lastRenderedPageBreak/>
        <w:t>ПРИЛОЖЕНИЕ</w:t>
      </w:r>
    </w:p>
    <w:p w:rsidR="0070558B" w:rsidRPr="0070558B" w:rsidRDefault="0070558B" w:rsidP="0070558B">
      <w:pPr>
        <w:spacing w:line="100" w:lineRule="atLeast"/>
        <w:jc w:val="right"/>
        <w:rPr>
          <w:rFonts w:eastAsia="Calibri"/>
        </w:rPr>
      </w:pPr>
      <w:r w:rsidRPr="0070558B">
        <w:rPr>
          <w:rFonts w:eastAsia="Calibri"/>
        </w:rPr>
        <w:t>к Постановлению администрации</w:t>
      </w:r>
    </w:p>
    <w:p w:rsidR="0070558B" w:rsidRPr="0070558B" w:rsidRDefault="0070558B" w:rsidP="0070558B">
      <w:pPr>
        <w:spacing w:line="100" w:lineRule="atLeast"/>
        <w:jc w:val="right"/>
        <w:rPr>
          <w:rFonts w:eastAsia="Calibri"/>
        </w:rPr>
      </w:pPr>
      <w:r w:rsidRPr="0070558B">
        <w:rPr>
          <w:rFonts w:eastAsia="Calibri"/>
        </w:rPr>
        <w:t xml:space="preserve">Елизаветинского  сельского  поселения </w:t>
      </w:r>
    </w:p>
    <w:p w:rsidR="0070558B" w:rsidRPr="0070558B" w:rsidRDefault="005E6AA5" w:rsidP="0070558B">
      <w:pPr>
        <w:spacing w:line="100" w:lineRule="atLeast"/>
        <w:jc w:val="right"/>
      </w:pPr>
      <w:r>
        <w:rPr>
          <w:rFonts w:eastAsia="Calibri"/>
        </w:rPr>
        <w:t xml:space="preserve">от 19 апреля </w:t>
      </w:r>
      <w:r w:rsidR="0070558B" w:rsidRPr="0070558B">
        <w:rPr>
          <w:rFonts w:eastAsia="Calibri"/>
        </w:rPr>
        <w:t>201</w:t>
      </w:r>
      <w:r w:rsidR="0070558B">
        <w:rPr>
          <w:rFonts w:eastAsia="Calibri"/>
        </w:rPr>
        <w:t>8</w:t>
      </w:r>
      <w:r w:rsidR="0070558B" w:rsidRPr="0070558B">
        <w:rPr>
          <w:rFonts w:eastAsia="Calibri"/>
        </w:rPr>
        <w:t xml:space="preserve"> г. № </w:t>
      </w:r>
      <w:r>
        <w:rPr>
          <w:rFonts w:eastAsia="Calibri"/>
        </w:rPr>
        <w:t>150</w:t>
      </w:r>
    </w:p>
    <w:p w:rsidR="0070558B" w:rsidRPr="0070558B" w:rsidRDefault="0070558B" w:rsidP="0070558B">
      <w:pPr>
        <w:jc w:val="right"/>
        <w:rPr>
          <w:rFonts w:eastAsia="Calibri"/>
          <w:bCs/>
          <w:sz w:val="28"/>
          <w:szCs w:val="28"/>
        </w:rPr>
      </w:pPr>
    </w:p>
    <w:p w:rsidR="00276567" w:rsidRPr="00276567" w:rsidRDefault="00276567" w:rsidP="00276567">
      <w:pPr>
        <w:widowControl w:val="0"/>
        <w:tabs>
          <w:tab w:val="left" w:pos="142"/>
          <w:tab w:val="left" w:pos="284"/>
        </w:tabs>
        <w:suppressAutoHyphens/>
        <w:autoSpaceDE w:val="0"/>
        <w:jc w:val="center"/>
        <w:rPr>
          <w:bCs/>
          <w:lang w:eastAsia="ar-SA"/>
        </w:rPr>
      </w:pPr>
    </w:p>
    <w:p w:rsidR="00276567" w:rsidRPr="00276567" w:rsidRDefault="00276567" w:rsidP="00276567">
      <w:pPr>
        <w:widowControl w:val="0"/>
        <w:tabs>
          <w:tab w:val="left" w:pos="142"/>
          <w:tab w:val="left" w:pos="284"/>
        </w:tabs>
        <w:suppressAutoHyphens/>
        <w:autoSpaceDE w:val="0"/>
        <w:jc w:val="center"/>
        <w:rPr>
          <w:b/>
          <w:lang w:eastAsia="ar-SA"/>
        </w:rPr>
      </w:pPr>
      <w:r w:rsidRPr="00276567">
        <w:rPr>
          <w:b/>
          <w:bCs/>
          <w:lang w:eastAsia="ar-SA"/>
        </w:rPr>
        <w:t>Административный регламент по предоставлению муниципальной услуги «</w:t>
      </w:r>
      <w:r w:rsidRPr="00276567">
        <w:rPr>
          <w:b/>
          <w:lang w:eastAsia="ar-SA"/>
        </w:rPr>
        <w:t xml:space="preserve">Принятие документов, а также выдача решений </w:t>
      </w:r>
    </w:p>
    <w:p w:rsidR="00276567" w:rsidRPr="00276567" w:rsidRDefault="00276567" w:rsidP="00276567">
      <w:pPr>
        <w:widowControl w:val="0"/>
        <w:tabs>
          <w:tab w:val="left" w:pos="142"/>
          <w:tab w:val="left" w:pos="284"/>
        </w:tabs>
        <w:suppressAutoHyphens/>
        <w:autoSpaceDE w:val="0"/>
        <w:jc w:val="center"/>
        <w:rPr>
          <w:b/>
          <w:bCs/>
          <w:lang w:eastAsia="ar-SA"/>
        </w:rPr>
      </w:pPr>
      <w:r w:rsidRPr="00276567">
        <w:rPr>
          <w:b/>
          <w:lang w:eastAsia="ar-SA"/>
        </w:rPr>
        <w:t xml:space="preserve">о переводе или об отказе в переводе </w:t>
      </w:r>
      <w:r w:rsidRPr="00276567">
        <w:rPr>
          <w:b/>
          <w:bCs/>
          <w:lang w:eastAsia="ar-SA"/>
        </w:rPr>
        <w:t xml:space="preserve">жилого помещения </w:t>
      </w:r>
    </w:p>
    <w:p w:rsidR="00276567" w:rsidRPr="00276567" w:rsidRDefault="00276567" w:rsidP="00276567">
      <w:pPr>
        <w:widowControl w:val="0"/>
        <w:tabs>
          <w:tab w:val="left" w:pos="142"/>
          <w:tab w:val="left" w:pos="284"/>
        </w:tabs>
        <w:suppressAutoHyphens/>
        <w:autoSpaceDE w:val="0"/>
        <w:jc w:val="center"/>
        <w:rPr>
          <w:b/>
          <w:bCs/>
          <w:lang w:eastAsia="ar-SA"/>
        </w:rPr>
      </w:pPr>
      <w:r w:rsidRPr="00276567">
        <w:rPr>
          <w:b/>
          <w:bCs/>
          <w:lang w:eastAsia="ar-SA"/>
        </w:rPr>
        <w:t>в нежилое или нежилого помещения в жилое помещение»</w:t>
      </w:r>
      <w:r w:rsidRPr="00276567">
        <w:rPr>
          <w:bCs/>
          <w:lang w:eastAsia="ar-SA"/>
        </w:rPr>
        <w:br/>
      </w:r>
    </w:p>
    <w:p w:rsidR="00276567" w:rsidRPr="00276567" w:rsidRDefault="00276567" w:rsidP="00276567">
      <w:pPr>
        <w:widowControl w:val="0"/>
        <w:tabs>
          <w:tab w:val="left" w:pos="142"/>
          <w:tab w:val="left" w:pos="284"/>
        </w:tabs>
        <w:suppressAutoHyphens/>
        <w:autoSpaceDE w:val="0"/>
        <w:jc w:val="center"/>
        <w:rPr>
          <w:lang w:eastAsia="ar-SA"/>
        </w:rPr>
      </w:pPr>
      <w:bookmarkStart w:id="1" w:name="sub_1001"/>
      <w:r w:rsidRPr="00276567">
        <w:rPr>
          <w:b/>
          <w:bCs/>
          <w:lang w:eastAsia="ar-SA"/>
        </w:rPr>
        <w:t xml:space="preserve">1. Общие положения  </w:t>
      </w:r>
    </w:p>
    <w:bookmarkEnd w:id="1"/>
    <w:p w:rsidR="00276567" w:rsidRPr="00276567" w:rsidRDefault="00276567" w:rsidP="00276567">
      <w:pPr>
        <w:widowControl w:val="0"/>
        <w:tabs>
          <w:tab w:val="left" w:pos="142"/>
          <w:tab w:val="left" w:pos="284"/>
        </w:tabs>
        <w:suppressAutoHyphens/>
        <w:autoSpaceDE w:val="0"/>
        <w:jc w:val="both"/>
        <w:rPr>
          <w:lang w:eastAsia="ar-SA"/>
        </w:rPr>
      </w:pPr>
    </w:p>
    <w:p w:rsidR="00276567" w:rsidRPr="00276567" w:rsidRDefault="00276567" w:rsidP="00276567">
      <w:pPr>
        <w:widowControl w:val="0"/>
        <w:numPr>
          <w:ilvl w:val="1"/>
          <w:numId w:val="26"/>
        </w:numPr>
        <w:tabs>
          <w:tab w:val="left" w:pos="142"/>
          <w:tab w:val="left" w:pos="284"/>
        </w:tabs>
        <w:suppressAutoHyphens/>
        <w:autoSpaceDE w:val="0"/>
        <w:ind w:left="0" w:firstLine="720"/>
        <w:jc w:val="both"/>
        <w:rPr>
          <w:lang w:eastAsia="ar-SA"/>
        </w:rPr>
      </w:pPr>
      <w:bookmarkStart w:id="2" w:name="sub_1011"/>
      <w:bookmarkStart w:id="3" w:name="sub_1012"/>
      <w:r w:rsidRPr="00276567">
        <w:rPr>
          <w:lang w:eastAsia="ar-SA"/>
        </w:rPr>
        <w:t xml:space="preserve">Наименование муниципальной услуги: «Принятие документов, а также выдача решений о переводе или об отказе в переводе </w:t>
      </w:r>
      <w:r w:rsidRPr="00276567">
        <w:rPr>
          <w:bCs/>
          <w:lang w:eastAsia="ar-SA"/>
        </w:rPr>
        <w:t>жилого помещения в нежилое или нежилого помещения в жилое помещение»</w:t>
      </w:r>
      <w:r w:rsidRPr="00276567">
        <w:rPr>
          <w:lang w:eastAsia="ar-SA"/>
        </w:rPr>
        <w:t xml:space="preserve"> (далее – </w:t>
      </w:r>
      <w:bookmarkEnd w:id="2"/>
      <w:r w:rsidRPr="00276567">
        <w:rPr>
          <w:lang w:eastAsia="ar-SA"/>
        </w:rPr>
        <w:t>муниципальная услуга).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1.2. Наименование органа местного самоуправления (далее - </w:t>
      </w:r>
      <w:proofErr w:type="spellStart"/>
      <w:r w:rsidRPr="00276567">
        <w:rPr>
          <w:lang w:eastAsia="ar-SA"/>
        </w:rPr>
        <w:t>ОМСУ</w:t>
      </w:r>
      <w:proofErr w:type="spellEnd"/>
      <w:r w:rsidRPr="00276567">
        <w:rPr>
          <w:lang w:eastAsia="ar-SA"/>
        </w:rPr>
        <w:t>), предоставляющего муниципальную услугу, и его структурного подразделения, ответственного за предоставление муниципальной услуги.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1.2.1. Муниципальную услугу предоставляет  администрация МО Елизаветинского сельского поселения Гатчинского муниципального района Ленинградской области (далее - Администрация).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1.2.2. Структурным подразделением, ответственными за предоставление муниципальной  услуги, является отдел по земельным вопросам и имуществу</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(далее – Отдел).</w:t>
      </w:r>
    </w:p>
    <w:p w:rsidR="00276567" w:rsidRPr="00276567" w:rsidRDefault="00276567" w:rsidP="00276567">
      <w:pPr>
        <w:widowControl w:val="0"/>
        <w:tabs>
          <w:tab w:val="left" w:pos="142"/>
          <w:tab w:val="left" w:pos="284"/>
        </w:tabs>
        <w:suppressAutoHyphens/>
        <w:autoSpaceDE w:val="0"/>
        <w:jc w:val="both"/>
        <w:rPr>
          <w:lang w:eastAsia="ar-SA"/>
        </w:rPr>
      </w:pPr>
      <w:bookmarkStart w:id="4" w:name="sub_10123"/>
      <w:bookmarkEnd w:id="3"/>
      <w:r w:rsidRPr="00276567">
        <w:rPr>
          <w:lang w:eastAsia="ar-SA"/>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proofErr w:type="spellStart"/>
      <w:r w:rsidRPr="00276567">
        <w:rPr>
          <w:lang w:eastAsia="ar-SA"/>
        </w:rPr>
        <w:t>МФЦ</w:t>
      </w:r>
      <w:proofErr w:type="spellEnd"/>
      <w:r w:rsidRPr="00276567">
        <w:rPr>
          <w:lang w:eastAsia="ar-SA"/>
        </w:rPr>
        <w:t xml:space="preserve">). Заявители представляют документы в </w:t>
      </w:r>
      <w:proofErr w:type="spellStart"/>
      <w:r w:rsidRPr="00276567">
        <w:rPr>
          <w:lang w:eastAsia="ar-SA"/>
        </w:rPr>
        <w:t>МФЦ</w:t>
      </w:r>
      <w:proofErr w:type="spellEnd"/>
      <w:r w:rsidRPr="00276567">
        <w:rPr>
          <w:lang w:eastAsia="ar-SA"/>
        </w:rPr>
        <w:t xml:space="preserve"> путем личной подачи документов.</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w:t>
      </w:r>
      <w:proofErr w:type="spellStart"/>
      <w:r w:rsidRPr="00276567">
        <w:rPr>
          <w:lang w:eastAsia="ar-SA"/>
        </w:rPr>
        <w:t>ПГУ</w:t>
      </w:r>
      <w:proofErr w:type="spellEnd"/>
      <w:r w:rsidRPr="00276567">
        <w:rPr>
          <w:lang w:eastAsia="ar-SA"/>
        </w:rPr>
        <w:t xml:space="preserve"> </w:t>
      </w:r>
      <w:proofErr w:type="spellStart"/>
      <w:r w:rsidRPr="00276567">
        <w:rPr>
          <w:lang w:eastAsia="ar-SA"/>
        </w:rPr>
        <w:t>ЛО</w:t>
      </w:r>
      <w:proofErr w:type="spellEnd"/>
      <w:r w:rsidRPr="00276567">
        <w:rPr>
          <w:lang w:eastAsia="ar-SA"/>
        </w:rPr>
        <w:t xml:space="preserve">), либо через функционал электронной приёмной на </w:t>
      </w:r>
      <w:proofErr w:type="spellStart"/>
      <w:r w:rsidRPr="00276567">
        <w:rPr>
          <w:lang w:eastAsia="ar-SA"/>
        </w:rPr>
        <w:t>ЕПГУ</w:t>
      </w:r>
      <w:proofErr w:type="spellEnd"/>
      <w:r w:rsidRPr="00276567">
        <w:rPr>
          <w:lang w:eastAsia="ar-SA"/>
        </w:rPr>
        <w:t>.</w:t>
      </w:r>
    </w:p>
    <w:p w:rsidR="00276567" w:rsidRPr="00276567" w:rsidRDefault="00276567" w:rsidP="00276567">
      <w:pPr>
        <w:widowControl w:val="0"/>
        <w:tabs>
          <w:tab w:val="left" w:pos="142"/>
          <w:tab w:val="left" w:pos="284"/>
        </w:tabs>
        <w:suppressAutoHyphens/>
        <w:autoSpaceDE w:val="0"/>
        <w:jc w:val="both"/>
        <w:rPr>
          <w:lang w:eastAsia="ar-SA"/>
        </w:rPr>
      </w:pPr>
      <w:bookmarkStart w:id="5" w:name="sub_103"/>
      <w:bookmarkEnd w:id="4"/>
      <w:r w:rsidRPr="00276567">
        <w:rPr>
          <w:lang w:eastAsia="ar-SA"/>
        </w:rPr>
        <w:t>1.3. Информация о месте нахождения и графике работы Администрации, Отдела.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1.3.1. Информация о месте нахождения и графике работы Администрации.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Место нахождения Ленинградская область, Гатчинский район, пос. Елизаветино, ул</w:t>
      </w:r>
      <w:proofErr w:type="gramStart"/>
      <w:r w:rsidRPr="00276567">
        <w:rPr>
          <w:lang w:eastAsia="ar-SA"/>
        </w:rPr>
        <w:t>.П</w:t>
      </w:r>
      <w:proofErr w:type="gramEnd"/>
      <w:r w:rsidRPr="00276567">
        <w:rPr>
          <w:lang w:eastAsia="ar-SA"/>
        </w:rPr>
        <w:t>арковая, дом 17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График работы: понедельник, среда, четверг, пятница с 9.00 до 17.00, перерыв с 13.00 до 14.00, вторник с 9.00 </w:t>
      </w:r>
      <w:proofErr w:type="gramStart"/>
      <w:r w:rsidRPr="00276567">
        <w:rPr>
          <w:lang w:eastAsia="ar-SA"/>
        </w:rPr>
        <w:t>до</w:t>
      </w:r>
      <w:proofErr w:type="gramEnd"/>
      <w:r w:rsidRPr="00276567">
        <w:rPr>
          <w:lang w:eastAsia="ar-SA"/>
        </w:rPr>
        <w:t xml:space="preserve"> 18.00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Справочные телефоны Администрации:  8(813-71)57-175; 8(813-71)57-245</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Факс:(813-71)57-175;</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Адрес электронной почты Администрации: </w:t>
      </w:r>
      <w:proofErr w:type="spellStart"/>
      <w:r w:rsidRPr="00276567">
        <w:rPr>
          <w:lang w:val="en-US" w:eastAsia="ar-SA"/>
        </w:rPr>
        <w:t>elizavetinskoe</w:t>
      </w:r>
      <w:proofErr w:type="spellEnd"/>
      <w:r w:rsidRPr="00276567">
        <w:rPr>
          <w:lang w:eastAsia="ar-SA"/>
        </w:rPr>
        <w:t>@</w:t>
      </w:r>
      <w:r w:rsidRPr="00276567">
        <w:rPr>
          <w:lang w:val="en-US" w:eastAsia="ar-SA"/>
        </w:rPr>
        <w:t>mail</w:t>
      </w:r>
      <w:r w:rsidRPr="00276567">
        <w:rPr>
          <w:lang w:eastAsia="ar-SA"/>
        </w:rPr>
        <w:t>.</w:t>
      </w:r>
      <w:proofErr w:type="spellStart"/>
      <w:r w:rsidRPr="00276567">
        <w:rPr>
          <w:lang w:val="en-US" w:eastAsia="ar-SA"/>
        </w:rPr>
        <w:t>ru</w:t>
      </w:r>
      <w:proofErr w:type="spellEnd"/>
      <w:proofErr w:type="gramStart"/>
      <w:r w:rsidRPr="00276567">
        <w:rPr>
          <w:lang w:eastAsia="ar-SA"/>
        </w:rPr>
        <w:t xml:space="preserve"> ;</w:t>
      </w:r>
      <w:proofErr w:type="gramEnd"/>
    </w:p>
    <w:p w:rsidR="00276567" w:rsidRPr="00276567" w:rsidRDefault="00276567" w:rsidP="00276567">
      <w:pPr>
        <w:widowControl w:val="0"/>
        <w:tabs>
          <w:tab w:val="left" w:pos="142"/>
          <w:tab w:val="left" w:pos="284"/>
        </w:tabs>
        <w:suppressAutoHyphens/>
        <w:autoSpaceDE w:val="0"/>
        <w:jc w:val="both"/>
        <w:rPr>
          <w:lang w:eastAsia="ar-SA"/>
        </w:rPr>
      </w:pPr>
      <w:proofErr w:type="spellStart"/>
      <w:r w:rsidRPr="00276567">
        <w:rPr>
          <w:lang w:eastAsia="ar-SA"/>
        </w:rPr>
        <w:t>Телефон-автоинформатор</w:t>
      </w:r>
      <w:proofErr w:type="spellEnd"/>
      <w:r w:rsidRPr="00276567">
        <w:rPr>
          <w:lang w:eastAsia="ar-SA"/>
        </w:rPr>
        <w:t xml:space="preserve"> _________</w:t>
      </w:r>
      <w:proofErr w:type="gramStart"/>
      <w:r w:rsidRPr="00276567">
        <w:rPr>
          <w:lang w:eastAsia="ar-SA"/>
        </w:rPr>
        <w:t xml:space="preserve"> .</w:t>
      </w:r>
      <w:proofErr w:type="gramEnd"/>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1.3.2. Информация о месте нахождения и графике работы Отдела: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Место нахождения: Ленинградская область, Гатчинский район, пос. Елизаветино, ул</w:t>
      </w:r>
      <w:proofErr w:type="gramStart"/>
      <w:r w:rsidRPr="00276567">
        <w:rPr>
          <w:lang w:eastAsia="ar-SA"/>
        </w:rPr>
        <w:t>.П</w:t>
      </w:r>
      <w:proofErr w:type="gramEnd"/>
      <w:r w:rsidRPr="00276567">
        <w:rPr>
          <w:lang w:eastAsia="ar-SA"/>
        </w:rPr>
        <w:t xml:space="preserve">арковая, дом 17, </w:t>
      </w:r>
      <w:proofErr w:type="spellStart"/>
      <w:r w:rsidRPr="00276567">
        <w:rPr>
          <w:lang w:eastAsia="ar-SA"/>
        </w:rPr>
        <w:t>каб</w:t>
      </w:r>
      <w:proofErr w:type="spellEnd"/>
      <w:r w:rsidRPr="00276567">
        <w:rPr>
          <w:lang w:eastAsia="ar-SA"/>
        </w:rPr>
        <w:t xml:space="preserve"> 11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Приемные дни: вторник с 09.00 до 18.00, перерыв на обед с 13.00 до 14.00.</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Справочные телефоны Отдела: 8 (813-71)57-245;</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Факс: 8 (813-71)57-245</w:t>
      </w:r>
      <w:proofErr w:type="gramStart"/>
      <w:r w:rsidRPr="00276567">
        <w:rPr>
          <w:lang w:eastAsia="ar-SA"/>
        </w:rPr>
        <w:t xml:space="preserve">  ;</w:t>
      </w:r>
      <w:proofErr w:type="gramEnd"/>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Адрес электронной почты Отдела: </w:t>
      </w:r>
      <w:proofErr w:type="spellStart"/>
      <w:r w:rsidRPr="00276567">
        <w:rPr>
          <w:lang w:val="en-US" w:eastAsia="ar-SA"/>
        </w:rPr>
        <w:t>elizavetinskoe</w:t>
      </w:r>
      <w:proofErr w:type="spellEnd"/>
      <w:r w:rsidRPr="00276567">
        <w:rPr>
          <w:lang w:eastAsia="ar-SA"/>
        </w:rPr>
        <w:t>@</w:t>
      </w:r>
      <w:r w:rsidRPr="00276567">
        <w:rPr>
          <w:lang w:val="en-US" w:eastAsia="ar-SA"/>
        </w:rPr>
        <w:t>mail</w:t>
      </w:r>
      <w:r w:rsidRPr="00276567">
        <w:rPr>
          <w:lang w:eastAsia="ar-SA"/>
        </w:rPr>
        <w:t>.</w:t>
      </w:r>
      <w:proofErr w:type="spellStart"/>
      <w:r w:rsidRPr="00276567">
        <w:rPr>
          <w:lang w:val="en-US" w:eastAsia="ar-SA"/>
        </w:rPr>
        <w:t>ru</w:t>
      </w:r>
      <w:proofErr w:type="spellEnd"/>
      <w:proofErr w:type="gramStart"/>
      <w:r w:rsidRPr="00276567">
        <w:rPr>
          <w:lang w:eastAsia="ar-SA"/>
        </w:rPr>
        <w:t xml:space="preserve"> ;</w:t>
      </w:r>
      <w:proofErr w:type="gramEnd"/>
    </w:p>
    <w:p w:rsidR="00276567" w:rsidRPr="00276567" w:rsidRDefault="00276567" w:rsidP="00276567">
      <w:pPr>
        <w:widowControl w:val="0"/>
        <w:tabs>
          <w:tab w:val="left" w:pos="142"/>
          <w:tab w:val="left" w:pos="284"/>
        </w:tabs>
        <w:suppressAutoHyphens/>
        <w:autoSpaceDE w:val="0"/>
        <w:jc w:val="both"/>
        <w:rPr>
          <w:lang w:eastAsia="ar-SA"/>
        </w:rPr>
      </w:pPr>
      <w:proofErr w:type="spellStart"/>
      <w:r w:rsidRPr="00276567">
        <w:rPr>
          <w:lang w:eastAsia="ar-SA"/>
        </w:rPr>
        <w:t>Телефон-автоинформатор</w:t>
      </w:r>
      <w:proofErr w:type="spellEnd"/>
      <w:r w:rsidRPr="00276567">
        <w:rPr>
          <w:lang w:eastAsia="ar-SA"/>
        </w:rPr>
        <w:t xml:space="preserve"> _____________</w:t>
      </w:r>
      <w:proofErr w:type="gramStart"/>
      <w:r w:rsidRPr="00276567">
        <w:rPr>
          <w:lang w:eastAsia="ar-SA"/>
        </w:rPr>
        <w:t xml:space="preserve"> .</w:t>
      </w:r>
      <w:proofErr w:type="gramEnd"/>
    </w:p>
    <w:p w:rsidR="00276567" w:rsidRPr="00276567" w:rsidRDefault="00276567" w:rsidP="00276567">
      <w:pPr>
        <w:widowControl w:val="0"/>
        <w:tabs>
          <w:tab w:val="left" w:pos="142"/>
          <w:tab w:val="left" w:pos="284"/>
        </w:tabs>
        <w:suppressAutoHyphens/>
        <w:autoSpaceDE w:val="0"/>
        <w:jc w:val="both"/>
        <w:rPr>
          <w:lang w:eastAsia="ar-SA"/>
        </w:rPr>
      </w:pPr>
      <w:bookmarkStart w:id="6" w:name="sub_20195"/>
      <w:bookmarkEnd w:id="5"/>
      <w:r w:rsidRPr="00276567">
        <w:rPr>
          <w:lang w:eastAsia="ar-SA"/>
        </w:rPr>
        <w:t xml:space="preserve">1.4. Информация о местах нахождения и графике работы, справочных телефонах и адресах электронной почты </w:t>
      </w:r>
      <w:proofErr w:type="spellStart"/>
      <w:r w:rsidRPr="00276567">
        <w:rPr>
          <w:lang w:eastAsia="ar-SA"/>
        </w:rPr>
        <w:t>МФЦ</w:t>
      </w:r>
      <w:proofErr w:type="spellEnd"/>
      <w:r w:rsidRPr="00276567">
        <w:rPr>
          <w:lang w:eastAsia="ar-SA"/>
        </w:rPr>
        <w:t xml:space="preserve"> приведена в приложении № 2 к настоящему административному регламенту.</w:t>
      </w:r>
    </w:p>
    <w:p w:rsidR="00276567" w:rsidRPr="00276567" w:rsidRDefault="00276567" w:rsidP="00276567">
      <w:pPr>
        <w:widowControl w:val="0"/>
        <w:tabs>
          <w:tab w:val="left" w:pos="142"/>
          <w:tab w:val="left" w:pos="284"/>
        </w:tabs>
        <w:suppressAutoHyphens/>
        <w:autoSpaceDE w:val="0"/>
        <w:jc w:val="both"/>
        <w:rPr>
          <w:lang w:eastAsia="ar-SA"/>
        </w:rPr>
      </w:pPr>
      <w:bookmarkStart w:id="7" w:name="sub_104"/>
      <w:bookmarkEnd w:id="6"/>
      <w:r w:rsidRPr="00276567">
        <w:rPr>
          <w:lang w:eastAsia="ar-SA"/>
        </w:rPr>
        <w:t xml:space="preserve">1.5. </w:t>
      </w:r>
      <w:bookmarkStart w:id="8" w:name="sub_20196"/>
      <w:bookmarkEnd w:id="7"/>
      <w:r w:rsidRPr="00276567">
        <w:rPr>
          <w:lang w:eastAsia="ar-SA"/>
        </w:rPr>
        <w:t>Справочные телефоны и адреса электронной почты (</w:t>
      </w:r>
      <w:proofErr w:type="spellStart"/>
      <w:r w:rsidRPr="00276567">
        <w:rPr>
          <w:lang w:eastAsia="ar-SA"/>
        </w:rPr>
        <w:t>E-mail</w:t>
      </w:r>
      <w:proofErr w:type="spellEnd"/>
      <w:r w:rsidRPr="00276567">
        <w:rPr>
          <w:lang w:eastAsia="ar-SA"/>
        </w:rPr>
        <w:t xml:space="preserve">) </w:t>
      </w:r>
      <w:proofErr w:type="spellStart"/>
      <w:r w:rsidRPr="00276567">
        <w:rPr>
          <w:lang w:eastAsia="ar-SA"/>
        </w:rPr>
        <w:t>МФЦ</w:t>
      </w:r>
      <w:proofErr w:type="spellEnd"/>
      <w:r w:rsidRPr="00276567">
        <w:rPr>
          <w:lang w:eastAsia="ar-SA"/>
        </w:rPr>
        <w:t xml:space="preserve"> и его филиалов указаны в </w:t>
      </w:r>
      <w:hyperlink w:anchor="sub_1900" w:history="1">
        <w:r w:rsidRPr="00276567">
          <w:rPr>
            <w:color w:val="0000FF"/>
            <w:u w:val="single"/>
            <w:lang w:eastAsia="ar-SA"/>
          </w:rPr>
          <w:t>приложении</w:t>
        </w:r>
      </w:hyperlink>
      <w:r w:rsidRPr="00276567">
        <w:rPr>
          <w:lang w:eastAsia="ar-SA"/>
        </w:rPr>
        <w:t xml:space="preserve"> № 2 к настоящему Административному регламенту.</w:t>
      </w:r>
    </w:p>
    <w:p w:rsidR="00276567" w:rsidRPr="00276567" w:rsidRDefault="00276567" w:rsidP="00276567">
      <w:pPr>
        <w:widowControl w:val="0"/>
        <w:tabs>
          <w:tab w:val="left" w:pos="142"/>
          <w:tab w:val="left" w:pos="284"/>
        </w:tabs>
        <w:suppressAutoHyphens/>
        <w:autoSpaceDE w:val="0"/>
        <w:jc w:val="both"/>
        <w:rPr>
          <w:lang w:eastAsia="ar-SA"/>
        </w:rPr>
      </w:pPr>
      <w:bookmarkStart w:id="9" w:name="sub_105"/>
      <w:bookmarkEnd w:id="8"/>
      <w:r w:rsidRPr="00276567">
        <w:rPr>
          <w:lang w:eastAsia="ar-SA"/>
        </w:rPr>
        <w:t xml:space="preserve">1.6. Адрес портала государственных и муниципальных услуг Ленинградской области в сети Интернет: </w:t>
      </w:r>
      <w:hyperlink r:id="rId9" w:history="1">
        <w:proofErr w:type="spellStart"/>
        <w:r w:rsidRPr="00276567">
          <w:rPr>
            <w:color w:val="0000FF"/>
            <w:u w:val="single"/>
            <w:lang w:eastAsia="ar-SA"/>
          </w:rPr>
          <w:t>www.gu.lenobl.ru</w:t>
        </w:r>
        <w:proofErr w:type="spellEnd"/>
      </w:hyperlink>
      <w:r w:rsidRPr="00276567">
        <w:rPr>
          <w:lang w:eastAsia="ar-SA"/>
        </w:rPr>
        <w:t>.</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Адрес Единого Портала государственных и муниципальных услуг (функций) в сети Интернет (далее </w:t>
      </w:r>
      <w:proofErr w:type="spellStart"/>
      <w:r w:rsidRPr="00276567">
        <w:rPr>
          <w:lang w:eastAsia="ar-SA"/>
        </w:rPr>
        <w:t>ЕПГУ</w:t>
      </w:r>
      <w:proofErr w:type="spellEnd"/>
      <w:r w:rsidRPr="00276567">
        <w:rPr>
          <w:lang w:eastAsia="ar-SA"/>
        </w:rPr>
        <w:t xml:space="preserve">):  </w:t>
      </w:r>
      <w:proofErr w:type="spellStart"/>
      <w:r w:rsidRPr="00276567">
        <w:rPr>
          <w:lang w:eastAsia="ar-SA"/>
        </w:rPr>
        <w:t>http</w:t>
      </w:r>
      <w:proofErr w:type="spellEnd"/>
      <w:r w:rsidRPr="00276567">
        <w:rPr>
          <w:lang w:eastAsia="ar-SA"/>
        </w:rPr>
        <w:t>://</w:t>
      </w:r>
      <w:proofErr w:type="spellStart"/>
      <w:r w:rsidRPr="00276567">
        <w:rPr>
          <w:lang w:eastAsia="ar-SA"/>
        </w:rPr>
        <w:t>www.gosuslugi.ru</w:t>
      </w:r>
      <w:proofErr w:type="spellEnd"/>
      <w:r w:rsidRPr="00276567">
        <w:rPr>
          <w:lang w:eastAsia="ar-SA"/>
        </w:rPr>
        <w:t>/</w:t>
      </w:r>
    </w:p>
    <w:p w:rsidR="00276567" w:rsidRPr="00276567" w:rsidRDefault="00276567" w:rsidP="00276567">
      <w:pPr>
        <w:widowControl w:val="0"/>
        <w:tabs>
          <w:tab w:val="left" w:pos="142"/>
          <w:tab w:val="left" w:pos="284"/>
        </w:tabs>
        <w:suppressAutoHyphens/>
        <w:autoSpaceDE w:val="0"/>
        <w:jc w:val="both"/>
        <w:rPr>
          <w:lang w:eastAsia="ar-SA"/>
        </w:rPr>
      </w:pPr>
      <w:proofErr w:type="spellStart"/>
      <w:r w:rsidRPr="00276567">
        <w:rPr>
          <w:lang w:eastAsia="ar-SA"/>
        </w:rPr>
        <w:t>ПГУ</w:t>
      </w:r>
      <w:proofErr w:type="spellEnd"/>
      <w:r w:rsidRPr="00276567">
        <w:rPr>
          <w:lang w:eastAsia="ar-SA"/>
        </w:rPr>
        <w:t xml:space="preserve"> </w:t>
      </w:r>
      <w:proofErr w:type="spellStart"/>
      <w:r w:rsidRPr="00276567">
        <w:rPr>
          <w:lang w:eastAsia="ar-SA"/>
        </w:rPr>
        <w:t>ЛО</w:t>
      </w:r>
      <w:proofErr w:type="spellEnd"/>
      <w:r w:rsidRPr="00276567">
        <w:rPr>
          <w:lang w:eastAsia="ar-SA"/>
        </w:rPr>
        <w:t xml:space="preserve"> и </w:t>
      </w:r>
      <w:proofErr w:type="spellStart"/>
      <w:r w:rsidRPr="00276567">
        <w:rPr>
          <w:lang w:eastAsia="ar-SA"/>
        </w:rPr>
        <w:t>ЕПГУ</w:t>
      </w:r>
      <w:proofErr w:type="spellEnd"/>
      <w:r w:rsidRPr="00276567">
        <w:rPr>
          <w:lang w:eastAsia="ar-SA"/>
        </w:rPr>
        <w:t xml:space="preserve">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9"/>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Адрес официального сайта администрации муниципального образования Елизаветинского сельского поселения в сети Интернет: </w:t>
      </w:r>
      <w:proofErr w:type="spellStart"/>
      <w:r w:rsidRPr="00276567">
        <w:rPr>
          <w:lang w:eastAsia="ar-SA"/>
        </w:rPr>
        <w:t>http</w:t>
      </w:r>
      <w:proofErr w:type="spellEnd"/>
      <w:r w:rsidRPr="00276567">
        <w:rPr>
          <w:lang w:eastAsia="ar-SA"/>
        </w:rPr>
        <w:t>://</w:t>
      </w:r>
      <w:proofErr w:type="spellStart"/>
      <w:r w:rsidRPr="00276567">
        <w:rPr>
          <w:lang w:eastAsia="ar-SA"/>
        </w:rPr>
        <w:t>елизаветинское</w:t>
      </w:r>
      <w:proofErr w:type="gramStart"/>
      <w:r w:rsidRPr="00276567">
        <w:rPr>
          <w:lang w:eastAsia="ar-SA"/>
        </w:rPr>
        <w:t>.р</w:t>
      </w:r>
      <w:proofErr w:type="gramEnd"/>
      <w:r w:rsidRPr="00276567">
        <w:rPr>
          <w:lang w:eastAsia="ar-SA"/>
        </w:rPr>
        <w:t>ф</w:t>
      </w:r>
      <w:proofErr w:type="spellEnd"/>
      <w:r w:rsidRPr="00276567">
        <w:rPr>
          <w:lang w:eastAsia="ar-SA"/>
        </w:rPr>
        <w:t>/</w:t>
      </w:r>
    </w:p>
    <w:p w:rsidR="00276567" w:rsidRPr="00276567" w:rsidRDefault="00276567" w:rsidP="00276567">
      <w:pPr>
        <w:widowControl w:val="0"/>
        <w:tabs>
          <w:tab w:val="left" w:pos="142"/>
          <w:tab w:val="left" w:pos="284"/>
        </w:tabs>
        <w:suppressAutoHyphens/>
        <w:autoSpaceDE w:val="0"/>
        <w:jc w:val="both"/>
        <w:rPr>
          <w:lang w:eastAsia="ar-SA"/>
        </w:rPr>
      </w:pPr>
      <w:bookmarkStart w:id="10" w:name="sub_106"/>
      <w:r w:rsidRPr="00276567">
        <w:rPr>
          <w:lang w:eastAsia="ar-SA"/>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Информация по вопросам предоставления муниципальной услуги, в том числе о ходе ее предоставления может быть получена: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а) устно - по адресу, указанному </w:t>
      </w:r>
      <w:hyperlink w:anchor="sub_103" w:history="1">
        <w:r w:rsidRPr="00276567">
          <w:rPr>
            <w:color w:val="0000FF"/>
            <w:u w:val="single"/>
            <w:lang w:eastAsia="ar-SA"/>
          </w:rPr>
          <w:t>в пункте 1.3</w:t>
        </w:r>
      </w:hyperlink>
      <w:r w:rsidRPr="00276567">
        <w:rPr>
          <w:lang w:eastAsia="ar-SA"/>
        </w:rPr>
        <w:t xml:space="preserve"> настоящего Административного регламента в приемные дни: вторник по предварительной записи (запись осуществляется по справочному телефону, указанному в </w:t>
      </w:r>
      <w:hyperlink w:anchor="sub_104" w:history="1">
        <w:r w:rsidRPr="00276567">
          <w:rPr>
            <w:color w:val="0000FF"/>
            <w:u w:val="single"/>
            <w:lang w:eastAsia="ar-SA"/>
          </w:rPr>
          <w:t>1.3.</w:t>
        </w:r>
      </w:hyperlink>
      <w:r w:rsidRPr="00276567">
        <w:rPr>
          <w:lang w:eastAsia="ar-SA"/>
        </w:rPr>
        <w:t xml:space="preserve"> настоящего Административного регламента);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б) письменно - путем направления почтового отправления по адресу, указанному в </w:t>
      </w:r>
      <w:hyperlink w:anchor="sub_103" w:history="1">
        <w:r w:rsidRPr="00276567">
          <w:rPr>
            <w:color w:val="0000FF"/>
            <w:u w:val="single"/>
            <w:lang w:eastAsia="ar-SA"/>
          </w:rPr>
          <w:t>пункте 1.3</w:t>
        </w:r>
      </w:hyperlink>
      <w:r w:rsidRPr="00276567">
        <w:rPr>
          <w:lang w:eastAsia="ar-SA"/>
        </w:rPr>
        <w:t xml:space="preserve"> настоящего Административного регламента;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в) по справочному телефону, указанному в </w:t>
      </w:r>
      <w:hyperlink w:anchor="sub_104" w:history="1">
        <w:r w:rsidRPr="00276567">
          <w:rPr>
            <w:color w:val="0000FF"/>
            <w:u w:val="single"/>
            <w:lang w:eastAsia="ar-SA"/>
          </w:rPr>
          <w:t>пункте 1.4</w:t>
        </w:r>
      </w:hyperlink>
      <w:r w:rsidRPr="00276567">
        <w:rPr>
          <w:lang w:eastAsia="ar-SA"/>
        </w:rPr>
        <w:t xml:space="preserve"> настоящего Административного регламента;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г) по электронной почте путем направления запроса по адресу электронной почты, указанному в пункте 1.3.2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76567" w:rsidRPr="00276567" w:rsidRDefault="00276567" w:rsidP="00276567">
      <w:pPr>
        <w:widowControl w:val="0"/>
        <w:tabs>
          <w:tab w:val="left" w:pos="142"/>
          <w:tab w:val="left" w:pos="284"/>
        </w:tabs>
        <w:suppressAutoHyphens/>
        <w:autoSpaceDE w:val="0"/>
        <w:jc w:val="both"/>
        <w:rPr>
          <w:lang w:eastAsia="ar-SA"/>
        </w:rPr>
      </w:pPr>
      <w:proofErr w:type="spellStart"/>
      <w:r w:rsidRPr="00276567">
        <w:rPr>
          <w:lang w:eastAsia="ar-SA"/>
        </w:rPr>
        <w:t>д</w:t>
      </w:r>
      <w:proofErr w:type="spellEnd"/>
      <w:r w:rsidRPr="00276567">
        <w:rPr>
          <w:lang w:eastAsia="ar-SA"/>
        </w:rPr>
        <w:t xml:space="preserve">) на Портале государственных и муниципальных услуг (функций) Ленинградской области: </w:t>
      </w:r>
      <w:hyperlink r:id="rId10" w:history="1">
        <w:proofErr w:type="spellStart"/>
        <w:r w:rsidRPr="00276567">
          <w:rPr>
            <w:color w:val="0000FF"/>
            <w:u w:val="single"/>
            <w:lang w:eastAsia="ar-SA"/>
          </w:rPr>
          <w:t>http</w:t>
        </w:r>
        <w:proofErr w:type="spellEnd"/>
        <w:r w:rsidRPr="00276567">
          <w:rPr>
            <w:color w:val="0000FF"/>
            <w:u w:val="single"/>
            <w:lang w:eastAsia="ar-SA"/>
          </w:rPr>
          <w:t>://</w:t>
        </w:r>
        <w:proofErr w:type="spellStart"/>
        <w:r w:rsidRPr="00276567">
          <w:rPr>
            <w:color w:val="0000FF"/>
            <w:u w:val="single"/>
            <w:lang w:eastAsia="ar-SA"/>
          </w:rPr>
          <w:t>gu.lenobl.ru</w:t>
        </w:r>
        <w:proofErr w:type="spellEnd"/>
        <w:r w:rsidRPr="00276567">
          <w:rPr>
            <w:color w:val="0000FF"/>
            <w:u w:val="single"/>
            <w:lang w:eastAsia="ar-SA"/>
          </w:rPr>
          <w:t>/</w:t>
        </w:r>
      </w:hyperlink>
      <w:r w:rsidRPr="00276567">
        <w:rPr>
          <w:lang w:eastAsia="ar-SA"/>
        </w:rPr>
        <w:t>;</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е) на Едином портале государственных и муниципальных услуг (функций): </w:t>
      </w:r>
      <w:hyperlink r:id="rId11" w:history="1">
        <w:r w:rsidRPr="00276567">
          <w:rPr>
            <w:color w:val="0000FF"/>
            <w:u w:val="single"/>
            <w:lang w:val="en-US" w:eastAsia="ar-SA"/>
          </w:rPr>
          <w:t>www</w:t>
        </w:r>
        <w:r w:rsidRPr="00276567">
          <w:rPr>
            <w:color w:val="0000FF"/>
            <w:u w:val="single"/>
            <w:lang w:eastAsia="ar-SA"/>
          </w:rPr>
          <w:t>.</w:t>
        </w:r>
        <w:proofErr w:type="spellStart"/>
        <w:r w:rsidRPr="00276567">
          <w:rPr>
            <w:color w:val="0000FF"/>
            <w:u w:val="single"/>
            <w:lang w:val="en-US" w:eastAsia="ar-SA"/>
          </w:rPr>
          <w:t>gosuslugi</w:t>
        </w:r>
        <w:proofErr w:type="spellEnd"/>
        <w:r w:rsidRPr="00276567">
          <w:rPr>
            <w:color w:val="0000FF"/>
            <w:u w:val="single"/>
            <w:lang w:eastAsia="ar-SA"/>
          </w:rPr>
          <w:t>.</w:t>
        </w:r>
        <w:proofErr w:type="spellStart"/>
        <w:r w:rsidRPr="00276567">
          <w:rPr>
            <w:color w:val="0000FF"/>
            <w:u w:val="single"/>
            <w:lang w:val="en-US" w:eastAsia="ar-SA"/>
          </w:rPr>
          <w:t>ru</w:t>
        </w:r>
        <w:proofErr w:type="spellEnd"/>
      </w:hyperlink>
      <w:r w:rsidRPr="00276567">
        <w:rPr>
          <w:color w:val="0000FF"/>
          <w:u w:val="single"/>
          <w:lang w:eastAsia="ar-SA"/>
        </w:rPr>
        <w:t>.</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Информирование заявителей в электронной форме осуществляется путем размещения информации на </w:t>
      </w:r>
      <w:proofErr w:type="spellStart"/>
      <w:r w:rsidRPr="00276567">
        <w:rPr>
          <w:lang w:eastAsia="ar-SA"/>
        </w:rPr>
        <w:t>ПГУ</w:t>
      </w:r>
      <w:proofErr w:type="spellEnd"/>
      <w:r w:rsidRPr="00276567">
        <w:rPr>
          <w:lang w:eastAsia="ar-SA"/>
        </w:rPr>
        <w:t xml:space="preserve"> </w:t>
      </w:r>
      <w:proofErr w:type="spellStart"/>
      <w:r w:rsidRPr="00276567">
        <w:rPr>
          <w:lang w:eastAsia="ar-SA"/>
        </w:rPr>
        <w:t>ЛО</w:t>
      </w:r>
      <w:proofErr w:type="spellEnd"/>
      <w:r w:rsidRPr="00276567">
        <w:rPr>
          <w:lang w:eastAsia="ar-SA"/>
        </w:rPr>
        <w:t xml:space="preserve"> либо на </w:t>
      </w:r>
      <w:proofErr w:type="spellStart"/>
      <w:r w:rsidRPr="00276567">
        <w:rPr>
          <w:lang w:eastAsia="ar-SA"/>
        </w:rPr>
        <w:t>ЕПГУ</w:t>
      </w:r>
      <w:proofErr w:type="spellEnd"/>
      <w:r w:rsidRPr="00276567">
        <w:rPr>
          <w:lang w:eastAsia="ar-SA"/>
        </w:rPr>
        <w:t>.</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w:t>
      </w:r>
      <w:proofErr w:type="spellStart"/>
      <w:r w:rsidRPr="00276567">
        <w:rPr>
          <w:lang w:eastAsia="ar-SA"/>
        </w:rPr>
        <w:t>ПГУ</w:t>
      </w:r>
      <w:proofErr w:type="spellEnd"/>
      <w:r w:rsidRPr="00276567">
        <w:rPr>
          <w:lang w:eastAsia="ar-SA"/>
        </w:rPr>
        <w:t xml:space="preserve"> </w:t>
      </w:r>
      <w:proofErr w:type="spellStart"/>
      <w:r w:rsidRPr="00276567">
        <w:rPr>
          <w:lang w:eastAsia="ar-SA"/>
        </w:rPr>
        <w:t>ЛО</w:t>
      </w:r>
      <w:proofErr w:type="spellEnd"/>
      <w:r w:rsidRPr="00276567">
        <w:rPr>
          <w:lang w:eastAsia="ar-SA"/>
        </w:rPr>
        <w:t xml:space="preserve"> либо на </w:t>
      </w:r>
      <w:proofErr w:type="spellStart"/>
      <w:r w:rsidRPr="00276567">
        <w:rPr>
          <w:lang w:eastAsia="ar-SA"/>
        </w:rPr>
        <w:t>ЕПГУ</w:t>
      </w:r>
      <w:proofErr w:type="spellEnd"/>
      <w:r w:rsidRPr="00276567">
        <w:rPr>
          <w:lang w:eastAsia="ar-SA"/>
        </w:rPr>
        <w:t>.</w:t>
      </w:r>
    </w:p>
    <w:p w:rsidR="00276567" w:rsidRPr="00276567" w:rsidRDefault="00276567" w:rsidP="00276567">
      <w:pPr>
        <w:widowControl w:val="0"/>
        <w:tabs>
          <w:tab w:val="left" w:pos="142"/>
          <w:tab w:val="left" w:pos="284"/>
        </w:tabs>
        <w:suppressAutoHyphens/>
        <w:autoSpaceDE w:val="0"/>
        <w:jc w:val="both"/>
        <w:rPr>
          <w:lang w:eastAsia="ar-SA"/>
        </w:rPr>
      </w:pPr>
      <w:bookmarkStart w:id="11" w:name="sub_107"/>
      <w:r w:rsidRPr="00276567">
        <w:rPr>
          <w:lang w:eastAsia="ar-SA"/>
        </w:rPr>
        <w:t xml:space="preserve">1.8. Текстовая информация, указанная в </w:t>
      </w:r>
      <w:hyperlink w:anchor="sub_103" w:history="1">
        <w:r w:rsidRPr="00276567">
          <w:rPr>
            <w:color w:val="0000FF"/>
            <w:u w:val="single"/>
            <w:lang w:eastAsia="ar-SA"/>
          </w:rPr>
          <w:t>пунктах 1.3 - 1.6</w:t>
        </w:r>
      </w:hyperlink>
      <w:r w:rsidRPr="00276567">
        <w:rPr>
          <w:lang w:eastAsia="ar-SA"/>
        </w:rPr>
        <w:t xml:space="preserve"> настоящего Административного регламента, размещается на стендах в помещениях администрации муниципального образования Елизаветинского сельского поселения, в помещениях филиалов </w:t>
      </w:r>
      <w:proofErr w:type="spellStart"/>
      <w:r w:rsidRPr="00276567">
        <w:rPr>
          <w:lang w:eastAsia="ar-SA"/>
        </w:rPr>
        <w:t>МФЦ</w:t>
      </w:r>
      <w:proofErr w:type="spellEnd"/>
      <w:r w:rsidRPr="00276567">
        <w:rPr>
          <w:lang w:eastAsia="ar-SA"/>
        </w:rPr>
        <w:t>.</w:t>
      </w:r>
    </w:p>
    <w:bookmarkEnd w:id="11"/>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Копия Административного регламента размещается на </w:t>
      </w:r>
      <w:hyperlink r:id="rId12" w:history="1">
        <w:r w:rsidRPr="00276567">
          <w:rPr>
            <w:color w:val="0000FF"/>
            <w:u w:val="single"/>
            <w:lang w:eastAsia="ar-SA"/>
          </w:rPr>
          <w:t>официальном сайте</w:t>
        </w:r>
      </w:hyperlink>
      <w:r w:rsidRPr="00276567">
        <w:rPr>
          <w:lang w:eastAsia="ar-SA"/>
        </w:rPr>
        <w:t xml:space="preserve"> администрации муниципального образования Елизаветинского сельского поселения в сети Интернет по адресу: </w:t>
      </w:r>
      <w:proofErr w:type="spellStart"/>
      <w:r w:rsidRPr="00276567">
        <w:rPr>
          <w:lang w:eastAsia="ar-SA"/>
        </w:rPr>
        <w:t>http</w:t>
      </w:r>
      <w:proofErr w:type="spellEnd"/>
      <w:r w:rsidRPr="00276567">
        <w:rPr>
          <w:lang w:eastAsia="ar-SA"/>
        </w:rPr>
        <w:t>://</w:t>
      </w:r>
      <w:proofErr w:type="spellStart"/>
      <w:r w:rsidRPr="00276567">
        <w:rPr>
          <w:lang w:eastAsia="ar-SA"/>
        </w:rPr>
        <w:t>елизаветинское</w:t>
      </w:r>
      <w:proofErr w:type="gramStart"/>
      <w:r w:rsidRPr="00276567">
        <w:rPr>
          <w:lang w:eastAsia="ar-SA"/>
        </w:rPr>
        <w:t>.р</w:t>
      </w:r>
      <w:proofErr w:type="gramEnd"/>
      <w:r w:rsidRPr="00276567">
        <w:rPr>
          <w:lang w:eastAsia="ar-SA"/>
        </w:rPr>
        <w:t>ф</w:t>
      </w:r>
      <w:proofErr w:type="spellEnd"/>
      <w:r w:rsidRPr="00276567">
        <w:rPr>
          <w:lang w:eastAsia="ar-SA"/>
        </w:rPr>
        <w:t>/ и на портале государственных и муниципальных услуг Ленинградской области.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1.9. Заявителем муниципальной услуги является собственник соответствующего помещения или уполномоченное им лицо (физическое или юридическое лицо) (далее - заявитель).</w:t>
      </w:r>
    </w:p>
    <w:p w:rsidR="00276567" w:rsidRPr="00276567" w:rsidRDefault="00276567" w:rsidP="00276567">
      <w:pPr>
        <w:suppressAutoHyphens/>
        <w:jc w:val="both"/>
        <w:rPr>
          <w:lang w:eastAsia="ar-SA"/>
        </w:rPr>
      </w:pPr>
      <w:r w:rsidRPr="00276567">
        <w:rPr>
          <w:lang w:eastAsia="ar-SA"/>
        </w:rPr>
        <w:t>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 действующие в силу полномочий, основанных на доверенности, договоре или в силу закона.</w:t>
      </w:r>
    </w:p>
    <w:p w:rsidR="00276567" w:rsidRPr="00276567" w:rsidRDefault="008C13C6" w:rsidP="00276567">
      <w:pPr>
        <w:suppressAutoHyphens/>
        <w:jc w:val="both"/>
        <w:rPr>
          <w:lang w:eastAsia="ar-SA"/>
        </w:rPr>
      </w:pPr>
      <w:r>
        <w:rPr>
          <w:lang w:eastAsia="ar-SA"/>
        </w:rPr>
        <w:t xml:space="preserve">Представлять интересы </w:t>
      </w:r>
      <w:r w:rsidRPr="00276567">
        <w:rPr>
          <w:lang w:eastAsia="ar-SA"/>
        </w:rPr>
        <w:t>заявителя</w:t>
      </w:r>
      <w:r w:rsidR="00276567" w:rsidRPr="00276567">
        <w:rPr>
          <w:lang w:eastAsia="ar-SA"/>
        </w:rPr>
        <w:t xml:space="preserve"> от имени юридических лиц о согласовании </w:t>
      </w:r>
    </w:p>
    <w:p w:rsidR="00276567" w:rsidRPr="00276567" w:rsidRDefault="00276567" w:rsidP="00276567">
      <w:pPr>
        <w:suppressAutoHyphens/>
        <w:jc w:val="both"/>
        <w:rPr>
          <w:lang w:eastAsia="ar-SA"/>
        </w:rPr>
      </w:pPr>
      <w:r w:rsidRPr="00276567">
        <w:rPr>
          <w:lang w:eastAsia="ar-SA"/>
        </w:rPr>
        <w:t>перевода жилого помещения в нежилое помещение или нежилого помещения в жилое помещение могут:</w:t>
      </w:r>
    </w:p>
    <w:p w:rsidR="00276567" w:rsidRPr="00276567" w:rsidRDefault="00276567" w:rsidP="00276567">
      <w:pPr>
        <w:suppressAutoHyphens/>
        <w:jc w:val="both"/>
        <w:rPr>
          <w:lang w:eastAsia="ar-SA"/>
        </w:rPr>
      </w:pPr>
      <w:r w:rsidRPr="00276567">
        <w:rPr>
          <w:lang w:eastAsia="ar-SA"/>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276567" w:rsidRPr="00276567" w:rsidRDefault="00276567" w:rsidP="00276567">
      <w:pPr>
        <w:suppressAutoHyphens/>
        <w:jc w:val="both"/>
        <w:rPr>
          <w:lang w:eastAsia="ar-SA"/>
        </w:rPr>
      </w:pPr>
      <w:r w:rsidRPr="00276567">
        <w:rPr>
          <w:lang w:eastAsia="ar-SA"/>
        </w:rPr>
        <w:t>- представители юридических лиц в силу полномочий, основанных на доверенности или договоре.</w:t>
      </w:r>
    </w:p>
    <w:p w:rsidR="00276567" w:rsidRPr="00276567" w:rsidRDefault="00276567" w:rsidP="00276567">
      <w:pPr>
        <w:widowControl w:val="0"/>
        <w:tabs>
          <w:tab w:val="left" w:pos="142"/>
          <w:tab w:val="left" w:pos="284"/>
        </w:tabs>
        <w:suppressAutoHyphens/>
        <w:autoSpaceDE w:val="0"/>
        <w:jc w:val="both"/>
        <w:rPr>
          <w:lang w:eastAsia="ar-SA"/>
        </w:rPr>
      </w:pPr>
    </w:p>
    <w:p w:rsidR="00163C35" w:rsidRPr="00163C35" w:rsidRDefault="00163C35" w:rsidP="00163C35">
      <w:pPr>
        <w:widowControl w:val="0"/>
        <w:tabs>
          <w:tab w:val="left" w:pos="142"/>
          <w:tab w:val="left" w:pos="284"/>
        </w:tabs>
        <w:autoSpaceDE w:val="0"/>
        <w:autoSpaceDN w:val="0"/>
        <w:adjustRightInd w:val="0"/>
        <w:spacing w:before="108" w:after="108"/>
        <w:ind w:firstLine="709"/>
        <w:jc w:val="center"/>
        <w:outlineLvl w:val="0"/>
        <w:rPr>
          <w:b/>
          <w:bCs/>
        </w:rPr>
      </w:pPr>
      <w:bookmarkStart w:id="12" w:name="sub_1002"/>
      <w:bookmarkStart w:id="13" w:name="sub_1021"/>
      <w:r w:rsidRPr="00163C35">
        <w:rPr>
          <w:b/>
          <w:bCs/>
        </w:rPr>
        <w:t>2. Стандарт предоставления Муниципальной услуги</w:t>
      </w:r>
      <w:bookmarkEnd w:id="12"/>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2.1. Наименование муниципальной услуги: «Принятие документов, а также выдача решений о переводе или об отказе в переводе </w:t>
      </w:r>
      <w:r w:rsidRPr="00163C35">
        <w:rPr>
          <w:bCs/>
        </w:rPr>
        <w:t>жилого помещения в нежилое или нежилого помещения в жилое помещение»</w:t>
      </w:r>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bookmarkStart w:id="14" w:name="sub_1022"/>
      <w:bookmarkEnd w:id="13"/>
      <w:r w:rsidRPr="00163C35">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Муниципальную услугу предоставляет Администрация. </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Структурным подразделением, ответственным за предоставление муниципальной услуги является Отдел Администрации. </w:t>
      </w:r>
    </w:p>
    <w:p w:rsidR="0003024B" w:rsidRPr="00163C35" w:rsidRDefault="0003024B" w:rsidP="0003024B">
      <w:pPr>
        <w:tabs>
          <w:tab w:val="left" w:pos="142"/>
          <w:tab w:val="left" w:pos="284"/>
        </w:tabs>
        <w:ind w:firstLine="709"/>
        <w:jc w:val="both"/>
      </w:pPr>
      <w:bookmarkStart w:id="15" w:name="sub_1023"/>
      <w:bookmarkEnd w:id="14"/>
      <w:r w:rsidRPr="00163C35">
        <w:t>2.3. 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w:t>
      </w:r>
      <w:bookmarkStart w:id="16" w:name="sub_1025"/>
      <w:bookmarkEnd w:id="15"/>
      <w:r w:rsidRPr="00163C35">
        <w:t>.</w:t>
      </w:r>
    </w:p>
    <w:p w:rsidR="0003024B" w:rsidRPr="00163C35" w:rsidRDefault="0003024B" w:rsidP="0003024B">
      <w:pPr>
        <w:ind w:firstLine="708"/>
        <w:jc w:val="both"/>
        <w:rPr>
          <w:color w:val="FF0000"/>
        </w:rPr>
      </w:pPr>
      <w:r w:rsidRPr="00163C35">
        <w:t xml:space="preserve">2.4. Срок предоставления муниципальной услуги составляет не более сорока пяти дней </w:t>
      </w:r>
      <w:proofErr w:type="gramStart"/>
      <w:r w:rsidRPr="00163C35">
        <w:t>с даты  поступления</w:t>
      </w:r>
      <w:proofErr w:type="gramEnd"/>
      <w:r w:rsidRPr="00163C35">
        <w:t xml:space="preserve"> заявления в Администрацию, либо через </w:t>
      </w:r>
      <w:proofErr w:type="spellStart"/>
      <w:r w:rsidRPr="00163C35">
        <w:t>МФЦ</w:t>
      </w:r>
      <w:proofErr w:type="spellEnd"/>
      <w:r w:rsidRPr="00163C35">
        <w:t xml:space="preserve">, либо через </w:t>
      </w:r>
      <w:proofErr w:type="spellStart"/>
      <w:r w:rsidRPr="00163C35">
        <w:t>ПГУ</w:t>
      </w:r>
      <w:proofErr w:type="spellEnd"/>
      <w:r w:rsidRPr="00163C35">
        <w:t xml:space="preserve"> </w:t>
      </w:r>
      <w:proofErr w:type="spellStart"/>
      <w:r w:rsidRPr="00163C35">
        <w:t>ЛО</w:t>
      </w:r>
      <w:proofErr w:type="spellEnd"/>
      <w:r w:rsidRPr="00163C35">
        <w:t xml:space="preserve">, либо через </w:t>
      </w:r>
      <w:proofErr w:type="spellStart"/>
      <w:r w:rsidRPr="00163C35">
        <w:t>ЕПГУ</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bookmarkStart w:id="17" w:name="sub_1026"/>
      <w:bookmarkEnd w:id="16"/>
      <w:r w:rsidRPr="00163C35">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Администрацией в пределах срока предоставления муниципальной услуги.</w:t>
      </w:r>
    </w:p>
    <w:p w:rsidR="0003024B" w:rsidRPr="00163C35" w:rsidRDefault="0003024B" w:rsidP="0003024B">
      <w:pPr>
        <w:widowControl w:val="0"/>
        <w:tabs>
          <w:tab w:val="left" w:pos="142"/>
          <w:tab w:val="left" w:pos="284"/>
        </w:tabs>
        <w:autoSpaceDE w:val="0"/>
        <w:autoSpaceDN w:val="0"/>
        <w:adjustRightInd w:val="0"/>
        <w:ind w:firstLine="709"/>
        <w:jc w:val="both"/>
      </w:pPr>
      <w:bookmarkStart w:id="18" w:name="sub_1027"/>
      <w:bookmarkEnd w:id="17"/>
      <w:r w:rsidRPr="00163C35">
        <w:t>2.5. Правовые основания для предоставления муниципальной услуги:</w:t>
      </w:r>
      <w:bookmarkStart w:id="19" w:name="sub_121028"/>
      <w:bookmarkStart w:id="20" w:name="sub_1028"/>
      <w:bookmarkEnd w:id="18"/>
    </w:p>
    <w:p w:rsidR="0003024B" w:rsidRPr="00163C35" w:rsidRDefault="0003024B" w:rsidP="0003024B">
      <w:pPr>
        <w:widowControl w:val="0"/>
        <w:tabs>
          <w:tab w:val="left" w:pos="142"/>
          <w:tab w:val="left" w:pos="284"/>
        </w:tabs>
        <w:autoSpaceDE w:val="0"/>
        <w:autoSpaceDN w:val="0"/>
        <w:adjustRightInd w:val="0"/>
        <w:ind w:firstLine="709"/>
        <w:jc w:val="both"/>
      </w:pPr>
      <w:r w:rsidRPr="00163C35">
        <w:t>- Конституция Российской Федерации от 12.12.1993 («Российская газета», № 237, 25.12.1993);</w:t>
      </w:r>
    </w:p>
    <w:p w:rsidR="0003024B" w:rsidRPr="00163C35" w:rsidRDefault="0003024B" w:rsidP="0003024B">
      <w:pPr>
        <w:tabs>
          <w:tab w:val="left" w:pos="142"/>
          <w:tab w:val="left" w:pos="284"/>
        </w:tabs>
        <w:autoSpaceDE w:val="0"/>
        <w:autoSpaceDN w:val="0"/>
        <w:adjustRightInd w:val="0"/>
        <w:ind w:firstLine="709"/>
        <w:jc w:val="both"/>
        <w:outlineLvl w:val="1"/>
      </w:pPr>
      <w:r w:rsidRPr="00163C35">
        <w:t xml:space="preserve">- Жилищный </w:t>
      </w:r>
      <w:hyperlink r:id="rId13" w:history="1">
        <w:r w:rsidRPr="00163C35">
          <w:t>кодекс</w:t>
        </w:r>
      </w:hyperlink>
      <w:r w:rsidRPr="00163C35">
        <w:t xml:space="preserve"> Российской Федерации от 29.12.2004 № 188-ФЗ; </w:t>
      </w:r>
    </w:p>
    <w:p w:rsidR="0003024B" w:rsidRPr="00163C35" w:rsidRDefault="0003024B" w:rsidP="0003024B">
      <w:pPr>
        <w:tabs>
          <w:tab w:val="left" w:pos="142"/>
          <w:tab w:val="left" w:pos="284"/>
        </w:tabs>
        <w:autoSpaceDE w:val="0"/>
        <w:autoSpaceDN w:val="0"/>
        <w:adjustRightInd w:val="0"/>
        <w:ind w:firstLine="709"/>
        <w:jc w:val="both"/>
      </w:pPr>
      <w:r w:rsidRPr="00163C35">
        <w:t xml:space="preserve">- Градостроительный кодекс </w:t>
      </w:r>
      <w:proofErr w:type="gramStart"/>
      <w:r w:rsidRPr="00163C35">
        <w:t>Российской</w:t>
      </w:r>
      <w:proofErr w:type="gramEnd"/>
      <w:r w:rsidRPr="00163C35">
        <w:t xml:space="preserve"> </w:t>
      </w:r>
      <w:proofErr w:type="spellStart"/>
      <w:r w:rsidRPr="00163C35">
        <w:t>Федерацииот</w:t>
      </w:r>
      <w:proofErr w:type="spellEnd"/>
      <w:r w:rsidRPr="00163C35">
        <w:t xml:space="preserve"> 29.12.2004 № 190-ФЗ;</w:t>
      </w:r>
    </w:p>
    <w:p w:rsidR="0003024B" w:rsidRPr="00163C35" w:rsidRDefault="0003024B" w:rsidP="0003024B">
      <w:pPr>
        <w:tabs>
          <w:tab w:val="left" w:pos="142"/>
          <w:tab w:val="left" w:pos="284"/>
        </w:tabs>
        <w:autoSpaceDE w:val="0"/>
        <w:autoSpaceDN w:val="0"/>
        <w:adjustRightInd w:val="0"/>
        <w:ind w:firstLine="709"/>
        <w:jc w:val="both"/>
      </w:pPr>
      <w:r w:rsidRPr="00163C35">
        <w:t>- Федеральный закон от 06.10.2003  № 131-ФЗ «Об общих принципах организации местного самоуправления в Российской Федерации»;</w:t>
      </w:r>
    </w:p>
    <w:p w:rsidR="0003024B" w:rsidRPr="00163C35" w:rsidRDefault="0003024B" w:rsidP="0003024B">
      <w:pPr>
        <w:tabs>
          <w:tab w:val="left" w:pos="142"/>
          <w:tab w:val="left" w:pos="284"/>
        </w:tabs>
        <w:autoSpaceDE w:val="0"/>
        <w:autoSpaceDN w:val="0"/>
        <w:adjustRightInd w:val="0"/>
        <w:ind w:firstLine="709"/>
        <w:jc w:val="both"/>
      </w:pPr>
      <w:r w:rsidRPr="00163C35">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w:t>
      </w:r>
    </w:p>
    <w:p w:rsidR="0003024B" w:rsidRPr="00163C35" w:rsidRDefault="0003024B" w:rsidP="0003024B">
      <w:pPr>
        <w:tabs>
          <w:tab w:val="left" w:pos="142"/>
          <w:tab w:val="left" w:pos="284"/>
        </w:tabs>
        <w:autoSpaceDE w:val="0"/>
        <w:autoSpaceDN w:val="0"/>
        <w:adjustRightInd w:val="0"/>
        <w:ind w:firstLine="709"/>
        <w:jc w:val="both"/>
      </w:pPr>
      <w:r w:rsidRPr="00163C35">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3024B" w:rsidRPr="00163C35" w:rsidRDefault="0003024B" w:rsidP="0003024B">
      <w:pPr>
        <w:tabs>
          <w:tab w:val="left" w:pos="142"/>
          <w:tab w:val="left" w:pos="284"/>
        </w:tabs>
        <w:autoSpaceDE w:val="0"/>
        <w:autoSpaceDN w:val="0"/>
        <w:adjustRightInd w:val="0"/>
        <w:ind w:firstLine="709"/>
        <w:jc w:val="both"/>
      </w:pPr>
      <w:r w:rsidRPr="00163C35">
        <w:t>- Федеральный закон от 06.04.2011 № 63-ФЗ «Об электронной подписи» («Собрание законодательства РФ», 2011, № 15, ст. 2036; № 27, ст. 3880);</w:t>
      </w:r>
    </w:p>
    <w:p w:rsidR="0003024B" w:rsidRPr="00163C35" w:rsidRDefault="0003024B" w:rsidP="0003024B">
      <w:pPr>
        <w:tabs>
          <w:tab w:val="left" w:pos="142"/>
          <w:tab w:val="left" w:pos="284"/>
        </w:tabs>
        <w:autoSpaceDE w:val="0"/>
        <w:autoSpaceDN w:val="0"/>
        <w:adjustRightInd w:val="0"/>
        <w:ind w:firstLine="709"/>
        <w:jc w:val="both"/>
      </w:pPr>
      <w:r w:rsidRPr="00163C35">
        <w:rPr>
          <w:color w:val="000000"/>
        </w:rPr>
        <w:t>- Федеральный закон от 27.07.2006 № 152-ФЗ «О персональных данных»;</w:t>
      </w:r>
    </w:p>
    <w:p w:rsidR="0003024B" w:rsidRPr="00163C35" w:rsidRDefault="0003024B" w:rsidP="0003024B">
      <w:pPr>
        <w:tabs>
          <w:tab w:val="left" w:pos="142"/>
          <w:tab w:val="left" w:pos="284"/>
        </w:tabs>
        <w:autoSpaceDE w:val="0"/>
        <w:autoSpaceDN w:val="0"/>
        <w:adjustRightInd w:val="0"/>
        <w:ind w:firstLine="709"/>
        <w:jc w:val="both"/>
      </w:pPr>
      <w:r w:rsidRPr="00163C35">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03024B" w:rsidRPr="00163C35" w:rsidRDefault="0003024B" w:rsidP="0003024B">
      <w:pPr>
        <w:autoSpaceDE w:val="0"/>
        <w:autoSpaceDN w:val="0"/>
        <w:adjustRightInd w:val="0"/>
        <w:ind w:firstLine="540"/>
        <w:jc w:val="both"/>
      </w:pPr>
      <w:r w:rsidRPr="00163C35">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03024B" w:rsidRPr="00163C35" w:rsidRDefault="0003024B" w:rsidP="0003024B">
      <w:pPr>
        <w:autoSpaceDE w:val="0"/>
        <w:autoSpaceDN w:val="0"/>
        <w:adjustRightInd w:val="0"/>
        <w:ind w:firstLine="708"/>
        <w:jc w:val="both"/>
      </w:pPr>
      <w:r w:rsidRPr="00163C35">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163C35">
        <w:t>ии и ау</w:t>
      </w:r>
      <w:proofErr w:type="gramEnd"/>
      <w:r w:rsidRPr="00163C3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3024B" w:rsidRPr="00163C35" w:rsidRDefault="0003024B" w:rsidP="0003024B">
      <w:pPr>
        <w:tabs>
          <w:tab w:val="left" w:pos="142"/>
          <w:tab w:val="left" w:pos="284"/>
        </w:tabs>
        <w:autoSpaceDE w:val="0"/>
        <w:autoSpaceDN w:val="0"/>
        <w:adjustRightInd w:val="0"/>
        <w:ind w:firstLine="709"/>
        <w:jc w:val="both"/>
      </w:pPr>
      <w:r w:rsidRPr="00163C35">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03024B" w:rsidRPr="00163C35" w:rsidRDefault="0003024B" w:rsidP="0003024B">
      <w:pPr>
        <w:tabs>
          <w:tab w:val="left" w:pos="142"/>
          <w:tab w:val="left" w:pos="284"/>
        </w:tabs>
        <w:ind w:firstLine="709"/>
        <w:jc w:val="both"/>
      </w:pPr>
      <w:r w:rsidRPr="00163C3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024B" w:rsidRPr="00163C35" w:rsidRDefault="0003024B" w:rsidP="0003024B">
      <w:pPr>
        <w:tabs>
          <w:tab w:val="left" w:pos="142"/>
          <w:tab w:val="left" w:pos="284"/>
        </w:tabs>
        <w:ind w:firstLine="709"/>
        <w:jc w:val="both"/>
      </w:pPr>
      <w:r w:rsidRPr="00163C35">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w:t>
      </w:r>
      <w:proofErr w:type="spellStart"/>
      <w:r w:rsidRPr="00163C35">
        <w:t>МФЦ</w:t>
      </w:r>
      <w:proofErr w:type="spellEnd"/>
      <w:r w:rsidRPr="00163C35">
        <w:t xml:space="preserve">, либо через </w:t>
      </w:r>
      <w:proofErr w:type="spellStart"/>
      <w:r w:rsidRPr="00163C35">
        <w:t>ПГУ</w:t>
      </w:r>
      <w:proofErr w:type="spellEnd"/>
      <w:r w:rsidRPr="00163C35">
        <w:t xml:space="preserve"> </w:t>
      </w:r>
      <w:proofErr w:type="spellStart"/>
      <w:r w:rsidRPr="00163C35">
        <w:t>ЛО</w:t>
      </w:r>
      <w:proofErr w:type="spellEnd"/>
      <w:r w:rsidRPr="00163C35">
        <w:t xml:space="preserve">, либо через </w:t>
      </w:r>
      <w:proofErr w:type="spellStart"/>
      <w:r w:rsidRPr="00163C35">
        <w:t>ЕПГУ</w:t>
      </w:r>
      <w:proofErr w:type="spellEnd"/>
      <w:r w:rsidRPr="00163C35">
        <w:t xml:space="preserve"> следующие документы: </w:t>
      </w:r>
    </w:p>
    <w:p w:rsidR="0003024B" w:rsidRPr="00163C35" w:rsidRDefault="0003024B" w:rsidP="0003024B">
      <w:pPr>
        <w:autoSpaceDE w:val="0"/>
        <w:autoSpaceDN w:val="0"/>
        <w:adjustRightInd w:val="0"/>
        <w:ind w:firstLine="709"/>
        <w:jc w:val="both"/>
      </w:pPr>
      <w:r w:rsidRPr="00163C35">
        <w:t>1) заявление о переводе помещения (Приложение № 1);</w:t>
      </w:r>
    </w:p>
    <w:p w:rsidR="0003024B" w:rsidRPr="00163C35" w:rsidRDefault="0003024B" w:rsidP="0003024B">
      <w:pPr>
        <w:autoSpaceDE w:val="0"/>
        <w:autoSpaceDN w:val="0"/>
        <w:adjustRightInd w:val="0"/>
        <w:ind w:firstLine="709"/>
        <w:jc w:val="both"/>
        <w:outlineLvl w:val="1"/>
      </w:pPr>
      <w:r w:rsidRPr="00163C35">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03024B" w:rsidRPr="00163C35" w:rsidRDefault="0003024B" w:rsidP="0003024B">
      <w:pPr>
        <w:autoSpaceDE w:val="0"/>
        <w:autoSpaceDN w:val="0"/>
        <w:adjustRightInd w:val="0"/>
        <w:ind w:firstLine="709"/>
        <w:jc w:val="both"/>
        <w:outlineLvl w:val="1"/>
        <w:rPr>
          <w:lang w:eastAsia="en-US"/>
        </w:rPr>
      </w:pPr>
      <w:r w:rsidRPr="00163C35">
        <w:rPr>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03024B" w:rsidRPr="00163C35" w:rsidRDefault="0003024B" w:rsidP="0003024B">
      <w:pPr>
        <w:autoSpaceDE w:val="0"/>
        <w:autoSpaceDN w:val="0"/>
        <w:adjustRightInd w:val="0"/>
        <w:ind w:firstLine="709"/>
        <w:jc w:val="both"/>
      </w:pPr>
      <w:r w:rsidRPr="00163C35">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03024B" w:rsidRPr="00163C35" w:rsidRDefault="0003024B" w:rsidP="0003024B">
      <w:pPr>
        <w:autoSpaceDE w:val="0"/>
        <w:autoSpaceDN w:val="0"/>
        <w:adjustRightInd w:val="0"/>
        <w:ind w:firstLine="709"/>
        <w:jc w:val="both"/>
      </w:pPr>
      <w:bookmarkStart w:id="21" w:name="Par3"/>
      <w:bookmarkEnd w:id="21"/>
      <w:r w:rsidRPr="00163C35">
        <w:t>5)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03024B" w:rsidRPr="00163C35" w:rsidRDefault="0003024B" w:rsidP="0003024B">
      <w:pPr>
        <w:autoSpaceDE w:val="0"/>
        <w:autoSpaceDN w:val="0"/>
        <w:adjustRightInd w:val="0"/>
        <w:ind w:firstLine="709"/>
        <w:jc w:val="both"/>
      </w:pPr>
      <w:bookmarkStart w:id="22" w:name="Par4"/>
      <w:bookmarkEnd w:id="22"/>
      <w:r w:rsidRPr="00163C35">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3024B" w:rsidRPr="00163C35" w:rsidRDefault="0003024B" w:rsidP="0003024B">
      <w:pPr>
        <w:autoSpaceDE w:val="0"/>
        <w:autoSpaceDN w:val="0"/>
        <w:adjustRightInd w:val="0"/>
        <w:ind w:firstLine="709"/>
        <w:jc w:val="both"/>
      </w:pPr>
      <w:r w:rsidRPr="00163C35">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03024B" w:rsidRPr="00163C35" w:rsidRDefault="0003024B" w:rsidP="0003024B">
      <w:pPr>
        <w:autoSpaceDE w:val="0"/>
        <w:autoSpaceDN w:val="0"/>
        <w:adjustRightInd w:val="0"/>
        <w:ind w:firstLine="709"/>
        <w:jc w:val="both"/>
      </w:pPr>
      <w:r w:rsidRPr="00163C35">
        <w:t xml:space="preserve">Отдел в рамках </w:t>
      </w:r>
      <w:r w:rsidRPr="00163C35">
        <w:rPr>
          <w:bCs/>
        </w:rPr>
        <w:t xml:space="preserve">межведомственного информационного взаимодействия </w:t>
      </w:r>
      <w:r w:rsidRPr="00163C35">
        <w:t>для предоставления муниципальной услуги запрашивает следующие документы:</w:t>
      </w:r>
    </w:p>
    <w:p w:rsidR="0003024B" w:rsidRPr="00163C35" w:rsidRDefault="0003024B" w:rsidP="0003024B">
      <w:pPr>
        <w:autoSpaceDE w:val="0"/>
        <w:autoSpaceDN w:val="0"/>
        <w:adjustRightInd w:val="0"/>
        <w:ind w:firstLine="709"/>
        <w:jc w:val="both"/>
      </w:pPr>
      <w:r w:rsidRPr="00163C35">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03024B" w:rsidRPr="00163C35" w:rsidRDefault="0003024B" w:rsidP="0003024B">
      <w:pPr>
        <w:autoSpaceDE w:val="0"/>
        <w:autoSpaceDN w:val="0"/>
        <w:adjustRightInd w:val="0"/>
        <w:ind w:firstLine="709"/>
        <w:jc w:val="both"/>
      </w:pPr>
      <w:r w:rsidRPr="00163C35">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3024B" w:rsidRPr="00163C35" w:rsidRDefault="0003024B" w:rsidP="0003024B">
      <w:pPr>
        <w:autoSpaceDE w:val="0"/>
        <w:autoSpaceDN w:val="0"/>
        <w:adjustRightInd w:val="0"/>
        <w:ind w:firstLine="709"/>
        <w:jc w:val="both"/>
      </w:pPr>
      <w:r w:rsidRPr="00163C35">
        <w:t>3) поэтажный план дома, в котором находится переводимое помещение.</w:t>
      </w:r>
    </w:p>
    <w:p w:rsidR="0003024B" w:rsidRPr="00163C35" w:rsidRDefault="0003024B" w:rsidP="0003024B">
      <w:pPr>
        <w:ind w:firstLine="709"/>
        <w:jc w:val="both"/>
        <w:rPr>
          <w:color w:val="FF0000"/>
        </w:rPr>
      </w:pPr>
      <w:r w:rsidRPr="00163C35">
        <w:t>2.8. Заявитель вправе представить документы, указанные в подпункте 2 и 3 пункта 2.7, а также документы, предусмотренные подпунктом 1, в случае,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w:t>
      </w:r>
    </w:p>
    <w:p w:rsidR="0003024B" w:rsidRPr="00163C35" w:rsidRDefault="0003024B" w:rsidP="0003024B">
      <w:pPr>
        <w:tabs>
          <w:tab w:val="left" w:pos="142"/>
          <w:tab w:val="left" w:pos="284"/>
        </w:tabs>
        <w:ind w:firstLine="709"/>
        <w:jc w:val="both"/>
      </w:pPr>
      <w:r w:rsidRPr="00163C35">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024B" w:rsidRPr="00163C35" w:rsidRDefault="0003024B" w:rsidP="0003024B">
      <w:pPr>
        <w:tabs>
          <w:tab w:val="left" w:pos="142"/>
          <w:tab w:val="left" w:pos="284"/>
        </w:tabs>
        <w:ind w:firstLine="709"/>
        <w:jc w:val="both"/>
      </w:pPr>
      <w:r w:rsidRPr="00163C35">
        <w:t>Основания для приостановления предоставления муниципальной услуги не предусмотрены действующим законодательством.</w:t>
      </w:r>
    </w:p>
    <w:p w:rsidR="0003024B" w:rsidRPr="00163C35" w:rsidRDefault="0003024B" w:rsidP="0003024B">
      <w:pPr>
        <w:tabs>
          <w:tab w:val="left" w:pos="142"/>
          <w:tab w:val="left" w:pos="284"/>
        </w:tabs>
        <w:ind w:firstLine="709"/>
        <w:jc w:val="both"/>
      </w:pPr>
      <w:r w:rsidRPr="00163C35">
        <w:t>2.10. Исчерпывающий перечень оснований для отказа в приеме документов, необходимых для предоставления муниципальной услуги.</w:t>
      </w:r>
    </w:p>
    <w:p w:rsidR="0003024B" w:rsidRPr="00163C35" w:rsidRDefault="0003024B" w:rsidP="0003024B">
      <w:pPr>
        <w:tabs>
          <w:tab w:val="left" w:pos="142"/>
          <w:tab w:val="left" w:pos="284"/>
        </w:tabs>
        <w:ind w:firstLine="709"/>
        <w:jc w:val="both"/>
      </w:pPr>
      <w:r w:rsidRPr="00163C35">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03024B" w:rsidRPr="00163C35" w:rsidRDefault="0003024B" w:rsidP="0003024B">
      <w:pPr>
        <w:tabs>
          <w:tab w:val="left" w:pos="142"/>
          <w:tab w:val="left" w:pos="284"/>
        </w:tabs>
        <w:ind w:firstLine="709"/>
        <w:jc w:val="both"/>
      </w:pPr>
      <w:r w:rsidRPr="00163C35">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03024B" w:rsidRPr="00163C35" w:rsidRDefault="0003024B" w:rsidP="0003024B">
      <w:pPr>
        <w:tabs>
          <w:tab w:val="left" w:pos="142"/>
          <w:tab w:val="left" w:pos="284"/>
        </w:tabs>
        <w:ind w:firstLine="709"/>
        <w:jc w:val="both"/>
      </w:pPr>
      <w:r w:rsidRPr="00163C35">
        <w:t>2) текст в заявлении не поддается прочтению;</w:t>
      </w:r>
    </w:p>
    <w:p w:rsidR="0003024B" w:rsidRPr="00163C35" w:rsidRDefault="0003024B" w:rsidP="0003024B">
      <w:pPr>
        <w:tabs>
          <w:tab w:val="left" w:pos="142"/>
          <w:tab w:val="left" w:pos="284"/>
        </w:tabs>
        <w:ind w:firstLine="709"/>
        <w:jc w:val="both"/>
      </w:pPr>
      <w:r w:rsidRPr="00163C35">
        <w:t>3) заявление подписано не уполномоченным лицом.</w:t>
      </w:r>
    </w:p>
    <w:p w:rsidR="0003024B" w:rsidRPr="00163C35" w:rsidRDefault="0003024B" w:rsidP="0003024B">
      <w:pPr>
        <w:tabs>
          <w:tab w:val="left" w:pos="142"/>
          <w:tab w:val="left" w:pos="284"/>
        </w:tabs>
        <w:ind w:firstLine="709"/>
        <w:jc w:val="both"/>
      </w:pPr>
      <w:r w:rsidRPr="00163C35">
        <w:t>2.11. Исчерпывающий перечень оснований для отказа в предоставлении муниципальной услуги.</w:t>
      </w:r>
    </w:p>
    <w:p w:rsidR="0003024B" w:rsidRPr="00163C35" w:rsidRDefault="0003024B" w:rsidP="0003024B">
      <w:pPr>
        <w:tabs>
          <w:tab w:val="left" w:pos="142"/>
          <w:tab w:val="left" w:pos="284"/>
        </w:tabs>
        <w:ind w:firstLine="709"/>
        <w:jc w:val="both"/>
      </w:pPr>
      <w:r w:rsidRPr="00163C35">
        <w:t xml:space="preserve">2.11.1. Основаниями для отказа в переводе </w:t>
      </w:r>
      <w:r w:rsidRPr="00163C35">
        <w:rPr>
          <w:bCs/>
        </w:rPr>
        <w:t xml:space="preserve">жилого помещения в </w:t>
      </w:r>
      <w:proofErr w:type="gramStart"/>
      <w:r w:rsidRPr="00163C35">
        <w:rPr>
          <w:bCs/>
        </w:rPr>
        <w:t>нежилое</w:t>
      </w:r>
      <w:proofErr w:type="gramEnd"/>
      <w:r w:rsidRPr="00163C35">
        <w:rPr>
          <w:bCs/>
        </w:rPr>
        <w:t xml:space="preserve"> являются:</w:t>
      </w:r>
    </w:p>
    <w:p w:rsidR="0003024B" w:rsidRPr="00163C35" w:rsidRDefault="0003024B" w:rsidP="0003024B">
      <w:pPr>
        <w:tabs>
          <w:tab w:val="left" w:pos="142"/>
          <w:tab w:val="left" w:pos="284"/>
        </w:tabs>
        <w:ind w:firstLine="709"/>
        <w:jc w:val="both"/>
      </w:pPr>
      <w:r w:rsidRPr="00163C35">
        <w:t>1) непредставление документов, определенных в п. 2.6. настоящего Административного регламента;</w:t>
      </w:r>
    </w:p>
    <w:p w:rsidR="0003024B" w:rsidRPr="00163C35" w:rsidRDefault="0003024B" w:rsidP="0003024B">
      <w:pPr>
        <w:tabs>
          <w:tab w:val="left" w:pos="142"/>
          <w:tab w:val="left" w:pos="284"/>
        </w:tabs>
        <w:ind w:firstLine="709"/>
        <w:jc w:val="both"/>
      </w:pPr>
      <w:r w:rsidRPr="00163C35">
        <w:t>2)  предоставление документов в ненадлежащий орган;</w:t>
      </w:r>
    </w:p>
    <w:p w:rsidR="0003024B" w:rsidRPr="00163C35" w:rsidRDefault="0003024B" w:rsidP="0003024B">
      <w:pPr>
        <w:tabs>
          <w:tab w:val="left" w:pos="142"/>
          <w:tab w:val="left" w:pos="284"/>
        </w:tabs>
        <w:ind w:firstLine="709"/>
        <w:jc w:val="both"/>
      </w:pPr>
      <w:r w:rsidRPr="00163C35">
        <w:t>3) несоответствие проекта переустройства и (или) перепланировки жилого помещения требованиям законодательства;</w:t>
      </w:r>
    </w:p>
    <w:p w:rsidR="0003024B" w:rsidRPr="00163C35" w:rsidRDefault="0003024B" w:rsidP="0003024B">
      <w:pPr>
        <w:tabs>
          <w:tab w:val="left" w:pos="142"/>
          <w:tab w:val="left" w:pos="284"/>
        </w:tabs>
        <w:autoSpaceDE w:val="0"/>
        <w:autoSpaceDN w:val="0"/>
        <w:adjustRightInd w:val="0"/>
        <w:ind w:firstLine="709"/>
        <w:jc w:val="both"/>
        <w:outlineLvl w:val="2"/>
      </w:pPr>
      <w:r w:rsidRPr="00163C35">
        <w:t>4)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03024B" w:rsidRPr="00163C35" w:rsidRDefault="0003024B" w:rsidP="0003024B">
      <w:pPr>
        <w:tabs>
          <w:tab w:val="left" w:pos="142"/>
          <w:tab w:val="left" w:pos="284"/>
        </w:tabs>
        <w:autoSpaceDE w:val="0"/>
        <w:autoSpaceDN w:val="0"/>
        <w:adjustRightInd w:val="0"/>
        <w:ind w:firstLine="709"/>
        <w:jc w:val="both"/>
        <w:outlineLvl w:val="2"/>
      </w:pPr>
      <w:r w:rsidRPr="00163C35">
        <w:t>5) если переводимое помещение является частью жилого помещения</w:t>
      </w:r>
      <w:r w:rsidR="008C13C6">
        <w:t>,</w:t>
      </w:r>
      <w:r w:rsidRPr="00163C35">
        <w:t xml:space="preserve"> либо используется собственником данного помещения или иным гражданином в качестве места постоянного проживания, а </w:t>
      </w:r>
      <w:proofErr w:type="gramStart"/>
      <w:r w:rsidRPr="00163C35">
        <w:t>также</w:t>
      </w:r>
      <w:proofErr w:type="gramEnd"/>
      <w:r w:rsidRPr="00163C35">
        <w:t xml:space="preserve"> если право собственности на переводимое помещение обременено правами каких-либо лиц;</w:t>
      </w:r>
    </w:p>
    <w:p w:rsidR="0003024B" w:rsidRPr="00163C35" w:rsidRDefault="0003024B" w:rsidP="0003024B">
      <w:pPr>
        <w:tabs>
          <w:tab w:val="left" w:pos="142"/>
          <w:tab w:val="left" w:pos="284"/>
        </w:tabs>
        <w:autoSpaceDE w:val="0"/>
        <w:autoSpaceDN w:val="0"/>
        <w:adjustRightInd w:val="0"/>
        <w:ind w:firstLine="709"/>
        <w:jc w:val="both"/>
        <w:outlineLvl w:val="2"/>
      </w:pPr>
      <w:r w:rsidRPr="00163C35">
        <w:t>6)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3024B" w:rsidRPr="00163C35" w:rsidRDefault="0003024B" w:rsidP="0003024B">
      <w:pPr>
        <w:ind w:firstLine="709"/>
        <w:jc w:val="both"/>
        <w:rPr>
          <w:color w:val="000000" w:themeColor="text1"/>
        </w:rPr>
      </w:pPr>
      <w:proofErr w:type="gramStart"/>
      <w:r w:rsidRPr="00163C35">
        <w:rPr>
          <w:color w:val="000000" w:themeColor="text1"/>
        </w:rPr>
        <w:t>7)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(далее</w:t>
      </w:r>
      <w:proofErr w:type="gramEnd"/>
      <w:r w:rsidRPr="00163C35">
        <w:rPr>
          <w:color w:val="000000" w:themeColor="text1"/>
        </w:rPr>
        <w:t xml:space="preserve"> – </w:t>
      </w:r>
      <w:proofErr w:type="spellStart"/>
      <w:proofErr w:type="gramStart"/>
      <w:r w:rsidRPr="00163C35">
        <w:rPr>
          <w:color w:val="000000" w:themeColor="text1"/>
        </w:rPr>
        <w:t>ЖК</w:t>
      </w:r>
      <w:proofErr w:type="spellEnd"/>
      <w:r w:rsidRPr="00163C35">
        <w:rPr>
          <w:color w:val="000000" w:themeColor="text1"/>
        </w:rPr>
        <w:t xml:space="preserve"> РФ), если соответствующий документ не представлен заявителем по собственной инициативе.</w:t>
      </w:r>
      <w:proofErr w:type="gramEnd"/>
      <w:r w:rsidRPr="00163C35">
        <w:rPr>
          <w:color w:val="000000" w:themeColor="text1"/>
        </w:rPr>
        <w:t xml:space="preserve"> </w:t>
      </w:r>
      <w:proofErr w:type="gramStart"/>
      <w:r w:rsidRPr="00163C35">
        <w:rPr>
          <w:color w:val="000000" w:themeColor="text1"/>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proofErr w:type="spellStart"/>
      <w:r w:rsidRPr="00163C35">
        <w:rPr>
          <w:color w:val="000000" w:themeColor="text1"/>
        </w:rPr>
        <w:t>ЖК</w:t>
      </w:r>
      <w:proofErr w:type="spellEnd"/>
      <w:r w:rsidRPr="00163C35">
        <w:rPr>
          <w:color w:val="000000" w:themeColor="text1"/>
        </w:rPr>
        <w:t xml:space="preserve"> РФ, и не получил от заявителя</w:t>
      </w:r>
      <w:proofErr w:type="gramEnd"/>
      <w:r w:rsidRPr="00163C35">
        <w:rPr>
          <w:color w:val="000000" w:themeColor="text1"/>
        </w:rPr>
        <w:t xml:space="preserve"> такие документ и (или) информацию в течение пятнадцати рабочих дней со дня направления уведомления;</w:t>
      </w:r>
    </w:p>
    <w:p w:rsidR="0003024B" w:rsidRPr="00163C35" w:rsidRDefault="0003024B" w:rsidP="0003024B">
      <w:pPr>
        <w:tabs>
          <w:tab w:val="left" w:pos="142"/>
          <w:tab w:val="left" w:pos="284"/>
        </w:tabs>
        <w:ind w:firstLine="709"/>
        <w:jc w:val="both"/>
        <w:rPr>
          <w:bCs/>
        </w:rPr>
      </w:pPr>
      <w:r w:rsidRPr="00163C35">
        <w:t>2.11.2. Основаниями для отказа в переводе не</w:t>
      </w:r>
      <w:r w:rsidRPr="00163C35">
        <w:rPr>
          <w:bCs/>
        </w:rPr>
        <w:t xml:space="preserve">жилого помещения в </w:t>
      </w:r>
      <w:proofErr w:type="gramStart"/>
      <w:r w:rsidRPr="00163C35">
        <w:rPr>
          <w:bCs/>
        </w:rPr>
        <w:t>жилое</w:t>
      </w:r>
      <w:proofErr w:type="gramEnd"/>
      <w:r w:rsidRPr="00163C35">
        <w:rPr>
          <w:bCs/>
        </w:rPr>
        <w:t>:</w:t>
      </w:r>
    </w:p>
    <w:p w:rsidR="0003024B" w:rsidRPr="00163C35" w:rsidRDefault="0003024B" w:rsidP="0003024B">
      <w:pPr>
        <w:tabs>
          <w:tab w:val="left" w:pos="142"/>
          <w:tab w:val="left" w:pos="284"/>
        </w:tabs>
        <w:ind w:firstLine="709"/>
        <w:jc w:val="both"/>
      </w:pPr>
      <w:r w:rsidRPr="00163C35">
        <w:t>1) непредставление  документов,  определенных в п. 2.6. настоящего Административного регламента;</w:t>
      </w:r>
    </w:p>
    <w:p w:rsidR="0003024B" w:rsidRPr="00163C35" w:rsidRDefault="0003024B" w:rsidP="0003024B">
      <w:pPr>
        <w:tabs>
          <w:tab w:val="left" w:pos="142"/>
          <w:tab w:val="left" w:pos="284"/>
        </w:tabs>
        <w:ind w:firstLine="709"/>
        <w:jc w:val="both"/>
      </w:pPr>
      <w:r w:rsidRPr="00163C35">
        <w:t>2)   предоставление документов в ненадлежащий орган;</w:t>
      </w:r>
    </w:p>
    <w:p w:rsidR="0003024B" w:rsidRPr="00163C35" w:rsidRDefault="0003024B" w:rsidP="0003024B">
      <w:pPr>
        <w:tabs>
          <w:tab w:val="left" w:pos="142"/>
          <w:tab w:val="left" w:pos="284"/>
        </w:tabs>
        <w:ind w:firstLine="709"/>
        <w:jc w:val="both"/>
      </w:pPr>
      <w:r w:rsidRPr="00163C35">
        <w:t>3) несоответствие проекта переустройства и (или) перепланировки жилого помещения требованиям законодательства;</w:t>
      </w:r>
    </w:p>
    <w:p w:rsidR="0003024B" w:rsidRPr="00163C35" w:rsidRDefault="0003024B" w:rsidP="0003024B">
      <w:pPr>
        <w:tabs>
          <w:tab w:val="left" w:pos="142"/>
          <w:tab w:val="left" w:pos="284"/>
        </w:tabs>
        <w:autoSpaceDE w:val="0"/>
        <w:autoSpaceDN w:val="0"/>
        <w:adjustRightInd w:val="0"/>
        <w:ind w:firstLine="709"/>
        <w:jc w:val="both"/>
        <w:outlineLvl w:val="2"/>
      </w:pPr>
      <w:r w:rsidRPr="00163C35">
        <w:t xml:space="preserve">4) если такое помещение не отвечает установленным </w:t>
      </w:r>
      <w:hyperlink r:id="rId14" w:history="1">
        <w:r w:rsidRPr="00163C35">
          <w:t>требованиям</w:t>
        </w:r>
      </w:hyperlink>
      <w:r w:rsidRPr="00163C35">
        <w:t xml:space="preserve"> или отсутствует возможность обеспечить соответствие такого помещения установленным </w:t>
      </w:r>
      <w:proofErr w:type="gramStart"/>
      <w:r w:rsidRPr="00163C35">
        <w:t>требованиям</w:t>
      </w:r>
      <w:proofErr w:type="gramEnd"/>
      <w:r w:rsidRPr="00163C35">
        <w:t xml:space="preserve"> либо если право собственности на такое помещение обременено правами каких-либо лиц.</w:t>
      </w:r>
    </w:p>
    <w:p w:rsidR="0003024B" w:rsidRPr="00163C35" w:rsidRDefault="0003024B" w:rsidP="0003024B">
      <w:pPr>
        <w:tabs>
          <w:tab w:val="left" w:pos="142"/>
          <w:tab w:val="left" w:pos="284"/>
        </w:tabs>
        <w:ind w:firstLine="709"/>
        <w:jc w:val="both"/>
      </w:pPr>
      <w:r w:rsidRPr="00163C35">
        <w:t>2.12. Муниципальная услуга предоставляется Администрацией бесплатно.</w:t>
      </w:r>
      <w:bookmarkEnd w:id="19"/>
      <w:bookmarkEnd w:id="20"/>
    </w:p>
    <w:p w:rsidR="0003024B" w:rsidRPr="00163C35" w:rsidRDefault="0003024B" w:rsidP="0003024B">
      <w:pPr>
        <w:tabs>
          <w:tab w:val="left" w:pos="142"/>
          <w:tab w:val="left" w:pos="284"/>
        </w:tabs>
        <w:ind w:firstLine="709"/>
        <w:jc w:val="both"/>
      </w:pPr>
      <w:r w:rsidRPr="00163C35">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3024B" w:rsidRPr="00163C35" w:rsidRDefault="0003024B" w:rsidP="0003024B">
      <w:pPr>
        <w:ind w:firstLine="709"/>
        <w:jc w:val="both"/>
      </w:pPr>
      <w:r w:rsidRPr="00163C35">
        <w:t>2.14. Срок регистрации запроса заявителя о предоставлении муниципальной услуги.</w:t>
      </w:r>
    </w:p>
    <w:p w:rsidR="0003024B" w:rsidRPr="00163C35" w:rsidRDefault="0003024B" w:rsidP="0003024B">
      <w:pPr>
        <w:ind w:firstLine="709"/>
        <w:jc w:val="both"/>
        <w:rPr>
          <w:color w:val="000000"/>
        </w:rPr>
      </w:pPr>
      <w:r w:rsidRPr="00163C35">
        <w:t xml:space="preserve">2.14.1. </w:t>
      </w:r>
      <w:r w:rsidRPr="00163C35">
        <w:rPr>
          <w:color w:val="000000"/>
        </w:rPr>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03024B" w:rsidRPr="00163C35" w:rsidRDefault="0003024B" w:rsidP="0003024B">
      <w:pPr>
        <w:ind w:firstLine="709"/>
        <w:jc w:val="both"/>
        <w:rPr>
          <w:color w:val="000000"/>
        </w:rPr>
      </w:pPr>
      <w:r w:rsidRPr="00163C35">
        <w:rPr>
          <w:color w:val="000000"/>
        </w:rPr>
        <w:t xml:space="preserve">2.14.2. Регистрация запроса заявителя о предоставлении муниципальной услуги, переданного на бумажном носителе из </w:t>
      </w:r>
      <w:proofErr w:type="spellStart"/>
      <w:r w:rsidRPr="00163C35">
        <w:rPr>
          <w:color w:val="000000"/>
        </w:rPr>
        <w:t>МФЦ</w:t>
      </w:r>
      <w:proofErr w:type="spellEnd"/>
      <w:r w:rsidRPr="00163C35">
        <w:rPr>
          <w:color w:val="000000"/>
        </w:rPr>
        <w:t xml:space="preserve"> в Администрацию, осуществляется в срок не позднее 1 рабочего дня, следующего за днем поступления в Администрацию.</w:t>
      </w:r>
    </w:p>
    <w:p w:rsidR="0003024B" w:rsidRPr="00163C35" w:rsidRDefault="0003024B" w:rsidP="0003024B">
      <w:pPr>
        <w:tabs>
          <w:tab w:val="left" w:pos="142"/>
          <w:tab w:val="left" w:pos="284"/>
        </w:tabs>
        <w:ind w:firstLine="709"/>
        <w:jc w:val="both"/>
      </w:pPr>
      <w:r w:rsidRPr="00163C35">
        <w:rPr>
          <w:color w:val="000000"/>
        </w:rPr>
        <w:t xml:space="preserve">2.14.3.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при наличии технической возможности, осуществляется в течение 1 рабочего дня </w:t>
      </w:r>
      <w:proofErr w:type="gramStart"/>
      <w:r w:rsidRPr="00163C35">
        <w:rPr>
          <w:color w:val="000000"/>
        </w:rPr>
        <w:t>с даты получения</w:t>
      </w:r>
      <w:proofErr w:type="gramEnd"/>
      <w:r w:rsidRPr="00163C35">
        <w:rPr>
          <w:color w:val="000000"/>
        </w:rPr>
        <w:t xml:space="preserve"> такого запроса.</w:t>
      </w:r>
    </w:p>
    <w:p w:rsidR="0003024B" w:rsidRPr="00163C35" w:rsidRDefault="0003024B" w:rsidP="0003024B">
      <w:pPr>
        <w:tabs>
          <w:tab w:val="left" w:pos="142"/>
          <w:tab w:val="left" w:pos="284"/>
        </w:tabs>
        <w:ind w:firstLine="709"/>
        <w:jc w:val="both"/>
      </w:pPr>
      <w:r w:rsidRPr="00163C35">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024B" w:rsidRPr="00163C35" w:rsidRDefault="0003024B" w:rsidP="0003024B">
      <w:pPr>
        <w:tabs>
          <w:tab w:val="left" w:pos="142"/>
          <w:tab w:val="left" w:pos="284"/>
        </w:tabs>
        <w:ind w:firstLine="709"/>
        <w:jc w:val="both"/>
      </w:pPr>
      <w:r w:rsidRPr="00163C35">
        <w:t xml:space="preserve">2.15.1. Предоставление муниципальной услуги осуществляется в специально выделенных для этих целей помещениях Администрации или в </w:t>
      </w:r>
      <w:proofErr w:type="spellStart"/>
      <w:r w:rsidRPr="00163C35">
        <w:t>МФЦ</w:t>
      </w:r>
      <w:proofErr w:type="spellEnd"/>
      <w:r w:rsidRPr="00163C35">
        <w:t>.</w:t>
      </w:r>
    </w:p>
    <w:p w:rsidR="0003024B" w:rsidRPr="00163C35" w:rsidRDefault="0003024B" w:rsidP="0003024B">
      <w:pPr>
        <w:tabs>
          <w:tab w:val="left" w:pos="142"/>
          <w:tab w:val="left" w:pos="284"/>
        </w:tabs>
        <w:ind w:firstLine="709"/>
        <w:jc w:val="both"/>
      </w:pPr>
      <w:r w:rsidRPr="00163C35">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proofErr w:type="spellStart"/>
      <w:r w:rsidRPr="00163C35">
        <w:t>МФЦ</w:t>
      </w:r>
      <w:proofErr w:type="spellEnd"/>
      <w:r w:rsidRPr="00163C35">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3024B" w:rsidRPr="00163C35" w:rsidRDefault="0003024B" w:rsidP="0003024B">
      <w:pPr>
        <w:tabs>
          <w:tab w:val="left" w:pos="142"/>
          <w:tab w:val="left" w:pos="284"/>
        </w:tabs>
        <w:ind w:firstLine="709"/>
        <w:jc w:val="both"/>
      </w:pPr>
      <w:r w:rsidRPr="00163C35">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024B" w:rsidRPr="00163C35" w:rsidRDefault="0003024B" w:rsidP="0003024B">
      <w:pPr>
        <w:tabs>
          <w:tab w:val="left" w:pos="142"/>
          <w:tab w:val="left" w:pos="284"/>
        </w:tabs>
        <w:ind w:firstLine="709"/>
        <w:jc w:val="both"/>
        <w:rPr>
          <w:strike/>
          <w:color w:val="FF0000"/>
        </w:rPr>
      </w:pPr>
      <w:r w:rsidRPr="00163C35">
        <w:t>2.15.4. Вход в здание (помещение) и выход из него оборудуются, информационными табличками (вывесками), содержащие информацию о режиме его работы.</w:t>
      </w:r>
    </w:p>
    <w:p w:rsidR="0003024B" w:rsidRPr="00163C35" w:rsidRDefault="0003024B" w:rsidP="0003024B">
      <w:pPr>
        <w:tabs>
          <w:tab w:val="left" w:pos="142"/>
          <w:tab w:val="left" w:pos="284"/>
        </w:tabs>
        <w:ind w:firstLine="709"/>
        <w:jc w:val="both"/>
      </w:pPr>
      <w:r w:rsidRPr="00163C35">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3024B" w:rsidRPr="00163C35" w:rsidRDefault="0003024B" w:rsidP="0003024B">
      <w:pPr>
        <w:tabs>
          <w:tab w:val="left" w:pos="142"/>
          <w:tab w:val="left" w:pos="284"/>
        </w:tabs>
        <w:ind w:firstLine="709"/>
        <w:jc w:val="both"/>
      </w:pPr>
      <w:r w:rsidRPr="00163C35">
        <w:t xml:space="preserve">2.15.6. При необходимости инвалиду предоставляется помощник из числа работников Администрации, </w:t>
      </w:r>
      <w:proofErr w:type="spellStart"/>
      <w:r w:rsidRPr="00163C35">
        <w:t>МФЦ</w:t>
      </w:r>
      <w:proofErr w:type="spellEnd"/>
      <w:r w:rsidRPr="00163C35">
        <w:t xml:space="preserve"> для преодоления барьеров, возникающих при предоставлении муниципальной услуги наравне с другими гражданами.</w:t>
      </w:r>
    </w:p>
    <w:p w:rsidR="0003024B" w:rsidRPr="00163C35" w:rsidRDefault="0003024B" w:rsidP="0003024B">
      <w:pPr>
        <w:tabs>
          <w:tab w:val="left" w:pos="142"/>
          <w:tab w:val="left" w:pos="284"/>
        </w:tabs>
        <w:ind w:firstLine="709"/>
        <w:jc w:val="both"/>
      </w:pPr>
      <w:r w:rsidRPr="00163C35">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3024B" w:rsidRPr="00163C35" w:rsidRDefault="0003024B" w:rsidP="0003024B">
      <w:pPr>
        <w:tabs>
          <w:tab w:val="left" w:pos="142"/>
          <w:tab w:val="left" w:pos="284"/>
        </w:tabs>
        <w:ind w:firstLine="709"/>
        <w:jc w:val="both"/>
      </w:pPr>
      <w:r w:rsidRPr="00163C35">
        <w:t xml:space="preserve">2.15.8. Наличие визуальной, текстовой и </w:t>
      </w:r>
      <w:proofErr w:type="spellStart"/>
      <w:r w:rsidRPr="00163C35">
        <w:t>мультимедийной</w:t>
      </w:r>
      <w:proofErr w:type="spellEnd"/>
      <w:r w:rsidRPr="00163C35">
        <w:t xml:space="preserve"> информации о порядке предоставления муниципальных услуг, знаков, выполненных рельефно-точечным шрифтом Брайля.</w:t>
      </w:r>
    </w:p>
    <w:p w:rsidR="0003024B" w:rsidRPr="00163C35" w:rsidRDefault="0003024B" w:rsidP="0003024B">
      <w:pPr>
        <w:tabs>
          <w:tab w:val="left" w:pos="142"/>
          <w:tab w:val="left" w:pos="284"/>
        </w:tabs>
        <w:ind w:firstLine="709"/>
        <w:jc w:val="both"/>
      </w:pPr>
      <w:r w:rsidRPr="00163C35">
        <w:t>2.15.9. Оборудование мест повышенного удобства с дополнительным местом для собаки – поводыря и устрой</w:t>
      </w:r>
      <w:proofErr w:type="gramStart"/>
      <w:r w:rsidRPr="00163C35">
        <w:t>ств дл</w:t>
      </w:r>
      <w:proofErr w:type="gramEnd"/>
      <w:r w:rsidRPr="00163C35">
        <w:t>я передвижения инвалида (костылей, ходунков).</w:t>
      </w:r>
    </w:p>
    <w:p w:rsidR="0003024B" w:rsidRPr="00163C35" w:rsidRDefault="0003024B" w:rsidP="0003024B">
      <w:pPr>
        <w:tabs>
          <w:tab w:val="left" w:pos="142"/>
          <w:tab w:val="left" w:pos="284"/>
        </w:tabs>
        <w:ind w:firstLine="709"/>
        <w:jc w:val="both"/>
      </w:pPr>
      <w:r w:rsidRPr="00163C35">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3024B" w:rsidRPr="00163C35" w:rsidRDefault="0003024B" w:rsidP="0003024B">
      <w:pPr>
        <w:tabs>
          <w:tab w:val="left" w:pos="142"/>
          <w:tab w:val="left" w:pos="284"/>
        </w:tabs>
        <w:ind w:firstLine="709"/>
        <w:jc w:val="both"/>
      </w:pPr>
      <w:r w:rsidRPr="00163C35">
        <w:t xml:space="preserve">2.15.11. Помещения приема и выдачи документов должны предусматривать места для ожидания, информирования и приема заявителей. </w:t>
      </w:r>
    </w:p>
    <w:p w:rsidR="0003024B" w:rsidRPr="00163C35" w:rsidRDefault="0003024B" w:rsidP="0003024B">
      <w:pPr>
        <w:tabs>
          <w:tab w:val="left" w:pos="142"/>
          <w:tab w:val="left" w:pos="284"/>
        </w:tabs>
        <w:ind w:firstLine="709"/>
        <w:jc w:val="both"/>
      </w:pPr>
      <w:r w:rsidRPr="00163C35">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3024B" w:rsidRPr="00163C35" w:rsidRDefault="0003024B" w:rsidP="0003024B">
      <w:pPr>
        <w:tabs>
          <w:tab w:val="left" w:pos="142"/>
          <w:tab w:val="left" w:pos="284"/>
        </w:tabs>
        <w:ind w:firstLine="709"/>
        <w:jc w:val="both"/>
      </w:pPr>
      <w:r w:rsidRPr="00163C35">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024B" w:rsidRPr="00163C35" w:rsidRDefault="0003024B" w:rsidP="0003024B">
      <w:pPr>
        <w:tabs>
          <w:tab w:val="left" w:pos="142"/>
          <w:tab w:val="left" w:pos="284"/>
        </w:tabs>
        <w:ind w:firstLine="709"/>
        <w:jc w:val="both"/>
      </w:pPr>
      <w:r w:rsidRPr="00163C35">
        <w:t>2.16. Показатели доступности и качества муниципальной услуги.</w:t>
      </w:r>
    </w:p>
    <w:p w:rsidR="0003024B" w:rsidRPr="00163C35" w:rsidRDefault="0003024B" w:rsidP="0003024B">
      <w:pPr>
        <w:tabs>
          <w:tab w:val="left" w:pos="142"/>
          <w:tab w:val="left" w:pos="284"/>
        </w:tabs>
        <w:ind w:firstLine="709"/>
        <w:jc w:val="both"/>
        <w:rPr>
          <w:color w:val="FF0000"/>
        </w:rPr>
      </w:pPr>
      <w:r w:rsidRPr="00163C35">
        <w:t>2.16.1. Показатели доступности муниципальной услуги (общие, применимые в отношении всех заявителей):</w:t>
      </w:r>
    </w:p>
    <w:p w:rsidR="0003024B" w:rsidRPr="00163C35" w:rsidRDefault="0003024B" w:rsidP="0003024B">
      <w:pPr>
        <w:ind w:firstLine="709"/>
        <w:jc w:val="both"/>
      </w:pPr>
      <w:r w:rsidRPr="00163C35">
        <w:t>1) равные права и возможности при получении муниципальной услуги для заявителей;</w:t>
      </w:r>
    </w:p>
    <w:p w:rsidR="0003024B" w:rsidRPr="00163C35" w:rsidRDefault="0003024B" w:rsidP="0003024B">
      <w:pPr>
        <w:tabs>
          <w:tab w:val="left" w:pos="142"/>
          <w:tab w:val="left" w:pos="284"/>
        </w:tabs>
        <w:ind w:firstLine="709"/>
        <w:jc w:val="both"/>
      </w:pPr>
      <w:r w:rsidRPr="00163C35">
        <w:t>2) транспортная доступность к месту предоставления муниципальной услуги;</w:t>
      </w:r>
    </w:p>
    <w:p w:rsidR="0003024B" w:rsidRPr="00163C35" w:rsidRDefault="0003024B" w:rsidP="0003024B">
      <w:pPr>
        <w:ind w:firstLine="709"/>
        <w:jc w:val="both"/>
      </w:pPr>
      <w:r w:rsidRPr="00163C35">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3024B" w:rsidRPr="00163C35" w:rsidRDefault="0003024B" w:rsidP="0003024B">
      <w:pPr>
        <w:tabs>
          <w:tab w:val="left" w:pos="142"/>
          <w:tab w:val="left" w:pos="284"/>
        </w:tabs>
        <w:ind w:firstLine="709"/>
        <w:jc w:val="both"/>
      </w:pPr>
      <w:r w:rsidRPr="00163C35">
        <w:t xml:space="preserve">4) возможность получения полной и достоверной информации о муниципальной услуге в Администрации, </w:t>
      </w:r>
      <w:proofErr w:type="spellStart"/>
      <w:r w:rsidRPr="00163C35">
        <w:t>МФЦ</w:t>
      </w:r>
      <w:proofErr w:type="spellEnd"/>
      <w:r w:rsidRPr="00163C35">
        <w:t xml:space="preserve">, по телефону, на официальном сайте органа, предоставляющего услугу, посредством </w:t>
      </w:r>
      <w:proofErr w:type="spellStart"/>
      <w:r w:rsidRPr="00163C35">
        <w:t>ЕПГУ</w:t>
      </w:r>
      <w:proofErr w:type="spellEnd"/>
      <w:r w:rsidRPr="00163C35">
        <w:t xml:space="preserve">, либо </w:t>
      </w:r>
      <w:proofErr w:type="spellStart"/>
      <w:r w:rsidRPr="00163C35">
        <w:t>ПГУ</w:t>
      </w:r>
      <w:proofErr w:type="spellEnd"/>
      <w:r w:rsidRPr="00163C35">
        <w:t xml:space="preserve"> </w:t>
      </w:r>
      <w:proofErr w:type="spellStart"/>
      <w:r w:rsidRPr="00163C35">
        <w:t>ЛО</w:t>
      </w:r>
      <w:proofErr w:type="spellEnd"/>
      <w:r w:rsidRPr="00163C35">
        <w:t>;</w:t>
      </w:r>
    </w:p>
    <w:p w:rsidR="0003024B" w:rsidRPr="00163C35" w:rsidRDefault="0003024B" w:rsidP="0003024B">
      <w:pPr>
        <w:ind w:firstLine="709"/>
        <w:jc w:val="both"/>
      </w:pPr>
      <w:r w:rsidRPr="00163C35">
        <w:t xml:space="preserve">5) обеспечение для заявителя возможности подать заявление о </w:t>
      </w:r>
      <w:r w:rsidR="00163C35" w:rsidRPr="00163C35">
        <w:t>предоставлении муниципальной</w:t>
      </w:r>
      <w:r w:rsidR="008C13C6">
        <w:t xml:space="preserve"> </w:t>
      </w:r>
      <w:r w:rsidRPr="00163C35">
        <w:t xml:space="preserve">услуги посредством </w:t>
      </w:r>
      <w:proofErr w:type="spellStart"/>
      <w:r w:rsidRPr="00163C35">
        <w:t>МФЦ</w:t>
      </w:r>
      <w:proofErr w:type="spellEnd"/>
      <w:r w:rsidRPr="00163C35">
        <w:t xml:space="preserve">, в форме электронного </w:t>
      </w:r>
      <w:proofErr w:type="spellStart"/>
      <w:r w:rsidRPr="00163C35">
        <w:t>документана</w:t>
      </w:r>
      <w:proofErr w:type="spellEnd"/>
      <w:r w:rsidRPr="00163C35">
        <w:t xml:space="preserve"> </w:t>
      </w:r>
      <w:proofErr w:type="spellStart"/>
      <w:r w:rsidRPr="00163C35">
        <w:t>ЕПГУ</w:t>
      </w:r>
      <w:proofErr w:type="spellEnd"/>
      <w:r w:rsidRPr="00163C35">
        <w:t xml:space="preserve"> либо на </w:t>
      </w:r>
      <w:proofErr w:type="spellStart"/>
      <w:r w:rsidRPr="00163C35">
        <w:t>ПГУ</w:t>
      </w:r>
      <w:proofErr w:type="spellEnd"/>
      <w:r w:rsidRPr="00163C35">
        <w:t xml:space="preserve"> </w:t>
      </w:r>
      <w:proofErr w:type="spellStart"/>
      <w:r w:rsidRPr="00163C35">
        <w:t>ЛО</w:t>
      </w:r>
      <w:proofErr w:type="spellEnd"/>
      <w:r w:rsidRPr="00163C35">
        <w:t>, а также получить результат;</w:t>
      </w:r>
    </w:p>
    <w:p w:rsidR="0003024B" w:rsidRPr="00163C35" w:rsidRDefault="0003024B" w:rsidP="0003024B">
      <w:pPr>
        <w:ind w:firstLine="709"/>
        <w:jc w:val="both"/>
      </w:pPr>
      <w:r w:rsidRPr="00163C35">
        <w:t xml:space="preserve">6) обеспечение для заявителя </w:t>
      </w:r>
      <w:proofErr w:type="spellStart"/>
      <w:r w:rsidRPr="00163C35">
        <w:t>возможностиполучения</w:t>
      </w:r>
      <w:proofErr w:type="spellEnd"/>
      <w:r w:rsidRPr="00163C35">
        <w:t xml:space="preserve"> информации о ходе и результате предоставления муниципальной услуги с использованием </w:t>
      </w:r>
      <w:proofErr w:type="spellStart"/>
      <w:r w:rsidRPr="00163C35">
        <w:t>ЕПГУ</w:t>
      </w:r>
      <w:proofErr w:type="spellEnd"/>
      <w:r w:rsidRPr="00163C35">
        <w:t xml:space="preserve"> и (или) </w:t>
      </w:r>
      <w:proofErr w:type="spellStart"/>
      <w:r w:rsidRPr="00163C35">
        <w:t>ПГУ</w:t>
      </w:r>
      <w:proofErr w:type="spellEnd"/>
      <w:r w:rsidRPr="00163C35">
        <w:t xml:space="preserve"> </w:t>
      </w:r>
      <w:proofErr w:type="spellStart"/>
      <w:r w:rsidRPr="00163C35">
        <w:t>ЛО</w:t>
      </w:r>
      <w:proofErr w:type="spellEnd"/>
      <w:r w:rsidRPr="00163C35">
        <w:t>.</w:t>
      </w:r>
    </w:p>
    <w:p w:rsidR="0003024B" w:rsidRPr="00163C35" w:rsidRDefault="0003024B" w:rsidP="0003024B">
      <w:pPr>
        <w:ind w:firstLine="709"/>
        <w:jc w:val="both"/>
      </w:pPr>
      <w:r w:rsidRPr="00163C35">
        <w:t>2.16.2. Показатели доступности муниципальной услуги (специальные, применимые в отношении инвалидов):</w:t>
      </w:r>
    </w:p>
    <w:p w:rsidR="0003024B" w:rsidRPr="00163C35" w:rsidRDefault="0003024B" w:rsidP="0003024B">
      <w:pPr>
        <w:ind w:firstLine="709"/>
        <w:jc w:val="both"/>
      </w:pPr>
      <w:r w:rsidRPr="00163C35">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3024B" w:rsidRPr="00163C35" w:rsidRDefault="0003024B" w:rsidP="0003024B">
      <w:pPr>
        <w:ind w:firstLine="709"/>
        <w:jc w:val="both"/>
      </w:pPr>
      <w:r w:rsidRPr="00163C35">
        <w:t>2) обеспечение беспрепятственного доступа инвалидов к помещениям, в которых предоставляется муниципальная услуга;</w:t>
      </w:r>
    </w:p>
    <w:p w:rsidR="0003024B" w:rsidRPr="00163C35" w:rsidRDefault="0003024B" w:rsidP="0003024B">
      <w:pPr>
        <w:ind w:firstLine="709"/>
        <w:jc w:val="both"/>
      </w:pPr>
      <w:r w:rsidRPr="00163C35">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3024B" w:rsidRPr="00163C35" w:rsidRDefault="0003024B" w:rsidP="0003024B">
      <w:pPr>
        <w:ind w:firstLine="709"/>
        <w:jc w:val="both"/>
      </w:pPr>
      <w:r w:rsidRPr="00163C35">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3024B" w:rsidRPr="00163C35" w:rsidRDefault="0003024B" w:rsidP="0003024B">
      <w:pPr>
        <w:ind w:firstLine="709"/>
        <w:jc w:val="both"/>
      </w:pPr>
      <w:r w:rsidRPr="00163C35">
        <w:t>2.16.3. Показатели качества муниципальной услуги:</w:t>
      </w:r>
    </w:p>
    <w:p w:rsidR="0003024B" w:rsidRPr="00163C35" w:rsidRDefault="0003024B" w:rsidP="0003024B">
      <w:pPr>
        <w:tabs>
          <w:tab w:val="left" w:pos="142"/>
          <w:tab w:val="left" w:pos="284"/>
        </w:tabs>
        <w:ind w:firstLine="709"/>
        <w:jc w:val="both"/>
      </w:pPr>
      <w:r w:rsidRPr="00163C35">
        <w:t>1) соблюдение срока предоставления муниципальной услуги;</w:t>
      </w:r>
    </w:p>
    <w:p w:rsidR="0003024B" w:rsidRPr="00163C35" w:rsidRDefault="0003024B" w:rsidP="0003024B">
      <w:pPr>
        <w:tabs>
          <w:tab w:val="left" w:pos="142"/>
          <w:tab w:val="left" w:pos="284"/>
        </w:tabs>
        <w:ind w:firstLine="709"/>
        <w:jc w:val="both"/>
      </w:pPr>
      <w:r w:rsidRPr="00163C35">
        <w:t>2) соблюдение требований стандарта предоставления муниципальной услуги;</w:t>
      </w:r>
    </w:p>
    <w:p w:rsidR="0003024B" w:rsidRPr="00163C35" w:rsidRDefault="0003024B" w:rsidP="0003024B">
      <w:pPr>
        <w:tabs>
          <w:tab w:val="left" w:pos="142"/>
          <w:tab w:val="left" w:pos="284"/>
        </w:tabs>
        <w:ind w:firstLine="709"/>
        <w:jc w:val="both"/>
      </w:pPr>
      <w:r w:rsidRPr="00163C35">
        <w:t xml:space="preserve">3) удовлетворенность </w:t>
      </w:r>
      <w:r w:rsidR="008C13C6" w:rsidRPr="00163C35">
        <w:t>заявителя</w:t>
      </w:r>
      <w:r w:rsidRPr="00163C35">
        <w:t xml:space="preserve"> профессионализмом должностных лиц Администрации, </w:t>
      </w:r>
      <w:proofErr w:type="spellStart"/>
      <w:r w:rsidRPr="00163C35">
        <w:t>МФЦ</w:t>
      </w:r>
      <w:proofErr w:type="spellEnd"/>
      <w:r w:rsidRPr="00163C35">
        <w:t xml:space="preserve"> при предоставлении услуги;</w:t>
      </w:r>
    </w:p>
    <w:p w:rsidR="0003024B" w:rsidRPr="00163C35" w:rsidRDefault="0003024B" w:rsidP="0003024B">
      <w:pPr>
        <w:autoSpaceDE w:val="0"/>
        <w:autoSpaceDN w:val="0"/>
        <w:adjustRightInd w:val="0"/>
        <w:ind w:firstLine="709"/>
        <w:jc w:val="both"/>
      </w:pPr>
      <w:r w:rsidRPr="00163C35">
        <w:t xml:space="preserve">4) соблюдение времени ожидания в очереди при подаче запроса и получении результата; </w:t>
      </w:r>
    </w:p>
    <w:p w:rsidR="0003024B" w:rsidRPr="00163C35" w:rsidRDefault="0003024B" w:rsidP="0003024B">
      <w:pPr>
        <w:autoSpaceDE w:val="0"/>
        <w:autoSpaceDN w:val="0"/>
        <w:adjustRightInd w:val="0"/>
        <w:ind w:firstLine="709"/>
        <w:jc w:val="both"/>
      </w:pPr>
      <w:r w:rsidRPr="00163C35">
        <w:t>5) осуществление не более одного взаимодействия заявителя с должностными лицами Администрации при получении муниципальной услуги;</w:t>
      </w:r>
    </w:p>
    <w:p w:rsidR="0003024B" w:rsidRPr="00163C35" w:rsidRDefault="0003024B" w:rsidP="0003024B">
      <w:pPr>
        <w:tabs>
          <w:tab w:val="left" w:pos="142"/>
          <w:tab w:val="left" w:pos="284"/>
        </w:tabs>
        <w:ind w:firstLine="709"/>
        <w:jc w:val="both"/>
      </w:pPr>
      <w:r w:rsidRPr="00163C35">
        <w:t>6)отсутствие</w:t>
      </w:r>
      <w:r w:rsidR="008C13C6">
        <w:t xml:space="preserve"> </w:t>
      </w:r>
      <w:r w:rsidRPr="00163C35">
        <w:t>жалоб на действия или бездействия должностных лиц Администрации,</w:t>
      </w:r>
      <w:r w:rsidR="008C13C6">
        <w:t xml:space="preserve"> </w:t>
      </w:r>
      <w:r w:rsidRPr="00163C35">
        <w:t>поданных в установленном порядке.</w:t>
      </w:r>
      <w:bookmarkStart w:id="23" w:name="sub_1222"/>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2.17. Особенности предоставления муниципальной услуги в </w:t>
      </w:r>
      <w:proofErr w:type="spellStart"/>
      <w:r w:rsidRPr="00163C35">
        <w:t>МФЦ</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Предоставление муниципальной услуги посредством </w:t>
      </w:r>
      <w:proofErr w:type="spellStart"/>
      <w:r w:rsidRPr="00163C35">
        <w:t>МФЦ</w:t>
      </w:r>
      <w:proofErr w:type="spellEnd"/>
      <w:r w:rsidRPr="00163C35">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proofErr w:type="spellStart"/>
      <w:r w:rsidRPr="00163C35">
        <w:t>ГБУ</w:t>
      </w:r>
      <w:proofErr w:type="spellEnd"/>
      <w:r w:rsidRPr="00163C35">
        <w:t xml:space="preserve"> </w:t>
      </w:r>
      <w:proofErr w:type="spellStart"/>
      <w:r w:rsidRPr="00163C35">
        <w:t>ЛО</w:t>
      </w:r>
      <w:proofErr w:type="spellEnd"/>
      <w:r w:rsidRPr="00163C35">
        <w:t xml:space="preserve"> «</w:t>
      </w:r>
      <w:proofErr w:type="spellStart"/>
      <w:r w:rsidRPr="00163C35">
        <w:t>МФЦ</w:t>
      </w:r>
      <w:proofErr w:type="spellEnd"/>
      <w:r w:rsidRPr="00163C35">
        <w:t xml:space="preserve">») при наличии вступившего в силу соглашения о взаимодействии между </w:t>
      </w:r>
      <w:proofErr w:type="spellStart"/>
      <w:r w:rsidRPr="00163C35">
        <w:t>ГБУ</w:t>
      </w:r>
      <w:proofErr w:type="spellEnd"/>
      <w:r w:rsidRPr="00163C35">
        <w:t xml:space="preserve"> </w:t>
      </w:r>
      <w:proofErr w:type="spellStart"/>
      <w:r w:rsidRPr="00163C35">
        <w:t>ЛО</w:t>
      </w:r>
      <w:proofErr w:type="spellEnd"/>
      <w:r w:rsidRPr="00163C35">
        <w:t xml:space="preserve"> «</w:t>
      </w:r>
      <w:proofErr w:type="spellStart"/>
      <w:r w:rsidRPr="00163C35">
        <w:t>МФЦ</w:t>
      </w:r>
      <w:proofErr w:type="spellEnd"/>
      <w:r w:rsidRPr="00163C35">
        <w:t xml:space="preserve">» и Администрацией. Предоставление муниципальной услуги в иных </w:t>
      </w:r>
      <w:proofErr w:type="spellStart"/>
      <w:r w:rsidRPr="00163C35">
        <w:t>МФЦ</w:t>
      </w:r>
      <w:proofErr w:type="spellEnd"/>
      <w:r w:rsidRPr="00163C35">
        <w:t xml:space="preserve"> осуществляется при наличии вступившего в силу соглашения о взаимодействии между </w:t>
      </w:r>
      <w:proofErr w:type="spellStart"/>
      <w:r w:rsidRPr="00163C35">
        <w:t>ГБУ</w:t>
      </w:r>
      <w:proofErr w:type="spellEnd"/>
      <w:r w:rsidRPr="00163C35">
        <w:t xml:space="preserve"> </w:t>
      </w:r>
      <w:proofErr w:type="spellStart"/>
      <w:r w:rsidRPr="00163C35">
        <w:t>ЛО</w:t>
      </w:r>
      <w:proofErr w:type="spellEnd"/>
      <w:r w:rsidRPr="00163C35">
        <w:t xml:space="preserve"> «</w:t>
      </w:r>
      <w:proofErr w:type="spellStart"/>
      <w:r w:rsidRPr="00163C35">
        <w:t>МФЦ</w:t>
      </w:r>
      <w:proofErr w:type="spellEnd"/>
      <w:r w:rsidRPr="00163C35">
        <w:t xml:space="preserve">» и иным </w:t>
      </w:r>
      <w:proofErr w:type="spellStart"/>
      <w:r w:rsidRPr="00163C35">
        <w:t>МФЦ</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2.17.1. </w:t>
      </w:r>
      <w:proofErr w:type="spellStart"/>
      <w:r w:rsidRPr="00163C35">
        <w:t>МФЦ</w:t>
      </w:r>
      <w:proofErr w:type="spellEnd"/>
      <w:r w:rsidRPr="00163C35">
        <w:t xml:space="preserve"> осуществляет:</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информирование граждан и организаций по вопросам предоставления муниципальных услуг;</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обработку персональных данных, связанных с предоставлением муниципальных услуг.</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2.17.2. В случае подачи документов в Администрацию посредством </w:t>
      </w:r>
      <w:proofErr w:type="spellStart"/>
      <w:r w:rsidRPr="00163C35">
        <w:t>МФЦ</w:t>
      </w:r>
      <w:proofErr w:type="spellEnd"/>
      <w:r w:rsidRPr="00163C35">
        <w:t xml:space="preserve"> специалист </w:t>
      </w:r>
      <w:proofErr w:type="spellStart"/>
      <w:r w:rsidRPr="00163C35">
        <w:t>МФЦ</w:t>
      </w:r>
      <w:proofErr w:type="spellEnd"/>
      <w:r w:rsidRPr="00163C35">
        <w:t>, осуществляющий прием документов, представленных для получения Муниципальной услуги, выполняет следующие действия:</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а) определяет предмет обращения;</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б) проводит проверку полномочий лица, подающего документы;</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в) проводит проверку правильности заполнения запроса;</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024B" w:rsidRPr="00163C35" w:rsidRDefault="0003024B" w:rsidP="0003024B">
      <w:pPr>
        <w:widowControl w:val="0"/>
        <w:tabs>
          <w:tab w:val="left" w:pos="142"/>
          <w:tab w:val="left" w:pos="284"/>
        </w:tabs>
        <w:autoSpaceDE w:val="0"/>
        <w:autoSpaceDN w:val="0"/>
        <w:adjustRightInd w:val="0"/>
        <w:ind w:firstLine="709"/>
        <w:jc w:val="both"/>
      </w:pPr>
      <w:proofErr w:type="spellStart"/>
      <w:r w:rsidRPr="00163C35">
        <w:t>д</w:t>
      </w:r>
      <w:proofErr w:type="spellEnd"/>
      <w:r w:rsidRPr="00163C35">
        <w:t xml:space="preserve">) заверяет электронное дело своей электронной подписью (далее - </w:t>
      </w:r>
      <w:proofErr w:type="spellStart"/>
      <w:r w:rsidRPr="00163C35">
        <w:t>ЭП</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е) направляет копии документов и реестр документов в Администрацию:</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 в электронном виде (в составе пакетов электронных дел) в день обращения заявителя в </w:t>
      </w:r>
      <w:proofErr w:type="spellStart"/>
      <w:r w:rsidRPr="00163C35">
        <w:t>МФЦ</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proofErr w:type="spellStart"/>
      <w:r w:rsidRPr="00163C35">
        <w:t>МФЦ</w:t>
      </w:r>
      <w:proofErr w:type="spellEnd"/>
      <w:r w:rsidRPr="00163C35">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proofErr w:type="spellStart"/>
      <w:r w:rsidRPr="00163C35">
        <w:t>МФЦ</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По окончании приема документов специалист </w:t>
      </w:r>
      <w:proofErr w:type="spellStart"/>
      <w:r w:rsidRPr="00163C35">
        <w:t>МФЦ</w:t>
      </w:r>
      <w:proofErr w:type="spellEnd"/>
      <w:r w:rsidRPr="00163C35">
        <w:t xml:space="preserve"> выдает заявителю расписку в приеме документов.</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2.17.3. При указании заявителем места получения ответа (результата предоставления Муниципальной услуги) посредством </w:t>
      </w:r>
      <w:proofErr w:type="spellStart"/>
      <w:r w:rsidRPr="00163C35">
        <w:t>МФЦ</w:t>
      </w:r>
      <w:proofErr w:type="spellEnd"/>
      <w:r w:rsidRPr="00163C35">
        <w:t xml:space="preserve">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w:t>
      </w:r>
      <w:proofErr w:type="spellStart"/>
      <w:r w:rsidRPr="00163C35">
        <w:t>МФЦ</w:t>
      </w:r>
      <w:proofErr w:type="spellEnd"/>
      <w:r w:rsidRPr="00163C35">
        <w:t xml:space="preserve"> для их последующей передачи заявителю:</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на бумажном носителе - в срок не более 3 дней со дня принятия решения о предоставлении (отказе в предоставлении) заявителю услуги.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Указанные в настоящем пункте документы направляются в </w:t>
      </w:r>
      <w:proofErr w:type="spellStart"/>
      <w:r w:rsidRPr="00163C35">
        <w:t>МФЦ</w:t>
      </w:r>
      <w:proofErr w:type="spellEnd"/>
      <w:r w:rsidRPr="00163C35">
        <w:t xml:space="preserve"> не позднее двух рабочих дней до окончания срока предоставления Муниципальной услуги.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Специалист </w:t>
      </w:r>
      <w:proofErr w:type="spellStart"/>
      <w:r w:rsidRPr="00163C35">
        <w:t>МФЦ</w:t>
      </w:r>
      <w:proofErr w:type="spellEnd"/>
      <w:r w:rsidRPr="00163C35">
        <w:t xml:space="preserve">,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w:t>
      </w:r>
      <w:proofErr w:type="spellStart"/>
      <w:r w:rsidRPr="00163C35">
        <w:t>МФЦ</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2.18. Особенности предоставления муниципальной услуги в электронном виде, в том числе предоставления возможности подачи электронных документов на </w:t>
      </w:r>
      <w:proofErr w:type="spellStart"/>
      <w:r w:rsidRPr="00163C35">
        <w:t>ПГУ</w:t>
      </w:r>
      <w:proofErr w:type="spellEnd"/>
      <w:r w:rsidRPr="00163C35">
        <w:t xml:space="preserve"> </w:t>
      </w:r>
      <w:proofErr w:type="spellStart"/>
      <w:r w:rsidRPr="00163C35">
        <w:t>ЛО</w:t>
      </w:r>
      <w:proofErr w:type="spellEnd"/>
      <w:r w:rsidRPr="00163C35">
        <w:t xml:space="preserve"> либо на </w:t>
      </w:r>
      <w:proofErr w:type="spellStart"/>
      <w:r w:rsidRPr="00163C35">
        <w:t>ЕПГУ</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Предоставление муниципальной услуги в электронном виде осуществляется при технической реализации услуги на </w:t>
      </w:r>
      <w:proofErr w:type="spellStart"/>
      <w:r w:rsidRPr="00163C35">
        <w:t>ПГУ</w:t>
      </w:r>
      <w:proofErr w:type="spellEnd"/>
      <w:r w:rsidRPr="00163C35">
        <w:t xml:space="preserve"> </w:t>
      </w:r>
      <w:proofErr w:type="spellStart"/>
      <w:r w:rsidRPr="00163C35">
        <w:t>Л</w:t>
      </w:r>
      <w:proofErr w:type="gramStart"/>
      <w:r w:rsidRPr="00163C35">
        <w:t>O</w:t>
      </w:r>
      <w:proofErr w:type="spellEnd"/>
      <w:proofErr w:type="gramEnd"/>
      <w:r w:rsidRPr="00163C35">
        <w:t xml:space="preserve"> и/или на </w:t>
      </w:r>
      <w:proofErr w:type="spellStart"/>
      <w:r w:rsidRPr="00163C35">
        <w:t>ЕПГУ</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Деятельность </w:t>
      </w:r>
      <w:proofErr w:type="spellStart"/>
      <w:r w:rsidRPr="00163C35">
        <w:t>ЕПГУ</w:t>
      </w:r>
      <w:proofErr w:type="spellEnd"/>
      <w:r w:rsidRPr="00163C35">
        <w:t xml:space="preserve"> и </w:t>
      </w:r>
      <w:proofErr w:type="spellStart"/>
      <w:r w:rsidRPr="00163C35">
        <w:t>ПГУ</w:t>
      </w:r>
      <w:proofErr w:type="spellEnd"/>
      <w:r w:rsidRPr="00163C35">
        <w:t xml:space="preserve"> </w:t>
      </w:r>
      <w:proofErr w:type="spellStart"/>
      <w:r w:rsidRPr="00163C35">
        <w:t>Л</w:t>
      </w:r>
      <w:proofErr w:type="gramStart"/>
      <w:r w:rsidRPr="00163C35">
        <w:t>O</w:t>
      </w:r>
      <w:proofErr w:type="spellEnd"/>
      <w:proofErr w:type="gramEnd"/>
      <w:r w:rsidRPr="00163C35">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2.18.1. Для получения муниципальной услуги через </w:t>
      </w:r>
      <w:proofErr w:type="spellStart"/>
      <w:r w:rsidRPr="00163C35">
        <w:t>ЕПГУ</w:t>
      </w:r>
      <w:proofErr w:type="spellEnd"/>
      <w:r w:rsidRPr="00163C35">
        <w:t xml:space="preserve"> или через </w:t>
      </w:r>
      <w:proofErr w:type="spellStart"/>
      <w:r w:rsidRPr="00163C35">
        <w:t>ПГУ</w:t>
      </w:r>
      <w:proofErr w:type="spellEnd"/>
      <w:r w:rsidRPr="00163C35">
        <w:t xml:space="preserve"> </w:t>
      </w:r>
      <w:proofErr w:type="spellStart"/>
      <w:r w:rsidRPr="00163C35">
        <w:t>Л</w:t>
      </w:r>
      <w:proofErr w:type="gramStart"/>
      <w:r w:rsidRPr="00163C35">
        <w:t>O</w:t>
      </w:r>
      <w:proofErr w:type="spellEnd"/>
      <w:proofErr w:type="gramEnd"/>
      <w:r w:rsidRPr="00163C35">
        <w:t xml:space="preserve"> заявителю необходимо предварительно пройти процесс регистрации в Единой системе идентификации и аутентификации (далее - </w:t>
      </w:r>
      <w:proofErr w:type="spellStart"/>
      <w:r w:rsidRPr="00163C35">
        <w:t>ЕСИА</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2.18.2. Муниципальная услуга может быть получена через </w:t>
      </w:r>
      <w:proofErr w:type="spellStart"/>
      <w:r w:rsidRPr="00163C35">
        <w:t>ПГУ</w:t>
      </w:r>
      <w:proofErr w:type="spellEnd"/>
      <w:r w:rsidRPr="00163C35">
        <w:t xml:space="preserve"> </w:t>
      </w:r>
      <w:proofErr w:type="spellStart"/>
      <w:r w:rsidRPr="00163C35">
        <w:t>ЛО</w:t>
      </w:r>
      <w:proofErr w:type="spellEnd"/>
      <w:r w:rsidRPr="00163C35">
        <w:t xml:space="preserve"> следующими способами: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с обязательной личной явкой на прием в Администрацию;</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без личной явки на прием в Администрацию.</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w:t>
      </w:r>
      <w:proofErr w:type="spellStart"/>
      <w:r w:rsidRPr="00163C35">
        <w:t>ЭП</w:t>
      </w:r>
      <w:proofErr w:type="spellEnd"/>
      <w:r w:rsidRPr="00163C35">
        <w:t xml:space="preserve">) для заверения заявления и документов, поданных в электронном виде на </w:t>
      </w:r>
      <w:proofErr w:type="spellStart"/>
      <w:r w:rsidRPr="00163C35">
        <w:t>ПГУ</w:t>
      </w:r>
      <w:proofErr w:type="spellEnd"/>
      <w:r w:rsidRPr="00163C35">
        <w:t xml:space="preserve"> </w:t>
      </w:r>
      <w:proofErr w:type="spellStart"/>
      <w:r w:rsidRPr="00163C35">
        <w:t>ЛО</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2.18.4. Для подачи заявления через </w:t>
      </w:r>
      <w:proofErr w:type="spellStart"/>
      <w:r w:rsidRPr="00163C35">
        <w:t>ЕПГУ</w:t>
      </w:r>
      <w:proofErr w:type="spellEnd"/>
      <w:r w:rsidRPr="00163C35">
        <w:t xml:space="preserve"> заявитель должен выполнить следующие действия:</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пройти идентификацию и аутентификацию в </w:t>
      </w:r>
      <w:proofErr w:type="spellStart"/>
      <w:r w:rsidRPr="00163C35">
        <w:t>ЕСИА</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в личном кабинете на </w:t>
      </w:r>
      <w:proofErr w:type="spellStart"/>
      <w:r w:rsidRPr="00163C35">
        <w:t>ЕПГУ</w:t>
      </w:r>
      <w:proofErr w:type="spellEnd"/>
      <w:r w:rsidRPr="00163C35">
        <w:t xml:space="preserve"> заполнить в электронном виде заявление на оказание муниципальной услуги;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приложить к заявлению электронные документы;</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направить пакет электронных документов в Администрацию посредством функционала </w:t>
      </w:r>
      <w:proofErr w:type="spellStart"/>
      <w:r w:rsidRPr="00163C35">
        <w:t>ЕПГУ</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2.18.5. Для подачи заявления через </w:t>
      </w:r>
      <w:proofErr w:type="spellStart"/>
      <w:r w:rsidRPr="00163C35">
        <w:t>ПГУ</w:t>
      </w:r>
      <w:proofErr w:type="spellEnd"/>
      <w:r w:rsidRPr="00163C35">
        <w:t xml:space="preserve"> </w:t>
      </w:r>
      <w:proofErr w:type="spellStart"/>
      <w:r w:rsidRPr="00163C35">
        <w:t>Л</w:t>
      </w:r>
      <w:proofErr w:type="gramStart"/>
      <w:r w:rsidRPr="00163C35">
        <w:t>O</w:t>
      </w:r>
      <w:proofErr w:type="spellEnd"/>
      <w:proofErr w:type="gramEnd"/>
      <w:r w:rsidRPr="00163C35">
        <w:t xml:space="preserve"> заявитель должен выполнить следующие действия:</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пройти идентификацию и аутентификацию в </w:t>
      </w:r>
      <w:proofErr w:type="spellStart"/>
      <w:r w:rsidRPr="00163C35">
        <w:t>ЕСИА</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в личном кабинете на </w:t>
      </w:r>
      <w:proofErr w:type="spellStart"/>
      <w:r w:rsidRPr="00163C35">
        <w:t>ПГУ</w:t>
      </w:r>
      <w:proofErr w:type="spellEnd"/>
      <w:r w:rsidRPr="00163C35">
        <w:t xml:space="preserve"> </w:t>
      </w:r>
      <w:proofErr w:type="spellStart"/>
      <w:r w:rsidRPr="00163C35">
        <w:t>Л</w:t>
      </w:r>
      <w:proofErr w:type="gramStart"/>
      <w:r w:rsidRPr="00163C35">
        <w:t>O</w:t>
      </w:r>
      <w:proofErr w:type="spellEnd"/>
      <w:proofErr w:type="gramEnd"/>
      <w:r w:rsidRPr="00163C35">
        <w:t xml:space="preserve"> заполнить в электронном виде заявление на оказание услуги;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в случае</w:t>
      </w:r>
      <w:proofErr w:type="gramStart"/>
      <w:r w:rsidRPr="00163C35">
        <w:t>,</w:t>
      </w:r>
      <w:proofErr w:type="gramEnd"/>
      <w:r w:rsidRPr="00163C35">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в случае</w:t>
      </w:r>
      <w:proofErr w:type="gramStart"/>
      <w:r w:rsidRPr="00163C35">
        <w:t>,</w:t>
      </w:r>
      <w:proofErr w:type="gramEnd"/>
      <w:r w:rsidRPr="00163C35">
        <w:t xml:space="preserve"> если заявитель выбрал способ оказания услуги без личной явки на прием в Администрацию:</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w:t>
      </w:r>
      <w:r w:rsidRPr="00163C35">
        <w:tab/>
        <w:t xml:space="preserve"> приложить к заявлению электронные документы, заверенные усиленной квалифицированной электронной подписью;</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w:t>
      </w:r>
      <w:r w:rsidRPr="00163C35">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w:t>
      </w:r>
      <w:r w:rsidRPr="00163C35">
        <w:tab/>
        <w:t xml:space="preserve"> заверить заявление усиленной квалифицированной электронной подписью, если иное не установлено действующим законодательством.</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направить пакет электронных документов в Администрацию посредством функционала </w:t>
      </w:r>
      <w:proofErr w:type="spellStart"/>
      <w:r w:rsidRPr="00163C35">
        <w:t>ПГУ</w:t>
      </w:r>
      <w:proofErr w:type="spellEnd"/>
      <w:r w:rsidRPr="00163C35">
        <w:t xml:space="preserve"> </w:t>
      </w:r>
      <w:proofErr w:type="spellStart"/>
      <w:r w:rsidRPr="00163C35">
        <w:t>ЛО</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2.18.6. В результате направления пакета электронных документов посредством </w:t>
      </w:r>
      <w:proofErr w:type="spellStart"/>
      <w:r w:rsidRPr="00163C35">
        <w:t>ПГУ</w:t>
      </w:r>
      <w:proofErr w:type="spellEnd"/>
      <w:r w:rsidRPr="00163C35">
        <w:t xml:space="preserve"> </w:t>
      </w:r>
      <w:proofErr w:type="spellStart"/>
      <w:r w:rsidRPr="00163C35">
        <w:t>ЛО</w:t>
      </w:r>
      <w:proofErr w:type="spellEnd"/>
      <w:r w:rsidRPr="00163C35">
        <w:t xml:space="preserve"> или </w:t>
      </w:r>
      <w:proofErr w:type="spellStart"/>
      <w:r w:rsidRPr="00163C35">
        <w:t>ЕПГУ</w:t>
      </w:r>
      <w:proofErr w:type="spellEnd"/>
      <w:r w:rsidRPr="00163C35">
        <w:t xml:space="preserve">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w:t>
      </w:r>
      <w:proofErr w:type="spellStart"/>
      <w:r w:rsidRPr="00163C35">
        <w:t>АИС</w:t>
      </w:r>
      <w:proofErr w:type="spellEnd"/>
      <w:r w:rsidRPr="00163C35">
        <w:t xml:space="preserve"> «</w:t>
      </w:r>
      <w:proofErr w:type="spellStart"/>
      <w:r w:rsidRPr="00163C35">
        <w:t>Межвед</w:t>
      </w:r>
      <w:proofErr w:type="spellEnd"/>
      <w:r w:rsidRPr="00163C35">
        <w:t xml:space="preserve"> </w:t>
      </w:r>
      <w:proofErr w:type="spellStart"/>
      <w:r w:rsidRPr="00163C35">
        <w:t>ЛО</w:t>
      </w:r>
      <w:proofErr w:type="spellEnd"/>
      <w:r w:rsidRPr="00163C35">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proofErr w:type="spellStart"/>
      <w:r w:rsidRPr="00163C35">
        <w:t>ПГУ</w:t>
      </w:r>
      <w:proofErr w:type="spellEnd"/>
      <w:r w:rsidRPr="00163C35">
        <w:t xml:space="preserve"> </w:t>
      </w:r>
      <w:proofErr w:type="spellStart"/>
      <w:r w:rsidRPr="00163C35">
        <w:t>ЛО</w:t>
      </w:r>
      <w:proofErr w:type="spellEnd"/>
      <w:r w:rsidRPr="00163C35">
        <w:t xml:space="preserve"> или </w:t>
      </w:r>
      <w:proofErr w:type="spellStart"/>
      <w:r w:rsidRPr="00163C35">
        <w:t>ЕПГУ</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2.18.7. При предоставлении муниципальной услуги через </w:t>
      </w:r>
      <w:proofErr w:type="spellStart"/>
      <w:r w:rsidRPr="00163C35">
        <w:t>ПГУ</w:t>
      </w:r>
      <w:proofErr w:type="spellEnd"/>
      <w:r w:rsidRPr="00163C35">
        <w:t xml:space="preserve"> </w:t>
      </w:r>
      <w:proofErr w:type="spellStart"/>
      <w:r w:rsidRPr="00163C35">
        <w:t>ЛО</w:t>
      </w:r>
      <w:proofErr w:type="spellEnd"/>
      <w:r w:rsidRPr="00163C35">
        <w:t>,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формирует пакет документов, поступивший через </w:t>
      </w:r>
      <w:proofErr w:type="spellStart"/>
      <w:r w:rsidRPr="00163C35">
        <w:t>ПГУ</w:t>
      </w:r>
      <w:proofErr w:type="spellEnd"/>
      <w:r w:rsidRPr="00163C35">
        <w:t xml:space="preserve"> </w:t>
      </w:r>
      <w:proofErr w:type="spellStart"/>
      <w:r w:rsidRPr="00163C35">
        <w:t>ЛО</w:t>
      </w:r>
      <w:proofErr w:type="spellEnd"/>
      <w:r w:rsidRPr="00163C35">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proofErr w:type="spellStart"/>
      <w:r w:rsidRPr="00163C35">
        <w:t>АИС</w:t>
      </w:r>
      <w:proofErr w:type="spellEnd"/>
      <w:r w:rsidRPr="00163C35">
        <w:t xml:space="preserve"> «</w:t>
      </w:r>
      <w:proofErr w:type="spellStart"/>
      <w:r w:rsidRPr="00163C35">
        <w:t>Межвед</w:t>
      </w:r>
      <w:proofErr w:type="spellEnd"/>
      <w:r w:rsidRPr="00163C35">
        <w:t xml:space="preserve"> </w:t>
      </w:r>
      <w:proofErr w:type="spellStart"/>
      <w:r w:rsidRPr="00163C35">
        <w:t>ЛО</w:t>
      </w:r>
      <w:proofErr w:type="spellEnd"/>
      <w:r w:rsidRPr="00163C35">
        <w:t xml:space="preserve">» формы о принятом решении и переводит дело в архив </w:t>
      </w:r>
      <w:proofErr w:type="spellStart"/>
      <w:r w:rsidRPr="00163C35">
        <w:t>АИС</w:t>
      </w:r>
      <w:proofErr w:type="spellEnd"/>
      <w:r w:rsidRPr="00163C35">
        <w:t xml:space="preserve"> «</w:t>
      </w:r>
      <w:proofErr w:type="spellStart"/>
      <w:r w:rsidRPr="00163C35">
        <w:t>Межвед</w:t>
      </w:r>
      <w:proofErr w:type="spellEnd"/>
      <w:r w:rsidRPr="00163C35">
        <w:t xml:space="preserve"> </w:t>
      </w:r>
      <w:proofErr w:type="spellStart"/>
      <w:r w:rsidRPr="00163C35">
        <w:t>ЛО</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уведомляет заявителя о принятом решении с помощью указанных в заявлении сре</w:t>
      </w:r>
      <w:proofErr w:type="gramStart"/>
      <w:r w:rsidRPr="00163C35">
        <w:t>дств св</w:t>
      </w:r>
      <w:proofErr w:type="gramEnd"/>
      <w:r w:rsidRPr="00163C35">
        <w:t>язи, затем направляет документ способом, указанным в заявлении: почтой, либо выдает его при личном обращении заявителя, либо направляет</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3024B" w:rsidRPr="00163C35" w:rsidRDefault="0003024B" w:rsidP="0003024B">
      <w:pPr>
        <w:widowControl w:val="0"/>
        <w:tabs>
          <w:tab w:val="left" w:pos="142"/>
          <w:tab w:val="left" w:pos="284"/>
        </w:tabs>
        <w:autoSpaceDE w:val="0"/>
        <w:autoSpaceDN w:val="0"/>
        <w:adjustRightInd w:val="0"/>
        <w:ind w:firstLine="709"/>
        <w:jc w:val="both"/>
      </w:pPr>
      <w:proofErr w:type="spellStart"/>
      <w:r w:rsidRPr="00163C35">
        <w:t>2.18.8.При</w:t>
      </w:r>
      <w:proofErr w:type="spellEnd"/>
      <w:r w:rsidRPr="00163C35">
        <w:t xml:space="preserve"> предоставлении муниципальной услуги через </w:t>
      </w:r>
      <w:proofErr w:type="spellStart"/>
      <w:r w:rsidRPr="00163C35">
        <w:t>ПГУ</w:t>
      </w:r>
      <w:proofErr w:type="spellEnd"/>
      <w:r w:rsidRPr="00163C35">
        <w:t xml:space="preserve"> </w:t>
      </w:r>
      <w:proofErr w:type="spellStart"/>
      <w:r w:rsidRPr="00163C35">
        <w:t>ЛО</w:t>
      </w:r>
      <w:proofErr w:type="spellEnd"/>
      <w:r w:rsidRPr="00163C35">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w:t>
      </w:r>
      <w:proofErr w:type="spellStart"/>
      <w:r w:rsidRPr="00163C35">
        <w:t>ЕПГУ</w:t>
      </w:r>
      <w:proofErr w:type="spellEnd"/>
      <w:r w:rsidRPr="00163C35">
        <w:t>, должностное лицо Администрации выполняет следующие действия:</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формирует пакет документов, поступивший через </w:t>
      </w:r>
      <w:proofErr w:type="spellStart"/>
      <w:r w:rsidRPr="00163C35">
        <w:t>ПГУ</w:t>
      </w:r>
      <w:proofErr w:type="spellEnd"/>
      <w:r w:rsidRPr="00163C35">
        <w:t xml:space="preserve"> </w:t>
      </w:r>
      <w:proofErr w:type="spellStart"/>
      <w:r w:rsidRPr="00163C35">
        <w:t>Л</w:t>
      </w:r>
      <w:proofErr w:type="gramStart"/>
      <w:r w:rsidRPr="00163C35">
        <w:t>O</w:t>
      </w:r>
      <w:proofErr w:type="spellEnd"/>
      <w:proofErr w:type="gramEnd"/>
      <w:r w:rsidRPr="00163C35">
        <w:t xml:space="preserve">, либо через </w:t>
      </w:r>
      <w:proofErr w:type="spellStart"/>
      <w:r w:rsidRPr="00163C35">
        <w:t>ЕПГУ</w:t>
      </w:r>
      <w:proofErr w:type="spellEnd"/>
      <w:r w:rsidRPr="00163C35">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024B" w:rsidRPr="00163C35" w:rsidRDefault="0003024B" w:rsidP="0003024B">
      <w:pPr>
        <w:widowControl w:val="0"/>
        <w:tabs>
          <w:tab w:val="left" w:pos="142"/>
          <w:tab w:val="left" w:pos="284"/>
        </w:tabs>
        <w:autoSpaceDE w:val="0"/>
        <w:autoSpaceDN w:val="0"/>
        <w:adjustRightInd w:val="0"/>
        <w:ind w:firstLine="709"/>
        <w:jc w:val="both"/>
      </w:pPr>
      <w:proofErr w:type="gramStart"/>
      <w:r w:rsidRPr="00163C35">
        <w:t xml:space="preserve">формирует через </w:t>
      </w:r>
      <w:proofErr w:type="spellStart"/>
      <w:r w:rsidRPr="00163C35">
        <w:t>АИС</w:t>
      </w:r>
      <w:proofErr w:type="spellEnd"/>
      <w:r w:rsidRPr="00163C35">
        <w:t xml:space="preserve"> «</w:t>
      </w:r>
      <w:proofErr w:type="spellStart"/>
      <w:r w:rsidRPr="00163C35">
        <w:t>Межвед</w:t>
      </w:r>
      <w:proofErr w:type="spellEnd"/>
      <w:r w:rsidRPr="00163C35">
        <w:t xml:space="preserve"> </w:t>
      </w:r>
      <w:proofErr w:type="spellStart"/>
      <w:r w:rsidRPr="00163C35">
        <w:t>ЛО</w:t>
      </w:r>
      <w:proofErr w:type="spellEnd"/>
      <w:r w:rsidRPr="00163C35">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63C35">
        <w:t xml:space="preserve"> В </w:t>
      </w:r>
      <w:proofErr w:type="spellStart"/>
      <w:r w:rsidRPr="00163C35">
        <w:t>АИС</w:t>
      </w:r>
      <w:proofErr w:type="spellEnd"/>
      <w:r w:rsidRPr="00163C35">
        <w:t xml:space="preserve"> «</w:t>
      </w:r>
      <w:proofErr w:type="spellStart"/>
      <w:r w:rsidRPr="00163C35">
        <w:t>Межвед</w:t>
      </w:r>
      <w:proofErr w:type="spellEnd"/>
      <w:r w:rsidRPr="00163C35">
        <w:t xml:space="preserve"> </w:t>
      </w:r>
      <w:proofErr w:type="spellStart"/>
      <w:r w:rsidRPr="00163C35">
        <w:t>ЛО</w:t>
      </w:r>
      <w:proofErr w:type="spellEnd"/>
      <w:r w:rsidRPr="00163C35">
        <w:t>» дело переводит в статус «Заявитель приглашен на прием».</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В случае неявки заявителя на прием в назначенное время заявление и документы хранятся в </w:t>
      </w:r>
      <w:proofErr w:type="spellStart"/>
      <w:r w:rsidRPr="00163C35">
        <w:t>АИС</w:t>
      </w:r>
      <w:proofErr w:type="spellEnd"/>
      <w:r w:rsidRPr="00163C35">
        <w:t xml:space="preserve"> «</w:t>
      </w:r>
      <w:proofErr w:type="spellStart"/>
      <w:r w:rsidRPr="00163C35">
        <w:t>Межвед</w:t>
      </w:r>
      <w:proofErr w:type="spellEnd"/>
      <w:r w:rsidRPr="00163C35">
        <w:t xml:space="preserve"> </w:t>
      </w:r>
      <w:proofErr w:type="spellStart"/>
      <w:r w:rsidRPr="00163C35">
        <w:t>ЛО</w:t>
      </w:r>
      <w:proofErr w:type="spellEnd"/>
      <w:r w:rsidRPr="00163C35">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w:t>
      </w:r>
      <w:proofErr w:type="spellStart"/>
      <w:r w:rsidRPr="00163C35">
        <w:t>ПГУ</w:t>
      </w:r>
      <w:proofErr w:type="spellEnd"/>
      <w:r w:rsidRPr="00163C35">
        <w:t xml:space="preserve"> </w:t>
      </w:r>
      <w:proofErr w:type="spellStart"/>
      <w:r w:rsidRPr="00163C35">
        <w:t>ЛО</w:t>
      </w:r>
      <w:proofErr w:type="spellEnd"/>
      <w:r w:rsidRPr="00163C35">
        <w:t xml:space="preserve"> или </w:t>
      </w:r>
      <w:proofErr w:type="spellStart"/>
      <w:r w:rsidRPr="00163C35">
        <w:t>ЕПГУ</w:t>
      </w:r>
      <w:proofErr w:type="spellEnd"/>
      <w:r w:rsidRPr="00163C35">
        <w:t xml:space="preserve"> переводит документы в архив </w:t>
      </w:r>
      <w:proofErr w:type="spellStart"/>
      <w:r w:rsidRPr="00163C35">
        <w:t>АИС</w:t>
      </w:r>
      <w:proofErr w:type="spellEnd"/>
      <w:r w:rsidRPr="00163C35">
        <w:t xml:space="preserve"> «</w:t>
      </w:r>
      <w:proofErr w:type="spellStart"/>
      <w:r w:rsidRPr="00163C35">
        <w:t>Межвед</w:t>
      </w:r>
      <w:proofErr w:type="spellEnd"/>
      <w:r w:rsidRPr="00163C35">
        <w:t xml:space="preserve"> </w:t>
      </w:r>
      <w:proofErr w:type="spellStart"/>
      <w:r w:rsidRPr="00163C35">
        <w:t>ЛО</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Заявитель должен явиться на прием в указанное время. В случае</w:t>
      </w:r>
      <w:proofErr w:type="gramStart"/>
      <w:r w:rsidRPr="00163C35">
        <w:t>,</w:t>
      </w:r>
      <w:proofErr w:type="gramEnd"/>
      <w:r w:rsidRPr="00163C35">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w:t>
      </w:r>
      <w:proofErr w:type="spellStart"/>
      <w:r w:rsidRPr="00163C35">
        <w:t>АИС</w:t>
      </w:r>
      <w:proofErr w:type="spellEnd"/>
      <w:r w:rsidRPr="00163C35">
        <w:t xml:space="preserve"> «</w:t>
      </w:r>
      <w:proofErr w:type="spellStart"/>
      <w:r w:rsidRPr="00163C35">
        <w:t>Межвед</w:t>
      </w:r>
      <w:proofErr w:type="spellEnd"/>
      <w:r w:rsidRPr="00163C35">
        <w:t xml:space="preserve"> </w:t>
      </w:r>
      <w:proofErr w:type="spellStart"/>
      <w:r w:rsidRPr="00163C35">
        <w:t>ЛО</w:t>
      </w:r>
      <w:proofErr w:type="spellEnd"/>
      <w:r w:rsidRPr="00163C35">
        <w:t>», дело переводит в статус «Прием заявителя окончен».</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proofErr w:type="spellStart"/>
      <w:r w:rsidRPr="00163C35">
        <w:t>АИС</w:t>
      </w:r>
      <w:proofErr w:type="spellEnd"/>
      <w:r w:rsidRPr="00163C35">
        <w:t xml:space="preserve"> «</w:t>
      </w:r>
      <w:proofErr w:type="spellStart"/>
      <w:r w:rsidRPr="00163C35">
        <w:t>Межвед</w:t>
      </w:r>
      <w:proofErr w:type="spellEnd"/>
      <w:r w:rsidRPr="00163C35">
        <w:t xml:space="preserve"> </w:t>
      </w:r>
      <w:proofErr w:type="spellStart"/>
      <w:r w:rsidRPr="00163C35">
        <w:t>ЛО</w:t>
      </w:r>
      <w:proofErr w:type="spellEnd"/>
      <w:r w:rsidRPr="00163C35">
        <w:t xml:space="preserve">» формы о принятом решении и переводит дело в архив </w:t>
      </w:r>
      <w:proofErr w:type="spellStart"/>
      <w:r w:rsidRPr="00163C35">
        <w:t>АИС</w:t>
      </w:r>
      <w:proofErr w:type="spellEnd"/>
      <w:r w:rsidRPr="00163C35">
        <w:t xml:space="preserve"> «</w:t>
      </w:r>
      <w:proofErr w:type="spellStart"/>
      <w:r w:rsidRPr="00163C35">
        <w:t>Межвед</w:t>
      </w:r>
      <w:proofErr w:type="spellEnd"/>
      <w:r w:rsidRPr="00163C35">
        <w:t xml:space="preserve"> </w:t>
      </w:r>
      <w:proofErr w:type="spellStart"/>
      <w:r w:rsidRPr="00163C35">
        <w:t>ЛО</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Должностное лицо Администрации уведомляет заявителя о принятом решении с помощью указанных в заявлении сре</w:t>
      </w:r>
      <w:proofErr w:type="gramStart"/>
      <w:r w:rsidRPr="00163C35">
        <w:t>дств св</w:t>
      </w:r>
      <w:proofErr w:type="gramEnd"/>
      <w:r w:rsidRPr="00163C35">
        <w:t>язи, затем направляет документ способом, указанным в заявлении:</w:t>
      </w:r>
      <w:r w:rsidRPr="00163C35">
        <w:tab/>
        <w:t>в письменном виде</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proofErr w:type="spellStart"/>
      <w:r w:rsidRPr="00163C35">
        <w:t>ПГУ</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w:t>
      </w:r>
      <w:proofErr w:type="spellStart"/>
      <w:r w:rsidRPr="00163C35">
        <w:t>ПГУ</w:t>
      </w:r>
      <w:proofErr w:type="spellEnd"/>
      <w:r w:rsidRPr="00163C35">
        <w:t xml:space="preserve"> </w:t>
      </w:r>
      <w:proofErr w:type="spellStart"/>
      <w:r w:rsidRPr="00163C35">
        <w:t>ЛО</w:t>
      </w:r>
      <w:proofErr w:type="spellEnd"/>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В случае</w:t>
      </w:r>
      <w:proofErr w:type="gramStart"/>
      <w:r w:rsidRPr="00163C35">
        <w:t>,</w:t>
      </w:r>
      <w:proofErr w:type="gramEnd"/>
      <w:r w:rsidRPr="00163C35">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2.18.10. Администрация при поступлении документов от заявителя посредством </w:t>
      </w:r>
      <w:proofErr w:type="spellStart"/>
      <w:r w:rsidRPr="00163C35">
        <w:t>ПГУ</w:t>
      </w:r>
      <w:proofErr w:type="spellEnd"/>
      <w:r w:rsidRPr="00163C35">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23"/>
    <w:p w:rsidR="0003024B" w:rsidRPr="00163C35" w:rsidRDefault="0003024B" w:rsidP="0003024B">
      <w:pPr>
        <w:widowControl w:val="0"/>
        <w:tabs>
          <w:tab w:val="left" w:pos="142"/>
          <w:tab w:val="left" w:pos="284"/>
        </w:tabs>
        <w:autoSpaceDE w:val="0"/>
        <w:autoSpaceDN w:val="0"/>
        <w:adjustRightInd w:val="0"/>
        <w:ind w:firstLine="709"/>
        <w:jc w:val="both"/>
      </w:pPr>
    </w:p>
    <w:p w:rsidR="0003024B" w:rsidRPr="00163C35" w:rsidRDefault="0003024B" w:rsidP="0003024B">
      <w:pPr>
        <w:widowControl w:val="0"/>
        <w:tabs>
          <w:tab w:val="left" w:pos="142"/>
          <w:tab w:val="left" w:pos="284"/>
        </w:tabs>
        <w:autoSpaceDE w:val="0"/>
        <w:autoSpaceDN w:val="0"/>
        <w:adjustRightInd w:val="0"/>
        <w:ind w:firstLine="709"/>
        <w:jc w:val="center"/>
        <w:rPr>
          <w:b/>
        </w:rPr>
      </w:pPr>
      <w:r w:rsidRPr="00163C35">
        <w:rPr>
          <w:b/>
        </w:rPr>
        <w:t>3. Перечень услуг, которые являются необходимыми</w:t>
      </w:r>
    </w:p>
    <w:p w:rsidR="0003024B" w:rsidRPr="00163C35" w:rsidRDefault="0003024B" w:rsidP="0003024B">
      <w:pPr>
        <w:widowControl w:val="0"/>
        <w:tabs>
          <w:tab w:val="left" w:pos="142"/>
          <w:tab w:val="left" w:pos="284"/>
        </w:tabs>
        <w:autoSpaceDE w:val="0"/>
        <w:autoSpaceDN w:val="0"/>
        <w:adjustRightInd w:val="0"/>
        <w:ind w:firstLine="709"/>
        <w:jc w:val="center"/>
        <w:rPr>
          <w:b/>
        </w:rPr>
      </w:pPr>
      <w:r w:rsidRPr="00163C35">
        <w:rPr>
          <w:b/>
        </w:rPr>
        <w:t xml:space="preserve">и </w:t>
      </w:r>
      <w:proofErr w:type="gramStart"/>
      <w:r w:rsidRPr="00163C35">
        <w:rPr>
          <w:b/>
        </w:rPr>
        <w:t>обязательными</w:t>
      </w:r>
      <w:proofErr w:type="gramEnd"/>
      <w:r w:rsidRPr="00163C35">
        <w:rPr>
          <w:b/>
        </w:rPr>
        <w:t xml:space="preserve"> для </w:t>
      </w:r>
      <w:r w:rsidR="00163C35" w:rsidRPr="00163C35">
        <w:rPr>
          <w:b/>
        </w:rPr>
        <w:t>предоставления муниципальной</w:t>
      </w:r>
      <w:r w:rsidRPr="00163C35">
        <w:rPr>
          <w:b/>
        </w:rPr>
        <w:t xml:space="preserve"> услуги</w:t>
      </w:r>
    </w:p>
    <w:p w:rsidR="0003024B" w:rsidRPr="00163C35" w:rsidRDefault="0003024B" w:rsidP="0003024B">
      <w:pPr>
        <w:widowControl w:val="0"/>
        <w:tabs>
          <w:tab w:val="left" w:pos="142"/>
          <w:tab w:val="left" w:pos="284"/>
        </w:tabs>
        <w:autoSpaceDE w:val="0"/>
        <w:autoSpaceDN w:val="0"/>
        <w:adjustRightInd w:val="0"/>
        <w:ind w:firstLine="709"/>
        <w:jc w:val="center"/>
      </w:pPr>
    </w:p>
    <w:p w:rsidR="0003024B" w:rsidRPr="00163C35" w:rsidRDefault="0003024B" w:rsidP="0003024B">
      <w:pPr>
        <w:widowControl w:val="0"/>
        <w:tabs>
          <w:tab w:val="left" w:pos="142"/>
          <w:tab w:val="left" w:pos="284"/>
        </w:tabs>
        <w:autoSpaceDE w:val="0"/>
        <w:autoSpaceDN w:val="0"/>
        <w:adjustRightInd w:val="0"/>
        <w:ind w:firstLine="709"/>
        <w:jc w:val="both"/>
      </w:pPr>
      <w:r w:rsidRPr="00163C35">
        <w:t>3.1. Получение услуг, которые, которые являются необходимыми и обязательными для предоставления муниципальной услуги, не требуется.</w:t>
      </w:r>
    </w:p>
    <w:p w:rsidR="0003024B" w:rsidRPr="00163C35" w:rsidRDefault="0003024B" w:rsidP="0003024B">
      <w:pPr>
        <w:widowControl w:val="0"/>
        <w:tabs>
          <w:tab w:val="left" w:pos="142"/>
          <w:tab w:val="left" w:pos="284"/>
        </w:tabs>
        <w:autoSpaceDE w:val="0"/>
        <w:autoSpaceDN w:val="0"/>
        <w:adjustRightInd w:val="0"/>
        <w:ind w:firstLine="709"/>
        <w:jc w:val="both"/>
      </w:pPr>
    </w:p>
    <w:p w:rsidR="0003024B" w:rsidRPr="00163C35" w:rsidRDefault="0003024B" w:rsidP="0003024B">
      <w:pPr>
        <w:widowControl w:val="0"/>
        <w:tabs>
          <w:tab w:val="left" w:pos="142"/>
          <w:tab w:val="left" w:pos="284"/>
        </w:tabs>
        <w:autoSpaceDE w:val="0"/>
        <w:autoSpaceDN w:val="0"/>
        <w:adjustRightInd w:val="0"/>
        <w:spacing w:before="108" w:after="108"/>
        <w:ind w:firstLine="709"/>
        <w:jc w:val="center"/>
        <w:outlineLvl w:val="0"/>
        <w:rPr>
          <w:b/>
          <w:bCs/>
        </w:rPr>
      </w:pPr>
      <w:bookmarkStart w:id="24" w:name="sub_1003"/>
      <w:r w:rsidRPr="00163C35">
        <w:rPr>
          <w:b/>
          <w:bCs/>
        </w:rPr>
        <w:t>4. Состав, последовательность и сроки выполнения административных</w:t>
      </w:r>
      <w:r w:rsidRPr="00163C35">
        <w:rPr>
          <w:b/>
          <w:bCs/>
        </w:rPr>
        <w:br/>
        <w:t>процедур, требования к порядку их выполнения</w:t>
      </w:r>
      <w:bookmarkEnd w:id="24"/>
    </w:p>
    <w:p w:rsidR="0003024B" w:rsidRPr="00163C35" w:rsidRDefault="0003024B" w:rsidP="0003024B">
      <w:pPr>
        <w:tabs>
          <w:tab w:val="left" w:pos="142"/>
          <w:tab w:val="left" w:pos="284"/>
        </w:tabs>
        <w:ind w:firstLine="709"/>
        <w:jc w:val="center"/>
      </w:pPr>
    </w:p>
    <w:p w:rsidR="0003024B" w:rsidRPr="00163C35" w:rsidRDefault="0003024B" w:rsidP="0003024B">
      <w:pPr>
        <w:tabs>
          <w:tab w:val="left" w:pos="142"/>
          <w:tab w:val="left" w:pos="284"/>
        </w:tabs>
        <w:ind w:firstLine="709"/>
        <w:jc w:val="both"/>
      </w:pPr>
      <w:r w:rsidRPr="00163C35">
        <w:t>4.1. Предоставление муниципальной услуги включает в себя следующие административные процедуры:</w:t>
      </w:r>
    </w:p>
    <w:p w:rsidR="0003024B" w:rsidRPr="00163C35" w:rsidRDefault="0003024B" w:rsidP="0003024B">
      <w:pPr>
        <w:tabs>
          <w:tab w:val="left" w:pos="142"/>
          <w:tab w:val="left" w:pos="284"/>
        </w:tabs>
        <w:ind w:firstLine="709"/>
        <w:jc w:val="both"/>
      </w:pPr>
      <w:r w:rsidRPr="00163C35">
        <w:t>- прием документов, необходимых для оказания муниципальной услуги;</w:t>
      </w:r>
    </w:p>
    <w:p w:rsidR="0003024B" w:rsidRPr="00163C35" w:rsidRDefault="0003024B" w:rsidP="0003024B">
      <w:pPr>
        <w:tabs>
          <w:tab w:val="left" w:pos="142"/>
          <w:tab w:val="left" w:pos="284"/>
        </w:tabs>
        <w:ind w:firstLine="709"/>
        <w:jc w:val="both"/>
      </w:pPr>
      <w:r w:rsidRPr="00163C35">
        <w:t>- рассмотрение заявления об оказании</w:t>
      </w:r>
      <w:r w:rsidR="008C13C6">
        <w:t xml:space="preserve"> </w:t>
      </w:r>
      <w:r w:rsidRPr="00163C35">
        <w:t>муниципальной услуги;</w:t>
      </w:r>
    </w:p>
    <w:p w:rsidR="0003024B" w:rsidRPr="00163C35" w:rsidRDefault="0003024B" w:rsidP="0003024B">
      <w:pPr>
        <w:tabs>
          <w:tab w:val="left" w:pos="142"/>
          <w:tab w:val="left" w:pos="284"/>
        </w:tabs>
        <w:ind w:firstLine="709"/>
        <w:jc w:val="both"/>
      </w:pPr>
      <w:r w:rsidRPr="00163C35">
        <w:t>- издание постановления о переводе жилого (нежилого) помещения в нежилое (жилое) помещение;</w:t>
      </w:r>
    </w:p>
    <w:p w:rsidR="0003024B" w:rsidRPr="00163C35" w:rsidRDefault="0003024B" w:rsidP="0003024B">
      <w:pPr>
        <w:tabs>
          <w:tab w:val="left" w:pos="142"/>
          <w:tab w:val="left" w:pos="284"/>
        </w:tabs>
        <w:ind w:firstLine="709"/>
        <w:jc w:val="both"/>
      </w:pPr>
      <w:r w:rsidRPr="00163C35">
        <w:t>-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03024B" w:rsidRPr="00163C35" w:rsidRDefault="0003024B" w:rsidP="0003024B">
      <w:pPr>
        <w:ind w:firstLine="709"/>
        <w:jc w:val="both"/>
        <w:rPr>
          <w:color w:val="000000"/>
        </w:rPr>
      </w:pPr>
      <w:r w:rsidRPr="00163C35">
        <w:rPr>
          <w:color w:val="000000"/>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03024B" w:rsidRPr="00163C35" w:rsidRDefault="0003024B" w:rsidP="0003024B">
      <w:pPr>
        <w:ind w:firstLine="709"/>
        <w:jc w:val="both"/>
        <w:rPr>
          <w:color w:val="000000"/>
        </w:rPr>
      </w:pPr>
      <w:proofErr w:type="gramStart"/>
      <w:r w:rsidRPr="00163C35">
        <w:rPr>
          <w:color w:val="000000"/>
        </w:rPr>
        <w:t>Органу местного самоуправления, предоставляющему муниципальную услугу и его должностным лицам запрещено</w:t>
      </w:r>
      <w:proofErr w:type="gramEnd"/>
      <w:r w:rsidRPr="00163C35">
        <w:rPr>
          <w:color w:val="000000"/>
        </w:rPr>
        <w:t xml:space="preserve"> требовать от заявителя при осуществлении административных процедур:</w:t>
      </w:r>
    </w:p>
    <w:p w:rsidR="0003024B" w:rsidRPr="00163C35" w:rsidRDefault="0003024B" w:rsidP="0003024B">
      <w:pPr>
        <w:ind w:firstLine="709"/>
        <w:jc w:val="both"/>
        <w:rPr>
          <w:color w:val="000000"/>
        </w:rPr>
      </w:pPr>
      <w:r w:rsidRPr="00163C35">
        <w:rPr>
          <w:color w:val="000000"/>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24B" w:rsidRPr="00163C35" w:rsidRDefault="0003024B" w:rsidP="0003024B">
      <w:pPr>
        <w:ind w:firstLine="709"/>
        <w:jc w:val="both"/>
        <w:rPr>
          <w:color w:val="000000"/>
        </w:rPr>
      </w:pPr>
      <w:proofErr w:type="gramStart"/>
      <w:r w:rsidRPr="00163C35">
        <w:rPr>
          <w:color w:val="000000"/>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03024B" w:rsidRPr="00163C35" w:rsidRDefault="0003024B" w:rsidP="0003024B">
      <w:pPr>
        <w:ind w:firstLine="709"/>
        <w:jc w:val="both"/>
        <w:rPr>
          <w:color w:val="000000"/>
        </w:rPr>
      </w:pPr>
      <w:proofErr w:type="gramStart"/>
      <w:r w:rsidRPr="00163C35">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3024B" w:rsidRPr="00163C35" w:rsidRDefault="0003024B" w:rsidP="0003024B">
      <w:pPr>
        <w:tabs>
          <w:tab w:val="left" w:pos="142"/>
          <w:tab w:val="left" w:pos="284"/>
        </w:tabs>
        <w:ind w:firstLine="709"/>
        <w:jc w:val="both"/>
      </w:pPr>
      <w:r w:rsidRPr="00163C35">
        <w:t>4.2. Прием документов, необходимых для оказания муниципальной услуги.</w:t>
      </w:r>
    </w:p>
    <w:p w:rsidR="0003024B" w:rsidRPr="00163C35" w:rsidRDefault="0003024B" w:rsidP="0003024B">
      <w:pPr>
        <w:tabs>
          <w:tab w:val="left" w:pos="142"/>
          <w:tab w:val="left" w:pos="284"/>
        </w:tabs>
        <w:ind w:firstLine="709"/>
        <w:jc w:val="both"/>
      </w:pPr>
      <w:r w:rsidRPr="00163C35">
        <w:t>Основанием для начала предоставления</w:t>
      </w:r>
      <w:r w:rsidR="008C13C6">
        <w:t xml:space="preserve"> </w:t>
      </w:r>
      <w:r w:rsidRPr="00163C35">
        <w:t xml:space="preserve">муниципальной услуги является поступление в Администрацию непосредственно, либо через </w:t>
      </w:r>
      <w:proofErr w:type="spellStart"/>
      <w:r w:rsidRPr="00163C35">
        <w:t>МФЦ</w:t>
      </w:r>
      <w:proofErr w:type="spellEnd"/>
      <w:r w:rsidRPr="00163C35">
        <w:t xml:space="preserve">, либо </w:t>
      </w:r>
      <w:r w:rsidRPr="00163C35">
        <w:rPr>
          <w:bCs/>
        </w:rPr>
        <w:t xml:space="preserve">через </w:t>
      </w:r>
      <w:proofErr w:type="spellStart"/>
      <w:r w:rsidRPr="00163C35">
        <w:rPr>
          <w:bCs/>
        </w:rPr>
        <w:t>ПГУ</w:t>
      </w:r>
      <w:proofErr w:type="spellEnd"/>
      <w:r w:rsidRPr="00163C35">
        <w:rPr>
          <w:bCs/>
        </w:rPr>
        <w:t xml:space="preserve"> </w:t>
      </w:r>
      <w:proofErr w:type="spellStart"/>
      <w:r w:rsidRPr="00163C35">
        <w:rPr>
          <w:bCs/>
        </w:rPr>
        <w:t>ЛО</w:t>
      </w:r>
      <w:proofErr w:type="spellEnd"/>
      <w:r w:rsidRPr="00163C35">
        <w:rPr>
          <w:bCs/>
        </w:rPr>
        <w:t xml:space="preserve">, либо через </w:t>
      </w:r>
      <w:proofErr w:type="spellStart"/>
      <w:r w:rsidRPr="00163C35">
        <w:rPr>
          <w:bCs/>
        </w:rPr>
        <w:t>ЕПГУ</w:t>
      </w:r>
      <w:proofErr w:type="spellEnd"/>
      <w:r w:rsidRPr="00163C35">
        <w:t xml:space="preserve"> заявления о переводе помещения</w:t>
      </w:r>
      <w:r w:rsidRPr="00163C35">
        <w:rPr>
          <w:bCs/>
        </w:rPr>
        <w:t xml:space="preserve"> и документов, перечисленных в пункте 2.7. настоящего административного регламента</w:t>
      </w:r>
      <w:r w:rsidRPr="00163C35">
        <w:t>.</w:t>
      </w:r>
    </w:p>
    <w:p w:rsidR="0003024B" w:rsidRPr="00163C35" w:rsidRDefault="0003024B" w:rsidP="0003024B">
      <w:pPr>
        <w:ind w:firstLine="709"/>
        <w:jc w:val="both"/>
      </w:pPr>
      <w:proofErr w:type="gramStart"/>
      <w:r w:rsidRPr="00163C35">
        <w:t xml:space="preserve">В случае </w:t>
      </w:r>
      <w:r w:rsidR="008C13C6" w:rsidRPr="00163C35">
        <w:t>непредставления</w:t>
      </w:r>
      <w:r w:rsidRPr="00163C35">
        <w:t xml:space="preserve">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Отдела или Учреждения,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roofErr w:type="gramEnd"/>
    </w:p>
    <w:p w:rsidR="0003024B" w:rsidRPr="00163C35" w:rsidRDefault="0003024B" w:rsidP="0003024B">
      <w:pPr>
        <w:widowControl w:val="0"/>
        <w:tabs>
          <w:tab w:val="left" w:pos="142"/>
          <w:tab w:val="left" w:pos="284"/>
        </w:tabs>
        <w:autoSpaceDE w:val="0"/>
        <w:autoSpaceDN w:val="0"/>
        <w:adjustRightInd w:val="0"/>
        <w:ind w:firstLine="709"/>
        <w:jc w:val="both"/>
      </w:pPr>
      <w:r w:rsidRPr="00163C35">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03024B" w:rsidRPr="00163C35" w:rsidRDefault="0003024B" w:rsidP="0003024B">
      <w:pPr>
        <w:widowControl w:val="0"/>
        <w:tabs>
          <w:tab w:val="left" w:pos="142"/>
          <w:tab w:val="left" w:pos="284"/>
        </w:tabs>
        <w:autoSpaceDE w:val="0"/>
        <w:autoSpaceDN w:val="0"/>
        <w:adjustRightInd w:val="0"/>
        <w:ind w:firstLine="709"/>
        <w:jc w:val="both"/>
      </w:pPr>
      <w:bookmarkStart w:id="25" w:name="sub_121061"/>
      <w:r w:rsidRPr="00163C35">
        <w:t>В день регистрации поступивших документов делопроизводитель передает их главе Администрации.</w:t>
      </w:r>
    </w:p>
    <w:p w:rsidR="0003024B" w:rsidRPr="00163C35" w:rsidRDefault="0003024B" w:rsidP="0003024B">
      <w:pPr>
        <w:widowControl w:val="0"/>
        <w:tabs>
          <w:tab w:val="left" w:pos="142"/>
          <w:tab w:val="left" w:pos="284"/>
        </w:tabs>
        <w:autoSpaceDE w:val="0"/>
        <w:autoSpaceDN w:val="0"/>
        <w:adjustRightInd w:val="0"/>
        <w:ind w:firstLine="709"/>
        <w:jc w:val="both"/>
      </w:pPr>
      <w:bookmarkStart w:id="26" w:name="sub_121062"/>
      <w:bookmarkEnd w:id="25"/>
      <w:r w:rsidRPr="00163C35">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03024B" w:rsidRPr="00163C35" w:rsidRDefault="0003024B" w:rsidP="0003024B">
      <w:pPr>
        <w:widowControl w:val="0"/>
        <w:tabs>
          <w:tab w:val="left" w:pos="142"/>
          <w:tab w:val="left" w:pos="284"/>
        </w:tabs>
        <w:autoSpaceDE w:val="0"/>
        <w:autoSpaceDN w:val="0"/>
        <w:adjustRightInd w:val="0"/>
        <w:ind w:firstLine="709"/>
        <w:jc w:val="both"/>
      </w:pPr>
      <w:bookmarkStart w:id="27" w:name="sub_121063"/>
      <w:bookmarkEnd w:id="26"/>
      <w:r w:rsidRPr="00163C35">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27"/>
    <w:p w:rsidR="0003024B" w:rsidRPr="00163C35" w:rsidRDefault="0003024B" w:rsidP="0003024B">
      <w:pPr>
        <w:widowControl w:val="0"/>
        <w:tabs>
          <w:tab w:val="left" w:pos="142"/>
          <w:tab w:val="left" w:pos="284"/>
        </w:tabs>
        <w:autoSpaceDE w:val="0"/>
        <w:autoSpaceDN w:val="0"/>
        <w:adjustRightInd w:val="0"/>
        <w:ind w:firstLine="709"/>
        <w:jc w:val="both"/>
      </w:pPr>
      <w:r w:rsidRPr="00163C35">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03024B" w:rsidRPr="00163C35" w:rsidRDefault="0003024B" w:rsidP="0003024B">
      <w:pPr>
        <w:tabs>
          <w:tab w:val="left" w:pos="142"/>
          <w:tab w:val="left" w:pos="284"/>
        </w:tabs>
        <w:ind w:firstLine="709"/>
        <w:jc w:val="both"/>
      </w:pPr>
      <w:r w:rsidRPr="00163C35">
        <w:t>4.3. Рассмотрение заявления об оказании</w:t>
      </w:r>
      <w:r w:rsidR="008C13C6">
        <w:t xml:space="preserve"> </w:t>
      </w:r>
      <w:r w:rsidRPr="00163C35">
        <w:t>муниципальной услуги.</w:t>
      </w:r>
    </w:p>
    <w:p w:rsidR="0003024B" w:rsidRPr="00163C35" w:rsidRDefault="00163C35" w:rsidP="0003024B">
      <w:pPr>
        <w:tabs>
          <w:tab w:val="left" w:pos="142"/>
          <w:tab w:val="left" w:pos="284"/>
        </w:tabs>
        <w:ind w:firstLine="709"/>
        <w:jc w:val="both"/>
      </w:pPr>
      <w:r w:rsidRPr="00163C35">
        <w:t>В</w:t>
      </w:r>
      <w:r w:rsidR="0003024B" w:rsidRPr="00163C35">
        <w:t xml:space="preserve"> течение тридцати дней после получения пакета документов:</w:t>
      </w:r>
    </w:p>
    <w:p w:rsidR="0003024B" w:rsidRPr="00163C35" w:rsidRDefault="0003024B" w:rsidP="0003024B">
      <w:pPr>
        <w:numPr>
          <w:ilvl w:val="0"/>
          <w:numId w:val="4"/>
        </w:numPr>
        <w:tabs>
          <w:tab w:val="left" w:pos="142"/>
          <w:tab w:val="left" w:pos="284"/>
        </w:tabs>
        <w:ind w:left="0" w:firstLine="709"/>
        <w:jc w:val="both"/>
      </w:pPr>
      <w:r w:rsidRPr="00163C35">
        <w:t>проводит проверку наличия и правильности оформления документов, прилагаемых к заявлению о переводе помещения, направляет межведомственные запросы о предоставлении документов, указанных в пункте 2.7;</w:t>
      </w:r>
    </w:p>
    <w:p w:rsidR="0003024B" w:rsidRPr="00163C35" w:rsidRDefault="0003024B" w:rsidP="0003024B">
      <w:pPr>
        <w:numPr>
          <w:ilvl w:val="0"/>
          <w:numId w:val="4"/>
        </w:numPr>
        <w:tabs>
          <w:tab w:val="left" w:pos="142"/>
          <w:tab w:val="num" w:pos="180"/>
          <w:tab w:val="left" w:pos="284"/>
        </w:tabs>
        <w:ind w:left="0" w:firstLine="709"/>
        <w:jc w:val="both"/>
      </w:pPr>
      <w:r w:rsidRPr="00163C35">
        <w:t>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03024B" w:rsidRPr="00163C35" w:rsidRDefault="0003024B" w:rsidP="0003024B">
      <w:pPr>
        <w:numPr>
          <w:ilvl w:val="0"/>
          <w:numId w:val="4"/>
        </w:numPr>
        <w:tabs>
          <w:tab w:val="left" w:pos="142"/>
          <w:tab w:val="num" w:pos="180"/>
          <w:tab w:val="left" w:pos="284"/>
        </w:tabs>
        <w:ind w:left="0" w:firstLine="709"/>
        <w:jc w:val="both"/>
      </w:pPr>
      <w:r w:rsidRPr="00163C35">
        <w:t>проводит проверку соблюдения условий перевода;</w:t>
      </w:r>
    </w:p>
    <w:p w:rsidR="0003024B" w:rsidRPr="00163C35" w:rsidRDefault="0003024B" w:rsidP="0003024B">
      <w:pPr>
        <w:tabs>
          <w:tab w:val="left" w:pos="142"/>
          <w:tab w:val="left" w:pos="284"/>
        </w:tabs>
        <w:ind w:firstLine="709"/>
        <w:jc w:val="both"/>
      </w:pPr>
      <w:proofErr w:type="gramStart"/>
      <w:r w:rsidRPr="00163C35">
        <w:t>4) заполняет форму уведомления о переводе  помещения, и не позднее следующего дня после подготовки передает на подписание главе Администрации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уведомлении о переводе помещения указываются требования об их проведении);</w:t>
      </w:r>
      <w:proofErr w:type="gramEnd"/>
    </w:p>
    <w:p w:rsidR="0003024B" w:rsidRPr="00163C35" w:rsidRDefault="0003024B" w:rsidP="0003024B">
      <w:pPr>
        <w:tabs>
          <w:tab w:val="left" w:pos="142"/>
          <w:tab w:val="left" w:pos="284"/>
        </w:tabs>
        <w:ind w:firstLine="709"/>
        <w:jc w:val="both"/>
      </w:pPr>
      <w:r w:rsidRPr="00163C35">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w:t>
      </w:r>
    </w:p>
    <w:p w:rsidR="0003024B" w:rsidRPr="00163C35" w:rsidRDefault="0003024B" w:rsidP="0003024B">
      <w:pPr>
        <w:tabs>
          <w:tab w:val="left" w:pos="142"/>
          <w:tab w:val="left" w:pos="284"/>
        </w:tabs>
        <w:ind w:firstLine="709"/>
        <w:jc w:val="both"/>
      </w:pPr>
      <w:r w:rsidRPr="00163C35">
        <w:t>6)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w:t>
      </w:r>
    </w:p>
    <w:p w:rsidR="0003024B" w:rsidRPr="00163C35" w:rsidRDefault="0003024B" w:rsidP="0003024B">
      <w:pPr>
        <w:tabs>
          <w:tab w:val="left" w:pos="142"/>
          <w:tab w:val="left" w:pos="284"/>
        </w:tabs>
        <w:ind w:firstLine="709"/>
        <w:jc w:val="both"/>
      </w:pPr>
      <w:r w:rsidRPr="00163C35">
        <w:t>7) снимает копии с представленных заявителем документов и формирует из них дело, подлежащее хранению в течение 5 лет;</w:t>
      </w:r>
    </w:p>
    <w:p w:rsidR="0003024B" w:rsidRPr="00163C35" w:rsidRDefault="0003024B" w:rsidP="0003024B">
      <w:pPr>
        <w:tabs>
          <w:tab w:val="left" w:pos="142"/>
          <w:tab w:val="left" w:pos="284"/>
        </w:tabs>
        <w:ind w:firstLine="709"/>
        <w:jc w:val="both"/>
      </w:pPr>
      <w:r w:rsidRPr="00163C35">
        <w:t>8) готовит проект информационного письма собственникам смежных помещений о принятии решения о переводе помещения; передает его на подписание главе Администрации; после подписания главой Администрации направляет по почте указанным лицам.</w:t>
      </w:r>
    </w:p>
    <w:p w:rsidR="0003024B" w:rsidRPr="00163C35" w:rsidRDefault="0003024B" w:rsidP="0003024B">
      <w:pPr>
        <w:tabs>
          <w:tab w:val="left" w:pos="142"/>
          <w:tab w:val="left" w:pos="284"/>
        </w:tabs>
        <w:ind w:firstLine="709"/>
        <w:jc w:val="both"/>
      </w:pPr>
      <w:proofErr w:type="spellStart"/>
      <w:r w:rsidRPr="00163C35">
        <w:t>4.4.Выдача</w:t>
      </w:r>
      <w:proofErr w:type="spellEnd"/>
      <w:r w:rsidRPr="00163C35">
        <w:t xml:space="preserve">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03024B" w:rsidRPr="00163C35" w:rsidRDefault="0003024B" w:rsidP="0003024B">
      <w:pPr>
        <w:tabs>
          <w:tab w:val="left" w:pos="142"/>
          <w:tab w:val="left" w:pos="284"/>
        </w:tabs>
        <w:ind w:firstLine="709"/>
        <w:jc w:val="both"/>
      </w:pPr>
      <w:r w:rsidRPr="00163C35">
        <w:t xml:space="preserve">Уведомление о переводе (отказе в переводе) жилого (нежилого) помещения в нежилое (жилое) помещение оформляется в количестве </w:t>
      </w:r>
      <w:r w:rsidR="00163C35" w:rsidRPr="00163C35">
        <w:t xml:space="preserve">2-х </w:t>
      </w:r>
      <w:r w:rsidRPr="00163C35">
        <w:t>экземпляров. Один экземпляр выдаётся заявителю, один экземпляр хранится в Администрации.</w:t>
      </w:r>
    </w:p>
    <w:p w:rsidR="0003024B" w:rsidRPr="00163C35" w:rsidRDefault="0003024B" w:rsidP="0003024B">
      <w:pPr>
        <w:tabs>
          <w:tab w:val="left" w:pos="142"/>
          <w:tab w:val="left" w:pos="284"/>
        </w:tabs>
        <w:ind w:firstLine="709"/>
        <w:jc w:val="both"/>
      </w:pPr>
      <w:r w:rsidRPr="00163C35">
        <w:t xml:space="preserve">Уведомление о переводе (отказе в переводе) жилого (нежилого) помещения в нежилое (жилое) помещение направляется почтой или выдается под подпись заявителю, в случае явки заявителя для личного получения документов в Администрацию или в </w:t>
      </w:r>
      <w:proofErr w:type="spellStart"/>
      <w:r w:rsidRPr="00163C35">
        <w:t>МФЦ</w:t>
      </w:r>
      <w:proofErr w:type="spellEnd"/>
      <w:r w:rsidRPr="00163C35">
        <w:t xml:space="preserve">. </w:t>
      </w:r>
    </w:p>
    <w:p w:rsidR="0003024B" w:rsidRPr="00163C35" w:rsidRDefault="0003024B" w:rsidP="0003024B">
      <w:pPr>
        <w:tabs>
          <w:tab w:val="left" w:pos="142"/>
          <w:tab w:val="left" w:pos="284"/>
          <w:tab w:val="num" w:pos="1080"/>
        </w:tabs>
        <w:ind w:firstLine="709"/>
        <w:jc w:val="both"/>
      </w:pPr>
    </w:p>
    <w:p w:rsidR="0003024B" w:rsidRPr="00163C35" w:rsidRDefault="0003024B" w:rsidP="0003024B">
      <w:pPr>
        <w:tabs>
          <w:tab w:val="left" w:pos="142"/>
          <w:tab w:val="left" w:pos="284"/>
        </w:tabs>
        <w:ind w:firstLine="709"/>
        <w:jc w:val="center"/>
        <w:rPr>
          <w:b/>
        </w:rPr>
      </w:pPr>
      <w:r w:rsidRPr="00163C35">
        <w:rPr>
          <w:b/>
        </w:rPr>
        <w:t>5. Формы контроля за исполнением административного регламента</w:t>
      </w:r>
    </w:p>
    <w:p w:rsidR="0003024B" w:rsidRPr="00163C35" w:rsidRDefault="0003024B" w:rsidP="0003024B">
      <w:pPr>
        <w:tabs>
          <w:tab w:val="left" w:pos="142"/>
          <w:tab w:val="left" w:pos="284"/>
        </w:tabs>
        <w:ind w:firstLine="709"/>
        <w:jc w:val="center"/>
      </w:pPr>
    </w:p>
    <w:p w:rsidR="0003024B" w:rsidRPr="00163C35" w:rsidRDefault="0003024B" w:rsidP="0003024B">
      <w:pPr>
        <w:tabs>
          <w:tab w:val="left" w:pos="142"/>
          <w:tab w:val="left" w:pos="284"/>
        </w:tabs>
        <w:ind w:firstLine="709"/>
        <w:jc w:val="both"/>
      </w:pPr>
      <w:r w:rsidRPr="00163C35">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024B" w:rsidRPr="00163C35" w:rsidRDefault="0003024B" w:rsidP="0003024B">
      <w:pPr>
        <w:tabs>
          <w:tab w:val="left" w:pos="142"/>
          <w:tab w:val="left" w:pos="284"/>
        </w:tabs>
        <w:ind w:firstLine="709"/>
        <w:jc w:val="both"/>
      </w:pPr>
      <w:r w:rsidRPr="00163C35">
        <w:t xml:space="preserve">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перевода </w:t>
      </w:r>
      <w:r w:rsidRPr="00163C35">
        <w:rPr>
          <w:bCs/>
        </w:rPr>
        <w:t>жилого помещения в нежилое помещение и нежилого помещения в жилое помещение</w:t>
      </w:r>
    </w:p>
    <w:p w:rsidR="0003024B" w:rsidRPr="00163C35" w:rsidRDefault="0003024B" w:rsidP="0003024B">
      <w:pPr>
        <w:tabs>
          <w:tab w:val="left" w:pos="142"/>
          <w:tab w:val="left" w:pos="284"/>
        </w:tabs>
        <w:ind w:firstLine="709"/>
        <w:jc w:val="both"/>
      </w:pPr>
      <w:r w:rsidRPr="00163C35">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3024B" w:rsidRPr="00163C35" w:rsidRDefault="0003024B" w:rsidP="0003024B">
      <w:pPr>
        <w:tabs>
          <w:tab w:val="left" w:pos="1276"/>
        </w:tabs>
        <w:autoSpaceDE w:val="0"/>
        <w:autoSpaceDN w:val="0"/>
        <w:adjustRightInd w:val="0"/>
        <w:spacing w:before="60" w:after="60"/>
        <w:ind w:firstLine="709"/>
        <w:contextualSpacing/>
        <w:jc w:val="both"/>
      </w:pPr>
      <w:r w:rsidRPr="00163C35">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3024B" w:rsidRPr="00163C35" w:rsidRDefault="0003024B" w:rsidP="0003024B">
      <w:pPr>
        <w:tabs>
          <w:tab w:val="left" w:pos="1276"/>
        </w:tabs>
        <w:autoSpaceDE w:val="0"/>
        <w:autoSpaceDN w:val="0"/>
        <w:adjustRightInd w:val="0"/>
        <w:spacing w:before="60" w:after="60"/>
        <w:ind w:firstLine="709"/>
        <w:contextualSpacing/>
        <w:jc w:val="both"/>
      </w:pPr>
      <w:proofErr w:type="gramStart"/>
      <w:r w:rsidRPr="00163C35">
        <w:t>Контроль за</w:t>
      </w:r>
      <w:proofErr w:type="gramEnd"/>
      <w:r w:rsidRPr="00163C35">
        <w:t xml:space="preserve"> полнотой и качеством предоставления муниципальной услуги осуществляется в формах:</w:t>
      </w:r>
    </w:p>
    <w:p w:rsidR="0003024B" w:rsidRPr="00163C35" w:rsidRDefault="0003024B" w:rsidP="0003024B">
      <w:pPr>
        <w:tabs>
          <w:tab w:val="left" w:pos="1276"/>
        </w:tabs>
        <w:autoSpaceDE w:val="0"/>
        <w:autoSpaceDN w:val="0"/>
        <w:adjustRightInd w:val="0"/>
        <w:spacing w:before="60" w:after="60"/>
        <w:ind w:firstLine="709"/>
        <w:contextualSpacing/>
        <w:jc w:val="both"/>
      </w:pPr>
      <w:r w:rsidRPr="00163C35">
        <w:t>1) проведения плановых проверок;</w:t>
      </w:r>
    </w:p>
    <w:p w:rsidR="0003024B" w:rsidRPr="00163C35" w:rsidRDefault="0003024B" w:rsidP="0003024B">
      <w:pPr>
        <w:tabs>
          <w:tab w:val="left" w:pos="1276"/>
        </w:tabs>
        <w:autoSpaceDE w:val="0"/>
        <w:autoSpaceDN w:val="0"/>
        <w:adjustRightInd w:val="0"/>
        <w:spacing w:before="60" w:after="60"/>
        <w:ind w:firstLine="709"/>
        <w:contextualSpacing/>
        <w:jc w:val="both"/>
      </w:pPr>
      <w:r w:rsidRPr="00163C35">
        <w:t>2) рассмотрения жалоб на действия (бездействие) должностных лиц  администрации, ответственных за предоставление муниципальной услуги.</w:t>
      </w:r>
    </w:p>
    <w:p w:rsidR="0003024B" w:rsidRPr="00163C35" w:rsidRDefault="0003024B" w:rsidP="0003024B">
      <w:pPr>
        <w:tabs>
          <w:tab w:val="left" w:pos="709"/>
        </w:tabs>
        <w:autoSpaceDE w:val="0"/>
        <w:autoSpaceDN w:val="0"/>
        <w:adjustRightInd w:val="0"/>
        <w:ind w:firstLine="709"/>
        <w:contextualSpacing/>
        <w:jc w:val="both"/>
      </w:pPr>
      <w:r w:rsidRPr="00163C35">
        <w:t>5.2. Порядок и периодичность осуществления плановых и внеплановых проверок полноты и качества предоставления муниципальной услуги.</w:t>
      </w:r>
    </w:p>
    <w:p w:rsidR="0003024B" w:rsidRPr="00163C35" w:rsidRDefault="0003024B" w:rsidP="0003024B">
      <w:pPr>
        <w:tabs>
          <w:tab w:val="left" w:pos="709"/>
        </w:tabs>
        <w:autoSpaceDE w:val="0"/>
        <w:autoSpaceDN w:val="0"/>
        <w:adjustRightInd w:val="0"/>
        <w:spacing w:before="60" w:after="60"/>
        <w:ind w:firstLine="709"/>
        <w:contextualSpacing/>
        <w:jc w:val="both"/>
      </w:pPr>
      <w:r w:rsidRPr="00163C35">
        <w:t xml:space="preserve">В целях осуществления </w:t>
      </w:r>
      <w:proofErr w:type="gramStart"/>
      <w:r w:rsidRPr="00163C35">
        <w:t>контроля за</w:t>
      </w:r>
      <w:proofErr w:type="gramEnd"/>
      <w:r w:rsidRPr="00163C35">
        <w:t xml:space="preserve"> полнотой и качеством предоставления муниципальной услуги проводятся плановые и внеплановые проверки. </w:t>
      </w:r>
    </w:p>
    <w:p w:rsidR="0003024B" w:rsidRPr="00163C35" w:rsidRDefault="0003024B" w:rsidP="0003024B">
      <w:pPr>
        <w:tabs>
          <w:tab w:val="left" w:pos="709"/>
        </w:tabs>
        <w:autoSpaceDE w:val="0"/>
        <w:autoSpaceDN w:val="0"/>
        <w:adjustRightInd w:val="0"/>
        <w:ind w:firstLine="709"/>
        <w:contextualSpacing/>
        <w:jc w:val="both"/>
      </w:pPr>
      <w:r w:rsidRPr="00163C35">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03024B" w:rsidRPr="00163C35" w:rsidRDefault="0003024B" w:rsidP="0003024B">
      <w:pPr>
        <w:tabs>
          <w:tab w:val="left" w:pos="709"/>
        </w:tabs>
        <w:autoSpaceDE w:val="0"/>
        <w:autoSpaceDN w:val="0"/>
        <w:adjustRightInd w:val="0"/>
        <w:ind w:firstLine="709"/>
        <w:contextualSpacing/>
        <w:jc w:val="both"/>
      </w:pPr>
      <w:r w:rsidRPr="00163C3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3024B" w:rsidRPr="00163C35" w:rsidRDefault="0003024B" w:rsidP="0003024B">
      <w:pPr>
        <w:tabs>
          <w:tab w:val="left" w:pos="709"/>
        </w:tabs>
        <w:autoSpaceDE w:val="0"/>
        <w:autoSpaceDN w:val="0"/>
        <w:adjustRightInd w:val="0"/>
        <w:spacing w:before="60" w:after="60"/>
        <w:ind w:firstLine="709"/>
        <w:contextualSpacing/>
        <w:jc w:val="both"/>
      </w:pPr>
      <w:r w:rsidRPr="00163C35">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3024B" w:rsidRPr="00163C35" w:rsidRDefault="0003024B" w:rsidP="0003024B">
      <w:pPr>
        <w:tabs>
          <w:tab w:val="left" w:pos="709"/>
        </w:tabs>
        <w:autoSpaceDE w:val="0"/>
        <w:autoSpaceDN w:val="0"/>
        <w:adjustRightInd w:val="0"/>
        <w:spacing w:before="60" w:after="60"/>
        <w:ind w:firstLine="709"/>
        <w:contextualSpacing/>
        <w:jc w:val="both"/>
      </w:pPr>
      <w:r w:rsidRPr="00163C35">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3024B" w:rsidRPr="00163C35" w:rsidRDefault="0003024B" w:rsidP="0003024B">
      <w:pPr>
        <w:tabs>
          <w:tab w:val="left" w:pos="709"/>
        </w:tabs>
        <w:autoSpaceDE w:val="0"/>
        <w:autoSpaceDN w:val="0"/>
        <w:adjustRightInd w:val="0"/>
        <w:spacing w:before="60" w:after="60"/>
        <w:ind w:firstLine="709"/>
        <w:contextualSpacing/>
        <w:jc w:val="both"/>
      </w:pPr>
      <w:r w:rsidRPr="00163C3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024B" w:rsidRPr="00163C35" w:rsidRDefault="0003024B" w:rsidP="0003024B">
      <w:pPr>
        <w:tabs>
          <w:tab w:val="left" w:pos="284"/>
          <w:tab w:val="left" w:pos="709"/>
        </w:tabs>
        <w:ind w:firstLine="709"/>
        <w:jc w:val="both"/>
      </w:pPr>
      <w:r w:rsidRPr="00163C35">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03024B" w:rsidRPr="00163C35" w:rsidRDefault="0003024B" w:rsidP="0003024B">
      <w:pPr>
        <w:shd w:val="clear" w:color="auto" w:fill="FFFFFF"/>
        <w:ind w:firstLine="709"/>
        <w:jc w:val="both"/>
      </w:pPr>
      <w:r w:rsidRPr="00163C35">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3024B" w:rsidRPr="00163C35" w:rsidRDefault="0003024B" w:rsidP="0003024B">
      <w:pPr>
        <w:shd w:val="clear" w:color="auto" w:fill="FFFFFF"/>
        <w:ind w:firstLine="709"/>
        <w:jc w:val="both"/>
      </w:pPr>
      <w:r w:rsidRPr="00163C35">
        <w:t>Руководитель Администрации несет персональную ответственность за обеспечение предоставления муниципальной услуги.</w:t>
      </w:r>
    </w:p>
    <w:p w:rsidR="0003024B" w:rsidRPr="00163C35" w:rsidRDefault="0003024B" w:rsidP="0003024B">
      <w:pPr>
        <w:shd w:val="clear" w:color="auto" w:fill="FFFFFF"/>
        <w:ind w:firstLine="709"/>
        <w:jc w:val="both"/>
      </w:pPr>
      <w:r w:rsidRPr="00163C35">
        <w:t>Работники Администрации при предоставлении муниципальной услуги несут персональную ответственность:</w:t>
      </w:r>
    </w:p>
    <w:p w:rsidR="0003024B" w:rsidRPr="00163C35" w:rsidRDefault="0003024B" w:rsidP="0003024B">
      <w:pPr>
        <w:shd w:val="clear" w:color="auto" w:fill="FFFFFF"/>
        <w:ind w:firstLine="709"/>
        <w:jc w:val="both"/>
      </w:pPr>
      <w:r w:rsidRPr="00163C35">
        <w:t>- за неисполнение или ненадлежащее исполнение административных процедур при предоставлении муниципальной услуги;</w:t>
      </w:r>
    </w:p>
    <w:p w:rsidR="0003024B" w:rsidRPr="00163C35" w:rsidRDefault="0003024B" w:rsidP="0003024B">
      <w:pPr>
        <w:shd w:val="clear" w:color="auto" w:fill="FFFFFF"/>
        <w:ind w:firstLine="709"/>
        <w:jc w:val="both"/>
      </w:pPr>
      <w:r w:rsidRPr="00163C35">
        <w:t>- за действия (бездействие), влекущие нарушение прав и законных интересов физических или юридических лиц, индивидуальных предпринимателей.</w:t>
      </w:r>
    </w:p>
    <w:p w:rsidR="0003024B" w:rsidRPr="00163C35" w:rsidRDefault="0003024B" w:rsidP="0003024B">
      <w:pPr>
        <w:tabs>
          <w:tab w:val="left" w:pos="284"/>
          <w:tab w:val="left" w:pos="709"/>
        </w:tabs>
        <w:ind w:firstLine="709"/>
        <w:jc w:val="both"/>
      </w:pPr>
      <w:r w:rsidRPr="00163C35">
        <w:t xml:space="preserve">Должностные лица, виновные в неисполнении или ненадлежащем исполнении требований настоящего </w:t>
      </w:r>
      <w:r w:rsidR="008C13C6">
        <w:t xml:space="preserve">Административного </w:t>
      </w:r>
      <w:r w:rsidR="008C13C6" w:rsidRPr="00163C35">
        <w:t>регламента</w:t>
      </w:r>
      <w:r w:rsidRPr="00163C35">
        <w:t>, привлекаются к ответственности в порядке, установленном действующим законодательством РФ.</w:t>
      </w:r>
    </w:p>
    <w:p w:rsidR="0003024B" w:rsidRPr="00163C35" w:rsidRDefault="0003024B" w:rsidP="0003024B">
      <w:pPr>
        <w:tabs>
          <w:tab w:val="left" w:pos="284"/>
          <w:tab w:val="left" w:pos="709"/>
        </w:tabs>
        <w:ind w:firstLine="709"/>
        <w:jc w:val="both"/>
      </w:pPr>
      <w:r w:rsidRPr="00163C35">
        <w:t xml:space="preserve">Контроль соблюдения специалистами </w:t>
      </w:r>
      <w:proofErr w:type="spellStart"/>
      <w:r w:rsidRPr="00163C35">
        <w:t>МФЦ</w:t>
      </w:r>
      <w:proofErr w:type="spellEnd"/>
      <w:r w:rsidRPr="00163C35">
        <w:t xml:space="preserve"> последовательности действий, определённых административными процедурами, осуществляется директором </w:t>
      </w:r>
      <w:proofErr w:type="spellStart"/>
      <w:r w:rsidRPr="00163C35">
        <w:t>МФЦ</w:t>
      </w:r>
      <w:proofErr w:type="spellEnd"/>
      <w:r w:rsidRPr="00163C35">
        <w:t>.</w:t>
      </w:r>
    </w:p>
    <w:p w:rsidR="0003024B" w:rsidRPr="00163C35" w:rsidRDefault="0003024B" w:rsidP="0003024B">
      <w:pPr>
        <w:widowControl w:val="0"/>
        <w:tabs>
          <w:tab w:val="left" w:pos="709"/>
        </w:tabs>
        <w:autoSpaceDE w:val="0"/>
        <w:autoSpaceDN w:val="0"/>
        <w:adjustRightInd w:val="0"/>
        <w:ind w:firstLine="709"/>
        <w:jc w:val="both"/>
      </w:pPr>
      <w:r w:rsidRPr="00163C35">
        <w:t xml:space="preserve">Контроль соблюдения требований настоящего Административного регламента в части, касающейся участия </w:t>
      </w:r>
      <w:proofErr w:type="spellStart"/>
      <w:r w:rsidRPr="00163C35">
        <w:t>МФЦ</w:t>
      </w:r>
      <w:proofErr w:type="spellEnd"/>
      <w:r w:rsidRPr="00163C35">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3024B" w:rsidRPr="00163C35" w:rsidRDefault="0003024B" w:rsidP="0003024B">
      <w:pPr>
        <w:tabs>
          <w:tab w:val="left" w:pos="142"/>
          <w:tab w:val="left" w:pos="284"/>
        </w:tabs>
        <w:jc w:val="center"/>
        <w:rPr>
          <w:bCs/>
        </w:rPr>
      </w:pPr>
    </w:p>
    <w:p w:rsidR="0003024B" w:rsidRPr="00163C35" w:rsidRDefault="0003024B" w:rsidP="0003024B">
      <w:pPr>
        <w:tabs>
          <w:tab w:val="left" w:pos="142"/>
          <w:tab w:val="left" w:pos="284"/>
        </w:tabs>
        <w:jc w:val="center"/>
        <w:rPr>
          <w:b/>
          <w:bCs/>
        </w:rPr>
      </w:pPr>
      <w:r w:rsidRPr="00163C35">
        <w:rPr>
          <w:b/>
          <w:bCs/>
        </w:rPr>
        <w:t xml:space="preserve">6. </w:t>
      </w:r>
      <w:proofErr w:type="gramStart"/>
      <w:r w:rsidRPr="00163C35">
        <w:rPr>
          <w:b/>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03024B" w:rsidRPr="00163C35" w:rsidRDefault="0003024B" w:rsidP="0003024B">
      <w:pPr>
        <w:tabs>
          <w:tab w:val="left" w:pos="142"/>
          <w:tab w:val="left" w:pos="284"/>
        </w:tabs>
        <w:ind w:firstLine="709"/>
        <w:jc w:val="center"/>
        <w:rPr>
          <w:bCs/>
        </w:rPr>
      </w:pPr>
    </w:p>
    <w:p w:rsidR="0003024B" w:rsidRPr="00163C35" w:rsidRDefault="0003024B" w:rsidP="0003024B">
      <w:pPr>
        <w:tabs>
          <w:tab w:val="left" w:pos="142"/>
          <w:tab w:val="left" w:pos="284"/>
        </w:tabs>
        <w:ind w:firstLine="709"/>
        <w:jc w:val="both"/>
      </w:pPr>
      <w:r w:rsidRPr="00163C35">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3024B" w:rsidRPr="00163C35" w:rsidRDefault="0003024B" w:rsidP="0003024B">
      <w:pPr>
        <w:tabs>
          <w:tab w:val="left" w:pos="142"/>
          <w:tab w:val="left" w:pos="284"/>
        </w:tabs>
        <w:ind w:firstLine="709"/>
        <w:jc w:val="both"/>
      </w:pPr>
      <w:r w:rsidRPr="00163C35">
        <w:t xml:space="preserve">6.2. </w:t>
      </w:r>
      <w:proofErr w:type="gramStart"/>
      <w:r w:rsidRPr="00163C35">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3024B" w:rsidRPr="00163C35" w:rsidRDefault="0003024B" w:rsidP="0003024B">
      <w:pPr>
        <w:tabs>
          <w:tab w:val="left" w:pos="142"/>
          <w:tab w:val="left" w:pos="284"/>
        </w:tabs>
        <w:ind w:firstLine="709"/>
        <w:jc w:val="both"/>
      </w:pPr>
      <w:r w:rsidRPr="00163C35">
        <w:t>1) нарушение срока регистрации запроса заявителя о муниципальной услуге;</w:t>
      </w:r>
    </w:p>
    <w:p w:rsidR="0003024B" w:rsidRPr="00163C35" w:rsidRDefault="0003024B" w:rsidP="0003024B">
      <w:pPr>
        <w:tabs>
          <w:tab w:val="left" w:pos="142"/>
          <w:tab w:val="left" w:pos="284"/>
        </w:tabs>
        <w:ind w:firstLine="709"/>
        <w:jc w:val="both"/>
      </w:pPr>
      <w:r w:rsidRPr="00163C35">
        <w:t>2) нарушение срока предоставления муниципальной услуги;</w:t>
      </w:r>
    </w:p>
    <w:p w:rsidR="0003024B" w:rsidRPr="00163C35" w:rsidRDefault="0003024B" w:rsidP="0003024B">
      <w:pPr>
        <w:tabs>
          <w:tab w:val="left" w:pos="142"/>
          <w:tab w:val="left" w:pos="284"/>
        </w:tabs>
        <w:ind w:firstLine="709"/>
        <w:jc w:val="both"/>
      </w:pPr>
      <w:r w:rsidRPr="00163C35">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024B" w:rsidRPr="00163C35" w:rsidRDefault="0003024B" w:rsidP="0003024B">
      <w:pPr>
        <w:tabs>
          <w:tab w:val="left" w:pos="142"/>
          <w:tab w:val="left" w:pos="284"/>
        </w:tabs>
        <w:ind w:firstLine="709"/>
        <w:jc w:val="both"/>
      </w:pPr>
      <w:r w:rsidRPr="00163C3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024B" w:rsidRPr="00163C35" w:rsidRDefault="0003024B" w:rsidP="0003024B">
      <w:pPr>
        <w:tabs>
          <w:tab w:val="left" w:pos="142"/>
          <w:tab w:val="left" w:pos="284"/>
        </w:tabs>
        <w:ind w:firstLine="709"/>
        <w:jc w:val="both"/>
      </w:pPr>
      <w:proofErr w:type="gramStart"/>
      <w:r w:rsidRPr="00163C3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024B" w:rsidRPr="00163C35" w:rsidRDefault="0003024B" w:rsidP="0003024B">
      <w:pPr>
        <w:tabs>
          <w:tab w:val="left" w:pos="142"/>
          <w:tab w:val="left" w:pos="284"/>
        </w:tabs>
        <w:ind w:firstLine="709"/>
        <w:jc w:val="both"/>
      </w:pPr>
      <w:r w:rsidRPr="00163C35">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024B" w:rsidRPr="00163C35" w:rsidRDefault="0003024B" w:rsidP="0003024B">
      <w:pPr>
        <w:tabs>
          <w:tab w:val="left" w:pos="142"/>
          <w:tab w:val="left" w:pos="284"/>
        </w:tabs>
        <w:ind w:firstLine="709"/>
        <w:jc w:val="both"/>
      </w:pPr>
      <w:proofErr w:type="gramStart"/>
      <w:r w:rsidRPr="00163C35">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3024B" w:rsidRPr="00163C35" w:rsidRDefault="0003024B" w:rsidP="0003024B">
      <w:pPr>
        <w:tabs>
          <w:tab w:val="left" w:pos="142"/>
          <w:tab w:val="left" w:pos="284"/>
        </w:tabs>
        <w:ind w:firstLine="709"/>
        <w:jc w:val="both"/>
      </w:pPr>
      <w:proofErr w:type="spellStart"/>
      <w:r w:rsidRPr="00163C35">
        <w:t>6.3.Жалоба</w:t>
      </w:r>
      <w:proofErr w:type="spellEnd"/>
      <w:r w:rsidRPr="00163C35">
        <w:t xml:space="preserve">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024B" w:rsidRPr="00163C35" w:rsidRDefault="0003024B" w:rsidP="0003024B">
      <w:pPr>
        <w:tabs>
          <w:tab w:val="left" w:pos="142"/>
          <w:tab w:val="left" w:pos="284"/>
        </w:tabs>
        <w:ind w:firstLine="709"/>
        <w:jc w:val="both"/>
      </w:pPr>
      <w:r w:rsidRPr="00163C35">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024B" w:rsidRPr="00163C35" w:rsidRDefault="0003024B" w:rsidP="0003024B">
      <w:pPr>
        <w:tabs>
          <w:tab w:val="left" w:pos="142"/>
          <w:tab w:val="left" w:pos="284"/>
        </w:tabs>
        <w:ind w:firstLine="709"/>
        <w:jc w:val="both"/>
      </w:pPr>
      <w:r w:rsidRPr="00163C35">
        <w:t xml:space="preserve">Жалоба может быть подана заявителем через </w:t>
      </w:r>
      <w:proofErr w:type="spellStart"/>
      <w:r w:rsidRPr="00163C35">
        <w:t>МФЦ</w:t>
      </w:r>
      <w:proofErr w:type="spellEnd"/>
      <w:r w:rsidRPr="00163C35">
        <w:t xml:space="preserve">. При поступлении жалобы </w:t>
      </w:r>
      <w:proofErr w:type="spellStart"/>
      <w:r w:rsidRPr="00163C35">
        <w:t>МФЦ</w:t>
      </w:r>
      <w:proofErr w:type="spellEnd"/>
      <w:r w:rsidRPr="00163C35">
        <w:t xml:space="preserve">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3024B" w:rsidRPr="00163C35" w:rsidRDefault="0003024B" w:rsidP="0003024B">
      <w:pPr>
        <w:tabs>
          <w:tab w:val="left" w:pos="142"/>
          <w:tab w:val="left" w:pos="284"/>
        </w:tabs>
        <w:ind w:firstLine="709"/>
        <w:jc w:val="both"/>
      </w:pPr>
      <w:r w:rsidRPr="00163C35">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03024B" w:rsidRPr="00163C35" w:rsidRDefault="0003024B" w:rsidP="0003024B">
      <w:pPr>
        <w:tabs>
          <w:tab w:val="left" w:pos="142"/>
          <w:tab w:val="left" w:pos="284"/>
        </w:tabs>
        <w:ind w:firstLine="709"/>
        <w:jc w:val="both"/>
      </w:pPr>
      <w:r w:rsidRPr="00163C35">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3024B" w:rsidRPr="00163C35" w:rsidRDefault="0003024B" w:rsidP="0003024B">
      <w:pPr>
        <w:tabs>
          <w:tab w:val="left" w:pos="142"/>
          <w:tab w:val="left" w:pos="284"/>
        </w:tabs>
        <w:ind w:firstLine="709"/>
        <w:jc w:val="both"/>
      </w:pPr>
      <w:r w:rsidRPr="00163C35">
        <w:t>В письменной жалобе в обязательном порядке указывается:</w:t>
      </w:r>
    </w:p>
    <w:p w:rsidR="0003024B" w:rsidRPr="00163C35" w:rsidRDefault="0003024B" w:rsidP="0003024B">
      <w:pPr>
        <w:tabs>
          <w:tab w:val="left" w:pos="142"/>
          <w:tab w:val="left" w:pos="284"/>
        </w:tabs>
        <w:ind w:firstLine="709"/>
        <w:jc w:val="both"/>
      </w:pPr>
      <w:r w:rsidRPr="00163C35">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03024B" w:rsidRPr="00163C35" w:rsidRDefault="0003024B" w:rsidP="0003024B">
      <w:pPr>
        <w:tabs>
          <w:tab w:val="left" w:pos="142"/>
          <w:tab w:val="left" w:pos="284"/>
        </w:tabs>
        <w:ind w:firstLine="709"/>
        <w:jc w:val="both"/>
      </w:pPr>
      <w:r w:rsidRPr="00163C35">
        <w:t>- фамилия, имя, отчество (последнее - при наличии) заявителя либо его представителя, полное наименование юридического лица;</w:t>
      </w:r>
    </w:p>
    <w:p w:rsidR="0003024B" w:rsidRPr="00163C35" w:rsidRDefault="0003024B" w:rsidP="0003024B">
      <w:pPr>
        <w:tabs>
          <w:tab w:val="left" w:pos="142"/>
          <w:tab w:val="left" w:pos="284"/>
        </w:tabs>
        <w:ind w:firstLine="709"/>
        <w:jc w:val="both"/>
      </w:pPr>
      <w:r w:rsidRPr="00163C35">
        <w:t>- почтовый адрес, по которому должен быть направлен ответ заявителю либо его представителю;</w:t>
      </w:r>
    </w:p>
    <w:p w:rsidR="0003024B" w:rsidRPr="00163C35" w:rsidRDefault="0003024B" w:rsidP="0003024B">
      <w:pPr>
        <w:tabs>
          <w:tab w:val="left" w:pos="142"/>
          <w:tab w:val="left" w:pos="284"/>
        </w:tabs>
        <w:ind w:firstLine="709"/>
        <w:jc w:val="both"/>
      </w:pPr>
      <w:r w:rsidRPr="00163C35">
        <w:t>- суть жалобы;</w:t>
      </w:r>
    </w:p>
    <w:p w:rsidR="0003024B" w:rsidRPr="00163C35" w:rsidRDefault="0003024B" w:rsidP="0003024B">
      <w:pPr>
        <w:tabs>
          <w:tab w:val="left" w:pos="142"/>
          <w:tab w:val="left" w:pos="284"/>
        </w:tabs>
        <w:ind w:firstLine="709"/>
        <w:jc w:val="both"/>
      </w:pPr>
      <w:r w:rsidRPr="00163C35">
        <w:t>- подпись заявителя либо его представителя и дата.</w:t>
      </w:r>
    </w:p>
    <w:p w:rsidR="0003024B" w:rsidRPr="00163C35" w:rsidRDefault="0003024B" w:rsidP="0003024B">
      <w:pPr>
        <w:tabs>
          <w:tab w:val="left" w:pos="142"/>
          <w:tab w:val="left" w:pos="284"/>
        </w:tabs>
        <w:ind w:firstLine="709"/>
        <w:jc w:val="both"/>
      </w:pPr>
      <w:r w:rsidRPr="00163C35">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3024B" w:rsidRPr="00163C35" w:rsidRDefault="0003024B" w:rsidP="0003024B">
      <w:pPr>
        <w:tabs>
          <w:tab w:val="left" w:pos="142"/>
          <w:tab w:val="left" w:pos="284"/>
        </w:tabs>
        <w:ind w:firstLine="709"/>
        <w:jc w:val="both"/>
      </w:pPr>
      <w:r w:rsidRPr="00163C35">
        <w:t xml:space="preserve">6.6. </w:t>
      </w:r>
      <w:proofErr w:type="gramStart"/>
      <w:r w:rsidRPr="00163C35">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63C35">
        <w:t xml:space="preserve"> исправлений - в течение пяти рабочих дней со дня ее регистрации.</w:t>
      </w:r>
    </w:p>
    <w:p w:rsidR="0003024B" w:rsidRPr="00163C35" w:rsidRDefault="0003024B" w:rsidP="0003024B">
      <w:pPr>
        <w:tabs>
          <w:tab w:val="left" w:pos="142"/>
          <w:tab w:val="left" w:pos="284"/>
        </w:tabs>
        <w:ind w:firstLine="709"/>
        <w:jc w:val="both"/>
      </w:pPr>
      <w:r w:rsidRPr="00163C35">
        <w:t>6.7. По результатам рассмотрения жалобы орган, предоставляющий муниципальную услугу, принимает одно из следующих решений:</w:t>
      </w:r>
    </w:p>
    <w:p w:rsidR="0003024B" w:rsidRPr="00163C35" w:rsidRDefault="0003024B" w:rsidP="0003024B">
      <w:pPr>
        <w:autoSpaceDE w:val="0"/>
        <w:autoSpaceDN w:val="0"/>
        <w:adjustRightInd w:val="0"/>
        <w:ind w:firstLine="709"/>
        <w:jc w:val="both"/>
      </w:pPr>
      <w:proofErr w:type="gramStart"/>
      <w:r w:rsidRPr="00163C35">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3024B" w:rsidRPr="00163C35" w:rsidRDefault="0003024B" w:rsidP="0003024B">
      <w:pPr>
        <w:autoSpaceDE w:val="0"/>
        <w:autoSpaceDN w:val="0"/>
        <w:adjustRightInd w:val="0"/>
        <w:ind w:firstLine="709"/>
        <w:jc w:val="both"/>
      </w:pPr>
      <w:r w:rsidRPr="00163C35">
        <w:t>2) отказывает в удовлетворении жалобы.</w:t>
      </w:r>
    </w:p>
    <w:p w:rsidR="0003024B" w:rsidRPr="00163C35" w:rsidRDefault="0003024B" w:rsidP="0003024B">
      <w:pPr>
        <w:autoSpaceDE w:val="0"/>
        <w:autoSpaceDN w:val="0"/>
        <w:adjustRightInd w:val="0"/>
        <w:ind w:firstLine="709"/>
        <w:jc w:val="both"/>
      </w:pPr>
      <w:r w:rsidRPr="00163C3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024B" w:rsidRPr="00163C35" w:rsidRDefault="0003024B" w:rsidP="0003024B">
      <w:pPr>
        <w:autoSpaceDE w:val="0"/>
        <w:autoSpaceDN w:val="0"/>
        <w:adjustRightInd w:val="0"/>
        <w:ind w:firstLine="709"/>
        <w:jc w:val="both"/>
      </w:pPr>
      <w:r w:rsidRPr="00163C35">
        <w:t xml:space="preserve">6.8. В случае установления в ходе или по результатам </w:t>
      </w:r>
      <w:proofErr w:type="gramStart"/>
      <w:r w:rsidRPr="00163C35">
        <w:t>рассмотрения жалобы признаков состава административного правонарушения</w:t>
      </w:r>
      <w:proofErr w:type="gramEnd"/>
      <w:r w:rsidRPr="00163C3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6567" w:rsidRPr="00163C35" w:rsidRDefault="0003024B" w:rsidP="0003024B">
      <w:pPr>
        <w:suppressAutoHyphens/>
        <w:autoSpaceDE w:val="0"/>
        <w:jc w:val="both"/>
        <w:rPr>
          <w:b/>
          <w:bCs/>
          <w:lang w:eastAsia="ar-SA"/>
        </w:rPr>
      </w:pPr>
      <w:bookmarkStart w:id="28" w:name="_GoBack"/>
      <w:r w:rsidRPr="00163C35">
        <w:br w:type="page"/>
      </w:r>
    </w:p>
    <w:bookmarkEnd w:id="28"/>
    <w:p w:rsidR="00276567" w:rsidRPr="00276567" w:rsidRDefault="00276567" w:rsidP="00276567">
      <w:pPr>
        <w:pageBreakBefore/>
        <w:tabs>
          <w:tab w:val="left" w:pos="142"/>
          <w:tab w:val="left" w:pos="284"/>
        </w:tabs>
        <w:suppressAutoHyphens/>
        <w:jc w:val="right"/>
        <w:rPr>
          <w:bCs/>
          <w:lang w:eastAsia="ar-SA"/>
        </w:rPr>
      </w:pPr>
      <w:r w:rsidRPr="00276567">
        <w:rPr>
          <w:b/>
          <w:bCs/>
          <w:lang w:eastAsia="ar-SA"/>
        </w:rPr>
        <w:t xml:space="preserve">Приложение № 1 </w:t>
      </w:r>
    </w:p>
    <w:p w:rsidR="00276567" w:rsidRPr="00276567" w:rsidRDefault="00276567" w:rsidP="00276567">
      <w:pPr>
        <w:tabs>
          <w:tab w:val="left" w:pos="142"/>
          <w:tab w:val="left" w:pos="284"/>
        </w:tabs>
        <w:suppressAutoHyphens/>
        <w:ind w:right="-104"/>
        <w:jc w:val="right"/>
        <w:rPr>
          <w:bCs/>
          <w:lang w:eastAsia="ar-SA"/>
        </w:rPr>
      </w:pPr>
      <w:r w:rsidRPr="00276567">
        <w:rPr>
          <w:bCs/>
          <w:lang w:eastAsia="ar-SA"/>
        </w:rPr>
        <w:t xml:space="preserve">к Административному регламенту </w:t>
      </w:r>
    </w:p>
    <w:p w:rsidR="00276567" w:rsidRPr="00276567" w:rsidRDefault="00276567" w:rsidP="00276567">
      <w:pPr>
        <w:tabs>
          <w:tab w:val="left" w:pos="142"/>
          <w:tab w:val="left" w:pos="284"/>
        </w:tabs>
        <w:suppressAutoHyphens/>
        <w:ind w:right="-104"/>
        <w:jc w:val="right"/>
        <w:rPr>
          <w:lang w:eastAsia="ar-SA"/>
        </w:rPr>
      </w:pPr>
      <w:r w:rsidRPr="00276567">
        <w:rPr>
          <w:bCs/>
          <w:lang w:eastAsia="ar-SA"/>
        </w:rPr>
        <w:t xml:space="preserve">предоставления администрацией </w:t>
      </w:r>
    </w:p>
    <w:p w:rsidR="00276567" w:rsidRPr="00276567" w:rsidRDefault="00276567" w:rsidP="00276567">
      <w:pPr>
        <w:tabs>
          <w:tab w:val="left" w:pos="142"/>
          <w:tab w:val="left" w:pos="284"/>
        </w:tabs>
        <w:suppressAutoHyphens/>
        <w:ind w:right="-104"/>
        <w:jc w:val="right"/>
        <w:rPr>
          <w:lang w:eastAsia="ar-SA"/>
        </w:rPr>
      </w:pPr>
      <w:r w:rsidRPr="00276567">
        <w:rPr>
          <w:lang w:eastAsia="ar-SA"/>
        </w:rPr>
        <w:t xml:space="preserve">Елизаветинского сельского поселения </w:t>
      </w:r>
    </w:p>
    <w:p w:rsidR="00276567" w:rsidRPr="00276567" w:rsidRDefault="00DE0F55" w:rsidP="00276567">
      <w:pPr>
        <w:tabs>
          <w:tab w:val="left" w:pos="142"/>
          <w:tab w:val="left" w:pos="284"/>
        </w:tabs>
        <w:suppressAutoHyphens/>
        <w:ind w:right="-104"/>
        <w:jc w:val="right"/>
        <w:rPr>
          <w:lang w:eastAsia="ar-SA"/>
        </w:rPr>
      </w:pPr>
      <w:r w:rsidRPr="00276567">
        <w:rPr>
          <w:lang w:eastAsia="ar-SA"/>
        </w:rPr>
        <w:t>муниципальной</w:t>
      </w:r>
      <w:r>
        <w:rPr>
          <w:lang w:eastAsia="ar-SA"/>
        </w:rPr>
        <w:t xml:space="preserve"> </w:t>
      </w:r>
      <w:r w:rsidR="00276567" w:rsidRPr="00276567">
        <w:rPr>
          <w:lang w:eastAsia="ar-SA"/>
        </w:rPr>
        <w:t xml:space="preserve">услуги </w:t>
      </w:r>
    </w:p>
    <w:p w:rsidR="00276567" w:rsidRPr="00276567" w:rsidRDefault="00276567" w:rsidP="00276567">
      <w:pPr>
        <w:tabs>
          <w:tab w:val="left" w:pos="142"/>
          <w:tab w:val="left" w:pos="284"/>
        </w:tabs>
        <w:suppressAutoHyphens/>
        <w:jc w:val="right"/>
        <w:rPr>
          <w:b/>
          <w:bCs/>
          <w:lang w:eastAsia="ar-SA"/>
        </w:rPr>
      </w:pPr>
    </w:p>
    <w:p w:rsidR="00276567" w:rsidRPr="00276567" w:rsidRDefault="00276567" w:rsidP="00276567">
      <w:pPr>
        <w:tabs>
          <w:tab w:val="left" w:pos="142"/>
          <w:tab w:val="left" w:pos="284"/>
        </w:tabs>
        <w:suppressAutoHyphens/>
        <w:rPr>
          <w:b/>
          <w:bCs/>
          <w:lang w:eastAsia="ar-SA"/>
        </w:rPr>
      </w:pPr>
      <w:r w:rsidRPr="00276567">
        <w:rPr>
          <w:b/>
          <w:bCs/>
          <w:lang w:eastAsia="ar-SA"/>
        </w:rPr>
        <w:t>В  администрацию муниципального образования</w:t>
      </w:r>
    </w:p>
    <w:p w:rsidR="00276567" w:rsidRPr="00276567" w:rsidRDefault="00276567" w:rsidP="00276567">
      <w:pPr>
        <w:tabs>
          <w:tab w:val="left" w:pos="142"/>
          <w:tab w:val="left" w:pos="284"/>
        </w:tabs>
        <w:suppressAutoHyphens/>
        <w:rPr>
          <w:b/>
          <w:bCs/>
          <w:lang w:eastAsia="ar-SA"/>
        </w:rPr>
      </w:pPr>
      <w:r w:rsidRPr="00276567">
        <w:rPr>
          <w:b/>
          <w:bCs/>
          <w:lang w:eastAsia="ar-SA"/>
        </w:rPr>
        <w:t>___________________________________________________</w:t>
      </w:r>
    </w:p>
    <w:p w:rsidR="00276567" w:rsidRPr="00276567" w:rsidRDefault="00276567" w:rsidP="00276567">
      <w:pPr>
        <w:tabs>
          <w:tab w:val="left" w:pos="142"/>
          <w:tab w:val="left" w:pos="284"/>
        </w:tabs>
        <w:suppressAutoHyphens/>
        <w:jc w:val="center"/>
        <w:rPr>
          <w:b/>
          <w:bCs/>
          <w:lang w:eastAsia="ar-SA"/>
        </w:rPr>
      </w:pPr>
    </w:p>
    <w:p w:rsidR="00276567" w:rsidRPr="00276567" w:rsidRDefault="00276567" w:rsidP="00276567">
      <w:pPr>
        <w:tabs>
          <w:tab w:val="left" w:pos="142"/>
          <w:tab w:val="left" w:pos="284"/>
        </w:tabs>
        <w:suppressAutoHyphens/>
        <w:jc w:val="center"/>
        <w:rPr>
          <w:lang w:eastAsia="ar-SA"/>
        </w:rPr>
      </w:pPr>
      <w:r w:rsidRPr="00276567">
        <w:rPr>
          <w:b/>
          <w:bCs/>
          <w:lang w:eastAsia="ar-SA"/>
        </w:rPr>
        <w:t>Заявление</w:t>
      </w:r>
      <w:r w:rsidRPr="00276567">
        <w:rPr>
          <w:b/>
          <w:bCs/>
          <w:lang w:eastAsia="ar-SA"/>
        </w:rPr>
        <w:br/>
        <w:t>о переводе помещения</w:t>
      </w:r>
    </w:p>
    <w:p w:rsidR="00276567" w:rsidRPr="00276567" w:rsidRDefault="00276567" w:rsidP="00276567">
      <w:pPr>
        <w:tabs>
          <w:tab w:val="left" w:pos="142"/>
          <w:tab w:val="left" w:pos="284"/>
        </w:tabs>
        <w:suppressAutoHyphens/>
        <w:rPr>
          <w:lang w:eastAsia="ar-SA"/>
        </w:rPr>
      </w:pPr>
      <w:r w:rsidRPr="00276567">
        <w:rPr>
          <w:lang w:eastAsia="ar-SA"/>
        </w:rPr>
        <w:t>от  ______________________________________________________________________</w:t>
      </w:r>
    </w:p>
    <w:p w:rsidR="00276567" w:rsidRPr="00276567" w:rsidRDefault="00276567" w:rsidP="00276567">
      <w:pPr>
        <w:tabs>
          <w:tab w:val="left" w:pos="142"/>
          <w:tab w:val="left" w:pos="284"/>
        </w:tabs>
        <w:suppressAutoHyphens/>
        <w:rPr>
          <w:lang w:eastAsia="ar-SA"/>
        </w:rPr>
      </w:pPr>
      <w:r w:rsidRPr="00276567">
        <w:rPr>
          <w:lang w:eastAsia="ar-SA"/>
        </w:rPr>
        <w:t>_______________________________________________________________________________________________________________________________________________________________________</w:t>
      </w:r>
    </w:p>
    <w:p w:rsidR="00276567" w:rsidRPr="00276567" w:rsidRDefault="00276567" w:rsidP="00276567">
      <w:pPr>
        <w:tabs>
          <w:tab w:val="left" w:pos="142"/>
          <w:tab w:val="left" w:pos="284"/>
        </w:tabs>
        <w:suppressAutoHyphens/>
        <w:jc w:val="center"/>
        <w:rPr>
          <w:lang w:eastAsia="ar-SA"/>
        </w:rPr>
      </w:pPr>
      <w:r w:rsidRPr="00276567">
        <w:rPr>
          <w:lang w:eastAsia="ar-SA"/>
        </w:rPr>
        <w:t>(указывается собственник жилого помещения либо уполномоченное им лицо)</w:t>
      </w:r>
      <w:r w:rsidR="00EE3384" w:rsidRPr="00EE3384">
        <w:rPr>
          <w:position w:val="-3"/>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filled="t">
            <v:fill color2="black"/>
            <v:imagedata r:id="rId15" o:title=""/>
          </v:shape>
        </w:pict>
      </w:r>
    </w:p>
    <w:p w:rsidR="00276567" w:rsidRPr="00276567" w:rsidRDefault="00276567" w:rsidP="00276567">
      <w:pPr>
        <w:widowControl w:val="0"/>
        <w:tabs>
          <w:tab w:val="left" w:pos="142"/>
          <w:tab w:val="left" w:pos="284"/>
        </w:tabs>
        <w:suppressAutoHyphens/>
        <w:autoSpaceDE w:val="0"/>
        <w:rPr>
          <w:lang w:eastAsia="ar-SA"/>
        </w:rPr>
      </w:pPr>
    </w:p>
    <w:p w:rsidR="00276567" w:rsidRPr="00276567" w:rsidRDefault="00276567" w:rsidP="00276567">
      <w:pPr>
        <w:tabs>
          <w:tab w:val="left" w:pos="142"/>
          <w:tab w:val="left" w:pos="284"/>
        </w:tabs>
        <w:suppressAutoHyphens/>
        <w:jc w:val="both"/>
        <w:rPr>
          <w:lang w:eastAsia="ar-SA"/>
        </w:rPr>
      </w:pPr>
      <w:r w:rsidRPr="00276567">
        <w:rPr>
          <w:lang w:eastAsia="ar-SA"/>
        </w:rPr>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276567" w:rsidRPr="00276567" w:rsidRDefault="00276567" w:rsidP="00276567">
      <w:pPr>
        <w:pBdr>
          <w:bottom w:val="single" w:sz="8" w:space="1" w:color="000000"/>
        </w:pBdr>
        <w:tabs>
          <w:tab w:val="left" w:pos="142"/>
          <w:tab w:val="left" w:pos="284"/>
        </w:tabs>
        <w:suppressAutoHyphens/>
        <w:jc w:val="both"/>
        <w:rPr>
          <w:lang w:eastAsia="ar-SA"/>
        </w:rPr>
      </w:pPr>
      <w:proofErr w:type="gramStart"/>
      <w:r w:rsidRPr="00276567">
        <w:rPr>
          <w:lang w:eastAsia="ar-SA"/>
        </w:rPr>
        <w:t>принадлежащее</w:t>
      </w:r>
      <w:proofErr w:type="gramEnd"/>
      <w:r w:rsidRPr="00276567">
        <w:rPr>
          <w:lang w:eastAsia="ar-SA"/>
        </w:rPr>
        <w:t xml:space="preserve"> на праве собственности, в  целях  использования  помещения  в качестве ___________________________________________________________________</w:t>
      </w:r>
    </w:p>
    <w:p w:rsidR="00276567" w:rsidRPr="00276567" w:rsidRDefault="00276567" w:rsidP="00276567">
      <w:pPr>
        <w:tabs>
          <w:tab w:val="left" w:pos="142"/>
          <w:tab w:val="left" w:pos="284"/>
        </w:tabs>
        <w:suppressAutoHyphens/>
        <w:rPr>
          <w:lang w:eastAsia="ar-SA"/>
        </w:rPr>
      </w:pPr>
      <w:r w:rsidRPr="00276567">
        <w:rPr>
          <w:lang w:eastAsia="ar-SA"/>
        </w:rPr>
        <w:t>К заявлению прилагаю:</w:t>
      </w:r>
    </w:p>
    <w:p w:rsidR="00276567" w:rsidRPr="00276567" w:rsidRDefault="00276567" w:rsidP="00276567">
      <w:pPr>
        <w:tabs>
          <w:tab w:val="left" w:pos="142"/>
          <w:tab w:val="left" w:pos="284"/>
        </w:tabs>
        <w:suppressAutoHyphens/>
        <w:rPr>
          <w:lang w:eastAsia="ar-SA"/>
        </w:rPr>
      </w:pPr>
    </w:p>
    <w:tbl>
      <w:tblPr>
        <w:tblW w:w="0" w:type="auto"/>
        <w:tblInd w:w="70" w:type="dxa"/>
        <w:tblLayout w:type="fixed"/>
        <w:tblCellMar>
          <w:left w:w="70" w:type="dxa"/>
          <w:right w:w="70" w:type="dxa"/>
        </w:tblCellMar>
        <w:tblLook w:val="0000"/>
      </w:tblPr>
      <w:tblGrid>
        <w:gridCol w:w="709"/>
        <w:gridCol w:w="7371"/>
        <w:gridCol w:w="1964"/>
      </w:tblGrid>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b/>
                <w:lang w:eastAsia="ar-SA"/>
              </w:rPr>
            </w:pPr>
            <w:r w:rsidRPr="00276567">
              <w:rPr>
                <w:b/>
                <w:lang w:eastAsia="ar-SA"/>
              </w:rPr>
              <w:t xml:space="preserve">№ </w:t>
            </w:r>
          </w:p>
          <w:p w:rsidR="00276567" w:rsidRPr="00276567" w:rsidRDefault="00276567" w:rsidP="00276567">
            <w:pPr>
              <w:tabs>
                <w:tab w:val="left" w:pos="142"/>
                <w:tab w:val="left" w:pos="284"/>
              </w:tabs>
              <w:suppressAutoHyphens/>
              <w:jc w:val="center"/>
              <w:rPr>
                <w:b/>
                <w:lang w:eastAsia="ar-SA"/>
              </w:rPr>
            </w:pPr>
            <w:proofErr w:type="spellStart"/>
            <w:proofErr w:type="gramStart"/>
            <w:r w:rsidRPr="00276567">
              <w:rPr>
                <w:b/>
                <w:lang w:eastAsia="ar-SA"/>
              </w:rPr>
              <w:t>п</w:t>
            </w:r>
            <w:proofErr w:type="spellEnd"/>
            <w:proofErr w:type="gramEnd"/>
            <w:r w:rsidRPr="00276567">
              <w:rPr>
                <w:b/>
                <w:lang w:eastAsia="ar-SA"/>
              </w:rPr>
              <w:t>/</w:t>
            </w:r>
            <w:proofErr w:type="spellStart"/>
            <w:r w:rsidRPr="00276567">
              <w:rPr>
                <w:b/>
                <w:lang w:eastAsia="ar-SA"/>
              </w:rPr>
              <w:t>п</w:t>
            </w:r>
            <w:proofErr w:type="spellEnd"/>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b/>
                <w:lang w:eastAsia="ar-SA"/>
              </w:rPr>
            </w:pPr>
            <w:r w:rsidRPr="00276567">
              <w:rPr>
                <w:b/>
                <w:lang w:eastAsia="ar-SA"/>
              </w:rPr>
              <w:t>Наименование документа</w:t>
            </w:r>
          </w:p>
          <w:p w:rsidR="00276567" w:rsidRPr="00276567" w:rsidRDefault="00276567" w:rsidP="00276567">
            <w:pPr>
              <w:tabs>
                <w:tab w:val="left" w:pos="142"/>
                <w:tab w:val="left" w:pos="284"/>
              </w:tabs>
              <w:suppressAutoHyphens/>
              <w:jc w:val="center"/>
              <w:rPr>
                <w:b/>
                <w:lang w:eastAsia="ar-SA"/>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*Кол-во листов</w:t>
            </w:r>
          </w:p>
        </w:tc>
      </w:tr>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1.</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both"/>
              <w:rPr>
                <w:lang w:eastAsia="ar-SA"/>
              </w:rPr>
            </w:pPr>
            <w:r w:rsidRPr="00276567">
              <w:rPr>
                <w:lang w:eastAsia="ar-SA"/>
              </w:rPr>
              <w:t>Правоустанавливающие документы на переводимое помещение</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1.1.</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snapToGrid w:val="0"/>
              <w:jc w:val="both"/>
              <w:rPr>
                <w:lang w:eastAsia="ar-SA"/>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1.2.</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snapToGrid w:val="0"/>
              <w:jc w:val="both"/>
              <w:rPr>
                <w:lang w:eastAsia="ar-SA"/>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2.</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both"/>
              <w:rPr>
                <w:lang w:eastAsia="ar-SA"/>
              </w:rPr>
            </w:pPr>
            <w:r w:rsidRPr="00276567">
              <w:rPr>
                <w:lang w:eastAsia="ar-SA"/>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3.</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both"/>
              <w:rPr>
                <w:lang w:eastAsia="ar-SA"/>
              </w:rPr>
            </w:pPr>
            <w:r w:rsidRPr="00276567">
              <w:rPr>
                <w:lang w:eastAsia="ar-SA"/>
              </w:rPr>
              <w:t>Поэтажный план дома, в котором находится переводимое помещение, выполненный БТИ</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r w:rsidR="00276567" w:rsidRPr="00276567" w:rsidTr="00276567">
        <w:trPr>
          <w:cantSplit/>
          <w:trHeight w:val="1223"/>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4.</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both"/>
              <w:rPr>
                <w:lang w:eastAsia="ar-SA"/>
              </w:rPr>
            </w:pPr>
            <w:r w:rsidRPr="00276567">
              <w:rPr>
                <w:lang w:eastAsia="ar-SA"/>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bl>
    <w:p w:rsidR="00276567" w:rsidRPr="00276567" w:rsidRDefault="00276567" w:rsidP="00276567">
      <w:pPr>
        <w:tabs>
          <w:tab w:val="left" w:pos="142"/>
          <w:tab w:val="left" w:pos="284"/>
        </w:tabs>
        <w:suppressAutoHyphens/>
        <w:rPr>
          <w:lang w:eastAsia="ar-SA"/>
        </w:rPr>
      </w:pPr>
    </w:p>
    <w:p w:rsidR="00276567" w:rsidRPr="00276567" w:rsidRDefault="00276567" w:rsidP="00276567">
      <w:pPr>
        <w:tabs>
          <w:tab w:val="left" w:pos="142"/>
          <w:tab w:val="left" w:pos="284"/>
        </w:tabs>
        <w:suppressAutoHyphens/>
        <w:rPr>
          <w:lang w:eastAsia="ar-SA"/>
        </w:rPr>
      </w:pPr>
      <w:r w:rsidRPr="00276567">
        <w:rPr>
          <w:lang w:eastAsia="ar-SA"/>
        </w:rPr>
        <w:t>«__» ________________ 20__ г.           __________________               ____________________</w:t>
      </w:r>
    </w:p>
    <w:p w:rsidR="00276567" w:rsidRPr="00276567" w:rsidRDefault="00276567" w:rsidP="00276567">
      <w:pPr>
        <w:tabs>
          <w:tab w:val="left" w:pos="142"/>
          <w:tab w:val="left" w:pos="284"/>
        </w:tabs>
        <w:suppressAutoHyphens/>
        <w:rPr>
          <w:lang w:eastAsia="ar-SA"/>
        </w:rPr>
      </w:pPr>
      <w:r w:rsidRPr="00276567">
        <w:rPr>
          <w:lang w:eastAsia="ar-SA"/>
        </w:rPr>
        <w:t xml:space="preserve">                 (дата)                                      (подпись заявителя)                     (Ф.И.О. заявителя)</w:t>
      </w:r>
    </w:p>
    <w:p w:rsidR="00276567" w:rsidRPr="00276567" w:rsidRDefault="00EE3384" w:rsidP="00276567">
      <w:pPr>
        <w:tabs>
          <w:tab w:val="left" w:pos="142"/>
          <w:tab w:val="left" w:pos="284"/>
        </w:tabs>
        <w:suppressAutoHyphens/>
        <w:jc w:val="both"/>
        <w:rPr>
          <w:lang w:eastAsia="ar-SA"/>
        </w:rPr>
      </w:pPr>
      <w:r w:rsidRPr="00EE3384">
        <w:rPr>
          <w:position w:val="-3"/>
          <w:lang w:eastAsia="ar-SA"/>
        </w:rPr>
        <w:pict>
          <v:shape id="_x0000_i1026" type="#_x0000_t75" style="width:6pt;height:15pt" filled="t">
            <v:fill color2="black"/>
            <v:imagedata r:id="rId15" o:title=""/>
          </v:shape>
        </w:pict>
      </w:r>
      <w:proofErr w:type="gramStart"/>
      <w:r w:rsidR="00276567" w:rsidRPr="00276567">
        <w:rPr>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76567" w:rsidRPr="00276567" w:rsidRDefault="00276567" w:rsidP="00276567">
      <w:pPr>
        <w:tabs>
          <w:tab w:val="left" w:pos="142"/>
          <w:tab w:val="left" w:pos="284"/>
        </w:tabs>
        <w:suppressAutoHyphens/>
        <w:jc w:val="both"/>
        <w:rPr>
          <w:lang w:eastAsia="ar-SA"/>
        </w:rPr>
      </w:pPr>
      <w:r w:rsidRPr="00276567">
        <w:rPr>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6567" w:rsidRPr="00276567" w:rsidRDefault="00276567" w:rsidP="00276567">
      <w:pPr>
        <w:tabs>
          <w:tab w:val="left" w:pos="142"/>
          <w:tab w:val="left" w:pos="284"/>
          <w:tab w:val="left" w:pos="1080"/>
        </w:tabs>
        <w:suppressAutoHyphens/>
        <w:jc w:val="both"/>
        <w:rPr>
          <w:lang w:eastAsia="ar-SA"/>
        </w:rPr>
      </w:pPr>
      <w:r w:rsidRPr="00276567">
        <w:rPr>
          <w:lang w:eastAsia="ar-SA"/>
        </w:rPr>
        <w:t>Результат рассмотрения заявления прошу:</w:t>
      </w:r>
    </w:p>
    <w:p w:rsidR="00276567" w:rsidRPr="00276567" w:rsidRDefault="00276567" w:rsidP="00276567">
      <w:pPr>
        <w:tabs>
          <w:tab w:val="left" w:pos="142"/>
          <w:tab w:val="left" w:pos="284"/>
          <w:tab w:val="left" w:pos="1080"/>
        </w:tabs>
        <w:suppressAutoHyphens/>
        <w:jc w:val="both"/>
        <w:rPr>
          <w:lang w:eastAsia="ar-SA"/>
        </w:rPr>
      </w:pPr>
      <w:r w:rsidRPr="00276567">
        <w:rPr>
          <w:lang w:eastAsia="ar-SA"/>
        </w:rPr>
        <w:t></w:t>
      </w:r>
      <w:r w:rsidRPr="00276567">
        <w:rPr>
          <w:lang w:eastAsia="ar-SA"/>
        </w:rPr>
        <w:tab/>
        <w:t>Выдать на руки в Администрации</w:t>
      </w:r>
    </w:p>
    <w:p w:rsidR="00276567" w:rsidRPr="00276567" w:rsidRDefault="00276567" w:rsidP="00276567">
      <w:pPr>
        <w:tabs>
          <w:tab w:val="left" w:pos="142"/>
          <w:tab w:val="left" w:pos="284"/>
          <w:tab w:val="left" w:pos="1080"/>
        </w:tabs>
        <w:suppressAutoHyphens/>
        <w:jc w:val="both"/>
        <w:rPr>
          <w:lang w:eastAsia="ar-SA"/>
        </w:rPr>
      </w:pPr>
      <w:r w:rsidRPr="00276567">
        <w:rPr>
          <w:lang w:eastAsia="ar-SA"/>
        </w:rPr>
        <w:t></w:t>
      </w:r>
      <w:r w:rsidRPr="00276567">
        <w:rPr>
          <w:lang w:eastAsia="ar-SA"/>
        </w:rPr>
        <w:tab/>
        <w:t xml:space="preserve">Выдать на руки в </w:t>
      </w:r>
      <w:proofErr w:type="spellStart"/>
      <w:r w:rsidRPr="00276567">
        <w:rPr>
          <w:lang w:eastAsia="ar-SA"/>
        </w:rPr>
        <w:t>МФЦ</w:t>
      </w:r>
      <w:proofErr w:type="spellEnd"/>
    </w:p>
    <w:p w:rsidR="00276567" w:rsidRPr="00276567" w:rsidRDefault="00276567" w:rsidP="00276567">
      <w:pPr>
        <w:tabs>
          <w:tab w:val="left" w:pos="142"/>
          <w:tab w:val="left" w:pos="284"/>
          <w:tab w:val="left" w:pos="1080"/>
        </w:tabs>
        <w:suppressAutoHyphens/>
        <w:jc w:val="both"/>
        <w:rPr>
          <w:lang w:eastAsia="ar-SA"/>
        </w:rPr>
      </w:pPr>
      <w:r w:rsidRPr="00276567">
        <w:rPr>
          <w:lang w:eastAsia="ar-SA"/>
        </w:rPr>
        <w:t></w:t>
      </w:r>
      <w:r w:rsidRPr="00276567">
        <w:rPr>
          <w:lang w:eastAsia="ar-SA"/>
        </w:rPr>
        <w:tab/>
        <w:t>Направить по почте</w:t>
      </w:r>
    </w:p>
    <w:p w:rsidR="00276567" w:rsidRPr="00276567" w:rsidRDefault="00276567" w:rsidP="00276567">
      <w:pPr>
        <w:tabs>
          <w:tab w:val="left" w:pos="142"/>
          <w:tab w:val="left" w:pos="284"/>
          <w:tab w:val="left" w:pos="1080"/>
        </w:tabs>
        <w:suppressAutoHyphens/>
        <w:jc w:val="both"/>
        <w:rPr>
          <w:lang w:eastAsia="ar-SA"/>
        </w:rPr>
      </w:pPr>
      <w:r w:rsidRPr="00276567">
        <w:rPr>
          <w:lang w:eastAsia="ar-SA"/>
        </w:rPr>
        <w:t></w:t>
      </w:r>
      <w:r w:rsidRPr="00276567">
        <w:rPr>
          <w:lang w:eastAsia="ar-SA"/>
        </w:rPr>
        <w:tab/>
        <w:t xml:space="preserve">Направить в электронной форме в личный кабинет на </w:t>
      </w:r>
      <w:proofErr w:type="spellStart"/>
      <w:r w:rsidRPr="00276567">
        <w:rPr>
          <w:lang w:eastAsia="ar-SA"/>
        </w:rPr>
        <w:t>ПГУ</w:t>
      </w:r>
      <w:proofErr w:type="spellEnd"/>
    </w:p>
    <w:p w:rsidR="00276567" w:rsidRPr="00276567" w:rsidRDefault="00276567" w:rsidP="00276567">
      <w:pPr>
        <w:tabs>
          <w:tab w:val="left" w:pos="142"/>
          <w:tab w:val="left" w:pos="284"/>
          <w:tab w:val="left" w:pos="1080"/>
        </w:tabs>
        <w:suppressAutoHyphens/>
        <w:jc w:val="both"/>
        <w:rPr>
          <w:lang w:eastAsia="ar-SA"/>
        </w:rPr>
      </w:pPr>
      <w:r w:rsidRPr="00276567">
        <w:rPr>
          <w:lang w:eastAsia="ar-SA"/>
        </w:rPr>
        <w:t>___________________                                                                                __________________</w:t>
      </w:r>
    </w:p>
    <w:p w:rsidR="00276567" w:rsidRPr="00276567" w:rsidRDefault="00276567" w:rsidP="00276567">
      <w:pPr>
        <w:tabs>
          <w:tab w:val="left" w:pos="142"/>
          <w:tab w:val="left" w:pos="284"/>
          <w:tab w:val="left" w:pos="1080"/>
        </w:tabs>
        <w:suppressAutoHyphens/>
        <w:jc w:val="both"/>
        <w:rPr>
          <w:b/>
          <w:bCs/>
          <w:lang w:eastAsia="ar-SA"/>
        </w:rPr>
      </w:pPr>
      <w:r w:rsidRPr="00276567">
        <w:rPr>
          <w:lang w:eastAsia="ar-SA"/>
        </w:rPr>
        <w:t>(дата)                                                                                                              (подпись)</w:t>
      </w:r>
    </w:p>
    <w:p w:rsidR="00276567" w:rsidRPr="00276567" w:rsidRDefault="00276567" w:rsidP="00276567">
      <w:pPr>
        <w:widowControl w:val="0"/>
        <w:tabs>
          <w:tab w:val="left" w:pos="142"/>
          <w:tab w:val="left" w:pos="284"/>
        </w:tabs>
        <w:suppressAutoHyphens/>
        <w:autoSpaceDE w:val="0"/>
        <w:jc w:val="right"/>
        <w:rPr>
          <w:b/>
          <w:bCs/>
          <w:lang w:eastAsia="ar-SA"/>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03024B" w:rsidRPr="0003024B" w:rsidRDefault="0003024B" w:rsidP="00DE0F55">
      <w:pPr>
        <w:widowControl w:val="0"/>
        <w:tabs>
          <w:tab w:val="left" w:pos="0"/>
          <w:tab w:val="left" w:pos="142"/>
        </w:tabs>
        <w:autoSpaceDE w:val="0"/>
        <w:autoSpaceDN w:val="0"/>
        <w:adjustRightInd w:val="0"/>
        <w:ind w:left="-567" w:right="141"/>
        <w:jc w:val="right"/>
      </w:pPr>
      <w:r w:rsidRPr="0003024B">
        <w:rPr>
          <w:b/>
          <w:bCs/>
        </w:rPr>
        <w:t>Приложение № 2</w:t>
      </w:r>
    </w:p>
    <w:p w:rsidR="0003024B" w:rsidRPr="0003024B" w:rsidRDefault="0003024B" w:rsidP="0003024B">
      <w:pPr>
        <w:widowControl w:val="0"/>
        <w:tabs>
          <w:tab w:val="left" w:pos="142"/>
          <w:tab w:val="left" w:pos="284"/>
        </w:tabs>
        <w:autoSpaceDE w:val="0"/>
        <w:autoSpaceDN w:val="0"/>
        <w:adjustRightInd w:val="0"/>
        <w:ind w:left="-567" w:firstLine="340"/>
        <w:jc w:val="right"/>
      </w:pPr>
      <w:r w:rsidRPr="0003024B">
        <w:rPr>
          <w:b/>
          <w:bCs/>
        </w:rPr>
        <w:t xml:space="preserve">к </w:t>
      </w:r>
      <w:hyperlink w:anchor="sub_1000" w:history="1">
        <w:r w:rsidRPr="0003024B">
          <w:rPr>
            <w:b/>
            <w:bCs/>
          </w:rPr>
          <w:t>Административному регламенту</w:t>
        </w:r>
      </w:hyperlink>
    </w:p>
    <w:p w:rsidR="0003024B" w:rsidRPr="0003024B" w:rsidRDefault="0003024B" w:rsidP="0003024B">
      <w:pPr>
        <w:widowControl w:val="0"/>
        <w:tabs>
          <w:tab w:val="left" w:pos="142"/>
          <w:tab w:val="left" w:pos="284"/>
        </w:tabs>
        <w:autoSpaceDE w:val="0"/>
        <w:autoSpaceDN w:val="0"/>
        <w:adjustRightInd w:val="0"/>
        <w:ind w:left="-567" w:firstLine="340"/>
        <w:jc w:val="right"/>
        <w:rPr>
          <w:b/>
          <w:bCs/>
        </w:rPr>
      </w:pPr>
      <w:r w:rsidRPr="0003024B">
        <w:rPr>
          <w:b/>
          <w:bCs/>
        </w:rPr>
        <w:t>предоставления администрацией</w:t>
      </w:r>
    </w:p>
    <w:p w:rsidR="008C13C6" w:rsidRDefault="0003024B" w:rsidP="0003024B">
      <w:pPr>
        <w:widowControl w:val="0"/>
        <w:tabs>
          <w:tab w:val="left" w:pos="142"/>
          <w:tab w:val="left" w:pos="284"/>
        </w:tabs>
        <w:autoSpaceDE w:val="0"/>
        <w:autoSpaceDN w:val="0"/>
        <w:adjustRightInd w:val="0"/>
        <w:ind w:left="-567" w:firstLine="340"/>
        <w:jc w:val="right"/>
        <w:rPr>
          <w:b/>
          <w:bCs/>
        </w:rPr>
      </w:pPr>
      <w:r w:rsidRPr="0003024B">
        <w:rPr>
          <w:b/>
          <w:bCs/>
        </w:rPr>
        <w:t xml:space="preserve">муниципального образования </w:t>
      </w:r>
      <w:r w:rsidR="008C13C6">
        <w:rPr>
          <w:b/>
          <w:bCs/>
        </w:rPr>
        <w:t xml:space="preserve"> </w:t>
      </w:r>
    </w:p>
    <w:p w:rsidR="0003024B" w:rsidRPr="0003024B" w:rsidRDefault="008C13C6" w:rsidP="0003024B">
      <w:pPr>
        <w:widowControl w:val="0"/>
        <w:tabs>
          <w:tab w:val="left" w:pos="142"/>
          <w:tab w:val="left" w:pos="284"/>
        </w:tabs>
        <w:autoSpaceDE w:val="0"/>
        <w:autoSpaceDN w:val="0"/>
        <w:adjustRightInd w:val="0"/>
        <w:ind w:left="-567" w:firstLine="340"/>
        <w:jc w:val="right"/>
      </w:pPr>
      <w:r>
        <w:rPr>
          <w:b/>
          <w:bCs/>
        </w:rPr>
        <w:t>Елизаветинского сельского поселения</w:t>
      </w:r>
    </w:p>
    <w:p w:rsidR="0003024B" w:rsidRPr="0003024B" w:rsidRDefault="0003024B" w:rsidP="0003024B">
      <w:pPr>
        <w:widowControl w:val="0"/>
        <w:tabs>
          <w:tab w:val="left" w:pos="142"/>
          <w:tab w:val="left" w:pos="284"/>
        </w:tabs>
        <w:autoSpaceDE w:val="0"/>
        <w:autoSpaceDN w:val="0"/>
        <w:adjustRightInd w:val="0"/>
        <w:ind w:left="-567" w:firstLine="340"/>
        <w:jc w:val="right"/>
      </w:pPr>
      <w:r w:rsidRPr="0003024B">
        <w:rPr>
          <w:b/>
          <w:bCs/>
        </w:rPr>
        <w:t>муниципальной услуги</w:t>
      </w:r>
    </w:p>
    <w:p w:rsidR="0003024B" w:rsidRPr="0003024B" w:rsidRDefault="0003024B" w:rsidP="0003024B">
      <w:pPr>
        <w:widowControl w:val="0"/>
        <w:autoSpaceDE w:val="0"/>
        <w:autoSpaceDN w:val="0"/>
        <w:adjustRightInd w:val="0"/>
        <w:ind w:firstLine="720"/>
        <w:jc w:val="both"/>
        <w:rPr>
          <w:sz w:val="28"/>
          <w:szCs w:val="28"/>
        </w:rPr>
      </w:pPr>
    </w:p>
    <w:p w:rsidR="0003024B" w:rsidRPr="0003024B" w:rsidRDefault="0003024B" w:rsidP="0003024B">
      <w:pPr>
        <w:widowControl w:val="0"/>
        <w:tabs>
          <w:tab w:val="left" w:pos="1134"/>
        </w:tabs>
        <w:autoSpaceDE w:val="0"/>
        <w:autoSpaceDN w:val="0"/>
        <w:adjustRightInd w:val="0"/>
        <w:ind w:firstLine="709"/>
        <w:jc w:val="center"/>
        <w:rPr>
          <w:rFonts w:eastAsia="Calibri"/>
          <w:color w:val="000000"/>
          <w:sz w:val="28"/>
          <w:szCs w:val="28"/>
        </w:rPr>
      </w:pPr>
      <w:r w:rsidRPr="0003024B">
        <w:rPr>
          <w:rFonts w:eastAsia="Calibri"/>
          <w:color w:val="000000"/>
          <w:sz w:val="28"/>
          <w:szCs w:val="28"/>
        </w:rPr>
        <w:t xml:space="preserve">Информация о местах нахождения, </w:t>
      </w:r>
    </w:p>
    <w:p w:rsidR="0003024B" w:rsidRPr="0003024B" w:rsidRDefault="0003024B" w:rsidP="0003024B">
      <w:pPr>
        <w:widowControl w:val="0"/>
        <w:tabs>
          <w:tab w:val="left" w:pos="1134"/>
        </w:tabs>
        <w:autoSpaceDE w:val="0"/>
        <w:autoSpaceDN w:val="0"/>
        <w:adjustRightInd w:val="0"/>
        <w:ind w:firstLine="709"/>
        <w:jc w:val="center"/>
        <w:rPr>
          <w:rFonts w:eastAsia="Calibri"/>
          <w:color w:val="000000"/>
          <w:sz w:val="28"/>
          <w:szCs w:val="28"/>
        </w:rPr>
      </w:pPr>
      <w:r w:rsidRPr="0003024B">
        <w:rPr>
          <w:rFonts w:eastAsia="Calibri"/>
          <w:color w:val="000000"/>
          <w:sz w:val="28"/>
          <w:szCs w:val="28"/>
        </w:rPr>
        <w:t xml:space="preserve">справочных телефонах и адресах электронной почты </w:t>
      </w:r>
      <w:proofErr w:type="spellStart"/>
      <w:r w:rsidRPr="0003024B">
        <w:rPr>
          <w:rFonts w:eastAsia="Calibri"/>
          <w:color w:val="000000"/>
          <w:sz w:val="28"/>
          <w:szCs w:val="28"/>
        </w:rPr>
        <w:t>МФЦ</w:t>
      </w:r>
      <w:proofErr w:type="spellEnd"/>
    </w:p>
    <w:p w:rsidR="0003024B" w:rsidRPr="0003024B" w:rsidRDefault="0003024B" w:rsidP="0003024B">
      <w:pPr>
        <w:ind w:left="142"/>
        <w:jc w:val="both"/>
        <w:rPr>
          <w:rFonts w:eastAsia="Calibri"/>
          <w:shd w:val="clear" w:color="auto" w:fill="FFFFFF"/>
        </w:rPr>
      </w:pPr>
    </w:p>
    <w:p w:rsidR="0003024B" w:rsidRPr="0003024B" w:rsidRDefault="0003024B" w:rsidP="0003024B">
      <w:pPr>
        <w:widowControl w:val="0"/>
        <w:suppressAutoHyphens/>
        <w:ind w:left="142"/>
        <w:jc w:val="both"/>
        <w:rPr>
          <w:rFonts w:eastAsia="Calibri"/>
          <w:shd w:val="clear" w:color="auto" w:fill="FFFFFF"/>
          <w:lang w:eastAsia="en-US"/>
        </w:rPr>
      </w:pPr>
      <w:r w:rsidRPr="0003024B">
        <w:rPr>
          <w:rFonts w:eastAsia="Calibri"/>
          <w:shd w:val="clear" w:color="auto" w:fill="FFFFFF"/>
          <w:lang w:eastAsia="en-US"/>
        </w:rPr>
        <w:t xml:space="preserve">Телефон единой справочной службы </w:t>
      </w:r>
      <w:proofErr w:type="spellStart"/>
      <w:r w:rsidRPr="0003024B">
        <w:rPr>
          <w:rFonts w:eastAsia="Calibri"/>
          <w:shd w:val="clear" w:color="auto" w:fill="FFFFFF"/>
          <w:lang w:eastAsia="en-US"/>
        </w:rPr>
        <w:t>ГБУ</w:t>
      </w:r>
      <w:proofErr w:type="spellEnd"/>
      <w:r w:rsidRPr="0003024B">
        <w:rPr>
          <w:rFonts w:eastAsia="Calibri"/>
          <w:shd w:val="clear" w:color="auto" w:fill="FFFFFF"/>
          <w:lang w:eastAsia="en-US"/>
        </w:rPr>
        <w:t xml:space="preserve"> </w:t>
      </w:r>
      <w:proofErr w:type="spellStart"/>
      <w:r w:rsidRPr="0003024B">
        <w:rPr>
          <w:rFonts w:eastAsia="Calibri"/>
          <w:shd w:val="clear" w:color="auto" w:fill="FFFFFF"/>
          <w:lang w:eastAsia="en-US"/>
        </w:rPr>
        <w:t>ЛО</w:t>
      </w:r>
      <w:proofErr w:type="spellEnd"/>
      <w:r w:rsidRPr="0003024B">
        <w:rPr>
          <w:rFonts w:eastAsia="Calibri"/>
          <w:shd w:val="clear" w:color="auto" w:fill="FFFFFF"/>
          <w:lang w:eastAsia="en-US"/>
        </w:rPr>
        <w:t xml:space="preserve"> «</w:t>
      </w:r>
      <w:proofErr w:type="spellStart"/>
      <w:r w:rsidRPr="0003024B">
        <w:rPr>
          <w:rFonts w:eastAsia="Calibri"/>
          <w:shd w:val="clear" w:color="auto" w:fill="FFFFFF"/>
          <w:lang w:eastAsia="en-US"/>
        </w:rPr>
        <w:t>МФЦ</w:t>
      </w:r>
      <w:proofErr w:type="spellEnd"/>
      <w:r w:rsidRPr="0003024B">
        <w:rPr>
          <w:rFonts w:eastAsia="Calibri"/>
          <w:shd w:val="clear" w:color="auto" w:fill="FFFFFF"/>
          <w:lang w:eastAsia="en-US"/>
        </w:rPr>
        <w:t>»: 8 (800) 500-00-47</w:t>
      </w:r>
      <w:r w:rsidRPr="0003024B">
        <w:rPr>
          <w:rFonts w:eastAsia="Calibri"/>
          <w:i/>
          <w:shd w:val="clear" w:color="auto" w:fill="FFFFFF"/>
          <w:lang w:eastAsia="en-US"/>
        </w:rPr>
        <w:t xml:space="preserve"> (на территории России звонок бесплатный), </w:t>
      </w:r>
      <w:r w:rsidRPr="0003024B">
        <w:rPr>
          <w:rFonts w:eastAsia="Calibri"/>
          <w:shd w:val="clear" w:color="auto" w:fill="FFFFFF"/>
          <w:lang w:eastAsia="en-US"/>
        </w:rPr>
        <w:t xml:space="preserve">адрес электронной почты: </w:t>
      </w:r>
      <w:proofErr w:type="spellStart"/>
      <w:r w:rsidRPr="0003024B">
        <w:rPr>
          <w:rFonts w:eastAsia="Calibri"/>
          <w:bCs/>
          <w:shd w:val="clear" w:color="auto" w:fill="FFFFFF"/>
          <w:lang w:eastAsia="en-US"/>
        </w:rPr>
        <w:t>info@mfc47.ru</w:t>
      </w:r>
      <w:proofErr w:type="spellEnd"/>
      <w:r w:rsidRPr="0003024B">
        <w:rPr>
          <w:rFonts w:eastAsia="Calibri"/>
          <w:bCs/>
          <w:shd w:val="clear" w:color="auto" w:fill="FFFFFF"/>
          <w:lang w:eastAsia="en-US"/>
        </w:rPr>
        <w:t>.</w:t>
      </w:r>
    </w:p>
    <w:p w:rsidR="0003024B" w:rsidRPr="0003024B" w:rsidRDefault="0003024B" w:rsidP="0003024B">
      <w:pPr>
        <w:ind w:left="142"/>
        <w:jc w:val="both"/>
        <w:rPr>
          <w:rFonts w:eastAsia="Calibri"/>
          <w:color w:val="000000"/>
          <w:sz w:val="28"/>
          <w:szCs w:val="28"/>
          <w:lang w:eastAsia="en-US"/>
        </w:rPr>
      </w:pPr>
      <w:r w:rsidRPr="0003024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w:t>
      </w:r>
      <w:proofErr w:type="spellStart"/>
      <w:r w:rsidRPr="0003024B">
        <w:rPr>
          <w:rFonts w:eastAsia="Calibri"/>
          <w:shd w:val="clear" w:color="auto" w:fill="FFFFFF"/>
          <w:lang w:eastAsia="en-US"/>
        </w:rPr>
        <w:t>МФЦ</w:t>
      </w:r>
      <w:proofErr w:type="spellEnd"/>
      <w:r w:rsidRPr="0003024B">
        <w:rPr>
          <w:rFonts w:eastAsia="Calibri"/>
          <w:shd w:val="clear" w:color="auto" w:fill="FFFFFF"/>
          <w:lang w:eastAsia="en-US"/>
        </w:rPr>
        <w:t xml:space="preserve"> можно получить на сайте </w:t>
      </w:r>
      <w:proofErr w:type="spellStart"/>
      <w:r w:rsidRPr="0003024B">
        <w:rPr>
          <w:rFonts w:eastAsia="Calibri"/>
          <w:shd w:val="clear" w:color="auto" w:fill="FFFFFF"/>
          <w:lang w:eastAsia="en-US"/>
        </w:rPr>
        <w:t>МФЦ</w:t>
      </w:r>
      <w:proofErr w:type="spellEnd"/>
      <w:r w:rsidRPr="0003024B">
        <w:rPr>
          <w:rFonts w:eastAsia="Calibri"/>
          <w:shd w:val="clear" w:color="auto" w:fill="FFFFFF"/>
          <w:lang w:eastAsia="en-US"/>
        </w:rPr>
        <w:t xml:space="preserve"> Ленинградской области </w:t>
      </w:r>
      <w:hyperlink r:id="rId16" w:history="1">
        <w:r w:rsidRPr="0003024B">
          <w:rPr>
            <w:rFonts w:eastAsia="Calibri"/>
            <w:color w:val="0000FF"/>
            <w:u w:val="single"/>
            <w:shd w:val="clear" w:color="auto" w:fill="FFFFFF"/>
            <w:lang w:val="en-US" w:eastAsia="en-US"/>
          </w:rPr>
          <w:t>www</w:t>
        </w:r>
        <w:r w:rsidRPr="0003024B">
          <w:rPr>
            <w:rFonts w:eastAsia="Calibri"/>
            <w:color w:val="0000FF"/>
            <w:u w:val="single"/>
            <w:shd w:val="clear" w:color="auto" w:fill="FFFFFF"/>
            <w:lang w:eastAsia="en-US"/>
          </w:rPr>
          <w:t>.</w:t>
        </w:r>
        <w:proofErr w:type="spellStart"/>
        <w:r w:rsidRPr="0003024B">
          <w:rPr>
            <w:rFonts w:eastAsia="Calibri"/>
            <w:color w:val="0000FF"/>
            <w:u w:val="single"/>
            <w:shd w:val="clear" w:color="auto" w:fill="FFFFFF"/>
            <w:lang w:val="en-US" w:eastAsia="en-US"/>
          </w:rPr>
          <w:t>mfc</w:t>
        </w:r>
        <w:proofErr w:type="spellEnd"/>
        <w:r w:rsidRPr="0003024B">
          <w:rPr>
            <w:rFonts w:eastAsia="Calibri"/>
            <w:color w:val="0000FF"/>
            <w:u w:val="single"/>
            <w:shd w:val="clear" w:color="auto" w:fill="FFFFFF"/>
            <w:lang w:eastAsia="en-US"/>
          </w:rPr>
          <w:t>47.</w:t>
        </w:r>
        <w:proofErr w:type="spellStart"/>
        <w:r w:rsidRPr="0003024B">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3024B" w:rsidRPr="0003024B" w:rsidTr="0003024B">
        <w:trPr>
          <w:trHeight w:hRule="exact" w:val="636"/>
        </w:trPr>
        <w:tc>
          <w:tcPr>
            <w:tcW w:w="709" w:type="dxa"/>
            <w:shd w:val="clear" w:color="auto" w:fill="FFFFFF"/>
            <w:vAlign w:val="center"/>
          </w:tcPr>
          <w:p w:rsidR="0003024B" w:rsidRPr="0003024B" w:rsidRDefault="0003024B" w:rsidP="0003024B">
            <w:pPr>
              <w:widowControl w:val="0"/>
              <w:tabs>
                <w:tab w:val="left" w:pos="0"/>
              </w:tabs>
              <w:suppressAutoHyphens/>
              <w:ind w:right="-49" w:hanging="48"/>
              <w:jc w:val="center"/>
              <w:rPr>
                <w:b/>
                <w:sz w:val="20"/>
                <w:szCs w:val="20"/>
                <w:lang w:eastAsia="ar-SA"/>
              </w:rPr>
            </w:pPr>
            <w:r w:rsidRPr="0003024B">
              <w:rPr>
                <w:b/>
                <w:sz w:val="20"/>
                <w:szCs w:val="20"/>
                <w:lang w:eastAsia="ar-SA"/>
              </w:rPr>
              <w:t>№</w:t>
            </w:r>
          </w:p>
          <w:p w:rsidR="0003024B" w:rsidRPr="0003024B" w:rsidRDefault="0003024B" w:rsidP="0003024B">
            <w:pPr>
              <w:widowControl w:val="0"/>
              <w:suppressAutoHyphens/>
              <w:ind w:left="-578" w:firstLine="530"/>
              <w:jc w:val="center"/>
              <w:rPr>
                <w:sz w:val="20"/>
                <w:szCs w:val="20"/>
                <w:lang w:eastAsia="ar-SA"/>
              </w:rPr>
            </w:pPr>
            <w:proofErr w:type="spellStart"/>
            <w:proofErr w:type="gramStart"/>
            <w:r w:rsidRPr="0003024B">
              <w:rPr>
                <w:b/>
                <w:bCs/>
                <w:sz w:val="20"/>
                <w:szCs w:val="20"/>
                <w:lang w:eastAsia="ar-SA"/>
              </w:rPr>
              <w:t>п</w:t>
            </w:r>
            <w:proofErr w:type="spellEnd"/>
            <w:proofErr w:type="gramEnd"/>
            <w:r w:rsidRPr="0003024B">
              <w:rPr>
                <w:b/>
                <w:bCs/>
                <w:sz w:val="20"/>
                <w:szCs w:val="20"/>
                <w:lang w:eastAsia="ar-SA"/>
              </w:rPr>
              <w:t>/</w:t>
            </w:r>
            <w:proofErr w:type="spellStart"/>
            <w:r w:rsidRPr="0003024B">
              <w:rPr>
                <w:b/>
                <w:bCs/>
                <w:sz w:val="20"/>
                <w:szCs w:val="20"/>
                <w:lang w:eastAsia="ar-SA"/>
              </w:rPr>
              <w:t>п</w:t>
            </w:r>
            <w:proofErr w:type="spellEnd"/>
          </w:p>
        </w:tc>
        <w:tc>
          <w:tcPr>
            <w:tcW w:w="2270" w:type="dxa"/>
            <w:shd w:val="clear" w:color="auto" w:fill="FFFFFF"/>
            <w:vAlign w:val="center"/>
          </w:tcPr>
          <w:p w:rsidR="0003024B" w:rsidRPr="0003024B" w:rsidRDefault="0003024B" w:rsidP="0003024B">
            <w:pPr>
              <w:widowControl w:val="0"/>
              <w:suppressAutoHyphens/>
              <w:jc w:val="center"/>
              <w:rPr>
                <w:sz w:val="20"/>
                <w:szCs w:val="20"/>
                <w:lang w:eastAsia="ar-SA"/>
              </w:rPr>
            </w:pPr>
            <w:r w:rsidRPr="0003024B">
              <w:rPr>
                <w:b/>
                <w:bCs/>
                <w:sz w:val="20"/>
                <w:szCs w:val="20"/>
                <w:lang w:eastAsia="ar-SA"/>
              </w:rPr>
              <w:t xml:space="preserve">Наименование </w:t>
            </w:r>
            <w:proofErr w:type="spellStart"/>
            <w:r w:rsidRPr="0003024B">
              <w:rPr>
                <w:b/>
                <w:bCs/>
                <w:sz w:val="20"/>
                <w:szCs w:val="20"/>
                <w:lang w:eastAsia="ar-SA"/>
              </w:rPr>
              <w:t>МФЦ</w:t>
            </w:r>
            <w:proofErr w:type="spellEnd"/>
          </w:p>
        </w:tc>
        <w:tc>
          <w:tcPr>
            <w:tcW w:w="3683" w:type="dxa"/>
            <w:shd w:val="clear" w:color="auto" w:fill="FFFFFF"/>
            <w:vAlign w:val="center"/>
          </w:tcPr>
          <w:p w:rsidR="0003024B" w:rsidRPr="0003024B" w:rsidRDefault="0003024B" w:rsidP="0003024B">
            <w:pPr>
              <w:widowControl w:val="0"/>
              <w:suppressAutoHyphens/>
              <w:jc w:val="center"/>
              <w:rPr>
                <w:sz w:val="20"/>
                <w:szCs w:val="20"/>
                <w:lang w:eastAsia="ar-SA"/>
              </w:rPr>
            </w:pPr>
            <w:r w:rsidRPr="0003024B">
              <w:rPr>
                <w:b/>
                <w:bCs/>
                <w:sz w:val="20"/>
                <w:szCs w:val="20"/>
                <w:lang w:eastAsia="ar-SA"/>
              </w:rPr>
              <w:t>Почтовый адрес</w:t>
            </w:r>
          </w:p>
        </w:tc>
        <w:tc>
          <w:tcPr>
            <w:tcW w:w="2125" w:type="dxa"/>
            <w:shd w:val="clear" w:color="auto" w:fill="FFFFFF"/>
            <w:vAlign w:val="center"/>
          </w:tcPr>
          <w:p w:rsidR="0003024B" w:rsidRPr="0003024B" w:rsidRDefault="0003024B" w:rsidP="0003024B">
            <w:pPr>
              <w:widowControl w:val="0"/>
              <w:suppressAutoHyphens/>
              <w:jc w:val="center"/>
              <w:rPr>
                <w:sz w:val="20"/>
                <w:szCs w:val="20"/>
                <w:lang w:eastAsia="ar-SA"/>
              </w:rPr>
            </w:pPr>
            <w:r w:rsidRPr="0003024B">
              <w:rPr>
                <w:b/>
                <w:sz w:val="20"/>
                <w:szCs w:val="20"/>
                <w:lang w:eastAsia="ar-SA"/>
              </w:rPr>
              <w:t>График работы</w:t>
            </w:r>
          </w:p>
        </w:tc>
        <w:tc>
          <w:tcPr>
            <w:tcW w:w="1419" w:type="dxa"/>
            <w:shd w:val="clear" w:color="auto" w:fill="auto"/>
            <w:vAlign w:val="center"/>
          </w:tcPr>
          <w:p w:rsidR="0003024B" w:rsidRPr="0003024B" w:rsidRDefault="0003024B" w:rsidP="0003024B">
            <w:pPr>
              <w:widowControl w:val="0"/>
              <w:suppressAutoHyphens/>
              <w:jc w:val="center"/>
              <w:rPr>
                <w:b/>
                <w:bCs/>
                <w:sz w:val="20"/>
                <w:szCs w:val="20"/>
                <w:lang w:eastAsia="ar-SA"/>
              </w:rPr>
            </w:pPr>
            <w:r w:rsidRPr="0003024B">
              <w:rPr>
                <w:b/>
                <w:bCs/>
                <w:sz w:val="20"/>
                <w:szCs w:val="20"/>
                <w:lang w:eastAsia="ar-SA"/>
              </w:rPr>
              <w:t>Телефон</w:t>
            </w:r>
          </w:p>
          <w:p w:rsidR="0003024B" w:rsidRPr="0003024B" w:rsidRDefault="0003024B" w:rsidP="0003024B">
            <w:pPr>
              <w:widowControl w:val="0"/>
              <w:suppressAutoHyphens/>
              <w:jc w:val="center"/>
              <w:rPr>
                <w:sz w:val="20"/>
                <w:szCs w:val="20"/>
                <w:lang w:eastAsia="ar-SA"/>
              </w:rPr>
            </w:pPr>
          </w:p>
        </w:tc>
      </w:tr>
      <w:tr w:rsidR="0003024B" w:rsidRPr="0003024B" w:rsidTr="0003024B">
        <w:trPr>
          <w:trHeight w:hRule="exact" w:val="258"/>
        </w:trPr>
        <w:tc>
          <w:tcPr>
            <w:tcW w:w="10206" w:type="dxa"/>
            <w:gridSpan w:val="5"/>
            <w:shd w:val="clear" w:color="auto" w:fill="FFFFFF"/>
            <w:vAlign w:val="center"/>
          </w:tcPr>
          <w:p w:rsidR="0003024B" w:rsidRPr="0003024B" w:rsidRDefault="0003024B" w:rsidP="0003024B">
            <w:pPr>
              <w:widowControl w:val="0"/>
              <w:suppressAutoHyphens/>
              <w:jc w:val="center"/>
              <w:rPr>
                <w:b/>
                <w:bCs/>
                <w:sz w:val="20"/>
                <w:szCs w:val="20"/>
                <w:lang w:eastAsia="ar-SA"/>
              </w:rPr>
            </w:pPr>
            <w:r w:rsidRPr="0003024B">
              <w:rPr>
                <w:b/>
                <w:bCs/>
                <w:sz w:val="20"/>
                <w:szCs w:val="20"/>
                <w:lang w:eastAsia="ar-SA"/>
              </w:rPr>
              <w:t xml:space="preserve">Предоставление услуг </w:t>
            </w:r>
            <w:proofErr w:type="gramStart"/>
            <w:r w:rsidRPr="0003024B">
              <w:rPr>
                <w:b/>
                <w:bCs/>
                <w:sz w:val="20"/>
                <w:szCs w:val="20"/>
                <w:lang w:eastAsia="ar-SA"/>
              </w:rPr>
              <w:t>в</w:t>
            </w:r>
            <w:proofErr w:type="gramEnd"/>
            <w:r w:rsidRPr="0003024B">
              <w:rPr>
                <w:b/>
                <w:bCs/>
                <w:sz w:val="20"/>
                <w:szCs w:val="20"/>
                <w:lang w:eastAsia="ar-SA"/>
              </w:rPr>
              <w:t xml:space="preserve"> </w:t>
            </w:r>
            <w:proofErr w:type="gramStart"/>
            <w:r w:rsidRPr="0003024B">
              <w:rPr>
                <w:b/>
                <w:bCs/>
                <w:sz w:val="20"/>
                <w:szCs w:val="20"/>
                <w:lang w:eastAsia="ar-SA"/>
              </w:rPr>
              <w:t>Бокситогорском</w:t>
            </w:r>
            <w:proofErr w:type="gramEnd"/>
            <w:r w:rsidRPr="0003024B">
              <w:rPr>
                <w:b/>
                <w:bCs/>
                <w:sz w:val="20"/>
                <w:szCs w:val="20"/>
                <w:lang w:eastAsia="ar-SA"/>
              </w:rPr>
              <w:t xml:space="preserve"> районе Ленинградской области</w:t>
            </w:r>
          </w:p>
        </w:tc>
      </w:tr>
      <w:tr w:rsidR="0003024B" w:rsidRPr="0003024B" w:rsidTr="0003024B">
        <w:trPr>
          <w:trHeight w:hRule="exact" w:val="998"/>
        </w:trPr>
        <w:tc>
          <w:tcPr>
            <w:tcW w:w="709" w:type="dxa"/>
            <w:vMerge w:val="restart"/>
            <w:shd w:val="clear" w:color="auto" w:fill="FFFFFF"/>
            <w:vAlign w:val="center"/>
          </w:tcPr>
          <w:p w:rsidR="0003024B" w:rsidRPr="0003024B" w:rsidRDefault="0003024B" w:rsidP="0003024B">
            <w:pPr>
              <w:widowControl w:val="0"/>
              <w:tabs>
                <w:tab w:val="left" w:pos="0"/>
              </w:tabs>
              <w:suppressAutoHyphens/>
              <w:ind w:right="-49" w:hanging="48"/>
              <w:jc w:val="center"/>
              <w:rPr>
                <w:sz w:val="20"/>
                <w:szCs w:val="20"/>
                <w:lang w:eastAsia="ar-SA"/>
              </w:rPr>
            </w:pPr>
            <w:r w:rsidRPr="0003024B">
              <w:rPr>
                <w:sz w:val="20"/>
                <w:szCs w:val="20"/>
                <w:lang w:eastAsia="ar-SA"/>
              </w:rPr>
              <w:t>1</w:t>
            </w:r>
          </w:p>
        </w:tc>
        <w:tc>
          <w:tcPr>
            <w:tcW w:w="2270" w:type="dxa"/>
            <w:shd w:val="clear" w:color="auto" w:fill="FFFFFF"/>
            <w:vAlign w:val="center"/>
          </w:tcPr>
          <w:p w:rsidR="0003024B" w:rsidRPr="0003024B" w:rsidRDefault="0003024B" w:rsidP="0003024B">
            <w:pPr>
              <w:widowControl w:val="0"/>
              <w:suppressAutoHyphens/>
              <w:spacing w:after="200"/>
              <w:jc w:val="center"/>
              <w:rPr>
                <w:sz w:val="20"/>
                <w:szCs w:val="20"/>
              </w:rPr>
            </w:pPr>
            <w:r w:rsidRPr="0003024B">
              <w:rPr>
                <w:sz w:val="20"/>
                <w:szCs w:val="20"/>
              </w:rPr>
              <w:t xml:space="preserve">Филиал </w:t>
            </w:r>
            <w:proofErr w:type="spellStart"/>
            <w:r w:rsidRPr="0003024B">
              <w:rPr>
                <w:sz w:val="20"/>
                <w:szCs w:val="20"/>
              </w:rPr>
              <w:t>ГБУ</w:t>
            </w:r>
            <w:proofErr w:type="spellEnd"/>
            <w:r w:rsidRPr="0003024B">
              <w:rPr>
                <w:sz w:val="20"/>
                <w:szCs w:val="20"/>
              </w:rPr>
              <w:t xml:space="preserve"> </w:t>
            </w:r>
            <w:proofErr w:type="spellStart"/>
            <w:r w:rsidRPr="0003024B">
              <w:rPr>
                <w:sz w:val="20"/>
                <w:szCs w:val="20"/>
              </w:rPr>
              <w:t>ЛО</w:t>
            </w:r>
            <w:proofErr w:type="spellEnd"/>
            <w:r w:rsidRPr="0003024B">
              <w:rPr>
                <w:sz w:val="20"/>
                <w:szCs w:val="20"/>
              </w:rPr>
              <w:t xml:space="preserve"> «</w:t>
            </w:r>
            <w:proofErr w:type="spellStart"/>
            <w:r w:rsidRPr="0003024B">
              <w:rPr>
                <w:sz w:val="20"/>
                <w:szCs w:val="20"/>
              </w:rPr>
              <w:t>МФЦ</w:t>
            </w:r>
            <w:proofErr w:type="spellEnd"/>
            <w:r w:rsidRPr="0003024B">
              <w:rPr>
                <w:sz w:val="20"/>
                <w:szCs w:val="20"/>
              </w:rPr>
              <w:t>» «Тихвинский» - отдел «Бокситогорск»</w:t>
            </w:r>
          </w:p>
        </w:tc>
        <w:tc>
          <w:tcPr>
            <w:tcW w:w="3683" w:type="dxa"/>
            <w:shd w:val="clear" w:color="auto" w:fill="FFFFFF"/>
            <w:vAlign w:val="center"/>
          </w:tcPr>
          <w:p w:rsidR="0003024B" w:rsidRPr="0003024B" w:rsidRDefault="0003024B" w:rsidP="0003024B">
            <w:pPr>
              <w:widowControl w:val="0"/>
              <w:suppressAutoHyphens/>
              <w:spacing w:after="200"/>
              <w:jc w:val="center"/>
              <w:rPr>
                <w:sz w:val="20"/>
                <w:szCs w:val="20"/>
              </w:rPr>
            </w:pPr>
            <w:proofErr w:type="gramStart"/>
            <w:r w:rsidRPr="0003024B">
              <w:rPr>
                <w:sz w:val="20"/>
                <w:szCs w:val="20"/>
              </w:rPr>
              <w:t xml:space="preserve">187650, Россия, Ленинградская область, </w:t>
            </w:r>
            <w:proofErr w:type="spellStart"/>
            <w:r w:rsidRPr="0003024B">
              <w:rPr>
                <w:sz w:val="20"/>
                <w:szCs w:val="20"/>
              </w:rPr>
              <w:t>Бокситогорский</w:t>
            </w:r>
            <w:proofErr w:type="spellEnd"/>
            <w:r w:rsidRPr="0003024B">
              <w:rPr>
                <w:sz w:val="20"/>
                <w:szCs w:val="20"/>
              </w:rPr>
              <w:t xml:space="preserve"> район, </w:t>
            </w:r>
            <w:r w:rsidRPr="0003024B">
              <w:rPr>
                <w:sz w:val="20"/>
                <w:szCs w:val="20"/>
              </w:rPr>
              <w:br/>
              <w:t>г. Бокситогорск,  ул. Заводская, д. 8</w:t>
            </w:r>
            <w:proofErr w:type="gramEnd"/>
          </w:p>
        </w:tc>
        <w:tc>
          <w:tcPr>
            <w:tcW w:w="2125" w:type="dxa"/>
            <w:shd w:val="clear" w:color="auto" w:fill="FFFFFF"/>
            <w:vAlign w:val="center"/>
          </w:tcPr>
          <w:p w:rsidR="0003024B" w:rsidRPr="0003024B" w:rsidRDefault="0003024B" w:rsidP="0003024B">
            <w:pPr>
              <w:widowControl w:val="0"/>
              <w:suppressAutoHyphens/>
              <w:jc w:val="center"/>
              <w:rPr>
                <w:sz w:val="20"/>
                <w:szCs w:val="20"/>
                <w:lang w:eastAsia="ar-SA"/>
              </w:rPr>
            </w:pPr>
            <w:r w:rsidRPr="0003024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bCs/>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986"/>
        </w:trPr>
        <w:tc>
          <w:tcPr>
            <w:tcW w:w="709" w:type="dxa"/>
            <w:vMerge/>
            <w:shd w:val="clear" w:color="auto" w:fill="FFFFFF"/>
            <w:vAlign w:val="center"/>
          </w:tcPr>
          <w:p w:rsidR="0003024B" w:rsidRPr="0003024B" w:rsidRDefault="0003024B" w:rsidP="0003024B">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spacing w:after="200"/>
              <w:jc w:val="center"/>
              <w:rPr>
                <w:sz w:val="20"/>
                <w:szCs w:val="20"/>
              </w:rPr>
            </w:pPr>
            <w:r w:rsidRPr="0003024B">
              <w:rPr>
                <w:sz w:val="20"/>
                <w:szCs w:val="20"/>
              </w:rPr>
              <w:t xml:space="preserve">Филиал </w:t>
            </w:r>
            <w:proofErr w:type="spellStart"/>
            <w:r w:rsidRPr="0003024B">
              <w:rPr>
                <w:sz w:val="20"/>
                <w:szCs w:val="20"/>
              </w:rPr>
              <w:t>ГБУ</w:t>
            </w:r>
            <w:proofErr w:type="spellEnd"/>
            <w:r w:rsidRPr="0003024B">
              <w:rPr>
                <w:sz w:val="20"/>
                <w:szCs w:val="20"/>
              </w:rPr>
              <w:t xml:space="preserve"> </w:t>
            </w:r>
            <w:proofErr w:type="spellStart"/>
            <w:r w:rsidRPr="0003024B">
              <w:rPr>
                <w:sz w:val="20"/>
                <w:szCs w:val="20"/>
              </w:rPr>
              <w:t>ЛО</w:t>
            </w:r>
            <w:proofErr w:type="spellEnd"/>
            <w:r w:rsidRPr="0003024B">
              <w:rPr>
                <w:sz w:val="20"/>
                <w:szCs w:val="20"/>
              </w:rPr>
              <w:t xml:space="preserve"> «</w:t>
            </w:r>
            <w:proofErr w:type="spellStart"/>
            <w:r w:rsidRPr="0003024B">
              <w:rPr>
                <w:sz w:val="20"/>
                <w:szCs w:val="20"/>
              </w:rPr>
              <w:t>МФЦ</w:t>
            </w:r>
            <w:proofErr w:type="spellEnd"/>
            <w:r w:rsidRPr="0003024B">
              <w:rPr>
                <w:sz w:val="20"/>
                <w:szCs w:val="20"/>
              </w:rPr>
              <w:t>» «Тихвинский» - отдел «Пикалево»</w:t>
            </w:r>
          </w:p>
        </w:tc>
        <w:tc>
          <w:tcPr>
            <w:tcW w:w="3683" w:type="dxa"/>
            <w:shd w:val="clear" w:color="auto" w:fill="FFFFFF"/>
            <w:vAlign w:val="center"/>
          </w:tcPr>
          <w:p w:rsidR="0003024B" w:rsidRPr="0003024B" w:rsidRDefault="0003024B" w:rsidP="0003024B">
            <w:pPr>
              <w:widowControl w:val="0"/>
              <w:suppressAutoHyphens/>
              <w:spacing w:after="200"/>
              <w:jc w:val="center"/>
              <w:rPr>
                <w:sz w:val="20"/>
                <w:szCs w:val="20"/>
              </w:rPr>
            </w:pPr>
            <w:proofErr w:type="gramStart"/>
            <w:r w:rsidRPr="0003024B">
              <w:rPr>
                <w:sz w:val="20"/>
                <w:szCs w:val="20"/>
              </w:rPr>
              <w:t xml:space="preserve">187602, Россия, Ленинградская область, </w:t>
            </w:r>
            <w:proofErr w:type="spellStart"/>
            <w:r w:rsidRPr="0003024B">
              <w:rPr>
                <w:sz w:val="20"/>
                <w:szCs w:val="20"/>
              </w:rPr>
              <w:t>Бокситогорский</w:t>
            </w:r>
            <w:proofErr w:type="spellEnd"/>
            <w:r w:rsidRPr="0003024B">
              <w:rPr>
                <w:sz w:val="20"/>
                <w:szCs w:val="20"/>
              </w:rPr>
              <w:t xml:space="preserve"> район, </w:t>
            </w:r>
            <w:r w:rsidRPr="0003024B">
              <w:rPr>
                <w:sz w:val="20"/>
                <w:szCs w:val="20"/>
              </w:rPr>
              <w:br/>
              <w:t xml:space="preserve">г. Пикалево, ул. Заводская, д. </w:t>
            </w:r>
            <w:proofErr w:type="spellStart"/>
            <w:r w:rsidRPr="0003024B">
              <w:rPr>
                <w:sz w:val="20"/>
                <w:szCs w:val="20"/>
              </w:rPr>
              <w:t>11а</w:t>
            </w:r>
            <w:proofErr w:type="spellEnd"/>
            <w:proofErr w:type="gramEnd"/>
          </w:p>
        </w:tc>
        <w:tc>
          <w:tcPr>
            <w:tcW w:w="2125" w:type="dxa"/>
            <w:shd w:val="clear" w:color="auto" w:fill="FFFFFF"/>
            <w:vAlign w:val="center"/>
          </w:tcPr>
          <w:p w:rsidR="0003024B" w:rsidRPr="0003024B" w:rsidRDefault="0003024B" w:rsidP="0003024B">
            <w:pPr>
              <w:widowControl w:val="0"/>
              <w:suppressAutoHyphens/>
              <w:jc w:val="center"/>
              <w:rPr>
                <w:sz w:val="20"/>
                <w:szCs w:val="20"/>
                <w:lang w:eastAsia="ar-SA"/>
              </w:rPr>
            </w:pPr>
            <w:r w:rsidRPr="0003024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bCs/>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303"/>
        </w:trPr>
        <w:tc>
          <w:tcPr>
            <w:tcW w:w="10206" w:type="dxa"/>
            <w:gridSpan w:val="5"/>
            <w:shd w:val="clear" w:color="auto" w:fill="FFFFFF"/>
            <w:vAlign w:val="center"/>
          </w:tcPr>
          <w:p w:rsidR="0003024B" w:rsidRPr="0003024B" w:rsidRDefault="0003024B" w:rsidP="0003024B">
            <w:pPr>
              <w:widowControl w:val="0"/>
              <w:suppressAutoHyphens/>
              <w:jc w:val="center"/>
              <w:rPr>
                <w:b/>
                <w:bCs/>
                <w:sz w:val="20"/>
                <w:szCs w:val="20"/>
                <w:lang w:eastAsia="ar-SA"/>
              </w:rPr>
            </w:pPr>
            <w:r w:rsidRPr="0003024B">
              <w:rPr>
                <w:b/>
                <w:bCs/>
                <w:sz w:val="20"/>
                <w:szCs w:val="20"/>
                <w:lang w:eastAsia="ar-SA"/>
              </w:rPr>
              <w:t xml:space="preserve">Предоставление услуг в </w:t>
            </w:r>
            <w:proofErr w:type="spellStart"/>
            <w:r w:rsidRPr="0003024B">
              <w:rPr>
                <w:b/>
                <w:bCs/>
                <w:sz w:val="20"/>
                <w:szCs w:val="20"/>
                <w:lang w:eastAsia="ar-SA"/>
              </w:rPr>
              <w:t>Волосовском</w:t>
            </w:r>
            <w:proofErr w:type="spellEnd"/>
            <w:r w:rsidRPr="0003024B">
              <w:rPr>
                <w:b/>
                <w:bCs/>
                <w:sz w:val="20"/>
                <w:szCs w:val="20"/>
                <w:lang w:eastAsia="ar-SA"/>
              </w:rPr>
              <w:t xml:space="preserve"> районе Ленинградской области</w:t>
            </w:r>
          </w:p>
        </w:tc>
      </w:tr>
      <w:tr w:rsidR="0003024B" w:rsidRPr="0003024B" w:rsidTr="0003024B">
        <w:trPr>
          <w:trHeight w:hRule="exact" w:val="694"/>
        </w:trPr>
        <w:tc>
          <w:tcPr>
            <w:tcW w:w="709" w:type="dxa"/>
            <w:shd w:val="clear" w:color="auto" w:fill="FFFFFF"/>
            <w:vAlign w:val="center"/>
          </w:tcPr>
          <w:p w:rsidR="0003024B" w:rsidRPr="0003024B" w:rsidRDefault="0003024B" w:rsidP="0003024B">
            <w:pPr>
              <w:widowControl w:val="0"/>
              <w:tabs>
                <w:tab w:val="left" w:pos="0"/>
              </w:tabs>
              <w:suppressAutoHyphens/>
              <w:spacing w:after="200" w:line="276" w:lineRule="auto"/>
              <w:ind w:right="-49" w:hanging="10"/>
              <w:contextualSpacing/>
              <w:jc w:val="center"/>
              <w:rPr>
                <w:sz w:val="20"/>
                <w:szCs w:val="20"/>
                <w:lang w:eastAsia="ar-SA"/>
              </w:rPr>
            </w:pPr>
            <w:r w:rsidRPr="0003024B">
              <w:rPr>
                <w:sz w:val="20"/>
                <w:szCs w:val="20"/>
                <w:lang w:eastAsia="ar-SA"/>
              </w:rPr>
              <w:t>2</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 «</w:t>
            </w:r>
            <w:proofErr w:type="spellStart"/>
            <w:r w:rsidRPr="0003024B">
              <w:rPr>
                <w:bCs/>
                <w:sz w:val="20"/>
                <w:szCs w:val="20"/>
                <w:lang w:eastAsia="ar-SA"/>
              </w:rPr>
              <w:t>Волосовский</w:t>
            </w:r>
            <w:proofErr w:type="spellEnd"/>
            <w:r w:rsidRPr="0003024B">
              <w:rPr>
                <w:bCs/>
                <w:sz w:val="20"/>
                <w:szCs w:val="20"/>
                <w:lang w:eastAsia="ar-SA"/>
              </w:rPr>
              <w:t>»</w:t>
            </w:r>
          </w:p>
          <w:p w:rsidR="0003024B" w:rsidRPr="0003024B" w:rsidRDefault="0003024B" w:rsidP="0003024B">
            <w:pPr>
              <w:widowControl w:val="0"/>
              <w:suppressAutoHyphens/>
              <w:jc w:val="center"/>
              <w:rPr>
                <w:b/>
                <w:bCs/>
                <w:sz w:val="20"/>
                <w:szCs w:val="20"/>
                <w:lang w:eastAsia="ar-SA"/>
              </w:rPr>
            </w:pPr>
          </w:p>
        </w:tc>
        <w:tc>
          <w:tcPr>
            <w:tcW w:w="3683" w:type="dxa"/>
            <w:shd w:val="clear" w:color="auto" w:fill="FFFFFF"/>
            <w:vAlign w:val="center"/>
          </w:tcPr>
          <w:p w:rsidR="0003024B" w:rsidRPr="0003024B" w:rsidRDefault="0003024B" w:rsidP="0003024B">
            <w:pPr>
              <w:jc w:val="center"/>
              <w:rPr>
                <w:sz w:val="20"/>
                <w:szCs w:val="20"/>
              </w:rPr>
            </w:pPr>
            <w:r w:rsidRPr="0003024B">
              <w:rPr>
                <w:sz w:val="20"/>
                <w:szCs w:val="20"/>
              </w:rPr>
              <w:t xml:space="preserve">188410, Россия, Ленинградская обл., </w:t>
            </w:r>
            <w:proofErr w:type="spellStart"/>
            <w:r w:rsidRPr="0003024B">
              <w:rPr>
                <w:sz w:val="20"/>
                <w:szCs w:val="20"/>
              </w:rPr>
              <w:t>Волосовский</w:t>
            </w:r>
            <w:proofErr w:type="spellEnd"/>
            <w:r w:rsidRPr="0003024B">
              <w:rPr>
                <w:sz w:val="20"/>
                <w:szCs w:val="20"/>
              </w:rPr>
              <w:t xml:space="preserve"> район, г</w:t>
            </w:r>
            <w:proofErr w:type="gramStart"/>
            <w:r w:rsidRPr="0003024B">
              <w:rPr>
                <w:sz w:val="20"/>
                <w:szCs w:val="20"/>
              </w:rPr>
              <w:t>.В</w:t>
            </w:r>
            <w:proofErr w:type="gramEnd"/>
            <w:r w:rsidRPr="0003024B">
              <w:rPr>
                <w:sz w:val="20"/>
                <w:szCs w:val="20"/>
              </w:rPr>
              <w:t xml:space="preserve">олосово, усадьба </w:t>
            </w:r>
            <w:proofErr w:type="spellStart"/>
            <w:r w:rsidRPr="0003024B">
              <w:rPr>
                <w:sz w:val="20"/>
                <w:szCs w:val="20"/>
              </w:rPr>
              <w:t>СХТ</w:t>
            </w:r>
            <w:proofErr w:type="spellEnd"/>
            <w:r w:rsidRPr="0003024B">
              <w:rPr>
                <w:sz w:val="20"/>
                <w:szCs w:val="20"/>
              </w:rPr>
              <w:t xml:space="preserve">, </w:t>
            </w:r>
            <w:proofErr w:type="spellStart"/>
            <w:r w:rsidRPr="0003024B">
              <w:rPr>
                <w:sz w:val="20"/>
                <w:szCs w:val="20"/>
              </w:rPr>
              <w:t>д.1</w:t>
            </w:r>
            <w:proofErr w:type="spellEnd"/>
            <w:r w:rsidRPr="0003024B">
              <w:rPr>
                <w:sz w:val="20"/>
                <w:szCs w:val="20"/>
              </w:rPr>
              <w:t xml:space="preserve"> лит. А</w:t>
            </w:r>
          </w:p>
          <w:p w:rsidR="0003024B" w:rsidRPr="0003024B" w:rsidRDefault="0003024B" w:rsidP="0003024B">
            <w:pPr>
              <w:widowControl w:val="0"/>
              <w:suppressAutoHyphens/>
              <w:jc w:val="center"/>
              <w:rPr>
                <w:b/>
                <w:bCs/>
                <w:sz w:val="20"/>
                <w:szCs w:val="20"/>
                <w:lang w:eastAsia="ar-SA"/>
              </w:rPr>
            </w:pP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b/>
                <w:bCs/>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303"/>
        </w:trPr>
        <w:tc>
          <w:tcPr>
            <w:tcW w:w="10206" w:type="dxa"/>
            <w:gridSpan w:val="5"/>
            <w:shd w:val="clear" w:color="auto" w:fill="FFFFFF"/>
            <w:vAlign w:val="center"/>
          </w:tcPr>
          <w:p w:rsidR="0003024B" w:rsidRPr="0003024B" w:rsidRDefault="0003024B" w:rsidP="0003024B">
            <w:pPr>
              <w:widowControl w:val="0"/>
              <w:suppressAutoHyphens/>
              <w:jc w:val="center"/>
              <w:rPr>
                <w:b/>
                <w:bCs/>
                <w:sz w:val="20"/>
                <w:szCs w:val="20"/>
                <w:lang w:eastAsia="ar-SA"/>
              </w:rPr>
            </w:pPr>
            <w:r w:rsidRPr="0003024B">
              <w:rPr>
                <w:b/>
                <w:bCs/>
                <w:sz w:val="20"/>
                <w:szCs w:val="20"/>
                <w:lang w:eastAsia="ar-SA"/>
              </w:rPr>
              <w:t xml:space="preserve">Предоставление услуг в </w:t>
            </w:r>
            <w:proofErr w:type="spellStart"/>
            <w:r w:rsidRPr="0003024B">
              <w:rPr>
                <w:b/>
                <w:bCs/>
                <w:sz w:val="20"/>
                <w:szCs w:val="20"/>
                <w:lang w:eastAsia="ar-SA"/>
              </w:rPr>
              <w:t>Волховском</w:t>
            </w:r>
            <w:proofErr w:type="spellEnd"/>
            <w:r w:rsidRPr="0003024B">
              <w:rPr>
                <w:b/>
                <w:bCs/>
                <w:sz w:val="20"/>
                <w:szCs w:val="20"/>
                <w:lang w:eastAsia="ar-SA"/>
              </w:rPr>
              <w:t xml:space="preserve"> районе Ленинградской области</w:t>
            </w:r>
          </w:p>
        </w:tc>
      </w:tr>
      <w:tr w:rsidR="0003024B" w:rsidRPr="0003024B" w:rsidTr="0003024B">
        <w:trPr>
          <w:trHeight w:hRule="exact" w:val="1192"/>
        </w:trPr>
        <w:tc>
          <w:tcPr>
            <w:tcW w:w="709" w:type="dxa"/>
            <w:shd w:val="clear" w:color="auto" w:fill="FFFFFF"/>
            <w:vAlign w:val="center"/>
          </w:tcPr>
          <w:p w:rsidR="0003024B" w:rsidRPr="0003024B" w:rsidRDefault="0003024B" w:rsidP="0003024B">
            <w:pPr>
              <w:widowControl w:val="0"/>
              <w:tabs>
                <w:tab w:val="left" w:pos="-10"/>
              </w:tabs>
              <w:suppressAutoHyphens/>
              <w:spacing w:after="200" w:line="276" w:lineRule="auto"/>
              <w:ind w:left="132" w:right="-49" w:hanging="132"/>
              <w:contextualSpacing/>
              <w:jc w:val="center"/>
              <w:rPr>
                <w:sz w:val="20"/>
                <w:szCs w:val="20"/>
                <w:lang w:eastAsia="ar-SA"/>
              </w:rPr>
            </w:pPr>
            <w:r w:rsidRPr="0003024B">
              <w:rPr>
                <w:sz w:val="20"/>
                <w:szCs w:val="20"/>
                <w:lang w:eastAsia="ar-SA"/>
              </w:rPr>
              <w:t>3</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 «</w:t>
            </w:r>
            <w:proofErr w:type="spellStart"/>
            <w:r w:rsidRPr="0003024B">
              <w:rPr>
                <w:bCs/>
                <w:sz w:val="20"/>
                <w:szCs w:val="20"/>
                <w:lang w:eastAsia="ar-SA"/>
              </w:rPr>
              <w:t>Волховский</w:t>
            </w:r>
            <w:proofErr w:type="spellEnd"/>
            <w:r w:rsidRPr="0003024B">
              <w:rPr>
                <w:bCs/>
                <w:sz w:val="20"/>
                <w:szCs w:val="20"/>
                <w:lang w:eastAsia="ar-SA"/>
              </w:rPr>
              <w:t>»</w:t>
            </w:r>
          </w:p>
        </w:tc>
        <w:tc>
          <w:tcPr>
            <w:tcW w:w="3683" w:type="dxa"/>
            <w:shd w:val="clear" w:color="auto" w:fill="FFFFFF"/>
            <w:vAlign w:val="center"/>
          </w:tcPr>
          <w:p w:rsidR="0003024B" w:rsidRPr="0003024B" w:rsidRDefault="0003024B" w:rsidP="0003024B">
            <w:pPr>
              <w:widowControl w:val="0"/>
              <w:suppressAutoHyphens/>
              <w:jc w:val="center"/>
              <w:rPr>
                <w:sz w:val="20"/>
                <w:szCs w:val="20"/>
              </w:rPr>
            </w:pPr>
            <w:r w:rsidRPr="0003024B">
              <w:rPr>
                <w:sz w:val="20"/>
                <w:szCs w:val="20"/>
              </w:rPr>
              <w:t xml:space="preserve">187406, Ленинградская область, </w:t>
            </w:r>
            <w:proofErr w:type="gramStart"/>
            <w:r w:rsidRPr="0003024B">
              <w:rPr>
                <w:sz w:val="20"/>
                <w:szCs w:val="20"/>
              </w:rPr>
              <w:t>г</w:t>
            </w:r>
            <w:proofErr w:type="gramEnd"/>
            <w:r w:rsidRPr="0003024B">
              <w:rPr>
                <w:sz w:val="20"/>
                <w:szCs w:val="20"/>
              </w:rPr>
              <w:t>. Волхов, ул. Авиационная, д. 27</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Пн., ср., чт., пт. -</w:t>
            </w:r>
            <w:r w:rsidRPr="0003024B">
              <w:rPr>
                <w:bCs/>
                <w:sz w:val="20"/>
                <w:szCs w:val="20"/>
                <w:lang w:eastAsia="ar-SA"/>
              </w:rPr>
              <w:br/>
              <w:t>с 09.00 до 19.00;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Вт. – с 09.00 до 20.00;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Сб. – с 09.00 до 18.00;</w:t>
            </w:r>
          </w:p>
          <w:p w:rsidR="0003024B" w:rsidRPr="0003024B" w:rsidRDefault="0003024B" w:rsidP="0003024B">
            <w:pPr>
              <w:widowControl w:val="0"/>
              <w:suppressAutoHyphens/>
              <w:jc w:val="center"/>
              <w:rPr>
                <w:bCs/>
                <w:color w:val="000000"/>
                <w:sz w:val="20"/>
                <w:szCs w:val="20"/>
              </w:rPr>
            </w:pPr>
            <w:r w:rsidRPr="0003024B">
              <w:rPr>
                <w:bCs/>
                <w:sz w:val="20"/>
                <w:szCs w:val="20"/>
                <w:lang w:eastAsia="ar-SA"/>
              </w:rPr>
              <w:t xml:space="preserve">Вс. – выходной </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bCs/>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252"/>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b/>
                <w:bCs/>
                <w:sz w:val="20"/>
                <w:szCs w:val="20"/>
                <w:shd w:val="clear" w:color="auto" w:fill="FFFFFF"/>
                <w:lang w:eastAsia="en-US"/>
              </w:rPr>
            </w:pPr>
            <w:r w:rsidRPr="0003024B">
              <w:rPr>
                <w:rFonts w:eastAsia="Calibri"/>
                <w:b/>
                <w:bCs/>
                <w:sz w:val="20"/>
                <w:szCs w:val="20"/>
                <w:shd w:val="clear" w:color="auto" w:fill="FFFFFF"/>
                <w:lang w:eastAsia="en-US"/>
              </w:rPr>
              <w:t xml:space="preserve">Предоставление услуг во </w:t>
            </w:r>
            <w:r w:rsidRPr="0003024B">
              <w:rPr>
                <w:rFonts w:eastAsia="Calibri"/>
                <w:b/>
                <w:sz w:val="20"/>
                <w:szCs w:val="20"/>
                <w:shd w:val="clear" w:color="auto" w:fill="FFFFFF"/>
                <w:lang w:eastAsia="en-US"/>
              </w:rPr>
              <w:t xml:space="preserve">Всеволожском районе </w:t>
            </w:r>
            <w:r w:rsidRPr="0003024B">
              <w:rPr>
                <w:b/>
                <w:bCs/>
                <w:sz w:val="20"/>
                <w:szCs w:val="20"/>
                <w:lang w:eastAsia="ar-SA"/>
              </w:rPr>
              <w:t>Ленинградской области</w:t>
            </w:r>
          </w:p>
        </w:tc>
      </w:tr>
      <w:tr w:rsidR="0003024B" w:rsidRPr="0003024B" w:rsidTr="0003024B">
        <w:trPr>
          <w:trHeight w:hRule="exact" w:val="727"/>
        </w:trPr>
        <w:tc>
          <w:tcPr>
            <w:tcW w:w="709" w:type="dxa"/>
            <w:vMerge w:val="restart"/>
            <w:shd w:val="clear" w:color="auto" w:fill="FFFFFF"/>
            <w:vAlign w:val="center"/>
          </w:tcPr>
          <w:p w:rsidR="0003024B" w:rsidRPr="0003024B" w:rsidRDefault="0003024B" w:rsidP="0003024B">
            <w:pPr>
              <w:widowControl w:val="0"/>
              <w:suppressAutoHyphens/>
              <w:spacing w:after="200"/>
              <w:contextualSpacing/>
              <w:jc w:val="center"/>
              <w:rPr>
                <w:sz w:val="20"/>
                <w:szCs w:val="20"/>
                <w:lang w:eastAsia="ar-SA"/>
              </w:rPr>
            </w:pPr>
            <w:r w:rsidRPr="0003024B">
              <w:rPr>
                <w:sz w:val="20"/>
                <w:szCs w:val="20"/>
                <w:lang w:eastAsia="ar-SA"/>
              </w:rPr>
              <w:t>4</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 «Всеволожский»</w:t>
            </w:r>
          </w:p>
          <w:p w:rsidR="0003024B" w:rsidRPr="0003024B" w:rsidRDefault="0003024B" w:rsidP="0003024B">
            <w:pPr>
              <w:widowControl w:val="0"/>
              <w:suppressAutoHyphens/>
              <w:jc w:val="center"/>
              <w:rPr>
                <w:sz w:val="20"/>
                <w:szCs w:val="20"/>
                <w:lang w:eastAsia="ar-SA"/>
              </w:rPr>
            </w:pPr>
          </w:p>
        </w:tc>
        <w:tc>
          <w:tcPr>
            <w:tcW w:w="3683" w:type="dxa"/>
            <w:shd w:val="clear" w:color="auto" w:fill="FFFFFF"/>
            <w:vAlign w:val="center"/>
          </w:tcPr>
          <w:p w:rsidR="0003024B" w:rsidRPr="0003024B" w:rsidRDefault="0003024B" w:rsidP="0003024B">
            <w:pPr>
              <w:widowControl w:val="0"/>
              <w:suppressAutoHyphens/>
              <w:jc w:val="center"/>
              <w:rPr>
                <w:sz w:val="20"/>
                <w:szCs w:val="20"/>
              </w:rPr>
            </w:pPr>
            <w:r w:rsidRPr="0003024B">
              <w:rPr>
                <w:sz w:val="20"/>
                <w:szCs w:val="20"/>
              </w:rPr>
              <w:t xml:space="preserve">188643, Россия, Ленинградская область, Всеволожский район, </w:t>
            </w:r>
          </w:p>
          <w:p w:rsidR="0003024B" w:rsidRPr="0003024B" w:rsidRDefault="0003024B" w:rsidP="0003024B">
            <w:pPr>
              <w:widowControl w:val="0"/>
              <w:suppressAutoHyphens/>
              <w:jc w:val="center"/>
              <w:rPr>
                <w:bCs/>
                <w:sz w:val="20"/>
                <w:szCs w:val="20"/>
                <w:lang w:eastAsia="ar-SA"/>
              </w:rPr>
            </w:pPr>
            <w:r w:rsidRPr="0003024B">
              <w:rPr>
                <w:sz w:val="20"/>
                <w:szCs w:val="20"/>
              </w:rPr>
              <w:t xml:space="preserve">г. Всеволожск, ул. </w:t>
            </w:r>
            <w:proofErr w:type="spellStart"/>
            <w:r w:rsidRPr="0003024B">
              <w:rPr>
                <w:sz w:val="20"/>
                <w:szCs w:val="20"/>
              </w:rPr>
              <w:t>Пожвинская</w:t>
            </w:r>
            <w:proofErr w:type="spellEnd"/>
            <w:r w:rsidRPr="0003024B">
              <w:rPr>
                <w:sz w:val="20"/>
                <w:szCs w:val="20"/>
              </w:rPr>
              <w:t xml:space="preserve">, д. </w:t>
            </w:r>
            <w:proofErr w:type="spellStart"/>
            <w:r w:rsidRPr="0003024B">
              <w:rPr>
                <w:sz w:val="20"/>
                <w:szCs w:val="20"/>
              </w:rPr>
              <w:t>4а</w:t>
            </w:r>
            <w:proofErr w:type="spellEnd"/>
          </w:p>
          <w:p w:rsidR="0003024B" w:rsidRPr="0003024B" w:rsidRDefault="0003024B" w:rsidP="0003024B">
            <w:pPr>
              <w:widowControl w:val="0"/>
              <w:suppressAutoHyphens/>
              <w:jc w:val="center"/>
              <w:rPr>
                <w:sz w:val="20"/>
                <w:szCs w:val="20"/>
                <w:lang w:eastAsia="ar-SA"/>
              </w:rPr>
            </w:pP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p w:rsidR="0003024B" w:rsidRPr="0003024B" w:rsidRDefault="0003024B" w:rsidP="0003024B">
            <w:pPr>
              <w:spacing w:after="200"/>
              <w:jc w:val="center"/>
              <w:rPr>
                <w:rFonts w:eastAsia="Calibri"/>
                <w:sz w:val="20"/>
                <w:szCs w:val="20"/>
                <w:lang w:eastAsia="en-US"/>
              </w:rPr>
            </w:pP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1231"/>
        </w:trPr>
        <w:tc>
          <w:tcPr>
            <w:tcW w:w="709" w:type="dxa"/>
            <w:vMerge/>
            <w:shd w:val="clear" w:color="auto" w:fill="FFFFFF"/>
            <w:vAlign w:val="center"/>
          </w:tcPr>
          <w:p w:rsidR="0003024B" w:rsidRPr="0003024B" w:rsidRDefault="0003024B" w:rsidP="0003024B">
            <w:pPr>
              <w:widowControl w:val="0"/>
              <w:suppressAutoHyphens/>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 «Всеволожский» - отдел «Новосаратовка»</w:t>
            </w:r>
          </w:p>
          <w:p w:rsidR="0003024B" w:rsidRPr="0003024B" w:rsidRDefault="0003024B" w:rsidP="0003024B">
            <w:pPr>
              <w:widowControl w:val="0"/>
              <w:suppressAutoHyphens/>
              <w:jc w:val="center"/>
              <w:rPr>
                <w:bCs/>
                <w:sz w:val="20"/>
                <w:szCs w:val="20"/>
                <w:lang w:eastAsia="ar-SA"/>
              </w:rPr>
            </w:pPr>
          </w:p>
        </w:tc>
        <w:tc>
          <w:tcPr>
            <w:tcW w:w="3683"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188681, Россия, Ленинградская область, Всеволожский район,</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 д. Новосаратовка, д. 8 </w:t>
            </w:r>
            <w:r w:rsidRPr="0003024B">
              <w:rPr>
                <w:rFonts w:eastAsia="Calibri"/>
                <w:sz w:val="20"/>
                <w:szCs w:val="20"/>
                <w:shd w:val="clear" w:color="auto" w:fill="FFFFFF"/>
                <w:lang w:eastAsia="en-US"/>
              </w:rPr>
              <w:t xml:space="preserve">(52-й километр внутреннего кольца </w:t>
            </w:r>
            <w:proofErr w:type="spellStart"/>
            <w:r w:rsidRPr="0003024B">
              <w:rPr>
                <w:rFonts w:eastAsia="Calibri"/>
                <w:sz w:val="20"/>
                <w:szCs w:val="20"/>
                <w:shd w:val="clear" w:color="auto" w:fill="FFFFFF"/>
                <w:lang w:eastAsia="en-US"/>
              </w:rPr>
              <w:t>КАД</w:t>
            </w:r>
            <w:proofErr w:type="spellEnd"/>
            <w:r w:rsidRPr="0003024B">
              <w:rPr>
                <w:rFonts w:eastAsia="Calibri"/>
                <w:sz w:val="20"/>
                <w:szCs w:val="20"/>
                <w:shd w:val="clear" w:color="auto" w:fill="FFFFFF"/>
                <w:lang w:eastAsia="en-US"/>
              </w:rPr>
              <w:t xml:space="preserve">, в здании </w:t>
            </w:r>
            <w:proofErr w:type="spellStart"/>
            <w:r w:rsidRPr="0003024B">
              <w:rPr>
                <w:rFonts w:eastAsia="Calibri"/>
                <w:sz w:val="20"/>
                <w:szCs w:val="20"/>
                <w:shd w:val="clear" w:color="auto" w:fill="FFFFFF"/>
                <w:lang w:eastAsia="en-US"/>
              </w:rPr>
              <w:t>МРЭО-15</w:t>
            </w:r>
            <w:proofErr w:type="spellEnd"/>
            <w:r w:rsidRPr="0003024B">
              <w:rPr>
                <w:rFonts w:eastAsia="Calibri"/>
                <w:sz w:val="20"/>
                <w:szCs w:val="20"/>
                <w:shd w:val="clear" w:color="auto" w:fill="FFFFFF"/>
                <w:lang w:eastAsia="en-US"/>
              </w:rPr>
              <w:t xml:space="preserve">, рядом с </w:t>
            </w:r>
            <w:proofErr w:type="spellStart"/>
            <w:r w:rsidRPr="0003024B">
              <w:rPr>
                <w:rFonts w:eastAsia="Calibri"/>
                <w:sz w:val="20"/>
                <w:szCs w:val="20"/>
                <w:shd w:val="clear" w:color="auto" w:fill="FFFFFF"/>
                <w:lang w:eastAsia="en-US"/>
              </w:rPr>
              <w:t>АЗС</w:t>
            </w:r>
            <w:proofErr w:type="spellEnd"/>
            <w:r w:rsidRPr="0003024B">
              <w:rPr>
                <w:rFonts w:eastAsia="Calibri"/>
                <w:sz w:val="20"/>
                <w:szCs w:val="20"/>
                <w:shd w:val="clear" w:color="auto" w:fill="FFFFFF"/>
                <w:lang w:eastAsia="en-US"/>
              </w:rPr>
              <w:t xml:space="preserve"> </w:t>
            </w:r>
            <w:proofErr w:type="spellStart"/>
            <w:r w:rsidRPr="0003024B">
              <w:rPr>
                <w:rFonts w:eastAsia="Calibri"/>
                <w:sz w:val="20"/>
                <w:szCs w:val="20"/>
                <w:shd w:val="clear" w:color="auto" w:fill="FFFFFF"/>
                <w:lang w:eastAsia="en-US"/>
              </w:rPr>
              <w:t>Лукойл</w:t>
            </w:r>
            <w:proofErr w:type="spellEnd"/>
            <w:r w:rsidRPr="0003024B">
              <w:rPr>
                <w:rFonts w:eastAsia="Calibri"/>
                <w:sz w:val="20"/>
                <w:szCs w:val="20"/>
                <w:shd w:val="clear" w:color="auto" w:fill="FFFFFF"/>
                <w:lang w:eastAsia="en-US"/>
              </w:rPr>
              <w:t>)</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spacing w:after="200"/>
              <w:jc w:val="center"/>
              <w:rPr>
                <w:rFonts w:eastAsia="Calibri"/>
                <w:sz w:val="20"/>
                <w:szCs w:val="20"/>
                <w:lang w:eastAsia="en-US"/>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bCs/>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910"/>
        </w:trPr>
        <w:tc>
          <w:tcPr>
            <w:tcW w:w="709" w:type="dxa"/>
            <w:vMerge/>
            <w:shd w:val="clear" w:color="auto" w:fill="FFFFFF"/>
            <w:vAlign w:val="center"/>
          </w:tcPr>
          <w:p w:rsidR="0003024B" w:rsidRPr="0003024B" w:rsidRDefault="0003024B" w:rsidP="0003024B">
            <w:pPr>
              <w:widowControl w:val="0"/>
              <w:suppressAutoHyphens/>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 «Всеволожский» - отдел «</w:t>
            </w:r>
            <w:proofErr w:type="spellStart"/>
            <w:r w:rsidRPr="0003024B">
              <w:rPr>
                <w:bCs/>
                <w:sz w:val="20"/>
                <w:szCs w:val="20"/>
                <w:lang w:eastAsia="ar-SA"/>
              </w:rPr>
              <w:t>Сертолово</w:t>
            </w:r>
            <w:proofErr w:type="spellEnd"/>
            <w:r w:rsidRPr="0003024B">
              <w:rPr>
                <w:bCs/>
                <w:sz w:val="20"/>
                <w:szCs w:val="20"/>
                <w:lang w:eastAsia="ar-SA"/>
              </w:rPr>
              <w:t>»</w:t>
            </w:r>
          </w:p>
          <w:p w:rsidR="0003024B" w:rsidRPr="0003024B" w:rsidRDefault="0003024B" w:rsidP="0003024B">
            <w:pPr>
              <w:widowControl w:val="0"/>
              <w:suppressAutoHyphens/>
              <w:jc w:val="center"/>
              <w:rPr>
                <w:bCs/>
                <w:sz w:val="20"/>
                <w:szCs w:val="20"/>
                <w:lang w:eastAsia="ar-SA"/>
              </w:rPr>
            </w:pPr>
          </w:p>
        </w:tc>
        <w:tc>
          <w:tcPr>
            <w:tcW w:w="3683" w:type="dxa"/>
            <w:shd w:val="clear" w:color="auto" w:fill="FFFFFF"/>
            <w:vAlign w:val="center"/>
          </w:tcPr>
          <w:p w:rsidR="0003024B" w:rsidRPr="0003024B" w:rsidRDefault="0003024B" w:rsidP="0003024B">
            <w:pPr>
              <w:spacing w:after="200" w:line="276" w:lineRule="auto"/>
              <w:jc w:val="center"/>
              <w:rPr>
                <w:bCs/>
                <w:sz w:val="20"/>
                <w:szCs w:val="20"/>
                <w:lang w:eastAsia="ar-SA"/>
              </w:rPr>
            </w:pPr>
            <w:proofErr w:type="gramStart"/>
            <w:r w:rsidRPr="0003024B">
              <w:rPr>
                <w:bCs/>
                <w:sz w:val="20"/>
                <w:szCs w:val="20"/>
                <w:lang w:eastAsia="ar-SA"/>
              </w:rPr>
              <w:t xml:space="preserve">188650, Россия, Ленинградская область, Всеволожский район, г. </w:t>
            </w:r>
            <w:proofErr w:type="spellStart"/>
            <w:r w:rsidRPr="0003024B">
              <w:rPr>
                <w:bCs/>
                <w:sz w:val="20"/>
                <w:szCs w:val="20"/>
                <w:lang w:eastAsia="ar-SA"/>
              </w:rPr>
              <w:t>Сертолово</w:t>
            </w:r>
            <w:proofErr w:type="spellEnd"/>
            <w:r w:rsidRPr="0003024B">
              <w:rPr>
                <w:bCs/>
                <w:sz w:val="20"/>
                <w:szCs w:val="20"/>
                <w:lang w:eastAsia="ar-SA"/>
              </w:rPr>
              <w:t>, ул. Центральная, д. 8, корп. 3</w:t>
            </w:r>
            <w:proofErr w:type="gramEnd"/>
          </w:p>
          <w:p w:rsidR="0003024B" w:rsidRPr="0003024B" w:rsidRDefault="0003024B" w:rsidP="0003024B">
            <w:pPr>
              <w:widowControl w:val="0"/>
              <w:suppressAutoHyphens/>
              <w:jc w:val="center"/>
              <w:rPr>
                <w:bCs/>
                <w:sz w:val="20"/>
                <w:szCs w:val="20"/>
                <w:lang w:eastAsia="ar-SA"/>
              </w:rPr>
            </w:pP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910"/>
        </w:trPr>
        <w:tc>
          <w:tcPr>
            <w:tcW w:w="709" w:type="dxa"/>
            <w:vMerge/>
            <w:shd w:val="clear" w:color="auto" w:fill="FFFFFF"/>
            <w:vAlign w:val="center"/>
          </w:tcPr>
          <w:p w:rsidR="0003024B" w:rsidRPr="0003024B" w:rsidRDefault="0003024B" w:rsidP="0003024B">
            <w:pPr>
              <w:widowControl w:val="0"/>
              <w:suppressAutoHyphens/>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 «Всеволожский» - отдел «</w:t>
            </w:r>
            <w:proofErr w:type="spellStart"/>
            <w:r w:rsidRPr="0003024B">
              <w:rPr>
                <w:bCs/>
                <w:sz w:val="20"/>
                <w:szCs w:val="20"/>
                <w:lang w:eastAsia="ar-SA"/>
              </w:rPr>
              <w:t>Мурино</w:t>
            </w:r>
            <w:proofErr w:type="spellEnd"/>
            <w:r w:rsidRPr="0003024B">
              <w:rPr>
                <w:bCs/>
                <w:sz w:val="20"/>
                <w:szCs w:val="20"/>
                <w:lang w:eastAsia="ar-SA"/>
              </w:rPr>
              <w:t xml:space="preserve">» </w:t>
            </w:r>
          </w:p>
        </w:tc>
        <w:tc>
          <w:tcPr>
            <w:tcW w:w="3683" w:type="dxa"/>
            <w:shd w:val="clear" w:color="auto" w:fill="FFFFFF"/>
            <w:vAlign w:val="center"/>
          </w:tcPr>
          <w:p w:rsidR="0003024B" w:rsidRPr="0003024B" w:rsidRDefault="0003024B" w:rsidP="0003024B">
            <w:pPr>
              <w:spacing w:after="200" w:line="276" w:lineRule="auto"/>
              <w:jc w:val="center"/>
              <w:rPr>
                <w:bCs/>
                <w:sz w:val="20"/>
                <w:szCs w:val="20"/>
                <w:lang w:eastAsia="ar-SA"/>
              </w:rPr>
            </w:pPr>
            <w:r w:rsidRPr="0003024B">
              <w:rPr>
                <w:bCs/>
                <w:sz w:val="20"/>
                <w:szCs w:val="20"/>
                <w:lang w:eastAsia="ar-SA"/>
              </w:rPr>
              <w:t xml:space="preserve">188662, Россия, Ленинградская область, Всеволожский район, п. </w:t>
            </w:r>
            <w:proofErr w:type="spellStart"/>
            <w:r w:rsidRPr="0003024B">
              <w:rPr>
                <w:bCs/>
                <w:sz w:val="20"/>
                <w:szCs w:val="20"/>
                <w:lang w:eastAsia="ar-SA"/>
              </w:rPr>
              <w:t>Мурино</w:t>
            </w:r>
            <w:proofErr w:type="spellEnd"/>
            <w:r w:rsidRPr="0003024B">
              <w:rPr>
                <w:bCs/>
                <w:sz w:val="20"/>
                <w:szCs w:val="20"/>
                <w:lang w:eastAsia="ar-SA"/>
              </w:rPr>
              <w:t>, ул. Вокзальная, д. 19</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1206"/>
        </w:trPr>
        <w:tc>
          <w:tcPr>
            <w:tcW w:w="709" w:type="dxa"/>
            <w:vMerge/>
            <w:tcBorders>
              <w:bottom w:val="single" w:sz="4" w:space="0" w:color="auto"/>
            </w:tcBorders>
            <w:shd w:val="clear" w:color="auto" w:fill="FFFFFF"/>
            <w:vAlign w:val="center"/>
          </w:tcPr>
          <w:p w:rsidR="0003024B" w:rsidRPr="0003024B" w:rsidRDefault="0003024B" w:rsidP="0003024B">
            <w:pPr>
              <w:widowControl w:val="0"/>
              <w:suppressAutoHyphens/>
              <w:jc w:val="center"/>
              <w:rPr>
                <w:sz w:val="20"/>
                <w:szCs w:val="20"/>
                <w:lang w:eastAsia="ar-SA"/>
              </w:rPr>
            </w:pPr>
          </w:p>
        </w:tc>
        <w:tc>
          <w:tcPr>
            <w:tcW w:w="2270" w:type="dxa"/>
            <w:tcBorders>
              <w:bottom w:val="single" w:sz="4" w:space="0" w:color="auto"/>
            </w:tcBorders>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 «Всеволожский» - отдел «</w:t>
            </w:r>
            <w:proofErr w:type="spellStart"/>
            <w:r w:rsidRPr="0003024B">
              <w:rPr>
                <w:bCs/>
                <w:sz w:val="20"/>
                <w:szCs w:val="20"/>
                <w:lang w:eastAsia="ar-SA"/>
              </w:rPr>
              <w:t>Кудрово</w:t>
            </w:r>
            <w:proofErr w:type="spellEnd"/>
            <w:r w:rsidRPr="0003024B">
              <w:rPr>
                <w:bCs/>
                <w:sz w:val="20"/>
                <w:szCs w:val="20"/>
                <w:lang w:eastAsia="ar-SA"/>
              </w:rPr>
              <w:t>»</w:t>
            </w:r>
          </w:p>
        </w:tc>
        <w:tc>
          <w:tcPr>
            <w:tcW w:w="3683" w:type="dxa"/>
            <w:tcBorders>
              <w:bottom w:val="single" w:sz="4" w:space="0" w:color="auto"/>
            </w:tcBorders>
            <w:shd w:val="clear" w:color="auto" w:fill="FFFFFF"/>
            <w:vAlign w:val="center"/>
          </w:tcPr>
          <w:p w:rsidR="0003024B" w:rsidRPr="0003024B" w:rsidRDefault="0003024B" w:rsidP="0003024B">
            <w:pPr>
              <w:spacing w:after="200" w:line="276" w:lineRule="auto"/>
              <w:jc w:val="center"/>
              <w:rPr>
                <w:bCs/>
                <w:sz w:val="20"/>
                <w:szCs w:val="20"/>
                <w:lang w:eastAsia="ar-SA"/>
              </w:rPr>
            </w:pPr>
            <w:r w:rsidRPr="0003024B">
              <w:rPr>
                <w:bCs/>
                <w:sz w:val="20"/>
                <w:szCs w:val="20"/>
                <w:lang w:eastAsia="ar-SA"/>
              </w:rPr>
              <w:t xml:space="preserve">188689, Россия, Ленинградская область, Всеволожский район, д. </w:t>
            </w:r>
            <w:proofErr w:type="spellStart"/>
            <w:r w:rsidRPr="0003024B">
              <w:rPr>
                <w:bCs/>
                <w:sz w:val="20"/>
                <w:szCs w:val="20"/>
                <w:lang w:eastAsia="ar-SA"/>
              </w:rPr>
              <w:t>Кудрово</w:t>
            </w:r>
            <w:proofErr w:type="spellEnd"/>
            <w:r w:rsidRPr="0003024B">
              <w:rPr>
                <w:bCs/>
                <w:sz w:val="20"/>
                <w:szCs w:val="20"/>
                <w:lang w:eastAsia="ar-SA"/>
              </w:rPr>
              <w:t>, 13-ый км автодороги "Кола". </w:t>
            </w:r>
            <w:proofErr w:type="spellStart"/>
            <w:r w:rsidRPr="0003024B">
              <w:rPr>
                <w:bCs/>
                <w:sz w:val="20"/>
                <w:szCs w:val="20"/>
                <w:lang w:eastAsia="ar-SA"/>
              </w:rPr>
              <w:t>Автополе</w:t>
            </w:r>
            <w:proofErr w:type="spellEnd"/>
            <w:r w:rsidRPr="0003024B">
              <w:rPr>
                <w:bCs/>
                <w:sz w:val="20"/>
                <w:szCs w:val="20"/>
                <w:lang w:eastAsia="ar-SA"/>
              </w:rPr>
              <w:t>, здание 5, 2 этаж</w:t>
            </w:r>
          </w:p>
        </w:tc>
        <w:tc>
          <w:tcPr>
            <w:tcW w:w="2125" w:type="dxa"/>
            <w:tcBorders>
              <w:bottom w:val="single" w:sz="4" w:space="0" w:color="auto"/>
            </w:tcBorders>
            <w:shd w:val="clear" w:color="auto" w:fill="FFFFFF"/>
            <w:vAlign w:val="center"/>
          </w:tcPr>
          <w:p w:rsidR="0003024B" w:rsidRPr="0003024B" w:rsidRDefault="0003024B" w:rsidP="0003024B">
            <w:pPr>
              <w:widowControl w:val="0"/>
              <w:suppressAutoHyphens/>
              <w:jc w:val="center"/>
              <w:rPr>
                <w:bCs/>
                <w:color w:val="000000"/>
                <w:sz w:val="20"/>
                <w:szCs w:val="20"/>
              </w:rPr>
            </w:pPr>
            <w:r w:rsidRPr="0003024B">
              <w:rPr>
                <w:bCs/>
                <w:color w:val="000000"/>
                <w:sz w:val="20"/>
                <w:szCs w:val="20"/>
              </w:rPr>
              <w:t>С 9.00 до 21.00</w:t>
            </w:r>
          </w:p>
          <w:p w:rsidR="0003024B" w:rsidRPr="0003024B" w:rsidRDefault="0003024B" w:rsidP="0003024B">
            <w:pPr>
              <w:widowControl w:val="0"/>
              <w:suppressAutoHyphens/>
              <w:jc w:val="center"/>
              <w:rPr>
                <w:bCs/>
                <w:color w:val="000000"/>
                <w:sz w:val="20"/>
                <w:szCs w:val="20"/>
              </w:rPr>
            </w:pPr>
            <w:r w:rsidRPr="0003024B">
              <w:rPr>
                <w:bCs/>
                <w:color w:val="000000"/>
                <w:sz w:val="20"/>
                <w:szCs w:val="20"/>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color w:val="000000"/>
                <w:sz w:val="20"/>
                <w:szCs w:val="20"/>
              </w:rPr>
              <w:t>без перерыва</w:t>
            </w:r>
          </w:p>
        </w:tc>
        <w:tc>
          <w:tcPr>
            <w:tcW w:w="1419" w:type="dxa"/>
            <w:tcBorders>
              <w:bottom w:val="single" w:sz="4" w:space="0" w:color="auto"/>
            </w:tcBorders>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284"/>
        </w:trPr>
        <w:tc>
          <w:tcPr>
            <w:tcW w:w="10206" w:type="dxa"/>
            <w:gridSpan w:val="5"/>
            <w:tcBorders>
              <w:bottom w:val="single" w:sz="4" w:space="0" w:color="auto"/>
            </w:tcBorders>
            <w:shd w:val="clear" w:color="auto" w:fill="FFFFFF"/>
            <w:vAlign w:val="center"/>
          </w:tcPr>
          <w:p w:rsidR="0003024B" w:rsidRPr="0003024B" w:rsidRDefault="0003024B" w:rsidP="0003024B">
            <w:pPr>
              <w:widowControl w:val="0"/>
              <w:suppressAutoHyphens/>
              <w:jc w:val="center"/>
              <w:rPr>
                <w:b/>
                <w:sz w:val="20"/>
                <w:szCs w:val="20"/>
                <w:lang w:eastAsia="ar-SA"/>
              </w:rPr>
            </w:pPr>
            <w:r w:rsidRPr="0003024B">
              <w:rPr>
                <w:b/>
                <w:bCs/>
                <w:sz w:val="20"/>
                <w:szCs w:val="20"/>
                <w:lang w:eastAsia="ar-SA"/>
              </w:rPr>
              <w:t>Предоставление услуг в</w:t>
            </w:r>
            <w:r w:rsidRPr="0003024B">
              <w:rPr>
                <w:b/>
                <w:sz w:val="20"/>
                <w:szCs w:val="20"/>
                <w:lang w:eastAsia="ar-SA"/>
              </w:rPr>
              <w:t xml:space="preserve"> Выборгском районе </w:t>
            </w:r>
            <w:r w:rsidRPr="0003024B">
              <w:rPr>
                <w:b/>
                <w:bCs/>
                <w:sz w:val="20"/>
                <w:szCs w:val="20"/>
                <w:lang w:eastAsia="ar-SA"/>
              </w:rPr>
              <w:t>Ленинградской области</w:t>
            </w:r>
          </w:p>
        </w:tc>
      </w:tr>
      <w:tr w:rsidR="0003024B" w:rsidRPr="0003024B" w:rsidTr="0003024B">
        <w:trPr>
          <w:trHeight w:hRule="exact" w:val="706"/>
        </w:trPr>
        <w:tc>
          <w:tcPr>
            <w:tcW w:w="709" w:type="dxa"/>
            <w:vMerge w:val="restart"/>
            <w:tcBorders>
              <w:top w:val="single" w:sz="4" w:space="0" w:color="auto"/>
            </w:tcBorders>
            <w:shd w:val="clear" w:color="auto" w:fill="FFFFFF"/>
            <w:vAlign w:val="center"/>
          </w:tcPr>
          <w:p w:rsidR="0003024B" w:rsidRPr="0003024B" w:rsidRDefault="0003024B" w:rsidP="0003024B">
            <w:pPr>
              <w:widowControl w:val="0"/>
              <w:suppressAutoHyphens/>
              <w:spacing w:after="200" w:line="276" w:lineRule="auto"/>
              <w:contextualSpacing/>
              <w:jc w:val="center"/>
              <w:rPr>
                <w:sz w:val="20"/>
                <w:szCs w:val="20"/>
                <w:lang w:eastAsia="ar-SA"/>
              </w:rPr>
            </w:pPr>
            <w:r w:rsidRPr="0003024B">
              <w:rPr>
                <w:sz w:val="20"/>
                <w:szCs w:val="20"/>
                <w:lang w:eastAsia="ar-SA"/>
              </w:rPr>
              <w:t>5</w:t>
            </w:r>
          </w:p>
        </w:tc>
        <w:tc>
          <w:tcPr>
            <w:tcW w:w="2270" w:type="dxa"/>
            <w:tcBorders>
              <w:top w:val="single" w:sz="4" w:space="0" w:color="auto"/>
            </w:tcBorders>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«Выборгский»</w:t>
            </w:r>
          </w:p>
        </w:tc>
        <w:tc>
          <w:tcPr>
            <w:tcW w:w="3683" w:type="dxa"/>
            <w:tcBorders>
              <w:top w:val="single" w:sz="4" w:space="0" w:color="auto"/>
            </w:tcBorders>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188800, Россия, Ленинградская область, Выборгский район,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г. Выборг, ул. </w:t>
            </w:r>
            <w:proofErr w:type="gramStart"/>
            <w:r w:rsidRPr="0003024B">
              <w:rPr>
                <w:bCs/>
                <w:sz w:val="20"/>
                <w:szCs w:val="20"/>
                <w:lang w:eastAsia="ar-SA"/>
              </w:rPr>
              <w:t>Вокзальная</w:t>
            </w:r>
            <w:proofErr w:type="gramEnd"/>
            <w:r w:rsidRPr="0003024B">
              <w:rPr>
                <w:bCs/>
                <w:sz w:val="20"/>
                <w:szCs w:val="20"/>
                <w:lang w:eastAsia="ar-SA"/>
              </w:rPr>
              <w:t xml:space="preserve">, </w:t>
            </w:r>
            <w:proofErr w:type="spellStart"/>
            <w:r w:rsidRPr="0003024B">
              <w:rPr>
                <w:bCs/>
                <w:sz w:val="20"/>
                <w:szCs w:val="20"/>
                <w:lang w:eastAsia="ar-SA"/>
              </w:rPr>
              <w:t>д.13</w:t>
            </w:r>
            <w:proofErr w:type="spellEnd"/>
          </w:p>
          <w:p w:rsidR="0003024B" w:rsidRPr="0003024B" w:rsidRDefault="0003024B" w:rsidP="0003024B">
            <w:pPr>
              <w:widowControl w:val="0"/>
              <w:suppressAutoHyphens/>
              <w:jc w:val="center"/>
              <w:rPr>
                <w:sz w:val="20"/>
                <w:szCs w:val="20"/>
                <w:lang w:eastAsia="ar-SA"/>
              </w:rPr>
            </w:pPr>
          </w:p>
        </w:tc>
        <w:tc>
          <w:tcPr>
            <w:tcW w:w="2125" w:type="dxa"/>
            <w:tcBorders>
              <w:top w:val="single" w:sz="4" w:space="0" w:color="auto"/>
            </w:tcBorders>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spacing w:after="200"/>
              <w:jc w:val="center"/>
              <w:rPr>
                <w:rFonts w:ascii="Calibri" w:eastAsia="Calibri" w:hAnsi="Calibri"/>
                <w:sz w:val="20"/>
                <w:szCs w:val="20"/>
                <w:lang w:eastAsia="en-US"/>
              </w:rPr>
            </w:pPr>
            <w:r w:rsidRPr="0003024B">
              <w:rPr>
                <w:bCs/>
                <w:sz w:val="20"/>
                <w:szCs w:val="20"/>
                <w:lang w:eastAsia="ar-SA"/>
              </w:rPr>
              <w:t>без перерыва</w:t>
            </w:r>
          </w:p>
        </w:tc>
        <w:tc>
          <w:tcPr>
            <w:tcW w:w="1419" w:type="dxa"/>
            <w:tcBorders>
              <w:top w:val="single" w:sz="4" w:space="0" w:color="auto"/>
            </w:tcBorders>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735"/>
        </w:trPr>
        <w:tc>
          <w:tcPr>
            <w:tcW w:w="709" w:type="dxa"/>
            <w:vMerge/>
            <w:shd w:val="clear" w:color="auto" w:fill="FFFFFF"/>
            <w:vAlign w:val="center"/>
          </w:tcPr>
          <w:p w:rsidR="0003024B" w:rsidRPr="0003024B" w:rsidRDefault="0003024B" w:rsidP="0003024B">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jc w:val="center"/>
              <w:rPr>
                <w:sz w:val="20"/>
                <w:szCs w:val="20"/>
              </w:rPr>
            </w:pPr>
            <w:r w:rsidRPr="0003024B">
              <w:rPr>
                <w:sz w:val="20"/>
                <w:szCs w:val="20"/>
              </w:rPr>
              <w:t xml:space="preserve">Филиал </w:t>
            </w:r>
            <w:proofErr w:type="spellStart"/>
            <w:r w:rsidRPr="0003024B">
              <w:rPr>
                <w:sz w:val="20"/>
                <w:szCs w:val="20"/>
              </w:rPr>
              <w:t>ГБУ</w:t>
            </w:r>
            <w:proofErr w:type="spellEnd"/>
            <w:r w:rsidRPr="0003024B">
              <w:rPr>
                <w:sz w:val="20"/>
                <w:szCs w:val="20"/>
              </w:rPr>
              <w:t xml:space="preserve"> </w:t>
            </w:r>
            <w:proofErr w:type="spellStart"/>
            <w:r w:rsidRPr="0003024B">
              <w:rPr>
                <w:sz w:val="20"/>
                <w:szCs w:val="20"/>
              </w:rPr>
              <w:t>ЛО</w:t>
            </w:r>
            <w:proofErr w:type="spellEnd"/>
            <w:r w:rsidRPr="0003024B">
              <w:rPr>
                <w:sz w:val="20"/>
                <w:szCs w:val="20"/>
              </w:rPr>
              <w:t xml:space="preserve"> «</w:t>
            </w:r>
            <w:proofErr w:type="spellStart"/>
            <w:r w:rsidRPr="0003024B">
              <w:rPr>
                <w:sz w:val="20"/>
                <w:szCs w:val="20"/>
              </w:rPr>
              <w:t>МФЦ</w:t>
            </w:r>
            <w:proofErr w:type="spellEnd"/>
            <w:r w:rsidRPr="0003024B">
              <w:rPr>
                <w:sz w:val="20"/>
                <w:szCs w:val="20"/>
              </w:rPr>
              <w:t>» «Выборгский» - отдел «Рощино»</w:t>
            </w:r>
          </w:p>
          <w:p w:rsidR="0003024B" w:rsidRPr="0003024B" w:rsidRDefault="0003024B" w:rsidP="0003024B">
            <w:pPr>
              <w:widowControl w:val="0"/>
              <w:suppressAutoHyphens/>
              <w:jc w:val="center"/>
              <w:rPr>
                <w:bCs/>
                <w:sz w:val="20"/>
                <w:szCs w:val="20"/>
                <w:lang w:eastAsia="ar-SA"/>
              </w:rPr>
            </w:pPr>
          </w:p>
        </w:tc>
        <w:tc>
          <w:tcPr>
            <w:tcW w:w="3683" w:type="dxa"/>
            <w:shd w:val="clear" w:color="auto" w:fill="FFFFFF"/>
            <w:vAlign w:val="center"/>
          </w:tcPr>
          <w:p w:rsidR="0003024B" w:rsidRPr="0003024B" w:rsidRDefault="0003024B" w:rsidP="0003024B">
            <w:pPr>
              <w:widowControl w:val="0"/>
              <w:suppressAutoHyphens/>
              <w:jc w:val="center"/>
              <w:rPr>
                <w:sz w:val="20"/>
                <w:szCs w:val="20"/>
              </w:rPr>
            </w:pPr>
            <w:r w:rsidRPr="0003024B">
              <w:rPr>
                <w:sz w:val="20"/>
                <w:szCs w:val="20"/>
              </w:rPr>
              <w:t>188820, Россия, Ленинградская область, Выборгский район,</w:t>
            </w:r>
          </w:p>
          <w:p w:rsidR="0003024B" w:rsidRPr="0003024B" w:rsidRDefault="0003024B" w:rsidP="0003024B">
            <w:pPr>
              <w:widowControl w:val="0"/>
              <w:suppressAutoHyphens/>
              <w:jc w:val="center"/>
              <w:rPr>
                <w:bCs/>
                <w:sz w:val="20"/>
                <w:szCs w:val="20"/>
                <w:lang w:eastAsia="ar-SA"/>
              </w:rPr>
            </w:pPr>
            <w:r w:rsidRPr="0003024B">
              <w:rPr>
                <w:sz w:val="20"/>
                <w:szCs w:val="20"/>
              </w:rPr>
              <w:t xml:space="preserve"> п. Рощино, ул. </w:t>
            </w:r>
            <w:proofErr w:type="gramStart"/>
            <w:r w:rsidRPr="0003024B">
              <w:rPr>
                <w:sz w:val="20"/>
                <w:szCs w:val="20"/>
              </w:rPr>
              <w:t>Советская</w:t>
            </w:r>
            <w:proofErr w:type="gramEnd"/>
            <w:r w:rsidRPr="0003024B">
              <w:rPr>
                <w:sz w:val="20"/>
                <w:szCs w:val="20"/>
              </w:rPr>
              <w:t xml:space="preserve">, </w:t>
            </w:r>
            <w:proofErr w:type="spellStart"/>
            <w:r w:rsidRPr="0003024B">
              <w:rPr>
                <w:sz w:val="20"/>
                <w:szCs w:val="20"/>
              </w:rPr>
              <w:t>д.8</w:t>
            </w:r>
            <w:proofErr w:type="spell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spacing w:after="200"/>
              <w:jc w:val="center"/>
              <w:rPr>
                <w:rFonts w:ascii="Calibri" w:eastAsia="Calibri" w:hAnsi="Calibri"/>
                <w:sz w:val="20"/>
                <w:szCs w:val="20"/>
                <w:lang w:eastAsia="en-US"/>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733"/>
        </w:trPr>
        <w:tc>
          <w:tcPr>
            <w:tcW w:w="709" w:type="dxa"/>
            <w:vMerge/>
            <w:shd w:val="clear" w:color="auto" w:fill="FFFFFF"/>
            <w:vAlign w:val="center"/>
          </w:tcPr>
          <w:p w:rsidR="0003024B" w:rsidRPr="0003024B" w:rsidRDefault="0003024B" w:rsidP="0003024B">
            <w:pPr>
              <w:widowControl w:val="0"/>
              <w:numPr>
                <w:ilvl w:val="0"/>
                <w:numId w:val="21"/>
              </w:numPr>
              <w:suppressAutoHyphens/>
              <w:spacing w:after="200" w:line="276" w:lineRule="auto"/>
              <w:contextualSpacing/>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autoSpaceDN w:val="0"/>
              <w:jc w:val="center"/>
              <w:rPr>
                <w:color w:val="000000"/>
                <w:sz w:val="20"/>
                <w:szCs w:val="20"/>
              </w:rPr>
            </w:pPr>
            <w:r w:rsidRPr="0003024B">
              <w:rPr>
                <w:color w:val="000000"/>
                <w:sz w:val="20"/>
                <w:szCs w:val="20"/>
              </w:rPr>
              <w:t xml:space="preserve">Филиал </w:t>
            </w:r>
            <w:proofErr w:type="spellStart"/>
            <w:r w:rsidRPr="0003024B">
              <w:rPr>
                <w:color w:val="000000"/>
                <w:sz w:val="20"/>
                <w:szCs w:val="20"/>
              </w:rPr>
              <w:t>ГБУ</w:t>
            </w:r>
            <w:proofErr w:type="spellEnd"/>
            <w:r w:rsidRPr="0003024B">
              <w:rPr>
                <w:color w:val="000000"/>
                <w:sz w:val="20"/>
                <w:szCs w:val="20"/>
              </w:rPr>
              <w:t xml:space="preserve"> </w:t>
            </w:r>
            <w:proofErr w:type="spellStart"/>
            <w:r w:rsidRPr="0003024B">
              <w:rPr>
                <w:color w:val="000000"/>
                <w:sz w:val="20"/>
                <w:szCs w:val="20"/>
              </w:rPr>
              <w:t>ЛО</w:t>
            </w:r>
            <w:proofErr w:type="spellEnd"/>
            <w:r w:rsidRPr="0003024B">
              <w:rPr>
                <w:color w:val="000000"/>
                <w:sz w:val="20"/>
                <w:szCs w:val="20"/>
              </w:rPr>
              <w:t xml:space="preserve"> «</w:t>
            </w:r>
            <w:proofErr w:type="spellStart"/>
            <w:r w:rsidRPr="0003024B">
              <w:rPr>
                <w:color w:val="000000"/>
                <w:sz w:val="20"/>
                <w:szCs w:val="20"/>
              </w:rPr>
              <w:t>МФЦ</w:t>
            </w:r>
            <w:proofErr w:type="spellEnd"/>
            <w:r w:rsidRPr="0003024B">
              <w:rPr>
                <w:color w:val="000000"/>
                <w:sz w:val="20"/>
                <w:szCs w:val="20"/>
              </w:rPr>
              <w:t xml:space="preserve">» </w:t>
            </w:r>
            <w:r w:rsidRPr="0003024B">
              <w:rPr>
                <w:sz w:val="20"/>
                <w:szCs w:val="20"/>
              </w:rPr>
              <w:t xml:space="preserve">«Выборгский» </w:t>
            </w:r>
            <w:r w:rsidRPr="0003024B">
              <w:rPr>
                <w:color w:val="000000"/>
                <w:sz w:val="20"/>
                <w:szCs w:val="20"/>
              </w:rPr>
              <w:t>- отдел «Светогорск»</w:t>
            </w:r>
          </w:p>
        </w:tc>
        <w:tc>
          <w:tcPr>
            <w:tcW w:w="3683" w:type="dxa"/>
            <w:shd w:val="clear" w:color="auto" w:fill="FFFFFF"/>
            <w:vAlign w:val="center"/>
          </w:tcPr>
          <w:p w:rsidR="0003024B" w:rsidRPr="0003024B" w:rsidRDefault="0003024B" w:rsidP="0003024B">
            <w:pPr>
              <w:shd w:val="clear" w:color="auto" w:fill="FFFFFF"/>
              <w:spacing w:before="100" w:beforeAutospacing="1" w:after="100" w:afterAutospacing="1"/>
              <w:jc w:val="center"/>
              <w:rPr>
                <w:color w:val="000000"/>
                <w:sz w:val="20"/>
                <w:szCs w:val="20"/>
              </w:rPr>
            </w:pPr>
            <w:r w:rsidRPr="0003024B">
              <w:rPr>
                <w:color w:val="000000"/>
                <w:sz w:val="20"/>
                <w:szCs w:val="20"/>
              </w:rPr>
              <w:t xml:space="preserve">188992, Ленинградская область, </w:t>
            </w:r>
            <w:proofErr w:type="gramStart"/>
            <w:r w:rsidRPr="0003024B">
              <w:rPr>
                <w:color w:val="000000"/>
                <w:sz w:val="20"/>
                <w:szCs w:val="20"/>
              </w:rPr>
              <w:t>г</w:t>
            </w:r>
            <w:proofErr w:type="gramEnd"/>
            <w:r w:rsidRPr="0003024B">
              <w:rPr>
                <w:color w:val="000000"/>
                <w:sz w:val="20"/>
                <w:szCs w:val="20"/>
              </w:rPr>
              <w:t xml:space="preserve">. Светогорск, ул. Красноармейская </w:t>
            </w:r>
            <w:proofErr w:type="spellStart"/>
            <w:r w:rsidRPr="0003024B">
              <w:rPr>
                <w:color w:val="000000"/>
                <w:sz w:val="20"/>
                <w:szCs w:val="20"/>
              </w:rPr>
              <w:t>д.3</w:t>
            </w:r>
            <w:proofErr w:type="spell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autoSpaceDN w:val="0"/>
              <w:jc w:val="center"/>
              <w:rPr>
                <w:color w:val="000000"/>
                <w:sz w:val="20"/>
                <w:szCs w:val="20"/>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810"/>
        </w:trPr>
        <w:tc>
          <w:tcPr>
            <w:tcW w:w="709" w:type="dxa"/>
            <w:vMerge/>
            <w:shd w:val="clear" w:color="auto" w:fill="FFFFFF"/>
            <w:vAlign w:val="center"/>
          </w:tcPr>
          <w:p w:rsidR="0003024B" w:rsidRPr="0003024B" w:rsidRDefault="0003024B" w:rsidP="0003024B">
            <w:pPr>
              <w:widowControl w:val="0"/>
              <w:suppressAutoHyphens/>
              <w:ind w:left="360"/>
              <w:contextualSpacing/>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autoSpaceDN w:val="0"/>
              <w:jc w:val="center"/>
              <w:rPr>
                <w:color w:val="000000"/>
                <w:sz w:val="20"/>
                <w:szCs w:val="20"/>
              </w:rPr>
            </w:pPr>
            <w:r w:rsidRPr="0003024B">
              <w:rPr>
                <w:color w:val="000000"/>
                <w:sz w:val="20"/>
                <w:szCs w:val="20"/>
              </w:rPr>
              <w:t xml:space="preserve">Филиал </w:t>
            </w:r>
            <w:proofErr w:type="spellStart"/>
            <w:r w:rsidRPr="0003024B">
              <w:rPr>
                <w:color w:val="000000"/>
                <w:sz w:val="20"/>
                <w:szCs w:val="20"/>
              </w:rPr>
              <w:t>ГБУ</w:t>
            </w:r>
            <w:proofErr w:type="spellEnd"/>
            <w:r w:rsidRPr="0003024B">
              <w:rPr>
                <w:color w:val="000000"/>
                <w:sz w:val="20"/>
                <w:szCs w:val="20"/>
              </w:rPr>
              <w:t xml:space="preserve"> </w:t>
            </w:r>
            <w:proofErr w:type="spellStart"/>
            <w:r w:rsidRPr="0003024B">
              <w:rPr>
                <w:color w:val="000000"/>
                <w:sz w:val="20"/>
                <w:szCs w:val="20"/>
              </w:rPr>
              <w:t>ЛО</w:t>
            </w:r>
            <w:proofErr w:type="spellEnd"/>
            <w:r w:rsidRPr="0003024B">
              <w:rPr>
                <w:color w:val="000000"/>
                <w:sz w:val="20"/>
                <w:szCs w:val="20"/>
              </w:rPr>
              <w:t xml:space="preserve"> «</w:t>
            </w:r>
            <w:proofErr w:type="spellStart"/>
            <w:r w:rsidRPr="0003024B">
              <w:rPr>
                <w:color w:val="000000"/>
                <w:sz w:val="20"/>
                <w:szCs w:val="20"/>
              </w:rPr>
              <w:t>МФЦ</w:t>
            </w:r>
            <w:proofErr w:type="spellEnd"/>
            <w:r w:rsidRPr="0003024B">
              <w:rPr>
                <w:color w:val="000000"/>
                <w:sz w:val="20"/>
                <w:szCs w:val="20"/>
              </w:rPr>
              <w:t xml:space="preserve">» </w:t>
            </w:r>
            <w:r w:rsidRPr="0003024B">
              <w:rPr>
                <w:sz w:val="20"/>
                <w:szCs w:val="20"/>
              </w:rPr>
              <w:t xml:space="preserve">«Выборгский» </w:t>
            </w:r>
            <w:r w:rsidRPr="0003024B">
              <w:rPr>
                <w:color w:val="000000"/>
                <w:sz w:val="20"/>
                <w:szCs w:val="20"/>
              </w:rPr>
              <w:t>- отдел «Приморск»</w:t>
            </w:r>
          </w:p>
        </w:tc>
        <w:tc>
          <w:tcPr>
            <w:tcW w:w="3683" w:type="dxa"/>
            <w:shd w:val="clear" w:color="auto" w:fill="FFFFFF"/>
            <w:vAlign w:val="center"/>
          </w:tcPr>
          <w:p w:rsidR="0003024B" w:rsidRPr="0003024B" w:rsidRDefault="0003024B" w:rsidP="0003024B">
            <w:pPr>
              <w:shd w:val="clear" w:color="auto" w:fill="FFFFFF"/>
              <w:spacing w:before="100" w:beforeAutospacing="1" w:after="100" w:afterAutospacing="1"/>
              <w:jc w:val="center"/>
              <w:rPr>
                <w:color w:val="000000"/>
                <w:sz w:val="20"/>
                <w:szCs w:val="20"/>
              </w:rPr>
            </w:pPr>
            <w:r w:rsidRPr="0003024B">
              <w:rPr>
                <w:sz w:val="20"/>
                <w:szCs w:val="20"/>
              </w:rPr>
              <w:t xml:space="preserve">188910, Россия, Ленинградская область, Выборгский район, </w:t>
            </w:r>
            <w:proofErr w:type="gramStart"/>
            <w:r w:rsidRPr="0003024B">
              <w:rPr>
                <w:sz w:val="20"/>
                <w:szCs w:val="20"/>
              </w:rPr>
              <w:t>г</w:t>
            </w:r>
            <w:proofErr w:type="gramEnd"/>
            <w:r w:rsidRPr="0003024B">
              <w:rPr>
                <w:sz w:val="20"/>
                <w:szCs w:val="20"/>
              </w:rPr>
              <w:t xml:space="preserve">. Приморск, </w:t>
            </w:r>
            <w:proofErr w:type="spellStart"/>
            <w:r w:rsidRPr="0003024B">
              <w:rPr>
                <w:sz w:val="20"/>
                <w:szCs w:val="20"/>
              </w:rPr>
              <w:t>наб</w:t>
            </w:r>
            <w:proofErr w:type="spellEnd"/>
            <w:r w:rsidRPr="0003024B">
              <w:rPr>
                <w:sz w:val="20"/>
                <w:szCs w:val="20"/>
              </w:rPr>
              <w:t>. Лебедева, д. 4</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258"/>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b/>
                <w:sz w:val="20"/>
                <w:szCs w:val="20"/>
                <w:shd w:val="clear" w:color="auto" w:fill="FFFFFF"/>
                <w:lang w:eastAsia="en-US"/>
              </w:rPr>
            </w:pPr>
            <w:r w:rsidRPr="0003024B">
              <w:rPr>
                <w:rFonts w:eastAsia="Calibri"/>
                <w:b/>
                <w:sz w:val="20"/>
                <w:szCs w:val="20"/>
                <w:shd w:val="clear" w:color="auto" w:fill="FFFFFF"/>
                <w:lang w:eastAsia="en-US"/>
              </w:rPr>
              <w:t>Предоставление услуг в Гатчинском районе Ленинградской области</w:t>
            </w:r>
          </w:p>
        </w:tc>
      </w:tr>
      <w:tr w:rsidR="0003024B" w:rsidRPr="0003024B" w:rsidTr="0003024B">
        <w:trPr>
          <w:trHeight w:hRule="exact" w:val="711"/>
        </w:trPr>
        <w:tc>
          <w:tcPr>
            <w:tcW w:w="709" w:type="dxa"/>
            <w:vMerge w:val="restart"/>
            <w:shd w:val="clear" w:color="auto" w:fill="FFFFFF"/>
            <w:vAlign w:val="center"/>
          </w:tcPr>
          <w:p w:rsidR="0003024B" w:rsidRPr="0003024B" w:rsidRDefault="0003024B" w:rsidP="0003024B">
            <w:pPr>
              <w:widowControl w:val="0"/>
              <w:suppressAutoHyphens/>
              <w:contextualSpacing/>
              <w:jc w:val="center"/>
              <w:rPr>
                <w:sz w:val="20"/>
                <w:szCs w:val="20"/>
                <w:lang w:eastAsia="ar-SA"/>
              </w:rPr>
            </w:pPr>
            <w:r w:rsidRPr="0003024B">
              <w:rPr>
                <w:sz w:val="20"/>
                <w:szCs w:val="20"/>
                <w:lang w:eastAsia="ar-SA"/>
              </w:rPr>
              <w:t>6</w:t>
            </w:r>
          </w:p>
        </w:tc>
        <w:tc>
          <w:tcPr>
            <w:tcW w:w="2270" w:type="dxa"/>
            <w:shd w:val="clear" w:color="auto" w:fill="FFFFFF"/>
            <w:vAlign w:val="center"/>
          </w:tcPr>
          <w:p w:rsidR="0003024B" w:rsidRPr="0003024B" w:rsidRDefault="0003024B" w:rsidP="0003024B">
            <w:pPr>
              <w:widowControl w:val="0"/>
              <w:suppressAutoHyphens/>
              <w:spacing w:after="200"/>
              <w:jc w:val="center"/>
              <w:rPr>
                <w:sz w:val="20"/>
                <w:szCs w:val="20"/>
              </w:rPr>
            </w:pPr>
            <w:r w:rsidRPr="0003024B">
              <w:rPr>
                <w:sz w:val="20"/>
                <w:szCs w:val="20"/>
              </w:rPr>
              <w:t xml:space="preserve">Филиал </w:t>
            </w:r>
            <w:proofErr w:type="spellStart"/>
            <w:r w:rsidRPr="0003024B">
              <w:rPr>
                <w:sz w:val="20"/>
                <w:szCs w:val="20"/>
              </w:rPr>
              <w:t>ГБУ</w:t>
            </w:r>
            <w:proofErr w:type="spellEnd"/>
            <w:r w:rsidRPr="0003024B">
              <w:rPr>
                <w:sz w:val="20"/>
                <w:szCs w:val="20"/>
              </w:rPr>
              <w:t xml:space="preserve"> </w:t>
            </w:r>
            <w:proofErr w:type="spellStart"/>
            <w:r w:rsidRPr="0003024B">
              <w:rPr>
                <w:sz w:val="20"/>
                <w:szCs w:val="20"/>
              </w:rPr>
              <w:t>ЛО</w:t>
            </w:r>
            <w:proofErr w:type="spellEnd"/>
            <w:r w:rsidRPr="0003024B">
              <w:rPr>
                <w:sz w:val="20"/>
                <w:szCs w:val="20"/>
              </w:rPr>
              <w:t xml:space="preserve"> «</w:t>
            </w:r>
            <w:proofErr w:type="spellStart"/>
            <w:r w:rsidRPr="0003024B">
              <w:rPr>
                <w:sz w:val="20"/>
                <w:szCs w:val="20"/>
              </w:rPr>
              <w:t>МФЦ</w:t>
            </w:r>
            <w:proofErr w:type="spellEnd"/>
            <w:r w:rsidRPr="0003024B">
              <w:rPr>
                <w:sz w:val="20"/>
                <w:szCs w:val="20"/>
              </w:rPr>
              <w:t>» «Гатчинский»</w:t>
            </w:r>
          </w:p>
        </w:tc>
        <w:tc>
          <w:tcPr>
            <w:tcW w:w="3683" w:type="dxa"/>
            <w:shd w:val="clear" w:color="auto" w:fill="FFFFFF"/>
            <w:vAlign w:val="center"/>
          </w:tcPr>
          <w:p w:rsidR="0003024B" w:rsidRPr="0003024B" w:rsidRDefault="0003024B" w:rsidP="0003024B">
            <w:pPr>
              <w:shd w:val="clear" w:color="auto" w:fill="FFFFFF"/>
              <w:spacing w:before="100" w:beforeAutospacing="1" w:after="200" w:afterAutospacing="1"/>
              <w:jc w:val="center"/>
              <w:rPr>
                <w:sz w:val="20"/>
                <w:szCs w:val="20"/>
              </w:rPr>
            </w:pPr>
            <w:r w:rsidRPr="0003024B">
              <w:rPr>
                <w:sz w:val="20"/>
                <w:szCs w:val="20"/>
              </w:rPr>
              <w:t xml:space="preserve">188300, Россия, Ленинградская область, Гатчинский район, </w:t>
            </w:r>
            <w:r w:rsidRPr="0003024B">
              <w:rPr>
                <w:sz w:val="20"/>
                <w:szCs w:val="20"/>
              </w:rPr>
              <w:br/>
              <w:t>г. Гатчина, Пушкинское шоссе, д. 15</w:t>
            </w:r>
            <w:proofErr w:type="gramStart"/>
            <w:r w:rsidRPr="0003024B">
              <w:rPr>
                <w:sz w:val="20"/>
                <w:szCs w:val="20"/>
              </w:rPr>
              <w:t xml:space="preserve"> А</w:t>
            </w:r>
            <w:proofErr w:type="gram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711"/>
        </w:trPr>
        <w:tc>
          <w:tcPr>
            <w:tcW w:w="709" w:type="dxa"/>
            <w:vMerge/>
            <w:shd w:val="clear" w:color="auto" w:fill="FFFFFF"/>
            <w:vAlign w:val="center"/>
          </w:tcPr>
          <w:p w:rsidR="0003024B" w:rsidRPr="0003024B" w:rsidRDefault="0003024B" w:rsidP="0003024B">
            <w:pPr>
              <w:widowControl w:val="0"/>
              <w:suppressAutoHyphens/>
              <w:contextualSpacing/>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spacing w:after="200"/>
              <w:jc w:val="center"/>
              <w:rPr>
                <w:sz w:val="20"/>
                <w:szCs w:val="20"/>
              </w:rPr>
            </w:pPr>
            <w:r w:rsidRPr="0003024B">
              <w:rPr>
                <w:sz w:val="20"/>
                <w:szCs w:val="20"/>
              </w:rPr>
              <w:t xml:space="preserve">Филиал </w:t>
            </w:r>
            <w:proofErr w:type="spellStart"/>
            <w:r w:rsidRPr="0003024B">
              <w:rPr>
                <w:sz w:val="20"/>
                <w:szCs w:val="20"/>
              </w:rPr>
              <w:t>ГБУ</w:t>
            </w:r>
            <w:proofErr w:type="spellEnd"/>
            <w:r w:rsidRPr="0003024B">
              <w:rPr>
                <w:sz w:val="20"/>
                <w:szCs w:val="20"/>
              </w:rPr>
              <w:t xml:space="preserve"> </w:t>
            </w:r>
            <w:proofErr w:type="spellStart"/>
            <w:r w:rsidRPr="0003024B">
              <w:rPr>
                <w:sz w:val="20"/>
                <w:szCs w:val="20"/>
              </w:rPr>
              <w:t>ЛО</w:t>
            </w:r>
            <w:proofErr w:type="spellEnd"/>
            <w:r w:rsidRPr="0003024B">
              <w:rPr>
                <w:sz w:val="20"/>
                <w:szCs w:val="20"/>
              </w:rPr>
              <w:t xml:space="preserve"> «</w:t>
            </w:r>
            <w:proofErr w:type="spellStart"/>
            <w:r w:rsidRPr="0003024B">
              <w:rPr>
                <w:sz w:val="20"/>
                <w:szCs w:val="20"/>
              </w:rPr>
              <w:t>МФЦ</w:t>
            </w:r>
            <w:proofErr w:type="spellEnd"/>
            <w:r w:rsidRPr="0003024B">
              <w:rPr>
                <w:sz w:val="20"/>
                <w:szCs w:val="20"/>
              </w:rPr>
              <w:t>» «Гатчинский» - отдел «Аэродром»</w:t>
            </w:r>
          </w:p>
        </w:tc>
        <w:tc>
          <w:tcPr>
            <w:tcW w:w="3683" w:type="dxa"/>
            <w:shd w:val="clear" w:color="auto" w:fill="FFFFFF"/>
            <w:vAlign w:val="center"/>
          </w:tcPr>
          <w:p w:rsidR="0003024B" w:rsidRPr="0003024B" w:rsidRDefault="0003024B" w:rsidP="0003024B">
            <w:pPr>
              <w:shd w:val="clear" w:color="auto" w:fill="FFFFFF"/>
              <w:spacing w:before="100" w:beforeAutospacing="1" w:after="200" w:afterAutospacing="1"/>
              <w:jc w:val="center"/>
              <w:rPr>
                <w:sz w:val="20"/>
                <w:szCs w:val="20"/>
              </w:rPr>
            </w:pPr>
            <w:proofErr w:type="gramStart"/>
            <w:r w:rsidRPr="0003024B">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711"/>
        </w:trPr>
        <w:tc>
          <w:tcPr>
            <w:tcW w:w="709" w:type="dxa"/>
            <w:vMerge/>
            <w:shd w:val="clear" w:color="auto" w:fill="FFFFFF"/>
            <w:vAlign w:val="center"/>
          </w:tcPr>
          <w:p w:rsidR="0003024B" w:rsidRPr="0003024B" w:rsidRDefault="0003024B" w:rsidP="0003024B">
            <w:pPr>
              <w:widowControl w:val="0"/>
              <w:suppressAutoHyphens/>
              <w:contextualSpacing/>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spacing w:after="200"/>
              <w:jc w:val="center"/>
              <w:rPr>
                <w:sz w:val="20"/>
                <w:szCs w:val="20"/>
              </w:rPr>
            </w:pPr>
            <w:r w:rsidRPr="0003024B">
              <w:rPr>
                <w:sz w:val="20"/>
                <w:szCs w:val="20"/>
              </w:rPr>
              <w:t xml:space="preserve">Филиал </w:t>
            </w:r>
            <w:proofErr w:type="spellStart"/>
            <w:r w:rsidRPr="0003024B">
              <w:rPr>
                <w:sz w:val="20"/>
                <w:szCs w:val="20"/>
              </w:rPr>
              <w:t>ГБУ</w:t>
            </w:r>
            <w:proofErr w:type="spellEnd"/>
            <w:r w:rsidRPr="0003024B">
              <w:rPr>
                <w:sz w:val="20"/>
                <w:szCs w:val="20"/>
              </w:rPr>
              <w:t xml:space="preserve"> </w:t>
            </w:r>
            <w:proofErr w:type="spellStart"/>
            <w:r w:rsidRPr="0003024B">
              <w:rPr>
                <w:sz w:val="20"/>
                <w:szCs w:val="20"/>
              </w:rPr>
              <w:t>ЛО</w:t>
            </w:r>
            <w:proofErr w:type="spellEnd"/>
            <w:r w:rsidRPr="0003024B">
              <w:rPr>
                <w:sz w:val="20"/>
                <w:szCs w:val="20"/>
              </w:rPr>
              <w:t xml:space="preserve"> «</w:t>
            </w:r>
            <w:proofErr w:type="spellStart"/>
            <w:r w:rsidRPr="0003024B">
              <w:rPr>
                <w:sz w:val="20"/>
                <w:szCs w:val="20"/>
              </w:rPr>
              <w:t>МФЦ</w:t>
            </w:r>
            <w:proofErr w:type="spellEnd"/>
            <w:r w:rsidRPr="0003024B">
              <w:rPr>
                <w:sz w:val="20"/>
                <w:szCs w:val="20"/>
              </w:rPr>
              <w:t>» «Гатчинский» - отдел «Сиверский»</w:t>
            </w:r>
          </w:p>
        </w:tc>
        <w:tc>
          <w:tcPr>
            <w:tcW w:w="3683" w:type="dxa"/>
            <w:shd w:val="clear" w:color="auto" w:fill="FFFFFF"/>
            <w:vAlign w:val="center"/>
          </w:tcPr>
          <w:p w:rsidR="0003024B" w:rsidRPr="0003024B" w:rsidRDefault="0003024B" w:rsidP="0003024B">
            <w:pPr>
              <w:shd w:val="clear" w:color="auto" w:fill="FFFFFF"/>
              <w:spacing w:before="100" w:beforeAutospacing="1" w:after="200" w:afterAutospacing="1"/>
              <w:jc w:val="center"/>
              <w:rPr>
                <w:sz w:val="20"/>
                <w:szCs w:val="20"/>
              </w:rPr>
            </w:pPr>
            <w:r w:rsidRPr="0003024B">
              <w:rPr>
                <w:sz w:val="20"/>
                <w:szCs w:val="20"/>
              </w:rPr>
              <w:t xml:space="preserve">188330, Россия, Ленинградская область, Гатчинский район, </w:t>
            </w:r>
            <w:proofErr w:type="spellStart"/>
            <w:r w:rsidRPr="0003024B">
              <w:rPr>
                <w:sz w:val="20"/>
                <w:szCs w:val="20"/>
              </w:rPr>
              <w:t>пгт</w:t>
            </w:r>
            <w:proofErr w:type="spellEnd"/>
            <w:r w:rsidRPr="0003024B">
              <w:rPr>
                <w:sz w:val="20"/>
                <w:szCs w:val="20"/>
              </w:rPr>
              <w:t>. Сиверский, ул. 123 Дивизии, д. 8</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711"/>
        </w:trPr>
        <w:tc>
          <w:tcPr>
            <w:tcW w:w="709" w:type="dxa"/>
            <w:vMerge/>
            <w:shd w:val="clear" w:color="auto" w:fill="FFFFFF"/>
            <w:vAlign w:val="center"/>
          </w:tcPr>
          <w:p w:rsidR="0003024B" w:rsidRPr="0003024B" w:rsidRDefault="0003024B" w:rsidP="0003024B">
            <w:pPr>
              <w:widowControl w:val="0"/>
              <w:suppressAutoHyphens/>
              <w:contextualSpacing/>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spacing w:after="200"/>
              <w:jc w:val="center"/>
              <w:rPr>
                <w:sz w:val="20"/>
                <w:szCs w:val="20"/>
              </w:rPr>
            </w:pPr>
            <w:r w:rsidRPr="0003024B">
              <w:rPr>
                <w:sz w:val="20"/>
                <w:szCs w:val="20"/>
              </w:rPr>
              <w:t xml:space="preserve">Филиал </w:t>
            </w:r>
            <w:proofErr w:type="spellStart"/>
            <w:r w:rsidRPr="0003024B">
              <w:rPr>
                <w:sz w:val="20"/>
                <w:szCs w:val="20"/>
              </w:rPr>
              <w:t>ГБУ</w:t>
            </w:r>
            <w:proofErr w:type="spellEnd"/>
            <w:r w:rsidRPr="0003024B">
              <w:rPr>
                <w:sz w:val="20"/>
                <w:szCs w:val="20"/>
              </w:rPr>
              <w:t xml:space="preserve"> </w:t>
            </w:r>
            <w:proofErr w:type="spellStart"/>
            <w:r w:rsidRPr="0003024B">
              <w:rPr>
                <w:sz w:val="20"/>
                <w:szCs w:val="20"/>
              </w:rPr>
              <w:t>ЛО</w:t>
            </w:r>
            <w:proofErr w:type="spellEnd"/>
            <w:r w:rsidRPr="0003024B">
              <w:rPr>
                <w:sz w:val="20"/>
                <w:szCs w:val="20"/>
              </w:rPr>
              <w:t xml:space="preserve"> «</w:t>
            </w:r>
            <w:proofErr w:type="spellStart"/>
            <w:r w:rsidRPr="0003024B">
              <w:rPr>
                <w:sz w:val="20"/>
                <w:szCs w:val="20"/>
              </w:rPr>
              <w:t>МФЦ</w:t>
            </w:r>
            <w:proofErr w:type="spellEnd"/>
            <w:r w:rsidRPr="0003024B">
              <w:rPr>
                <w:sz w:val="20"/>
                <w:szCs w:val="20"/>
              </w:rPr>
              <w:t>» «Гатчинский» - отдел «Коммунар»</w:t>
            </w:r>
          </w:p>
        </w:tc>
        <w:tc>
          <w:tcPr>
            <w:tcW w:w="3683" w:type="dxa"/>
            <w:shd w:val="clear" w:color="auto" w:fill="FFFFFF"/>
            <w:vAlign w:val="center"/>
          </w:tcPr>
          <w:p w:rsidR="0003024B" w:rsidRPr="0003024B" w:rsidRDefault="0003024B" w:rsidP="0003024B">
            <w:pPr>
              <w:shd w:val="clear" w:color="auto" w:fill="FFFFFF"/>
              <w:spacing w:before="100" w:beforeAutospacing="1" w:after="200" w:afterAutospacing="1"/>
              <w:jc w:val="center"/>
              <w:rPr>
                <w:sz w:val="20"/>
                <w:szCs w:val="20"/>
              </w:rPr>
            </w:pPr>
            <w:r w:rsidRPr="0003024B">
              <w:rPr>
                <w:sz w:val="20"/>
                <w:szCs w:val="20"/>
              </w:rPr>
              <w:t xml:space="preserve">188330, Россия, Ленинградская область, Гатчинский район, </w:t>
            </w:r>
            <w:proofErr w:type="gramStart"/>
            <w:r w:rsidRPr="0003024B">
              <w:rPr>
                <w:sz w:val="20"/>
                <w:szCs w:val="20"/>
              </w:rPr>
              <w:t>г</w:t>
            </w:r>
            <w:proofErr w:type="gramEnd"/>
            <w:r w:rsidRPr="0003024B">
              <w:rPr>
                <w:sz w:val="20"/>
                <w:szCs w:val="20"/>
              </w:rPr>
              <w:t>. Коммунар, Ленинградское шоссе, д. 10</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343"/>
        </w:trPr>
        <w:tc>
          <w:tcPr>
            <w:tcW w:w="10206" w:type="dxa"/>
            <w:gridSpan w:val="5"/>
            <w:shd w:val="clear" w:color="auto" w:fill="FFFFFF"/>
            <w:vAlign w:val="center"/>
          </w:tcPr>
          <w:p w:rsidR="0003024B" w:rsidRPr="0003024B" w:rsidRDefault="0003024B" w:rsidP="0003024B">
            <w:pPr>
              <w:widowControl w:val="0"/>
              <w:suppressAutoHyphens/>
              <w:jc w:val="center"/>
              <w:rPr>
                <w:b/>
                <w:sz w:val="20"/>
                <w:szCs w:val="20"/>
                <w:lang w:eastAsia="ar-SA"/>
              </w:rPr>
            </w:pPr>
            <w:r w:rsidRPr="0003024B">
              <w:rPr>
                <w:b/>
                <w:bCs/>
                <w:sz w:val="20"/>
                <w:szCs w:val="20"/>
                <w:lang w:eastAsia="ar-SA"/>
              </w:rPr>
              <w:t xml:space="preserve">Предоставление услуг в </w:t>
            </w:r>
            <w:proofErr w:type="spellStart"/>
            <w:r w:rsidRPr="0003024B">
              <w:rPr>
                <w:b/>
                <w:sz w:val="20"/>
                <w:szCs w:val="20"/>
                <w:lang w:eastAsia="ar-SA"/>
              </w:rPr>
              <w:t>Кингисеппском</w:t>
            </w:r>
            <w:proofErr w:type="spellEnd"/>
            <w:r w:rsidRPr="0003024B">
              <w:rPr>
                <w:b/>
                <w:sz w:val="20"/>
                <w:szCs w:val="20"/>
                <w:lang w:eastAsia="ar-SA"/>
              </w:rPr>
              <w:t xml:space="preserve"> районе </w:t>
            </w:r>
            <w:r w:rsidRPr="0003024B">
              <w:rPr>
                <w:b/>
                <w:bCs/>
                <w:sz w:val="20"/>
                <w:szCs w:val="20"/>
                <w:lang w:eastAsia="ar-SA"/>
              </w:rPr>
              <w:t>Ленинградской области</w:t>
            </w:r>
          </w:p>
        </w:tc>
      </w:tr>
      <w:tr w:rsidR="0003024B" w:rsidRPr="0003024B" w:rsidTr="0003024B">
        <w:trPr>
          <w:trHeight w:hRule="exact" w:val="794"/>
        </w:trPr>
        <w:tc>
          <w:tcPr>
            <w:tcW w:w="709" w:type="dxa"/>
            <w:shd w:val="clear" w:color="auto" w:fill="FFFFFF"/>
            <w:vAlign w:val="center"/>
          </w:tcPr>
          <w:p w:rsidR="0003024B" w:rsidRPr="0003024B" w:rsidRDefault="0003024B" w:rsidP="0003024B">
            <w:pPr>
              <w:widowControl w:val="0"/>
              <w:suppressAutoHyphens/>
              <w:spacing w:after="200" w:line="276" w:lineRule="auto"/>
              <w:ind w:left="-10"/>
              <w:contextualSpacing/>
              <w:jc w:val="center"/>
              <w:rPr>
                <w:sz w:val="20"/>
                <w:szCs w:val="20"/>
                <w:lang w:eastAsia="ar-SA"/>
              </w:rPr>
            </w:pPr>
            <w:r w:rsidRPr="0003024B">
              <w:rPr>
                <w:sz w:val="20"/>
                <w:szCs w:val="20"/>
                <w:lang w:eastAsia="ar-SA"/>
              </w:rPr>
              <w:t>7</w:t>
            </w:r>
          </w:p>
        </w:tc>
        <w:tc>
          <w:tcPr>
            <w:tcW w:w="2270" w:type="dxa"/>
            <w:shd w:val="clear" w:color="auto" w:fill="FFFFFF"/>
            <w:vAlign w:val="center"/>
          </w:tcPr>
          <w:p w:rsidR="0003024B" w:rsidRPr="0003024B" w:rsidRDefault="0003024B" w:rsidP="0003024B">
            <w:pPr>
              <w:widowControl w:val="0"/>
              <w:suppressAutoHyphens/>
              <w:jc w:val="center"/>
              <w:rPr>
                <w:sz w:val="20"/>
                <w:szCs w:val="20"/>
              </w:rPr>
            </w:pPr>
            <w:r w:rsidRPr="0003024B">
              <w:rPr>
                <w:sz w:val="20"/>
                <w:szCs w:val="20"/>
              </w:rPr>
              <w:t xml:space="preserve">Филиал </w:t>
            </w:r>
            <w:proofErr w:type="spellStart"/>
            <w:r w:rsidRPr="0003024B">
              <w:rPr>
                <w:sz w:val="20"/>
                <w:szCs w:val="20"/>
              </w:rPr>
              <w:t>ГБУ</w:t>
            </w:r>
            <w:proofErr w:type="spellEnd"/>
            <w:r w:rsidRPr="0003024B">
              <w:rPr>
                <w:sz w:val="20"/>
                <w:szCs w:val="20"/>
              </w:rPr>
              <w:t xml:space="preserve"> </w:t>
            </w:r>
            <w:proofErr w:type="spellStart"/>
            <w:r w:rsidRPr="0003024B">
              <w:rPr>
                <w:sz w:val="20"/>
                <w:szCs w:val="20"/>
              </w:rPr>
              <w:t>ЛО</w:t>
            </w:r>
            <w:proofErr w:type="spellEnd"/>
            <w:r w:rsidRPr="0003024B">
              <w:rPr>
                <w:sz w:val="20"/>
                <w:szCs w:val="20"/>
              </w:rPr>
              <w:t xml:space="preserve"> «</w:t>
            </w:r>
            <w:proofErr w:type="spellStart"/>
            <w:r w:rsidRPr="0003024B">
              <w:rPr>
                <w:sz w:val="20"/>
                <w:szCs w:val="20"/>
              </w:rPr>
              <w:t>МФЦ</w:t>
            </w:r>
            <w:proofErr w:type="spellEnd"/>
            <w:r w:rsidRPr="0003024B">
              <w:rPr>
                <w:sz w:val="20"/>
                <w:szCs w:val="20"/>
              </w:rPr>
              <w:t>» «</w:t>
            </w:r>
            <w:proofErr w:type="spellStart"/>
            <w:r w:rsidRPr="0003024B">
              <w:rPr>
                <w:sz w:val="20"/>
                <w:szCs w:val="20"/>
              </w:rPr>
              <w:t>Кингисеппский</w:t>
            </w:r>
            <w:proofErr w:type="spellEnd"/>
            <w:r w:rsidRPr="0003024B">
              <w:rPr>
                <w:sz w:val="20"/>
                <w:szCs w:val="20"/>
              </w:rPr>
              <w:t>»</w:t>
            </w:r>
          </w:p>
          <w:p w:rsidR="0003024B" w:rsidRPr="0003024B" w:rsidRDefault="0003024B" w:rsidP="0003024B">
            <w:pPr>
              <w:widowControl w:val="0"/>
              <w:suppressAutoHyphens/>
              <w:jc w:val="center"/>
              <w:rPr>
                <w:sz w:val="20"/>
                <w:szCs w:val="20"/>
              </w:rPr>
            </w:pPr>
          </w:p>
        </w:tc>
        <w:tc>
          <w:tcPr>
            <w:tcW w:w="3683" w:type="dxa"/>
            <w:shd w:val="clear" w:color="auto" w:fill="FFFFFF"/>
            <w:vAlign w:val="center"/>
          </w:tcPr>
          <w:p w:rsidR="0003024B" w:rsidRPr="0003024B" w:rsidRDefault="0003024B" w:rsidP="0003024B">
            <w:pPr>
              <w:ind w:firstLine="87"/>
              <w:jc w:val="center"/>
              <w:rPr>
                <w:sz w:val="20"/>
                <w:szCs w:val="20"/>
              </w:rPr>
            </w:pPr>
            <w:r w:rsidRPr="0003024B">
              <w:rPr>
                <w:sz w:val="20"/>
                <w:szCs w:val="20"/>
              </w:rPr>
              <w:t xml:space="preserve">188480, Россия, Ленинградская область, </w:t>
            </w:r>
            <w:proofErr w:type="spellStart"/>
            <w:r w:rsidRPr="0003024B">
              <w:rPr>
                <w:sz w:val="20"/>
                <w:szCs w:val="20"/>
              </w:rPr>
              <w:t>Кингисеппский</w:t>
            </w:r>
            <w:proofErr w:type="spellEnd"/>
            <w:r w:rsidRPr="0003024B">
              <w:rPr>
                <w:sz w:val="20"/>
                <w:szCs w:val="20"/>
              </w:rPr>
              <w:t xml:space="preserve"> район,  </w:t>
            </w:r>
            <w:proofErr w:type="gramStart"/>
            <w:r w:rsidRPr="0003024B">
              <w:rPr>
                <w:sz w:val="20"/>
                <w:szCs w:val="20"/>
              </w:rPr>
              <w:t>г</w:t>
            </w:r>
            <w:proofErr w:type="gramEnd"/>
            <w:r w:rsidRPr="0003024B">
              <w:rPr>
                <w:sz w:val="20"/>
                <w:szCs w:val="20"/>
              </w:rPr>
              <w:t>. Кингисепп,</w:t>
            </w:r>
          </w:p>
          <w:p w:rsidR="0003024B" w:rsidRPr="0003024B" w:rsidRDefault="0003024B" w:rsidP="0003024B">
            <w:pPr>
              <w:widowControl w:val="0"/>
              <w:suppressAutoHyphens/>
              <w:jc w:val="center"/>
              <w:rPr>
                <w:sz w:val="20"/>
                <w:szCs w:val="20"/>
              </w:rPr>
            </w:pPr>
            <w:r w:rsidRPr="0003024B">
              <w:rPr>
                <w:sz w:val="20"/>
                <w:szCs w:val="20"/>
              </w:rPr>
              <w:t>ул. Карла Маркса, д. 43</w:t>
            </w:r>
          </w:p>
        </w:tc>
        <w:tc>
          <w:tcPr>
            <w:tcW w:w="2125" w:type="dxa"/>
            <w:shd w:val="clear" w:color="auto" w:fill="FFFFFF"/>
            <w:vAlign w:val="center"/>
          </w:tcPr>
          <w:p w:rsidR="0003024B" w:rsidRPr="0003024B" w:rsidRDefault="0003024B" w:rsidP="0003024B">
            <w:pPr>
              <w:widowControl w:val="0"/>
              <w:suppressAutoHyphens/>
              <w:rPr>
                <w:bCs/>
                <w:sz w:val="20"/>
                <w:szCs w:val="20"/>
                <w:lang w:eastAsia="ar-SA"/>
              </w:rPr>
            </w:pPr>
            <w:r w:rsidRPr="0003024B">
              <w:rPr>
                <w:bCs/>
                <w:sz w:val="20"/>
                <w:szCs w:val="20"/>
                <w:lang w:eastAsia="ar-SA"/>
              </w:rPr>
              <w:t xml:space="preserve">        С 9.00 до 21.00</w:t>
            </w:r>
          </w:p>
          <w:p w:rsidR="0003024B" w:rsidRPr="0003024B" w:rsidRDefault="0003024B" w:rsidP="0003024B">
            <w:pPr>
              <w:widowControl w:val="0"/>
              <w:suppressAutoHyphens/>
              <w:jc w:val="center"/>
              <w:rPr>
                <w:bCs/>
                <w:sz w:val="20"/>
                <w:szCs w:val="20"/>
                <w:lang w:eastAsia="ar-SA"/>
              </w:rPr>
            </w:pPr>
            <w:r w:rsidRPr="0003024B">
              <w:rPr>
                <w:bCs/>
                <w:color w:val="000000"/>
                <w:sz w:val="20"/>
                <w:szCs w:val="20"/>
              </w:rPr>
              <w:t>ежедневно,</w:t>
            </w:r>
          </w:p>
          <w:p w:rsidR="0003024B" w:rsidRPr="0003024B" w:rsidRDefault="0003024B" w:rsidP="0003024B">
            <w:pPr>
              <w:widowControl w:val="0"/>
              <w:suppressAutoHyphens/>
              <w:jc w:val="center"/>
              <w:rPr>
                <w:sz w:val="20"/>
                <w:szCs w:val="20"/>
                <w:u w:val="single"/>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312"/>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b/>
                <w:sz w:val="20"/>
                <w:szCs w:val="20"/>
                <w:shd w:val="clear" w:color="auto" w:fill="FFFFFF"/>
                <w:lang w:eastAsia="en-US"/>
              </w:rPr>
            </w:pPr>
            <w:r w:rsidRPr="0003024B">
              <w:rPr>
                <w:rFonts w:eastAsia="Calibri"/>
                <w:b/>
                <w:sz w:val="20"/>
                <w:szCs w:val="20"/>
                <w:shd w:val="clear" w:color="auto" w:fill="FFFFFF"/>
                <w:lang w:eastAsia="en-US"/>
              </w:rPr>
              <w:t xml:space="preserve">Предоставление услуг в </w:t>
            </w:r>
            <w:proofErr w:type="spellStart"/>
            <w:r w:rsidRPr="0003024B">
              <w:rPr>
                <w:rFonts w:eastAsia="Calibri"/>
                <w:b/>
                <w:sz w:val="20"/>
                <w:szCs w:val="20"/>
                <w:shd w:val="clear" w:color="auto" w:fill="FFFFFF"/>
                <w:lang w:eastAsia="en-US"/>
              </w:rPr>
              <w:t>Киришском</w:t>
            </w:r>
            <w:proofErr w:type="spellEnd"/>
            <w:r w:rsidRPr="0003024B">
              <w:rPr>
                <w:rFonts w:eastAsia="Calibri"/>
                <w:b/>
                <w:sz w:val="20"/>
                <w:szCs w:val="20"/>
                <w:shd w:val="clear" w:color="auto" w:fill="FFFFFF"/>
                <w:lang w:eastAsia="en-US"/>
              </w:rPr>
              <w:t xml:space="preserve"> районе Ленинградской области</w:t>
            </w:r>
          </w:p>
        </w:tc>
      </w:tr>
      <w:tr w:rsidR="0003024B" w:rsidRPr="0003024B" w:rsidTr="0003024B">
        <w:trPr>
          <w:trHeight w:hRule="exact" w:val="822"/>
        </w:trPr>
        <w:tc>
          <w:tcPr>
            <w:tcW w:w="709" w:type="dxa"/>
            <w:shd w:val="clear" w:color="auto" w:fill="FFFFFF"/>
            <w:vAlign w:val="center"/>
          </w:tcPr>
          <w:p w:rsidR="0003024B" w:rsidRPr="0003024B" w:rsidRDefault="0003024B" w:rsidP="0003024B">
            <w:pPr>
              <w:widowControl w:val="0"/>
              <w:suppressAutoHyphens/>
              <w:spacing w:after="200" w:line="276" w:lineRule="auto"/>
              <w:ind w:left="-10"/>
              <w:contextualSpacing/>
              <w:jc w:val="center"/>
              <w:rPr>
                <w:sz w:val="20"/>
                <w:szCs w:val="20"/>
                <w:lang w:eastAsia="ar-SA"/>
              </w:rPr>
            </w:pPr>
            <w:r w:rsidRPr="0003024B">
              <w:rPr>
                <w:sz w:val="20"/>
                <w:szCs w:val="20"/>
                <w:lang w:eastAsia="ar-SA"/>
              </w:rPr>
              <w:t>8</w:t>
            </w:r>
          </w:p>
        </w:tc>
        <w:tc>
          <w:tcPr>
            <w:tcW w:w="2270" w:type="dxa"/>
            <w:shd w:val="clear" w:color="auto" w:fill="FFFFFF"/>
            <w:vAlign w:val="center"/>
          </w:tcPr>
          <w:p w:rsidR="0003024B" w:rsidRPr="0003024B" w:rsidRDefault="0003024B" w:rsidP="0003024B">
            <w:pPr>
              <w:widowControl w:val="0"/>
              <w:suppressAutoHyphens/>
              <w:spacing w:after="200" w:line="276" w:lineRule="auto"/>
              <w:jc w:val="center"/>
              <w:rPr>
                <w:sz w:val="20"/>
                <w:szCs w:val="20"/>
              </w:rPr>
            </w:pPr>
            <w:r w:rsidRPr="0003024B">
              <w:rPr>
                <w:sz w:val="20"/>
                <w:szCs w:val="20"/>
              </w:rPr>
              <w:t xml:space="preserve">Филиал </w:t>
            </w:r>
            <w:proofErr w:type="spellStart"/>
            <w:r w:rsidRPr="0003024B">
              <w:rPr>
                <w:sz w:val="20"/>
                <w:szCs w:val="20"/>
              </w:rPr>
              <w:t>ГБУ</w:t>
            </w:r>
            <w:proofErr w:type="spellEnd"/>
            <w:r w:rsidRPr="0003024B">
              <w:rPr>
                <w:sz w:val="20"/>
                <w:szCs w:val="20"/>
              </w:rPr>
              <w:t xml:space="preserve"> </w:t>
            </w:r>
            <w:proofErr w:type="spellStart"/>
            <w:r w:rsidRPr="0003024B">
              <w:rPr>
                <w:sz w:val="20"/>
                <w:szCs w:val="20"/>
              </w:rPr>
              <w:t>ЛО</w:t>
            </w:r>
            <w:proofErr w:type="spellEnd"/>
            <w:r w:rsidRPr="0003024B">
              <w:rPr>
                <w:sz w:val="20"/>
                <w:szCs w:val="20"/>
              </w:rPr>
              <w:t xml:space="preserve"> «</w:t>
            </w:r>
            <w:proofErr w:type="spellStart"/>
            <w:r w:rsidRPr="0003024B">
              <w:rPr>
                <w:sz w:val="20"/>
                <w:szCs w:val="20"/>
              </w:rPr>
              <w:t>МФЦ</w:t>
            </w:r>
            <w:proofErr w:type="spellEnd"/>
            <w:r w:rsidRPr="0003024B">
              <w:rPr>
                <w:sz w:val="20"/>
                <w:szCs w:val="20"/>
              </w:rPr>
              <w:t>» «</w:t>
            </w:r>
            <w:proofErr w:type="spellStart"/>
            <w:r w:rsidRPr="0003024B">
              <w:rPr>
                <w:sz w:val="20"/>
                <w:szCs w:val="20"/>
              </w:rPr>
              <w:t>Киришский</w:t>
            </w:r>
            <w:proofErr w:type="spellEnd"/>
            <w:r w:rsidRPr="0003024B">
              <w:rPr>
                <w:sz w:val="20"/>
                <w:szCs w:val="20"/>
              </w:rPr>
              <w:t>»</w:t>
            </w:r>
          </w:p>
        </w:tc>
        <w:tc>
          <w:tcPr>
            <w:tcW w:w="3683" w:type="dxa"/>
            <w:shd w:val="clear" w:color="auto" w:fill="FFFFFF"/>
            <w:vAlign w:val="center"/>
          </w:tcPr>
          <w:p w:rsidR="0003024B" w:rsidRPr="0003024B" w:rsidRDefault="0003024B" w:rsidP="0003024B">
            <w:pPr>
              <w:widowControl w:val="0"/>
              <w:suppressAutoHyphens/>
              <w:spacing w:after="200" w:line="276" w:lineRule="auto"/>
              <w:jc w:val="center"/>
              <w:rPr>
                <w:sz w:val="20"/>
                <w:szCs w:val="20"/>
              </w:rPr>
            </w:pPr>
            <w:proofErr w:type="gramStart"/>
            <w:r w:rsidRPr="0003024B">
              <w:rPr>
                <w:sz w:val="20"/>
                <w:szCs w:val="20"/>
              </w:rPr>
              <w:t xml:space="preserve">187110, Россия, Ленинградская область, </w:t>
            </w:r>
            <w:proofErr w:type="spellStart"/>
            <w:r w:rsidRPr="0003024B">
              <w:rPr>
                <w:sz w:val="20"/>
                <w:szCs w:val="20"/>
              </w:rPr>
              <w:t>Киришский</w:t>
            </w:r>
            <w:proofErr w:type="spellEnd"/>
            <w:r w:rsidRPr="0003024B">
              <w:rPr>
                <w:sz w:val="20"/>
                <w:szCs w:val="20"/>
              </w:rPr>
              <w:t xml:space="preserve"> район, г. Кириши, ул. Строителей, д. 2</w:t>
            </w:r>
            <w:proofErr w:type="gram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343"/>
        </w:trPr>
        <w:tc>
          <w:tcPr>
            <w:tcW w:w="10206" w:type="dxa"/>
            <w:gridSpan w:val="5"/>
            <w:shd w:val="clear" w:color="auto" w:fill="FFFFFF"/>
            <w:vAlign w:val="center"/>
          </w:tcPr>
          <w:p w:rsidR="0003024B" w:rsidRPr="0003024B" w:rsidRDefault="0003024B" w:rsidP="0003024B">
            <w:pPr>
              <w:widowControl w:val="0"/>
              <w:suppressAutoHyphens/>
              <w:jc w:val="center"/>
              <w:rPr>
                <w:b/>
                <w:bCs/>
                <w:sz w:val="20"/>
                <w:szCs w:val="20"/>
                <w:lang w:eastAsia="ar-SA"/>
              </w:rPr>
            </w:pPr>
            <w:r w:rsidRPr="0003024B">
              <w:rPr>
                <w:b/>
                <w:bCs/>
                <w:sz w:val="20"/>
                <w:szCs w:val="20"/>
                <w:lang w:eastAsia="ar-SA"/>
              </w:rPr>
              <w:t xml:space="preserve">Предоставление услуг в </w:t>
            </w:r>
            <w:r w:rsidRPr="0003024B">
              <w:rPr>
                <w:b/>
                <w:sz w:val="20"/>
                <w:szCs w:val="20"/>
                <w:lang w:eastAsia="ar-SA"/>
              </w:rPr>
              <w:t xml:space="preserve">Кировском районе </w:t>
            </w:r>
            <w:r w:rsidRPr="0003024B">
              <w:rPr>
                <w:b/>
                <w:bCs/>
                <w:sz w:val="20"/>
                <w:szCs w:val="20"/>
                <w:lang w:eastAsia="ar-SA"/>
              </w:rPr>
              <w:t>Ленинградской области</w:t>
            </w:r>
          </w:p>
        </w:tc>
      </w:tr>
      <w:tr w:rsidR="0003024B" w:rsidRPr="0003024B" w:rsidTr="0003024B">
        <w:trPr>
          <w:trHeight w:hRule="exact" w:val="782"/>
        </w:trPr>
        <w:tc>
          <w:tcPr>
            <w:tcW w:w="709" w:type="dxa"/>
            <w:vMerge w:val="restart"/>
            <w:shd w:val="clear" w:color="auto" w:fill="FFFFFF"/>
            <w:vAlign w:val="center"/>
          </w:tcPr>
          <w:p w:rsidR="0003024B" w:rsidRPr="0003024B" w:rsidRDefault="0003024B" w:rsidP="0003024B">
            <w:pPr>
              <w:widowControl w:val="0"/>
              <w:suppressAutoHyphens/>
              <w:spacing w:after="200"/>
              <w:ind w:left="-10"/>
              <w:contextualSpacing/>
              <w:jc w:val="center"/>
              <w:rPr>
                <w:sz w:val="20"/>
                <w:szCs w:val="20"/>
                <w:lang w:eastAsia="ar-SA"/>
              </w:rPr>
            </w:pPr>
            <w:r w:rsidRPr="0003024B">
              <w:rPr>
                <w:sz w:val="20"/>
                <w:szCs w:val="20"/>
                <w:lang w:eastAsia="ar-SA"/>
              </w:rPr>
              <w:t>9</w:t>
            </w:r>
          </w:p>
        </w:tc>
        <w:tc>
          <w:tcPr>
            <w:tcW w:w="2270" w:type="dxa"/>
            <w:shd w:val="clear" w:color="auto" w:fill="FFFFFF"/>
            <w:vAlign w:val="center"/>
          </w:tcPr>
          <w:p w:rsidR="0003024B" w:rsidRPr="0003024B" w:rsidRDefault="0003024B" w:rsidP="0003024B">
            <w:pPr>
              <w:widowControl w:val="0"/>
              <w:suppressAutoHyphens/>
              <w:jc w:val="center"/>
              <w:rPr>
                <w:sz w:val="20"/>
                <w:szCs w:val="20"/>
              </w:rPr>
            </w:pPr>
            <w:r w:rsidRPr="0003024B">
              <w:rPr>
                <w:sz w:val="20"/>
                <w:szCs w:val="20"/>
              </w:rPr>
              <w:t xml:space="preserve">Филиал </w:t>
            </w:r>
            <w:proofErr w:type="spellStart"/>
            <w:r w:rsidRPr="0003024B">
              <w:rPr>
                <w:sz w:val="20"/>
                <w:szCs w:val="20"/>
              </w:rPr>
              <w:t>ГБУ</w:t>
            </w:r>
            <w:proofErr w:type="spellEnd"/>
            <w:r w:rsidRPr="0003024B">
              <w:rPr>
                <w:sz w:val="20"/>
                <w:szCs w:val="20"/>
              </w:rPr>
              <w:t xml:space="preserve"> </w:t>
            </w:r>
            <w:proofErr w:type="spellStart"/>
            <w:r w:rsidRPr="0003024B">
              <w:rPr>
                <w:sz w:val="20"/>
                <w:szCs w:val="20"/>
              </w:rPr>
              <w:t>ЛО</w:t>
            </w:r>
            <w:proofErr w:type="spellEnd"/>
            <w:r w:rsidRPr="0003024B">
              <w:rPr>
                <w:sz w:val="20"/>
                <w:szCs w:val="20"/>
              </w:rPr>
              <w:t xml:space="preserve"> «</w:t>
            </w:r>
            <w:proofErr w:type="spellStart"/>
            <w:r w:rsidRPr="0003024B">
              <w:rPr>
                <w:sz w:val="20"/>
                <w:szCs w:val="20"/>
              </w:rPr>
              <w:t>МФЦ</w:t>
            </w:r>
            <w:proofErr w:type="spellEnd"/>
            <w:r w:rsidRPr="0003024B">
              <w:rPr>
                <w:sz w:val="20"/>
                <w:szCs w:val="20"/>
              </w:rPr>
              <w:t>» «Кировский»</w:t>
            </w:r>
          </w:p>
          <w:p w:rsidR="0003024B" w:rsidRPr="0003024B" w:rsidRDefault="0003024B" w:rsidP="0003024B">
            <w:pPr>
              <w:widowControl w:val="0"/>
              <w:suppressAutoHyphens/>
              <w:jc w:val="center"/>
              <w:rPr>
                <w:sz w:val="20"/>
                <w:szCs w:val="20"/>
              </w:rPr>
            </w:pPr>
          </w:p>
        </w:tc>
        <w:tc>
          <w:tcPr>
            <w:tcW w:w="3683" w:type="dxa"/>
            <w:shd w:val="clear" w:color="auto" w:fill="FFFFFF"/>
            <w:vAlign w:val="center"/>
          </w:tcPr>
          <w:p w:rsidR="0003024B" w:rsidRPr="0003024B" w:rsidRDefault="0003024B" w:rsidP="0003024B">
            <w:pPr>
              <w:widowControl w:val="0"/>
              <w:suppressAutoHyphens/>
              <w:jc w:val="center"/>
              <w:rPr>
                <w:color w:val="000000"/>
                <w:sz w:val="20"/>
                <w:szCs w:val="20"/>
              </w:rPr>
            </w:pPr>
            <w:r w:rsidRPr="0003024B">
              <w:rPr>
                <w:color w:val="000000"/>
                <w:sz w:val="20"/>
                <w:szCs w:val="20"/>
              </w:rPr>
              <w:t xml:space="preserve">187342, Россия, Ленинградская область, </w:t>
            </w:r>
            <w:proofErr w:type="gramStart"/>
            <w:r w:rsidRPr="0003024B">
              <w:rPr>
                <w:color w:val="000000"/>
                <w:sz w:val="20"/>
                <w:szCs w:val="20"/>
              </w:rPr>
              <w:t>г</w:t>
            </w:r>
            <w:proofErr w:type="gramEnd"/>
            <w:r w:rsidRPr="0003024B">
              <w:rPr>
                <w:color w:val="000000"/>
                <w:sz w:val="20"/>
                <w:szCs w:val="20"/>
              </w:rPr>
              <w:t xml:space="preserve">. Кировск, ул. Набережная </w:t>
            </w:r>
            <w:proofErr w:type="spellStart"/>
            <w:r w:rsidRPr="0003024B">
              <w:rPr>
                <w:color w:val="000000"/>
                <w:sz w:val="20"/>
                <w:szCs w:val="20"/>
              </w:rPr>
              <w:t>29А</w:t>
            </w:r>
            <w:proofErr w:type="spell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1014"/>
        </w:trPr>
        <w:tc>
          <w:tcPr>
            <w:tcW w:w="709" w:type="dxa"/>
            <w:vMerge/>
            <w:shd w:val="clear" w:color="auto" w:fill="FFFFFF"/>
            <w:vAlign w:val="center"/>
          </w:tcPr>
          <w:p w:rsidR="0003024B" w:rsidRPr="0003024B" w:rsidRDefault="0003024B" w:rsidP="0003024B">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jc w:val="center"/>
              <w:rPr>
                <w:sz w:val="20"/>
                <w:szCs w:val="20"/>
              </w:rPr>
            </w:pPr>
            <w:r w:rsidRPr="0003024B">
              <w:rPr>
                <w:sz w:val="20"/>
                <w:szCs w:val="20"/>
              </w:rPr>
              <w:t xml:space="preserve">Филиал </w:t>
            </w:r>
            <w:proofErr w:type="spellStart"/>
            <w:r w:rsidRPr="0003024B">
              <w:rPr>
                <w:sz w:val="20"/>
                <w:szCs w:val="20"/>
              </w:rPr>
              <w:t>ГБУ</w:t>
            </w:r>
            <w:proofErr w:type="spellEnd"/>
            <w:r w:rsidRPr="0003024B">
              <w:rPr>
                <w:sz w:val="20"/>
                <w:szCs w:val="20"/>
              </w:rPr>
              <w:t xml:space="preserve"> </w:t>
            </w:r>
            <w:proofErr w:type="spellStart"/>
            <w:r w:rsidRPr="0003024B">
              <w:rPr>
                <w:sz w:val="20"/>
                <w:szCs w:val="20"/>
              </w:rPr>
              <w:t>ЛО</w:t>
            </w:r>
            <w:proofErr w:type="spellEnd"/>
            <w:r w:rsidRPr="0003024B">
              <w:rPr>
                <w:sz w:val="20"/>
                <w:szCs w:val="20"/>
              </w:rPr>
              <w:t xml:space="preserve"> «</w:t>
            </w:r>
            <w:proofErr w:type="spellStart"/>
            <w:r w:rsidRPr="0003024B">
              <w:rPr>
                <w:sz w:val="20"/>
                <w:szCs w:val="20"/>
              </w:rPr>
              <w:t>МФЦ</w:t>
            </w:r>
            <w:proofErr w:type="spellEnd"/>
            <w:r w:rsidRPr="0003024B">
              <w:rPr>
                <w:sz w:val="20"/>
                <w:szCs w:val="20"/>
              </w:rPr>
              <w:t>» «Кировский» - отдел «Отрадное»</w:t>
            </w:r>
          </w:p>
        </w:tc>
        <w:tc>
          <w:tcPr>
            <w:tcW w:w="3683" w:type="dxa"/>
            <w:shd w:val="clear" w:color="auto" w:fill="FFFFFF"/>
            <w:vAlign w:val="center"/>
          </w:tcPr>
          <w:p w:rsidR="0003024B" w:rsidRPr="0003024B" w:rsidRDefault="0003024B" w:rsidP="0003024B">
            <w:pPr>
              <w:widowControl w:val="0"/>
              <w:suppressAutoHyphens/>
              <w:jc w:val="center"/>
              <w:rPr>
                <w:color w:val="000000"/>
                <w:sz w:val="20"/>
                <w:szCs w:val="20"/>
              </w:rPr>
            </w:pPr>
            <w:r w:rsidRPr="0003024B">
              <w:rPr>
                <w:color w:val="000000"/>
                <w:sz w:val="20"/>
                <w:szCs w:val="20"/>
              </w:rPr>
              <w:t xml:space="preserve">187330, Ленинградская область, Кировский район, </w:t>
            </w:r>
            <w:proofErr w:type="gramStart"/>
            <w:r w:rsidRPr="0003024B">
              <w:rPr>
                <w:color w:val="000000"/>
                <w:sz w:val="20"/>
                <w:szCs w:val="20"/>
              </w:rPr>
              <w:t>г</w:t>
            </w:r>
            <w:proofErr w:type="gramEnd"/>
            <w:r w:rsidRPr="0003024B">
              <w:rPr>
                <w:color w:val="000000"/>
                <w:sz w:val="20"/>
                <w:szCs w:val="20"/>
              </w:rPr>
              <w:t xml:space="preserve">. Отрадное, Ленинградское шоссе, д. </w:t>
            </w:r>
            <w:proofErr w:type="spellStart"/>
            <w:r w:rsidRPr="0003024B">
              <w:rPr>
                <w:color w:val="000000"/>
                <w:sz w:val="20"/>
                <w:szCs w:val="20"/>
              </w:rPr>
              <w:t>6Б</w:t>
            </w:r>
            <w:proofErr w:type="spell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248"/>
        </w:trPr>
        <w:tc>
          <w:tcPr>
            <w:tcW w:w="10206" w:type="dxa"/>
            <w:gridSpan w:val="5"/>
            <w:shd w:val="clear" w:color="auto" w:fill="FFFFFF"/>
            <w:vAlign w:val="center"/>
          </w:tcPr>
          <w:p w:rsidR="0003024B" w:rsidRPr="0003024B" w:rsidRDefault="0003024B" w:rsidP="0003024B">
            <w:pPr>
              <w:widowControl w:val="0"/>
              <w:suppressAutoHyphens/>
              <w:jc w:val="center"/>
              <w:rPr>
                <w:b/>
                <w:sz w:val="20"/>
                <w:szCs w:val="20"/>
                <w:lang w:eastAsia="ar-SA"/>
              </w:rPr>
            </w:pPr>
            <w:r w:rsidRPr="0003024B">
              <w:rPr>
                <w:b/>
                <w:bCs/>
                <w:sz w:val="20"/>
                <w:szCs w:val="20"/>
                <w:lang w:eastAsia="ar-SA"/>
              </w:rPr>
              <w:t xml:space="preserve">Предоставление услуг в </w:t>
            </w:r>
            <w:proofErr w:type="spellStart"/>
            <w:r w:rsidRPr="0003024B">
              <w:rPr>
                <w:b/>
                <w:sz w:val="20"/>
                <w:szCs w:val="20"/>
                <w:lang w:eastAsia="ar-SA"/>
              </w:rPr>
              <w:t>Лодейнопольском</w:t>
            </w:r>
            <w:proofErr w:type="spellEnd"/>
            <w:r w:rsidRPr="0003024B">
              <w:rPr>
                <w:b/>
                <w:sz w:val="20"/>
                <w:szCs w:val="20"/>
                <w:lang w:eastAsia="ar-SA"/>
              </w:rPr>
              <w:t xml:space="preserve"> районе </w:t>
            </w:r>
            <w:r w:rsidRPr="0003024B">
              <w:rPr>
                <w:b/>
                <w:bCs/>
                <w:sz w:val="20"/>
                <w:szCs w:val="20"/>
                <w:lang w:eastAsia="ar-SA"/>
              </w:rPr>
              <w:t>Ленинградской области</w:t>
            </w:r>
          </w:p>
        </w:tc>
      </w:tr>
      <w:tr w:rsidR="0003024B" w:rsidRPr="0003024B" w:rsidTr="0003024B">
        <w:trPr>
          <w:trHeight w:hRule="exact" w:val="1024"/>
        </w:trPr>
        <w:tc>
          <w:tcPr>
            <w:tcW w:w="709" w:type="dxa"/>
            <w:shd w:val="clear" w:color="auto" w:fill="FFFFFF"/>
            <w:vAlign w:val="center"/>
          </w:tcPr>
          <w:p w:rsidR="0003024B" w:rsidRPr="0003024B" w:rsidRDefault="0003024B" w:rsidP="0003024B">
            <w:pPr>
              <w:widowControl w:val="0"/>
              <w:suppressAutoHyphens/>
              <w:spacing w:after="200"/>
              <w:ind w:left="-10" w:firstLine="10"/>
              <w:contextualSpacing/>
              <w:jc w:val="center"/>
              <w:rPr>
                <w:sz w:val="20"/>
                <w:szCs w:val="20"/>
                <w:lang w:eastAsia="ar-SA"/>
              </w:rPr>
            </w:pPr>
            <w:r w:rsidRPr="0003024B">
              <w:rPr>
                <w:sz w:val="20"/>
                <w:szCs w:val="20"/>
                <w:lang w:eastAsia="ar-SA"/>
              </w:rPr>
              <w:t>10</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w:t>
            </w:r>
            <w:proofErr w:type="spellStart"/>
            <w:r w:rsidRPr="0003024B">
              <w:rPr>
                <w:bCs/>
                <w:sz w:val="20"/>
                <w:szCs w:val="20"/>
                <w:lang w:eastAsia="ar-SA"/>
              </w:rPr>
              <w:t>Лодейнопольский</w:t>
            </w:r>
            <w:proofErr w:type="spellEnd"/>
            <w:r w:rsidRPr="0003024B">
              <w:rPr>
                <w:bCs/>
                <w:sz w:val="20"/>
                <w:szCs w:val="20"/>
                <w:lang w:eastAsia="ar-SA"/>
              </w:rPr>
              <w:t>»</w:t>
            </w:r>
          </w:p>
        </w:tc>
        <w:tc>
          <w:tcPr>
            <w:tcW w:w="3683"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187700, Россия,</w:t>
            </w:r>
          </w:p>
          <w:p w:rsidR="0003024B" w:rsidRPr="0003024B" w:rsidRDefault="0003024B" w:rsidP="0003024B">
            <w:pPr>
              <w:ind w:firstLine="87"/>
              <w:jc w:val="center"/>
              <w:rPr>
                <w:bCs/>
                <w:sz w:val="20"/>
                <w:szCs w:val="20"/>
                <w:lang w:eastAsia="ar-SA"/>
              </w:rPr>
            </w:pPr>
            <w:r w:rsidRPr="0003024B">
              <w:rPr>
                <w:bCs/>
                <w:sz w:val="20"/>
                <w:szCs w:val="20"/>
                <w:lang w:eastAsia="ar-SA"/>
              </w:rPr>
              <w:t xml:space="preserve">Ленинградская область, </w:t>
            </w:r>
            <w:proofErr w:type="spellStart"/>
            <w:r w:rsidRPr="0003024B">
              <w:rPr>
                <w:bCs/>
                <w:sz w:val="20"/>
                <w:szCs w:val="20"/>
                <w:lang w:eastAsia="ar-SA"/>
              </w:rPr>
              <w:t>Лодейнопольский</w:t>
            </w:r>
            <w:proofErr w:type="spellEnd"/>
            <w:r w:rsidRPr="0003024B">
              <w:rPr>
                <w:bCs/>
                <w:sz w:val="20"/>
                <w:szCs w:val="20"/>
                <w:lang w:eastAsia="ar-SA"/>
              </w:rPr>
              <w:t xml:space="preserve"> район, г</w:t>
            </w:r>
            <w:proofErr w:type="gramStart"/>
            <w:r w:rsidRPr="0003024B">
              <w:rPr>
                <w:bCs/>
                <w:sz w:val="20"/>
                <w:szCs w:val="20"/>
                <w:lang w:eastAsia="ar-SA"/>
              </w:rPr>
              <w:t>.Л</w:t>
            </w:r>
            <w:proofErr w:type="gramEnd"/>
            <w:r w:rsidRPr="0003024B">
              <w:rPr>
                <w:bCs/>
                <w:sz w:val="20"/>
                <w:szCs w:val="20"/>
                <w:lang w:eastAsia="ar-SA"/>
              </w:rPr>
              <w:t>одейное Поле, ул. Республиканская, д. 51</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397"/>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b/>
                <w:bCs/>
                <w:sz w:val="20"/>
                <w:szCs w:val="20"/>
                <w:shd w:val="clear" w:color="auto" w:fill="FFFFFF"/>
                <w:lang w:eastAsia="en-US"/>
              </w:rPr>
              <w:t xml:space="preserve">Предоставление услуг в </w:t>
            </w:r>
            <w:r w:rsidRPr="0003024B">
              <w:rPr>
                <w:rFonts w:eastAsia="Calibri"/>
                <w:b/>
                <w:sz w:val="20"/>
                <w:szCs w:val="20"/>
                <w:shd w:val="clear" w:color="auto" w:fill="FFFFFF"/>
                <w:lang w:eastAsia="en-US"/>
              </w:rPr>
              <w:t xml:space="preserve">Ломоносовском  районе </w:t>
            </w:r>
            <w:r w:rsidRPr="0003024B">
              <w:rPr>
                <w:rFonts w:eastAsia="Calibri"/>
                <w:b/>
                <w:bCs/>
                <w:sz w:val="20"/>
                <w:szCs w:val="20"/>
                <w:shd w:val="clear" w:color="auto" w:fill="FFFFFF"/>
                <w:lang w:eastAsia="en-US"/>
              </w:rPr>
              <w:t>Ленинградской области</w:t>
            </w:r>
          </w:p>
        </w:tc>
      </w:tr>
      <w:tr w:rsidR="0003024B" w:rsidRPr="0003024B" w:rsidTr="0003024B">
        <w:trPr>
          <w:trHeight w:hRule="exact" w:val="733"/>
        </w:trPr>
        <w:tc>
          <w:tcPr>
            <w:tcW w:w="709" w:type="dxa"/>
            <w:shd w:val="clear" w:color="auto" w:fill="FFFFFF"/>
            <w:vAlign w:val="center"/>
          </w:tcPr>
          <w:p w:rsidR="0003024B" w:rsidRPr="0003024B" w:rsidRDefault="0003024B" w:rsidP="0003024B">
            <w:pPr>
              <w:widowControl w:val="0"/>
              <w:suppressAutoHyphens/>
              <w:spacing w:after="200" w:line="276" w:lineRule="auto"/>
              <w:ind w:left="-10" w:firstLine="10"/>
              <w:contextualSpacing/>
              <w:jc w:val="center"/>
              <w:rPr>
                <w:sz w:val="20"/>
                <w:szCs w:val="20"/>
                <w:lang w:eastAsia="ar-SA"/>
              </w:rPr>
            </w:pPr>
            <w:r w:rsidRPr="0003024B">
              <w:rPr>
                <w:sz w:val="20"/>
                <w:szCs w:val="20"/>
                <w:lang w:eastAsia="ar-SA"/>
              </w:rPr>
              <w:t>11</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«Ломоносовский»</w:t>
            </w:r>
          </w:p>
        </w:tc>
        <w:tc>
          <w:tcPr>
            <w:tcW w:w="3683" w:type="dxa"/>
            <w:shd w:val="clear" w:color="auto" w:fill="FFFFFF"/>
            <w:vAlign w:val="center"/>
          </w:tcPr>
          <w:p w:rsidR="0003024B" w:rsidRPr="0003024B" w:rsidRDefault="0003024B" w:rsidP="0003024B">
            <w:pPr>
              <w:ind w:firstLine="87"/>
              <w:jc w:val="center"/>
              <w:rPr>
                <w:sz w:val="20"/>
                <w:szCs w:val="20"/>
              </w:rPr>
            </w:pPr>
            <w:r w:rsidRPr="0003024B">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color w:val="000000"/>
                <w:sz w:val="20"/>
                <w:szCs w:val="20"/>
              </w:rPr>
              <w:t>ежедневно,</w:t>
            </w:r>
          </w:p>
          <w:p w:rsidR="0003024B" w:rsidRPr="0003024B" w:rsidRDefault="0003024B" w:rsidP="0003024B">
            <w:pPr>
              <w:widowControl w:val="0"/>
              <w:suppressAutoHyphens/>
              <w:jc w:val="center"/>
              <w:rPr>
                <w:rFonts w:ascii="Calibri" w:eastAsia="Calibri" w:hAnsi="Calibri"/>
                <w:sz w:val="20"/>
                <w:szCs w:val="20"/>
                <w:lang w:eastAsia="en-US"/>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215"/>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b/>
                <w:sz w:val="20"/>
                <w:szCs w:val="20"/>
                <w:shd w:val="clear" w:color="auto" w:fill="FFFFFF"/>
                <w:lang w:eastAsia="en-US"/>
              </w:rPr>
            </w:pPr>
            <w:r w:rsidRPr="0003024B">
              <w:rPr>
                <w:rFonts w:eastAsia="Calibri"/>
                <w:b/>
                <w:sz w:val="20"/>
                <w:szCs w:val="20"/>
                <w:shd w:val="clear" w:color="auto" w:fill="FFFFFF"/>
                <w:lang w:eastAsia="en-US"/>
              </w:rPr>
              <w:t xml:space="preserve">Предоставление услуг в </w:t>
            </w:r>
            <w:proofErr w:type="spellStart"/>
            <w:r w:rsidRPr="0003024B">
              <w:rPr>
                <w:rFonts w:eastAsia="Calibri"/>
                <w:b/>
                <w:sz w:val="20"/>
                <w:szCs w:val="20"/>
                <w:shd w:val="clear" w:color="auto" w:fill="FFFFFF"/>
                <w:lang w:eastAsia="en-US"/>
              </w:rPr>
              <w:t>Лужском</w:t>
            </w:r>
            <w:proofErr w:type="spellEnd"/>
            <w:r w:rsidRPr="0003024B">
              <w:rPr>
                <w:rFonts w:eastAsia="Calibri"/>
                <w:b/>
                <w:sz w:val="20"/>
                <w:szCs w:val="20"/>
                <w:shd w:val="clear" w:color="auto" w:fill="FFFFFF"/>
                <w:lang w:eastAsia="en-US"/>
              </w:rPr>
              <w:t xml:space="preserve"> районе Ленинградской области</w:t>
            </w:r>
          </w:p>
        </w:tc>
      </w:tr>
      <w:tr w:rsidR="0003024B" w:rsidRPr="0003024B" w:rsidTr="0003024B">
        <w:trPr>
          <w:trHeight w:hRule="exact" w:val="862"/>
        </w:trPr>
        <w:tc>
          <w:tcPr>
            <w:tcW w:w="709" w:type="dxa"/>
            <w:shd w:val="clear" w:color="auto" w:fill="FFFFFF"/>
            <w:vAlign w:val="center"/>
          </w:tcPr>
          <w:p w:rsidR="0003024B" w:rsidRPr="0003024B" w:rsidRDefault="0003024B" w:rsidP="0003024B">
            <w:pPr>
              <w:widowControl w:val="0"/>
              <w:suppressAutoHyphens/>
              <w:spacing w:after="200"/>
              <w:ind w:left="-10" w:firstLine="10"/>
              <w:contextualSpacing/>
              <w:jc w:val="center"/>
              <w:rPr>
                <w:sz w:val="20"/>
                <w:szCs w:val="20"/>
                <w:lang w:eastAsia="ar-SA"/>
              </w:rPr>
            </w:pPr>
            <w:r w:rsidRPr="0003024B">
              <w:rPr>
                <w:sz w:val="20"/>
                <w:szCs w:val="20"/>
                <w:lang w:eastAsia="ar-SA"/>
              </w:rPr>
              <w:t>12</w:t>
            </w:r>
          </w:p>
        </w:tc>
        <w:tc>
          <w:tcPr>
            <w:tcW w:w="2270" w:type="dxa"/>
            <w:shd w:val="clear" w:color="auto" w:fill="FFFFFF"/>
            <w:vAlign w:val="center"/>
          </w:tcPr>
          <w:p w:rsidR="0003024B" w:rsidRPr="0003024B" w:rsidRDefault="0003024B" w:rsidP="0003024B">
            <w:pPr>
              <w:widowControl w:val="0"/>
              <w:suppressAutoHyphens/>
              <w:spacing w:after="200"/>
              <w:jc w:val="center"/>
              <w:rPr>
                <w:sz w:val="20"/>
                <w:szCs w:val="20"/>
              </w:rPr>
            </w:pPr>
            <w:r w:rsidRPr="0003024B">
              <w:rPr>
                <w:sz w:val="20"/>
                <w:szCs w:val="20"/>
              </w:rPr>
              <w:t xml:space="preserve">Филиал </w:t>
            </w:r>
            <w:proofErr w:type="spellStart"/>
            <w:r w:rsidRPr="0003024B">
              <w:rPr>
                <w:sz w:val="20"/>
                <w:szCs w:val="20"/>
              </w:rPr>
              <w:t>ГБУ</w:t>
            </w:r>
            <w:proofErr w:type="spellEnd"/>
            <w:r w:rsidRPr="0003024B">
              <w:rPr>
                <w:sz w:val="20"/>
                <w:szCs w:val="20"/>
              </w:rPr>
              <w:t xml:space="preserve"> </w:t>
            </w:r>
            <w:proofErr w:type="spellStart"/>
            <w:r w:rsidRPr="0003024B">
              <w:rPr>
                <w:sz w:val="20"/>
                <w:szCs w:val="20"/>
              </w:rPr>
              <w:t>ЛО</w:t>
            </w:r>
            <w:proofErr w:type="spellEnd"/>
            <w:r w:rsidRPr="0003024B">
              <w:rPr>
                <w:sz w:val="20"/>
                <w:szCs w:val="20"/>
              </w:rPr>
              <w:t xml:space="preserve"> «</w:t>
            </w:r>
            <w:proofErr w:type="spellStart"/>
            <w:r w:rsidRPr="0003024B">
              <w:rPr>
                <w:sz w:val="20"/>
                <w:szCs w:val="20"/>
              </w:rPr>
              <w:t>МФЦ</w:t>
            </w:r>
            <w:proofErr w:type="spellEnd"/>
            <w:r w:rsidRPr="0003024B">
              <w:rPr>
                <w:sz w:val="20"/>
                <w:szCs w:val="20"/>
              </w:rPr>
              <w:t>» «</w:t>
            </w:r>
            <w:proofErr w:type="spellStart"/>
            <w:r w:rsidRPr="0003024B">
              <w:rPr>
                <w:sz w:val="20"/>
                <w:szCs w:val="20"/>
              </w:rPr>
              <w:t>Лужский</w:t>
            </w:r>
            <w:proofErr w:type="spellEnd"/>
            <w:r w:rsidRPr="0003024B">
              <w:rPr>
                <w:sz w:val="20"/>
                <w:szCs w:val="20"/>
              </w:rPr>
              <w:t>»</w:t>
            </w:r>
          </w:p>
        </w:tc>
        <w:tc>
          <w:tcPr>
            <w:tcW w:w="3683" w:type="dxa"/>
            <w:shd w:val="clear" w:color="auto" w:fill="FFFFFF"/>
            <w:vAlign w:val="center"/>
          </w:tcPr>
          <w:p w:rsidR="0003024B" w:rsidRPr="0003024B" w:rsidRDefault="0003024B" w:rsidP="0003024B">
            <w:pPr>
              <w:keepNext/>
              <w:shd w:val="clear" w:color="auto" w:fill="FFFFFF"/>
              <w:jc w:val="center"/>
              <w:outlineLvl w:val="1"/>
              <w:rPr>
                <w:sz w:val="20"/>
                <w:szCs w:val="20"/>
              </w:rPr>
            </w:pPr>
            <w:proofErr w:type="gramStart"/>
            <w:r w:rsidRPr="0003024B">
              <w:rPr>
                <w:sz w:val="20"/>
                <w:szCs w:val="20"/>
              </w:rPr>
              <w:t xml:space="preserve">188230, Россия, Ленинградская область, </w:t>
            </w:r>
            <w:proofErr w:type="spellStart"/>
            <w:r w:rsidRPr="0003024B">
              <w:rPr>
                <w:sz w:val="20"/>
                <w:szCs w:val="20"/>
              </w:rPr>
              <w:t>Лужский</w:t>
            </w:r>
            <w:proofErr w:type="spellEnd"/>
            <w:r w:rsidRPr="0003024B">
              <w:rPr>
                <w:sz w:val="20"/>
                <w:szCs w:val="20"/>
              </w:rPr>
              <w:t xml:space="preserve"> район, г. Луга, ул. </w:t>
            </w:r>
            <w:proofErr w:type="spellStart"/>
            <w:r w:rsidRPr="0003024B">
              <w:rPr>
                <w:sz w:val="20"/>
                <w:szCs w:val="20"/>
              </w:rPr>
              <w:t>Миккели</w:t>
            </w:r>
            <w:proofErr w:type="spellEnd"/>
            <w:r w:rsidRPr="0003024B">
              <w:rPr>
                <w:sz w:val="20"/>
                <w:szCs w:val="20"/>
              </w:rPr>
              <w:t>, д. 7, корп. 1</w:t>
            </w:r>
            <w:proofErr w:type="gram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259"/>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b/>
                <w:bCs/>
                <w:sz w:val="20"/>
                <w:szCs w:val="20"/>
                <w:shd w:val="clear" w:color="auto" w:fill="FFFFFF"/>
                <w:lang w:eastAsia="en-US"/>
              </w:rPr>
              <w:t xml:space="preserve">Предоставление услуг в </w:t>
            </w:r>
            <w:proofErr w:type="spellStart"/>
            <w:r w:rsidRPr="0003024B">
              <w:rPr>
                <w:rFonts w:eastAsia="Calibri"/>
                <w:b/>
                <w:sz w:val="20"/>
                <w:szCs w:val="20"/>
                <w:shd w:val="clear" w:color="auto" w:fill="FFFFFF"/>
                <w:lang w:eastAsia="en-US"/>
              </w:rPr>
              <w:t>Подпорожском</w:t>
            </w:r>
            <w:proofErr w:type="spellEnd"/>
            <w:r w:rsidRPr="0003024B">
              <w:rPr>
                <w:rFonts w:eastAsia="Calibri"/>
                <w:b/>
                <w:sz w:val="20"/>
                <w:szCs w:val="20"/>
                <w:shd w:val="clear" w:color="auto" w:fill="FFFFFF"/>
                <w:lang w:eastAsia="en-US"/>
              </w:rPr>
              <w:t xml:space="preserve"> районе </w:t>
            </w:r>
            <w:r w:rsidRPr="0003024B">
              <w:rPr>
                <w:rFonts w:eastAsia="Calibri"/>
                <w:b/>
                <w:bCs/>
                <w:sz w:val="20"/>
                <w:szCs w:val="20"/>
                <w:shd w:val="clear" w:color="auto" w:fill="FFFFFF"/>
                <w:lang w:eastAsia="en-US"/>
              </w:rPr>
              <w:t>Ленинградской области</w:t>
            </w:r>
          </w:p>
        </w:tc>
      </w:tr>
      <w:tr w:rsidR="0003024B" w:rsidRPr="0003024B" w:rsidTr="0003024B">
        <w:trPr>
          <w:trHeight w:hRule="exact" w:val="892"/>
        </w:trPr>
        <w:tc>
          <w:tcPr>
            <w:tcW w:w="709" w:type="dxa"/>
            <w:shd w:val="clear" w:color="auto" w:fill="FFFFFF"/>
            <w:vAlign w:val="center"/>
          </w:tcPr>
          <w:p w:rsidR="0003024B" w:rsidRPr="0003024B" w:rsidRDefault="0003024B" w:rsidP="0003024B">
            <w:pPr>
              <w:widowControl w:val="0"/>
              <w:suppressAutoHyphens/>
              <w:spacing w:after="200" w:line="276" w:lineRule="auto"/>
              <w:ind w:left="-10" w:firstLine="10"/>
              <w:contextualSpacing/>
              <w:jc w:val="center"/>
              <w:rPr>
                <w:sz w:val="20"/>
                <w:szCs w:val="20"/>
                <w:lang w:eastAsia="ar-SA"/>
              </w:rPr>
            </w:pPr>
            <w:r w:rsidRPr="0003024B">
              <w:rPr>
                <w:sz w:val="20"/>
                <w:szCs w:val="20"/>
                <w:lang w:eastAsia="ar-SA"/>
              </w:rPr>
              <w:t>13</w:t>
            </w:r>
          </w:p>
        </w:tc>
        <w:tc>
          <w:tcPr>
            <w:tcW w:w="2270" w:type="dxa"/>
            <w:shd w:val="clear" w:color="auto" w:fill="FFFFFF"/>
            <w:vAlign w:val="center"/>
          </w:tcPr>
          <w:p w:rsidR="0003024B" w:rsidRPr="0003024B" w:rsidRDefault="0003024B" w:rsidP="0003024B">
            <w:pPr>
              <w:widowControl w:val="0"/>
              <w:suppressAutoHyphens/>
              <w:autoSpaceDN w:val="0"/>
              <w:jc w:val="center"/>
              <w:rPr>
                <w:color w:val="000000"/>
                <w:sz w:val="20"/>
                <w:szCs w:val="20"/>
              </w:rPr>
            </w:pPr>
            <w:r w:rsidRPr="0003024B">
              <w:rPr>
                <w:color w:val="000000"/>
                <w:sz w:val="20"/>
                <w:szCs w:val="20"/>
              </w:rPr>
              <w:t xml:space="preserve">Филиал </w:t>
            </w:r>
            <w:proofErr w:type="spellStart"/>
            <w:r w:rsidRPr="0003024B">
              <w:rPr>
                <w:color w:val="000000"/>
                <w:sz w:val="20"/>
                <w:szCs w:val="20"/>
              </w:rPr>
              <w:t>ГБУ</w:t>
            </w:r>
            <w:proofErr w:type="spellEnd"/>
            <w:r w:rsidRPr="0003024B">
              <w:rPr>
                <w:color w:val="000000"/>
                <w:sz w:val="20"/>
                <w:szCs w:val="20"/>
              </w:rPr>
              <w:t xml:space="preserve"> </w:t>
            </w:r>
            <w:proofErr w:type="spellStart"/>
            <w:r w:rsidRPr="0003024B">
              <w:rPr>
                <w:color w:val="000000"/>
                <w:sz w:val="20"/>
                <w:szCs w:val="20"/>
              </w:rPr>
              <w:t>ЛО</w:t>
            </w:r>
            <w:proofErr w:type="spellEnd"/>
            <w:r w:rsidRPr="0003024B">
              <w:rPr>
                <w:color w:val="000000"/>
                <w:sz w:val="20"/>
                <w:szCs w:val="20"/>
              </w:rPr>
              <w:t xml:space="preserve"> «</w:t>
            </w:r>
            <w:proofErr w:type="spellStart"/>
            <w:r w:rsidRPr="0003024B">
              <w:rPr>
                <w:color w:val="000000"/>
                <w:sz w:val="20"/>
                <w:szCs w:val="20"/>
              </w:rPr>
              <w:t>МФЦ</w:t>
            </w:r>
            <w:proofErr w:type="spellEnd"/>
            <w:r w:rsidRPr="0003024B">
              <w:rPr>
                <w:color w:val="000000"/>
                <w:sz w:val="20"/>
                <w:szCs w:val="20"/>
              </w:rPr>
              <w:t>» «</w:t>
            </w:r>
            <w:proofErr w:type="spellStart"/>
            <w:r w:rsidRPr="0003024B">
              <w:rPr>
                <w:bCs/>
                <w:sz w:val="20"/>
                <w:szCs w:val="20"/>
                <w:lang w:eastAsia="ar-SA"/>
              </w:rPr>
              <w:t>Лодейнопольский</w:t>
            </w:r>
            <w:proofErr w:type="spellEnd"/>
            <w:proofErr w:type="gramStart"/>
            <w:r w:rsidRPr="0003024B">
              <w:rPr>
                <w:color w:val="000000"/>
                <w:sz w:val="20"/>
                <w:szCs w:val="20"/>
              </w:rPr>
              <w:t>»-</w:t>
            </w:r>
            <w:proofErr w:type="gramEnd"/>
            <w:r w:rsidRPr="0003024B">
              <w:rPr>
                <w:color w:val="000000"/>
                <w:sz w:val="20"/>
                <w:szCs w:val="20"/>
              </w:rPr>
              <w:t>отдел «Подпорожье»</w:t>
            </w:r>
          </w:p>
        </w:tc>
        <w:tc>
          <w:tcPr>
            <w:tcW w:w="3683" w:type="dxa"/>
            <w:shd w:val="clear" w:color="auto" w:fill="FFFFFF"/>
            <w:vAlign w:val="center"/>
          </w:tcPr>
          <w:p w:rsidR="0003024B" w:rsidRPr="0003024B" w:rsidRDefault="0003024B" w:rsidP="0003024B">
            <w:pPr>
              <w:shd w:val="clear" w:color="auto" w:fill="FFFFFF"/>
              <w:jc w:val="center"/>
              <w:rPr>
                <w:color w:val="000000"/>
                <w:sz w:val="20"/>
                <w:szCs w:val="20"/>
              </w:rPr>
            </w:pPr>
            <w:r w:rsidRPr="0003024B">
              <w:rPr>
                <w:color w:val="000000"/>
                <w:sz w:val="20"/>
                <w:szCs w:val="20"/>
              </w:rPr>
              <w:t xml:space="preserve">187782, Ленинградская область, </w:t>
            </w:r>
            <w:proofErr w:type="gramStart"/>
            <w:r w:rsidRPr="0003024B">
              <w:rPr>
                <w:color w:val="000000"/>
                <w:sz w:val="20"/>
                <w:szCs w:val="20"/>
              </w:rPr>
              <w:t>г</w:t>
            </w:r>
            <w:proofErr w:type="gramEnd"/>
            <w:r w:rsidRPr="0003024B">
              <w:rPr>
                <w:color w:val="000000"/>
                <w:sz w:val="20"/>
                <w:szCs w:val="20"/>
              </w:rPr>
              <w:t xml:space="preserve">. Подпорожье, ул. Октябрят </w:t>
            </w:r>
            <w:proofErr w:type="spellStart"/>
            <w:r w:rsidRPr="0003024B">
              <w:rPr>
                <w:color w:val="000000"/>
                <w:sz w:val="20"/>
                <w:szCs w:val="20"/>
              </w:rPr>
              <w:t>д.3</w:t>
            </w:r>
            <w:proofErr w:type="spellEnd"/>
          </w:p>
        </w:tc>
        <w:tc>
          <w:tcPr>
            <w:tcW w:w="2125" w:type="dxa"/>
            <w:shd w:val="clear" w:color="auto" w:fill="FFFFFF"/>
            <w:vAlign w:val="center"/>
          </w:tcPr>
          <w:p w:rsidR="0003024B" w:rsidRPr="0003024B" w:rsidRDefault="0003024B" w:rsidP="0003024B">
            <w:pPr>
              <w:jc w:val="center"/>
              <w:rPr>
                <w:color w:val="000000"/>
                <w:sz w:val="20"/>
                <w:szCs w:val="20"/>
              </w:rPr>
            </w:pPr>
            <w:r w:rsidRPr="0003024B">
              <w:rPr>
                <w:bCs/>
                <w:color w:val="000000"/>
                <w:sz w:val="20"/>
                <w:szCs w:val="20"/>
              </w:rPr>
              <w:t>Понедельник - суббота с 9.00 до 20.00. Воскресенье - выходной</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val="285"/>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b/>
                <w:sz w:val="20"/>
                <w:szCs w:val="20"/>
                <w:shd w:val="clear" w:color="auto" w:fill="FFFFFF"/>
                <w:lang w:eastAsia="en-US"/>
              </w:rPr>
            </w:pPr>
            <w:r w:rsidRPr="0003024B">
              <w:rPr>
                <w:rFonts w:eastAsia="Calibri"/>
                <w:b/>
                <w:bCs/>
                <w:sz w:val="20"/>
                <w:szCs w:val="20"/>
                <w:shd w:val="clear" w:color="auto" w:fill="FFFFFF"/>
                <w:lang w:eastAsia="en-US"/>
              </w:rPr>
              <w:t xml:space="preserve">Предоставление услуг </w:t>
            </w:r>
            <w:proofErr w:type="gramStart"/>
            <w:r w:rsidRPr="0003024B">
              <w:rPr>
                <w:rFonts w:eastAsia="Calibri"/>
                <w:b/>
                <w:bCs/>
                <w:sz w:val="20"/>
                <w:szCs w:val="20"/>
                <w:shd w:val="clear" w:color="auto" w:fill="FFFFFF"/>
                <w:lang w:eastAsia="en-US"/>
              </w:rPr>
              <w:t>в</w:t>
            </w:r>
            <w:proofErr w:type="gramEnd"/>
            <w:r w:rsidRPr="0003024B">
              <w:rPr>
                <w:rFonts w:eastAsia="Calibri"/>
                <w:b/>
                <w:sz w:val="20"/>
                <w:szCs w:val="20"/>
                <w:shd w:val="clear" w:color="auto" w:fill="FFFFFF"/>
                <w:lang w:eastAsia="en-US"/>
              </w:rPr>
              <w:t xml:space="preserve"> </w:t>
            </w:r>
            <w:proofErr w:type="gramStart"/>
            <w:r w:rsidRPr="0003024B">
              <w:rPr>
                <w:rFonts w:eastAsia="Calibri"/>
                <w:b/>
                <w:sz w:val="20"/>
                <w:szCs w:val="20"/>
                <w:shd w:val="clear" w:color="auto" w:fill="FFFFFF"/>
                <w:lang w:eastAsia="en-US"/>
              </w:rPr>
              <w:t>Приозерском</w:t>
            </w:r>
            <w:proofErr w:type="gramEnd"/>
            <w:r w:rsidRPr="0003024B">
              <w:rPr>
                <w:rFonts w:eastAsia="Calibri"/>
                <w:b/>
                <w:sz w:val="20"/>
                <w:szCs w:val="20"/>
                <w:shd w:val="clear" w:color="auto" w:fill="FFFFFF"/>
                <w:lang w:eastAsia="en-US"/>
              </w:rPr>
              <w:t xml:space="preserve"> районе </w:t>
            </w:r>
            <w:r w:rsidRPr="0003024B">
              <w:rPr>
                <w:b/>
                <w:bCs/>
                <w:sz w:val="20"/>
                <w:szCs w:val="20"/>
                <w:lang w:eastAsia="ar-SA"/>
              </w:rPr>
              <w:t>Ленинградской области</w:t>
            </w:r>
          </w:p>
        </w:tc>
      </w:tr>
      <w:tr w:rsidR="0003024B" w:rsidRPr="0003024B" w:rsidTr="0003024B">
        <w:trPr>
          <w:trHeight w:hRule="exact" w:val="918"/>
        </w:trPr>
        <w:tc>
          <w:tcPr>
            <w:tcW w:w="709" w:type="dxa"/>
            <w:vMerge w:val="restart"/>
            <w:shd w:val="clear" w:color="auto" w:fill="FFFFFF"/>
            <w:vAlign w:val="center"/>
          </w:tcPr>
          <w:p w:rsidR="0003024B" w:rsidRPr="0003024B" w:rsidRDefault="0003024B" w:rsidP="0003024B">
            <w:pPr>
              <w:widowControl w:val="0"/>
              <w:suppressAutoHyphens/>
              <w:spacing w:after="200" w:line="276" w:lineRule="auto"/>
              <w:contextualSpacing/>
              <w:jc w:val="center"/>
              <w:rPr>
                <w:sz w:val="20"/>
                <w:szCs w:val="20"/>
                <w:lang w:eastAsia="ar-SA"/>
              </w:rPr>
            </w:pPr>
            <w:r w:rsidRPr="0003024B">
              <w:rPr>
                <w:sz w:val="20"/>
                <w:szCs w:val="20"/>
                <w:lang w:eastAsia="ar-SA"/>
              </w:rPr>
              <w:t>14</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 «Приозерск» - отдел «Сосново»</w:t>
            </w:r>
          </w:p>
        </w:tc>
        <w:tc>
          <w:tcPr>
            <w:tcW w:w="3683"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188731, Россия,</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Ленинградская область, </w:t>
            </w:r>
            <w:proofErr w:type="spellStart"/>
            <w:r w:rsidRPr="0003024B">
              <w:rPr>
                <w:bCs/>
                <w:sz w:val="20"/>
                <w:szCs w:val="20"/>
                <w:lang w:eastAsia="ar-SA"/>
              </w:rPr>
              <w:t>Приозерский</w:t>
            </w:r>
            <w:proofErr w:type="spellEnd"/>
            <w:r w:rsidRPr="0003024B">
              <w:rPr>
                <w:bCs/>
                <w:sz w:val="20"/>
                <w:szCs w:val="20"/>
                <w:lang w:eastAsia="ar-SA"/>
              </w:rPr>
              <w:t xml:space="preserve"> район, пос. Сосново, ул. Механизаторов, </w:t>
            </w:r>
            <w:proofErr w:type="spellStart"/>
            <w:r w:rsidRPr="0003024B">
              <w:rPr>
                <w:bCs/>
                <w:sz w:val="20"/>
                <w:szCs w:val="20"/>
                <w:lang w:eastAsia="ar-SA"/>
              </w:rPr>
              <w:t>д.11</w:t>
            </w:r>
            <w:proofErr w:type="spell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spacing w:after="200" w:line="276" w:lineRule="auto"/>
              <w:jc w:val="center"/>
              <w:rPr>
                <w:rFonts w:ascii="Calibri" w:eastAsia="Calibri" w:hAnsi="Calibri"/>
                <w:sz w:val="20"/>
                <w:szCs w:val="20"/>
                <w:lang w:eastAsia="en-US"/>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699"/>
        </w:trPr>
        <w:tc>
          <w:tcPr>
            <w:tcW w:w="709" w:type="dxa"/>
            <w:vMerge/>
            <w:shd w:val="clear" w:color="auto" w:fill="FFFFFF"/>
            <w:vAlign w:val="center"/>
          </w:tcPr>
          <w:p w:rsidR="0003024B" w:rsidRPr="0003024B" w:rsidRDefault="0003024B" w:rsidP="0003024B">
            <w:pPr>
              <w:widowControl w:val="0"/>
              <w:numPr>
                <w:ilvl w:val="0"/>
                <w:numId w:val="21"/>
              </w:numPr>
              <w:suppressAutoHyphens/>
              <w:spacing w:after="200" w:line="276" w:lineRule="auto"/>
              <w:contextualSpacing/>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 «Приозерск»</w:t>
            </w:r>
          </w:p>
          <w:p w:rsidR="0003024B" w:rsidRPr="0003024B" w:rsidRDefault="0003024B" w:rsidP="0003024B">
            <w:pPr>
              <w:widowControl w:val="0"/>
              <w:suppressAutoHyphens/>
              <w:jc w:val="center"/>
              <w:rPr>
                <w:bCs/>
                <w:sz w:val="20"/>
                <w:szCs w:val="20"/>
                <w:lang w:eastAsia="ar-SA"/>
              </w:rPr>
            </w:pPr>
          </w:p>
        </w:tc>
        <w:tc>
          <w:tcPr>
            <w:tcW w:w="3683" w:type="dxa"/>
            <w:shd w:val="clear" w:color="auto" w:fill="FFFFFF"/>
            <w:vAlign w:val="center"/>
          </w:tcPr>
          <w:p w:rsidR="0003024B" w:rsidRPr="0003024B" w:rsidRDefault="0003024B" w:rsidP="0003024B">
            <w:pPr>
              <w:widowControl w:val="0"/>
              <w:suppressAutoHyphens/>
              <w:jc w:val="center"/>
              <w:rPr>
                <w:bCs/>
                <w:sz w:val="20"/>
                <w:szCs w:val="20"/>
                <w:lang w:eastAsia="ar-SA"/>
              </w:rPr>
            </w:pPr>
            <w:proofErr w:type="gramStart"/>
            <w:r w:rsidRPr="0003024B">
              <w:rPr>
                <w:bCs/>
                <w:sz w:val="20"/>
                <w:szCs w:val="20"/>
                <w:lang w:eastAsia="ar-SA"/>
              </w:rPr>
              <w:t xml:space="preserve">188761, Россия, Ленинградская область, </w:t>
            </w:r>
            <w:proofErr w:type="spellStart"/>
            <w:r w:rsidRPr="0003024B">
              <w:rPr>
                <w:bCs/>
                <w:sz w:val="20"/>
                <w:szCs w:val="20"/>
                <w:lang w:eastAsia="ar-SA"/>
              </w:rPr>
              <w:t>Приозерский</w:t>
            </w:r>
            <w:proofErr w:type="spellEnd"/>
            <w:r w:rsidRPr="0003024B">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spacing w:after="200" w:line="276" w:lineRule="auto"/>
              <w:jc w:val="center"/>
              <w:rPr>
                <w:rFonts w:ascii="Calibri" w:eastAsia="Calibri" w:hAnsi="Calibri"/>
                <w:sz w:val="20"/>
                <w:szCs w:val="20"/>
                <w:lang w:eastAsia="en-US"/>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359"/>
        </w:trPr>
        <w:tc>
          <w:tcPr>
            <w:tcW w:w="10206" w:type="dxa"/>
            <w:gridSpan w:val="5"/>
            <w:shd w:val="clear" w:color="auto" w:fill="FFFFFF"/>
            <w:vAlign w:val="center"/>
          </w:tcPr>
          <w:p w:rsidR="0003024B" w:rsidRPr="0003024B" w:rsidRDefault="0003024B" w:rsidP="0003024B">
            <w:pPr>
              <w:widowControl w:val="0"/>
              <w:suppressAutoHyphens/>
              <w:jc w:val="center"/>
              <w:rPr>
                <w:b/>
                <w:sz w:val="20"/>
                <w:szCs w:val="20"/>
                <w:lang w:eastAsia="ar-SA"/>
              </w:rPr>
            </w:pPr>
            <w:r w:rsidRPr="0003024B">
              <w:rPr>
                <w:b/>
                <w:bCs/>
                <w:sz w:val="20"/>
                <w:szCs w:val="20"/>
                <w:lang w:eastAsia="ar-SA"/>
              </w:rPr>
              <w:t xml:space="preserve">Предоставление услуг в </w:t>
            </w:r>
            <w:proofErr w:type="spellStart"/>
            <w:r w:rsidRPr="0003024B">
              <w:rPr>
                <w:b/>
                <w:sz w:val="20"/>
                <w:szCs w:val="20"/>
                <w:lang w:eastAsia="ar-SA"/>
              </w:rPr>
              <w:t>Сланцевском</w:t>
            </w:r>
            <w:proofErr w:type="spellEnd"/>
            <w:r w:rsidRPr="0003024B">
              <w:rPr>
                <w:b/>
                <w:sz w:val="20"/>
                <w:szCs w:val="20"/>
                <w:lang w:eastAsia="ar-SA"/>
              </w:rPr>
              <w:t xml:space="preserve"> районе </w:t>
            </w:r>
            <w:r w:rsidRPr="0003024B">
              <w:rPr>
                <w:b/>
                <w:bCs/>
                <w:sz w:val="20"/>
                <w:szCs w:val="20"/>
                <w:lang w:eastAsia="ar-SA"/>
              </w:rPr>
              <w:t>Ленинградской области</w:t>
            </w:r>
          </w:p>
        </w:tc>
      </w:tr>
      <w:tr w:rsidR="0003024B" w:rsidRPr="0003024B" w:rsidTr="0003024B">
        <w:trPr>
          <w:trHeight w:hRule="exact" w:val="758"/>
        </w:trPr>
        <w:tc>
          <w:tcPr>
            <w:tcW w:w="709" w:type="dxa"/>
            <w:shd w:val="clear" w:color="auto" w:fill="FFFFFF"/>
            <w:vAlign w:val="center"/>
          </w:tcPr>
          <w:p w:rsidR="0003024B" w:rsidRPr="0003024B" w:rsidRDefault="0003024B" w:rsidP="0003024B">
            <w:pPr>
              <w:widowControl w:val="0"/>
              <w:suppressAutoHyphens/>
              <w:spacing w:after="200" w:line="276" w:lineRule="auto"/>
              <w:contextualSpacing/>
              <w:jc w:val="center"/>
              <w:rPr>
                <w:bCs/>
                <w:sz w:val="20"/>
                <w:szCs w:val="20"/>
                <w:lang w:eastAsia="ar-SA"/>
              </w:rPr>
            </w:pPr>
            <w:r w:rsidRPr="0003024B">
              <w:rPr>
                <w:bCs/>
                <w:sz w:val="20"/>
                <w:szCs w:val="20"/>
                <w:lang w:eastAsia="ar-SA"/>
              </w:rPr>
              <w:t>15</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 «</w:t>
            </w:r>
            <w:proofErr w:type="spellStart"/>
            <w:r w:rsidRPr="0003024B">
              <w:rPr>
                <w:bCs/>
                <w:sz w:val="20"/>
                <w:szCs w:val="20"/>
                <w:lang w:eastAsia="ar-SA"/>
              </w:rPr>
              <w:t>Сланцевский</w:t>
            </w:r>
            <w:proofErr w:type="spellEnd"/>
            <w:r w:rsidRPr="0003024B">
              <w:rPr>
                <w:bCs/>
                <w:sz w:val="20"/>
                <w:szCs w:val="20"/>
                <w:lang w:eastAsia="ar-SA"/>
              </w:rPr>
              <w:t>»</w:t>
            </w:r>
          </w:p>
        </w:tc>
        <w:tc>
          <w:tcPr>
            <w:tcW w:w="3683"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188565, Россия, Ленинградская область,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г. Сланцы, ул. Кирова, д. </w:t>
            </w:r>
            <w:proofErr w:type="spellStart"/>
            <w:r w:rsidRPr="0003024B">
              <w:rPr>
                <w:bCs/>
                <w:sz w:val="20"/>
                <w:szCs w:val="20"/>
                <w:lang w:eastAsia="ar-SA"/>
              </w:rPr>
              <w:t>16А</w:t>
            </w:r>
            <w:proofErr w:type="spell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rFonts w:eastAsia="Calibri"/>
                <w:color w:val="FF0000"/>
                <w:sz w:val="20"/>
                <w:szCs w:val="20"/>
                <w:lang w:eastAsia="en-US"/>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420"/>
        </w:trPr>
        <w:tc>
          <w:tcPr>
            <w:tcW w:w="10206" w:type="dxa"/>
            <w:gridSpan w:val="5"/>
            <w:tcBorders>
              <w:top w:val="nil"/>
            </w:tcBorders>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
                <w:bCs/>
                <w:sz w:val="20"/>
                <w:szCs w:val="20"/>
                <w:lang w:eastAsia="ar-SA"/>
              </w:rPr>
              <w:t xml:space="preserve">Предоставление услуг в </w:t>
            </w:r>
            <w:proofErr w:type="gramStart"/>
            <w:r w:rsidRPr="0003024B">
              <w:rPr>
                <w:b/>
                <w:bCs/>
                <w:sz w:val="20"/>
                <w:szCs w:val="20"/>
                <w:lang w:eastAsia="ar-SA"/>
              </w:rPr>
              <w:t>г</w:t>
            </w:r>
            <w:proofErr w:type="gramEnd"/>
            <w:r w:rsidRPr="0003024B">
              <w:rPr>
                <w:b/>
                <w:bCs/>
                <w:sz w:val="20"/>
                <w:szCs w:val="20"/>
                <w:lang w:eastAsia="ar-SA"/>
              </w:rPr>
              <w:t>. Сосновый Бор Ленинградской области</w:t>
            </w:r>
          </w:p>
        </w:tc>
      </w:tr>
      <w:tr w:rsidR="0003024B" w:rsidRPr="0003024B" w:rsidTr="0003024B">
        <w:trPr>
          <w:trHeight w:hRule="exact" w:val="808"/>
        </w:trPr>
        <w:tc>
          <w:tcPr>
            <w:tcW w:w="709" w:type="dxa"/>
            <w:shd w:val="clear" w:color="auto" w:fill="FFFFFF"/>
            <w:vAlign w:val="center"/>
          </w:tcPr>
          <w:p w:rsidR="0003024B" w:rsidRPr="0003024B" w:rsidRDefault="0003024B" w:rsidP="0003024B">
            <w:pPr>
              <w:widowControl w:val="0"/>
              <w:suppressAutoHyphens/>
              <w:spacing w:after="200" w:line="276" w:lineRule="auto"/>
              <w:contextualSpacing/>
              <w:jc w:val="center"/>
              <w:rPr>
                <w:bCs/>
                <w:sz w:val="20"/>
                <w:szCs w:val="20"/>
                <w:lang w:eastAsia="ar-SA"/>
              </w:rPr>
            </w:pPr>
            <w:r w:rsidRPr="0003024B">
              <w:rPr>
                <w:bCs/>
                <w:sz w:val="20"/>
                <w:szCs w:val="20"/>
                <w:lang w:eastAsia="ar-SA"/>
              </w:rPr>
              <w:t>16</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sz w:val="20"/>
                <w:szCs w:val="20"/>
              </w:rPr>
              <w:t xml:space="preserve">Филиал </w:t>
            </w:r>
            <w:proofErr w:type="spellStart"/>
            <w:r w:rsidRPr="0003024B">
              <w:rPr>
                <w:sz w:val="20"/>
                <w:szCs w:val="20"/>
              </w:rPr>
              <w:t>ГБУ</w:t>
            </w:r>
            <w:proofErr w:type="spellEnd"/>
            <w:r w:rsidRPr="0003024B">
              <w:rPr>
                <w:sz w:val="20"/>
                <w:szCs w:val="20"/>
              </w:rPr>
              <w:t xml:space="preserve"> </w:t>
            </w:r>
            <w:proofErr w:type="spellStart"/>
            <w:r w:rsidRPr="0003024B">
              <w:rPr>
                <w:sz w:val="20"/>
                <w:szCs w:val="20"/>
              </w:rPr>
              <w:t>ЛО</w:t>
            </w:r>
            <w:proofErr w:type="spellEnd"/>
            <w:r w:rsidRPr="0003024B">
              <w:rPr>
                <w:sz w:val="20"/>
                <w:szCs w:val="20"/>
              </w:rPr>
              <w:t xml:space="preserve"> «</w:t>
            </w:r>
            <w:proofErr w:type="spellStart"/>
            <w:r w:rsidRPr="0003024B">
              <w:rPr>
                <w:sz w:val="20"/>
                <w:szCs w:val="20"/>
              </w:rPr>
              <w:t>МФЦ</w:t>
            </w:r>
            <w:proofErr w:type="spellEnd"/>
            <w:r w:rsidRPr="0003024B">
              <w:rPr>
                <w:sz w:val="20"/>
                <w:szCs w:val="20"/>
              </w:rPr>
              <w:t>» «</w:t>
            </w:r>
            <w:proofErr w:type="spellStart"/>
            <w:r w:rsidRPr="0003024B">
              <w:rPr>
                <w:sz w:val="20"/>
                <w:szCs w:val="20"/>
              </w:rPr>
              <w:t>Сосновоборский</w:t>
            </w:r>
            <w:proofErr w:type="spellEnd"/>
            <w:r w:rsidRPr="0003024B">
              <w:rPr>
                <w:sz w:val="20"/>
                <w:szCs w:val="20"/>
              </w:rPr>
              <w:t>»</w:t>
            </w:r>
          </w:p>
        </w:tc>
        <w:tc>
          <w:tcPr>
            <w:tcW w:w="3683" w:type="dxa"/>
            <w:shd w:val="clear" w:color="auto" w:fill="FFFFFF"/>
            <w:vAlign w:val="center"/>
          </w:tcPr>
          <w:p w:rsidR="0003024B" w:rsidRPr="0003024B" w:rsidRDefault="0003024B" w:rsidP="0003024B">
            <w:pPr>
              <w:widowControl w:val="0"/>
              <w:suppressAutoHyphens/>
              <w:jc w:val="center"/>
              <w:rPr>
                <w:sz w:val="20"/>
                <w:szCs w:val="20"/>
              </w:rPr>
            </w:pPr>
            <w:r w:rsidRPr="0003024B">
              <w:rPr>
                <w:sz w:val="20"/>
                <w:szCs w:val="20"/>
              </w:rPr>
              <w:t xml:space="preserve">188540, Россия, Ленинградская область, </w:t>
            </w:r>
          </w:p>
          <w:p w:rsidR="0003024B" w:rsidRPr="0003024B" w:rsidRDefault="0003024B" w:rsidP="0003024B">
            <w:pPr>
              <w:widowControl w:val="0"/>
              <w:suppressAutoHyphens/>
              <w:jc w:val="center"/>
              <w:rPr>
                <w:bCs/>
                <w:sz w:val="20"/>
                <w:szCs w:val="20"/>
                <w:lang w:eastAsia="ar-SA"/>
              </w:rPr>
            </w:pPr>
            <w:r w:rsidRPr="0003024B">
              <w:rPr>
                <w:sz w:val="20"/>
                <w:szCs w:val="20"/>
              </w:rPr>
              <w:t xml:space="preserve">г. Сосновый Бор, ул. Мира, </w:t>
            </w:r>
            <w:proofErr w:type="spellStart"/>
            <w:r w:rsidRPr="0003024B">
              <w:rPr>
                <w:sz w:val="20"/>
                <w:szCs w:val="20"/>
              </w:rPr>
              <w:t>д.1</w:t>
            </w:r>
            <w:proofErr w:type="spell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rFonts w:ascii="Calibri" w:eastAsia="Calibri" w:hAnsi="Calibri"/>
                <w:sz w:val="20"/>
                <w:szCs w:val="20"/>
                <w:u w:val="single"/>
                <w:lang w:eastAsia="en-US"/>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273"/>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b/>
                <w:sz w:val="20"/>
                <w:szCs w:val="20"/>
                <w:shd w:val="clear" w:color="auto" w:fill="FFFFFF"/>
                <w:lang w:eastAsia="en-US"/>
              </w:rPr>
            </w:pPr>
            <w:r w:rsidRPr="0003024B">
              <w:rPr>
                <w:rFonts w:eastAsia="Calibri"/>
                <w:b/>
                <w:bCs/>
                <w:sz w:val="20"/>
                <w:szCs w:val="20"/>
                <w:shd w:val="clear" w:color="auto" w:fill="FFFFFF"/>
                <w:lang w:eastAsia="en-US"/>
              </w:rPr>
              <w:t xml:space="preserve">Предоставление услуг в </w:t>
            </w:r>
            <w:r w:rsidRPr="0003024B">
              <w:rPr>
                <w:rFonts w:eastAsia="Calibri"/>
                <w:b/>
                <w:sz w:val="20"/>
                <w:szCs w:val="20"/>
                <w:shd w:val="clear" w:color="auto" w:fill="FFFFFF"/>
                <w:lang w:eastAsia="en-US"/>
              </w:rPr>
              <w:t xml:space="preserve">Тихвинском районе </w:t>
            </w:r>
            <w:r w:rsidRPr="0003024B">
              <w:rPr>
                <w:b/>
                <w:bCs/>
                <w:sz w:val="20"/>
                <w:szCs w:val="20"/>
                <w:lang w:eastAsia="ar-SA"/>
              </w:rPr>
              <w:t>Ленинградской области</w:t>
            </w:r>
          </w:p>
        </w:tc>
      </w:tr>
      <w:tr w:rsidR="0003024B" w:rsidRPr="0003024B" w:rsidTr="0003024B">
        <w:trPr>
          <w:trHeight w:hRule="exact" w:val="720"/>
        </w:trPr>
        <w:tc>
          <w:tcPr>
            <w:tcW w:w="709" w:type="dxa"/>
            <w:shd w:val="clear" w:color="auto" w:fill="FFFFFF"/>
            <w:vAlign w:val="center"/>
          </w:tcPr>
          <w:p w:rsidR="0003024B" w:rsidRPr="0003024B" w:rsidRDefault="0003024B" w:rsidP="0003024B">
            <w:pPr>
              <w:widowControl w:val="0"/>
              <w:suppressAutoHyphens/>
              <w:spacing w:after="200" w:line="276" w:lineRule="auto"/>
              <w:contextualSpacing/>
              <w:jc w:val="center"/>
              <w:rPr>
                <w:bCs/>
                <w:sz w:val="20"/>
                <w:szCs w:val="20"/>
                <w:lang w:eastAsia="ar-SA"/>
              </w:rPr>
            </w:pPr>
            <w:r w:rsidRPr="0003024B">
              <w:rPr>
                <w:bCs/>
                <w:sz w:val="20"/>
                <w:szCs w:val="20"/>
                <w:lang w:eastAsia="ar-SA"/>
              </w:rPr>
              <w:t>17</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«Тихвинский»</w:t>
            </w:r>
          </w:p>
          <w:p w:rsidR="0003024B" w:rsidRPr="0003024B" w:rsidRDefault="0003024B" w:rsidP="0003024B">
            <w:pPr>
              <w:widowControl w:val="0"/>
              <w:suppressAutoHyphens/>
              <w:jc w:val="center"/>
              <w:rPr>
                <w:bCs/>
                <w:sz w:val="20"/>
                <w:szCs w:val="20"/>
                <w:lang w:eastAsia="ar-SA"/>
              </w:rPr>
            </w:pPr>
          </w:p>
        </w:tc>
        <w:tc>
          <w:tcPr>
            <w:tcW w:w="3683"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187553, Россия, Ленинградская область, Тихвинский район,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г. Тихвин, 1-й микрорайон, </w:t>
            </w:r>
            <w:proofErr w:type="spellStart"/>
            <w:r w:rsidRPr="0003024B">
              <w:rPr>
                <w:bCs/>
                <w:sz w:val="20"/>
                <w:szCs w:val="20"/>
                <w:lang w:eastAsia="ar-SA"/>
              </w:rPr>
              <w:t>д.2</w:t>
            </w:r>
            <w:proofErr w:type="spellEnd"/>
          </w:p>
          <w:p w:rsidR="0003024B" w:rsidRPr="0003024B" w:rsidRDefault="0003024B" w:rsidP="0003024B">
            <w:pPr>
              <w:widowControl w:val="0"/>
              <w:suppressAutoHyphens/>
              <w:jc w:val="center"/>
              <w:rPr>
                <w:bCs/>
                <w:sz w:val="20"/>
                <w:szCs w:val="20"/>
                <w:lang w:eastAsia="ar-SA"/>
              </w:rPr>
            </w:pP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292"/>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b/>
                <w:sz w:val="20"/>
                <w:szCs w:val="20"/>
                <w:shd w:val="clear" w:color="auto" w:fill="FFFFFF"/>
                <w:lang w:eastAsia="en-US"/>
              </w:rPr>
            </w:pPr>
            <w:r w:rsidRPr="0003024B">
              <w:rPr>
                <w:rFonts w:eastAsia="Calibri"/>
                <w:b/>
                <w:bCs/>
                <w:sz w:val="20"/>
                <w:szCs w:val="20"/>
                <w:shd w:val="clear" w:color="auto" w:fill="FFFFFF"/>
                <w:lang w:eastAsia="en-US"/>
              </w:rPr>
              <w:t xml:space="preserve">Предоставление услуг в </w:t>
            </w:r>
            <w:proofErr w:type="spellStart"/>
            <w:r w:rsidRPr="0003024B">
              <w:rPr>
                <w:rFonts w:eastAsia="Calibri"/>
                <w:b/>
                <w:sz w:val="20"/>
                <w:szCs w:val="20"/>
                <w:shd w:val="clear" w:color="auto" w:fill="FFFFFF"/>
                <w:lang w:eastAsia="en-US"/>
              </w:rPr>
              <w:t>Тосненском</w:t>
            </w:r>
            <w:proofErr w:type="spellEnd"/>
            <w:r w:rsidRPr="0003024B">
              <w:rPr>
                <w:rFonts w:eastAsia="Calibri"/>
                <w:b/>
                <w:sz w:val="20"/>
                <w:szCs w:val="20"/>
                <w:shd w:val="clear" w:color="auto" w:fill="FFFFFF"/>
                <w:lang w:eastAsia="en-US"/>
              </w:rPr>
              <w:t xml:space="preserve"> районе </w:t>
            </w:r>
            <w:r w:rsidRPr="0003024B">
              <w:rPr>
                <w:b/>
                <w:bCs/>
                <w:sz w:val="20"/>
                <w:szCs w:val="20"/>
                <w:lang w:eastAsia="ar-SA"/>
              </w:rPr>
              <w:t>Ленинградской области</w:t>
            </w:r>
          </w:p>
        </w:tc>
      </w:tr>
      <w:tr w:rsidR="0003024B" w:rsidRPr="0003024B" w:rsidTr="0003024B">
        <w:trPr>
          <w:trHeight w:hRule="exact" w:val="694"/>
        </w:trPr>
        <w:tc>
          <w:tcPr>
            <w:tcW w:w="709" w:type="dxa"/>
            <w:vMerge w:val="restart"/>
            <w:shd w:val="clear" w:color="auto" w:fill="auto"/>
            <w:vAlign w:val="center"/>
          </w:tcPr>
          <w:p w:rsidR="0003024B" w:rsidRPr="0003024B" w:rsidRDefault="0003024B" w:rsidP="0003024B">
            <w:pPr>
              <w:suppressAutoHyphens/>
              <w:spacing w:after="200" w:line="276" w:lineRule="auto"/>
              <w:contextualSpacing/>
              <w:jc w:val="center"/>
              <w:rPr>
                <w:sz w:val="20"/>
                <w:szCs w:val="20"/>
              </w:rPr>
            </w:pPr>
            <w:r w:rsidRPr="0003024B">
              <w:rPr>
                <w:sz w:val="20"/>
                <w:szCs w:val="20"/>
              </w:rPr>
              <w:t>18</w:t>
            </w:r>
          </w:p>
        </w:tc>
        <w:tc>
          <w:tcPr>
            <w:tcW w:w="2270" w:type="dxa"/>
            <w:shd w:val="clear" w:color="auto" w:fill="auto"/>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 «</w:t>
            </w:r>
            <w:proofErr w:type="spellStart"/>
            <w:r w:rsidRPr="0003024B">
              <w:rPr>
                <w:bCs/>
                <w:sz w:val="20"/>
                <w:szCs w:val="20"/>
                <w:lang w:eastAsia="ar-SA"/>
              </w:rPr>
              <w:t>Тосненский</w:t>
            </w:r>
            <w:proofErr w:type="spellEnd"/>
            <w:r w:rsidRPr="0003024B">
              <w:rPr>
                <w:bCs/>
                <w:sz w:val="20"/>
                <w:szCs w:val="20"/>
                <w:lang w:eastAsia="ar-SA"/>
              </w:rPr>
              <w:t>»</w:t>
            </w:r>
          </w:p>
        </w:tc>
        <w:tc>
          <w:tcPr>
            <w:tcW w:w="3683" w:type="dxa"/>
            <w:shd w:val="clear" w:color="auto" w:fill="auto"/>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187000, Россия, Ленинградская область, </w:t>
            </w:r>
            <w:proofErr w:type="spellStart"/>
            <w:r w:rsidRPr="0003024B">
              <w:rPr>
                <w:bCs/>
                <w:sz w:val="20"/>
                <w:szCs w:val="20"/>
                <w:lang w:eastAsia="ar-SA"/>
              </w:rPr>
              <w:t>Тосненский</w:t>
            </w:r>
            <w:proofErr w:type="spellEnd"/>
            <w:r w:rsidRPr="0003024B">
              <w:rPr>
                <w:bCs/>
                <w:sz w:val="20"/>
                <w:szCs w:val="20"/>
                <w:lang w:eastAsia="ar-SA"/>
              </w:rPr>
              <w:t xml:space="preserve"> район,</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г. Тосно, ул. </w:t>
            </w:r>
            <w:proofErr w:type="gramStart"/>
            <w:r w:rsidRPr="0003024B">
              <w:rPr>
                <w:bCs/>
                <w:sz w:val="20"/>
                <w:szCs w:val="20"/>
                <w:lang w:eastAsia="ar-SA"/>
              </w:rPr>
              <w:t>Советская</w:t>
            </w:r>
            <w:proofErr w:type="gramEnd"/>
            <w:r w:rsidRPr="0003024B">
              <w:rPr>
                <w:bCs/>
                <w:sz w:val="20"/>
                <w:szCs w:val="20"/>
                <w:lang w:eastAsia="ar-SA"/>
              </w:rPr>
              <w:t xml:space="preserve">, д. </w:t>
            </w:r>
            <w:proofErr w:type="spellStart"/>
            <w:r w:rsidRPr="0003024B">
              <w:rPr>
                <w:bCs/>
                <w:sz w:val="20"/>
                <w:szCs w:val="20"/>
                <w:lang w:eastAsia="ar-SA"/>
              </w:rPr>
              <w:t>9В</w:t>
            </w:r>
            <w:proofErr w:type="spell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sz w:val="20"/>
                <w:szCs w:val="20"/>
                <w:u w:val="single"/>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1088"/>
        </w:trPr>
        <w:tc>
          <w:tcPr>
            <w:tcW w:w="709" w:type="dxa"/>
            <w:vMerge/>
            <w:shd w:val="clear" w:color="auto" w:fill="auto"/>
            <w:vAlign w:val="center"/>
          </w:tcPr>
          <w:p w:rsidR="0003024B" w:rsidRPr="0003024B" w:rsidRDefault="0003024B" w:rsidP="0003024B">
            <w:pPr>
              <w:suppressAutoHyphens/>
              <w:spacing w:after="200" w:line="276" w:lineRule="auto"/>
              <w:contextualSpacing/>
              <w:jc w:val="center"/>
              <w:rPr>
                <w:sz w:val="20"/>
                <w:szCs w:val="20"/>
              </w:rPr>
            </w:pPr>
          </w:p>
        </w:tc>
        <w:tc>
          <w:tcPr>
            <w:tcW w:w="2270" w:type="dxa"/>
            <w:shd w:val="clear" w:color="auto" w:fill="auto"/>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 «</w:t>
            </w:r>
            <w:proofErr w:type="spellStart"/>
            <w:r w:rsidRPr="0003024B">
              <w:rPr>
                <w:bCs/>
                <w:sz w:val="20"/>
                <w:szCs w:val="20"/>
                <w:lang w:eastAsia="ar-SA"/>
              </w:rPr>
              <w:t>Тосненский</w:t>
            </w:r>
            <w:proofErr w:type="spellEnd"/>
            <w:r w:rsidRPr="0003024B">
              <w:rPr>
                <w:bCs/>
                <w:sz w:val="20"/>
                <w:szCs w:val="20"/>
                <w:lang w:eastAsia="ar-SA"/>
              </w:rPr>
              <w:t>» - отдел «</w:t>
            </w:r>
            <w:proofErr w:type="spellStart"/>
            <w:r w:rsidRPr="0003024B">
              <w:rPr>
                <w:bCs/>
                <w:sz w:val="20"/>
                <w:szCs w:val="20"/>
                <w:lang w:eastAsia="ar-SA"/>
              </w:rPr>
              <w:t>Тельмановский</w:t>
            </w:r>
            <w:proofErr w:type="spellEnd"/>
            <w:r w:rsidRPr="0003024B">
              <w:rPr>
                <w:bCs/>
                <w:sz w:val="20"/>
                <w:szCs w:val="20"/>
                <w:lang w:eastAsia="ar-SA"/>
              </w:rPr>
              <w:t>»</w:t>
            </w:r>
          </w:p>
        </w:tc>
        <w:tc>
          <w:tcPr>
            <w:tcW w:w="3683" w:type="dxa"/>
            <w:shd w:val="clear" w:color="auto" w:fill="auto"/>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187032, Россия, Ленинградская область, </w:t>
            </w:r>
            <w:proofErr w:type="spellStart"/>
            <w:r w:rsidRPr="0003024B">
              <w:rPr>
                <w:bCs/>
                <w:sz w:val="20"/>
                <w:szCs w:val="20"/>
                <w:lang w:eastAsia="ar-SA"/>
              </w:rPr>
              <w:t>Тосненский</w:t>
            </w:r>
            <w:proofErr w:type="spellEnd"/>
            <w:r w:rsidRPr="0003024B">
              <w:rPr>
                <w:bCs/>
                <w:sz w:val="20"/>
                <w:szCs w:val="20"/>
                <w:lang w:eastAsia="ar-SA"/>
              </w:rPr>
              <w:t xml:space="preserve"> район, пос. Тельмана, д. 2-Б</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976"/>
        </w:trPr>
        <w:tc>
          <w:tcPr>
            <w:tcW w:w="709" w:type="dxa"/>
            <w:vMerge/>
            <w:shd w:val="clear" w:color="auto" w:fill="auto"/>
            <w:vAlign w:val="center"/>
          </w:tcPr>
          <w:p w:rsidR="0003024B" w:rsidRPr="0003024B" w:rsidRDefault="0003024B" w:rsidP="0003024B">
            <w:pPr>
              <w:suppressAutoHyphens/>
              <w:spacing w:after="200" w:line="276" w:lineRule="auto"/>
              <w:contextualSpacing/>
              <w:jc w:val="center"/>
              <w:rPr>
                <w:sz w:val="20"/>
                <w:szCs w:val="20"/>
              </w:rPr>
            </w:pPr>
          </w:p>
        </w:tc>
        <w:tc>
          <w:tcPr>
            <w:tcW w:w="2270" w:type="dxa"/>
            <w:shd w:val="clear" w:color="auto" w:fill="auto"/>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Филиал </w:t>
            </w:r>
            <w:proofErr w:type="spellStart"/>
            <w:r w:rsidRPr="0003024B">
              <w:rPr>
                <w:bCs/>
                <w:sz w:val="20"/>
                <w:szCs w:val="20"/>
                <w:lang w:eastAsia="ar-SA"/>
              </w:rPr>
              <w:t>ГБУ</w:t>
            </w:r>
            <w:proofErr w:type="spellEnd"/>
            <w:r w:rsidRPr="0003024B">
              <w:rPr>
                <w:bCs/>
                <w:sz w:val="20"/>
                <w:szCs w:val="20"/>
                <w:lang w:eastAsia="ar-SA"/>
              </w:rPr>
              <w:t xml:space="preserve"> </w:t>
            </w:r>
            <w:proofErr w:type="spellStart"/>
            <w:r w:rsidRPr="0003024B">
              <w:rPr>
                <w:bCs/>
                <w:sz w:val="20"/>
                <w:szCs w:val="20"/>
                <w:lang w:eastAsia="ar-SA"/>
              </w:rPr>
              <w:t>ЛО</w:t>
            </w:r>
            <w:proofErr w:type="spellEnd"/>
            <w:r w:rsidRPr="0003024B">
              <w:rPr>
                <w:bCs/>
                <w:sz w:val="20"/>
                <w:szCs w:val="20"/>
                <w:lang w:eastAsia="ar-SA"/>
              </w:rPr>
              <w:t xml:space="preserve"> «</w:t>
            </w:r>
            <w:proofErr w:type="spellStart"/>
            <w:r w:rsidRPr="0003024B">
              <w:rPr>
                <w:bCs/>
                <w:sz w:val="20"/>
                <w:szCs w:val="20"/>
                <w:lang w:eastAsia="ar-SA"/>
              </w:rPr>
              <w:t>МФЦ</w:t>
            </w:r>
            <w:proofErr w:type="spellEnd"/>
            <w:r w:rsidRPr="0003024B">
              <w:rPr>
                <w:bCs/>
                <w:sz w:val="20"/>
                <w:szCs w:val="20"/>
                <w:lang w:eastAsia="ar-SA"/>
              </w:rPr>
              <w:t>» «</w:t>
            </w:r>
            <w:proofErr w:type="spellStart"/>
            <w:r w:rsidRPr="0003024B">
              <w:rPr>
                <w:bCs/>
                <w:sz w:val="20"/>
                <w:szCs w:val="20"/>
                <w:lang w:eastAsia="ar-SA"/>
              </w:rPr>
              <w:t>Тосненский</w:t>
            </w:r>
            <w:proofErr w:type="spellEnd"/>
            <w:r w:rsidRPr="0003024B">
              <w:rPr>
                <w:bCs/>
                <w:sz w:val="20"/>
                <w:szCs w:val="20"/>
                <w:lang w:eastAsia="ar-SA"/>
              </w:rPr>
              <w:t>» - отдел «Никольское»</w:t>
            </w:r>
          </w:p>
        </w:tc>
        <w:tc>
          <w:tcPr>
            <w:tcW w:w="3683" w:type="dxa"/>
            <w:shd w:val="clear" w:color="auto" w:fill="auto"/>
            <w:vAlign w:val="center"/>
          </w:tcPr>
          <w:p w:rsidR="0003024B" w:rsidRPr="0003024B" w:rsidRDefault="0003024B" w:rsidP="0003024B">
            <w:pPr>
              <w:widowControl w:val="0"/>
              <w:suppressAutoHyphens/>
              <w:jc w:val="center"/>
              <w:rPr>
                <w:bCs/>
                <w:sz w:val="20"/>
                <w:szCs w:val="20"/>
                <w:lang w:eastAsia="ar-SA"/>
              </w:rPr>
            </w:pPr>
            <w:proofErr w:type="gramStart"/>
            <w:r w:rsidRPr="0003024B">
              <w:rPr>
                <w:bCs/>
                <w:sz w:val="20"/>
                <w:szCs w:val="20"/>
                <w:lang w:eastAsia="ar-SA"/>
              </w:rPr>
              <w:t xml:space="preserve">187026, Россия, Ленинградская область, </w:t>
            </w:r>
            <w:proofErr w:type="spellStart"/>
            <w:r w:rsidRPr="0003024B">
              <w:rPr>
                <w:bCs/>
                <w:sz w:val="20"/>
                <w:szCs w:val="20"/>
                <w:lang w:eastAsia="ar-SA"/>
              </w:rPr>
              <w:t>Тосненский</w:t>
            </w:r>
            <w:proofErr w:type="spellEnd"/>
            <w:r w:rsidRPr="0003024B">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306"/>
        </w:trPr>
        <w:tc>
          <w:tcPr>
            <w:tcW w:w="10206" w:type="dxa"/>
            <w:gridSpan w:val="5"/>
            <w:shd w:val="clear" w:color="auto" w:fill="auto"/>
            <w:vAlign w:val="center"/>
          </w:tcPr>
          <w:p w:rsidR="0003024B" w:rsidRPr="0003024B" w:rsidRDefault="0003024B" w:rsidP="0003024B">
            <w:pPr>
              <w:widowControl w:val="0"/>
              <w:suppressAutoHyphens/>
              <w:jc w:val="center"/>
              <w:rPr>
                <w:b/>
                <w:sz w:val="20"/>
                <w:szCs w:val="20"/>
                <w:lang w:eastAsia="ar-SA"/>
              </w:rPr>
            </w:pPr>
            <w:r w:rsidRPr="0003024B">
              <w:rPr>
                <w:b/>
                <w:sz w:val="20"/>
                <w:szCs w:val="20"/>
                <w:lang w:eastAsia="ar-SA"/>
              </w:rPr>
              <w:t xml:space="preserve">Уполномоченный </w:t>
            </w:r>
            <w:proofErr w:type="spellStart"/>
            <w:r w:rsidRPr="0003024B">
              <w:rPr>
                <w:b/>
                <w:sz w:val="20"/>
                <w:szCs w:val="20"/>
                <w:lang w:eastAsia="ar-SA"/>
              </w:rPr>
              <w:t>МФЦ</w:t>
            </w:r>
            <w:proofErr w:type="spellEnd"/>
            <w:r w:rsidRPr="0003024B">
              <w:rPr>
                <w:b/>
                <w:sz w:val="20"/>
                <w:szCs w:val="20"/>
                <w:lang w:eastAsia="ar-SA"/>
              </w:rPr>
              <w:t xml:space="preserve"> на территории Ленинградской области</w:t>
            </w:r>
          </w:p>
        </w:tc>
      </w:tr>
      <w:tr w:rsidR="0003024B" w:rsidRPr="0003024B" w:rsidTr="0003024B">
        <w:trPr>
          <w:trHeight w:hRule="exact" w:val="2329"/>
        </w:trPr>
        <w:tc>
          <w:tcPr>
            <w:tcW w:w="709" w:type="dxa"/>
            <w:shd w:val="clear" w:color="auto" w:fill="auto"/>
            <w:vAlign w:val="center"/>
          </w:tcPr>
          <w:p w:rsidR="0003024B" w:rsidRPr="0003024B" w:rsidRDefault="0003024B" w:rsidP="0003024B">
            <w:pPr>
              <w:suppressAutoHyphens/>
              <w:spacing w:after="200" w:line="276" w:lineRule="auto"/>
              <w:ind w:left="-10"/>
              <w:contextualSpacing/>
              <w:jc w:val="center"/>
              <w:rPr>
                <w:sz w:val="20"/>
                <w:szCs w:val="20"/>
              </w:rPr>
            </w:pPr>
            <w:r w:rsidRPr="0003024B">
              <w:rPr>
                <w:sz w:val="20"/>
                <w:szCs w:val="20"/>
              </w:rPr>
              <w:t>19</w:t>
            </w:r>
          </w:p>
        </w:tc>
        <w:tc>
          <w:tcPr>
            <w:tcW w:w="2270" w:type="dxa"/>
            <w:shd w:val="clear" w:color="auto" w:fill="auto"/>
            <w:vAlign w:val="center"/>
          </w:tcPr>
          <w:p w:rsidR="0003024B" w:rsidRPr="0003024B" w:rsidRDefault="0003024B" w:rsidP="0003024B">
            <w:pPr>
              <w:widowControl w:val="0"/>
              <w:suppressAutoHyphens/>
              <w:autoSpaceDN w:val="0"/>
              <w:jc w:val="center"/>
              <w:rPr>
                <w:rFonts w:eastAsia="Calibri"/>
                <w:color w:val="000000"/>
                <w:sz w:val="20"/>
                <w:szCs w:val="20"/>
                <w:lang w:eastAsia="ar-SA"/>
              </w:rPr>
            </w:pPr>
            <w:proofErr w:type="spellStart"/>
            <w:r w:rsidRPr="0003024B">
              <w:rPr>
                <w:rFonts w:eastAsia="Calibri"/>
                <w:color w:val="000000"/>
                <w:sz w:val="20"/>
                <w:szCs w:val="20"/>
                <w:lang w:eastAsia="ar-SA"/>
              </w:rPr>
              <w:t>ГБУ</w:t>
            </w:r>
            <w:proofErr w:type="spellEnd"/>
            <w:r w:rsidRPr="0003024B">
              <w:rPr>
                <w:rFonts w:eastAsia="Calibri"/>
                <w:color w:val="000000"/>
                <w:sz w:val="20"/>
                <w:szCs w:val="20"/>
                <w:lang w:eastAsia="ar-SA"/>
              </w:rPr>
              <w:t xml:space="preserve"> </w:t>
            </w:r>
            <w:proofErr w:type="spellStart"/>
            <w:r w:rsidRPr="0003024B">
              <w:rPr>
                <w:rFonts w:eastAsia="Calibri"/>
                <w:color w:val="000000"/>
                <w:sz w:val="20"/>
                <w:szCs w:val="20"/>
                <w:lang w:eastAsia="ar-SA"/>
              </w:rPr>
              <w:t>ЛО</w:t>
            </w:r>
            <w:proofErr w:type="spellEnd"/>
            <w:r w:rsidRPr="0003024B">
              <w:rPr>
                <w:rFonts w:eastAsia="Calibri"/>
                <w:color w:val="000000"/>
                <w:sz w:val="20"/>
                <w:szCs w:val="20"/>
                <w:lang w:eastAsia="ar-SA"/>
              </w:rPr>
              <w:t xml:space="preserve"> «</w:t>
            </w:r>
            <w:proofErr w:type="spellStart"/>
            <w:r w:rsidRPr="0003024B">
              <w:rPr>
                <w:rFonts w:eastAsia="Calibri"/>
                <w:color w:val="000000"/>
                <w:sz w:val="20"/>
                <w:szCs w:val="20"/>
                <w:lang w:eastAsia="ar-SA"/>
              </w:rPr>
              <w:t>МФЦ</w:t>
            </w:r>
            <w:proofErr w:type="spellEnd"/>
            <w:r w:rsidRPr="0003024B">
              <w:rPr>
                <w:rFonts w:eastAsia="Calibri"/>
                <w:color w:val="000000"/>
                <w:sz w:val="20"/>
                <w:szCs w:val="20"/>
                <w:lang w:eastAsia="ar-SA"/>
              </w:rPr>
              <w:t>»</w:t>
            </w:r>
          </w:p>
          <w:p w:rsidR="0003024B" w:rsidRPr="0003024B" w:rsidRDefault="0003024B" w:rsidP="0003024B">
            <w:pPr>
              <w:widowControl w:val="0"/>
              <w:suppressAutoHyphens/>
              <w:autoSpaceDN w:val="0"/>
              <w:jc w:val="center"/>
              <w:rPr>
                <w:rFonts w:eastAsia="Calibri"/>
                <w:color w:val="000000"/>
                <w:sz w:val="20"/>
                <w:szCs w:val="20"/>
                <w:lang w:eastAsia="ar-SA"/>
              </w:rPr>
            </w:pPr>
            <w:r w:rsidRPr="0003024B">
              <w:rPr>
                <w:rFonts w:eastAsia="Calibri"/>
                <w:i/>
                <w:color w:val="000000"/>
                <w:sz w:val="20"/>
                <w:szCs w:val="20"/>
                <w:lang w:eastAsia="ar-SA"/>
              </w:rPr>
              <w:t>(обслуживание заявителей не осуществляется</w:t>
            </w:r>
            <w:r w:rsidRPr="0003024B">
              <w:rPr>
                <w:rFonts w:eastAsia="Calibri"/>
                <w:color w:val="000000"/>
                <w:sz w:val="20"/>
                <w:szCs w:val="20"/>
                <w:lang w:eastAsia="ar-SA"/>
              </w:rPr>
              <w:t>)</w:t>
            </w:r>
          </w:p>
        </w:tc>
        <w:tc>
          <w:tcPr>
            <w:tcW w:w="3683" w:type="dxa"/>
            <w:shd w:val="clear" w:color="auto" w:fill="auto"/>
            <w:vAlign w:val="center"/>
          </w:tcPr>
          <w:p w:rsidR="0003024B" w:rsidRPr="0003024B" w:rsidRDefault="0003024B" w:rsidP="0003024B">
            <w:pPr>
              <w:shd w:val="clear" w:color="auto" w:fill="FFFFFF"/>
              <w:jc w:val="center"/>
              <w:rPr>
                <w:bCs/>
                <w:i/>
                <w:color w:val="000000"/>
                <w:sz w:val="20"/>
                <w:szCs w:val="20"/>
              </w:rPr>
            </w:pPr>
            <w:r w:rsidRPr="0003024B">
              <w:rPr>
                <w:bCs/>
                <w:i/>
                <w:color w:val="000000"/>
                <w:sz w:val="20"/>
                <w:szCs w:val="20"/>
              </w:rPr>
              <w:t>Юридический адрес:</w:t>
            </w:r>
          </w:p>
          <w:p w:rsidR="0003024B" w:rsidRPr="0003024B" w:rsidRDefault="0003024B" w:rsidP="0003024B">
            <w:pPr>
              <w:shd w:val="clear" w:color="auto" w:fill="FFFFFF"/>
              <w:jc w:val="center"/>
              <w:rPr>
                <w:color w:val="000000"/>
                <w:sz w:val="20"/>
                <w:szCs w:val="20"/>
              </w:rPr>
            </w:pPr>
            <w:r w:rsidRPr="0003024B">
              <w:rPr>
                <w:color w:val="000000"/>
                <w:sz w:val="20"/>
                <w:szCs w:val="20"/>
              </w:rPr>
              <w:t xml:space="preserve">188641, Ленинградская область, Всеволожский район, </w:t>
            </w:r>
          </w:p>
          <w:p w:rsidR="0003024B" w:rsidRPr="0003024B" w:rsidRDefault="0003024B" w:rsidP="0003024B">
            <w:pPr>
              <w:shd w:val="clear" w:color="auto" w:fill="FFFFFF"/>
              <w:jc w:val="center"/>
              <w:rPr>
                <w:color w:val="000000"/>
                <w:sz w:val="20"/>
                <w:szCs w:val="20"/>
              </w:rPr>
            </w:pPr>
            <w:r w:rsidRPr="0003024B">
              <w:rPr>
                <w:color w:val="000000"/>
                <w:sz w:val="20"/>
                <w:szCs w:val="20"/>
              </w:rPr>
              <w:t xml:space="preserve">дер. Новосаратовка, </w:t>
            </w:r>
            <w:proofErr w:type="spellStart"/>
            <w:r w:rsidRPr="0003024B">
              <w:rPr>
                <w:color w:val="000000"/>
                <w:sz w:val="20"/>
                <w:szCs w:val="20"/>
              </w:rPr>
              <w:t>д.8</w:t>
            </w:r>
            <w:proofErr w:type="spellEnd"/>
          </w:p>
          <w:p w:rsidR="0003024B" w:rsidRPr="0003024B" w:rsidRDefault="0003024B" w:rsidP="0003024B">
            <w:pPr>
              <w:shd w:val="clear" w:color="auto" w:fill="FFFFFF"/>
              <w:jc w:val="center"/>
              <w:rPr>
                <w:bCs/>
                <w:i/>
                <w:color w:val="000000"/>
                <w:sz w:val="20"/>
                <w:szCs w:val="20"/>
              </w:rPr>
            </w:pPr>
            <w:r w:rsidRPr="0003024B">
              <w:rPr>
                <w:bCs/>
                <w:i/>
                <w:color w:val="000000"/>
                <w:sz w:val="20"/>
                <w:szCs w:val="20"/>
              </w:rPr>
              <w:t>Почтовый адрес:</w:t>
            </w:r>
          </w:p>
          <w:p w:rsidR="0003024B" w:rsidRPr="0003024B" w:rsidRDefault="0003024B" w:rsidP="0003024B">
            <w:pPr>
              <w:shd w:val="clear" w:color="auto" w:fill="FFFFFF"/>
              <w:jc w:val="center"/>
              <w:rPr>
                <w:color w:val="000000"/>
                <w:sz w:val="20"/>
                <w:szCs w:val="20"/>
              </w:rPr>
            </w:pPr>
            <w:r w:rsidRPr="0003024B">
              <w:rPr>
                <w:color w:val="000000"/>
                <w:sz w:val="20"/>
                <w:szCs w:val="20"/>
              </w:rPr>
              <w:t xml:space="preserve">191311, г. Санкт-Петербург, </w:t>
            </w:r>
          </w:p>
          <w:p w:rsidR="0003024B" w:rsidRPr="0003024B" w:rsidRDefault="0003024B" w:rsidP="0003024B">
            <w:pPr>
              <w:shd w:val="clear" w:color="auto" w:fill="FFFFFF"/>
              <w:jc w:val="center"/>
              <w:rPr>
                <w:color w:val="000000"/>
                <w:sz w:val="20"/>
                <w:szCs w:val="20"/>
              </w:rPr>
            </w:pPr>
            <w:r w:rsidRPr="0003024B">
              <w:rPr>
                <w:color w:val="000000"/>
                <w:sz w:val="20"/>
                <w:szCs w:val="20"/>
              </w:rPr>
              <w:t xml:space="preserve">ул. Смольного, д. 3, </w:t>
            </w:r>
            <w:proofErr w:type="gramStart"/>
            <w:r w:rsidRPr="0003024B">
              <w:rPr>
                <w:color w:val="000000"/>
                <w:sz w:val="20"/>
                <w:szCs w:val="20"/>
              </w:rPr>
              <w:t>лит</w:t>
            </w:r>
            <w:proofErr w:type="gramEnd"/>
            <w:r w:rsidRPr="0003024B">
              <w:rPr>
                <w:color w:val="000000"/>
                <w:sz w:val="20"/>
                <w:szCs w:val="20"/>
              </w:rPr>
              <w:t>. А</w:t>
            </w:r>
          </w:p>
          <w:p w:rsidR="0003024B" w:rsidRPr="0003024B" w:rsidRDefault="0003024B" w:rsidP="0003024B">
            <w:pPr>
              <w:shd w:val="clear" w:color="auto" w:fill="FFFFFF"/>
              <w:jc w:val="center"/>
              <w:rPr>
                <w:i/>
                <w:color w:val="000000"/>
                <w:sz w:val="20"/>
                <w:szCs w:val="20"/>
              </w:rPr>
            </w:pPr>
            <w:r w:rsidRPr="0003024B">
              <w:rPr>
                <w:bCs/>
                <w:i/>
                <w:color w:val="000000"/>
                <w:sz w:val="20"/>
                <w:szCs w:val="20"/>
              </w:rPr>
              <w:t>Фактический адрес</w:t>
            </w:r>
            <w:r w:rsidRPr="0003024B">
              <w:rPr>
                <w:b/>
                <w:i/>
                <w:color w:val="000000"/>
                <w:sz w:val="20"/>
                <w:szCs w:val="20"/>
              </w:rPr>
              <w:t>:</w:t>
            </w:r>
          </w:p>
          <w:p w:rsidR="0003024B" w:rsidRPr="0003024B" w:rsidRDefault="0003024B" w:rsidP="0003024B">
            <w:pPr>
              <w:shd w:val="clear" w:color="auto" w:fill="FFFFFF"/>
              <w:jc w:val="center"/>
              <w:rPr>
                <w:color w:val="000000"/>
                <w:sz w:val="20"/>
                <w:szCs w:val="20"/>
              </w:rPr>
            </w:pPr>
            <w:r w:rsidRPr="0003024B">
              <w:rPr>
                <w:color w:val="000000"/>
                <w:sz w:val="20"/>
                <w:szCs w:val="20"/>
              </w:rPr>
              <w:t>191024, г. Санкт-Петербург,  </w:t>
            </w:r>
          </w:p>
          <w:p w:rsidR="0003024B" w:rsidRPr="0003024B" w:rsidRDefault="0003024B" w:rsidP="0003024B">
            <w:pPr>
              <w:shd w:val="clear" w:color="auto" w:fill="FFFFFF"/>
              <w:jc w:val="center"/>
              <w:rPr>
                <w:color w:val="000000"/>
                <w:sz w:val="20"/>
                <w:szCs w:val="20"/>
              </w:rPr>
            </w:pPr>
            <w:r w:rsidRPr="0003024B">
              <w:rPr>
                <w:color w:val="000000"/>
                <w:sz w:val="20"/>
                <w:szCs w:val="20"/>
              </w:rPr>
              <w:t xml:space="preserve">пр. Бакунина, д. 5, </w:t>
            </w:r>
            <w:proofErr w:type="gramStart"/>
            <w:r w:rsidRPr="0003024B">
              <w:rPr>
                <w:color w:val="000000"/>
                <w:sz w:val="20"/>
                <w:szCs w:val="20"/>
              </w:rPr>
              <w:t>лит</w:t>
            </w:r>
            <w:proofErr w:type="gramEnd"/>
            <w:r w:rsidRPr="0003024B">
              <w:rPr>
                <w:color w:val="000000"/>
                <w:sz w:val="20"/>
                <w:szCs w:val="20"/>
              </w:rPr>
              <w:t>. А</w:t>
            </w:r>
          </w:p>
        </w:tc>
        <w:tc>
          <w:tcPr>
            <w:tcW w:w="2125" w:type="dxa"/>
            <w:shd w:val="clear" w:color="auto" w:fill="FFFFFF"/>
            <w:vAlign w:val="center"/>
          </w:tcPr>
          <w:p w:rsidR="0003024B" w:rsidRPr="0003024B" w:rsidRDefault="0003024B" w:rsidP="0003024B">
            <w:pPr>
              <w:widowControl w:val="0"/>
              <w:suppressAutoHyphens/>
              <w:autoSpaceDN w:val="0"/>
              <w:jc w:val="center"/>
              <w:rPr>
                <w:rFonts w:eastAsia="Calibri"/>
                <w:color w:val="000000"/>
                <w:sz w:val="20"/>
                <w:szCs w:val="20"/>
                <w:lang w:eastAsia="ar-SA"/>
              </w:rPr>
            </w:pPr>
            <w:proofErr w:type="spellStart"/>
            <w:r w:rsidRPr="0003024B">
              <w:rPr>
                <w:rFonts w:eastAsia="Calibri"/>
                <w:color w:val="000000"/>
                <w:sz w:val="20"/>
                <w:szCs w:val="20"/>
                <w:lang w:eastAsia="ar-SA"/>
              </w:rPr>
              <w:t>пн-чт</w:t>
            </w:r>
            <w:proofErr w:type="spellEnd"/>
            <w:r w:rsidRPr="0003024B">
              <w:rPr>
                <w:rFonts w:eastAsia="Calibri"/>
                <w:color w:val="000000"/>
                <w:sz w:val="20"/>
                <w:szCs w:val="20"/>
                <w:lang w:eastAsia="ar-SA"/>
              </w:rPr>
              <w:t xml:space="preserve"> –</w:t>
            </w:r>
          </w:p>
          <w:p w:rsidR="0003024B" w:rsidRPr="0003024B" w:rsidRDefault="0003024B" w:rsidP="0003024B">
            <w:pPr>
              <w:widowControl w:val="0"/>
              <w:suppressAutoHyphens/>
              <w:autoSpaceDN w:val="0"/>
              <w:jc w:val="center"/>
              <w:rPr>
                <w:rFonts w:eastAsia="Calibri"/>
                <w:color w:val="000000"/>
                <w:sz w:val="20"/>
                <w:szCs w:val="20"/>
                <w:lang w:eastAsia="ar-SA"/>
              </w:rPr>
            </w:pPr>
            <w:r w:rsidRPr="0003024B">
              <w:rPr>
                <w:rFonts w:eastAsia="Calibri"/>
                <w:color w:val="000000"/>
                <w:sz w:val="20"/>
                <w:szCs w:val="20"/>
                <w:lang w:eastAsia="ar-SA"/>
              </w:rPr>
              <w:t>с 9.00 до 18.00,</w:t>
            </w:r>
          </w:p>
          <w:p w:rsidR="0003024B" w:rsidRPr="0003024B" w:rsidRDefault="0003024B" w:rsidP="0003024B">
            <w:pPr>
              <w:widowControl w:val="0"/>
              <w:suppressAutoHyphens/>
              <w:autoSpaceDN w:val="0"/>
              <w:jc w:val="center"/>
              <w:rPr>
                <w:rFonts w:eastAsia="Calibri"/>
                <w:color w:val="000000"/>
                <w:sz w:val="20"/>
                <w:szCs w:val="20"/>
                <w:lang w:eastAsia="ar-SA"/>
              </w:rPr>
            </w:pPr>
            <w:r w:rsidRPr="0003024B">
              <w:rPr>
                <w:rFonts w:eastAsia="Calibri"/>
                <w:color w:val="000000"/>
                <w:sz w:val="20"/>
                <w:szCs w:val="20"/>
                <w:lang w:eastAsia="ar-SA"/>
              </w:rPr>
              <w:t>пт. –</w:t>
            </w:r>
          </w:p>
          <w:p w:rsidR="0003024B" w:rsidRPr="0003024B" w:rsidRDefault="0003024B" w:rsidP="0003024B">
            <w:pPr>
              <w:widowControl w:val="0"/>
              <w:suppressAutoHyphens/>
              <w:autoSpaceDN w:val="0"/>
              <w:jc w:val="center"/>
              <w:rPr>
                <w:rFonts w:eastAsia="Calibri"/>
                <w:color w:val="000000"/>
                <w:sz w:val="20"/>
                <w:szCs w:val="20"/>
                <w:lang w:eastAsia="ar-SA"/>
              </w:rPr>
            </w:pPr>
            <w:r w:rsidRPr="0003024B">
              <w:rPr>
                <w:rFonts w:eastAsia="Calibri"/>
                <w:color w:val="000000"/>
                <w:sz w:val="20"/>
                <w:szCs w:val="20"/>
                <w:lang w:eastAsia="ar-SA"/>
              </w:rPr>
              <w:t xml:space="preserve">с 9.00 до 17.00, </w:t>
            </w:r>
          </w:p>
          <w:p w:rsidR="0003024B" w:rsidRPr="0003024B" w:rsidRDefault="0003024B" w:rsidP="0003024B">
            <w:pPr>
              <w:widowControl w:val="0"/>
              <w:suppressAutoHyphens/>
              <w:autoSpaceDN w:val="0"/>
              <w:jc w:val="center"/>
              <w:rPr>
                <w:rFonts w:eastAsia="Calibri"/>
                <w:color w:val="000000"/>
                <w:sz w:val="20"/>
                <w:szCs w:val="20"/>
                <w:lang w:eastAsia="ar-SA"/>
              </w:rPr>
            </w:pPr>
            <w:r w:rsidRPr="0003024B">
              <w:rPr>
                <w:rFonts w:eastAsia="Calibri"/>
                <w:color w:val="000000"/>
                <w:sz w:val="20"/>
                <w:szCs w:val="20"/>
                <w:lang w:eastAsia="ar-SA"/>
              </w:rPr>
              <w:t xml:space="preserve">перерыв </w:t>
            </w:r>
            <w:proofErr w:type="gramStart"/>
            <w:r w:rsidRPr="0003024B">
              <w:rPr>
                <w:rFonts w:eastAsia="Calibri"/>
                <w:color w:val="000000"/>
                <w:sz w:val="20"/>
                <w:szCs w:val="20"/>
                <w:lang w:eastAsia="ar-SA"/>
              </w:rPr>
              <w:t>с</w:t>
            </w:r>
            <w:proofErr w:type="gramEnd"/>
          </w:p>
          <w:p w:rsidR="0003024B" w:rsidRPr="0003024B" w:rsidRDefault="0003024B" w:rsidP="0003024B">
            <w:pPr>
              <w:widowControl w:val="0"/>
              <w:tabs>
                <w:tab w:val="left" w:pos="733"/>
              </w:tabs>
              <w:autoSpaceDN w:val="0"/>
              <w:jc w:val="center"/>
              <w:rPr>
                <w:rFonts w:eastAsia="Calibri"/>
                <w:color w:val="000000"/>
                <w:sz w:val="20"/>
                <w:szCs w:val="20"/>
                <w:lang w:eastAsia="ar-SA"/>
              </w:rPr>
            </w:pPr>
            <w:r w:rsidRPr="0003024B">
              <w:rPr>
                <w:rFonts w:eastAsia="Calibri"/>
                <w:color w:val="000000"/>
                <w:sz w:val="20"/>
                <w:szCs w:val="20"/>
                <w:lang w:eastAsia="ar-SA"/>
              </w:rPr>
              <w:t>13.00 до 13.48, выходные дни -</w:t>
            </w:r>
          </w:p>
          <w:p w:rsidR="0003024B" w:rsidRPr="0003024B" w:rsidRDefault="0003024B" w:rsidP="0003024B">
            <w:pPr>
              <w:widowControl w:val="0"/>
              <w:suppressAutoHyphens/>
              <w:autoSpaceDN w:val="0"/>
              <w:ind w:left="58"/>
              <w:jc w:val="center"/>
              <w:rPr>
                <w:rFonts w:eastAsia="Calibri"/>
                <w:color w:val="000000"/>
                <w:sz w:val="20"/>
                <w:szCs w:val="20"/>
                <w:lang w:eastAsia="ar-SA"/>
              </w:rPr>
            </w:pPr>
            <w:proofErr w:type="spellStart"/>
            <w:proofErr w:type="gramStart"/>
            <w:r w:rsidRPr="0003024B">
              <w:rPr>
                <w:rFonts w:eastAsia="Calibri"/>
                <w:color w:val="000000"/>
                <w:sz w:val="20"/>
                <w:szCs w:val="20"/>
                <w:lang w:eastAsia="ar-SA"/>
              </w:rPr>
              <w:t>сб</w:t>
            </w:r>
            <w:proofErr w:type="spellEnd"/>
            <w:proofErr w:type="gramEnd"/>
            <w:r w:rsidRPr="0003024B">
              <w:rPr>
                <w:rFonts w:eastAsia="Calibri"/>
                <w:color w:val="000000"/>
                <w:sz w:val="20"/>
                <w:szCs w:val="20"/>
                <w:lang w:eastAsia="ar-SA"/>
              </w:rPr>
              <w:t>, вс.</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bl>
    <w:p w:rsidR="0003024B" w:rsidRPr="0003024B" w:rsidRDefault="0003024B" w:rsidP="0003024B">
      <w:pPr>
        <w:tabs>
          <w:tab w:val="left" w:pos="142"/>
          <w:tab w:val="left" w:pos="284"/>
        </w:tabs>
        <w:jc w:val="both"/>
        <w:rPr>
          <w:lang w:eastAsia="en-US"/>
        </w:rPr>
      </w:pPr>
    </w:p>
    <w:p w:rsidR="0003024B" w:rsidRPr="0003024B" w:rsidRDefault="0003024B" w:rsidP="0003024B">
      <w:pPr>
        <w:ind w:left="142"/>
        <w:jc w:val="both"/>
        <w:rPr>
          <w:rFonts w:eastAsia="Calibri"/>
          <w:shd w:val="clear" w:color="auto" w:fill="FFFFFF"/>
        </w:rPr>
      </w:pPr>
    </w:p>
    <w:p w:rsidR="0003024B" w:rsidRPr="0003024B" w:rsidRDefault="0003024B" w:rsidP="0003024B">
      <w:pPr>
        <w:widowControl w:val="0"/>
        <w:tabs>
          <w:tab w:val="left" w:pos="142"/>
          <w:tab w:val="left" w:pos="284"/>
        </w:tabs>
        <w:autoSpaceDE w:val="0"/>
        <w:autoSpaceDN w:val="0"/>
        <w:adjustRightInd w:val="0"/>
        <w:ind w:left="-567" w:firstLine="340"/>
        <w:jc w:val="both"/>
      </w:pPr>
      <w:r w:rsidRPr="0003024B">
        <w:br w:type="page"/>
      </w:r>
    </w:p>
    <w:p w:rsidR="0003024B" w:rsidRPr="0003024B" w:rsidRDefault="0003024B" w:rsidP="0003024B">
      <w:pPr>
        <w:widowControl w:val="0"/>
        <w:tabs>
          <w:tab w:val="left" w:pos="142"/>
          <w:tab w:val="left" w:pos="284"/>
        </w:tabs>
        <w:autoSpaceDE w:val="0"/>
        <w:autoSpaceDN w:val="0"/>
        <w:adjustRightInd w:val="0"/>
        <w:ind w:left="-567" w:firstLine="340"/>
        <w:jc w:val="both"/>
      </w:pPr>
    </w:p>
    <w:p w:rsidR="0003024B" w:rsidRPr="0003024B" w:rsidRDefault="0003024B" w:rsidP="0003024B">
      <w:pPr>
        <w:widowControl w:val="0"/>
        <w:tabs>
          <w:tab w:val="left" w:pos="142"/>
          <w:tab w:val="left" w:pos="284"/>
        </w:tabs>
        <w:autoSpaceDE w:val="0"/>
        <w:autoSpaceDN w:val="0"/>
        <w:adjustRightInd w:val="0"/>
        <w:ind w:left="-567" w:firstLine="340"/>
        <w:jc w:val="right"/>
      </w:pPr>
      <w:r w:rsidRPr="0003024B">
        <w:rPr>
          <w:b/>
          <w:bCs/>
        </w:rPr>
        <w:t>Приложение № 3</w:t>
      </w:r>
    </w:p>
    <w:p w:rsidR="0003024B" w:rsidRPr="0003024B" w:rsidRDefault="0003024B" w:rsidP="0003024B">
      <w:pPr>
        <w:widowControl w:val="0"/>
        <w:tabs>
          <w:tab w:val="left" w:pos="142"/>
          <w:tab w:val="left" w:pos="284"/>
        </w:tabs>
        <w:autoSpaceDE w:val="0"/>
        <w:autoSpaceDN w:val="0"/>
        <w:adjustRightInd w:val="0"/>
        <w:ind w:left="-567" w:firstLine="340"/>
        <w:jc w:val="right"/>
      </w:pPr>
      <w:r w:rsidRPr="0003024B">
        <w:rPr>
          <w:b/>
          <w:bCs/>
        </w:rPr>
        <w:t xml:space="preserve">к </w:t>
      </w:r>
      <w:hyperlink w:anchor="sub_1000" w:history="1">
        <w:r w:rsidRPr="0003024B">
          <w:rPr>
            <w:b/>
            <w:bCs/>
          </w:rPr>
          <w:t>Административному регламенту</w:t>
        </w:r>
      </w:hyperlink>
    </w:p>
    <w:p w:rsidR="0003024B" w:rsidRPr="0003024B" w:rsidRDefault="0003024B" w:rsidP="0003024B">
      <w:pPr>
        <w:widowControl w:val="0"/>
        <w:tabs>
          <w:tab w:val="left" w:pos="142"/>
          <w:tab w:val="left" w:pos="284"/>
        </w:tabs>
        <w:autoSpaceDE w:val="0"/>
        <w:autoSpaceDN w:val="0"/>
        <w:adjustRightInd w:val="0"/>
        <w:ind w:left="-567" w:firstLine="340"/>
        <w:jc w:val="right"/>
        <w:rPr>
          <w:b/>
          <w:bCs/>
        </w:rPr>
      </w:pPr>
      <w:r w:rsidRPr="0003024B">
        <w:rPr>
          <w:b/>
          <w:bCs/>
        </w:rPr>
        <w:t>предоставления администрацией</w:t>
      </w:r>
    </w:p>
    <w:p w:rsidR="008C13C6" w:rsidRDefault="0003024B" w:rsidP="0003024B">
      <w:pPr>
        <w:widowControl w:val="0"/>
        <w:tabs>
          <w:tab w:val="left" w:pos="142"/>
          <w:tab w:val="left" w:pos="284"/>
        </w:tabs>
        <w:autoSpaceDE w:val="0"/>
        <w:autoSpaceDN w:val="0"/>
        <w:adjustRightInd w:val="0"/>
        <w:ind w:left="-567" w:firstLine="340"/>
        <w:jc w:val="right"/>
        <w:rPr>
          <w:b/>
          <w:bCs/>
        </w:rPr>
      </w:pPr>
      <w:r w:rsidRPr="0003024B">
        <w:rPr>
          <w:b/>
          <w:bCs/>
        </w:rPr>
        <w:t xml:space="preserve">муниципального образования </w:t>
      </w:r>
    </w:p>
    <w:p w:rsidR="0003024B" w:rsidRPr="0003024B" w:rsidRDefault="008C13C6" w:rsidP="0003024B">
      <w:pPr>
        <w:widowControl w:val="0"/>
        <w:tabs>
          <w:tab w:val="left" w:pos="142"/>
          <w:tab w:val="left" w:pos="284"/>
        </w:tabs>
        <w:autoSpaceDE w:val="0"/>
        <w:autoSpaceDN w:val="0"/>
        <w:adjustRightInd w:val="0"/>
        <w:ind w:left="-567" w:firstLine="340"/>
        <w:jc w:val="right"/>
      </w:pPr>
      <w:r>
        <w:rPr>
          <w:b/>
          <w:bCs/>
        </w:rPr>
        <w:t>Елизаветинского сельского поселения</w:t>
      </w:r>
    </w:p>
    <w:p w:rsidR="0003024B" w:rsidRPr="0003024B" w:rsidRDefault="0003024B" w:rsidP="0003024B">
      <w:pPr>
        <w:widowControl w:val="0"/>
        <w:tabs>
          <w:tab w:val="left" w:pos="142"/>
          <w:tab w:val="left" w:pos="284"/>
        </w:tabs>
        <w:autoSpaceDE w:val="0"/>
        <w:autoSpaceDN w:val="0"/>
        <w:adjustRightInd w:val="0"/>
        <w:ind w:left="-567" w:firstLine="340"/>
        <w:jc w:val="right"/>
        <w:rPr>
          <w:b/>
          <w:bCs/>
        </w:rPr>
      </w:pPr>
      <w:r w:rsidRPr="0003024B">
        <w:rPr>
          <w:b/>
          <w:bCs/>
        </w:rPr>
        <w:t>муниципальной услуги</w:t>
      </w:r>
    </w:p>
    <w:p w:rsidR="0003024B" w:rsidRPr="0003024B" w:rsidRDefault="0003024B" w:rsidP="0003024B">
      <w:pPr>
        <w:widowControl w:val="0"/>
        <w:tabs>
          <w:tab w:val="left" w:pos="142"/>
          <w:tab w:val="left" w:pos="284"/>
        </w:tabs>
        <w:autoSpaceDE w:val="0"/>
        <w:autoSpaceDN w:val="0"/>
        <w:adjustRightInd w:val="0"/>
        <w:rPr>
          <w:b/>
          <w:bCs/>
        </w:rPr>
      </w:pPr>
    </w:p>
    <w:p w:rsidR="0003024B" w:rsidRPr="0003024B" w:rsidRDefault="0003024B" w:rsidP="0003024B">
      <w:pPr>
        <w:rPr>
          <w:rFonts w:ascii="Courier New" w:hAnsi="Courier New" w:cs="Courier New"/>
          <w:sz w:val="22"/>
          <w:szCs w:val="22"/>
        </w:rPr>
      </w:pPr>
    </w:p>
    <w:p w:rsidR="0003024B" w:rsidRPr="0003024B" w:rsidRDefault="0003024B" w:rsidP="0003024B">
      <w:r w:rsidRPr="0003024B">
        <w:rPr>
          <w:rFonts w:ascii="Courier New" w:hAnsi="Courier New" w:cs="Courier New"/>
          <w:sz w:val="22"/>
          <w:szCs w:val="22"/>
        </w:rPr>
        <w:t xml:space="preserve">                   ┌──────────────────────┐</w:t>
      </w:r>
    </w:p>
    <w:p w:rsidR="0003024B" w:rsidRPr="0003024B" w:rsidRDefault="0003024B" w:rsidP="0003024B">
      <w:r w:rsidRPr="0003024B">
        <w:rPr>
          <w:rFonts w:ascii="Courier New" w:hAnsi="Courier New" w:cs="Courier New"/>
          <w:sz w:val="22"/>
          <w:szCs w:val="22"/>
        </w:rPr>
        <w:t xml:space="preserve">                   </w:t>
      </w:r>
      <w:proofErr w:type="spellStart"/>
      <w:r w:rsidRPr="0003024B">
        <w:rPr>
          <w:rFonts w:ascii="Courier New" w:hAnsi="Courier New" w:cs="Courier New"/>
          <w:sz w:val="22"/>
          <w:szCs w:val="22"/>
        </w:rPr>
        <w:t>│Поступление</w:t>
      </w:r>
      <w:proofErr w:type="spellEnd"/>
      <w:r w:rsidRPr="0003024B">
        <w:rPr>
          <w:rFonts w:ascii="Courier New" w:hAnsi="Courier New" w:cs="Courier New"/>
          <w:sz w:val="22"/>
          <w:szCs w:val="22"/>
        </w:rPr>
        <w:t xml:space="preserve"> заявления │</w:t>
      </w:r>
    </w:p>
    <w:p w:rsidR="0003024B" w:rsidRPr="0003024B" w:rsidRDefault="0003024B" w:rsidP="0003024B">
      <w:r w:rsidRPr="0003024B">
        <w:rPr>
          <w:rFonts w:ascii="Courier New" w:hAnsi="Courier New" w:cs="Courier New"/>
          <w:sz w:val="22"/>
          <w:szCs w:val="22"/>
        </w:rPr>
        <w:t xml:space="preserve">                   </w:t>
      </w:r>
      <w:proofErr w:type="gramStart"/>
      <w:r w:rsidRPr="0003024B">
        <w:rPr>
          <w:rFonts w:ascii="Courier New" w:hAnsi="Courier New" w:cs="Courier New"/>
          <w:sz w:val="22"/>
          <w:szCs w:val="22"/>
        </w:rPr>
        <w:t>│  (в том числе через  │</w:t>
      </w:r>
      <w:proofErr w:type="gramEnd"/>
    </w:p>
    <w:p w:rsidR="0003024B" w:rsidRPr="0003024B" w:rsidRDefault="0003024B" w:rsidP="0003024B">
      <w:r w:rsidRPr="0003024B">
        <w:rPr>
          <w:rFonts w:ascii="Courier New" w:hAnsi="Courier New" w:cs="Courier New"/>
          <w:sz w:val="22"/>
          <w:szCs w:val="22"/>
        </w:rPr>
        <w:t xml:space="preserve">                   </w:t>
      </w:r>
      <w:proofErr w:type="gramStart"/>
      <w:r w:rsidRPr="0003024B">
        <w:rPr>
          <w:rFonts w:ascii="Courier New" w:hAnsi="Courier New" w:cs="Courier New"/>
          <w:sz w:val="22"/>
          <w:szCs w:val="22"/>
        </w:rPr>
        <w:t>│  </w:t>
      </w:r>
      <w:proofErr w:type="spellStart"/>
      <w:r w:rsidRPr="0003024B">
        <w:rPr>
          <w:rFonts w:ascii="Courier New" w:hAnsi="Courier New" w:cs="Courier New"/>
          <w:sz w:val="22"/>
          <w:szCs w:val="22"/>
        </w:rPr>
        <w:t>МФЦ</w:t>
      </w:r>
      <w:proofErr w:type="spellEnd"/>
      <w:r w:rsidRPr="0003024B">
        <w:rPr>
          <w:rFonts w:ascii="Courier New" w:hAnsi="Courier New" w:cs="Courier New"/>
          <w:sz w:val="22"/>
          <w:szCs w:val="22"/>
        </w:rPr>
        <w:t xml:space="preserve">, </w:t>
      </w:r>
      <w:proofErr w:type="spellStart"/>
      <w:r w:rsidRPr="0003024B">
        <w:rPr>
          <w:rFonts w:ascii="Courier New" w:hAnsi="Courier New" w:cs="Courier New"/>
          <w:sz w:val="22"/>
          <w:szCs w:val="22"/>
        </w:rPr>
        <w:t>ПГУ</w:t>
      </w:r>
      <w:proofErr w:type="spellEnd"/>
      <w:r w:rsidRPr="0003024B">
        <w:rPr>
          <w:rFonts w:ascii="Courier New" w:hAnsi="Courier New" w:cs="Courier New"/>
          <w:sz w:val="22"/>
          <w:szCs w:val="22"/>
        </w:rPr>
        <w:t xml:space="preserve"> </w:t>
      </w:r>
      <w:proofErr w:type="spellStart"/>
      <w:r w:rsidRPr="0003024B">
        <w:rPr>
          <w:rFonts w:ascii="Courier New" w:hAnsi="Courier New" w:cs="Courier New"/>
          <w:sz w:val="22"/>
          <w:szCs w:val="22"/>
        </w:rPr>
        <w:t>ЛО</w:t>
      </w:r>
      <w:proofErr w:type="spellEnd"/>
      <w:r w:rsidRPr="0003024B">
        <w:rPr>
          <w:rFonts w:ascii="Courier New" w:hAnsi="Courier New" w:cs="Courier New"/>
          <w:sz w:val="22"/>
          <w:szCs w:val="22"/>
        </w:rPr>
        <w:t xml:space="preserve">, </w:t>
      </w:r>
      <w:proofErr w:type="spellStart"/>
      <w:r w:rsidRPr="0003024B">
        <w:rPr>
          <w:rFonts w:ascii="Courier New" w:hAnsi="Courier New" w:cs="Courier New"/>
          <w:sz w:val="22"/>
          <w:szCs w:val="22"/>
        </w:rPr>
        <w:t>ЕПГУ</w:t>
      </w:r>
      <w:proofErr w:type="spellEnd"/>
      <w:r w:rsidRPr="0003024B">
        <w:rPr>
          <w:rFonts w:ascii="Courier New" w:hAnsi="Courier New" w:cs="Courier New"/>
          <w:sz w:val="22"/>
          <w:szCs w:val="22"/>
        </w:rPr>
        <w:t>)  │</w:t>
      </w:r>
      <w:proofErr w:type="gramEnd"/>
    </w:p>
    <w:p w:rsidR="0003024B" w:rsidRPr="0003024B" w:rsidRDefault="0003024B" w:rsidP="0003024B">
      <w:r w:rsidRPr="0003024B">
        <w:rPr>
          <w:rFonts w:ascii="Courier New" w:hAnsi="Courier New" w:cs="Courier New"/>
          <w:sz w:val="22"/>
          <w:szCs w:val="22"/>
        </w:rPr>
        <w:t xml:space="preserve">                   </w:t>
      </w:r>
      <w:proofErr w:type="spellStart"/>
      <w:r w:rsidRPr="0003024B">
        <w:rPr>
          <w:rFonts w:ascii="Courier New" w:hAnsi="Courier New" w:cs="Courier New"/>
          <w:sz w:val="22"/>
          <w:szCs w:val="22"/>
        </w:rPr>
        <w:t>└───────────┬</w:t>
      </w:r>
      <w:proofErr w:type="spellEnd"/>
      <w:r w:rsidRPr="0003024B">
        <w:rPr>
          <w:rFonts w:ascii="Courier New" w:hAnsi="Courier New" w:cs="Courier New"/>
          <w:sz w:val="22"/>
          <w:szCs w:val="22"/>
        </w:rPr>
        <w:t>──────────┘</w:t>
      </w:r>
    </w:p>
    <w:p w:rsidR="0003024B" w:rsidRPr="0003024B" w:rsidRDefault="0003024B" w:rsidP="0003024B">
      <w:r w:rsidRPr="0003024B">
        <w:rPr>
          <w:rFonts w:ascii="Courier New" w:hAnsi="Courier New" w:cs="Courier New"/>
          <w:sz w:val="22"/>
          <w:szCs w:val="22"/>
        </w:rPr>
        <w:t xml:space="preserve">                               </w:t>
      </w:r>
      <w:proofErr w:type="spellStart"/>
      <w:r w:rsidRPr="0003024B">
        <w:rPr>
          <w:rFonts w:ascii="Courier New" w:hAnsi="Courier New" w:cs="Courier New"/>
          <w:sz w:val="22"/>
          <w:szCs w:val="22"/>
        </w:rPr>
        <w:t>▼</w:t>
      </w:r>
      <w:proofErr w:type="spellEnd"/>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    Регистрация заявления     │</w:t>
      </w:r>
    </w:p>
    <w:p w:rsidR="0003024B" w:rsidRPr="0003024B" w:rsidRDefault="0003024B" w:rsidP="0003024B">
      <w:r w:rsidRPr="0003024B">
        <w:rPr>
          <w:rFonts w:ascii="Courier New" w:hAnsi="Courier New" w:cs="Courier New"/>
          <w:sz w:val="22"/>
          <w:szCs w:val="22"/>
        </w:rPr>
        <w:t xml:space="preserve">                </w:t>
      </w:r>
      <w:proofErr w:type="spellStart"/>
      <w:r w:rsidRPr="0003024B">
        <w:rPr>
          <w:rFonts w:ascii="Courier New" w:hAnsi="Courier New" w:cs="Courier New"/>
          <w:sz w:val="22"/>
          <w:szCs w:val="22"/>
        </w:rPr>
        <w:t>└──────────────┬</w:t>
      </w:r>
      <w:proofErr w:type="spellEnd"/>
      <w:r w:rsidRPr="0003024B">
        <w:rPr>
          <w:rFonts w:ascii="Courier New" w:hAnsi="Courier New" w:cs="Courier New"/>
          <w:sz w:val="22"/>
          <w:szCs w:val="22"/>
        </w:rPr>
        <w:t>───────────────┘</w:t>
      </w:r>
    </w:p>
    <w:p w:rsidR="0003024B" w:rsidRPr="0003024B" w:rsidRDefault="0003024B" w:rsidP="0003024B">
      <w:r w:rsidRPr="0003024B">
        <w:rPr>
          <w:rFonts w:ascii="Courier New" w:hAnsi="Courier New" w:cs="Courier New"/>
          <w:sz w:val="22"/>
          <w:szCs w:val="22"/>
        </w:rPr>
        <w:t xml:space="preserve">                               </w:t>
      </w:r>
      <w:proofErr w:type="spellStart"/>
      <w:r w:rsidRPr="0003024B">
        <w:rPr>
          <w:rFonts w:ascii="Courier New" w:hAnsi="Courier New" w:cs="Courier New"/>
          <w:sz w:val="22"/>
          <w:szCs w:val="22"/>
        </w:rPr>
        <w:t>▼</w:t>
      </w:r>
      <w:proofErr w:type="spellEnd"/>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xml:space="preserve">                │  Назначение </w:t>
      </w:r>
      <w:proofErr w:type="gramStart"/>
      <w:r w:rsidRPr="0003024B">
        <w:rPr>
          <w:rFonts w:ascii="Courier New" w:hAnsi="Courier New" w:cs="Courier New"/>
          <w:sz w:val="22"/>
          <w:szCs w:val="22"/>
        </w:rPr>
        <w:t>ответственного</w:t>
      </w:r>
      <w:proofErr w:type="gramEnd"/>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         исполнителя          │</w:t>
      </w:r>
    </w:p>
    <w:p w:rsidR="0003024B" w:rsidRPr="0003024B" w:rsidRDefault="0003024B" w:rsidP="0003024B">
      <w:r w:rsidRPr="0003024B">
        <w:rPr>
          <w:rFonts w:ascii="Courier New" w:hAnsi="Courier New" w:cs="Courier New"/>
          <w:sz w:val="22"/>
          <w:szCs w:val="22"/>
        </w:rPr>
        <w:t xml:space="preserve">                </w:t>
      </w:r>
      <w:proofErr w:type="spellStart"/>
      <w:r w:rsidRPr="0003024B">
        <w:rPr>
          <w:rFonts w:ascii="Courier New" w:hAnsi="Courier New" w:cs="Courier New"/>
          <w:sz w:val="22"/>
          <w:szCs w:val="22"/>
        </w:rPr>
        <w:t>└──────────────┬</w:t>
      </w:r>
      <w:proofErr w:type="spellEnd"/>
      <w:r w:rsidRPr="0003024B">
        <w:rPr>
          <w:rFonts w:ascii="Courier New" w:hAnsi="Courier New" w:cs="Courier New"/>
          <w:sz w:val="22"/>
          <w:szCs w:val="22"/>
        </w:rPr>
        <w:t>───────────────┘</w:t>
      </w:r>
    </w:p>
    <w:p w:rsidR="0003024B" w:rsidRPr="0003024B" w:rsidRDefault="0003024B" w:rsidP="0003024B">
      <w:r w:rsidRPr="0003024B">
        <w:rPr>
          <w:rFonts w:ascii="Courier New" w:hAnsi="Courier New" w:cs="Courier New"/>
          <w:sz w:val="22"/>
          <w:szCs w:val="22"/>
        </w:rPr>
        <w:t xml:space="preserve">                               </w:t>
      </w:r>
      <w:proofErr w:type="spellStart"/>
      <w:r w:rsidRPr="0003024B">
        <w:rPr>
          <w:rFonts w:ascii="Courier New" w:hAnsi="Courier New" w:cs="Courier New"/>
          <w:sz w:val="22"/>
          <w:szCs w:val="22"/>
        </w:rPr>
        <w:t>▼</w:t>
      </w:r>
      <w:proofErr w:type="spellEnd"/>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     Передача документов      │</w:t>
      </w:r>
    </w:p>
    <w:p w:rsidR="0003024B" w:rsidRPr="0003024B" w:rsidRDefault="0003024B" w:rsidP="0003024B">
      <w:r w:rsidRPr="0003024B">
        <w:rPr>
          <w:rFonts w:ascii="Courier New" w:hAnsi="Courier New" w:cs="Courier New"/>
          <w:sz w:val="22"/>
          <w:szCs w:val="22"/>
        </w:rPr>
        <w:t>                │  ответственному исполнителю  │</w:t>
      </w:r>
    </w:p>
    <w:p w:rsidR="0003024B" w:rsidRPr="0003024B" w:rsidRDefault="0003024B" w:rsidP="0003024B">
      <w:r w:rsidRPr="0003024B">
        <w:rPr>
          <w:rFonts w:ascii="Courier New" w:hAnsi="Courier New" w:cs="Courier New"/>
          <w:sz w:val="22"/>
          <w:szCs w:val="22"/>
        </w:rPr>
        <w:t xml:space="preserve">                </w:t>
      </w:r>
      <w:proofErr w:type="spellStart"/>
      <w:r w:rsidRPr="0003024B">
        <w:rPr>
          <w:rFonts w:ascii="Courier New" w:hAnsi="Courier New" w:cs="Courier New"/>
          <w:sz w:val="22"/>
          <w:szCs w:val="22"/>
        </w:rPr>
        <w:t>└──────────────┬</w:t>
      </w:r>
      <w:proofErr w:type="spellEnd"/>
      <w:r w:rsidRPr="0003024B">
        <w:rPr>
          <w:rFonts w:ascii="Courier New" w:hAnsi="Courier New" w:cs="Courier New"/>
          <w:sz w:val="22"/>
          <w:szCs w:val="22"/>
        </w:rPr>
        <w:t>───────────────┘</w:t>
      </w:r>
    </w:p>
    <w:p w:rsidR="0003024B" w:rsidRPr="0003024B" w:rsidRDefault="0003024B" w:rsidP="0003024B">
      <w:r w:rsidRPr="0003024B">
        <w:rPr>
          <w:rFonts w:ascii="Courier New" w:hAnsi="Courier New" w:cs="Courier New"/>
          <w:sz w:val="22"/>
          <w:szCs w:val="22"/>
        </w:rPr>
        <w:t xml:space="preserve">                               </w:t>
      </w:r>
      <w:proofErr w:type="spellStart"/>
      <w:r w:rsidRPr="0003024B">
        <w:rPr>
          <w:rFonts w:ascii="Courier New" w:hAnsi="Courier New" w:cs="Courier New"/>
          <w:sz w:val="22"/>
          <w:szCs w:val="22"/>
        </w:rPr>
        <w:t>▼</w:t>
      </w:r>
      <w:proofErr w:type="spellEnd"/>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     Проверка наличия документов      │</w:t>
      </w:r>
    </w:p>
    <w:p w:rsidR="0003024B" w:rsidRPr="0003024B" w:rsidRDefault="0003024B" w:rsidP="0003024B">
      <w:r w:rsidRPr="0003024B">
        <w:rPr>
          <w:rFonts w:ascii="Courier New" w:hAnsi="Courier New" w:cs="Courier New"/>
          <w:sz w:val="22"/>
          <w:szCs w:val="22"/>
        </w:rPr>
        <w:t xml:space="preserve">            </w:t>
      </w:r>
      <w:proofErr w:type="spellStart"/>
      <w:r w:rsidRPr="0003024B">
        <w:rPr>
          <w:rFonts w:ascii="Courier New" w:hAnsi="Courier New" w:cs="Courier New"/>
          <w:sz w:val="22"/>
          <w:szCs w:val="22"/>
        </w:rPr>
        <w:t>└──────────────────┬</w:t>
      </w:r>
      <w:proofErr w:type="spellEnd"/>
      <w:r w:rsidRPr="0003024B">
        <w:rPr>
          <w:rFonts w:ascii="Courier New" w:hAnsi="Courier New" w:cs="Courier New"/>
          <w:sz w:val="22"/>
          <w:szCs w:val="22"/>
        </w:rPr>
        <w:t>───────────────────┘</w:t>
      </w:r>
    </w:p>
    <w:p w:rsidR="0003024B" w:rsidRPr="0003024B" w:rsidRDefault="0003024B" w:rsidP="0003024B">
      <w:r w:rsidRPr="0003024B">
        <w:rPr>
          <w:rFonts w:ascii="Courier New" w:hAnsi="Courier New" w:cs="Courier New"/>
          <w:sz w:val="22"/>
          <w:szCs w:val="22"/>
        </w:rPr>
        <w:t xml:space="preserve">                               </w:t>
      </w:r>
      <w:proofErr w:type="spellStart"/>
      <w:r w:rsidRPr="0003024B">
        <w:rPr>
          <w:rFonts w:ascii="Courier New" w:hAnsi="Courier New" w:cs="Courier New"/>
          <w:sz w:val="22"/>
          <w:szCs w:val="22"/>
        </w:rPr>
        <w:t>▼</w:t>
      </w:r>
      <w:proofErr w:type="spellEnd"/>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xml:space="preserve">          </w:t>
      </w:r>
      <w:proofErr w:type="gramStart"/>
      <w:r w:rsidRPr="0003024B">
        <w:rPr>
          <w:rFonts w:ascii="Courier New" w:hAnsi="Courier New" w:cs="Courier New"/>
          <w:sz w:val="22"/>
          <w:szCs w:val="22"/>
        </w:rPr>
        <w:t>нет</w:t>
      </w:r>
      <w:proofErr w:type="gramEnd"/>
      <w:r w:rsidRPr="0003024B">
        <w:rPr>
          <w:rFonts w:ascii="Courier New" w:hAnsi="Courier New" w:cs="Courier New"/>
          <w:sz w:val="22"/>
          <w:szCs w:val="22"/>
        </w:rPr>
        <w:t xml:space="preserve">      </w:t>
      </w:r>
      <w:proofErr w:type="spellStart"/>
      <w:r w:rsidRPr="0003024B">
        <w:rPr>
          <w:rFonts w:ascii="Courier New" w:hAnsi="Courier New" w:cs="Courier New"/>
          <w:sz w:val="22"/>
          <w:szCs w:val="22"/>
        </w:rPr>
        <w:t>│Документы</w:t>
      </w:r>
      <w:proofErr w:type="spellEnd"/>
      <w:r w:rsidRPr="0003024B">
        <w:rPr>
          <w:rFonts w:ascii="Courier New" w:hAnsi="Courier New" w:cs="Courier New"/>
          <w:sz w:val="22"/>
          <w:szCs w:val="22"/>
        </w:rPr>
        <w:t xml:space="preserve"> </w:t>
      </w:r>
      <w:proofErr w:type="spellStart"/>
      <w:r w:rsidRPr="0003024B">
        <w:rPr>
          <w:rFonts w:ascii="Courier New" w:hAnsi="Courier New" w:cs="Courier New"/>
          <w:sz w:val="22"/>
          <w:szCs w:val="22"/>
        </w:rPr>
        <w:t>представлены│</w:t>
      </w:r>
      <w:proofErr w:type="spellEnd"/>
      <w:r w:rsidRPr="0003024B">
        <w:rPr>
          <w:rFonts w:ascii="Courier New" w:hAnsi="Courier New" w:cs="Courier New"/>
          <w:sz w:val="22"/>
          <w:szCs w:val="22"/>
        </w:rPr>
        <w:t>     да</w:t>
      </w:r>
    </w:p>
    <w:p w:rsidR="0003024B" w:rsidRPr="0003024B" w:rsidRDefault="0003024B" w:rsidP="0003024B">
      <w:r w:rsidRPr="0003024B">
        <w:rPr>
          <w:rFonts w:ascii="Courier New" w:hAnsi="Courier New" w:cs="Courier New"/>
          <w:sz w:val="22"/>
          <w:szCs w:val="22"/>
        </w:rPr>
        <w:t>    ┌──────────────┤   в полном объеме    ├────────────┐</w:t>
      </w:r>
    </w:p>
    <w:p w:rsidR="0003024B" w:rsidRPr="0003024B" w:rsidRDefault="0003024B" w:rsidP="0003024B">
      <w:r w:rsidRPr="0003024B">
        <w:rPr>
          <w:rFonts w:ascii="Courier New" w:hAnsi="Courier New" w:cs="Courier New"/>
          <w:sz w:val="22"/>
          <w:szCs w:val="22"/>
        </w:rPr>
        <w:t>    │              │                      │            │</w:t>
      </w:r>
    </w:p>
    <w:p w:rsidR="0003024B" w:rsidRPr="0003024B" w:rsidRDefault="0003024B" w:rsidP="0003024B">
      <w:r w:rsidRPr="0003024B">
        <w:rPr>
          <w:rFonts w:ascii="Courier New" w:hAnsi="Courier New" w:cs="Courier New"/>
          <w:sz w:val="22"/>
          <w:szCs w:val="22"/>
        </w:rPr>
        <w:t xml:space="preserve">    │              </w:t>
      </w:r>
      <w:proofErr w:type="spellStart"/>
      <w:r w:rsidRPr="0003024B">
        <w:rPr>
          <w:rFonts w:ascii="Courier New" w:hAnsi="Courier New" w:cs="Courier New"/>
          <w:sz w:val="22"/>
          <w:szCs w:val="22"/>
        </w:rPr>
        <w:t>└</w:t>
      </w:r>
      <w:proofErr w:type="spellEnd"/>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xml:space="preserve">    │                                                  </w:t>
      </w:r>
      <w:proofErr w:type="spellStart"/>
      <w:r w:rsidRPr="0003024B">
        <w:rPr>
          <w:rFonts w:ascii="Courier New" w:hAnsi="Courier New" w:cs="Courier New"/>
          <w:sz w:val="22"/>
          <w:szCs w:val="22"/>
        </w:rPr>
        <w:t>▼</w:t>
      </w:r>
      <w:proofErr w:type="spellEnd"/>
    </w:p>
    <w:p w:rsidR="0003024B" w:rsidRPr="0003024B" w:rsidRDefault="0003024B" w:rsidP="0003024B">
      <w:r w:rsidRPr="0003024B">
        <w:rPr>
          <w:rFonts w:ascii="Courier New" w:hAnsi="Courier New" w:cs="Courier New"/>
          <w:sz w:val="22"/>
          <w:szCs w:val="22"/>
        </w:rPr>
        <w:t>    │                                    ┌───────────────────────────</w:t>
      </w:r>
    </w:p>
    <w:p w:rsidR="0003024B" w:rsidRPr="0003024B" w:rsidRDefault="0003024B" w:rsidP="0003024B">
      <w:r w:rsidRPr="0003024B">
        <w:rPr>
          <w:rFonts w:ascii="Courier New" w:hAnsi="Courier New" w:cs="Courier New"/>
          <w:sz w:val="22"/>
          <w:szCs w:val="22"/>
        </w:rPr>
        <w:t>    │                                    │  Рассмотрение документов</w:t>
      </w:r>
    </w:p>
    <w:p w:rsidR="0003024B" w:rsidRPr="0003024B" w:rsidRDefault="0003024B" w:rsidP="0003024B">
      <w:r w:rsidRPr="0003024B">
        <w:rPr>
          <w:rFonts w:ascii="Courier New" w:hAnsi="Courier New" w:cs="Courier New"/>
          <w:sz w:val="22"/>
          <w:szCs w:val="22"/>
        </w:rPr>
        <w:t xml:space="preserve">    │                                    </w:t>
      </w:r>
      <w:proofErr w:type="spellStart"/>
      <w:r w:rsidRPr="0003024B">
        <w:rPr>
          <w:rFonts w:ascii="Courier New" w:hAnsi="Courier New" w:cs="Courier New"/>
          <w:sz w:val="22"/>
          <w:szCs w:val="22"/>
        </w:rPr>
        <w:t>└────────────┬</w:t>
      </w:r>
      <w:proofErr w:type="spellEnd"/>
      <w:r w:rsidRPr="0003024B">
        <w:rPr>
          <w:rFonts w:ascii="Courier New" w:hAnsi="Courier New" w:cs="Courier New"/>
          <w:sz w:val="22"/>
          <w:szCs w:val="22"/>
        </w:rPr>
        <w:t>──────────────┘</w:t>
      </w:r>
    </w:p>
    <w:p w:rsidR="0003024B" w:rsidRPr="0003024B" w:rsidRDefault="0003024B" w:rsidP="0003024B">
      <w:r w:rsidRPr="0003024B">
        <w:rPr>
          <w:rFonts w:ascii="Courier New" w:hAnsi="Courier New" w:cs="Courier New"/>
          <w:sz w:val="22"/>
          <w:szCs w:val="22"/>
        </w:rPr>
        <w:t>    │                                                 </w:t>
      </w:r>
      <w:proofErr w:type="spellStart"/>
      <w:r w:rsidRPr="0003024B">
        <w:rPr>
          <w:rFonts w:ascii="Courier New" w:hAnsi="Courier New" w:cs="Courier New"/>
          <w:sz w:val="22"/>
          <w:szCs w:val="22"/>
        </w:rPr>
        <w:t>▼</w:t>
      </w:r>
      <w:proofErr w:type="spellEnd"/>
    </w:p>
    <w:p w:rsidR="0003024B" w:rsidRPr="0003024B" w:rsidRDefault="0003024B" w:rsidP="0003024B">
      <w:r w:rsidRPr="0003024B">
        <w:rPr>
          <w:rFonts w:ascii="Courier New" w:hAnsi="Courier New" w:cs="Courier New"/>
          <w:sz w:val="22"/>
          <w:szCs w:val="22"/>
        </w:rPr>
        <w:t>    │                                      ┌──────────────────┐</w:t>
      </w:r>
    </w:p>
    <w:p w:rsidR="0003024B" w:rsidRPr="0003024B" w:rsidRDefault="0003024B" w:rsidP="0003024B">
      <w:r w:rsidRPr="0003024B">
        <w:rPr>
          <w:rFonts w:ascii="Courier New" w:hAnsi="Courier New" w:cs="Courier New"/>
          <w:sz w:val="22"/>
          <w:szCs w:val="22"/>
        </w:rPr>
        <w:t xml:space="preserve">    │                       </w:t>
      </w:r>
      <w:proofErr w:type="gramStart"/>
      <w:r w:rsidRPr="0003024B">
        <w:rPr>
          <w:rFonts w:ascii="Courier New" w:hAnsi="Courier New" w:cs="Courier New"/>
          <w:sz w:val="22"/>
          <w:szCs w:val="22"/>
        </w:rPr>
        <w:t>нет</w:t>
      </w:r>
      <w:proofErr w:type="gramEnd"/>
      <w:r w:rsidRPr="0003024B">
        <w:rPr>
          <w:rFonts w:ascii="Courier New" w:hAnsi="Courier New" w:cs="Courier New"/>
          <w:sz w:val="22"/>
          <w:szCs w:val="22"/>
        </w:rPr>
        <w:t>            │    Документы     │ да</w:t>
      </w:r>
    </w:p>
    <w:p w:rsidR="0003024B" w:rsidRPr="0003024B" w:rsidRDefault="0003024B" w:rsidP="0003024B">
      <w:r w:rsidRPr="0003024B">
        <w:rPr>
          <w:rFonts w:ascii="Courier New" w:hAnsi="Courier New" w:cs="Courier New"/>
          <w:sz w:val="22"/>
          <w:szCs w:val="22"/>
        </w:rPr>
        <w:t>    │          ┌───────────────────────────┤  соответствуют   ├─────┐</w:t>
      </w:r>
    </w:p>
    <w:p w:rsidR="0003024B" w:rsidRPr="0003024B" w:rsidRDefault="0003024B" w:rsidP="0003024B">
      <w:r w:rsidRPr="0003024B">
        <w:rPr>
          <w:rFonts w:ascii="Courier New" w:hAnsi="Courier New" w:cs="Courier New"/>
          <w:sz w:val="22"/>
          <w:szCs w:val="22"/>
        </w:rPr>
        <w:t>    │          │                           │   требованиям    │     │</w:t>
      </w:r>
    </w:p>
    <w:p w:rsidR="0003024B" w:rsidRPr="0003024B" w:rsidRDefault="0003024B" w:rsidP="0003024B">
      <w:r w:rsidRPr="0003024B">
        <w:rPr>
          <w:rFonts w:ascii="Courier New" w:hAnsi="Courier New" w:cs="Courier New"/>
          <w:sz w:val="22"/>
          <w:szCs w:val="22"/>
        </w:rPr>
        <w:t>    │          │                           │ законодательства │     │</w:t>
      </w:r>
    </w:p>
    <w:p w:rsidR="0003024B" w:rsidRPr="0003024B" w:rsidRDefault="0003024B" w:rsidP="0003024B">
      <w:r w:rsidRPr="0003024B">
        <w:rPr>
          <w:rFonts w:ascii="Courier New" w:hAnsi="Courier New" w:cs="Courier New"/>
          <w:sz w:val="22"/>
          <w:szCs w:val="22"/>
        </w:rPr>
        <w:t>    │          │                           </w:t>
      </w:r>
      <w:proofErr w:type="spellStart"/>
      <w:r w:rsidRPr="0003024B">
        <w:rPr>
          <w:rFonts w:ascii="Courier New" w:hAnsi="Courier New" w:cs="Courier New"/>
          <w:sz w:val="22"/>
          <w:szCs w:val="22"/>
        </w:rPr>
        <w:t>└</w:t>
      </w:r>
      <w:proofErr w:type="spellEnd"/>
      <w:r w:rsidRPr="0003024B">
        <w:rPr>
          <w:rFonts w:ascii="Courier New" w:hAnsi="Courier New" w:cs="Courier New"/>
          <w:sz w:val="22"/>
          <w:szCs w:val="22"/>
        </w:rPr>
        <w:t>──────────────────┘     │</w:t>
      </w:r>
    </w:p>
    <w:p w:rsidR="0003024B" w:rsidRPr="0003024B" w:rsidRDefault="00EE3384" w:rsidP="0003024B">
      <w:r>
        <w:rPr>
          <w:noProof/>
        </w:rPr>
        <w:pict>
          <v:rect id="Прямоугольник 6" o:spid="_x0000_s1026" style="position:absolute;margin-left:314.45pt;margin-top:8.5pt;width:184.7pt;height: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">
            <v:textbox>
              <w:txbxContent>
                <w:p w:rsidR="008C13C6" w:rsidRPr="00104B44" w:rsidRDefault="008C13C6" w:rsidP="0003024B">
                  <w:pPr>
                    <w:jc w:val="center"/>
                    <w:rPr>
                      <w:rFonts w:ascii="Courier New" w:hAnsi="Courier New" w:cs="Courier New"/>
                    </w:rPr>
                  </w:pPr>
                  <w:r w:rsidRPr="00104B44">
                    <w:rPr>
                      <w:rFonts w:ascii="Courier New" w:hAnsi="Courier New" w:cs="Courier New"/>
                    </w:rPr>
                    <w:t>Выдача уведомления о переводе жилого (нежилого) помещения в нежилое (жилое) помещение</w:t>
                  </w:r>
                </w:p>
              </w:txbxContent>
            </v:textbox>
          </v:rect>
        </w:pict>
      </w:r>
      <w:r>
        <w:rPr>
          <w:noProof/>
        </w:rPr>
        <w:pict>
          <v:rect id="Прямоугольник 4" o:spid="_x0000_s1027" style="position:absolute;margin-left:-14.2pt;margin-top:8.5pt;width:184.7pt;height:8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">
            <v:textbox>
              <w:txbxContent>
                <w:p w:rsidR="008C13C6" w:rsidRPr="00104B44" w:rsidRDefault="008C13C6" w:rsidP="0003024B">
                  <w:pPr>
                    <w:jc w:val="center"/>
                    <w:rPr>
                      <w:rFonts w:ascii="Courier New" w:hAnsi="Courier New" w:cs="Courier New"/>
                    </w:rPr>
                  </w:pPr>
                  <w:proofErr w:type="gramStart"/>
                  <w:r w:rsidRPr="00104B44">
                    <w:rPr>
                      <w:rFonts w:ascii="Courier New" w:hAnsi="Courier New" w:cs="Courier New"/>
                    </w:rPr>
                    <w:t>Выдача уведомления о об отказе в переводе жилого (нежилого) помещения в нежилое (жилое) помещение</w:t>
                  </w:r>
                  <w:proofErr w:type="gramEnd"/>
                </w:p>
              </w:txbxContent>
            </v:textbox>
          </v:rect>
        </w:pict>
      </w:r>
      <w:r w:rsidR="0003024B" w:rsidRPr="0003024B">
        <w:rPr>
          <w:rFonts w:ascii="Courier New" w:hAnsi="Courier New" w:cs="Courier New"/>
          <w:sz w:val="22"/>
          <w:szCs w:val="22"/>
        </w:rPr>
        <w:t xml:space="preserve">    </w:t>
      </w:r>
      <w:proofErr w:type="spellStart"/>
      <w:r w:rsidR="0003024B" w:rsidRPr="0003024B">
        <w:rPr>
          <w:rFonts w:ascii="Courier New" w:hAnsi="Courier New" w:cs="Courier New"/>
          <w:sz w:val="22"/>
          <w:szCs w:val="22"/>
        </w:rPr>
        <w:t>▼</w:t>
      </w:r>
      <w:proofErr w:type="spellEnd"/>
      <w:r w:rsidR="0003024B" w:rsidRPr="0003024B">
        <w:rPr>
          <w:rFonts w:ascii="Courier New" w:hAnsi="Courier New" w:cs="Courier New"/>
          <w:sz w:val="22"/>
          <w:szCs w:val="22"/>
        </w:rPr>
        <w:t xml:space="preserve">          </w:t>
      </w:r>
      <w:proofErr w:type="spellStart"/>
      <w:r w:rsidR="0003024B" w:rsidRPr="0003024B">
        <w:rPr>
          <w:rFonts w:ascii="Courier New" w:hAnsi="Courier New" w:cs="Courier New"/>
          <w:sz w:val="22"/>
          <w:szCs w:val="22"/>
        </w:rPr>
        <w:t>▼</w:t>
      </w:r>
      <w:proofErr w:type="spellEnd"/>
      <w:r w:rsidR="0003024B" w:rsidRPr="0003024B">
        <w:rPr>
          <w:rFonts w:ascii="Courier New" w:hAnsi="Courier New" w:cs="Courier New"/>
          <w:sz w:val="22"/>
          <w:szCs w:val="22"/>
        </w:rPr>
        <w:t xml:space="preserve">                                                    </w:t>
      </w:r>
      <w:proofErr w:type="spellStart"/>
      <w:r w:rsidR="0003024B" w:rsidRPr="0003024B">
        <w:rPr>
          <w:rFonts w:ascii="Courier New" w:hAnsi="Courier New" w:cs="Courier New"/>
          <w:sz w:val="22"/>
          <w:szCs w:val="22"/>
        </w:rPr>
        <w:t>▼</w:t>
      </w:r>
      <w:proofErr w:type="spellEnd"/>
    </w:p>
    <w:p w:rsidR="0003024B" w:rsidRPr="0003024B" w:rsidRDefault="0003024B" w:rsidP="0003024B"/>
    <w:p w:rsidR="0003024B" w:rsidRPr="0003024B" w:rsidRDefault="0003024B" w:rsidP="0003024B">
      <w:pPr>
        <w:ind w:firstLine="840"/>
        <w:jc w:val="both"/>
        <w:rPr>
          <w:rFonts w:ascii="Courier New" w:hAnsi="Courier New" w:cs="Courier New"/>
          <w:sz w:val="22"/>
          <w:szCs w:val="22"/>
        </w:rPr>
      </w:pPr>
    </w:p>
    <w:p w:rsidR="0003024B" w:rsidRPr="0003024B" w:rsidRDefault="0003024B" w:rsidP="0003024B">
      <w:pPr>
        <w:ind w:firstLine="840"/>
        <w:jc w:val="both"/>
        <w:rPr>
          <w:rFonts w:ascii="Courier New" w:hAnsi="Courier New" w:cs="Courier New"/>
          <w:sz w:val="22"/>
          <w:szCs w:val="22"/>
        </w:rPr>
      </w:pPr>
    </w:p>
    <w:p w:rsidR="0003024B" w:rsidRPr="0003024B" w:rsidRDefault="0003024B" w:rsidP="0003024B">
      <w:pPr>
        <w:ind w:firstLine="840"/>
        <w:jc w:val="both"/>
        <w:rPr>
          <w:sz w:val="28"/>
          <w:szCs w:val="28"/>
        </w:rPr>
      </w:pPr>
    </w:p>
    <w:p w:rsidR="0003024B" w:rsidRPr="0003024B" w:rsidRDefault="00EE3384" w:rsidP="0003024B">
      <w:pPr>
        <w:ind w:firstLine="840"/>
        <w:jc w:val="both"/>
        <w:rPr>
          <w:sz w:val="28"/>
          <w:szCs w:val="28"/>
        </w:rPr>
      </w:pPr>
      <w:r w:rsidRPr="00EE3384">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3" o:spid="_x0000_s1032" type="#_x0000_t34" style="position:absolute;left:0;text-align:left;margin-left:355.2pt;margin-top:14.85pt;width:91.85pt;height:57.8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" adj="-635">
            <v:stroke endarrow="block"/>
          </v:shape>
        </w:pict>
      </w:r>
    </w:p>
    <w:p w:rsidR="0003024B" w:rsidRPr="0003024B" w:rsidRDefault="0003024B" w:rsidP="0003024B">
      <w:pPr>
        <w:jc w:val="center"/>
        <w:rPr>
          <w:b/>
          <w:sz w:val="28"/>
          <w:szCs w:val="28"/>
        </w:rPr>
      </w:pPr>
    </w:p>
    <w:p w:rsidR="0003024B" w:rsidRPr="0003024B" w:rsidRDefault="00EE3384" w:rsidP="0003024B">
      <w:r>
        <w:rPr>
          <w:noProof/>
        </w:rPr>
        <w:pict>
          <v:shapetype id="_x0000_t32" coordsize="21600,21600" o:spt="32" o:oned="t" path="m,l21600,21600e" filled="f">
            <v:path arrowok="t" fillok="f" o:connecttype="none"/>
            <o:lock v:ext="edit" shapetype="t"/>
          </v:shapetype>
          <v:shape id="Прямая со стрелкой 2" o:spid="_x0000_s1031" type="#_x0000_t32" style="position:absolute;margin-left:62.15pt;margin-top:.3pt;width:108.35pt;height:4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">
            <v:stroke endarrow="block"/>
          </v:shape>
        </w:pict>
      </w:r>
      <w:r>
        <w:rPr>
          <w:noProof/>
        </w:rPr>
        <w:pict>
          <v:rect id="Прямоугольник 5" o:spid="_x0000_s1028" style="position:absolute;margin-left:170.5pt;margin-top:5.3pt;width:184.7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">
            <v:textbox>
              <w:txbxContent>
                <w:p w:rsidR="008C13C6" w:rsidRPr="00104B44" w:rsidRDefault="008C13C6" w:rsidP="0003024B">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r>
        <w:rPr>
          <w:noProof/>
        </w:rPr>
        <w:pict>
          <v:shape id="Прямая со стрелкой 8" o:spid="_x0000_s1030" type="#_x0000_t32" style="position:absolute;margin-left:239.65pt;margin-top:296.95pt;width:0;height:4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rPr>
        <w:pict>
          <v:shape id="Прямая со стрелкой 11" o:spid="_x0000_s1029" type="#_x0000_t32" style="position:absolute;margin-left:242.25pt;margin-top:171pt;width:0;height:37.6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03024B" w:rsidRPr="0003024B" w:rsidRDefault="0003024B" w:rsidP="0003024B">
      <w:pPr>
        <w:widowControl w:val="0"/>
        <w:tabs>
          <w:tab w:val="left" w:pos="142"/>
          <w:tab w:val="left" w:pos="284"/>
        </w:tabs>
        <w:autoSpaceDE w:val="0"/>
        <w:autoSpaceDN w:val="0"/>
        <w:adjustRightInd w:val="0"/>
        <w:ind w:left="-567" w:firstLine="340"/>
        <w:jc w:val="right"/>
      </w:pPr>
    </w:p>
    <w:p w:rsidR="0003024B" w:rsidRPr="0003024B" w:rsidRDefault="0003024B" w:rsidP="0003024B">
      <w:pPr>
        <w:widowControl w:val="0"/>
        <w:tabs>
          <w:tab w:val="left" w:pos="142"/>
          <w:tab w:val="left" w:pos="284"/>
        </w:tabs>
        <w:autoSpaceDE w:val="0"/>
        <w:autoSpaceDN w:val="0"/>
        <w:adjustRightInd w:val="0"/>
      </w:pPr>
    </w:p>
    <w:p w:rsidR="00C27557" w:rsidRPr="00276567" w:rsidRDefault="00C27557" w:rsidP="0003024B">
      <w:pPr>
        <w:widowControl w:val="0"/>
        <w:tabs>
          <w:tab w:val="left" w:pos="142"/>
          <w:tab w:val="left" w:pos="284"/>
        </w:tabs>
        <w:suppressAutoHyphens/>
        <w:autoSpaceDE w:val="0"/>
        <w:jc w:val="right"/>
      </w:pPr>
    </w:p>
    <w:sectPr w:rsidR="00C27557" w:rsidRPr="00276567" w:rsidSect="0027656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3C6" w:rsidRDefault="008C13C6" w:rsidP="00B04740">
      <w:r>
        <w:separator/>
      </w:r>
    </w:p>
  </w:endnote>
  <w:endnote w:type="continuationSeparator" w:id="1">
    <w:p w:rsidR="008C13C6" w:rsidRDefault="008C13C6" w:rsidP="00B04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3C6" w:rsidRDefault="008C13C6" w:rsidP="00B04740">
      <w:r>
        <w:separator/>
      </w:r>
    </w:p>
  </w:footnote>
  <w:footnote w:type="continuationSeparator" w:id="1">
    <w:p w:rsidR="008C13C6" w:rsidRDefault="008C13C6" w:rsidP="00B04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b w:val="0"/>
        <w:sz w:val="28"/>
      </w:rPr>
    </w:lvl>
  </w:abstractNum>
  <w:abstractNum w:abstractNumId="2">
    <w:nsid w:val="00000003"/>
    <w:multiLevelType w:val="multilevel"/>
    <w:tmpl w:val="00000003"/>
    <w:name w:val="WW8Num3"/>
    <w:lvl w:ilvl="0">
      <w:start w:val="1"/>
      <w:numFmt w:val="decimal"/>
      <w:lvlText w:val="%1."/>
      <w:lvlJc w:val="left"/>
      <w:pPr>
        <w:tabs>
          <w:tab w:val="num" w:pos="0"/>
        </w:tabs>
        <w:ind w:left="1470" w:hanging="1470"/>
      </w:pPr>
      <w:rPr>
        <w:rFonts w:hint="default"/>
        <w:sz w:val="28"/>
        <w:szCs w:val="28"/>
      </w:rPr>
    </w:lvl>
    <w:lvl w:ilvl="1">
      <w:start w:val="1"/>
      <w:numFmt w:val="decimal"/>
      <w:lvlText w:val="%1.%2."/>
      <w:lvlJc w:val="left"/>
      <w:pPr>
        <w:tabs>
          <w:tab w:val="num" w:pos="0"/>
        </w:tabs>
        <w:ind w:left="3030" w:hanging="1470"/>
      </w:pPr>
      <w:rPr>
        <w:rFonts w:hint="default"/>
        <w:sz w:val="28"/>
        <w:szCs w:val="28"/>
      </w:rPr>
    </w:lvl>
    <w:lvl w:ilvl="2">
      <w:start w:val="1"/>
      <w:numFmt w:val="decimal"/>
      <w:lvlText w:val="%1.%2.%3."/>
      <w:lvlJc w:val="left"/>
      <w:pPr>
        <w:tabs>
          <w:tab w:val="num" w:pos="0"/>
        </w:tabs>
        <w:ind w:left="2910" w:hanging="1470"/>
      </w:pPr>
      <w:rPr>
        <w:rFonts w:hint="default"/>
        <w:sz w:val="28"/>
        <w:szCs w:val="28"/>
      </w:rPr>
    </w:lvl>
    <w:lvl w:ilvl="3">
      <w:start w:val="1"/>
      <w:numFmt w:val="decimal"/>
      <w:lvlText w:val="%1.%2.%3.%4."/>
      <w:lvlJc w:val="left"/>
      <w:pPr>
        <w:tabs>
          <w:tab w:val="num" w:pos="0"/>
        </w:tabs>
        <w:ind w:left="3630" w:hanging="1470"/>
      </w:pPr>
      <w:rPr>
        <w:rFonts w:hint="default"/>
        <w:sz w:val="28"/>
        <w:szCs w:val="28"/>
      </w:rPr>
    </w:lvl>
    <w:lvl w:ilvl="4">
      <w:start w:val="1"/>
      <w:numFmt w:val="decimal"/>
      <w:lvlText w:val="%1.%2.%3.%4.%5."/>
      <w:lvlJc w:val="left"/>
      <w:pPr>
        <w:tabs>
          <w:tab w:val="num" w:pos="0"/>
        </w:tabs>
        <w:ind w:left="4350" w:hanging="1470"/>
      </w:pPr>
      <w:rPr>
        <w:rFonts w:hint="default"/>
        <w:sz w:val="28"/>
        <w:szCs w:val="28"/>
      </w:rPr>
    </w:lvl>
    <w:lvl w:ilvl="5">
      <w:start w:val="1"/>
      <w:numFmt w:val="decimal"/>
      <w:lvlText w:val="%1.%2.%3.%4.%5.%6."/>
      <w:lvlJc w:val="left"/>
      <w:pPr>
        <w:tabs>
          <w:tab w:val="num" w:pos="0"/>
        </w:tabs>
        <w:ind w:left="5070" w:hanging="147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4164992"/>
    <w:multiLevelType w:val="hybridMultilevel"/>
    <w:tmpl w:val="58AA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BB70E6"/>
    <w:multiLevelType w:val="hybridMultilevel"/>
    <w:tmpl w:val="CD96903C"/>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6"/>
  </w:num>
  <w:num w:numId="3">
    <w:abstractNumId w:val="9"/>
  </w:num>
  <w:num w:numId="4">
    <w:abstractNumId w:val="17"/>
  </w:num>
  <w:num w:numId="5">
    <w:abstractNumId w:val="7"/>
  </w:num>
  <w:num w:numId="6">
    <w:abstractNumId w:val="8"/>
  </w:num>
  <w:num w:numId="7">
    <w:abstractNumId w:val="25"/>
  </w:num>
  <w:num w:numId="8">
    <w:abstractNumId w:val="12"/>
  </w:num>
  <w:num w:numId="9">
    <w:abstractNumId w:val="15"/>
  </w:num>
  <w:num w:numId="10">
    <w:abstractNumId w:val="22"/>
  </w:num>
  <w:num w:numId="11">
    <w:abstractNumId w:val="24"/>
  </w:num>
  <w:num w:numId="12">
    <w:abstractNumId w:val="10"/>
  </w:num>
  <w:num w:numId="13">
    <w:abstractNumId w:val="18"/>
  </w:num>
  <w:num w:numId="14">
    <w:abstractNumId w:val="20"/>
  </w:num>
  <w:num w:numId="15">
    <w:abstractNumId w:val="3"/>
  </w:num>
  <w:num w:numId="16">
    <w:abstractNumId w:val="16"/>
  </w:num>
  <w:num w:numId="17">
    <w:abstractNumId w:val="21"/>
  </w:num>
  <w:num w:numId="18">
    <w:abstractNumId w:val="19"/>
  </w:num>
  <w:num w:numId="19">
    <w:abstractNumId w:val="14"/>
  </w:num>
  <w:num w:numId="20">
    <w:abstractNumId w:val="11"/>
  </w:num>
  <w:num w:numId="21">
    <w:abstractNumId w:val="5"/>
  </w:num>
  <w:num w:numId="22">
    <w:abstractNumId w:val="13"/>
  </w:num>
  <w:num w:numId="23">
    <w:abstractNumId w:val="23"/>
  </w:num>
  <w:num w:numId="24">
    <w:abstractNumId w:val="0"/>
  </w:num>
  <w:num w:numId="25">
    <w:abstractNumId w:val="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C5038"/>
    <w:rsid w:val="000122BF"/>
    <w:rsid w:val="00012FA9"/>
    <w:rsid w:val="0003024B"/>
    <w:rsid w:val="00032C6D"/>
    <w:rsid w:val="000616EF"/>
    <w:rsid w:val="000D302D"/>
    <w:rsid w:val="000F5FCD"/>
    <w:rsid w:val="00104CEF"/>
    <w:rsid w:val="00105B12"/>
    <w:rsid w:val="00163C35"/>
    <w:rsid w:val="00173FE8"/>
    <w:rsid w:val="001A1648"/>
    <w:rsid w:val="001B64E8"/>
    <w:rsid w:val="00276567"/>
    <w:rsid w:val="002B3C7B"/>
    <w:rsid w:val="003235F0"/>
    <w:rsid w:val="00353064"/>
    <w:rsid w:val="00355133"/>
    <w:rsid w:val="003840BD"/>
    <w:rsid w:val="003A70B9"/>
    <w:rsid w:val="003B3E5D"/>
    <w:rsid w:val="003C5038"/>
    <w:rsid w:val="003F13DF"/>
    <w:rsid w:val="003F2926"/>
    <w:rsid w:val="00420B4F"/>
    <w:rsid w:val="00553114"/>
    <w:rsid w:val="00571738"/>
    <w:rsid w:val="005B2CD6"/>
    <w:rsid w:val="005C5086"/>
    <w:rsid w:val="005E6AA5"/>
    <w:rsid w:val="005F202F"/>
    <w:rsid w:val="005F2FA3"/>
    <w:rsid w:val="00623E98"/>
    <w:rsid w:val="00664FED"/>
    <w:rsid w:val="006730EB"/>
    <w:rsid w:val="006778DF"/>
    <w:rsid w:val="00686741"/>
    <w:rsid w:val="00694AFF"/>
    <w:rsid w:val="006B3DC1"/>
    <w:rsid w:val="006E3F4B"/>
    <w:rsid w:val="0070558B"/>
    <w:rsid w:val="007951F3"/>
    <w:rsid w:val="007C5069"/>
    <w:rsid w:val="007F5609"/>
    <w:rsid w:val="008958EC"/>
    <w:rsid w:val="008C13C6"/>
    <w:rsid w:val="008F2EA9"/>
    <w:rsid w:val="00923F76"/>
    <w:rsid w:val="00934B0C"/>
    <w:rsid w:val="00936032"/>
    <w:rsid w:val="00937311"/>
    <w:rsid w:val="0095413A"/>
    <w:rsid w:val="00A34ECD"/>
    <w:rsid w:val="00B04740"/>
    <w:rsid w:val="00B1167D"/>
    <w:rsid w:val="00B34A5D"/>
    <w:rsid w:val="00B6431A"/>
    <w:rsid w:val="00B80A8D"/>
    <w:rsid w:val="00BB1EF2"/>
    <w:rsid w:val="00C018DA"/>
    <w:rsid w:val="00C27557"/>
    <w:rsid w:val="00C77EE1"/>
    <w:rsid w:val="00CC4DE1"/>
    <w:rsid w:val="00CD10F3"/>
    <w:rsid w:val="00CD7890"/>
    <w:rsid w:val="00CF0E53"/>
    <w:rsid w:val="00D06B6F"/>
    <w:rsid w:val="00D96BB1"/>
    <w:rsid w:val="00DB7620"/>
    <w:rsid w:val="00DE0F55"/>
    <w:rsid w:val="00E12EF4"/>
    <w:rsid w:val="00E32F47"/>
    <w:rsid w:val="00E77044"/>
    <w:rsid w:val="00EB4F55"/>
    <w:rsid w:val="00EE3384"/>
    <w:rsid w:val="00F054EC"/>
    <w:rsid w:val="00F06F01"/>
    <w:rsid w:val="00F50D76"/>
    <w:rsid w:val="00FA0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Соединитель: уступ 3"/>
        <o:r id="V:Rule6" type="connector" idref="#Прямая со стрелкой 8"/>
        <o:r id="V:Rule7" type="connector" idref="#Прямая со стрелкой 2"/>
        <o:r id="V:Rule8"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5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0558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0558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04740"/>
    <w:rPr>
      <w:sz w:val="20"/>
      <w:szCs w:val="20"/>
    </w:rPr>
  </w:style>
  <w:style w:type="character" w:customStyle="1" w:styleId="a4">
    <w:name w:val="Текст сноски Знак"/>
    <w:basedOn w:val="a0"/>
    <w:link w:val="a3"/>
    <w:uiPriority w:val="99"/>
    <w:rsid w:val="00B04740"/>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B04740"/>
    <w:rPr>
      <w:vertAlign w:val="superscript"/>
    </w:rPr>
  </w:style>
  <w:style w:type="paragraph" w:styleId="a6">
    <w:name w:val="Balloon Text"/>
    <w:basedOn w:val="a"/>
    <w:link w:val="a7"/>
    <w:semiHidden/>
    <w:unhideWhenUsed/>
    <w:rsid w:val="00173FE8"/>
    <w:rPr>
      <w:rFonts w:ascii="Segoe UI" w:hAnsi="Segoe UI" w:cs="Segoe UI"/>
      <w:sz w:val="18"/>
      <w:szCs w:val="18"/>
    </w:rPr>
  </w:style>
  <w:style w:type="character" w:customStyle="1" w:styleId="a7">
    <w:name w:val="Текст выноски Знак"/>
    <w:basedOn w:val="a0"/>
    <w:link w:val="a6"/>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qFormat/>
    <w:rsid w:val="00355133"/>
    <w:pPr>
      <w:spacing w:line="360" w:lineRule="auto"/>
      <w:ind w:left="720" w:firstLine="709"/>
      <w:contextualSpacing/>
      <w:jc w:val="both"/>
    </w:pPr>
  </w:style>
  <w:style w:type="character" w:customStyle="1" w:styleId="10">
    <w:name w:val="Заголовок 1 Знак"/>
    <w:basedOn w:val="a0"/>
    <w:link w:val="1"/>
    <w:rsid w:val="0070558B"/>
    <w:rPr>
      <w:rFonts w:ascii="Tahoma" w:eastAsia="Times New Roman" w:hAnsi="Tahoma" w:cs="Times New Roman"/>
      <w:b/>
      <w:sz w:val="28"/>
      <w:szCs w:val="20"/>
      <w:lang w:eastAsia="ru-RU"/>
    </w:rPr>
  </w:style>
  <w:style w:type="character" w:customStyle="1" w:styleId="20">
    <w:name w:val="Заголовок 2 Знак"/>
    <w:basedOn w:val="a0"/>
    <w:link w:val="2"/>
    <w:rsid w:val="0070558B"/>
    <w:rPr>
      <w:rFonts w:ascii="Cambria" w:eastAsia="Times New Roman" w:hAnsi="Cambria" w:cs="Times New Roman"/>
      <w:b/>
      <w:bCs/>
      <w:i/>
      <w:iCs/>
      <w:sz w:val="28"/>
      <w:szCs w:val="28"/>
    </w:rPr>
  </w:style>
  <w:style w:type="character" w:customStyle="1" w:styleId="30">
    <w:name w:val="Заголовок 3 Знак"/>
    <w:basedOn w:val="a0"/>
    <w:link w:val="3"/>
    <w:semiHidden/>
    <w:rsid w:val="0070558B"/>
    <w:rPr>
      <w:rFonts w:ascii="Cambria" w:eastAsia="Times New Roman" w:hAnsi="Cambria" w:cs="Times New Roman"/>
      <w:b/>
      <w:bCs/>
      <w:sz w:val="26"/>
      <w:szCs w:val="26"/>
    </w:rPr>
  </w:style>
  <w:style w:type="numbering" w:customStyle="1" w:styleId="11">
    <w:name w:val="Нет списка1"/>
    <w:next w:val="a2"/>
    <w:semiHidden/>
    <w:unhideWhenUsed/>
    <w:rsid w:val="0070558B"/>
  </w:style>
  <w:style w:type="paragraph" w:customStyle="1" w:styleId="a9">
    <w:basedOn w:val="a"/>
    <w:next w:val="aa"/>
    <w:link w:val="ab"/>
    <w:qFormat/>
    <w:rsid w:val="0070558B"/>
    <w:pPr>
      <w:jc w:val="center"/>
    </w:pPr>
    <w:rPr>
      <w:rFonts w:asciiTheme="minorHAnsi" w:eastAsiaTheme="minorHAnsi" w:hAnsiTheme="minorHAnsi" w:cstheme="minorBidi"/>
      <w:sz w:val="28"/>
      <w:lang w:eastAsia="en-US"/>
    </w:rPr>
  </w:style>
  <w:style w:type="paragraph" w:styleId="ac">
    <w:name w:val="Body Text"/>
    <w:basedOn w:val="a"/>
    <w:link w:val="ad"/>
    <w:rsid w:val="0070558B"/>
    <w:pPr>
      <w:jc w:val="both"/>
    </w:pPr>
    <w:rPr>
      <w:sz w:val="28"/>
    </w:rPr>
  </w:style>
  <w:style w:type="character" w:customStyle="1" w:styleId="ad">
    <w:name w:val="Основной текст Знак"/>
    <w:basedOn w:val="a0"/>
    <w:link w:val="ac"/>
    <w:rsid w:val="0070558B"/>
    <w:rPr>
      <w:rFonts w:ascii="Times New Roman" w:eastAsia="Times New Roman" w:hAnsi="Times New Roman" w:cs="Times New Roman"/>
      <w:sz w:val="28"/>
      <w:szCs w:val="24"/>
      <w:lang w:eastAsia="ru-RU"/>
    </w:rPr>
  </w:style>
  <w:style w:type="paragraph" w:styleId="ae">
    <w:name w:val="header"/>
    <w:basedOn w:val="a"/>
    <w:link w:val="af"/>
    <w:rsid w:val="0070558B"/>
    <w:pPr>
      <w:tabs>
        <w:tab w:val="center" w:pos="4677"/>
        <w:tab w:val="right" w:pos="9355"/>
      </w:tabs>
    </w:pPr>
  </w:style>
  <w:style w:type="character" w:customStyle="1" w:styleId="af">
    <w:name w:val="Верхний колонтитул Знак"/>
    <w:basedOn w:val="a0"/>
    <w:link w:val="ae"/>
    <w:rsid w:val="0070558B"/>
    <w:rPr>
      <w:rFonts w:ascii="Times New Roman" w:eastAsia="Times New Roman" w:hAnsi="Times New Roman" w:cs="Times New Roman"/>
      <w:sz w:val="24"/>
      <w:szCs w:val="24"/>
      <w:lang w:eastAsia="ru-RU"/>
    </w:rPr>
  </w:style>
  <w:style w:type="paragraph" w:styleId="af0">
    <w:name w:val="footer"/>
    <w:basedOn w:val="a"/>
    <w:link w:val="af1"/>
    <w:rsid w:val="0070558B"/>
    <w:pPr>
      <w:tabs>
        <w:tab w:val="center" w:pos="4677"/>
        <w:tab w:val="right" w:pos="9355"/>
      </w:tabs>
    </w:pPr>
  </w:style>
  <w:style w:type="character" w:customStyle="1" w:styleId="af1">
    <w:name w:val="Нижний колонтитул Знак"/>
    <w:basedOn w:val="a0"/>
    <w:link w:val="af0"/>
    <w:rsid w:val="0070558B"/>
    <w:rPr>
      <w:rFonts w:ascii="Times New Roman" w:eastAsia="Times New Roman" w:hAnsi="Times New Roman" w:cs="Times New Roman"/>
      <w:sz w:val="24"/>
      <w:szCs w:val="24"/>
      <w:lang w:eastAsia="ru-RU"/>
    </w:rPr>
  </w:style>
  <w:style w:type="paragraph" w:customStyle="1" w:styleId="ConsPlusNonformat">
    <w:name w:val="ConsPlusNonformat"/>
    <w:rsid w:val="0070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70558B"/>
  </w:style>
  <w:style w:type="paragraph" w:styleId="af3">
    <w:name w:val="Normal (Web)"/>
    <w:basedOn w:val="a"/>
    <w:rsid w:val="0070558B"/>
    <w:pPr>
      <w:spacing w:before="100" w:beforeAutospacing="1" w:after="100" w:afterAutospacing="1"/>
    </w:pPr>
    <w:rPr>
      <w:rFonts w:ascii="Verdana" w:hAnsi="Verdana"/>
      <w:color w:val="333366"/>
      <w:sz w:val="12"/>
      <w:szCs w:val="12"/>
    </w:rPr>
  </w:style>
  <w:style w:type="character" w:styleId="af4">
    <w:name w:val="Strong"/>
    <w:qFormat/>
    <w:rsid w:val="0070558B"/>
    <w:rPr>
      <w:b/>
      <w:bCs/>
    </w:rPr>
  </w:style>
  <w:style w:type="paragraph" w:customStyle="1" w:styleId="consplusnormal0">
    <w:name w:val="consplusnormal0"/>
    <w:basedOn w:val="a"/>
    <w:rsid w:val="0070558B"/>
    <w:pPr>
      <w:spacing w:before="100" w:after="100"/>
      <w:ind w:firstLine="120"/>
    </w:pPr>
    <w:rPr>
      <w:rFonts w:ascii="Verdana" w:hAnsi="Verdana"/>
    </w:rPr>
  </w:style>
  <w:style w:type="character" w:customStyle="1" w:styleId="ab">
    <w:name w:val="Название Знак"/>
    <w:link w:val="a9"/>
    <w:rsid w:val="0070558B"/>
    <w:rPr>
      <w:sz w:val="28"/>
      <w:szCs w:val="24"/>
    </w:rPr>
  </w:style>
  <w:style w:type="character" w:styleId="af5">
    <w:name w:val="annotation reference"/>
    <w:rsid w:val="0070558B"/>
    <w:rPr>
      <w:sz w:val="16"/>
      <w:szCs w:val="16"/>
    </w:rPr>
  </w:style>
  <w:style w:type="paragraph" w:styleId="af6">
    <w:name w:val="annotation text"/>
    <w:basedOn w:val="a"/>
    <w:link w:val="af7"/>
    <w:rsid w:val="0070558B"/>
    <w:rPr>
      <w:sz w:val="20"/>
      <w:szCs w:val="20"/>
    </w:rPr>
  </w:style>
  <w:style w:type="character" w:customStyle="1" w:styleId="af7">
    <w:name w:val="Текст примечания Знак"/>
    <w:basedOn w:val="a0"/>
    <w:link w:val="af6"/>
    <w:rsid w:val="0070558B"/>
    <w:rPr>
      <w:rFonts w:ascii="Times New Roman" w:eastAsia="Times New Roman" w:hAnsi="Times New Roman" w:cs="Times New Roman"/>
      <w:sz w:val="20"/>
      <w:szCs w:val="20"/>
      <w:lang w:eastAsia="ru-RU"/>
    </w:rPr>
  </w:style>
  <w:style w:type="paragraph" w:styleId="af8">
    <w:name w:val="annotation subject"/>
    <w:basedOn w:val="af6"/>
    <w:next w:val="af6"/>
    <w:link w:val="af9"/>
    <w:rsid w:val="0070558B"/>
    <w:rPr>
      <w:b/>
      <w:bCs/>
    </w:rPr>
  </w:style>
  <w:style w:type="character" w:customStyle="1" w:styleId="af9">
    <w:name w:val="Тема примечания Знак"/>
    <w:basedOn w:val="af7"/>
    <w:link w:val="af8"/>
    <w:rsid w:val="0070558B"/>
    <w:rPr>
      <w:rFonts w:ascii="Times New Roman" w:eastAsia="Times New Roman" w:hAnsi="Times New Roman" w:cs="Times New Roman"/>
      <w:b/>
      <w:bCs/>
      <w:sz w:val="20"/>
      <w:szCs w:val="20"/>
    </w:rPr>
  </w:style>
  <w:style w:type="character" w:styleId="afa">
    <w:name w:val="Hyperlink"/>
    <w:rsid w:val="0070558B"/>
    <w:rPr>
      <w:color w:val="0000FF"/>
      <w:u w:val="single"/>
    </w:rPr>
  </w:style>
  <w:style w:type="table" w:styleId="afb">
    <w:name w:val="Table Grid"/>
    <w:basedOn w:val="a1"/>
    <w:rsid w:val="007055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70558B"/>
    <w:pPr>
      <w:spacing w:before="100" w:beforeAutospacing="1" w:after="100" w:afterAutospacing="1"/>
    </w:pPr>
  </w:style>
  <w:style w:type="paragraph" w:styleId="HTML">
    <w:name w:val="HTML Preformatted"/>
    <w:basedOn w:val="a"/>
    <w:link w:val="HTML0"/>
    <w:uiPriority w:val="99"/>
    <w:unhideWhenUsed/>
    <w:rsid w:val="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0558B"/>
    <w:rPr>
      <w:rFonts w:ascii="Courier New" w:eastAsia="Times New Roman" w:hAnsi="Courier New" w:cs="Times New Roman"/>
      <w:sz w:val="20"/>
      <w:szCs w:val="20"/>
    </w:rPr>
  </w:style>
  <w:style w:type="paragraph" w:styleId="aa">
    <w:name w:val="Title"/>
    <w:basedOn w:val="a"/>
    <w:next w:val="a"/>
    <w:link w:val="12"/>
    <w:uiPriority w:val="10"/>
    <w:qFormat/>
    <w:rsid w:val="0070558B"/>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a"/>
    <w:uiPriority w:val="10"/>
    <w:rsid w:val="0070558B"/>
    <w:rPr>
      <w:rFonts w:asciiTheme="majorHAnsi" w:eastAsiaTheme="majorEastAsia" w:hAnsiTheme="majorHAnsi" w:cstheme="majorBidi"/>
      <w:spacing w:val="-10"/>
      <w:kern w:val="28"/>
      <w:sz w:val="56"/>
      <w:szCs w:val="56"/>
      <w:lang w:eastAsia="ru-RU"/>
    </w:rPr>
  </w:style>
  <w:style w:type="numbering" w:customStyle="1" w:styleId="21">
    <w:name w:val="Нет списка2"/>
    <w:next w:val="a2"/>
    <w:uiPriority w:val="99"/>
    <w:semiHidden/>
    <w:unhideWhenUsed/>
    <w:rsid w:val="00276567"/>
  </w:style>
  <w:style w:type="paragraph" w:customStyle="1" w:styleId="afc">
    <w:basedOn w:val="a"/>
    <w:next w:val="afd"/>
    <w:qFormat/>
    <w:rsid w:val="00276567"/>
    <w:pPr>
      <w:suppressAutoHyphens/>
      <w:jc w:val="center"/>
    </w:pPr>
    <w:rPr>
      <w:sz w:val="28"/>
      <w:lang w:eastAsia="ar-SA"/>
    </w:rPr>
  </w:style>
  <w:style w:type="paragraph" w:styleId="afd">
    <w:name w:val="Subtitle"/>
    <w:basedOn w:val="a"/>
    <w:next w:val="a"/>
    <w:link w:val="afe"/>
    <w:uiPriority w:val="11"/>
    <w:qFormat/>
    <w:rsid w:val="00276567"/>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afe">
    <w:name w:val="Подзаголовок Знак"/>
    <w:basedOn w:val="a0"/>
    <w:link w:val="afd"/>
    <w:uiPriority w:val="11"/>
    <w:rsid w:val="00276567"/>
    <w:rPr>
      <w:rFonts w:eastAsiaTheme="minorEastAsia"/>
      <w:color w:val="5A5A5A" w:themeColor="text1" w:themeTint="A5"/>
      <w:spacing w:val="15"/>
      <w:lang w:eastAsia="ar-SA"/>
    </w:rPr>
  </w:style>
</w:styles>
</file>

<file path=word/webSettings.xml><?xml version="1.0" encoding="utf-8"?>
<w:webSettings xmlns:r="http://schemas.openxmlformats.org/officeDocument/2006/relationships" xmlns:w="http://schemas.openxmlformats.org/wordprocessingml/2006/main">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7420;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main?base=LAW;n=70316;fld=134;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46EF-702B-43B9-8E75-213A33C2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24</Pages>
  <Words>10639</Words>
  <Characters>60648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use_vyr</cp:lastModifiedBy>
  <cp:revision>4</cp:revision>
  <cp:lastPrinted>2018-04-20T12:43:00Z</cp:lastPrinted>
  <dcterms:created xsi:type="dcterms:W3CDTF">2018-04-16T10:21:00Z</dcterms:created>
  <dcterms:modified xsi:type="dcterms:W3CDTF">2018-04-20T12:45:00Z</dcterms:modified>
</cp:coreProperties>
</file>