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E1" w:rsidRDefault="00420B4F" w:rsidP="00420B4F">
      <w:pPr>
        <w:jc w:val="right"/>
      </w:pPr>
      <w:r>
        <w:t>ПРОЕКТ</w:t>
      </w:r>
    </w:p>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4E21FB" w:rsidRDefault="00CD7890" w:rsidP="00CD7890">
      <w:pPr>
        <w:spacing w:before="100" w:line="100" w:lineRule="atLeast"/>
        <w:jc w:val="center"/>
        <w:rPr>
          <w:b/>
          <w:bCs/>
        </w:rPr>
      </w:pPr>
      <w:r w:rsidRPr="004E21FB">
        <w:rPr>
          <w:b/>
          <w:bCs/>
        </w:rPr>
        <w:t>АДМИНИСТРАЦИЯ МУНИЦИПАЛЬНОГО ОБРАЗОВАНИЯ</w:t>
      </w:r>
    </w:p>
    <w:p w:rsidR="00CD7890" w:rsidRPr="004E21FB" w:rsidRDefault="00CD7890" w:rsidP="00CD7890">
      <w:pPr>
        <w:spacing w:before="100" w:line="100" w:lineRule="atLeast"/>
        <w:jc w:val="center"/>
        <w:rPr>
          <w:b/>
          <w:bCs/>
        </w:rPr>
      </w:pPr>
      <w:r w:rsidRPr="004E21FB">
        <w:rPr>
          <w:b/>
          <w:bCs/>
        </w:rPr>
        <w:t>ЕЛИЗАВЕТИНСКОГО СЕЛЬСКОГО ПОСЕЛЕНИЯ</w:t>
      </w:r>
    </w:p>
    <w:p w:rsidR="00CD7890" w:rsidRPr="004E21FB" w:rsidRDefault="00CD7890" w:rsidP="00CD7890">
      <w:pPr>
        <w:spacing w:before="100" w:line="100" w:lineRule="atLeast"/>
        <w:jc w:val="center"/>
        <w:rPr>
          <w:b/>
          <w:bCs/>
        </w:rPr>
      </w:pPr>
      <w:r w:rsidRPr="004E21FB">
        <w:rPr>
          <w:b/>
          <w:bCs/>
        </w:rPr>
        <w:t>ГАТЧИНСКОГО МУНИЦИПАЛЬНОГО РАЙОНА</w:t>
      </w:r>
    </w:p>
    <w:p w:rsidR="00CD7890" w:rsidRPr="004E21FB" w:rsidRDefault="00CD7890" w:rsidP="00CD7890">
      <w:pPr>
        <w:spacing w:before="100" w:line="100" w:lineRule="atLeast"/>
        <w:jc w:val="center"/>
        <w:rPr>
          <w:b/>
          <w:bCs/>
        </w:rPr>
      </w:pPr>
      <w:r w:rsidRPr="004E21FB">
        <w:rPr>
          <w:b/>
          <w:bCs/>
        </w:rPr>
        <w:t>ЛЕНИНГРАДСКОЙ ОБЛАСТИ</w:t>
      </w:r>
    </w:p>
    <w:p w:rsidR="00CD7890" w:rsidRPr="004E21FB" w:rsidRDefault="00CD7890" w:rsidP="00CD7890">
      <w:pPr>
        <w:keepNext/>
        <w:spacing w:before="238" w:after="62" w:line="100" w:lineRule="atLeast"/>
        <w:jc w:val="center"/>
      </w:pPr>
      <w:r w:rsidRPr="004E21FB">
        <w:rPr>
          <w:b/>
          <w:bCs/>
        </w:rPr>
        <w:t>П О С Т А Н О В Л Е Н И 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r w:rsidRPr="00CC4DE1">
        <w:rPr>
          <w:b/>
          <w:sz w:val="26"/>
          <w:szCs w:val="26"/>
        </w:rPr>
        <w:t>« ___ » __________ 201</w:t>
      </w:r>
      <w:r w:rsidR="00C77EE1">
        <w:rPr>
          <w:b/>
          <w:sz w:val="26"/>
          <w:szCs w:val="26"/>
        </w:rPr>
        <w:t>8</w:t>
      </w:r>
      <w:r w:rsidRPr="00CC4DE1">
        <w:rPr>
          <w:b/>
          <w:sz w:val="26"/>
          <w:szCs w:val="26"/>
        </w:rPr>
        <w:t xml:space="preserve"> год                                                            </w:t>
      </w:r>
      <w:r w:rsidRPr="00CC4DE1">
        <w:rPr>
          <w:b/>
          <w:sz w:val="26"/>
          <w:szCs w:val="26"/>
          <w:lang w:val="en-US"/>
        </w:rPr>
        <w:t xml:space="preserve">                   </w:t>
      </w:r>
      <w:r w:rsidRPr="00CC4DE1">
        <w:rPr>
          <w:b/>
          <w:sz w:val="26"/>
          <w:szCs w:val="26"/>
        </w:rPr>
        <w:t>№ ____</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276567" w:rsidRDefault="0070558B" w:rsidP="00276567">
            <w:pPr>
              <w:pStyle w:val="ac"/>
              <w:ind w:firstLine="340"/>
              <w:rPr>
                <w:sz w:val="24"/>
                <w:lang w:eastAsia="ar-SA"/>
              </w:rPr>
            </w:pPr>
            <w:bookmarkStart w:id="0" w:name="_GoBack"/>
            <w:r w:rsidRPr="00276567">
              <w:rPr>
                <w:sz w:val="24"/>
              </w:rPr>
              <w:t xml:space="preserve">Об утверждении Административного регламента предоставления муниципальной услуги </w:t>
            </w:r>
            <w:r w:rsidR="009A35D7" w:rsidRPr="0026328A">
              <w:rPr>
                <w:sz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9A35D7">
              <w:rPr>
                <w:sz w:val="24"/>
              </w:rPr>
              <w:t xml:space="preserve"> </w:t>
            </w:r>
            <w:r w:rsidR="00276567">
              <w:rPr>
                <w:sz w:val="24"/>
                <w:lang w:eastAsia="ar-SA"/>
              </w:rPr>
              <w:t>в новой редакции</w:t>
            </w:r>
          </w:p>
          <w:bookmarkEnd w:id="0"/>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1" w:name="_Hlk482365961"/>
      <w:r w:rsidR="00F054EC" w:rsidRPr="006B3DC1">
        <w:rPr>
          <w:rFonts w:ascii="Times New Roman" w:hAnsi="Times New Roman" w:cs="Times New Roman"/>
          <w:sz w:val="24"/>
          <w:szCs w:val="24"/>
        </w:rPr>
        <w:t xml:space="preserve">, </w:t>
      </w:r>
      <w:bookmarkEnd w:id="1"/>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услуги  </w:t>
      </w:r>
      <w:r w:rsidR="009A35D7" w:rsidRPr="0026328A">
        <w:rPr>
          <w:sz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9A35D7">
        <w:rPr>
          <w:sz w:val="24"/>
        </w:rPr>
        <w:t xml:space="preserve"> </w:t>
      </w:r>
      <w:r w:rsidR="00276567" w:rsidRPr="00276567">
        <w:rPr>
          <w:sz w:val="24"/>
          <w:lang w:eastAsia="ar-SA"/>
        </w:rPr>
        <w:t>в новой редакции</w:t>
      </w:r>
      <w:r w:rsidR="00276567" w:rsidRPr="00276567">
        <w:rPr>
          <w:bCs/>
          <w:sz w:val="24"/>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9A35D7">
        <w:rPr>
          <w:bCs/>
        </w:rPr>
        <w:t>15</w:t>
      </w:r>
      <w:r w:rsidRPr="0070558B">
        <w:rPr>
          <w:bCs/>
        </w:rPr>
        <w:t>.0</w:t>
      </w:r>
      <w:r w:rsidR="009A35D7">
        <w:rPr>
          <w:bCs/>
        </w:rPr>
        <w:t>8</w:t>
      </w:r>
      <w:r w:rsidRPr="0070558B">
        <w:rPr>
          <w:bCs/>
        </w:rPr>
        <w:t>.201</w:t>
      </w:r>
      <w:r w:rsidR="009A35D7">
        <w:rPr>
          <w:bCs/>
        </w:rPr>
        <w:t>7</w:t>
      </w:r>
      <w:r w:rsidRPr="0070558B">
        <w:rPr>
          <w:bCs/>
        </w:rPr>
        <w:t xml:space="preserve"> г. № </w:t>
      </w:r>
      <w:r w:rsidR="00276567">
        <w:rPr>
          <w:bCs/>
        </w:rPr>
        <w:t>3</w:t>
      </w:r>
      <w:r w:rsidR="009A35D7">
        <w:rPr>
          <w:bCs/>
        </w:rPr>
        <w:t>41</w:t>
      </w:r>
      <w:r w:rsidRPr="0070558B">
        <w:rPr>
          <w:bCs/>
        </w:rPr>
        <w:t xml:space="preserve">  </w:t>
      </w:r>
      <w:r w:rsidR="009A35D7" w:rsidRPr="0026328A">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9A35D7">
        <w:t>, в том числе постановление администрации от 17.10.17г. № 413</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 xml:space="preserve">4. Контроль за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CC4DE1" w:rsidP="006B3DC1">
      <w:pPr>
        <w:jc w:val="both"/>
      </w:pPr>
      <w:r w:rsidRPr="00355133">
        <w:t>Глава муниципального образования</w:t>
      </w:r>
    </w:p>
    <w:p w:rsidR="00CC4DE1" w:rsidRPr="00355133" w:rsidRDefault="00CC4DE1" w:rsidP="006B3DC1">
      <w:pPr>
        <w:jc w:val="both"/>
      </w:pPr>
      <w:r w:rsidRPr="00355133">
        <w:t>Елизаветинское сельское поселение</w:t>
      </w:r>
    </w:p>
    <w:p w:rsidR="00CC4DE1" w:rsidRPr="00355133" w:rsidRDefault="00CC4DE1" w:rsidP="006B3DC1">
      <w:pPr>
        <w:jc w:val="both"/>
      </w:pPr>
      <w:r w:rsidRPr="00355133">
        <w:t>Гатчинского муниципального района</w:t>
      </w:r>
    </w:p>
    <w:p w:rsidR="00CC4DE1" w:rsidRDefault="00CC4DE1" w:rsidP="006B3DC1">
      <w:pPr>
        <w:jc w:val="both"/>
      </w:pPr>
      <w:r w:rsidRPr="00355133">
        <w:t>Ленинградской области                                                                                   И.А. Ильин</w:t>
      </w:r>
    </w:p>
    <w:p w:rsidR="0070558B" w:rsidRPr="0070558B" w:rsidRDefault="0070558B" w:rsidP="009A35D7">
      <w:pPr>
        <w:spacing w:line="100" w:lineRule="atLeast"/>
        <w:jc w:val="right"/>
      </w:pPr>
      <w:r w:rsidRPr="0070558B">
        <w:rPr>
          <w:rFonts w:eastAsia="Calibri"/>
        </w:rPr>
        <w:lastRenderedPageBreak/>
        <w:t xml:space="preserve">                                                                                                                                         </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Приложение</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к постановлению администрации</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Елизаветинского сельского поселения</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от «</w:t>
      </w:r>
      <w:r>
        <w:rPr>
          <w:bCs/>
        </w:rPr>
        <w:t>___</w:t>
      </w:r>
      <w:r w:rsidRPr="0026328A">
        <w:rPr>
          <w:bCs/>
        </w:rPr>
        <w:t>»</w:t>
      </w:r>
      <w:r>
        <w:rPr>
          <w:bCs/>
        </w:rPr>
        <w:t xml:space="preserve"> ________ </w:t>
      </w:r>
      <w:r w:rsidRPr="0026328A">
        <w:rPr>
          <w:bCs/>
        </w:rPr>
        <w:t>201</w:t>
      </w:r>
      <w:r>
        <w:rPr>
          <w:bCs/>
        </w:rPr>
        <w:t>8</w:t>
      </w:r>
      <w:r w:rsidRPr="0026328A">
        <w:rPr>
          <w:bCs/>
        </w:rPr>
        <w:t>г. №</w:t>
      </w:r>
      <w:r>
        <w:rPr>
          <w:bCs/>
        </w:rPr>
        <w:t xml:space="preserve"> ____</w:t>
      </w: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rPr>
      </w:pPr>
      <w:r w:rsidRPr="0026328A">
        <w:rPr>
          <w:b/>
          <w:bCs/>
        </w:rPr>
        <w:t xml:space="preserve">Административный регламент по предоставлению муниципальной </w:t>
      </w:r>
    </w:p>
    <w:p w:rsidR="009A35D7" w:rsidRPr="0026328A" w:rsidRDefault="009A35D7" w:rsidP="009A35D7">
      <w:pPr>
        <w:pStyle w:val="ConsPlusTitle"/>
        <w:jc w:val="center"/>
        <w:rPr>
          <w:b w:val="0"/>
        </w:rPr>
      </w:pPr>
      <w:r w:rsidRPr="0026328A">
        <w:t xml:space="preserve">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9A35D7" w:rsidRPr="0026328A" w:rsidRDefault="009A35D7" w:rsidP="009A35D7">
      <w:pPr>
        <w:pStyle w:val="ConsPlusTitle"/>
        <w:widowControl/>
        <w:jc w:val="center"/>
        <w:rPr>
          <w:b w:val="0"/>
        </w:rPr>
      </w:pPr>
    </w:p>
    <w:p w:rsidR="009A35D7" w:rsidRPr="0026328A" w:rsidRDefault="009A35D7" w:rsidP="009A35D7">
      <w:pPr>
        <w:pStyle w:val="ConsPlusTitle"/>
        <w:widowControl/>
        <w:jc w:val="center"/>
        <w:rPr>
          <w:b w:val="0"/>
        </w:rPr>
      </w:pPr>
    </w:p>
    <w:p w:rsidR="009A35D7" w:rsidRPr="0026328A" w:rsidRDefault="009A35D7" w:rsidP="009A35D7">
      <w:pPr>
        <w:widowControl w:val="0"/>
        <w:autoSpaceDE w:val="0"/>
        <w:autoSpaceDN w:val="0"/>
        <w:adjustRightInd w:val="0"/>
        <w:jc w:val="center"/>
        <w:outlineLvl w:val="1"/>
        <w:rPr>
          <w:b/>
        </w:rPr>
      </w:pPr>
      <w:bookmarkStart w:id="2" w:name="Par43"/>
      <w:bookmarkEnd w:id="2"/>
      <w:r w:rsidRPr="0026328A">
        <w:rPr>
          <w:b/>
        </w:rPr>
        <w:t>1. Общие положения</w:t>
      </w:r>
    </w:p>
    <w:p w:rsidR="009A35D7" w:rsidRPr="0026328A" w:rsidRDefault="009A35D7" w:rsidP="009A35D7">
      <w:pPr>
        <w:widowControl w:val="0"/>
        <w:autoSpaceDE w:val="0"/>
        <w:autoSpaceDN w:val="0"/>
        <w:adjustRightInd w:val="0"/>
        <w:jc w:val="center"/>
      </w:pPr>
    </w:p>
    <w:p w:rsidR="009A35D7" w:rsidRPr="0026328A" w:rsidRDefault="009A35D7" w:rsidP="009A35D7">
      <w:pPr>
        <w:widowControl w:val="0"/>
        <w:autoSpaceDE w:val="0"/>
        <w:autoSpaceDN w:val="0"/>
        <w:adjustRightInd w:val="0"/>
        <w:ind w:firstLine="567"/>
        <w:jc w:val="both"/>
        <w:outlineLvl w:val="2"/>
      </w:pPr>
      <w:bookmarkStart w:id="3" w:name="Par45"/>
      <w:bookmarkEnd w:id="3"/>
      <w:r w:rsidRPr="0026328A">
        <w:t>1.1.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(далее - муниципальная услуга).</w:t>
      </w:r>
    </w:p>
    <w:p w:rsidR="009A35D7" w:rsidRPr="0026328A" w:rsidRDefault="009A35D7" w:rsidP="009A35D7">
      <w:pPr>
        <w:pStyle w:val="a8"/>
        <w:spacing w:line="240" w:lineRule="auto"/>
        <w:ind w:left="0" w:firstLine="567"/>
      </w:pPr>
      <w:r w:rsidRPr="0026328A">
        <w:t>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администрация);</w:t>
      </w:r>
    </w:p>
    <w:p w:rsidR="009A35D7" w:rsidRPr="0026328A" w:rsidRDefault="009A35D7" w:rsidP="009A35D7">
      <w:pPr>
        <w:widowControl w:val="0"/>
        <w:autoSpaceDE w:val="0"/>
        <w:autoSpaceDN w:val="0"/>
        <w:adjustRightInd w:val="0"/>
        <w:ind w:firstLine="567"/>
      </w:pPr>
      <w:r w:rsidRPr="0026328A">
        <w:t>1.3. Ответственные за предоставление муниципальной услуги:</w:t>
      </w:r>
    </w:p>
    <w:p w:rsidR="009A35D7" w:rsidRPr="0026328A" w:rsidRDefault="009A35D7" w:rsidP="009A35D7">
      <w:pPr>
        <w:widowControl w:val="0"/>
        <w:autoSpaceDE w:val="0"/>
        <w:autoSpaceDN w:val="0"/>
        <w:adjustRightInd w:val="0"/>
        <w:jc w:val="both"/>
      </w:pPr>
      <w:r w:rsidRPr="0026328A">
        <w:t xml:space="preserve">   -  </w:t>
      </w:r>
      <w:r w:rsidRPr="0026328A">
        <w:rPr>
          <w:b/>
          <w:i/>
        </w:rPr>
        <w:t xml:space="preserve"> </w:t>
      </w:r>
      <w:r w:rsidRPr="0026328A">
        <w:t>Специалист администрации.</w:t>
      </w:r>
    </w:p>
    <w:p w:rsidR="009A35D7" w:rsidRPr="0026328A" w:rsidRDefault="009A35D7" w:rsidP="009A35D7">
      <w:pPr>
        <w:ind w:firstLine="567"/>
        <w:jc w:val="both"/>
        <w:rPr>
          <w:rFonts w:eastAsia="Calibri"/>
        </w:rPr>
      </w:pPr>
      <w:bookmarkStart w:id="4" w:name="Par60"/>
      <w:bookmarkEnd w:id="4"/>
      <w:r w:rsidRPr="0026328A">
        <w:t>1.4. Места нахождения, справочные телефоны, адреса электронной почты, график работы, часы приема корреспонденции администрации, связанной с предоставлением муниципальной услуги приведены в приложении 1 к настоящему административному регламенту.</w:t>
      </w:r>
    </w:p>
    <w:p w:rsidR="009A35D7" w:rsidRPr="0026328A" w:rsidRDefault="009A35D7" w:rsidP="009A35D7">
      <w:pPr>
        <w:widowControl w:val="0"/>
        <w:autoSpaceDE w:val="0"/>
        <w:autoSpaceDN w:val="0"/>
        <w:adjustRightInd w:val="0"/>
        <w:ind w:firstLine="540"/>
        <w:jc w:val="both"/>
      </w:pPr>
      <w:r w:rsidRPr="0026328A">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A35D7" w:rsidRPr="0026328A" w:rsidRDefault="009A35D7" w:rsidP="009A35D7">
      <w:pPr>
        <w:widowControl w:val="0"/>
        <w:autoSpaceDE w:val="0"/>
        <w:autoSpaceDN w:val="0"/>
        <w:adjustRightInd w:val="0"/>
        <w:ind w:firstLine="540"/>
        <w:jc w:val="both"/>
      </w:pPr>
      <w:r w:rsidRPr="0026328A">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9A35D7" w:rsidRPr="0026328A" w:rsidRDefault="009A35D7" w:rsidP="009A35D7">
      <w:pPr>
        <w:widowControl w:val="0"/>
        <w:autoSpaceDE w:val="0"/>
        <w:autoSpaceDN w:val="0"/>
        <w:adjustRightInd w:val="0"/>
        <w:ind w:firstLine="567"/>
        <w:jc w:val="both"/>
        <w:rPr>
          <w:color w:val="8496B0" w:themeColor="text2" w:themeTint="99"/>
        </w:rPr>
      </w:pPr>
      <w:r w:rsidRPr="0026328A">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A35D7" w:rsidRPr="0026328A" w:rsidRDefault="009A35D7" w:rsidP="009A35D7">
      <w:pPr>
        <w:autoSpaceDE w:val="0"/>
        <w:autoSpaceDN w:val="0"/>
        <w:adjustRightInd w:val="0"/>
        <w:ind w:firstLine="709"/>
        <w:jc w:val="both"/>
      </w:pPr>
      <w:bookmarkStart w:id="5" w:name="Par151"/>
      <w:bookmarkStart w:id="6" w:name="Par161"/>
      <w:bookmarkEnd w:id="5"/>
      <w:bookmarkEnd w:id="6"/>
      <w:r w:rsidRPr="0026328A">
        <w:rPr>
          <w:rFonts w:eastAsia="Calibri"/>
        </w:rPr>
        <w:t xml:space="preserve">1.7. </w:t>
      </w:r>
      <w:r w:rsidRPr="0026328A">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A35D7" w:rsidRPr="0026328A" w:rsidRDefault="009A35D7" w:rsidP="009A35D7">
      <w:pPr>
        <w:autoSpaceDE w:val="0"/>
        <w:autoSpaceDN w:val="0"/>
        <w:adjustRightInd w:val="0"/>
        <w:ind w:firstLine="567"/>
        <w:jc w:val="both"/>
      </w:pPr>
      <w:r w:rsidRPr="0026328A">
        <w:t xml:space="preserve">Электронный адрес ПГУ ЛО: </w:t>
      </w:r>
      <w:hyperlink r:id="rId9" w:history="1">
        <w:r w:rsidRPr="0026328A">
          <w:rPr>
            <w:u w:val="single"/>
          </w:rPr>
          <w:t>http://gu.lenobl.ru/</w:t>
        </w:r>
      </w:hyperlink>
      <w:r w:rsidRPr="0026328A">
        <w:t>;</w:t>
      </w:r>
    </w:p>
    <w:p w:rsidR="009A35D7" w:rsidRPr="0026328A" w:rsidRDefault="009A35D7" w:rsidP="009A35D7">
      <w:pPr>
        <w:autoSpaceDE w:val="0"/>
        <w:autoSpaceDN w:val="0"/>
        <w:adjustRightInd w:val="0"/>
        <w:ind w:firstLine="567"/>
        <w:jc w:val="both"/>
      </w:pPr>
      <w:r w:rsidRPr="0026328A">
        <w:t xml:space="preserve">Электронный адрес Единого портала государственных и муниципальных услуг (функций) в сети Интернет (далее - ЕПГУ):  </w:t>
      </w:r>
      <w:hyperlink r:id="rId10" w:history="1">
        <w:r w:rsidRPr="0026328A">
          <w:rPr>
            <w:u w:val="single"/>
            <w:lang w:val="en-US"/>
          </w:rPr>
          <w:t>http</w:t>
        </w:r>
        <w:r w:rsidRPr="0026328A">
          <w:rPr>
            <w:u w:val="single"/>
          </w:rPr>
          <w:t>://</w:t>
        </w:r>
        <w:r w:rsidRPr="0026328A">
          <w:rPr>
            <w:u w:val="single"/>
            <w:lang w:val="en-US"/>
          </w:rPr>
          <w:t>www</w:t>
        </w:r>
        <w:r w:rsidRPr="0026328A">
          <w:rPr>
            <w:u w:val="single"/>
          </w:rPr>
          <w:t>.</w:t>
        </w:r>
        <w:r w:rsidRPr="0026328A">
          <w:rPr>
            <w:u w:val="single"/>
            <w:lang w:val="en-US"/>
          </w:rPr>
          <w:t>gosuslugi</w:t>
        </w:r>
        <w:r w:rsidRPr="0026328A">
          <w:rPr>
            <w:u w:val="single"/>
          </w:rPr>
          <w:t>.</w:t>
        </w:r>
        <w:r w:rsidRPr="0026328A">
          <w:rPr>
            <w:u w:val="single"/>
            <w:lang w:val="en-US"/>
          </w:rPr>
          <w:t>ru</w:t>
        </w:r>
        <w:r w:rsidRPr="0026328A">
          <w:rPr>
            <w:u w:val="single"/>
          </w:rPr>
          <w:t>/</w:t>
        </w:r>
      </w:hyperlink>
      <w:r w:rsidRPr="0026328A">
        <w:rPr>
          <w:u w:val="single"/>
        </w:rPr>
        <w:t>;</w:t>
      </w:r>
    </w:p>
    <w:p w:rsidR="009A35D7" w:rsidRPr="0026328A" w:rsidRDefault="009A35D7" w:rsidP="009A35D7">
      <w:pPr>
        <w:autoSpaceDE w:val="0"/>
        <w:autoSpaceDN w:val="0"/>
        <w:adjustRightInd w:val="0"/>
        <w:ind w:firstLine="567"/>
        <w:jc w:val="both"/>
      </w:pPr>
      <w:r w:rsidRPr="0026328A">
        <w:t xml:space="preserve">Электронный адрес официального сайта Администрации Ленинградской области </w:t>
      </w:r>
      <w:hyperlink r:id="rId11" w:history="1">
        <w:r w:rsidRPr="0026328A">
          <w:rPr>
            <w:u w:val="single"/>
          </w:rPr>
          <w:t>http://www.lenobl.ru/</w:t>
        </w:r>
      </w:hyperlink>
      <w:r w:rsidRPr="0026328A">
        <w:t>;</w:t>
      </w:r>
    </w:p>
    <w:p w:rsidR="009A35D7" w:rsidRPr="0026328A" w:rsidRDefault="009A35D7" w:rsidP="009A35D7">
      <w:pPr>
        <w:autoSpaceDE w:val="0"/>
        <w:autoSpaceDN w:val="0"/>
        <w:adjustRightInd w:val="0"/>
        <w:ind w:firstLine="709"/>
        <w:jc w:val="both"/>
        <w:rPr>
          <w:rFonts w:eastAsia="Calibri"/>
        </w:rPr>
      </w:pPr>
      <w:r w:rsidRPr="0026328A">
        <w:t>Электронный</w:t>
      </w:r>
      <w:r w:rsidRPr="0026328A">
        <w:rPr>
          <w:rFonts w:eastAsia="Calibri"/>
        </w:rPr>
        <w:t xml:space="preserve"> адрес официального сайта МО Елизаветинское сельское поселение  в сети Интернет:</w:t>
      </w:r>
      <w:r w:rsidRPr="0026328A">
        <w:rPr>
          <w:u w:val="single"/>
        </w:rPr>
        <w:t xml:space="preserve"> </w:t>
      </w:r>
      <w:r w:rsidRPr="0026328A">
        <w:rPr>
          <w:u w:val="single"/>
          <w:lang w:val="en-US"/>
        </w:rPr>
        <w:t>http</w:t>
      </w:r>
      <w:r w:rsidRPr="0026328A">
        <w:rPr>
          <w:u w:val="single"/>
        </w:rPr>
        <w:t>://елизаветинское.рф/</w:t>
      </w:r>
      <w:r w:rsidRPr="0026328A">
        <w:t>.</w:t>
      </w:r>
    </w:p>
    <w:p w:rsidR="009A35D7" w:rsidRPr="0026328A" w:rsidRDefault="009A35D7" w:rsidP="009A35D7">
      <w:pPr>
        <w:widowControl w:val="0"/>
        <w:autoSpaceDE w:val="0"/>
        <w:autoSpaceDN w:val="0"/>
        <w:adjustRightInd w:val="0"/>
        <w:ind w:firstLine="709"/>
        <w:jc w:val="both"/>
      </w:pPr>
      <w:r w:rsidRPr="0026328A">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A35D7" w:rsidRPr="0026328A" w:rsidRDefault="009A35D7" w:rsidP="009A35D7">
      <w:pPr>
        <w:widowControl w:val="0"/>
        <w:autoSpaceDE w:val="0"/>
        <w:autoSpaceDN w:val="0"/>
        <w:adjustRightInd w:val="0"/>
        <w:ind w:firstLine="709"/>
        <w:jc w:val="both"/>
      </w:pPr>
      <w:r w:rsidRPr="0026328A">
        <w:lastRenderedPageBreak/>
        <w:t>Информация о порядке предоставления муниципальной услуги предоставляется:</w:t>
      </w:r>
    </w:p>
    <w:p w:rsidR="009A35D7" w:rsidRPr="0026328A" w:rsidRDefault="009A35D7" w:rsidP="009A35D7">
      <w:pPr>
        <w:widowControl w:val="0"/>
        <w:autoSpaceDE w:val="0"/>
        <w:autoSpaceDN w:val="0"/>
        <w:adjustRightInd w:val="0"/>
        <w:ind w:left="1418"/>
        <w:jc w:val="both"/>
      </w:pPr>
      <w:r w:rsidRPr="0026328A">
        <w:t>-   при личном обращении в администрацию  по адресу: 188370, Ленинградская область, Гатчинский район, п. Елизаветино, ул. Парковая, д. 17;</w:t>
      </w:r>
    </w:p>
    <w:p w:rsidR="009A35D7" w:rsidRPr="0026328A" w:rsidRDefault="009A35D7" w:rsidP="009A35D7">
      <w:pPr>
        <w:widowControl w:val="0"/>
        <w:autoSpaceDE w:val="0"/>
        <w:autoSpaceDN w:val="0"/>
        <w:adjustRightInd w:val="0"/>
        <w:ind w:left="1440"/>
        <w:jc w:val="both"/>
      </w:pPr>
      <w:r w:rsidRPr="0026328A">
        <w:t>-</w:t>
      </w:r>
      <w:r w:rsidRPr="0026328A">
        <w:tab/>
        <w:t xml:space="preserve">по телефону специалистами администрации: </w:t>
      </w:r>
      <w:r w:rsidRPr="0026328A">
        <w:rPr>
          <w:color w:val="000000"/>
        </w:rPr>
        <w:t>8(81371)57245</w:t>
      </w:r>
      <w:r w:rsidRPr="0026328A">
        <w:t>;</w:t>
      </w:r>
    </w:p>
    <w:p w:rsidR="009A35D7" w:rsidRPr="0026328A" w:rsidRDefault="009A35D7" w:rsidP="009A35D7">
      <w:pPr>
        <w:widowControl w:val="0"/>
        <w:autoSpaceDE w:val="0"/>
        <w:autoSpaceDN w:val="0"/>
        <w:adjustRightInd w:val="0"/>
        <w:ind w:left="1440"/>
        <w:jc w:val="both"/>
      </w:pPr>
      <w:r w:rsidRPr="0026328A">
        <w:t>-</w:t>
      </w:r>
      <w:r w:rsidRPr="0026328A">
        <w:tab/>
        <w:t xml:space="preserve">на Интернет–сайте МО </w:t>
      </w:r>
      <w:hyperlink r:id="rId12" w:history="1">
        <w:r w:rsidRPr="0026328A">
          <w:rPr>
            <w:u w:val="single"/>
          </w:rPr>
          <w:t>http://www.lenobl.ru/</w:t>
        </w:r>
      </w:hyperlink>
      <w:r w:rsidRPr="0026328A">
        <w:t>;</w:t>
      </w:r>
    </w:p>
    <w:p w:rsidR="009A35D7" w:rsidRPr="0026328A" w:rsidRDefault="009A35D7" w:rsidP="009A35D7">
      <w:pPr>
        <w:widowControl w:val="0"/>
        <w:autoSpaceDE w:val="0"/>
        <w:autoSpaceDN w:val="0"/>
        <w:adjustRightInd w:val="0"/>
        <w:ind w:left="708" w:firstLine="708"/>
        <w:jc w:val="both"/>
      </w:pPr>
      <w:r w:rsidRPr="0026328A">
        <w:t>-</w:t>
      </w:r>
      <w:r w:rsidRPr="0026328A">
        <w:tab/>
        <w:t xml:space="preserve">на Портале государственных и муниципальных (функций) Ленинградской области: </w:t>
      </w:r>
      <w:hyperlink r:id="rId13" w:history="1">
        <w:r w:rsidRPr="0026328A">
          <w:rPr>
            <w:rStyle w:val="afa"/>
          </w:rPr>
          <w:t>http://www.gu.lenobl.ru</w:t>
        </w:r>
      </w:hyperlink>
      <w:r w:rsidRPr="0026328A">
        <w:t>;</w:t>
      </w:r>
    </w:p>
    <w:p w:rsidR="009A35D7" w:rsidRPr="0026328A" w:rsidRDefault="009A35D7" w:rsidP="009A35D7">
      <w:pPr>
        <w:widowControl w:val="0"/>
        <w:autoSpaceDE w:val="0"/>
        <w:autoSpaceDN w:val="0"/>
        <w:adjustRightInd w:val="0"/>
        <w:ind w:left="708" w:firstLine="708"/>
        <w:jc w:val="both"/>
      </w:pPr>
      <w:r w:rsidRPr="0026328A">
        <w:t>-         на официальном сайте администрации: http://елизаветинское.рф/</w:t>
      </w:r>
    </w:p>
    <w:p w:rsidR="009A35D7" w:rsidRPr="0026328A" w:rsidRDefault="009A35D7" w:rsidP="009A35D7">
      <w:pPr>
        <w:widowControl w:val="0"/>
        <w:autoSpaceDE w:val="0"/>
        <w:autoSpaceDN w:val="0"/>
        <w:adjustRightInd w:val="0"/>
        <w:ind w:left="708" w:firstLine="708"/>
        <w:jc w:val="both"/>
      </w:pPr>
      <w:r w:rsidRPr="0026328A">
        <w:t>-</w:t>
      </w:r>
      <w:r w:rsidRPr="0026328A">
        <w:tab/>
        <w:t>при обращении в МФЦ;</w:t>
      </w:r>
    </w:p>
    <w:p w:rsidR="009A35D7" w:rsidRPr="0026328A" w:rsidRDefault="009A35D7" w:rsidP="009A35D7">
      <w:pPr>
        <w:widowControl w:val="0"/>
        <w:autoSpaceDE w:val="0"/>
        <w:autoSpaceDN w:val="0"/>
        <w:adjustRightInd w:val="0"/>
        <w:ind w:left="708" w:firstLine="708"/>
        <w:jc w:val="both"/>
      </w:pPr>
      <w:r w:rsidRPr="0026328A">
        <w:t>-         путем письменного обращения.</w:t>
      </w:r>
    </w:p>
    <w:p w:rsidR="009A35D7" w:rsidRPr="0026328A" w:rsidRDefault="009A35D7" w:rsidP="009A35D7">
      <w:pPr>
        <w:widowControl w:val="0"/>
        <w:autoSpaceDE w:val="0"/>
        <w:autoSpaceDN w:val="0"/>
        <w:adjustRightInd w:val="0"/>
        <w:ind w:firstLine="708"/>
        <w:jc w:val="both"/>
      </w:pPr>
      <w:r w:rsidRPr="0026328A">
        <w:t xml:space="preserve">Письменные обращения заинтересованных лиц, поступившие почтовой корреспонденцией, по адресу: 188370, Ленинградская область, Гатчинский район, п. Елизаветино, ул. Парковая, д. 17, а также в электронном виде на электронный адрес администрации МО: </w:t>
      </w:r>
      <w:r w:rsidRPr="0026328A">
        <w:rPr>
          <w:lang w:val="en-US"/>
        </w:rPr>
        <w:t>elizavetinskoe</w:t>
      </w:r>
      <w:r w:rsidRPr="0026328A">
        <w:t>@</w:t>
      </w:r>
      <w:r w:rsidRPr="0026328A">
        <w:rPr>
          <w:lang w:val="en-US"/>
        </w:rPr>
        <w:t>mail</w:t>
      </w:r>
      <w:r w:rsidRPr="0026328A">
        <w:t>.</w:t>
      </w:r>
      <w:r w:rsidRPr="0026328A">
        <w:rPr>
          <w:lang w:val="en-US"/>
        </w:rPr>
        <w:t>ru</w:t>
      </w:r>
      <w:r w:rsidRPr="0026328A">
        <w:rPr>
          <w:b/>
        </w:rPr>
        <w:t xml:space="preserve">                 </w:t>
      </w:r>
      <w:r w:rsidRPr="0026328A">
        <w:t>рассматриваются специалистами администрации.</w:t>
      </w:r>
    </w:p>
    <w:p w:rsidR="009A35D7" w:rsidRPr="0026328A" w:rsidRDefault="009A35D7" w:rsidP="009A35D7">
      <w:pPr>
        <w:widowControl w:val="0"/>
        <w:autoSpaceDE w:val="0"/>
        <w:autoSpaceDN w:val="0"/>
        <w:adjustRightInd w:val="0"/>
        <w:ind w:firstLine="567"/>
        <w:jc w:val="both"/>
      </w:pPr>
      <w:r w:rsidRPr="0026328A">
        <w:t xml:space="preserve">1.9. Информирование об исполнении муниципальной услуги осуществляется в устной, письменной или электронной форме. </w:t>
      </w:r>
    </w:p>
    <w:p w:rsidR="009A35D7" w:rsidRPr="0026328A" w:rsidRDefault="009A35D7" w:rsidP="009A35D7">
      <w:pPr>
        <w:widowControl w:val="0"/>
        <w:autoSpaceDE w:val="0"/>
        <w:autoSpaceDN w:val="0"/>
        <w:adjustRightInd w:val="0"/>
        <w:ind w:firstLine="567"/>
        <w:jc w:val="both"/>
      </w:pPr>
      <w:r w:rsidRPr="0026328A">
        <w:t>1.10. Информирование заявителей в электронной форме осуществляется путем размещения информации на ПГУ ЛО и ЕПГУ.</w:t>
      </w:r>
    </w:p>
    <w:p w:rsidR="009A35D7" w:rsidRPr="0026328A" w:rsidRDefault="009A35D7" w:rsidP="009A35D7">
      <w:pPr>
        <w:widowControl w:val="0"/>
        <w:autoSpaceDE w:val="0"/>
        <w:autoSpaceDN w:val="0"/>
        <w:adjustRightInd w:val="0"/>
        <w:ind w:firstLine="567"/>
        <w:jc w:val="both"/>
      </w:pPr>
      <w:r w:rsidRPr="0026328A">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A35D7" w:rsidRPr="0026328A" w:rsidRDefault="009A35D7" w:rsidP="009A35D7">
      <w:pPr>
        <w:widowControl w:val="0"/>
        <w:autoSpaceDE w:val="0"/>
        <w:autoSpaceDN w:val="0"/>
        <w:adjustRightInd w:val="0"/>
        <w:ind w:firstLine="567"/>
        <w:jc w:val="both"/>
      </w:pPr>
      <w:r w:rsidRPr="0026328A">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35D7" w:rsidRPr="0026328A" w:rsidRDefault="009A35D7" w:rsidP="009A35D7">
      <w:pPr>
        <w:widowControl w:val="0"/>
        <w:autoSpaceDE w:val="0"/>
        <w:autoSpaceDN w:val="0"/>
        <w:adjustRightInd w:val="0"/>
        <w:ind w:firstLine="540"/>
        <w:jc w:val="both"/>
      </w:pPr>
      <w:r w:rsidRPr="0026328A">
        <w:t>1.13.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A35D7" w:rsidRPr="0026328A" w:rsidRDefault="009A35D7" w:rsidP="009A35D7">
      <w:pPr>
        <w:widowControl w:val="0"/>
        <w:autoSpaceDE w:val="0"/>
        <w:autoSpaceDN w:val="0"/>
        <w:adjustRightInd w:val="0"/>
        <w:jc w:val="center"/>
        <w:outlineLvl w:val="1"/>
        <w:rPr>
          <w:b/>
        </w:rPr>
      </w:pPr>
      <w:bookmarkStart w:id="7" w:name="Par173"/>
      <w:bookmarkEnd w:id="7"/>
    </w:p>
    <w:p w:rsidR="009A35D7" w:rsidRPr="0026328A" w:rsidRDefault="009A35D7" w:rsidP="009A35D7">
      <w:pPr>
        <w:widowControl w:val="0"/>
        <w:autoSpaceDE w:val="0"/>
        <w:autoSpaceDN w:val="0"/>
        <w:adjustRightInd w:val="0"/>
        <w:jc w:val="center"/>
        <w:outlineLvl w:val="1"/>
        <w:rPr>
          <w:b/>
        </w:rPr>
      </w:pPr>
      <w:r w:rsidRPr="0026328A">
        <w:rPr>
          <w:b/>
        </w:rPr>
        <w:t>2. Стандарт предоставления муниципальной услуги</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2.1.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9A35D7" w:rsidRPr="0026328A" w:rsidRDefault="009A35D7" w:rsidP="009A35D7">
      <w:pPr>
        <w:widowControl w:val="0"/>
        <w:autoSpaceDE w:val="0"/>
        <w:autoSpaceDN w:val="0"/>
        <w:adjustRightInd w:val="0"/>
        <w:ind w:firstLine="540"/>
        <w:jc w:val="both"/>
      </w:pPr>
      <w:bookmarkStart w:id="8" w:name="Par179"/>
      <w:bookmarkEnd w:id="8"/>
      <w:r w:rsidRPr="0026328A">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9A35D7" w:rsidRPr="0026328A" w:rsidRDefault="009A35D7" w:rsidP="009A35D7">
      <w:pPr>
        <w:widowControl w:val="0"/>
        <w:autoSpaceDE w:val="0"/>
        <w:autoSpaceDN w:val="0"/>
        <w:adjustRightInd w:val="0"/>
        <w:ind w:firstLine="540"/>
        <w:jc w:val="both"/>
      </w:pPr>
      <w:bookmarkStart w:id="9" w:name="Par187"/>
      <w:bookmarkEnd w:id="9"/>
      <w:r w:rsidRPr="0026328A">
        <w:t>2.3. Результатом предоставления муниципальной услуги является:</w:t>
      </w:r>
    </w:p>
    <w:p w:rsidR="009A35D7" w:rsidRPr="0026328A" w:rsidRDefault="009A35D7" w:rsidP="009A35D7">
      <w:pPr>
        <w:widowControl w:val="0"/>
        <w:autoSpaceDE w:val="0"/>
        <w:autoSpaceDN w:val="0"/>
        <w:adjustRightInd w:val="0"/>
        <w:ind w:firstLine="540"/>
        <w:jc w:val="both"/>
      </w:pPr>
      <w:r w:rsidRPr="0026328A">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9A35D7" w:rsidRPr="0026328A" w:rsidRDefault="009A35D7" w:rsidP="009A35D7">
      <w:pPr>
        <w:widowControl w:val="0"/>
        <w:autoSpaceDE w:val="0"/>
        <w:autoSpaceDN w:val="0"/>
        <w:adjustRightInd w:val="0"/>
        <w:ind w:firstLine="540"/>
        <w:jc w:val="both"/>
      </w:pPr>
      <w:r w:rsidRPr="0026328A">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9A35D7" w:rsidRPr="0026328A" w:rsidRDefault="009A35D7" w:rsidP="009A35D7">
      <w:pPr>
        <w:widowControl w:val="0"/>
        <w:autoSpaceDE w:val="0"/>
        <w:autoSpaceDN w:val="0"/>
        <w:adjustRightInd w:val="0"/>
        <w:ind w:firstLine="540"/>
        <w:jc w:val="both"/>
      </w:pPr>
      <w:r w:rsidRPr="0026328A">
        <w:t>2.4. Срок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Срок предоставления муниципальной услуги составляет не более 1</w:t>
      </w:r>
      <w:r>
        <w:t>4</w:t>
      </w:r>
      <w:r w:rsidRPr="0026328A">
        <w:t xml:space="preserve"> рабочих дней, исчисляемых со дня регистрации заявления с документами, необходимыми для предоставления муниципальной услуги.</w:t>
      </w:r>
    </w:p>
    <w:p w:rsidR="009A35D7" w:rsidRPr="0026328A" w:rsidRDefault="009A35D7" w:rsidP="009A35D7">
      <w:pPr>
        <w:widowControl w:val="0"/>
        <w:autoSpaceDE w:val="0"/>
        <w:autoSpaceDN w:val="0"/>
        <w:adjustRightInd w:val="0"/>
        <w:ind w:firstLine="540"/>
        <w:jc w:val="both"/>
      </w:pPr>
      <w:bookmarkStart w:id="10" w:name="Par201"/>
      <w:bookmarkEnd w:id="10"/>
      <w:r w:rsidRPr="0026328A">
        <w:t>2.5. Нормативные правовые акты, регулирующие предоставление муниципальной услуги:</w:t>
      </w:r>
    </w:p>
    <w:p w:rsidR="009A35D7" w:rsidRPr="0026328A" w:rsidRDefault="009A35D7" w:rsidP="009A35D7">
      <w:pPr>
        <w:widowControl w:val="0"/>
        <w:autoSpaceDE w:val="0"/>
        <w:autoSpaceDN w:val="0"/>
        <w:adjustRightInd w:val="0"/>
        <w:ind w:firstLine="540"/>
        <w:jc w:val="both"/>
      </w:pPr>
      <w:r w:rsidRPr="0026328A">
        <w:lastRenderedPageBreak/>
        <w:t>1) Конституция Российской Федерации (принята всенародным голосованием 12.12.1993) ("Собрание законодательства РФ", 2009, N 4, ст. 445);</w:t>
      </w:r>
    </w:p>
    <w:p w:rsidR="009A35D7" w:rsidRPr="0026328A" w:rsidRDefault="009A35D7" w:rsidP="009A35D7">
      <w:pPr>
        <w:widowControl w:val="0"/>
        <w:autoSpaceDE w:val="0"/>
        <w:autoSpaceDN w:val="0"/>
        <w:adjustRightInd w:val="0"/>
        <w:ind w:firstLine="540"/>
        <w:jc w:val="both"/>
      </w:pPr>
      <w:r w:rsidRPr="0026328A">
        <w:t>2) Земельный кодекс Российской Федерации от 25.10.2001 N 136-ФЗ ("Российская газета", N 211 - 212, 30.10.2001);</w:t>
      </w:r>
    </w:p>
    <w:p w:rsidR="009A35D7" w:rsidRPr="0026328A" w:rsidRDefault="009A35D7" w:rsidP="009A35D7">
      <w:pPr>
        <w:widowControl w:val="0"/>
        <w:autoSpaceDE w:val="0"/>
        <w:autoSpaceDN w:val="0"/>
        <w:adjustRightInd w:val="0"/>
        <w:ind w:firstLine="540"/>
        <w:jc w:val="both"/>
      </w:pPr>
      <w:r w:rsidRPr="0026328A">
        <w:t>3) Федеральным законом от 06.10.2003 N 131-ФЗ "Об общих принципах организации местного самоуправления в РФ" ("Собрание законодательства РФ", 06.10.2003, N 40, ст. 3822);</w:t>
      </w:r>
    </w:p>
    <w:p w:rsidR="009A35D7" w:rsidRPr="0026328A" w:rsidRDefault="009A35D7" w:rsidP="009A35D7">
      <w:pPr>
        <w:widowControl w:val="0"/>
        <w:autoSpaceDE w:val="0"/>
        <w:autoSpaceDN w:val="0"/>
        <w:adjustRightInd w:val="0"/>
        <w:ind w:firstLine="540"/>
        <w:jc w:val="both"/>
      </w:pPr>
      <w:r w:rsidRPr="0026328A">
        <w:t>4) Федеральный закон от 27.07.2010 N 210-ФЗ "Об организации предоставления государственных и муниципальных услуг" ("Российская газета", N 168, 30.07.2010);</w:t>
      </w:r>
    </w:p>
    <w:p w:rsidR="009A35D7" w:rsidRPr="0026328A" w:rsidRDefault="009A35D7" w:rsidP="009A35D7">
      <w:pPr>
        <w:widowControl w:val="0"/>
        <w:autoSpaceDE w:val="0"/>
        <w:autoSpaceDN w:val="0"/>
        <w:adjustRightInd w:val="0"/>
        <w:ind w:firstLine="540"/>
        <w:jc w:val="both"/>
      </w:pPr>
      <w:r w:rsidRPr="0026328A">
        <w:t>5) Федеральный закон Российской Федерации от 25.10.2001 N 137-ФЗ "О введении в действие Земельного кодекса Российской Федерации" ("Российская газета", N 211 - 212, 30.10.2001);</w:t>
      </w:r>
    </w:p>
    <w:p w:rsidR="009A35D7" w:rsidRPr="0026328A" w:rsidRDefault="009A35D7" w:rsidP="009A35D7">
      <w:pPr>
        <w:widowControl w:val="0"/>
        <w:autoSpaceDE w:val="0"/>
        <w:autoSpaceDN w:val="0"/>
        <w:adjustRightInd w:val="0"/>
        <w:ind w:firstLine="540"/>
        <w:jc w:val="both"/>
      </w:pPr>
      <w:r w:rsidRPr="0026328A">
        <w:t>6) Федеральный закон от 06.04.2011 N 63-ФЗ "Об электронной подписи" ("Собрание законодательства Российской Федерации", 11.04.2011, N 15, ст. 2036);</w:t>
      </w:r>
    </w:p>
    <w:p w:rsidR="009A35D7" w:rsidRPr="0026328A" w:rsidRDefault="009A35D7" w:rsidP="009A35D7">
      <w:pPr>
        <w:widowControl w:val="0"/>
        <w:autoSpaceDE w:val="0"/>
        <w:autoSpaceDN w:val="0"/>
        <w:adjustRightInd w:val="0"/>
        <w:ind w:firstLine="540"/>
        <w:jc w:val="both"/>
      </w:pPr>
      <w:r w:rsidRPr="0026328A">
        <w:t>7) Федеральный закон от 2 мая 2006 года N 59-ФЗ "О порядке рассмотрения обращений граждан Российской Федерации" ("Российская газета", N 95, 05.05.2006);</w:t>
      </w:r>
    </w:p>
    <w:p w:rsidR="009A35D7" w:rsidRPr="0026328A" w:rsidRDefault="009A35D7" w:rsidP="009A35D7">
      <w:pPr>
        <w:widowControl w:val="0"/>
        <w:autoSpaceDE w:val="0"/>
        <w:autoSpaceDN w:val="0"/>
        <w:adjustRightInd w:val="0"/>
        <w:ind w:firstLine="540"/>
        <w:jc w:val="both"/>
      </w:pPr>
      <w:r w:rsidRPr="0026328A">
        <w:t>8)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9A35D7" w:rsidRPr="0026328A" w:rsidRDefault="009A35D7" w:rsidP="009A35D7">
      <w:pPr>
        <w:widowControl w:val="0"/>
        <w:autoSpaceDE w:val="0"/>
        <w:autoSpaceDN w:val="0"/>
        <w:adjustRightInd w:val="0"/>
        <w:ind w:firstLine="540"/>
        <w:jc w:val="both"/>
      </w:pPr>
      <w:r w:rsidRPr="0026328A">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9A35D7" w:rsidRPr="0026328A" w:rsidRDefault="009A35D7" w:rsidP="009A35D7">
      <w:pPr>
        <w:widowControl w:val="0"/>
        <w:autoSpaceDE w:val="0"/>
        <w:autoSpaceDN w:val="0"/>
        <w:adjustRightInd w:val="0"/>
        <w:ind w:firstLine="540"/>
        <w:jc w:val="both"/>
      </w:pPr>
      <w:r w:rsidRPr="0026328A">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5D7" w:rsidRPr="0026328A" w:rsidRDefault="009A35D7" w:rsidP="009A35D7">
      <w:pPr>
        <w:shd w:val="clear" w:color="auto" w:fill="FFFFFF"/>
        <w:jc w:val="both"/>
      </w:pPr>
      <w:r w:rsidRPr="0026328A">
        <w:t xml:space="preserve">         11)  Настоящий административный регламент;</w:t>
      </w:r>
    </w:p>
    <w:p w:rsidR="009A35D7" w:rsidRPr="0026328A" w:rsidRDefault="009A35D7" w:rsidP="009A35D7">
      <w:pPr>
        <w:shd w:val="clear" w:color="auto" w:fill="FFFFFF"/>
        <w:jc w:val="both"/>
        <w:rPr>
          <w:color w:val="000000"/>
        </w:rPr>
      </w:pPr>
      <w:r w:rsidRPr="0026328A">
        <w:t xml:space="preserve">         12) </w:t>
      </w:r>
      <w:r w:rsidRPr="0026328A">
        <w:rPr>
          <w:color w:val="000000"/>
        </w:rPr>
        <w:t>Устав муниципального образования Елизаветинское сельское поселение Гатчинского муниципального района Ленинградской области</w:t>
      </w:r>
      <w:r w:rsidRPr="0026328A">
        <w:t>;</w:t>
      </w:r>
    </w:p>
    <w:p w:rsidR="009A35D7" w:rsidRPr="0026328A" w:rsidRDefault="009A35D7" w:rsidP="009A35D7">
      <w:pPr>
        <w:widowControl w:val="0"/>
        <w:autoSpaceDE w:val="0"/>
        <w:autoSpaceDN w:val="0"/>
        <w:adjustRightInd w:val="0"/>
        <w:contextualSpacing/>
        <w:jc w:val="both"/>
      </w:pPr>
      <w:r w:rsidRPr="0026328A">
        <w:t xml:space="preserve">         13)  Иные муниципальные правовые акты.</w:t>
      </w:r>
    </w:p>
    <w:p w:rsidR="009A35D7" w:rsidRPr="0026328A" w:rsidRDefault="009A35D7" w:rsidP="009A35D7">
      <w:pPr>
        <w:widowControl w:val="0"/>
        <w:autoSpaceDE w:val="0"/>
        <w:autoSpaceDN w:val="0"/>
        <w:adjustRightInd w:val="0"/>
        <w:ind w:firstLine="540"/>
        <w:jc w:val="both"/>
      </w:pPr>
      <w:bookmarkStart w:id="11" w:name="Par215"/>
      <w:bookmarkEnd w:id="11"/>
      <w:r w:rsidRPr="0026328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A35D7" w:rsidRPr="0026328A" w:rsidRDefault="009A35D7" w:rsidP="009A35D7">
      <w:pPr>
        <w:widowControl w:val="0"/>
        <w:autoSpaceDE w:val="0"/>
        <w:autoSpaceDN w:val="0"/>
        <w:adjustRightInd w:val="0"/>
        <w:ind w:firstLine="540"/>
        <w:jc w:val="both"/>
      </w:pPr>
      <w:r w:rsidRPr="0026328A">
        <w:t>2.6.1. Для получения муниципальной услуги заявители подают в администрацию, заявление о предоставлении муниципальной услуги по рекомендуемой форме, приведенной в Приложении 3 к настоящему административному регламенту, а также следующие документы в 1 экземпляре:</w:t>
      </w:r>
    </w:p>
    <w:p w:rsidR="009A35D7" w:rsidRPr="0026328A" w:rsidRDefault="009A35D7" w:rsidP="009A35D7">
      <w:pPr>
        <w:widowControl w:val="0"/>
        <w:autoSpaceDE w:val="0"/>
        <w:autoSpaceDN w:val="0"/>
        <w:adjustRightInd w:val="0"/>
        <w:ind w:firstLine="540"/>
        <w:jc w:val="both"/>
      </w:pPr>
      <w:r w:rsidRPr="0026328A">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9A35D7" w:rsidRPr="0026328A" w:rsidRDefault="009A35D7" w:rsidP="009A35D7">
      <w:pPr>
        <w:widowControl w:val="0"/>
        <w:autoSpaceDE w:val="0"/>
        <w:autoSpaceDN w:val="0"/>
        <w:adjustRightInd w:val="0"/>
        <w:ind w:firstLine="540"/>
        <w:jc w:val="both"/>
      </w:pPr>
      <w:r w:rsidRPr="0026328A">
        <w:t>а) акты органов власти, принятые до 31 января 1998 года, устанавливающие права на здания или сооружения;</w:t>
      </w:r>
    </w:p>
    <w:p w:rsidR="009A35D7" w:rsidRPr="0026328A" w:rsidRDefault="009A35D7" w:rsidP="009A35D7">
      <w:pPr>
        <w:widowControl w:val="0"/>
        <w:autoSpaceDE w:val="0"/>
        <w:autoSpaceDN w:val="0"/>
        <w:adjustRightInd w:val="0"/>
        <w:ind w:firstLine="540"/>
        <w:jc w:val="both"/>
      </w:pPr>
      <w:r w:rsidRPr="0026328A">
        <w:t>б) свидетельство о праве на наследство;</w:t>
      </w:r>
    </w:p>
    <w:p w:rsidR="009A35D7" w:rsidRPr="0026328A" w:rsidRDefault="009A35D7" w:rsidP="009A35D7">
      <w:pPr>
        <w:widowControl w:val="0"/>
        <w:autoSpaceDE w:val="0"/>
        <w:autoSpaceDN w:val="0"/>
        <w:adjustRightInd w:val="0"/>
        <w:ind w:firstLine="540"/>
        <w:jc w:val="both"/>
      </w:pPr>
      <w:r w:rsidRPr="0026328A">
        <w:t>в) решение суда о признании прав на здания или сооружения;</w:t>
      </w:r>
    </w:p>
    <w:p w:rsidR="009A35D7" w:rsidRPr="0026328A" w:rsidRDefault="009A35D7" w:rsidP="009A35D7">
      <w:pPr>
        <w:widowControl w:val="0"/>
        <w:autoSpaceDE w:val="0"/>
        <w:autoSpaceDN w:val="0"/>
        <w:adjustRightInd w:val="0"/>
        <w:ind w:firstLine="540"/>
        <w:jc w:val="both"/>
      </w:pPr>
      <w:r w:rsidRPr="0026328A">
        <w:t>2. Проект схемы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9A35D7" w:rsidRPr="0026328A" w:rsidRDefault="009A35D7" w:rsidP="009A35D7">
      <w:pPr>
        <w:widowControl w:val="0"/>
        <w:autoSpaceDE w:val="0"/>
        <w:autoSpaceDN w:val="0"/>
        <w:adjustRightInd w:val="0"/>
        <w:ind w:firstLine="540"/>
        <w:jc w:val="both"/>
      </w:pPr>
      <w:r w:rsidRPr="0026328A">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9A35D7" w:rsidRPr="0026328A" w:rsidRDefault="009A35D7" w:rsidP="009A35D7">
      <w:pPr>
        <w:widowControl w:val="0"/>
        <w:autoSpaceDE w:val="0"/>
        <w:autoSpaceDN w:val="0"/>
        <w:adjustRightInd w:val="0"/>
        <w:ind w:firstLine="540"/>
        <w:jc w:val="both"/>
      </w:pPr>
      <w:r w:rsidRPr="0026328A">
        <w:t xml:space="preserve">В случае если от имени заявителя действует лицо, являющееся его представителем в </w:t>
      </w:r>
      <w:r w:rsidRPr="0026328A">
        <w:lastRenderedPageBreak/>
        <w:t>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35D7" w:rsidRPr="0026328A" w:rsidRDefault="009A35D7" w:rsidP="009A35D7">
      <w:pPr>
        <w:widowControl w:val="0"/>
        <w:autoSpaceDE w:val="0"/>
        <w:autoSpaceDN w:val="0"/>
        <w:adjustRightInd w:val="0"/>
        <w:ind w:firstLine="540"/>
        <w:jc w:val="both"/>
      </w:pPr>
      <w:r w:rsidRPr="0026328A">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9A35D7" w:rsidRPr="0026328A" w:rsidRDefault="009A35D7" w:rsidP="009A35D7">
      <w:pPr>
        <w:widowControl w:val="0"/>
        <w:autoSpaceDE w:val="0"/>
        <w:autoSpaceDN w:val="0"/>
        <w:adjustRightInd w:val="0"/>
        <w:ind w:firstLine="540"/>
        <w:jc w:val="both"/>
      </w:pPr>
      <w:r w:rsidRPr="0026328A">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9A35D7" w:rsidRPr="0026328A" w:rsidRDefault="009A35D7" w:rsidP="009A35D7">
      <w:pPr>
        <w:widowControl w:val="0"/>
        <w:autoSpaceDE w:val="0"/>
        <w:autoSpaceDN w:val="0"/>
        <w:adjustRightInd w:val="0"/>
        <w:ind w:firstLine="540"/>
        <w:jc w:val="both"/>
      </w:pPr>
      <w:r w:rsidRPr="0026328A">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A35D7" w:rsidRPr="0026328A" w:rsidRDefault="009A35D7" w:rsidP="009A35D7">
      <w:pPr>
        <w:widowControl w:val="0"/>
        <w:autoSpaceDE w:val="0"/>
        <w:autoSpaceDN w:val="0"/>
        <w:adjustRightInd w:val="0"/>
        <w:ind w:firstLine="540"/>
        <w:jc w:val="both"/>
      </w:pPr>
      <w:r w:rsidRPr="0026328A">
        <w:t>В случае, если указанные в подпункте 2.6.2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9A35D7" w:rsidRPr="0026328A" w:rsidRDefault="009A35D7" w:rsidP="009A35D7">
      <w:pPr>
        <w:widowControl w:val="0"/>
        <w:autoSpaceDE w:val="0"/>
        <w:autoSpaceDN w:val="0"/>
        <w:adjustRightInd w:val="0"/>
        <w:ind w:firstLine="540"/>
        <w:jc w:val="both"/>
      </w:pPr>
      <w:r w:rsidRPr="0026328A">
        <w:t>2.6.3. Предоставление заявителем документов осуществляется следующими способами:</w:t>
      </w:r>
    </w:p>
    <w:p w:rsidR="009A35D7" w:rsidRPr="0026328A" w:rsidRDefault="009A35D7" w:rsidP="009A35D7">
      <w:pPr>
        <w:widowControl w:val="0"/>
        <w:autoSpaceDE w:val="0"/>
        <w:autoSpaceDN w:val="0"/>
        <w:adjustRightInd w:val="0"/>
        <w:ind w:firstLine="540"/>
        <w:jc w:val="both"/>
      </w:pPr>
      <w:r w:rsidRPr="0026328A">
        <w:t>1) лично или через уполномоченного представителя заявителя;</w:t>
      </w:r>
    </w:p>
    <w:p w:rsidR="009A35D7" w:rsidRPr="0026328A" w:rsidRDefault="009A35D7" w:rsidP="009A35D7">
      <w:pPr>
        <w:widowControl w:val="0"/>
        <w:autoSpaceDE w:val="0"/>
        <w:autoSpaceDN w:val="0"/>
        <w:adjustRightInd w:val="0"/>
        <w:ind w:firstLine="540"/>
        <w:jc w:val="both"/>
      </w:pPr>
      <w:r w:rsidRPr="0026328A">
        <w:t>2) в форме электронных документов, в том числе включая функционал ПГУ ЛО.</w:t>
      </w:r>
    </w:p>
    <w:p w:rsidR="009A35D7" w:rsidRPr="0026328A" w:rsidRDefault="009A35D7" w:rsidP="009A35D7">
      <w:pPr>
        <w:widowControl w:val="0"/>
        <w:autoSpaceDE w:val="0"/>
        <w:autoSpaceDN w:val="0"/>
        <w:adjustRightInd w:val="0"/>
        <w:ind w:firstLine="540"/>
        <w:jc w:val="both"/>
      </w:pPr>
      <w:r w:rsidRPr="0026328A">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9A35D7" w:rsidRPr="0026328A" w:rsidRDefault="009A35D7" w:rsidP="009A35D7">
      <w:pPr>
        <w:widowControl w:val="0"/>
        <w:autoSpaceDE w:val="0"/>
        <w:autoSpaceDN w:val="0"/>
        <w:adjustRightInd w:val="0"/>
        <w:ind w:firstLine="540"/>
        <w:jc w:val="both"/>
      </w:pPr>
      <w:r w:rsidRPr="0026328A">
        <w:t>2.6.4. Основаниями для отказа в предоставлении муниципальной услуги являются:</w:t>
      </w:r>
    </w:p>
    <w:p w:rsidR="009A35D7" w:rsidRPr="0026328A" w:rsidRDefault="009A35D7" w:rsidP="009A35D7">
      <w:pPr>
        <w:widowControl w:val="0"/>
        <w:autoSpaceDE w:val="0"/>
        <w:autoSpaceDN w:val="0"/>
        <w:adjustRightInd w:val="0"/>
        <w:ind w:firstLine="540"/>
        <w:jc w:val="both"/>
      </w:pPr>
      <w:r w:rsidRPr="0026328A">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A35D7" w:rsidRPr="0026328A" w:rsidRDefault="009A35D7" w:rsidP="009A35D7">
      <w:pPr>
        <w:widowControl w:val="0"/>
        <w:autoSpaceDE w:val="0"/>
        <w:autoSpaceDN w:val="0"/>
        <w:adjustRightInd w:val="0"/>
        <w:ind w:firstLine="540"/>
        <w:jc w:val="both"/>
      </w:pPr>
      <w:r w:rsidRPr="0026328A">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35D7" w:rsidRPr="0026328A" w:rsidRDefault="009A35D7" w:rsidP="009A35D7">
      <w:pPr>
        <w:widowControl w:val="0"/>
        <w:autoSpaceDE w:val="0"/>
        <w:autoSpaceDN w:val="0"/>
        <w:adjustRightInd w:val="0"/>
        <w:ind w:firstLine="540"/>
        <w:jc w:val="both"/>
      </w:pPr>
      <w:r w:rsidRPr="0026328A">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A35D7" w:rsidRPr="0026328A" w:rsidRDefault="009A35D7" w:rsidP="009A35D7">
      <w:pPr>
        <w:widowControl w:val="0"/>
        <w:autoSpaceDE w:val="0"/>
        <w:autoSpaceDN w:val="0"/>
        <w:adjustRightInd w:val="0"/>
        <w:ind w:firstLine="540"/>
        <w:jc w:val="both"/>
      </w:pPr>
      <w:r w:rsidRPr="0026328A">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35D7" w:rsidRPr="0026328A" w:rsidRDefault="009A35D7" w:rsidP="009A35D7">
      <w:pPr>
        <w:widowControl w:val="0"/>
        <w:autoSpaceDE w:val="0"/>
        <w:autoSpaceDN w:val="0"/>
        <w:adjustRightInd w:val="0"/>
        <w:ind w:firstLine="540"/>
        <w:jc w:val="both"/>
      </w:pPr>
      <w:r w:rsidRPr="0026328A">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35D7" w:rsidRPr="0026328A" w:rsidRDefault="009A35D7" w:rsidP="009A35D7">
      <w:pPr>
        <w:widowControl w:val="0"/>
        <w:autoSpaceDE w:val="0"/>
        <w:autoSpaceDN w:val="0"/>
        <w:adjustRightInd w:val="0"/>
        <w:ind w:firstLine="540"/>
        <w:jc w:val="both"/>
      </w:pPr>
      <w:r w:rsidRPr="0026328A">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9A35D7" w:rsidRPr="0026328A" w:rsidRDefault="009A35D7" w:rsidP="009A35D7">
      <w:pPr>
        <w:widowControl w:val="0"/>
        <w:autoSpaceDE w:val="0"/>
        <w:autoSpaceDN w:val="0"/>
        <w:adjustRightInd w:val="0"/>
        <w:ind w:firstLine="540"/>
        <w:jc w:val="both"/>
      </w:pPr>
      <w:r w:rsidRPr="0026328A">
        <w:t>2.7. Исчерпывающий перечень оснований для приостановления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Основания для приостановления предоставления муниципальной услуги отсутствуют.</w:t>
      </w:r>
    </w:p>
    <w:p w:rsidR="009A35D7" w:rsidRPr="0026328A" w:rsidRDefault="009A35D7" w:rsidP="009A35D7">
      <w:pPr>
        <w:widowControl w:val="0"/>
        <w:autoSpaceDE w:val="0"/>
        <w:autoSpaceDN w:val="0"/>
        <w:adjustRightInd w:val="0"/>
        <w:ind w:firstLine="540"/>
        <w:jc w:val="both"/>
      </w:pPr>
      <w:r w:rsidRPr="0026328A">
        <w:t>2.8. Порядок, размер и основания взимания государственной пошлины или иной платы за предоставление муниципальной услуги</w:t>
      </w:r>
    </w:p>
    <w:p w:rsidR="009A35D7" w:rsidRPr="0026328A" w:rsidRDefault="009A35D7" w:rsidP="009A35D7">
      <w:pPr>
        <w:widowControl w:val="0"/>
        <w:autoSpaceDE w:val="0"/>
        <w:autoSpaceDN w:val="0"/>
        <w:adjustRightInd w:val="0"/>
        <w:ind w:firstLine="540"/>
        <w:jc w:val="both"/>
      </w:pPr>
      <w:r w:rsidRPr="0026328A">
        <w:t>Государственная пошлина или иная плата за предоставление муниципальной услуги не взимается.</w:t>
      </w:r>
    </w:p>
    <w:p w:rsidR="009A35D7" w:rsidRPr="0026328A" w:rsidRDefault="009A35D7" w:rsidP="009A35D7">
      <w:pPr>
        <w:widowControl w:val="0"/>
        <w:autoSpaceDE w:val="0"/>
        <w:autoSpaceDN w:val="0"/>
        <w:adjustRightInd w:val="0"/>
        <w:ind w:firstLine="540"/>
        <w:jc w:val="both"/>
      </w:pPr>
      <w:r w:rsidRPr="0026328A">
        <w:t xml:space="preserve">2.9. Срок ожидания в очереди при подаче заявления о предоставлении муниципальной </w:t>
      </w:r>
      <w:r w:rsidRPr="0026328A">
        <w:lastRenderedPageBreak/>
        <w:t>услуги - 15 минут.</w:t>
      </w:r>
    </w:p>
    <w:p w:rsidR="009A35D7" w:rsidRPr="0026328A" w:rsidRDefault="009A35D7" w:rsidP="009A35D7">
      <w:pPr>
        <w:widowControl w:val="0"/>
        <w:autoSpaceDE w:val="0"/>
        <w:autoSpaceDN w:val="0"/>
        <w:adjustRightInd w:val="0"/>
        <w:ind w:firstLine="540"/>
        <w:jc w:val="both"/>
      </w:pPr>
      <w:r w:rsidRPr="0026328A">
        <w:t>2.9.1 Срок ожидания в очереди при получении результата предоставления муниципальной услуги - 15 минут.</w:t>
      </w:r>
    </w:p>
    <w:p w:rsidR="009A35D7" w:rsidRPr="0026328A" w:rsidRDefault="009A35D7" w:rsidP="009A35D7">
      <w:pPr>
        <w:widowControl w:val="0"/>
        <w:autoSpaceDE w:val="0"/>
        <w:autoSpaceDN w:val="0"/>
        <w:adjustRightInd w:val="0"/>
        <w:ind w:firstLine="540"/>
        <w:jc w:val="both"/>
      </w:pPr>
      <w:r w:rsidRPr="0026328A">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A35D7" w:rsidRPr="0026328A" w:rsidRDefault="009A35D7" w:rsidP="009A35D7">
      <w:pPr>
        <w:widowControl w:val="0"/>
        <w:autoSpaceDE w:val="0"/>
        <w:autoSpaceDN w:val="0"/>
        <w:adjustRightInd w:val="0"/>
        <w:ind w:firstLine="540"/>
        <w:jc w:val="both"/>
      </w:pPr>
      <w:r w:rsidRPr="0026328A">
        <w:t>2.10. Срок регистрации запроса (заявления) Заявителя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 в случае личного обращения заявителя, в том числе посредством МФЦ,  заявление регистрируется в день обращения;</w:t>
      </w:r>
    </w:p>
    <w:p w:rsidR="009A35D7" w:rsidRPr="0026328A" w:rsidRDefault="009A35D7" w:rsidP="009A35D7">
      <w:pPr>
        <w:widowControl w:val="0"/>
        <w:autoSpaceDE w:val="0"/>
        <w:autoSpaceDN w:val="0"/>
        <w:adjustRightInd w:val="0"/>
        <w:ind w:firstLine="540"/>
        <w:jc w:val="both"/>
      </w:pPr>
      <w:r w:rsidRPr="0026328A">
        <w:t>- в случае поступления документов по почте заявление регистрируется в день поступления;</w:t>
      </w:r>
    </w:p>
    <w:p w:rsidR="009A35D7" w:rsidRPr="0026328A" w:rsidRDefault="009A35D7" w:rsidP="009A35D7">
      <w:pPr>
        <w:widowControl w:val="0"/>
        <w:autoSpaceDE w:val="0"/>
        <w:autoSpaceDN w:val="0"/>
        <w:adjustRightInd w:val="0"/>
        <w:ind w:firstLine="540"/>
        <w:jc w:val="both"/>
      </w:pPr>
      <w:r w:rsidRPr="0026328A">
        <w:t>- в случае направлении документов через ПГУ ЛО днем получения заявления является день регистрации заявления на ПГУ ЛО.</w:t>
      </w:r>
    </w:p>
    <w:p w:rsidR="009A35D7" w:rsidRPr="0026328A" w:rsidRDefault="009A35D7" w:rsidP="009A35D7">
      <w:pPr>
        <w:widowControl w:val="0"/>
        <w:autoSpaceDE w:val="0"/>
        <w:autoSpaceDN w:val="0"/>
        <w:adjustRightInd w:val="0"/>
        <w:ind w:firstLine="540"/>
        <w:jc w:val="both"/>
      </w:pPr>
      <w:r w:rsidRPr="0026328A">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A35D7" w:rsidRPr="0026328A" w:rsidRDefault="009A35D7" w:rsidP="009A35D7">
      <w:pPr>
        <w:widowControl w:val="0"/>
        <w:autoSpaceDE w:val="0"/>
        <w:autoSpaceDN w:val="0"/>
        <w:adjustRightInd w:val="0"/>
        <w:ind w:firstLine="540"/>
        <w:jc w:val="both"/>
      </w:pPr>
      <w:r w:rsidRPr="0026328A">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5D7" w:rsidRPr="0026328A" w:rsidRDefault="009A35D7" w:rsidP="009A35D7">
      <w:pPr>
        <w:widowControl w:val="0"/>
        <w:autoSpaceDE w:val="0"/>
        <w:autoSpaceDN w:val="0"/>
        <w:adjustRightInd w:val="0"/>
        <w:ind w:firstLine="540"/>
        <w:jc w:val="both"/>
      </w:pPr>
      <w:r w:rsidRPr="0026328A">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5D7" w:rsidRPr="0026328A" w:rsidRDefault="009A35D7" w:rsidP="009A35D7">
      <w:pPr>
        <w:widowControl w:val="0"/>
        <w:autoSpaceDE w:val="0"/>
        <w:autoSpaceDN w:val="0"/>
        <w:adjustRightInd w:val="0"/>
        <w:ind w:firstLine="540"/>
        <w:jc w:val="both"/>
      </w:pPr>
      <w:r w:rsidRPr="0026328A">
        <w:t>2.15. Вход в здание (помещение) и выход из него оборудуются, информационными табличками (вывесками), содержащие информацию о режиме его работы.</w:t>
      </w:r>
    </w:p>
    <w:p w:rsidR="009A35D7" w:rsidRPr="0026328A" w:rsidRDefault="009A35D7" w:rsidP="009A35D7">
      <w:pPr>
        <w:widowControl w:val="0"/>
        <w:autoSpaceDE w:val="0"/>
        <w:autoSpaceDN w:val="0"/>
        <w:adjustRightInd w:val="0"/>
        <w:ind w:firstLine="540"/>
        <w:jc w:val="both"/>
      </w:pPr>
      <w:r w:rsidRPr="0026328A">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35D7" w:rsidRPr="0026328A" w:rsidRDefault="009A35D7" w:rsidP="009A35D7">
      <w:pPr>
        <w:widowControl w:val="0"/>
        <w:autoSpaceDE w:val="0"/>
        <w:autoSpaceDN w:val="0"/>
        <w:adjustRightInd w:val="0"/>
        <w:ind w:firstLine="540"/>
        <w:jc w:val="both"/>
      </w:pPr>
      <w:r w:rsidRPr="0026328A">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A35D7" w:rsidRPr="0026328A" w:rsidRDefault="009A35D7" w:rsidP="009A35D7">
      <w:pPr>
        <w:widowControl w:val="0"/>
        <w:autoSpaceDE w:val="0"/>
        <w:autoSpaceDN w:val="0"/>
        <w:adjustRightInd w:val="0"/>
        <w:ind w:firstLine="540"/>
        <w:jc w:val="both"/>
      </w:pPr>
      <w:r w:rsidRPr="0026328A">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35D7" w:rsidRPr="0026328A" w:rsidRDefault="009A35D7" w:rsidP="009A35D7">
      <w:pPr>
        <w:widowControl w:val="0"/>
        <w:autoSpaceDE w:val="0"/>
        <w:autoSpaceDN w:val="0"/>
        <w:adjustRightInd w:val="0"/>
        <w:ind w:firstLine="540"/>
        <w:jc w:val="both"/>
      </w:pPr>
      <w:r w:rsidRPr="0026328A">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A35D7" w:rsidRPr="0026328A" w:rsidRDefault="009A35D7" w:rsidP="009A35D7">
      <w:pPr>
        <w:widowControl w:val="0"/>
        <w:autoSpaceDE w:val="0"/>
        <w:autoSpaceDN w:val="0"/>
        <w:adjustRightInd w:val="0"/>
        <w:ind w:firstLine="540"/>
        <w:jc w:val="both"/>
      </w:pPr>
      <w:r w:rsidRPr="0026328A">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A35D7" w:rsidRPr="0026328A" w:rsidRDefault="009A35D7" w:rsidP="009A35D7">
      <w:pPr>
        <w:widowControl w:val="0"/>
        <w:autoSpaceDE w:val="0"/>
        <w:autoSpaceDN w:val="0"/>
        <w:adjustRightInd w:val="0"/>
        <w:ind w:firstLine="540"/>
        <w:jc w:val="both"/>
      </w:pPr>
      <w:r w:rsidRPr="0026328A">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35D7" w:rsidRPr="0026328A" w:rsidRDefault="009A35D7" w:rsidP="009A35D7">
      <w:pPr>
        <w:widowControl w:val="0"/>
        <w:autoSpaceDE w:val="0"/>
        <w:autoSpaceDN w:val="0"/>
        <w:adjustRightInd w:val="0"/>
        <w:ind w:firstLine="540"/>
        <w:jc w:val="both"/>
      </w:pPr>
      <w:r w:rsidRPr="0026328A">
        <w:t xml:space="preserve">2.20.2. Помещения приема и выдачи документов должны предусматривать места для ожидания, информирования и приема заявителей. </w:t>
      </w:r>
    </w:p>
    <w:p w:rsidR="009A35D7" w:rsidRPr="0026328A" w:rsidRDefault="009A35D7" w:rsidP="009A35D7">
      <w:pPr>
        <w:widowControl w:val="0"/>
        <w:autoSpaceDE w:val="0"/>
        <w:autoSpaceDN w:val="0"/>
        <w:adjustRightInd w:val="0"/>
        <w:ind w:firstLine="540"/>
        <w:jc w:val="both"/>
      </w:pPr>
      <w:r w:rsidRPr="0026328A">
        <w:t xml:space="preserve">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26328A">
        <w:lastRenderedPageBreak/>
        <w:t>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5D7" w:rsidRPr="0026328A" w:rsidRDefault="009A35D7" w:rsidP="009A35D7">
      <w:pPr>
        <w:widowControl w:val="0"/>
        <w:autoSpaceDE w:val="0"/>
        <w:autoSpaceDN w:val="0"/>
        <w:adjustRightInd w:val="0"/>
        <w:ind w:firstLine="540"/>
        <w:jc w:val="both"/>
      </w:pPr>
      <w:r w:rsidRPr="0026328A">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5D7" w:rsidRPr="0026328A" w:rsidRDefault="009A35D7" w:rsidP="009A35D7">
      <w:pPr>
        <w:widowControl w:val="0"/>
        <w:autoSpaceDE w:val="0"/>
        <w:autoSpaceDN w:val="0"/>
        <w:adjustRightInd w:val="0"/>
        <w:ind w:firstLine="540"/>
        <w:jc w:val="both"/>
      </w:pPr>
      <w:r w:rsidRPr="0026328A">
        <w:t>2.20.5. Показатели доступности муниципальной услуги (общие, применимые в отношении всех заявителей):</w:t>
      </w:r>
    </w:p>
    <w:p w:rsidR="009A35D7" w:rsidRPr="0026328A" w:rsidRDefault="009A35D7" w:rsidP="009A35D7">
      <w:pPr>
        <w:widowControl w:val="0"/>
        <w:autoSpaceDE w:val="0"/>
        <w:autoSpaceDN w:val="0"/>
        <w:adjustRightInd w:val="0"/>
        <w:ind w:firstLine="540"/>
        <w:jc w:val="both"/>
      </w:pPr>
      <w:r w:rsidRPr="0026328A">
        <w:t>1) равные права и возможности при получении муниципальной услуги для заявителей;</w:t>
      </w:r>
    </w:p>
    <w:p w:rsidR="009A35D7" w:rsidRPr="0026328A" w:rsidRDefault="009A35D7" w:rsidP="009A35D7">
      <w:pPr>
        <w:widowControl w:val="0"/>
        <w:autoSpaceDE w:val="0"/>
        <w:autoSpaceDN w:val="0"/>
        <w:adjustRightInd w:val="0"/>
        <w:ind w:firstLine="540"/>
        <w:jc w:val="both"/>
      </w:pPr>
      <w:r w:rsidRPr="0026328A">
        <w:t>2) транспортная доступность к месту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A35D7" w:rsidRPr="0026328A" w:rsidRDefault="009A35D7" w:rsidP="009A35D7">
      <w:pPr>
        <w:widowControl w:val="0"/>
        <w:autoSpaceDE w:val="0"/>
        <w:autoSpaceDN w:val="0"/>
        <w:adjustRightInd w:val="0"/>
        <w:ind w:firstLine="540"/>
        <w:jc w:val="both"/>
      </w:pPr>
      <w:r w:rsidRPr="0026328A">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A35D7" w:rsidRPr="0026328A" w:rsidRDefault="009A35D7" w:rsidP="009A35D7">
      <w:pPr>
        <w:widowControl w:val="0"/>
        <w:autoSpaceDE w:val="0"/>
        <w:autoSpaceDN w:val="0"/>
        <w:adjustRightInd w:val="0"/>
        <w:ind w:firstLine="540"/>
        <w:jc w:val="both"/>
      </w:pPr>
      <w:r w:rsidRPr="0026328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A35D7" w:rsidRPr="0026328A" w:rsidRDefault="009A35D7" w:rsidP="009A35D7">
      <w:pPr>
        <w:widowControl w:val="0"/>
        <w:autoSpaceDE w:val="0"/>
        <w:autoSpaceDN w:val="0"/>
        <w:adjustRightInd w:val="0"/>
        <w:ind w:firstLine="540"/>
        <w:jc w:val="both"/>
      </w:pPr>
      <w:r w:rsidRPr="0026328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A35D7" w:rsidRPr="0026328A" w:rsidRDefault="009A35D7" w:rsidP="009A35D7">
      <w:pPr>
        <w:widowControl w:val="0"/>
        <w:autoSpaceDE w:val="0"/>
        <w:autoSpaceDN w:val="0"/>
        <w:adjustRightInd w:val="0"/>
        <w:ind w:firstLine="540"/>
        <w:jc w:val="both"/>
      </w:pPr>
      <w:r w:rsidRPr="0026328A">
        <w:t>2.20.6. Показатели доступности муниципальной услуги (специальные, применимые в отношении инвалидов):</w:t>
      </w:r>
    </w:p>
    <w:p w:rsidR="009A35D7" w:rsidRPr="0026328A" w:rsidRDefault="009A35D7" w:rsidP="009A35D7">
      <w:pPr>
        <w:widowControl w:val="0"/>
        <w:autoSpaceDE w:val="0"/>
        <w:autoSpaceDN w:val="0"/>
        <w:adjustRightInd w:val="0"/>
        <w:ind w:firstLine="540"/>
        <w:jc w:val="both"/>
      </w:pPr>
      <w:r w:rsidRPr="0026328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35D7" w:rsidRPr="0026328A" w:rsidRDefault="009A35D7" w:rsidP="009A35D7">
      <w:pPr>
        <w:widowControl w:val="0"/>
        <w:autoSpaceDE w:val="0"/>
        <w:autoSpaceDN w:val="0"/>
        <w:adjustRightInd w:val="0"/>
        <w:ind w:firstLine="540"/>
        <w:jc w:val="both"/>
      </w:pPr>
      <w:r w:rsidRPr="0026328A">
        <w:t>2) обеспечение беспрепятственного доступа инвалидов к помещениям, в которых предоставляется муниципальная услуга;</w:t>
      </w:r>
    </w:p>
    <w:p w:rsidR="009A35D7" w:rsidRPr="0026328A" w:rsidRDefault="009A35D7" w:rsidP="009A35D7">
      <w:pPr>
        <w:widowControl w:val="0"/>
        <w:autoSpaceDE w:val="0"/>
        <w:autoSpaceDN w:val="0"/>
        <w:adjustRightInd w:val="0"/>
        <w:ind w:firstLine="540"/>
        <w:jc w:val="both"/>
      </w:pPr>
      <w:r w:rsidRPr="0026328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35D7" w:rsidRPr="0026328A" w:rsidRDefault="009A35D7" w:rsidP="009A35D7">
      <w:pPr>
        <w:widowControl w:val="0"/>
        <w:autoSpaceDE w:val="0"/>
        <w:autoSpaceDN w:val="0"/>
        <w:adjustRightInd w:val="0"/>
        <w:ind w:firstLine="540"/>
        <w:jc w:val="both"/>
      </w:pPr>
      <w:r w:rsidRPr="0026328A">
        <w:t>2.20.7.  Показатели качества муниципальной услуги:</w:t>
      </w:r>
    </w:p>
    <w:p w:rsidR="009A35D7" w:rsidRPr="0026328A" w:rsidRDefault="009A35D7" w:rsidP="009A35D7">
      <w:pPr>
        <w:widowControl w:val="0"/>
        <w:autoSpaceDE w:val="0"/>
        <w:autoSpaceDN w:val="0"/>
        <w:adjustRightInd w:val="0"/>
        <w:ind w:firstLine="540"/>
        <w:jc w:val="both"/>
      </w:pPr>
      <w:r w:rsidRPr="0026328A">
        <w:t>1) соблюдение срока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2) соблюдение требований стандарта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3) удовлетворенность заявителя профессионализмом должностных лиц ОМСУ, МФЦ при предоставлении услуги;</w:t>
      </w:r>
    </w:p>
    <w:p w:rsidR="009A35D7" w:rsidRPr="0026328A" w:rsidRDefault="009A35D7" w:rsidP="009A35D7">
      <w:pPr>
        <w:widowControl w:val="0"/>
        <w:autoSpaceDE w:val="0"/>
        <w:autoSpaceDN w:val="0"/>
        <w:adjustRightInd w:val="0"/>
        <w:ind w:firstLine="540"/>
        <w:jc w:val="both"/>
      </w:pPr>
      <w:r w:rsidRPr="0026328A">
        <w:t xml:space="preserve">4) соблюдение времени ожидания в очереди при подаче запроса и получении результата; </w:t>
      </w:r>
    </w:p>
    <w:p w:rsidR="009A35D7" w:rsidRPr="0026328A" w:rsidRDefault="009A35D7" w:rsidP="009A35D7">
      <w:pPr>
        <w:widowControl w:val="0"/>
        <w:autoSpaceDE w:val="0"/>
        <w:autoSpaceDN w:val="0"/>
        <w:adjustRightInd w:val="0"/>
        <w:ind w:firstLine="540"/>
        <w:jc w:val="both"/>
      </w:pPr>
      <w:r w:rsidRPr="0026328A">
        <w:t>5) осуществление не более одного взаимодействия заявителя с должностными лицами ОМСУ при получении муниципальной услуги;</w:t>
      </w:r>
    </w:p>
    <w:p w:rsidR="009A35D7" w:rsidRPr="0026328A" w:rsidRDefault="009A35D7" w:rsidP="009A35D7">
      <w:pPr>
        <w:widowControl w:val="0"/>
        <w:autoSpaceDE w:val="0"/>
        <w:autoSpaceDN w:val="0"/>
        <w:adjustRightInd w:val="0"/>
        <w:ind w:firstLine="540"/>
        <w:jc w:val="both"/>
      </w:pPr>
      <w:r w:rsidRPr="0026328A">
        <w:t>6) отсутствие жалоб на действия или бездействия должностных лиц ОМСУ, поданных в установленном порядке.</w:t>
      </w:r>
    </w:p>
    <w:p w:rsidR="009A35D7" w:rsidRPr="0026328A" w:rsidRDefault="009A35D7" w:rsidP="009A35D7">
      <w:pPr>
        <w:widowControl w:val="0"/>
        <w:autoSpaceDE w:val="0"/>
        <w:autoSpaceDN w:val="0"/>
        <w:adjustRightInd w:val="0"/>
        <w:ind w:firstLine="540"/>
        <w:jc w:val="both"/>
      </w:pPr>
      <w:r w:rsidRPr="0026328A">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A35D7" w:rsidRPr="0026328A" w:rsidRDefault="009A35D7" w:rsidP="009A35D7">
      <w:pPr>
        <w:widowControl w:val="0"/>
        <w:autoSpaceDE w:val="0"/>
        <w:autoSpaceDN w:val="0"/>
        <w:adjustRightInd w:val="0"/>
        <w:ind w:firstLine="540"/>
        <w:jc w:val="both"/>
      </w:pPr>
      <w:r w:rsidRPr="0026328A">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w:t>
      </w:r>
      <w:r w:rsidRPr="0026328A">
        <w:lastRenderedPageBreak/>
        <w:t>соглашения о взаимодействии между ГБУ ЛО «МФЦ» и иным МФЦ.</w:t>
      </w:r>
    </w:p>
    <w:p w:rsidR="009A35D7" w:rsidRPr="0026328A" w:rsidRDefault="009A35D7" w:rsidP="009A35D7">
      <w:pPr>
        <w:widowControl w:val="0"/>
        <w:autoSpaceDE w:val="0"/>
        <w:autoSpaceDN w:val="0"/>
        <w:adjustRightInd w:val="0"/>
        <w:ind w:firstLine="540"/>
        <w:jc w:val="both"/>
      </w:pPr>
      <w:r w:rsidRPr="0026328A">
        <w:t>2.21.1. К целевым показателям доступности и качества муниципальной услуги относятся:</w:t>
      </w:r>
    </w:p>
    <w:p w:rsidR="009A35D7" w:rsidRPr="0026328A" w:rsidRDefault="009A35D7" w:rsidP="009A35D7">
      <w:pPr>
        <w:widowControl w:val="0"/>
        <w:autoSpaceDE w:val="0"/>
        <w:autoSpaceDN w:val="0"/>
        <w:adjustRightInd w:val="0"/>
        <w:ind w:firstLine="540"/>
        <w:jc w:val="both"/>
      </w:pPr>
      <w:r w:rsidRPr="0026328A">
        <w:t>- количество документов, которые заявителю необходимо представить в целях получения муниципальной услуги;</w:t>
      </w:r>
    </w:p>
    <w:p w:rsidR="009A35D7" w:rsidRPr="0026328A" w:rsidRDefault="009A35D7" w:rsidP="009A35D7">
      <w:pPr>
        <w:widowControl w:val="0"/>
        <w:autoSpaceDE w:val="0"/>
        <w:autoSpaceDN w:val="0"/>
        <w:adjustRightInd w:val="0"/>
        <w:ind w:firstLine="540"/>
        <w:jc w:val="both"/>
      </w:pPr>
      <w:r w:rsidRPr="0026328A">
        <w:t>- минимальное количество непосредственных обращений заявителя в различные организации в целях получения муниципальной услуги.</w:t>
      </w:r>
    </w:p>
    <w:p w:rsidR="009A35D7" w:rsidRPr="0026328A" w:rsidRDefault="009A35D7" w:rsidP="009A35D7">
      <w:pPr>
        <w:widowControl w:val="0"/>
        <w:autoSpaceDE w:val="0"/>
        <w:autoSpaceDN w:val="0"/>
        <w:adjustRightInd w:val="0"/>
        <w:ind w:firstLine="540"/>
        <w:jc w:val="both"/>
      </w:pPr>
      <w:r w:rsidRPr="0026328A">
        <w:t>2.21.2. К непосредственным показателям доступности и качества муниципальной услуги относятся:</w:t>
      </w:r>
    </w:p>
    <w:p w:rsidR="009A35D7" w:rsidRPr="0026328A" w:rsidRDefault="009A35D7" w:rsidP="009A35D7">
      <w:pPr>
        <w:widowControl w:val="0"/>
        <w:autoSpaceDE w:val="0"/>
        <w:autoSpaceDN w:val="0"/>
        <w:adjustRightInd w:val="0"/>
        <w:ind w:firstLine="540"/>
        <w:jc w:val="both"/>
      </w:pPr>
      <w:r w:rsidRPr="0026328A">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A35D7" w:rsidRPr="0026328A" w:rsidRDefault="009A35D7" w:rsidP="009A35D7">
      <w:pPr>
        <w:widowControl w:val="0"/>
        <w:autoSpaceDE w:val="0"/>
        <w:autoSpaceDN w:val="0"/>
        <w:adjustRightInd w:val="0"/>
        <w:ind w:firstLine="540"/>
        <w:jc w:val="both"/>
      </w:pPr>
      <w:r w:rsidRPr="0026328A">
        <w:t>2.21.3 Особенности предоставления муниципальной услуги в МФЦ:</w:t>
      </w:r>
    </w:p>
    <w:p w:rsidR="009A35D7" w:rsidRPr="0026328A" w:rsidRDefault="009A35D7" w:rsidP="009A35D7">
      <w:pPr>
        <w:widowControl w:val="0"/>
        <w:autoSpaceDE w:val="0"/>
        <w:autoSpaceDN w:val="0"/>
        <w:adjustRightInd w:val="0"/>
        <w:ind w:firstLine="540"/>
        <w:jc w:val="both"/>
      </w:pPr>
      <w:r w:rsidRPr="0026328A">
        <w:t>Предоставление муниципальной услуги в МФЦ осуществляется после вступления в силу соглашения о взаимодействии.</w:t>
      </w:r>
    </w:p>
    <w:p w:rsidR="009A35D7" w:rsidRPr="0026328A" w:rsidRDefault="009A35D7" w:rsidP="009A35D7">
      <w:pPr>
        <w:widowControl w:val="0"/>
        <w:autoSpaceDE w:val="0"/>
        <w:autoSpaceDN w:val="0"/>
        <w:adjustRightInd w:val="0"/>
        <w:ind w:firstLine="540"/>
        <w:jc w:val="both"/>
      </w:pPr>
      <w:r w:rsidRPr="0026328A">
        <w:t>2.21.4. МФЦ осуществляет:</w:t>
      </w:r>
    </w:p>
    <w:p w:rsidR="009A35D7" w:rsidRPr="0026328A" w:rsidRDefault="009A35D7" w:rsidP="009A35D7">
      <w:pPr>
        <w:widowControl w:val="0"/>
        <w:autoSpaceDE w:val="0"/>
        <w:autoSpaceDN w:val="0"/>
        <w:adjustRightInd w:val="0"/>
        <w:ind w:firstLine="540"/>
        <w:jc w:val="both"/>
      </w:pPr>
      <w:r w:rsidRPr="0026328A">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A35D7" w:rsidRPr="0026328A" w:rsidRDefault="009A35D7" w:rsidP="009A35D7">
      <w:pPr>
        <w:widowControl w:val="0"/>
        <w:autoSpaceDE w:val="0"/>
        <w:autoSpaceDN w:val="0"/>
        <w:adjustRightInd w:val="0"/>
        <w:ind w:firstLine="540"/>
        <w:jc w:val="both"/>
      </w:pPr>
      <w:r w:rsidRPr="0026328A">
        <w:t>- информирование граждан и организаций по вопросам предоставления муниципальных услуг;</w:t>
      </w:r>
    </w:p>
    <w:p w:rsidR="009A35D7" w:rsidRPr="0026328A" w:rsidRDefault="009A35D7" w:rsidP="009A35D7">
      <w:pPr>
        <w:widowControl w:val="0"/>
        <w:autoSpaceDE w:val="0"/>
        <w:autoSpaceDN w:val="0"/>
        <w:adjustRightInd w:val="0"/>
        <w:ind w:firstLine="540"/>
        <w:jc w:val="both"/>
      </w:pPr>
      <w:r w:rsidRPr="0026328A">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A35D7" w:rsidRPr="0026328A" w:rsidRDefault="009A35D7" w:rsidP="009A35D7">
      <w:pPr>
        <w:widowControl w:val="0"/>
        <w:autoSpaceDE w:val="0"/>
        <w:autoSpaceDN w:val="0"/>
        <w:adjustRightInd w:val="0"/>
        <w:ind w:firstLine="540"/>
        <w:jc w:val="both"/>
      </w:pPr>
      <w:r w:rsidRPr="0026328A">
        <w:t>- обработку персональных данных, связанных с предоставлением муниципальных услуг.</w:t>
      </w:r>
    </w:p>
    <w:p w:rsidR="009A35D7" w:rsidRPr="0026328A" w:rsidRDefault="009A35D7" w:rsidP="009A35D7">
      <w:pPr>
        <w:widowControl w:val="0"/>
        <w:autoSpaceDE w:val="0"/>
        <w:autoSpaceDN w:val="0"/>
        <w:adjustRightInd w:val="0"/>
        <w:ind w:firstLine="540"/>
        <w:jc w:val="both"/>
      </w:pPr>
      <w:r w:rsidRPr="0026328A">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35D7" w:rsidRPr="0026328A" w:rsidRDefault="009A35D7" w:rsidP="009A35D7">
      <w:pPr>
        <w:widowControl w:val="0"/>
        <w:autoSpaceDE w:val="0"/>
        <w:autoSpaceDN w:val="0"/>
        <w:adjustRightInd w:val="0"/>
        <w:ind w:firstLine="540"/>
        <w:jc w:val="both"/>
      </w:pPr>
      <w:r w:rsidRPr="0026328A">
        <w:t>- определяет предмет обращения;</w:t>
      </w:r>
    </w:p>
    <w:p w:rsidR="009A35D7" w:rsidRPr="0026328A" w:rsidRDefault="009A35D7" w:rsidP="009A35D7">
      <w:pPr>
        <w:widowControl w:val="0"/>
        <w:autoSpaceDE w:val="0"/>
        <w:autoSpaceDN w:val="0"/>
        <w:adjustRightInd w:val="0"/>
        <w:ind w:firstLine="540"/>
        <w:jc w:val="both"/>
      </w:pPr>
      <w:r w:rsidRPr="0026328A">
        <w:t>- проводит проверку полномочий лица, подающего документы;</w:t>
      </w:r>
    </w:p>
    <w:p w:rsidR="009A35D7" w:rsidRPr="0026328A" w:rsidRDefault="009A35D7" w:rsidP="009A35D7">
      <w:pPr>
        <w:widowControl w:val="0"/>
        <w:autoSpaceDE w:val="0"/>
        <w:autoSpaceDN w:val="0"/>
        <w:adjustRightInd w:val="0"/>
        <w:ind w:firstLine="540"/>
        <w:jc w:val="both"/>
      </w:pPr>
      <w:r w:rsidRPr="0026328A">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35D7" w:rsidRPr="0026328A" w:rsidRDefault="009A35D7" w:rsidP="009A35D7">
      <w:pPr>
        <w:widowControl w:val="0"/>
        <w:autoSpaceDE w:val="0"/>
        <w:autoSpaceDN w:val="0"/>
        <w:adjustRightInd w:val="0"/>
        <w:ind w:firstLine="540"/>
        <w:jc w:val="both"/>
      </w:pPr>
      <w:r w:rsidRPr="0026328A">
        <w:t>- заверяет электронное дело своей электронной подписью (далее - ЭП);</w:t>
      </w:r>
    </w:p>
    <w:p w:rsidR="009A35D7" w:rsidRPr="0026328A" w:rsidRDefault="009A35D7" w:rsidP="009A35D7">
      <w:pPr>
        <w:widowControl w:val="0"/>
        <w:autoSpaceDE w:val="0"/>
        <w:autoSpaceDN w:val="0"/>
        <w:adjustRightInd w:val="0"/>
        <w:ind w:firstLine="540"/>
        <w:jc w:val="both"/>
      </w:pPr>
      <w:r w:rsidRPr="0026328A">
        <w:t>- направляет копии документов и реестр документов в орган местного самоуправления:</w:t>
      </w:r>
    </w:p>
    <w:p w:rsidR="009A35D7" w:rsidRPr="0026328A" w:rsidRDefault="009A35D7" w:rsidP="009A35D7">
      <w:pPr>
        <w:widowControl w:val="0"/>
        <w:autoSpaceDE w:val="0"/>
        <w:autoSpaceDN w:val="0"/>
        <w:adjustRightInd w:val="0"/>
        <w:ind w:firstLine="540"/>
        <w:jc w:val="both"/>
      </w:pPr>
      <w:r w:rsidRPr="0026328A">
        <w:t>- в электронном виде (в составе пакетов электронных дел) в течение 1 рабочего дня со дня обращения заявителя в МФЦ;</w:t>
      </w:r>
    </w:p>
    <w:p w:rsidR="009A35D7" w:rsidRPr="0026328A" w:rsidRDefault="009A35D7" w:rsidP="009A35D7">
      <w:pPr>
        <w:widowControl w:val="0"/>
        <w:autoSpaceDE w:val="0"/>
        <w:autoSpaceDN w:val="0"/>
        <w:adjustRightInd w:val="0"/>
        <w:ind w:firstLine="540"/>
        <w:jc w:val="both"/>
      </w:pPr>
      <w:r w:rsidRPr="0026328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35D7" w:rsidRPr="0026328A" w:rsidRDefault="009A35D7" w:rsidP="009A35D7">
      <w:pPr>
        <w:widowControl w:val="0"/>
        <w:autoSpaceDE w:val="0"/>
        <w:autoSpaceDN w:val="0"/>
        <w:adjustRightInd w:val="0"/>
        <w:ind w:firstLine="540"/>
        <w:jc w:val="both"/>
      </w:pPr>
      <w:r w:rsidRPr="0026328A">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A35D7" w:rsidRPr="0026328A" w:rsidRDefault="009A35D7" w:rsidP="009A35D7">
      <w:pPr>
        <w:widowControl w:val="0"/>
        <w:autoSpaceDE w:val="0"/>
        <w:autoSpaceDN w:val="0"/>
        <w:adjustRightInd w:val="0"/>
        <w:ind w:firstLine="540"/>
        <w:jc w:val="both"/>
      </w:pPr>
      <w:r w:rsidRPr="0026328A">
        <w:t>По окончании приема документов специалист МФЦ выдает заявителю расписку в приеме документов.</w:t>
      </w:r>
    </w:p>
    <w:p w:rsidR="009A35D7" w:rsidRPr="0026328A" w:rsidRDefault="009A35D7" w:rsidP="009A35D7">
      <w:pPr>
        <w:widowControl w:val="0"/>
        <w:autoSpaceDE w:val="0"/>
        <w:autoSpaceDN w:val="0"/>
        <w:adjustRightInd w:val="0"/>
        <w:ind w:firstLine="540"/>
        <w:jc w:val="both"/>
      </w:pPr>
      <w:r w:rsidRPr="0026328A">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A35D7" w:rsidRPr="0026328A" w:rsidRDefault="009A35D7" w:rsidP="009A35D7">
      <w:pPr>
        <w:widowControl w:val="0"/>
        <w:autoSpaceDE w:val="0"/>
        <w:autoSpaceDN w:val="0"/>
        <w:adjustRightInd w:val="0"/>
        <w:ind w:firstLine="540"/>
        <w:jc w:val="both"/>
      </w:pPr>
      <w:r w:rsidRPr="0026328A">
        <w:t>- в электронном виде в течение 1 рабочего дня  со дня принятия решения о предоставлении (отказе в предоставлении) заявителю услуги;</w:t>
      </w:r>
    </w:p>
    <w:p w:rsidR="009A35D7" w:rsidRPr="0026328A" w:rsidRDefault="009A35D7" w:rsidP="009A35D7">
      <w:pPr>
        <w:widowControl w:val="0"/>
        <w:autoSpaceDE w:val="0"/>
        <w:autoSpaceDN w:val="0"/>
        <w:adjustRightInd w:val="0"/>
        <w:ind w:firstLine="540"/>
        <w:jc w:val="both"/>
      </w:pPr>
      <w:r w:rsidRPr="0026328A">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9A35D7" w:rsidRPr="0026328A" w:rsidRDefault="009A35D7" w:rsidP="009A35D7">
      <w:pPr>
        <w:widowControl w:val="0"/>
        <w:autoSpaceDE w:val="0"/>
        <w:autoSpaceDN w:val="0"/>
        <w:adjustRightInd w:val="0"/>
        <w:ind w:firstLine="540"/>
        <w:jc w:val="both"/>
      </w:pPr>
      <w:r w:rsidRPr="0026328A">
        <w:t>2.22. Особенности предоставления муниципальной услуги в электронном виде.</w:t>
      </w:r>
    </w:p>
    <w:p w:rsidR="009A35D7" w:rsidRPr="0026328A" w:rsidRDefault="009A35D7" w:rsidP="009A35D7">
      <w:pPr>
        <w:widowControl w:val="0"/>
        <w:autoSpaceDE w:val="0"/>
        <w:autoSpaceDN w:val="0"/>
        <w:adjustRightInd w:val="0"/>
        <w:ind w:firstLine="540"/>
        <w:jc w:val="both"/>
      </w:pPr>
      <w:r w:rsidRPr="0026328A">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A35D7" w:rsidRPr="0026328A" w:rsidRDefault="009A35D7" w:rsidP="009A35D7">
      <w:pPr>
        <w:widowControl w:val="0"/>
        <w:autoSpaceDE w:val="0"/>
        <w:autoSpaceDN w:val="0"/>
        <w:adjustRightInd w:val="0"/>
        <w:ind w:firstLine="540"/>
        <w:jc w:val="both"/>
      </w:pPr>
      <w:r w:rsidRPr="0026328A">
        <w:t>Предоставление муниципальной услуги в электронном виде осуществляется при технической реализации услуги на ПГУ ЛО.</w:t>
      </w:r>
    </w:p>
    <w:p w:rsidR="009A35D7" w:rsidRPr="0026328A" w:rsidRDefault="009A35D7" w:rsidP="009A35D7">
      <w:pPr>
        <w:widowControl w:val="0"/>
        <w:autoSpaceDE w:val="0"/>
        <w:autoSpaceDN w:val="0"/>
        <w:adjustRightInd w:val="0"/>
        <w:ind w:firstLine="540"/>
        <w:jc w:val="both"/>
      </w:pPr>
      <w:r w:rsidRPr="0026328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35D7" w:rsidRPr="0026328A" w:rsidRDefault="009A35D7" w:rsidP="009A35D7">
      <w:pPr>
        <w:widowControl w:val="0"/>
        <w:autoSpaceDE w:val="0"/>
        <w:autoSpaceDN w:val="0"/>
        <w:adjustRightInd w:val="0"/>
        <w:ind w:firstLine="540"/>
        <w:jc w:val="both"/>
      </w:pPr>
      <w:r w:rsidRPr="0026328A">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A35D7" w:rsidRPr="0026328A" w:rsidRDefault="009A35D7" w:rsidP="009A35D7">
      <w:pPr>
        <w:widowControl w:val="0"/>
        <w:autoSpaceDE w:val="0"/>
        <w:autoSpaceDN w:val="0"/>
        <w:adjustRightInd w:val="0"/>
        <w:ind w:firstLine="540"/>
        <w:jc w:val="both"/>
      </w:pPr>
      <w:r w:rsidRPr="0026328A">
        <w:t xml:space="preserve">2.22.1.2. Муниципальная услуга может быть получена через ПГУ ЛО следующими способами: </w:t>
      </w:r>
    </w:p>
    <w:p w:rsidR="009A35D7" w:rsidRPr="0026328A" w:rsidRDefault="009A35D7" w:rsidP="009A35D7">
      <w:pPr>
        <w:widowControl w:val="0"/>
        <w:autoSpaceDE w:val="0"/>
        <w:autoSpaceDN w:val="0"/>
        <w:adjustRightInd w:val="0"/>
        <w:ind w:firstLine="540"/>
        <w:jc w:val="both"/>
      </w:pPr>
      <w:r w:rsidRPr="0026328A">
        <w:t>с обязательной личной явкой на прием в Администрацию;</w:t>
      </w:r>
    </w:p>
    <w:p w:rsidR="009A35D7" w:rsidRPr="0026328A" w:rsidRDefault="009A35D7" w:rsidP="009A35D7">
      <w:pPr>
        <w:widowControl w:val="0"/>
        <w:autoSpaceDE w:val="0"/>
        <w:autoSpaceDN w:val="0"/>
        <w:adjustRightInd w:val="0"/>
        <w:ind w:firstLine="540"/>
        <w:jc w:val="both"/>
      </w:pPr>
      <w:r w:rsidRPr="0026328A">
        <w:t xml:space="preserve">без личной явки на прием в Администрацию. </w:t>
      </w:r>
    </w:p>
    <w:p w:rsidR="009A35D7" w:rsidRPr="0026328A" w:rsidRDefault="009A35D7" w:rsidP="009A35D7">
      <w:pPr>
        <w:widowControl w:val="0"/>
        <w:autoSpaceDE w:val="0"/>
        <w:autoSpaceDN w:val="0"/>
        <w:adjustRightInd w:val="0"/>
        <w:ind w:firstLine="540"/>
        <w:jc w:val="both"/>
      </w:pPr>
      <w:r w:rsidRPr="0026328A">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A35D7" w:rsidRPr="0026328A" w:rsidRDefault="009A35D7" w:rsidP="009A35D7">
      <w:pPr>
        <w:widowControl w:val="0"/>
        <w:autoSpaceDE w:val="0"/>
        <w:autoSpaceDN w:val="0"/>
        <w:adjustRightInd w:val="0"/>
        <w:ind w:firstLine="540"/>
        <w:jc w:val="both"/>
      </w:pPr>
      <w:r w:rsidRPr="0026328A">
        <w:t>2.22.1.4. Для подачи заявления через ПГУ ЛО заявитель должен выполнить следующие действия:</w:t>
      </w:r>
    </w:p>
    <w:p w:rsidR="009A35D7" w:rsidRPr="0026328A" w:rsidRDefault="009A35D7" w:rsidP="009A35D7">
      <w:pPr>
        <w:widowControl w:val="0"/>
        <w:autoSpaceDE w:val="0"/>
        <w:autoSpaceDN w:val="0"/>
        <w:adjustRightInd w:val="0"/>
        <w:ind w:firstLine="540"/>
        <w:jc w:val="both"/>
      </w:pPr>
      <w:r w:rsidRPr="0026328A">
        <w:t>пройти идентификацию и аутентификацию в ЕСИА;</w:t>
      </w:r>
    </w:p>
    <w:p w:rsidR="009A35D7" w:rsidRPr="0026328A" w:rsidRDefault="009A35D7" w:rsidP="009A35D7">
      <w:pPr>
        <w:widowControl w:val="0"/>
        <w:autoSpaceDE w:val="0"/>
        <w:autoSpaceDN w:val="0"/>
        <w:adjustRightInd w:val="0"/>
        <w:ind w:firstLine="540"/>
        <w:jc w:val="both"/>
      </w:pPr>
      <w:r w:rsidRPr="0026328A">
        <w:t>в личном кабинете на ПГУ ЛО  заполнить в электронном виде заявление на оказание услуги;</w:t>
      </w:r>
    </w:p>
    <w:p w:rsidR="009A35D7" w:rsidRPr="0026328A" w:rsidRDefault="009A35D7" w:rsidP="009A35D7">
      <w:pPr>
        <w:widowControl w:val="0"/>
        <w:autoSpaceDE w:val="0"/>
        <w:autoSpaceDN w:val="0"/>
        <w:adjustRightInd w:val="0"/>
        <w:ind w:firstLine="540"/>
        <w:jc w:val="both"/>
      </w:pPr>
      <w:r w:rsidRPr="0026328A">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A35D7" w:rsidRPr="0026328A" w:rsidRDefault="009A35D7" w:rsidP="009A35D7">
      <w:pPr>
        <w:widowControl w:val="0"/>
        <w:autoSpaceDE w:val="0"/>
        <w:autoSpaceDN w:val="0"/>
        <w:adjustRightInd w:val="0"/>
        <w:ind w:firstLine="540"/>
        <w:jc w:val="both"/>
      </w:pPr>
      <w:r w:rsidRPr="0026328A">
        <w:t>в случае, если заявитель выбрал способ оказания услуги без личной явки на прием в Администрацию:</w:t>
      </w:r>
    </w:p>
    <w:p w:rsidR="009A35D7" w:rsidRPr="0026328A" w:rsidRDefault="009A35D7" w:rsidP="009A35D7">
      <w:pPr>
        <w:widowControl w:val="0"/>
        <w:autoSpaceDE w:val="0"/>
        <w:autoSpaceDN w:val="0"/>
        <w:adjustRightInd w:val="0"/>
        <w:ind w:firstLine="540"/>
        <w:jc w:val="both"/>
      </w:pPr>
      <w:r w:rsidRPr="0026328A">
        <w:t xml:space="preserve">- приложить к заявлению электронные документы, заверенные усиленной квалифицированной электронной подписью; </w:t>
      </w:r>
    </w:p>
    <w:p w:rsidR="009A35D7" w:rsidRPr="0026328A" w:rsidRDefault="009A35D7" w:rsidP="009A35D7">
      <w:pPr>
        <w:widowControl w:val="0"/>
        <w:autoSpaceDE w:val="0"/>
        <w:autoSpaceDN w:val="0"/>
        <w:adjustRightInd w:val="0"/>
        <w:ind w:firstLine="540"/>
        <w:jc w:val="both"/>
      </w:pPr>
      <w:r w:rsidRPr="0026328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35D7" w:rsidRPr="0026328A" w:rsidRDefault="009A35D7" w:rsidP="009A35D7">
      <w:pPr>
        <w:widowControl w:val="0"/>
        <w:autoSpaceDE w:val="0"/>
        <w:autoSpaceDN w:val="0"/>
        <w:adjustRightInd w:val="0"/>
        <w:ind w:firstLine="540"/>
        <w:jc w:val="both"/>
      </w:pPr>
      <w:r w:rsidRPr="0026328A">
        <w:t>- заверить заявление усиленной квалифицированной электронной подписью, если иное не установлено действующим законодательством.</w:t>
      </w:r>
    </w:p>
    <w:p w:rsidR="009A35D7" w:rsidRPr="0026328A" w:rsidRDefault="009A35D7" w:rsidP="009A35D7">
      <w:pPr>
        <w:widowControl w:val="0"/>
        <w:autoSpaceDE w:val="0"/>
        <w:autoSpaceDN w:val="0"/>
        <w:adjustRightInd w:val="0"/>
        <w:ind w:firstLine="540"/>
        <w:jc w:val="both"/>
      </w:pPr>
      <w:r w:rsidRPr="0026328A">
        <w:lastRenderedPageBreak/>
        <w:t xml:space="preserve">направить пакет электронных документов в Администрацию посредством функционала ПГУ ЛО. </w:t>
      </w:r>
    </w:p>
    <w:p w:rsidR="009A35D7" w:rsidRPr="0026328A" w:rsidRDefault="009A35D7" w:rsidP="009A35D7">
      <w:pPr>
        <w:widowControl w:val="0"/>
        <w:autoSpaceDE w:val="0"/>
        <w:autoSpaceDN w:val="0"/>
        <w:adjustRightInd w:val="0"/>
        <w:ind w:firstLine="540"/>
        <w:jc w:val="both"/>
      </w:pPr>
      <w:r w:rsidRPr="0026328A">
        <w:t xml:space="preserve">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A35D7" w:rsidRPr="0026328A" w:rsidRDefault="009A35D7" w:rsidP="009A35D7">
      <w:pPr>
        <w:widowControl w:val="0"/>
        <w:autoSpaceDE w:val="0"/>
        <w:autoSpaceDN w:val="0"/>
        <w:adjustRightInd w:val="0"/>
        <w:ind w:firstLine="540"/>
        <w:jc w:val="both"/>
      </w:pPr>
      <w:r w:rsidRPr="0026328A">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35D7" w:rsidRPr="0026328A" w:rsidRDefault="009A35D7" w:rsidP="009A35D7">
      <w:pPr>
        <w:widowControl w:val="0"/>
        <w:autoSpaceDE w:val="0"/>
        <w:autoSpaceDN w:val="0"/>
        <w:adjustRightInd w:val="0"/>
        <w:ind w:firstLine="540"/>
        <w:jc w:val="both"/>
      </w:pPr>
      <w:r w:rsidRPr="0026328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35D7" w:rsidRPr="0026328A" w:rsidRDefault="009A35D7" w:rsidP="009A35D7">
      <w:pPr>
        <w:widowControl w:val="0"/>
        <w:autoSpaceDE w:val="0"/>
        <w:autoSpaceDN w:val="0"/>
        <w:adjustRightInd w:val="0"/>
        <w:ind w:firstLine="540"/>
        <w:jc w:val="both"/>
      </w:pPr>
      <w:r w:rsidRPr="0026328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A35D7" w:rsidRPr="0026328A" w:rsidRDefault="009A35D7" w:rsidP="009A35D7">
      <w:pPr>
        <w:widowControl w:val="0"/>
        <w:autoSpaceDE w:val="0"/>
        <w:autoSpaceDN w:val="0"/>
        <w:adjustRightInd w:val="0"/>
        <w:ind w:firstLine="540"/>
        <w:jc w:val="both"/>
      </w:pPr>
      <w:r w:rsidRPr="0026328A">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35D7" w:rsidRPr="0026328A" w:rsidRDefault="009A35D7" w:rsidP="009A35D7">
      <w:pPr>
        <w:widowControl w:val="0"/>
        <w:autoSpaceDE w:val="0"/>
        <w:autoSpaceDN w:val="0"/>
        <w:adjustRightInd w:val="0"/>
        <w:ind w:firstLine="540"/>
        <w:jc w:val="both"/>
      </w:pPr>
      <w:r w:rsidRPr="0026328A">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35D7" w:rsidRPr="0026328A" w:rsidRDefault="009A35D7" w:rsidP="009A35D7">
      <w:pPr>
        <w:widowControl w:val="0"/>
        <w:autoSpaceDE w:val="0"/>
        <w:autoSpaceDN w:val="0"/>
        <w:adjustRightInd w:val="0"/>
        <w:ind w:firstLine="540"/>
        <w:jc w:val="both"/>
      </w:pPr>
      <w:r w:rsidRPr="0026328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35D7" w:rsidRPr="0026328A" w:rsidRDefault="009A35D7" w:rsidP="009A35D7">
      <w:pPr>
        <w:widowControl w:val="0"/>
        <w:autoSpaceDE w:val="0"/>
        <w:autoSpaceDN w:val="0"/>
        <w:adjustRightInd w:val="0"/>
        <w:ind w:firstLine="540"/>
        <w:jc w:val="both"/>
      </w:pPr>
      <w:r w:rsidRPr="0026328A">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A35D7" w:rsidRPr="0026328A" w:rsidRDefault="009A35D7" w:rsidP="009A35D7">
      <w:pPr>
        <w:widowControl w:val="0"/>
        <w:autoSpaceDE w:val="0"/>
        <w:autoSpaceDN w:val="0"/>
        <w:adjustRightInd w:val="0"/>
        <w:ind w:firstLine="540"/>
        <w:jc w:val="both"/>
      </w:pPr>
      <w:r w:rsidRPr="0026328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A35D7" w:rsidRPr="0026328A" w:rsidRDefault="009A35D7" w:rsidP="009A35D7">
      <w:pPr>
        <w:widowControl w:val="0"/>
        <w:autoSpaceDE w:val="0"/>
        <w:autoSpaceDN w:val="0"/>
        <w:adjustRightInd w:val="0"/>
        <w:ind w:firstLine="540"/>
        <w:jc w:val="both"/>
      </w:pPr>
      <w:r w:rsidRPr="0026328A">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A35D7" w:rsidRPr="0026328A" w:rsidRDefault="009A35D7" w:rsidP="009A35D7">
      <w:pPr>
        <w:widowControl w:val="0"/>
        <w:autoSpaceDE w:val="0"/>
        <w:autoSpaceDN w:val="0"/>
        <w:adjustRightInd w:val="0"/>
        <w:ind w:firstLine="540"/>
        <w:jc w:val="both"/>
      </w:pPr>
      <w:r w:rsidRPr="0026328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A35D7" w:rsidRPr="0026328A" w:rsidRDefault="009A35D7" w:rsidP="009A35D7">
      <w:pPr>
        <w:widowControl w:val="0"/>
        <w:autoSpaceDE w:val="0"/>
        <w:autoSpaceDN w:val="0"/>
        <w:adjustRightInd w:val="0"/>
        <w:ind w:firstLine="540"/>
        <w:jc w:val="both"/>
      </w:pPr>
      <w:r w:rsidRPr="0026328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A35D7" w:rsidRPr="0026328A" w:rsidRDefault="009A35D7" w:rsidP="009A35D7">
      <w:pPr>
        <w:widowControl w:val="0"/>
        <w:autoSpaceDE w:val="0"/>
        <w:autoSpaceDN w:val="0"/>
        <w:adjustRightInd w:val="0"/>
        <w:ind w:firstLine="540"/>
        <w:jc w:val="both"/>
      </w:pPr>
      <w:r w:rsidRPr="0026328A">
        <w:lastRenderedPageBreak/>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A35D7" w:rsidRPr="0026328A" w:rsidRDefault="009A35D7" w:rsidP="009A35D7">
      <w:pPr>
        <w:widowControl w:val="0"/>
        <w:autoSpaceDE w:val="0"/>
        <w:autoSpaceDN w:val="0"/>
        <w:adjustRightInd w:val="0"/>
        <w:ind w:firstLine="540"/>
        <w:jc w:val="both"/>
      </w:pPr>
      <w:r w:rsidRPr="0026328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jc w:val="center"/>
        <w:outlineLvl w:val="2"/>
        <w:rPr>
          <w:b/>
        </w:rPr>
      </w:pPr>
      <w:r w:rsidRPr="0026328A">
        <w:rPr>
          <w:b/>
        </w:rPr>
        <w:t>3. Перечень услуг, которые являются необходимыми</w:t>
      </w:r>
    </w:p>
    <w:p w:rsidR="009A35D7" w:rsidRPr="0026328A" w:rsidRDefault="009A35D7" w:rsidP="009A35D7">
      <w:pPr>
        <w:widowControl w:val="0"/>
        <w:autoSpaceDE w:val="0"/>
        <w:autoSpaceDN w:val="0"/>
        <w:adjustRightInd w:val="0"/>
        <w:jc w:val="center"/>
        <w:rPr>
          <w:b/>
        </w:rPr>
      </w:pPr>
      <w:r w:rsidRPr="0026328A">
        <w:rPr>
          <w:b/>
        </w:rPr>
        <w:t>и обязательными для предоставления муниципальной услуги</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5D7" w:rsidRPr="0026328A" w:rsidRDefault="009A35D7" w:rsidP="009A35D7">
      <w:pPr>
        <w:widowControl w:val="0"/>
        <w:autoSpaceDE w:val="0"/>
        <w:autoSpaceDN w:val="0"/>
        <w:adjustRightInd w:val="0"/>
        <w:ind w:firstLine="540"/>
        <w:jc w:val="center"/>
        <w:rPr>
          <w:b/>
        </w:rPr>
      </w:pPr>
    </w:p>
    <w:p w:rsidR="009A35D7" w:rsidRPr="0026328A" w:rsidRDefault="009A35D7" w:rsidP="009A35D7">
      <w:pPr>
        <w:widowControl w:val="0"/>
        <w:autoSpaceDE w:val="0"/>
        <w:autoSpaceDN w:val="0"/>
        <w:adjustRightInd w:val="0"/>
        <w:ind w:firstLine="540"/>
        <w:jc w:val="center"/>
        <w:rPr>
          <w:b/>
        </w:rPr>
      </w:pPr>
      <w:r w:rsidRPr="0026328A">
        <w:rPr>
          <w:b/>
        </w:rPr>
        <w:t>4. Состав, последовательность и сроки выполнения</w:t>
      </w:r>
    </w:p>
    <w:p w:rsidR="009A35D7" w:rsidRPr="0026328A" w:rsidRDefault="009A35D7" w:rsidP="009A35D7">
      <w:pPr>
        <w:widowControl w:val="0"/>
        <w:autoSpaceDE w:val="0"/>
        <w:autoSpaceDN w:val="0"/>
        <w:adjustRightInd w:val="0"/>
        <w:ind w:firstLine="540"/>
        <w:jc w:val="center"/>
        <w:rPr>
          <w:b/>
        </w:rPr>
      </w:pPr>
      <w:r w:rsidRPr="0026328A">
        <w:rPr>
          <w:b/>
        </w:rPr>
        <w:t>административных процедур, требования к порядку их</w:t>
      </w:r>
    </w:p>
    <w:p w:rsidR="009A35D7" w:rsidRPr="0026328A" w:rsidRDefault="009A35D7" w:rsidP="009A35D7">
      <w:pPr>
        <w:widowControl w:val="0"/>
        <w:autoSpaceDE w:val="0"/>
        <w:autoSpaceDN w:val="0"/>
        <w:adjustRightInd w:val="0"/>
        <w:ind w:firstLine="540"/>
        <w:jc w:val="center"/>
        <w:rPr>
          <w:b/>
        </w:rPr>
      </w:pPr>
      <w:r w:rsidRPr="0026328A">
        <w:rPr>
          <w:b/>
        </w:rPr>
        <w:t>выполнения, в том числе особенности выполнения</w:t>
      </w:r>
    </w:p>
    <w:p w:rsidR="009A35D7" w:rsidRPr="0026328A" w:rsidRDefault="009A35D7" w:rsidP="009A35D7">
      <w:pPr>
        <w:widowControl w:val="0"/>
        <w:autoSpaceDE w:val="0"/>
        <w:autoSpaceDN w:val="0"/>
        <w:adjustRightInd w:val="0"/>
        <w:ind w:firstLine="540"/>
        <w:jc w:val="center"/>
        <w:rPr>
          <w:b/>
        </w:rPr>
      </w:pPr>
      <w:r w:rsidRPr="0026328A">
        <w:rPr>
          <w:b/>
        </w:rPr>
        <w:t>административных процедур в электронной форме</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4.1. Предоставление муниципальной услуги состоит из следующих административных процедур:</w:t>
      </w:r>
    </w:p>
    <w:p w:rsidR="009A35D7" w:rsidRPr="0026328A" w:rsidRDefault="009A35D7" w:rsidP="009A35D7">
      <w:pPr>
        <w:widowControl w:val="0"/>
        <w:autoSpaceDE w:val="0"/>
        <w:autoSpaceDN w:val="0"/>
        <w:adjustRightInd w:val="0"/>
        <w:ind w:firstLine="540"/>
        <w:jc w:val="both"/>
      </w:pPr>
      <w:r w:rsidRPr="0026328A">
        <w:t>1) прием и регистрация в администрации заявлений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A35D7" w:rsidRPr="0026328A" w:rsidRDefault="009A35D7" w:rsidP="009A35D7">
      <w:pPr>
        <w:widowControl w:val="0"/>
        <w:autoSpaceDE w:val="0"/>
        <w:autoSpaceDN w:val="0"/>
        <w:adjustRightInd w:val="0"/>
        <w:ind w:firstLine="540"/>
        <w:jc w:val="both"/>
      </w:pPr>
      <w:r w:rsidRPr="0026328A">
        <w:t>3) принятие администрацией решения об утверждении схемы или решения об отказе в утверждении схемы;</w:t>
      </w:r>
    </w:p>
    <w:p w:rsidR="009A35D7" w:rsidRPr="0026328A" w:rsidRDefault="009A35D7" w:rsidP="009A35D7">
      <w:pPr>
        <w:widowControl w:val="0"/>
        <w:autoSpaceDE w:val="0"/>
        <w:autoSpaceDN w:val="0"/>
        <w:adjustRightInd w:val="0"/>
        <w:ind w:firstLine="540"/>
        <w:jc w:val="both"/>
      </w:pPr>
      <w:r w:rsidRPr="0026328A">
        <w:t>4) выдача заявителю результата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4.1.1. Основанием для начала предоставления муниципальной услуги является поступившее заявление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4.1.2. Блок-схема предоставления муниципальной услуги приведена в Приложении N 4 к настоящему административному регламенту.</w:t>
      </w:r>
    </w:p>
    <w:p w:rsidR="009A35D7" w:rsidRPr="0026328A" w:rsidRDefault="009A35D7" w:rsidP="009A35D7">
      <w:pPr>
        <w:widowControl w:val="0"/>
        <w:autoSpaceDE w:val="0"/>
        <w:autoSpaceDN w:val="0"/>
        <w:adjustRightInd w:val="0"/>
        <w:ind w:firstLine="540"/>
        <w:jc w:val="both"/>
      </w:pPr>
      <w:r w:rsidRPr="0026328A">
        <w:t>4.2. Последовательность выполнения административных процедур при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4.2.1. Прием и регистрация заявления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4.2.2 Основанием для начала исполнения административной процедуры является обращение заявителя в администрацию или МФЦ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Заявление о предоставлении муниципальной услуги и прилагаемые к нему документы заявителем представляются:</w:t>
      </w:r>
    </w:p>
    <w:p w:rsidR="009A35D7" w:rsidRPr="0026328A" w:rsidRDefault="009A35D7" w:rsidP="009A35D7">
      <w:pPr>
        <w:widowControl w:val="0"/>
        <w:autoSpaceDE w:val="0"/>
        <w:autoSpaceDN w:val="0"/>
        <w:adjustRightInd w:val="0"/>
        <w:ind w:firstLine="540"/>
        <w:jc w:val="both"/>
      </w:pPr>
      <w:r w:rsidRPr="0026328A">
        <w:lastRenderedPageBreak/>
        <w:t>посредством личного обращения заявителя, в том числе посредством МФЦ;</w:t>
      </w:r>
    </w:p>
    <w:p w:rsidR="009A35D7" w:rsidRPr="0026328A" w:rsidRDefault="009A35D7" w:rsidP="009A35D7">
      <w:pPr>
        <w:widowControl w:val="0"/>
        <w:autoSpaceDE w:val="0"/>
        <w:autoSpaceDN w:val="0"/>
        <w:adjustRightInd w:val="0"/>
        <w:ind w:firstLine="540"/>
        <w:jc w:val="both"/>
      </w:pPr>
      <w:r w:rsidRPr="0026328A">
        <w:t>путем направления в МО почтовым отправлением;</w:t>
      </w:r>
    </w:p>
    <w:p w:rsidR="009A35D7" w:rsidRPr="0026328A" w:rsidRDefault="009A35D7" w:rsidP="009A35D7">
      <w:pPr>
        <w:widowControl w:val="0"/>
        <w:autoSpaceDE w:val="0"/>
        <w:autoSpaceDN w:val="0"/>
        <w:adjustRightInd w:val="0"/>
        <w:ind w:firstLine="540"/>
        <w:jc w:val="both"/>
      </w:pPr>
      <w:r w:rsidRPr="0026328A">
        <w:t>через ПГУ ЛО.</w:t>
      </w:r>
    </w:p>
    <w:p w:rsidR="009A35D7" w:rsidRPr="0026328A" w:rsidRDefault="009A35D7" w:rsidP="009A35D7">
      <w:pPr>
        <w:widowControl w:val="0"/>
        <w:autoSpaceDE w:val="0"/>
        <w:autoSpaceDN w:val="0"/>
        <w:adjustRightInd w:val="0"/>
        <w:ind w:firstLine="540"/>
        <w:jc w:val="both"/>
      </w:pPr>
      <w:r w:rsidRPr="0026328A">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9A35D7" w:rsidRPr="0026328A" w:rsidRDefault="009A35D7" w:rsidP="009A35D7">
      <w:pPr>
        <w:widowControl w:val="0"/>
        <w:autoSpaceDE w:val="0"/>
        <w:autoSpaceDN w:val="0"/>
        <w:adjustRightInd w:val="0"/>
        <w:ind w:firstLine="540"/>
        <w:jc w:val="both"/>
      </w:pPr>
      <w:r w:rsidRPr="0026328A">
        <w:t>4.2.3. Специалист администрации, ответственный за прием документов, осуществляет следующие действия в ходе личного приема заявителя:</w:t>
      </w:r>
    </w:p>
    <w:p w:rsidR="009A35D7" w:rsidRPr="0026328A" w:rsidRDefault="009A35D7" w:rsidP="009A35D7">
      <w:pPr>
        <w:widowControl w:val="0"/>
        <w:autoSpaceDE w:val="0"/>
        <w:autoSpaceDN w:val="0"/>
        <w:adjustRightInd w:val="0"/>
        <w:ind w:firstLine="540"/>
        <w:jc w:val="both"/>
      </w:pPr>
      <w:r w:rsidRPr="0026328A">
        <w:t>1) устанавливает предмет обращения, проверяет документ, удостоверяющий личность;</w:t>
      </w:r>
    </w:p>
    <w:p w:rsidR="009A35D7" w:rsidRPr="0026328A" w:rsidRDefault="009A35D7" w:rsidP="009A35D7">
      <w:pPr>
        <w:widowControl w:val="0"/>
        <w:autoSpaceDE w:val="0"/>
        <w:autoSpaceDN w:val="0"/>
        <w:adjustRightInd w:val="0"/>
        <w:ind w:firstLine="540"/>
        <w:jc w:val="both"/>
      </w:pPr>
      <w:r w:rsidRPr="0026328A">
        <w:t>2) проверяет полномочия заявителя;</w:t>
      </w:r>
    </w:p>
    <w:p w:rsidR="009A35D7" w:rsidRPr="0026328A" w:rsidRDefault="009A35D7" w:rsidP="009A35D7">
      <w:pPr>
        <w:widowControl w:val="0"/>
        <w:autoSpaceDE w:val="0"/>
        <w:autoSpaceDN w:val="0"/>
        <w:adjustRightInd w:val="0"/>
        <w:ind w:firstLine="540"/>
        <w:jc w:val="both"/>
      </w:pPr>
      <w:r w:rsidRPr="0026328A">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 проверяет соответствие представленных документов требованиям, удостоверяясь, что:</w:t>
      </w:r>
    </w:p>
    <w:p w:rsidR="009A35D7" w:rsidRPr="0026328A" w:rsidRDefault="009A35D7" w:rsidP="009A35D7">
      <w:pPr>
        <w:widowControl w:val="0"/>
        <w:autoSpaceDE w:val="0"/>
        <w:autoSpaceDN w:val="0"/>
        <w:adjustRightInd w:val="0"/>
        <w:ind w:firstLine="540"/>
        <w:jc w:val="both"/>
      </w:pPr>
      <w:r w:rsidRPr="0026328A">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35D7" w:rsidRPr="0026328A" w:rsidRDefault="009A35D7" w:rsidP="009A35D7">
      <w:pPr>
        <w:widowControl w:val="0"/>
        <w:autoSpaceDE w:val="0"/>
        <w:autoSpaceDN w:val="0"/>
        <w:adjustRightInd w:val="0"/>
        <w:ind w:firstLine="540"/>
        <w:jc w:val="both"/>
      </w:pPr>
      <w:r w:rsidRPr="0026328A">
        <w:t>б) тексты документов написаны разборчиво, наименования юридических лиц - без сокращения, с указанием их мест нахождения;</w:t>
      </w:r>
    </w:p>
    <w:p w:rsidR="009A35D7" w:rsidRPr="0026328A" w:rsidRDefault="009A35D7" w:rsidP="009A35D7">
      <w:pPr>
        <w:widowControl w:val="0"/>
        <w:autoSpaceDE w:val="0"/>
        <w:autoSpaceDN w:val="0"/>
        <w:adjustRightInd w:val="0"/>
        <w:ind w:firstLine="540"/>
        <w:jc w:val="both"/>
      </w:pPr>
      <w:r w:rsidRPr="0026328A">
        <w:t>в) фамилии, имена и отчества физических лиц, контактные телефоны, адреса их мест жительства написаны полностью;</w:t>
      </w:r>
    </w:p>
    <w:p w:rsidR="009A35D7" w:rsidRPr="0026328A" w:rsidRDefault="009A35D7" w:rsidP="009A35D7">
      <w:pPr>
        <w:widowControl w:val="0"/>
        <w:autoSpaceDE w:val="0"/>
        <w:autoSpaceDN w:val="0"/>
        <w:adjustRightInd w:val="0"/>
        <w:ind w:firstLine="540"/>
        <w:jc w:val="both"/>
      </w:pPr>
      <w:r w:rsidRPr="0026328A">
        <w:t>г) в документах нет подчисток, приписок, зачеркнутых слов и иных неоговоренных исправлений;</w:t>
      </w:r>
    </w:p>
    <w:p w:rsidR="009A35D7" w:rsidRPr="0026328A" w:rsidRDefault="009A35D7" w:rsidP="009A35D7">
      <w:pPr>
        <w:widowControl w:val="0"/>
        <w:autoSpaceDE w:val="0"/>
        <w:autoSpaceDN w:val="0"/>
        <w:adjustRightInd w:val="0"/>
        <w:ind w:firstLine="540"/>
        <w:jc w:val="both"/>
      </w:pPr>
      <w:r w:rsidRPr="0026328A">
        <w:t>д) документы не исполнены карандашом;</w:t>
      </w:r>
    </w:p>
    <w:p w:rsidR="009A35D7" w:rsidRPr="0026328A" w:rsidRDefault="009A35D7" w:rsidP="009A35D7">
      <w:pPr>
        <w:widowControl w:val="0"/>
        <w:autoSpaceDE w:val="0"/>
        <w:autoSpaceDN w:val="0"/>
        <w:adjustRightInd w:val="0"/>
        <w:ind w:firstLine="540"/>
        <w:jc w:val="both"/>
      </w:pPr>
      <w:r w:rsidRPr="0026328A">
        <w:t>е) документы не имеют серьезных повреждений, наличие которых не позволяет однозначно истолковать их содержание;</w:t>
      </w:r>
    </w:p>
    <w:p w:rsidR="009A35D7" w:rsidRPr="0026328A" w:rsidRDefault="009A35D7" w:rsidP="009A35D7">
      <w:pPr>
        <w:widowControl w:val="0"/>
        <w:autoSpaceDE w:val="0"/>
        <w:autoSpaceDN w:val="0"/>
        <w:adjustRightInd w:val="0"/>
        <w:ind w:firstLine="540"/>
        <w:jc w:val="both"/>
      </w:pPr>
      <w:r w:rsidRPr="0026328A">
        <w:t>5) принимает решение о приеме у заявителя представленных документов;</w:t>
      </w:r>
    </w:p>
    <w:p w:rsidR="009A35D7" w:rsidRPr="0026328A" w:rsidRDefault="009A35D7" w:rsidP="009A35D7">
      <w:pPr>
        <w:widowControl w:val="0"/>
        <w:autoSpaceDE w:val="0"/>
        <w:autoSpaceDN w:val="0"/>
        <w:adjustRightInd w:val="0"/>
        <w:ind w:firstLine="540"/>
        <w:jc w:val="both"/>
      </w:pPr>
      <w:r w:rsidRPr="0026328A">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35D7" w:rsidRPr="0026328A" w:rsidRDefault="009A35D7" w:rsidP="009A35D7">
      <w:pPr>
        <w:widowControl w:val="0"/>
        <w:autoSpaceDE w:val="0"/>
        <w:autoSpaceDN w:val="0"/>
        <w:adjustRightInd w:val="0"/>
        <w:ind w:firstLine="540"/>
        <w:jc w:val="both"/>
      </w:pPr>
      <w:r w:rsidRPr="0026328A">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A35D7" w:rsidRPr="0026328A" w:rsidRDefault="009A35D7" w:rsidP="009A35D7">
      <w:pPr>
        <w:widowControl w:val="0"/>
        <w:autoSpaceDE w:val="0"/>
        <w:autoSpaceDN w:val="0"/>
        <w:adjustRightInd w:val="0"/>
        <w:ind w:firstLine="540"/>
        <w:jc w:val="both"/>
      </w:pPr>
      <w:r w:rsidRPr="0026328A">
        <w:t>4.2.3. Если заявитель обратился путем направления почтового отправления, специалист администрации, ответственный за прием документов:</w:t>
      </w:r>
    </w:p>
    <w:p w:rsidR="009A35D7" w:rsidRPr="0026328A" w:rsidRDefault="009A35D7" w:rsidP="009A35D7">
      <w:pPr>
        <w:widowControl w:val="0"/>
        <w:autoSpaceDE w:val="0"/>
        <w:autoSpaceDN w:val="0"/>
        <w:adjustRightInd w:val="0"/>
        <w:ind w:firstLine="540"/>
        <w:jc w:val="both"/>
      </w:pPr>
      <w:r w:rsidRPr="0026328A">
        <w:t>1) регистрирует его под индивидуальным порядковым номером в день поступления документов в информационную систему;</w:t>
      </w:r>
    </w:p>
    <w:p w:rsidR="009A35D7" w:rsidRPr="0026328A" w:rsidRDefault="009A35D7" w:rsidP="009A35D7">
      <w:pPr>
        <w:widowControl w:val="0"/>
        <w:autoSpaceDE w:val="0"/>
        <w:autoSpaceDN w:val="0"/>
        <w:adjustRightInd w:val="0"/>
        <w:ind w:firstLine="540"/>
        <w:jc w:val="both"/>
      </w:pPr>
      <w:r w:rsidRPr="0026328A">
        <w:t>2) проверяет правильность оформления заявления и правильность оформления иных документов, поступивших от заявителя;</w:t>
      </w:r>
    </w:p>
    <w:p w:rsidR="009A35D7" w:rsidRPr="0026328A" w:rsidRDefault="009A35D7" w:rsidP="009A35D7">
      <w:pPr>
        <w:widowControl w:val="0"/>
        <w:autoSpaceDE w:val="0"/>
        <w:autoSpaceDN w:val="0"/>
        <w:adjustRightInd w:val="0"/>
        <w:ind w:firstLine="540"/>
        <w:jc w:val="both"/>
      </w:pPr>
      <w:r w:rsidRPr="0026328A">
        <w:t>3) проверяет представленные документы на предмет комплектности;</w:t>
      </w:r>
    </w:p>
    <w:p w:rsidR="009A35D7" w:rsidRPr="0026328A" w:rsidRDefault="009A35D7" w:rsidP="009A35D7">
      <w:pPr>
        <w:widowControl w:val="0"/>
        <w:autoSpaceDE w:val="0"/>
        <w:autoSpaceDN w:val="0"/>
        <w:adjustRightInd w:val="0"/>
        <w:ind w:firstLine="540"/>
        <w:jc w:val="both"/>
      </w:pPr>
      <w:r w:rsidRPr="0026328A">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9A35D7" w:rsidRPr="0026328A" w:rsidRDefault="009A35D7" w:rsidP="009A35D7">
      <w:pPr>
        <w:widowControl w:val="0"/>
        <w:autoSpaceDE w:val="0"/>
        <w:autoSpaceDN w:val="0"/>
        <w:adjustRightInd w:val="0"/>
        <w:ind w:firstLine="540"/>
        <w:jc w:val="both"/>
      </w:pPr>
      <w:r w:rsidRPr="0026328A">
        <w:t>4.2.4. По итогам исполнения административной процедуры по приему документов в администрации специалист, ответственный за прием документов, формирует документы (дело) и передает его специалисту администрации, ответственному за принятие решения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4.2.5. В случае, если заявитель не представил самостоятельно документы, указанные в пункте 2.6.2 административного регламента, специалист администрации, ответственный за прием документов, формирует документы (дело) и передает его специалисту администрации, ответственному за межведомственное взаимодействие.</w:t>
      </w:r>
    </w:p>
    <w:p w:rsidR="009A35D7" w:rsidRPr="0026328A" w:rsidRDefault="009A35D7" w:rsidP="009A35D7">
      <w:pPr>
        <w:widowControl w:val="0"/>
        <w:autoSpaceDE w:val="0"/>
        <w:autoSpaceDN w:val="0"/>
        <w:adjustRightInd w:val="0"/>
        <w:ind w:firstLine="540"/>
        <w:jc w:val="both"/>
      </w:pPr>
      <w:r w:rsidRPr="0026328A">
        <w:lastRenderedPageBreak/>
        <w:t>4.2.6. В случае, если заявитель не представил самостоятельно документы, указанные в пункте 2.6.2 административного регламента, специалист администрации,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4.2.8. Результатом административной процедуры является:</w:t>
      </w:r>
    </w:p>
    <w:p w:rsidR="009A35D7" w:rsidRPr="0026328A" w:rsidRDefault="009A35D7" w:rsidP="009A35D7">
      <w:pPr>
        <w:widowControl w:val="0"/>
        <w:autoSpaceDE w:val="0"/>
        <w:autoSpaceDN w:val="0"/>
        <w:adjustRightInd w:val="0"/>
        <w:ind w:firstLine="540"/>
        <w:jc w:val="both"/>
      </w:pPr>
      <w:r w:rsidRPr="0026328A">
        <w:t>1) прием, регистрация заявления (документов) и передача заявления (документов) специалисту администрации, ответственному за принятие решений;</w:t>
      </w:r>
    </w:p>
    <w:p w:rsidR="009A35D7" w:rsidRPr="0026328A" w:rsidRDefault="009A35D7" w:rsidP="009A35D7">
      <w:pPr>
        <w:widowControl w:val="0"/>
        <w:autoSpaceDE w:val="0"/>
        <w:autoSpaceDN w:val="0"/>
        <w:adjustRightInd w:val="0"/>
        <w:ind w:firstLine="540"/>
        <w:jc w:val="both"/>
      </w:pPr>
      <w:r w:rsidRPr="0026328A">
        <w:t>2) прием и регистрация документов, представленных заявителем в администрации, и передача зарегистрированных документов специалисту администрации,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4.3.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9A35D7" w:rsidRPr="0026328A" w:rsidRDefault="009A35D7" w:rsidP="009A35D7">
      <w:pPr>
        <w:widowControl w:val="0"/>
        <w:autoSpaceDE w:val="0"/>
        <w:autoSpaceDN w:val="0"/>
        <w:adjustRightInd w:val="0"/>
        <w:ind w:firstLine="540"/>
        <w:jc w:val="both"/>
      </w:pPr>
      <w:r w:rsidRPr="0026328A">
        <w:t>4.3.1 Основанием для начала осуществления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4.3.2. Специалист администрации, ответственный за межведомственное взаимодействие, не позднее дня, следующего за днем поступления заявления:</w:t>
      </w:r>
    </w:p>
    <w:p w:rsidR="009A35D7" w:rsidRPr="0026328A" w:rsidRDefault="009A35D7" w:rsidP="009A35D7">
      <w:pPr>
        <w:widowControl w:val="0"/>
        <w:autoSpaceDE w:val="0"/>
        <w:autoSpaceDN w:val="0"/>
        <w:adjustRightInd w:val="0"/>
        <w:ind w:firstLine="540"/>
        <w:jc w:val="both"/>
      </w:pPr>
      <w:r w:rsidRPr="0026328A">
        <w:t>1) оформляет межведомственные запросы;</w:t>
      </w:r>
    </w:p>
    <w:p w:rsidR="009A35D7" w:rsidRPr="0026328A" w:rsidRDefault="009A35D7" w:rsidP="009A35D7">
      <w:pPr>
        <w:widowControl w:val="0"/>
        <w:autoSpaceDE w:val="0"/>
        <w:autoSpaceDN w:val="0"/>
        <w:adjustRightInd w:val="0"/>
        <w:ind w:firstLine="540"/>
        <w:jc w:val="both"/>
      </w:pPr>
      <w:r w:rsidRPr="0026328A">
        <w:t>2) подписывает оформленный межведомственный запрос у должностного лица администрации;</w:t>
      </w:r>
    </w:p>
    <w:p w:rsidR="009A35D7" w:rsidRPr="0026328A" w:rsidRDefault="009A35D7" w:rsidP="009A35D7">
      <w:pPr>
        <w:widowControl w:val="0"/>
        <w:autoSpaceDE w:val="0"/>
        <w:autoSpaceDN w:val="0"/>
        <w:adjustRightInd w:val="0"/>
        <w:ind w:firstLine="540"/>
        <w:jc w:val="both"/>
      </w:pPr>
      <w:r w:rsidRPr="0026328A">
        <w:t>3) регистрирует межведомственный запрос в соответствующем реестре;</w:t>
      </w:r>
    </w:p>
    <w:p w:rsidR="009A35D7" w:rsidRPr="0026328A" w:rsidRDefault="009A35D7" w:rsidP="009A35D7">
      <w:pPr>
        <w:widowControl w:val="0"/>
        <w:autoSpaceDE w:val="0"/>
        <w:autoSpaceDN w:val="0"/>
        <w:adjustRightInd w:val="0"/>
        <w:ind w:firstLine="540"/>
        <w:jc w:val="both"/>
      </w:pPr>
      <w:r w:rsidRPr="0026328A">
        <w:t>4) направляет межведомственный запрос в соответствующий орган или организацию.</w:t>
      </w:r>
    </w:p>
    <w:p w:rsidR="009A35D7" w:rsidRPr="0026328A" w:rsidRDefault="009A35D7" w:rsidP="009A35D7">
      <w:pPr>
        <w:widowControl w:val="0"/>
        <w:autoSpaceDE w:val="0"/>
        <w:autoSpaceDN w:val="0"/>
        <w:adjustRightInd w:val="0"/>
        <w:ind w:firstLine="540"/>
        <w:jc w:val="both"/>
      </w:pPr>
      <w:r w:rsidRPr="0026328A">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A35D7" w:rsidRPr="0026328A" w:rsidRDefault="009A35D7" w:rsidP="009A35D7">
      <w:pPr>
        <w:widowControl w:val="0"/>
        <w:autoSpaceDE w:val="0"/>
        <w:autoSpaceDN w:val="0"/>
        <w:adjustRightInd w:val="0"/>
        <w:ind w:firstLine="540"/>
        <w:jc w:val="both"/>
      </w:pPr>
      <w:r w:rsidRPr="0026328A">
        <w:t>4.3.4. Направление запросов, контроль за получением ответов на запросы и своевременной передачей указанных ответов в администрацию осуществляет специалист администрации, ответственный за межведомственное взаимодействие.</w:t>
      </w:r>
    </w:p>
    <w:p w:rsidR="009A35D7" w:rsidRPr="0026328A" w:rsidRDefault="009A35D7" w:rsidP="009A35D7">
      <w:pPr>
        <w:widowControl w:val="0"/>
        <w:autoSpaceDE w:val="0"/>
        <w:autoSpaceDN w:val="0"/>
        <w:adjustRightInd w:val="0"/>
        <w:ind w:firstLine="540"/>
        <w:jc w:val="both"/>
      </w:pPr>
      <w:r w:rsidRPr="0026328A">
        <w:t>4.3.5. 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для принятия решения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4.3.6. Максимальный срок исполнения административной процедуры составляет 6 рабочих дней с момента направления специалистом отдела администрации,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9A35D7" w:rsidRPr="0026328A" w:rsidRDefault="009A35D7" w:rsidP="009A35D7">
      <w:pPr>
        <w:widowControl w:val="0"/>
        <w:autoSpaceDE w:val="0"/>
        <w:autoSpaceDN w:val="0"/>
        <w:adjustRightInd w:val="0"/>
        <w:ind w:firstLine="540"/>
        <w:jc w:val="both"/>
      </w:pPr>
      <w:r w:rsidRPr="0026328A">
        <w:t>4.3.7. Результатом исполнения административной процедуры является получение документов и их направление специалисту администрации,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4.4. Принятие администрацией решения об утверждении схемы или решения об отказе в утверждении схемы.</w:t>
      </w:r>
    </w:p>
    <w:p w:rsidR="009A35D7" w:rsidRPr="0026328A" w:rsidRDefault="009A35D7" w:rsidP="009A35D7">
      <w:pPr>
        <w:widowControl w:val="0"/>
        <w:autoSpaceDE w:val="0"/>
        <w:autoSpaceDN w:val="0"/>
        <w:adjustRightInd w:val="0"/>
        <w:ind w:firstLine="540"/>
        <w:jc w:val="both"/>
      </w:pPr>
      <w:r w:rsidRPr="0026328A">
        <w:t>4.4.1.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rsidR="009A35D7" w:rsidRPr="0026328A" w:rsidRDefault="009A35D7" w:rsidP="009A35D7">
      <w:pPr>
        <w:widowControl w:val="0"/>
        <w:autoSpaceDE w:val="0"/>
        <w:autoSpaceDN w:val="0"/>
        <w:adjustRightInd w:val="0"/>
        <w:ind w:firstLine="540"/>
        <w:jc w:val="both"/>
      </w:pPr>
      <w:r w:rsidRPr="0026328A">
        <w:t xml:space="preserve">4.4.2. Специалист администрации, ответственный за принятие решения о предоставлении муниципальной услуги, проверяет документы на предмет наличия всех </w:t>
      </w:r>
      <w:r w:rsidRPr="0026328A">
        <w:lastRenderedPageBreak/>
        <w:t>документов, необходимых для представления муниципальной услуги и соответствия указанных документов установленным требованиям.</w:t>
      </w:r>
    </w:p>
    <w:p w:rsidR="009A35D7" w:rsidRPr="0026328A" w:rsidRDefault="009A35D7" w:rsidP="009A35D7">
      <w:pPr>
        <w:widowControl w:val="0"/>
        <w:autoSpaceDE w:val="0"/>
        <w:autoSpaceDN w:val="0"/>
        <w:adjustRightInd w:val="0"/>
        <w:ind w:firstLine="540"/>
        <w:jc w:val="both"/>
      </w:pPr>
      <w:r w:rsidRPr="0026328A">
        <w:t>4.4.3. 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9A35D7" w:rsidRPr="0026328A" w:rsidRDefault="009A35D7" w:rsidP="009A35D7">
      <w:pPr>
        <w:widowControl w:val="0"/>
        <w:autoSpaceDE w:val="0"/>
        <w:autoSpaceDN w:val="0"/>
        <w:adjustRightInd w:val="0"/>
        <w:ind w:firstLine="540"/>
        <w:jc w:val="both"/>
      </w:pPr>
      <w:r w:rsidRPr="0026328A">
        <w:t>1) подготовить решение об утверждении схемы;</w:t>
      </w:r>
    </w:p>
    <w:p w:rsidR="009A35D7" w:rsidRPr="0026328A" w:rsidRDefault="009A35D7" w:rsidP="009A35D7">
      <w:pPr>
        <w:widowControl w:val="0"/>
        <w:autoSpaceDE w:val="0"/>
        <w:autoSpaceDN w:val="0"/>
        <w:adjustRightInd w:val="0"/>
        <w:ind w:firstLine="540"/>
        <w:jc w:val="both"/>
      </w:pPr>
      <w:r w:rsidRPr="0026328A">
        <w:t>2) отказать в утверждении схемы (в случае наличия оснований, предусмотренных пунктом 2.6.4.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4.4.5. 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администрации.</w:t>
      </w:r>
    </w:p>
    <w:p w:rsidR="009A35D7" w:rsidRPr="0026328A" w:rsidRDefault="009A35D7" w:rsidP="009A35D7">
      <w:pPr>
        <w:widowControl w:val="0"/>
        <w:autoSpaceDE w:val="0"/>
        <w:autoSpaceDN w:val="0"/>
        <w:adjustRightInd w:val="0"/>
        <w:ind w:firstLine="540"/>
        <w:jc w:val="both"/>
      </w:pPr>
      <w:r w:rsidRPr="0026328A">
        <w:t>4.4.6. Должностное лицо администрации подписывает данные документы.</w:t>
      </w:r>
    </w:p>
    <w:p w:rsidR="009A35D7" w:rsidRPr="0026328A" w:rsidRDefault="009A35D7" w:rsidP="009A35D7">
      <w:pPr>
        <w:widowControl w:val="0"/>
        <w:autoSpaceDE w:val="0"/>
        <w:autoSpaceDN w:val="0"/>
        <w:adjustRightInd w:val="0"/>
        <w:ind w:firstLine="540"/>
        <w:jc w:val="both"/>
      </w:pPr>
      <w:r w:rsidRPr="0026328A">
        <w:t>4.4.7. Специалист администрации,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администрации,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w:t>
      </w:r>
    </w:p>
    <w:p w:rsidR="009A35D7" w:rsidRPr="0026328A" w:rsidRDefault="009A35D7" w:rsidP="009A35D7">
      <w:pPr>
        <w:widowControl w:val="0"/>
        <w:autoSpaceDE w:val="0"/>
        <w:autoSpaceDN w:val="0"/>
        <w:adjustRightInd w:val="0"/>
        <w:ind w:firstLine="540"/>
        <w:jc w:val="both"/>
      </w:pPr>
      <w:r w:rsidRPr="0026328A">
        <w:t>4.4.8. Срок исполнения административной процедуры составляет не более 5 рабочих дней со дня получения полного комплекта документов, необходимых для принятия решения.</w:t>
      </w:r>
    </w:p>
    <w:p w:rsidR="009A35D7" w:rsidRPr="0026328A" w:rsidRDefault="009A35D7" w:rsidP="009A35D7">
      <w:pPr>
        <w:widowControl w:val="0"/>
        <w:autoSpaceDE w:val="0"/>
        <w:autoSpaceDN w:val="0"/>
        <w:adjustRightInd w:val="0"/>
        <w:ind w:firstLine="540"/>
        <w:jc w:val="both"/>
      </w:pPr>
      <w:r w:rsidRPr="0026328A">
        <w:t>4.4.9. Результатом административной процедуры является принятие  администрацией решения об утверждении схемы или решения об отказе в утверждении схемы и направление принятого решения сотруднику администрации, ответственному за выдачу результата предоставления муниципальной услуги, для выдачи его заявителю.</w:t>
      </w:r>
    </w:p>
    <w:p w:rsidR="009A35D7" w:rsidRPr="0026328A" w:rsidRDefault="009A35D7" w:rsidP="009A35D7">
      <w:pPr>
        <w:widowControl w:val="0"/>
        <w:autoSpaceDE w:val="0"/>
        <w:autoSpaceDN w:val="0"/>
        <w:adjustRightInd w:val="0"/>
        <w:ind w:firstLine="540"/>
        <w:jc w:val="both"/>
      </w:pPr>
      <w:r w:rsidRPr="0026328A">
        <w:t>4.5. Выдача заявителю результата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4.5.1. Основанием начала исполнения административной процедуры является поступление специалисту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A35D7" w:rsidRPr="0026328A" w:rsidRDefault="009A35D7" w:rsidP="009A35D7">
      <w:pPr>
        <w:widowControl w:val="0"/>
        <w:autoSpaceDE w:val="0"/>
        <w:autoSpaceDN w:val="0"/>
        <w:adjustRightInd w:val="0"/>
        <w:ind w:firstLine="540"/>
        <w:jc w:val="both"/>
      </w:pPr>
      <w:r w:rsidRPr="0026328A">
        <w:t>4.5.4. Выдачу документа, являющегося результатом предоставления муниципальной услуги, осуществляет специалист администрации,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9A35D7" w:rsidRPr="0026328A" w:rsidRDefault="009A35D7" w:rsidP="009A35D7">
      <w:pPr>
        <w:widowControl w:val="0"/>
        <w:autoSpaceDE w:val="0"/>
        <w:autoSpaceDN w:val="0"/>
        <w:adjustRightInd w:val="0"/>
        <w:ind w:firstLine="540"/>
        <w:jc w:val="both"/>
      </w:pPr>
      <w:r w:rsidRPr="0026328A">
        <w:lastRenderedPageBreak/>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A35D7" w:rsidRPr="0026328A" w:rsidRDefault="009A35D7" w:rsidP="009A35D7">
      <w:pPr>
        <w:widowControl w:val="0"/>
        <w:autoSpaceDE w:val="0"/>
        <w:autoSpaceDN w:val="0"/>
        <w:adjustRightInd w:val="0"/>
        <w:ind w:firstLine="540"/>
        <w:jc w:val="both"/>
      </w:pPr>
      <w:r w:rsidRPr="0026328A">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9A35D7" w:rsidRPr="0026328A" w:rsidRDefault="009A35D7" w:rsidP="009A35D7">
      <w:pPr>
        <w:widowControl w:val="0"/>
        <w:autoSpaceDE w:val="0"/>
        <w:autoSpaceDN w:val="0"/>
        <w:adjustRightInd w:val="0"/>
        <w:ind w:firstLine="540"/>
        <w:jc w:val="both"/>
      </w:pPr>
      <w:r w:rsidRPr="0026328A">
        <w:t>4.5.6. Максимальный срок исполнения административной процедуры составляет 1 рабочий день.</w:t>
      </w:r>
    </w:p>
    <w:p w:rsidR="009A35D7" w:rsidRPr="0026328A" w:rsidRDefault="009A35D7" w:rsidP="009A35D7">
      <w:pPr>
        <w:widowControl w:val="0"/>
        <w:autoSpaceDE w:val="0"/>
        <w:autoSpaceDN w:val="0"/>
        <w:adjustRightInd w:val="0"/>
        <w:ind w:firstLine="540"/>
        <w:jc w:val="both"/>
      </w:pPr>
      <w:r w:rsidRPr="0026328A">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jc w:val="center"/>
        <w:outlineLvl w:val="1"/>
        <w:rPr>
          <w:b/>
        </w:rPr>
      </w:pPr>
      <w:r w:rsidRPr="0026328A">
        <w:rPr>
          <w:b/>
        </w:rPr>
        <w:t>5. Формы контроля за предоставлением</w:t>
      </w:r>
    </w:p>
    <w:p w:rsidR="009A35D7" w:rsidRPr="0026328A" w:rsidRDefault="009A35D7" w:rsidP="009A35D7">
      <w:pPr>
        <w:widowControl w:val="0"/>
        <w:autoSpaceDE w:val="0"/>
        <w:autoSpaceDN w:val="0"/>
        <w:adjustRightInd w:val="0"/>
        <w:jc w:val="center"/>
        <w:rPr>
          <w:b/>
        </w:rPr>
      </w:pPr>
      <w:r w:rsidRPr="0026328A">
        <w:rPr>
          <w:b/>
        </w:rPr>
        <w:t>муниципальной услуги</w:t>
      </w:r>
    </w:p>
    <w:p w:rsidR="009A35D7" w:rsidRPr="0026328A" w:rsidRDefault="009A35D7" w:rsidP="009A35D7">
      <w:pPr>
        <w:widowControl w:val="0"/>
        <w:autoSpaceDE w:val="0"/>
        <w:autoSpaceDN w:val="0"/>
        <w:adjustRightInd w:val="0"/>
        <w:jc w:val="center"/>
      </w:pPr>
    </w:p>
    <w:p w:rsidR="009A35D7" w:rsidRPr="0026328A" w:rsidRDefault="009A35D7" w:rsidP="009A35D7">
      <w:pPr>
        <w:widowControl w:val="0"/>
        <w:autoSpaceDE w:val="0"/>
        <w:autoSpaceDN w:val="0"/>
        <w:adjustRightInd w:val="0"/>
        <w:ind w:firstLine="540"/>
        <w:jc w:val="both"/>
      </w:pPr>
      <w:r w:rsidRPr="0026328A">
        <w:t>5.1.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A35D7" w:rsidRPr="0026328A" w:rsidRDefault="009A35D7" w:rsidP="009A35D7">
      <w:pPr>
        <w:widowControl w:val="0"/>
        <w:autoSpaceDE w:val="0"/>
        <w:autoSpaceDN w:val="0"/>
        <w:adjustRightInd w:val="0"/>
        <w:ind w:firstLine="540"/>
        <w:jc w:val="both"/>
      </w:pPr>
      <w:bookmarkStart w:id="12" w:name="Par400"/>
      <w:bookmarkEnd w:id="12"/>
      <w:r w:rsidRPr="0026328A">
        <w:rPr>
          <w:rFonts w:eastAsia="Calibri"/>
        </w:rPr>
        <w:t xml:space="preserve">5.2. </w:t>
      </w:r>
      <w:r w:rsidRPr="0026328A">
        <w:t xml:space="preserve">Текущий контроль за совершением действий и принятием решений при предоставлении </w:t>
      </w:r>
      <w:r w:rsidRPr="0026328A">
        <w:rPr>
          <w:rFonts w:eastAsia="Calibri"/>
        </w:rPr>
        <w:t xml:space="preserve">муниципальной услуги </w:t>
      </w:r>
      <w:r w:rsidRPr="0026328A">
        <w:t>осуществляется главой Администрации, курирующий деятельность специалистов Администрации, в виде:</w:t>
      </w:r>
    </w:p>
    <w:p w:rsidR="009A35D7" w:rsidRPr="0026328A" w:rsidRDefault="009A35D7" w:rsidP="009A35D7">
      <w:pPr>
        <w:autoSpaceDE w:val="0"/>
        <w:autoSpaceDN w:val="0"/>
        <w:adjustRightInd w:val="0"/>
        <w:ind w:firstLine="720"/>
        <w:jc w:val="both"/>
      </w:pPr>
      <w:r w:rsidRPr="0026328A">
        <w:t xml:space="preserve">проведения текущего мониторинга предоставления </w:t>
      </w:r>
      <w:r w:rsidRPr="0026328A">
        <w:rPr>
          <w:rFonts w:eastAsia="Calibri"/>
        </w:rPr>
        <w:t>муниципальной услуги</w:t>
      </w:r>
      <w:r w:rsidRPr="0026328A">
        <w:t>;</w:t>
      </w:r>
    </w:p>
    <w:p w:rsidR="009A35D7" w:rsidRPr="0026328A" w:rsidRDefault="009A35D7" w:rsidP="009A35D7">
      <w:pPr>
        <w:autoSpaceDE w:val="0"/>
        <w:autoSpaceDN w:val="0"/>
        <w:adjustRightInd w:val="0"/>
        <w:ind w:firstLine="720"/>
        <w:jc w:val="both"/>
      </w:pPr>
      <w:r w:rsidRPr="0026328A">
        <w:t>контроля сроков осуществления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проверки процесса выполнения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контроля качества выполнения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 xml:space="preserve">рассмотрения и анализа отчетов, содержащих основные количественные показатели, характеризующие процесс предоставления </w:t>
      </w:r>
      <w:r w:rsidRPr="0026328A">
        <w:rPr>
          <w:rFonts w:eastAsia="Calibri"/>
        </w:rPr>
        <w:t>муниципальной услуги</w:t>
      </w:r>
      <w:r w:rsidRPr="0026328A">
        <w:t>;</w:t>
      </w:r>
    </w:p>
    <w:p w:rsidR="009A35D7" w:rsidRPr="0026328A" w:rsidRDefault="009A35D7" w:rsidP="009A35D7">
      <w:pPr>
        <w:widowControl w:val="0"/>
        <w:autoSpaceDE w:val="0"/>
        <w:autoSpaceDN w:val="0"/>
        <w:adjustRightInd w:val="0"/>
        <w:ind w:firstLine="540"/>
        <w:jc w:val="both"/>
      </w:pPr>
      <w:r w:rsidRPr="0026328A">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A35D7" w:rsidRPr="0026328A" w:rsidRDefault="009A35D7" w:rsidP="009A35D7">
      <w:pPr>
        <w:autoSpaceDE w:val="0"/>
        <w:autoSpaceDN w:val="0"/>
        <w:adjustRightInd w:val="0"/>
        <w:ind w:firstLine="720"/>
        <w:jc w:val="both"/>
      </w:pPr>
      <w:r w:rsidRPr="0026328A">
        <w:t>5.3.</w:t>
      </w:r>
      <w:r w:rsidRPr="0026328A">
        <w:tab/>
        <w:t xml:space="preserve">Текущий контроль за регистрацией входящей и исходящей корреспонденции (заявлений о предоставлении </w:t>
      </w:r>
      <w:r w:rsidRPr="0026328A">
        <w:rPr>
          <w:rFonts w:eastAsia="Calibri"/>
        </w:rPr>
        <w:t>муниципальной услуги</w:t>
      </w:r>
      <w:r w:rsidRPr="0026328A">
        <w:t xml:space="preserve">, обращений о представлении информации о порядке предоставления </w:t>
      </w:r>
      <w:r w:rsidRPr="0026328A">
        <w:rPr>
          <w:rFonts w:eastAsia="Calibri"/>
        </w:rPr>
        <w:t>муниципальной услуги</w:t>
      </w:r>
      <w:r w:rsidRPr="0026328A">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9A35D7" w:rsidRPr="0026328A" w:rsidRDefault="009A35D7" w:rsidP="009A35D7">
      <w:pPr>
        <w:widowControl w:val="0"/>
        <w:autoSpaceDE w:val="0"/>
        <w:autoSpaceDN w:val="0"/>
        <w:adjustRightInd w:val="0"/>
        <w:ind w:firstLine="708"/>
        <w:jc w:val="both"/>
      </w:pPr>
      <w:r w:rsidRPr="0026328A">
        <w:t>5.4.</w:t>
      </w:r>
      <w:r w:rsidRPr="0026328A">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A35D7" w:rsidRPr="0026328A" w:rsidRDefault="009A35D7" w:rsidP="009A35D7">
      <w:pPr>
        <w:autoSpaceDE w:val="0"/>
        <w:autoSpaceDN w:val="0"/>
        <w:adjustRightInd w:val="0"/>
        <w:ind w:firstLine="720"/>
        <w:jc w:val="both"/>
      </w:pPr>
      <w:bookmarkStart w:id="13" w:name="Par422"/>
      <w:bookmarkEnd w:id="13"/>
      <w:r w:rsidRPr="0026328A">
        <w:t>5.5.</w:t>
      </w:r>
      <w:r w:rsidRPr="0026328A">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A35D7" w:rsidRPr="0026328A" w:rsidRDefault="009A35D7" w:rsidP="009A35D7">
      <w:pPr>
        <w:autoSpaceDE w:val="0"/>
        <w:autoSpaceDN w:val="0"/>
        <w:adjustRightInd w:val="0"/>
        <w:ind w:firstLine="720"/>
        <w:jc w:val="both"/>
      </w:pPr>
      <w:r w:rsidRPr="0026328A">
        <w:t xml:space="preserve">Специалисты, участвующие в предоставлении </w:t>
      </w:r>
      <w:r w:rsidRPr="0026328A">
        <w:rPr>
          <w:rFonts w:eastAsia="Calibri"/>
        </w:rPr>
        <w:t>муниципальной услуги</w:t>
      </w:r>
      <w:r w:rsidRPr="0026328A">
        <w:t>, несут ответственность за соблюдение сроков и порядка исполнения административных процедур.</w:t>
      </w:r>
    </w:p>
    <w:p w:rsidR="009A35D7" w:rsidRPr="0026328A" w:rsidRDefault="009A35D7" w:rsidP="009A35D7">
      <w:pPr>
        <w:autoSpaceDE w:val="0"/>
        <w:autoSpaceDN w:val="0"/>
        <w:adjustRightInd w:val="0"/>
        <w:ind w:firstLine="720"/>
        <w:jc w:val="both"/>
      </w:pPr>
      <w:r w:rsidRPr="0026328A">
        <w:t>5.6.</w:t>
      </w:r>
      <w:r w:rsidRPr="0026328A">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A35D7" w:rsidRPr="0026328A" w:rsidRDefault="009A35D7" w:rsidP="009A35D7">
      <w:pPr>
        <w:autoSpaceDE w:val="0"/>
        <w:autoSpaceDN w:val="0"/>
        <w:adjustRightInd w:val="0"/>
        <w:ind w:firstLine="720"/>
        <w:jc w:val="both"/>
      </w:pPr>
      <w:r w:rsidRPr="0026328A">
        <w:t>5.7.</w:t>
      </w:r>
      <w:r w:rsidRPr="0026328A">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6328A">
        <w:rPr>
          <w:rFonts w:eastAsia="Calibri"/>
        </w:rPr>
        <w:t>муниципальной услуги</w:t>
      </w:r>
      <w:r w:rsidRPr="0026328A">
        <w:t>, закрепляется в должностном регламенте (или должностной инструкции) сотрудника Администрации.</w:t>
      </w:r>
    </w:p>
    <w:p w:rsidR="009A35D7" w:rsidRPr="0026328A" w:rsidRDefault="009A35D7" w:rsidP="009A35D7">
      <w:pPr>
        <w:pStyle w:val="ConsPlusNormal"/>
        <w:ind w:firstLine="709"/>
        <w:jc w:val="both"/>
        <w:rPr>
          <w:rFonts w:ascii="Times New Roman" w:hAnsi="Times New Roman" w:cs="Times New Roman"/>
          <w:b/>
          <w:sz w:val="24"/>
          <w:szCs w:val="24"/>
        </w:rPr>
      </w:pPr>
      <w:r w:rsidRPr="0026328A">
        <w:rPr>
          <w:rFonts w:ascii="Times New Roman" w:hAnsi="Times New Roman" w:cs="Times New Roman"/>
          <w:sz w:val="24"/>
          <w:szCs w:val="24"/>
        </w:rPr>
        <w:t xml:space="preserve">5.8. Текущий контроль соблюдения специалистами МФЦ последовательности действий, определенных административными процедурами осуществляется директорами </w:t>
      </w:r>
      <w:r w:rsidRPr="0026328A">
        <w:rPr>
          <w:rFonts w:ascii="Times New Roman" w:hAnsi="Times New Roman" w:cs="Times New Roman"/>
          <w:sz w:val="24"/>
          <w:szCs w:val="24"/>
        </w:rPr>
        <w:lastRenderedPageBreak/>
        <w:t>МФЦ.</w:t>
      </w:r>
    </w:p>
    <w:p w:rsidR="009A35D7" w:rsidRPr="0026328A" w:rsidRDefault="009A35D7" w:rsidP="009A35D7">
      <w:pPr>
        <w:pStyle w:val="ConsPlusNormal"/>
        <w:ind w:firstLine="709"/>
        <w:jc w:val="both"/>
        <w:rPr>
          <w:rFonts w:ascii="Times New Roman" w:hAnsi="Times New Roman" w:cs="Times New Roman"/>
          <w:b/>
          <w:sz w:val="24"/>
          <w:szCs w:val="24"/>
        </w:rPr>
      </w:pPr>
      <w:r w:rsidRPr="0026328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35D7" w:rsidRPr="0026328A" w:rsidRDefault="009A35D7" w:rsidP="009A35D7">
      <w:pPr>
        <w:pStyle w:val="ConsPlusNormal"/>
        <w:ind w:firstLine="709"/>
        <w:jc w:val="both"/>
        <w:rPr>
          <w:rFonts w:ascii="Times New Roman" w:hAnsi="Times New Roman" w:cs="Times New Roman"/>
          <w:sz w:val="24"/>
          <w:szCs w:val="24"/>
        </w:rPr>
      </w:pPr>
    </w:p>
    <w:p w:rsidR="009A35D7" w:rsidRPr="0026328A" w:rsidRDefault="009A35D7" w:rsidP="009A35D7">
      <w:pPr>
        <w:widowControl w:val="0"/>
        <w:autoSpaceDE w:val="0"/>
        <w:autoSpaceDN w:val="0"/>
        <w:adjustRightInd w:val="0"/>
        <w:ind w:firstLine="540"/>
        <w:jc w:val="both"/>
        <w:rPr>
          <w:b/>
        </w:rPr>
      </w:pPr>
    </w:p>
    <w:p w:rsidR="009A35D7" w:rsidRPr="009A35D7" w:rsidRDefault="009A35D7" w:rsidP="009A35D7">
      <w:pPr>
        <w:widowControl w:val="0"/>
        <w:autoSpaceDE w:val="0"/>
        <w:autoSpaceDN w:val="0"/>
        <w:adjustRightInd w:val="0"/>
        <w:jc w:val="center"/>
        <w:outlineLvl w:val="1"/>
        <w:rPr>
          <w:b/>
        </w:rPr>
      </w:pPr>
      <w:bookmarkStart w:id="14" w:name="Par491"/>
      <w:bookmarkEnd w:id="14"/>
      <w:r w:rsidRPr="009A35D7">
        <w:rPr>
          <w:b/>
        </w:rPr>
        <w:t>6. Досудебный (внесудебный) порядок обжалования решений</w:t>
      </w:r>
    </w:p>
    <w:p w:rsidR="009A35D7" w:rsidRPr="009A35D7" w:rsidRDefault="009A35D7" w:rsidP="009A35D7">
      <w:pPr>
        <w:widowControl w:val="0"/>
        <w:autoSpaceDE w:val="0"/>
        <w:autoSpaceDN w:val="0"/>
        <w:adjustRightInd w:val="0"/>
        <w:jc w:val="center"/>
        <w:rPr>
          <w:b/>
        </w:rPr>
      </w:pPr>
      <w:r w:rsidRPr="009A35D7">
        <w:rPr>
          <w:b/>
        </w:rPr>
        <w:t>и действий (бездействия) органа, предоставляющего</w:t>
      </w:r>
    </w:p>
    <w:p w:rsidR="009A35D7" w:rsidRPr="009A35D7" w:rsidRDefault="009A35D7" w:rsidP="009A35D7">
      <w:pPr>
        <w:widowControl w:val="0"/>
        <w:autoSpaceDE w:val="0"/>
        <w:autoSpaceDN w:val="0"/>
        <w:adjustRightInd w:val="0"/>
        <w:jc w:val="center"/>
        <w:rPr>
          <w:b/>
        </w:rPr>
      </w:pPr>
      <w:r w:rsidRPr="009A35D7">
        <w:rPr>
          <w:b/>
        </w:rPr>
        <w:t>муниципальную услугу, а также должностных лиц органа, предоставляющего муниципальную услугу</w:t>
      </w:r>
    </w:p>
    <w:p w:rsidR="009A35D7" w:rsidRPr="009A35D7" w:rsidRDefault="009A35D7" w:rsidP="009A35D7">
      <w:pPr>
        <w:widowControl w:val="0"/>
        <w:autoSpaceDE w:val="0"/>
        <w:autoSpaceDN w:val="0"/>
        <w:adjustRightInd w:val="0"/>
        <w:jc w:val="center"/>
        <w:rPr>
          <w:b/>
        </w:rPr>
      </w:pPr>
    </w:p>
    <w:p w:rsidR="009A35D7" w:rsidRPr="009A35D7" w:rsidRDefault="009A35D7" w:rsidP="009A35D7">
      <w:pPr>
        <w:widowControl w:val="0"/>
        <w:autoSpaceDE w:val="0"/>
        <w:autoSpaceDN w:val="0"/>
        <w:adjustRightInd w:val="0"/>
        <w:ind w:firstLine="540"/>
        <w:jc w:val="both"/>
      </w:pPr>
      <w:bookmarkStart w:id="15" w:name="Par436"/>
      <w:bookmarkEnd w:id="15"/>
      <w:r w:rsidRPr="009A35D7">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A35D7" w:rsidRPr="009A35D7" w:rsidRDefault="009A35D7" w:rsidP="009A35D7">
      <w:pPr>
        <w:autoSpaceDE w:val="0"/>
        <w:autoSpaceDN w:val="0"/>
        <w:adjustRightInd w:val="0"/>
        <w:ind w:firstLine="567"/>
        <w:jc w:val="both"/>
      </w:pPr>
      <w:r w:rsidRPr="009A35D7">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A35D7" w:rsidRPr="009A35D7" w:rsidRDefault="009A35D7" w:rsidP="009A35D7">
      <w:pPr>
        <w:autoSpaceDE w:val="0"/>
        <w:autoSpaceDN w:val="0"/>
        <w:adjustRightInd w:val="0"/>
        <w:ind w:firstLine="567"/>
        <w:jc w:val="both"/>
      </w:pPr>
      <w:r w:rsidRPr="009A35D7">
        <w:t>Заявитель может обратиться с жалобой, в том числе в следующих случаях:</w:t>
      </w:r>
    </w:p>
    <w:p w:rsidR="009A35D7" w:rsidRPr="009A35D7" w:rsidRDefault="009A35D7" w:rsidP="009A35D7">
      <w:pPr>
        <w:autoSpaceDE w:val="0"/>
        <w:autoSpaceDN w:val="0"/>
        <w:adjustRightInd w:val="0"/>
        <w:ind w:firstLine="567"/>
        <w:jc w:val="both"/>
      </w:pPr>
      <w:r w:rsidRPr="009A35D7">
        <w:t>1) нарушение срока регистрации запроса заявителя о предоставлении муниципальной услуги;</w:t>
      </w:r>
    </w:p>
    <w:p w:rsidR="009A35D7" w:rsidRPr="009A35D7" w:rsidRDefault="009A35D7" w:rsidP="009A35D7">
      <w:pPr>
        <w:autoSpaceDE w:val="0"/>
        <w:autoSpaceDN w:val="0"/>
        <w:adjustRightInd w:val="0"/>
        <w:ind w:firstLine="567"/>
        <w:jc w:val="both"/>
      </w:pPr>
      <w:r w:rsidRPr="009A35D7">
        <w:t>2) нарушение срока предоставления муниципальной услуги;</w:t>
      </w:r>
    </w:p>
    <w:p w:rsidR="009A35D7" w:rsidRPr="009A35D7" w:rsidRDefault="009A35D7" w:rsidP="009A35D7">
      <w:pPr>
        <w:autoSpaceDE w:val="0"/>
        <w:autoSpaceDN w:val="0"/>
        <w:adjustRightInd w:val="0"/>
        <w:ind w:firstLine="567"/>
        <w:jc w:val="both"/>
      </w:pPr>
      <w:r w:rsidRPr="009A35D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5D7" w:rsidRPr="009A35D7" w:rsidRDefault="009A35D7" w:rsidP="009A35D7">
      <w:pPr>
        <w:autoSpaceDE w:val="0"/>
        <w:autoSpaceDN w:val="0"/>
        <w:adjustRightInd w:val="0"/>
        <w:ind w:firstLine="567"/>
        <w:jc w:val="both"/>
      </w:pPr>
      <w:r w:rsidRPr="009A35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5D7" w:rsidRPr="009A35D7" w:rsidRDefault="009A35D7" w:rsidP="009A35D7">
      <w:pPr>
        <w:autoSpaceDE w:val="0"/>
        <w:autoSpaceDN w:val="0"/>
        <w:adjustRightInd w:val="0"/>
        <w:ind w:firstLine="567"/>
        <w:jc w:val="both"/>
      </w:pPr>
      <w:r w:rsidRPr="009A35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5D7" w:rsidRPr="009A35D7" w:rsidRDefault="009A35D7" w:rsidP="009A35D7">
      <w:pPr>
        <w:autoSpaceDE w:val="0"/>
        <w:autoSpaceDN w:val="0"/>
        <w:adjustRightInd w:val="0"/>
        <w:ind w:firstLine="567"/>
        <w:jc w:val="both"/>
      </w:pPr>
      <w:r w:rsidRPr="009A35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5D7" w:rsidRPr="009A35D7" w:rsidRDefault="009A35D7" w:rsidP="009A35D7">
      <w:pPr>
        <w:autoSpaceDE w:val="0"/>
        <w:autoSpaceDN w:val="0"/>
        <w:adjustRightInd w:val="0"/>
        <w:ind w:firstLine="567"/>
        <w:jc w:val="both"/>
      </w:pPr>
      <w:r w:rsidRPr="009A35D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5D7" w:rsidRPr="009A35D7" w:rsidRDefault="009A35D7" w:rsidP="009A35D7">
      <w:pPr>
        <w:autoSpaceDE w:val="0"/>
        <w:autoSpaceDN w:val="0"/>
        <w:adjustRightInd w:val="0"/>
        <w:ind w:firstLine="567"/>
        <w:jc w:val="both"/>
      </w:pPr>
      <w:r w:rsidRPr="009A35D7">
        <w:rPr>
          <w:rFonts w:eastAsia="Calibri"/>
        </w:rPr>
        <w:t xml:space="preserve">6.3. </w:t>
      </w:r>
      <w:r w:rsidRPr="009A35D7">
        <w:t>Жалоба подается (в соответствии с координатами, указанными в пункте 1.3. настоящего административного регламента):</w:t>
      </w:r>
    </w:p>
    <w:p w:rsidR="009A35D7" w:rsidRPr="009A35D7" w:rsidRDefault="009A35D7" w:rsidP="009A35D7">
      <w:pPr>
        <w:autoSpaceDE w:val="0"/>
        <w:autoSpaceDN w:val="0"/>
        <w:adjustRightInd w:val="0"/>
        <w:ind w:firstLine="567"/>
        <w:jc w:val="both"/>
      </w:pPr>
      <w:r w:rsidRPr="009A35D7">
        <w:t>1) при личной явке:</w:t>
      </w:r>
    </w:p>
    <w:p w:rsidR="009A35D7" w:rsidRPr="009A35D7" w:rsidRDefault="009A35D7" w:rsidP="009A35D7">
      <w:pPr>
        <w:autoSpaceDE w:val="0"/>
        <w:autoSpaceDN w:val="0"/>
        <w:adjustRightInd w:val="0"/>
        <w:ind w:firstLine="567"/>
        <w:jc w:val="both"/>
      </w:pPr>
      <w:r w:rsidRPr="009A35D7">
        <w:t>- в ОМСУ;</w:t>
      </w:r>
    </w:p>
    <w:p w:rsidR="009A35D7" w:rsidRPr="009A35D7" w:rsidRDefault="009A35D7" w:rsidP="009A35D7">
      <w:pPr>
        <w:autoSpaceDE w:val="0"/>
        <w:autoSpaceDN w:val="0"/>
        <w:adjustRightInd w:val="0"/>
        <w:ind w:firstLine="567"/>
        <w:jc w:val="both"/>
      </w:pPr>
      <w:r w:rsidRPr="009A35D7">
        <w:t>- в филиалы, отделы, удаленные рабочие места ГБУ ЛО «МФЦ»;</w:t>
      </w:r>
    </w:p>
    <w:p w:rsidR="009A35D7" w:rsidRPr="009A35D7" w:rsidRDefault="009A35D7" w:rsidP="009A35D7">
      <w:pPr>
        <w:autoSpaceDE w:val="0"/>
        <w:autoSpaceDN w:val="0"/>
        <w:adjustRightInd w:val="0"/>
        <w:ind w:firstLine="567"/>
        <w:jc w:val="both"/>
      </w:pPr>
      <w:r w:rsidRPr="009A35D7">
        <w:t>2) без личной явки:</w:t>
      </w:r>
    </w:p>
    <w:p w:rsidR="009A35D7" w:rsidRPr="009A35D7" w:rsidRDefault="009A35D7" w:rsidP="009A35D7">
      <w:pPr>
        <w:autoSpaceDE w:val="0"/>
        <w:autoSpaceDN w:val="0"/>
        <w:adjustRightInd w:val="0"/>
        <w:ind w:firstLine="567"/>
        <w:jc w:val="both"/>
      </w:pPr>
      <w:r w:rsidRPr="009A35D7">
        <w:t>- почтовым отправлением в ОМСУ;</w:t>
      </w:r>
    </w:p>
    <w:p w:rsidR="009A35D7" w:rsidRPr="009A35D7" w:rsidRDefault="009A35D7" w:rsidP="009A35D7">
      <w:pPr>
        <w:widowControl w:val="0"/>
        <w:tabs>
          <w:tab w:val="left" w:pos="142"/>
          <w:tab w:val="left" w:pos="284"/>
        </w:tabs>
        <w:autoSpaceDE w:val="0"/>
        <w:autoSpaceDN w:val="0"/>
        <w:adjustRightInd w:val="0"/>
        <w:ind w:firstLine="567"/>
        <w:jc w:val="both"/>
      </w:pPr>
      <w:r w:rsidRPr="009A35D7">
        <w:t>- в электронной форме через личный кабинет заявителя на ПГУ/ ЕПГУ;</w:t>
      </w:r>
    </w:p>
    <w:p w:rsidR="009A35D7" w:rsidRPr="009A35D7" w:rsidRDefault="009A35D7" w:rsidP="009A35D7">
      <w:pPr>
        <w:widowControl w:val="0"/>
        <w:tabs>
          <w:tab w:val="left" w:pos="142"/>
          <w:tab w:val="left" w:pos="284"/>
        </w:tabs>
        <w:autoSpaceDE w:val="0"/>
        <w:autoSpaceDN w:val="0"/>
        <w:adjustRightInd w:val="0"/>
        <w:ind w:firstLine="567"/>
        <w:jc w:val="both"/>
      </w:pPr>
      <w:r w:rsidRPr="009A35D7">
        <w:t>- по электронной почте в ОМСУ.</w:t>
      </w:r>
    </w:p>
    <w:p w:rsidR="009A35D7" w:rsidRPr="009A35D7" w:rsidRDefault="009A35D7" w:rsidP="009A35D7">
      <w:pPr>
        <w:autoSpaceDE w:val="0"/>
        <w:autoSpaceDN w:val="0"/>
        <w:adjustRightInd w:val="0"/>
        <w:ind w:firstLine="567"/>
        <w:jc w:val="both"/>
      </w:pPr>
      <w:r w:rsidRPr="009A35D7">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w:t>
      </w:r>
      <w:r w:rsidRPr="009A35D7">
        <w:lastRenderedPageBreak/>
        <w:t xml:space="preserve">Федерального закона от </w:t>
      </w:r>
      <w:r w:rsidRPr="009A35D7">
        <w:rPr>
          <w:rFonts w:eastAsia="Calibri"/>
        </w:rPr>
        <w:t>27 июля 2010 г. №</w:t>
      </w:r>
      <w:r w:rsidRPr="009A35D7">
        <w:t xml:space="preserve"> 210-ФЗ «Об организации предоставления государственных и муниципальных услуг».  </w:t>
      </w:r>
    </w:p>
    <w:p w:rsidR="009A35D7" w:rsidRPr="009A35D7" w:rsidRDefault="009A35D7" w:rsidP="009A35D7">
      <w:pPr>
        <w:tabs>
          <w:tab w:val="left" w:pos="142"/>
          <w:tab w:val="left" w:pos="284"/>
        </w:tabs>
        <w:ind w:firstLine="709"/>
        <w:jc w:val="both"/>
      </w:pPr>
      <w:r w:rsidRPr="009A35D7">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A35D7" w:rsidRPr="009A35D7" w:rsidRDefault="009A35D7" w:rsidP="009A35D7">
      <w:pPr>
        <w:tabs>
          <w:tab w:val="left" w:pos="142"/>
          <w:tab w:val="left" w:pos="284"/>
        </w:tabs>
        <w:ind w:firstLine="709"/>
        <w:jc w:val="both"/>
      </w:pPr>
      <w:r w:rsidRPr="009A35D7">
        <w:t>В письменной жалобе в обязательном порядке указывается:</w:t>
      </w:r>
    </w:p>
    <w:p w:rsidR="009A35D7" w:rsidRPr="009A35D7" w:rsidRDefault="009A35D7" w:rsidP="009A35D7">
      <w:pPr>
        <w:tabs>
          <w:tab w:val="left" w:pos="142"/>
          <w:tab w:val="left" w:pos="284"/>
        </w:tabs>
        <w:ind w:firstLine="709"/>
        <w:jc w:val="both"/>
      </w:pPr>
      <w:r w:rsidRPr="009A35D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A35D7" w:rsidRPr="009A35D7" w:rsidRDefault="009A35D7" w:rsidP="009A35D7">
      <w:pPr>
        <w:tabs>
          <w:tab w:val="left" w:pos="142"/>
          <w:tab w:val="left" w:pos="284"/>
        </w:tabs>
        <w:ind w:firstLine="709"/>
        <w:jc w:val="both"/>
      </w:pPr>
      <w:r w:rsidRPr="009A35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5D7" w:rsidRPr="009A35D7" w:rsidRDefault="009A35D7" w:rsidP="009A35D7">
      <w:pPr>
        <w:tabs>
          <w:tab w:val="left" w:pos="142"/>
          <w:tab w:val="left" w:pos="284"/>
        </w:tabs>
        <w:ind w:firstLine="709"/>
        <w:jc w:val="both"/>
      </w:pPr>
      <w:r w:rsidRPr="009A35D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A35D7" w:rsidRPr="009A35D7" w:rsidRDefault="009A35D7" w:rsidP="009A35D7">
      <w:pPr>
        <w:tabs>
          <w:tab w:val="left" w:pos="142"/>
          <w:tab w:val="left" w:pos="284"/>
        </w:tabs>
        <w:ind w:firstLine="709"/>
        <w:jc w:val="both"/>
      </w:pPr>
      <w:r w:rsidRPr="009A35D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35D7" w:rsidRPr="009A35D7" w:rsidRDefault="009A35D7" w:rsidP="009A35D7">
      <w:pPr>
        <w:tabs>
          <w:tab w:val="left" w:pos="142"/>
          <w:tab w:val="left" w:pos="284"/>
        </w:tabs>
        <w:ind w:firstLine="709"/>
        <w:jc w:val="both"/>
      </w:pPr>
      <w:r w:rsidRPr="009A35D7">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35D7" w:rsidRPr="009A35D7" w:rsidRDefault="009A35D7" w:rsidP="009A35D7">
      <w:pPr>
        <w:tabs>
          <w:tab w:val="left" w:pos="142"/>
          <w:tab w:val="left" w:pos="284"/>
        </w:tabs>
        <w:ind w:firstLine="709"/>
        <w:jc w:val="both"/>
      </w:pPr>
      <w:r w:rsidRPr="009A35D7">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A35D7" w:rsidRPr="009A35D7" w:rsidRDefault="009A35D7" w:rsidP="009A35D7">
      <w:pPr>
        <w:tabs>
          <w:tab w:val="left" w:pos="142"/>
          <w:tab w:val="left" w:pos="284"/>
        </w:tabs>
        <w:ind w:firstLine="709"/>
        <w:jc w:val="both"/>
      </w:pPr>
      <w:r w:rsidRPr="009A35D7">
        <w:t xml:space="preserve">6.7. </w:t>
      </w:r>
      <w:bookmarkStart w:id="16" w:name="Par1"/>
      <w:bookmarkEnd w:id="16"/>
      <w:r w:rsidRPr="009A35D7">
        <w:t>По результатам рассмотрения жалобы орган, предоставляющий муниципальную услугу, принимает одно из следующих решений:</w:t>
      </w:r>
    </w:p>
    <w:p w:rsidR="009A35D7" w:rsidRPr="009A35D7" w:rsidRDefault="009A35D7" w:rsidP="009A35D7">
      <w:pPr>
        <w:autoSpaceDE w:val="0"/>
        <w:autoSpaceDN w:val="0"/>
        <w:adjustRightInd w:val="0"/>
        <w:ind w:firstLine="709"/>
        <w:jc w:val="both"/>
      </w:pPr>
      <w:r w:rsidRPr="009A35D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35D7" w:rsidRPr="009A35D7" w:rsidRDefault="009A35D7" w:rsidP="009A35D7">
      <w:pPr>
        <w:autoSpaceDE w:val="0"/>
        <w:autoSpaceDN w:val="0"/>
        <w:adjustRightInd w:val="0"/>
        <w:ind w:firstLine="709"/>
        <w:jc w:val="both"/>
      </w:pPr>
      <w:r w:rsidRPr="009A35D7">
        <w:t>2) отказывает в удовлетворении жалобы.</w:t>
      </w:r>
    </w:p>
    <w:p w:rsidR="009A35D7" w:rsidRPr="009A35D7" w:rsidRDefault="009A35D7" w:rsidP="009A35D7">
      <w:pPr>
        <w:autoSpaceDE w:val="0"/>
        <w:autoSpaceDN w:val="0"/>
        <w:adjustRightInd w:val="0"/>
        <w:ind w:firstLine="709"/>
        <w:jc w:val="both"/>
      </w:pPr>
      <w:r w:rsidRPr="009A35D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5D7" w:rsidRPr="009A35D7" w:rsidRDefault="009A35D7" w:rsidP="009A35D7">
      <w:pPr>
        <w:autoSpaceDE w:val="0"/>
        <w:autoSpaceDN w:val="0"/>
        <w:adjustRightInd w:val="0"/>
        <w:ind w:firstLine="709"/>
        <w:jc w:val="both"/>
      </w:pPr>
      <w:r w:rsidRPr="009A35D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jc w:val="right"/>
      </w:pPr>
      <w:r w:rsidRPr="009A35D7">
        <w:br w:type="page"/>
      </w:r>
      <w:r w:rsidRPr="009A35D7">
        <w:lastRenderedPageBreak/>
        <w:t>Приложение 1</w:t>
      </w:r>
    </w:p>
    <w:p w:rsidR="009A35D7" w:rsidRPr="009A35D7" w:rsidRDefault="009A35D7" w:rsidP="009A35D7">
      <w:pPr>
        <w:widowControl w:val="0"/>
        <w:autoSpaceDE w:val="0"/>
        <w:autoSpaceDN w:val="0"/>
        <w:adjustRightInd w:val="0"/>
        <w:jc w:val="right"/>
      </w:pPr>
      <w:r w:rsidRPr="009A35D7">
        <w:t>к Административному регламенту</w:t>
      </w: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r w:rsidRPr="009A35D7">
        <w:t>Местонахождение Администрации:</w:t>
      </w:r>
    </w:p>
    <w:p w:rsidR="009A35D7" w:rsidRPr="009A35D7" w:rsidRDefault="009A35D7" w:rsidP="009A35D7">
      <w:pPr>
        <w:widowControl w:val="0"/>
        <w:autoSpaceDE w:val="0"/>
        <w:autoSpaceDN w:val="0"/>
        <w:adjustRightInd w:val="0"/>
        <w:ind w:firstLine="540"/>
        <w:jc w:val="both"/>
      </w:pPr>
      <w:r w:rsidRPr="009A35D7">
        <w:t>188370, Ленинградская область, Гатчинский район, п. Елизаветино, ул. Парковая, д. 17.</w:t>
      </w:r>
    </w:p>
    <w:p w:rsidR="009A35D7" w:rsidRPr="009A35D7" w:rsidRDefault="009A35D7" w:rsidP="009A35D7">
      <w:pPr>
        <w:widowControl w:val="0"/>
        <w:autoSpaceDE w:val="0"/>
        <w:autoSpaceDN w:val="0"/>
        <w:adjustRightInd w:val="0"/>
        <w:ind w:firstLine="540"/>
        <w:jc w:val="both"/>
      </w:pPr>
      <w:r w:rsidRPr="009A35D7">
        <w:t xml:space="preserve">Адрес электронной почты: </w:t>
      </w:r>
      <w:r w:rsidRPr="009A35D7">
        <w:rPr>
          <w:lang w:val="en-US"/>
        </w:rPr>
        <w:t>elizavetinskoe</w:t>
      </w:r>
      <w:r w:rsidRPr="009A35D7">
        <w:t>@</w:t>
      </w:r>
      <w:r w:rsidRPr="009A35D7">
        <w:rPr>
          <w:lang w:val="en-US"/>
        </w:rPr>
        <w:t>mail</w:t>
      </w:r>
      <w:r w:rsidRPr="009A35D7">
        <w:t>.</w:t>
      </w:r>
      <w:r w:rsidRPr="009A35D7">
        <w:rPr>
          <w:lang w:val="en-US"/>
        </w:rPr>
        <w:t>ru</w:t>
      </w:r>
      <w:r w:rsidRPr="009A35D7">
        <w:rPr>
          <w:b/>
        </w:rPr>
        <w:t xml:space="preserve">                      </w:t>
      </w: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r w:rsidRPr="009A35D7">
        <w:t>График работы администрации Елизаветинского сельского поселения:</w:t>
      </w:r>
    </w:p>
    <w:p w:rsidR="009A35D7" w:rsidRPr="009A35D7" w:rsidRDefault="009A35D7" w:rsidP="009A35D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A35D7" w:rsidRPr="009A35D7" w:rsidTr="007A616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A35D7" w:rsidRPr="009A35D7" w:rsidRDefault="009A35D7" w:rsidP="007A6167">
            <w:pPr>
              <w:widowControl w:val="0"/>
              <w:autoSpaceDE w:val="0"/>
              <w:autoSpaceDN w:val="0"/>
              <w:adjustRightInd w:val="0"/>
              <w:jc w:val="center"/>
            </w:pPr>
            <w:r w:rsidRPr="009A35D7">
              <w:t xml:space="preserve">Дни недели, время работы Администрации </w:t>
            </w:r>
          </w:p>
        </w:tc>
      </w:tr>
      <w:tr w:rsidR="009A35D7" w:rsidRPr="009A35D7" w:rsidTr="007A616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A35D7" w:rsidRPr="009A35D7" w:rsidRDefault="009A35D7" w:rsidP="007A6167">
            <w:pPr>
              <w:widowControl w:val="0"/>
              <w:autoSpaceDE w:val="0"/>
              <w:autoSpaceDN w:val="0"/>
              <w:adjustRightInd w:val="0"/>
              <w:jc w:val="center"/>
            </w:pPr>
            <w:r w:rsidRPr="009A35D7">
              <w:t>Дни недели</w:t>
            </w:r>
          </w:p>
        </w:tc>
        <w:tc>
          <w:tcPr>
            <w:tcW w:w="4876" w:type="dxa"/>
            <w:tcBorders>
              <w:top w:val="single" w:sz="4" w:space="0" w:color="auto"/>
              <w:left w:val="single" w:sz="4" w:space="0" w:color="auto"/>
              <w:bottom w:val="single" w:sz="4" w:space="0" w:color="auto"/>
              <w:right w:val="single" w:sz="4" w:space="0" w:color="auto"/>
            </w:tcBorders>
          </w:tcPr>
          <w:p w:rsidR="009A35D7" w:rsidRPr="009A35D7" w:rsidRDefault="009A35D7" w:rsidP="007A6167">
            <w:pPr>
              <w:widowControl w:val="0"/>
              <w:autoSpaceDE w:val="0"/>
              <w:autoSpaceDN w:val="0"/>
              <w:adjustRightInd w:val="0"/>
              <w:jc w:val="center"/>
            </w:pPr>
            <w:r w:rsidRPr="009A35D7">
              <w:t>Время</w:t>
            </w:r>
          </w:p>
        </w:tc>
      </w:tr>
      <w:tr w:rsidR="009A35D7" w:rsidRPr="009A35D7" w:rsidTr="007A6167">
        <w:trPr>
          <w:tblCellSpacing w:w="5" w:type="nil"/>
        </w:trPr>
        <w:tc>
          <w:tcPr>
            <w:tcW w:w="4649" w:type="dxa"/>
            <w:tcBorders>
              <w:top w:val="single" w:sz="4" w:space="0" w:color="auto"/>
              <w:left w:val="single" w:sz="4" w:space="0" w:color="auto"/>
              <w:right w:val="single" w:sz="4" w:space="0" w:color="auto"/>
            </w:tcBorders>
          </w:tcPr>
          <w:p w:rsidR="009A35D7" w:rsidRPr="009A35D7" w:rsidRDefault="009A35D7" w:rsidP="007A6167">
            <w:pPr>
              <w:widowControl w:val="0"/>
              <w:autoSpaceDE w:val="0"/>
              <w:autoSpaceDN w:val="0"/>
              <w:adjustRightInd w:val="0"/>
            </w:pPr>
            <w:r w:rsidRPr="009A35D7">
              <w:t>Понедельник</w:t>
            </w:r>
          </w:p>
        </w:tc>
        <w:tc>
          <w:tcPr>
            <w:tcW w:w="4876" w:type="dxa"/>
            <w:tcBorders>
              <w:top w:val="single" w:sz="4" w:space="0" w:color="auto"/>
              <w:left w:val="single" w:sz="4" w:space="0" w:color="auto"/>
              <w:right w:val="single" w:sz="4" w:space="0" w:color="auto"/>
            </w:tcBorders>
          </w:tcPr>
          <w:p w:rsidR="009A35D7" w:rsidRPr="009A35D7" w:rsidRDefault="009A35D7" w:rsidP="007A6167">
            <w:pPr>
              <w:widowControl w:val="0"/>
              <w:autoSpaceDE w:val="0"/>
              <w:autoSpaceDN w:val="0"/>
              <w:adjustRightInd w:val="0"/>
            </w:pPr>
            <w:r w:rsidRPr="009A35D7">
              <w:t>с 9.00 до 18.00,</w:t>
            </w:r>
          </w:p>
        </w:tc>
      </w:tr>
      <w:tr w:rsidR="009A35D7" w:rsidRPr="009A35D7" w:rsidTr="007A6167">
        <w:trPr>
          <w:tblCellSpacing w:w="5" w:type="nil"/>
        </w:trPr>
        <w:tc>
          <w:tcPr>
            <w:tcW w:w="4649" w:type="dxa"/>
            <w:tcBorders>
              <w:left w:val="single" w:sz="4" w:space="0" w:color="auto"/>
              <w:right w:val="single" w:sz="4" w:space="0" w:color="auto"/>
            </w:tcBorders>
          </w:tcPr>
          <w:p w:rsidR="009A35D7" w:rsidRPr="009A35D7" w:rsidRDefault="009A35D7" w:rsidP="007A6167">
            <w:pPr>
              <w:widowControl w:val="0"/>
              <w:autoSpaceDE w:val="0"/>
              <w:autoSpaceDN w:val="0"/>
              <w:adjustRightInd w:val="0"/>
            </w:pPr>
            <w:r w:rsidRPr="009A35D7">
              <w:t>Вторник – приемный день</w:t>
            </w:r>
          </w:p>
        </w:tc>
        <w:tc>
          <w:tcPr>
            <w:tcW w:w="4876" w:type="dxa"/>
            <w:tcBorders>
              <w:left w:val="single" w:sz="4" w:space="0" w:color="auto"/>
              <w:right w:val="single" w:sz="4" w:space="0" w:color="auto"/>
            </w:tcBorders>
          </w:tcPr>
          <w:p w:rsidR="009A35D7" w:rsidRPr="009A35D7" w:rsidRDefault="009A35D7" w:rsidP="007A6167">
            <w:pPr>
              <w:widowControl w:val="0"/>
              <w:autoSpaceDE w:val="0"/>
              <w:autoSpaceDN w:val="0"/>
              <w:adjustRightInd w:val="0"/>
            </w:pPr>
            <w:r w:rsidRPr="009A35D7">
              <w:t>с 9.00 до 18.00,</w:t>
            </w:r>
          </w:p>
        </w:tc>
      </w:tr>
      <w:tr w:rsidR="009A35D7" w:rsidRPr="009A35D7" w:rsidTr="007A6167">
        <w:trPr>
          <w:tblCellSpacing w:w="5" w:type="nil"/>
        </w:trPr>
        <w:tc>
          <w:tcPr>
            <w:tcW w:w="4649" w:type="dxa"/>
            <w:tcBorders>
              <w:left w:val="single" w:sz="4" w:space="0" w:color="auto"/>
              <w:right w:val="single" w:sz="4" w:space="0" w:color="auto"/>
            </w:tcBorders>
          </w:tcPr>
          <w:p w:rsidR="009A35D7" w:rsidRPr="009A35D7" w:rsidRDefault="009A35D7" w:rsidP="007A6167">
            <w:pPr>
              <w:widowControl w:val="0"/>
              <w:autoSpaceDE w:val="0"/>
              <w:autoSpaceDN w:val="0"/>
              <w:adjustRightInd w:val="0"/>
            </w:pPr>
            <w:r w:rsidRPr="009A35D7">
              <w:t>Среда</w:t>
            </w:r>
          </w:p>
        </w:tc>
        <w:tc>
          <w:tcPr>
            <w:tcW w:w="4876" w:type="dxa"/>
            <w:tcBorders>
              <w:left w:val="single" w:sz="4" w:space="0" w:color="auto"/>
              <w:right w:val="single" w:sz="4" w:space="0" w:color="auto"/>
            </w:tcBorders>
          </w:tcPr>
          <w:p w:rsidR="009A35D7" w:rsidRPr="009A35D7" w:rsidRDefault="009A35D7" w:rsidP="007A6167">
            <w:pPr>
              <w:widowControl w:val="0"/>
              <w:autoSpaceDE w:val="0"/>
              <w:autoSpaceDN w:val="0"/>
              <w:adjustRightInd w:val="0"/>
              <w:jc w:val="both"/>
            </w:pPr>
            <w:r w:rsidRPr="009A35D7">
              <w:t>с 9.00 до 18.00,</w:t>
            </w:r>
          </w:p>
        </w:tc>
      </w:tr>
      <w:tr w:rsidR="009A35D7" w:rsidRPr="00C7166B" w:rsidTr="007A6167">
        <w:trPr>
          <w:tblCellSpacing w:w="5" w:type="nil"/>
        </w:trPr>
        <w:tc>
          <w:tcPr>
            <w:tcW w:w="4649" w:type="dxa"/>
            <w:tcBorders>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Четверг</w:t>
            </w:r>
          </w:p>
        </w:tc>
        <w:tc>
          <w:tcPr>
            <w:tcW w:w="4876" w:type="dxa"/>
            <w:tcBorders>
              <w:left w:val="single" w:sz="4" w:space="0" w:color="auto"/>
              <w:right w:val="single" w:sz="4" w:space="0" w:color="auto"/>
            </w:tcBorders>
          </w:tcPr>
          <w:p w:rsidR="009A35D7" w:rsidRPr="00C7166B" w:rsidRDefault="009A35D7" w:rsidP="007A6167">
            <w:pPr>
              <w:widowControl w:val="0"/>
              <w:autoSpaceDE w:val="0"/>
              <w:autoSpaceDN w:val="0"/>
              <w:adjustRightInd w:val="0"/>
              <w:jc w:val="both"/>
              <w:rPr>
                <w:sz w:val="28"/>
                <w:szCs w:val="28"/>
              </w:rPr>
            </w:pPr>
            <w:r>
              <w:rPr>
                <w:sz w:val="28"/>
                <w:szCs w:val="28"/>
              </w:rPr>
              <w:t>с 9.00 до 18</w:t>
            </w:r>
            <w:r w:rsidRPr="00C7166B">
              <w:rPr>
                <w:sz w:val="28"/>
                <w:szCs w:val="28"/>
              </w:rPr>
              <w:t>.00,</w:t>
            </w:r>
          </w:p>
        </w:tc>
      </w:tr>
      <w:tr w:rsidR="009A35D7" w:rsidRPr="00C7166B" w:rsidTr="007A6167">
        <w:trPr>
          <w:tblCellSpacing w:w="5" w:type="nil"/>
        </w:trPr>
        <w:tc>
          <w:tcPr>
            <w:tcW w:w="4649" w:type="dxa"/>
            <w:tcBorders>
              <w:left w:val="single" w:sz="4" w:space="0" w:color="auto"/>
              <w:bottom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Пятница</w:t>
            </w:r>
          </w:p>
        </w:tc>
        <w:tc>
          <w:tcPr>
            <w:tcW w:w="4876" w:type="dxa"/>
            <w:tcBorders>
              <w:left w:val="single" w:sz="4" w:space="0" w:color="auto"/>
              <w:bottom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с 9.00 до 17.00,</w:t>
            </w:r>
          </w:p>
          <w:p w:rsidR="009A35D7" w:rsidRPr="00C7166B" w:rsidRDefault="009A35D7" w:rsidP="007A6167">
            <w:pPr>
              <w:widowControl w:val="0"/>
              <w:autoSpaceDE w:val="0"/>
              <w:autoSpaceDN w:val="0"/>
              <w:adjustRightInd w:val="0"/>
              <w:rPr>
                <w:sz w:val="28"/>
                <w:szCs w:val="28"/>
              </w:rPr>
            </w:pPr>
            <w:r w:rsidRPr="00C7166B">
              <w:rPr>
                <w:sz w:val="28"/>
                <w:szCs w:val="28"/>
              </w:rPr>
              <w:t>перерыв с 13.00 до 14.00</w:t>
            </w:r>
          </w:p>
        </w:tc>
      </w:tr>
    </w:tbl>
    <w:p w:rsidR="009A35D7" w:rsidRPr="00C7166B" w:rsidRDefault="009A35D7" w:rsidP="009A35D7">
      <w:pPr>
        <w:widowControl w:val="0"/>
        <w:autoSpaceDE w:val="0"/>
        <w:autoSpaceDN w:val="0"/>
        <w:adjustRightInd w:val="0"/>
        <w:jc w:val="both"/>
        <w:rPr>
          <w:sz w:val="28"/>
          <w:szCs w:val="28"/>
        </w:rPr>
      </w:pPr>
    </w:p>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 xml:space="preserve">График работы специалиста </w:t>
      </w:r>
      <w:r>
        <w:rPr>
          <w:sz w:val="28"/>
          <w:szCs w:val="28"/>
        </w:rPr>
        <w:t>А</w:t>
      </w:r>
      <w:r w:rsidRPr="00C7166B">
        <w:rPr>
          <w:sz w:val="28"/>
          <w:szCs w:val="28"/>
        </w:rPr>
        <w:t>дминистрации</w:t>
      </w:r>
      <w:r>
        <w:rPr>
          <w:sz w:val="28"/>
          <w:szCs w:val="28"/>
        </w:rPr>
        <w:t xml:space="preserve"> Елизаветинского</w:t>
      </w:r>
      <w:r w:rsidRPr="00C7166B">
        <w:rPr>
          <w:sz w:val="28"/>
          <w:szCs w:val="28"/>
        </w:rPr>
        <w:t xml:space="preserve"> сельского поселения:</w:t>
      </w:r>
    </w:p>
    <w:p w:rsidR="009A35D7" w:rsidRPr="00C7166B" w:rsidRDefault="009A35D7" w:rsidP="009A35D7">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A35D7" w:rsidRPr="00C7166B" w:rsidTr="007A616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A35D7" w:rsidRPr="00C7166B" w:rsidRDefault="009A35D7" w:rsidP="007A6167">
            <w:pPr>
              <w:widowControl w:val="0"/>
              <w:autoSpaceDE w:val="0"/>
              <w:autoSpaceDN w:val="0"/>
              <w:adjustRightInd w:val="0"/>
              <w:jc w:val="center"/>
              <w:rPr>
                <w:sz w:val="28"/>
                <w:szCs w:val="28"/>
              </w:rPr>
            </w:pPr>
            <w:r w:rsidRPr="00C7166B">
              <w:rPr>
                <w:sz w:val="28"/>
                <w:szCs w:val="28"/>
              </w:rPr>
              <w:t xml:space="preserve">Дни недели, время работы </w:t>
            </w:r>
            <w:r>
              <w:rPr>
                <w:sz w:val="28"/>
                <w:szCs w:val="28"/>
              </w:rPr>
              <w:t>специалиста А</w:t>
            </w:r>
            <w:r w:rsidRPr="00C7166B">
              <w:rPr>
                <w:sz w:val="28"/>
                <w:szCs w:val="28"/>
              </w:rPr>
              <w:t>дминистрации</w:t>
            </w:r>
          </w:p>
        </w:tc>
      </w:tr>
      <w:tr w:rsidR="009A35D7" w:rsidRPr="00C7166B" w:rsidTr="007A616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A35D7" w:rsidRPr="00C7166B" w:rsidRDefault="009A35D7" w:rsidP="007A6167">
            <w:pPr>
              <w:widowControl w:val="0"/>
              <w:autoSpaceDE w:val="0"/>
              <w:autoSpaceDN w:val="0"/>
              <w:adjustRightInd w:val="0"/>
              <w:jc w:val="center"/>
              <w:rPr>
                <w:sz w:val="28"/>
                <w:szCs w:val="28"/>
              </w:rPr>
            </w:pPr>
            <w:r w:rsidRPr="00C7166B">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A35D7" w:rsidRPr="00C7166B" w:rsidRDefault="009A35D7" w:rsidP="007A6167">
            <w:pPr>
              <w:widowControl w:val="0"/>
              <w:autoSpaceDE w:val="0"/>
              <w:autoSpaceDN w:val="0"/>
              <w:adjustRightInd w:val="0"/>
              <w:jc w:val="center"/>
              <w:rPr>
                <w:sz w:val="28"/>
                <w:szCs w:val="28"/>
              </w:rPr>
            </w:pPr>
            <w:r w:rsidRPr="00C7166B">
              <w:rPr>
                <w:sz w:val="28"/>
                <w:szCs w:val="28"/>
              </w:rPr>
              <w:t>Время</w:t>
            </w:r>
          </w:p>
        </w:tc>
      </w:tr>
      <w:tr w:rsidR="009A35D7" w:rsidRPr="00C7166B" w:rsidTr="007A6167">
        <w:trPr>
          <w:tblCellSpacing w:w="5" w:type="nil"/>
        </w:trPr>
        <w:tc>
          <w:tcPr>
            <w:tcW w:w="4649" w:type="dxa"/>
            <w:tcBorders>
              <w:top w:val="single" w:sz="4" w:space="0" w:color="auto"/>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Понедельник</w:t>
            </w:r>
          </w:p>
        </w:tc>
        <w:tc>
          <w:tcPr>
            <w:tcW w:w="4932" w:type="dxa"/>
            <w:tcBorders>
              <w:top w:val="single" w:sz="4" w:space="0" w:color="auto"/>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Pr>
                <w:sz w:val="28"/>
                <w:szCs w:val="28"/>
              </w:rPr>
              <w:t>с 9.00 до 18</w:t>
            </w:r>
            <w:r w:rsidRPr="00C7166B">
              <w:rPr>
                <w:sz w:val="28"/>
                <w:szCs w:val="28"/>
              </w:rPr>
              <w:t>.00,</w:t>
            </w:r>
          </w:p>
        </w:tc>
      </w:tr>
      <w:tr w:rsidR="009A35D7" w:rsidRPr="00C7166B" w:rsidTr="007A6167">
        <w:trPr>
          <w:tblCellSpacing w:w="5" w:type="nil"/>
        </w:trPr>
        <w:tc>
          <w:tcPr>
            <w:tcW w:w="4649" w:type="dxa"/>
            <w:tcBorders>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Вторник – приемный день</w:t>
            </w:r>
          </w:p>
        </w:tc>
        <w:tc>
          <w:tcPr>
            <w:tcW w:w="4932" w:type="dxa"/>
            <w:tcBorders>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с 9.00 до 18.00</w:t>
            </w:r>
          </w:p>
        </w:tc>
      </w:tr>
      <w:tr w:rsidR="009A35D7" w:rsidRPr="00C7166B" w:rsidTr="007A6167">
        <w:trPr>
          <w:tblCellSpacing w:w="5" w:type="nil"/>
        </w:trPr>
        <w:tc>
          <w:tcPr>
            <w:tcW w:w="4649" w:type="dxa"/>
            <w:tcBorders>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Среда</w:t>
            </w:r>
          </w:p>
        </w:tc>
        <w:tc>
          <w:tcPr>
            <w:tcW w:w="4932" w:type="dxa"/>
            <w:tcBorders>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Pr>
                <w:sz w:val="28"/>
                <w:szCs w:val="28"/>
              </w:rPr>
              <w:t>с 9.00 до 18</w:t>
            </w:r>
            <w:r w:rsidRPr="00C7166B">
              <w:rPr>
                <w:sz w:val="28"/>
                <w:szCs w:val="28"/>
              </w:rPr>
              <w:t>.00,</w:t>
            </w:r>
          </w:p>
        </w:tc>
      </w:tr>
      <w:tr w:rsidR="009A35D7" w:rsidRPr="00C7166B" w:rsidTr="007A6167">
        <w:trPr>
          <w:tblCellSpacing w:w="5" w:type="nil"/>
        </w:trPr>
        <w:tc>
          <w:tcPr>
            <w:tcW w:w="4649" w:type="dxa"/>
            <w:tcBorders>
              <w:left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Четверг</w:t>
            </w:r>
          </w:p>
        </w:tc>
        <w:tc>
          <w:tcPr>
            <w:tcW w:w="4932" w:type="dxa"/>
            <w:tcBorders>
              <w:left w:val="single" w:sz="4" w:space="0" w:color="auto"/>
              <w:right w:val="single" w:sz="4" w:space="0" w:color="auto"/>
            </w:tcBorders>
          </w:tcPr>
          <w:p w:rsidR="009A35D7" w:rsidRPr="00C7166B" w:rsidRDefault="009A35D7" w:rsidP="007A6167">
            <w:pPr>
              <w:widowControl w:val="0"/>
              <w:autoSpaceDE w:val="0"/>
              <w:autoSpaceDN w:val="0"/>
              <w:adjustRightInd w:val="0"/>
              <w:jc w:val="both"/>
              <w:rPr>
                <w:sz w:val="28"/>
                <w:szCs w:val="28"/>
              </w:rPr>
            </w:pPr>
            <w:r>
              <w:rPr>
                <w:sz w:val="28"/>
                <w:szCs w:val="28"/>
              </w:rPr>
              <w:t>с 9.00 до 18</w:t>
            </w:r>
            <w:r w:rsidRPr="00C7166B">
              <w:rPr>
                <w:sz w:val="28"/>
                <w:szCs w:val="28"/>
              </w:rPr>
              <w:t>.00,</w:t>
            </w:r>
          </w:p>
        </w:tc>
      </w:tr>
      <w:tr w:rsidR="009A35D7" w:rsidRPr="00C7166B" w:rsidTr="007A6167">
        <w:trPr>
          <w:tblCellSpacing w:w="5" w:type="nil"/>
        </w:trPr>
        <w:tc>
          <w:tcPr>
            <w:tcW w:w="4649" w:type="dxa"/>
            <w:tcBorders>
              <w:left w:val="single" w:sz="4" w:space="0" w:color="auto"/>
              <w:bottom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Пятница</w:t>
            </w:r>
          </w:p>
        </w:tc>
        <w:tc>
          <w:tcPr>
            <w:tcW w:w="4932" w:type="dxa"/>
            <w:tcBorders>
              <w:left w:val="single" w:sz="4" w:space="0" w:color="auto"/>
              <w:bottom w:val="single" w:sz="4" w:space="0" w:color="auto"/>
              <w:right w:val="single" w:sz="4" w:space="0" w:color="auto"/>
            </w:tcBorders>
          </w:tcPr>
          <w:p w:rsidR="009A35D7" w:rsidRPr="00C7166B" w:rsidRDefault="009A35D7" w:rsidP="007A6167">
            <w:pPr>
              <w:widowControl w:val="0"/>
              <w:autoSpaceDE w:val="0"/>
              <w:autoSpaceDN w:val="0"/>
              <w:adjustRightInd w:val="0"/>
              <w:rPr>
                <w:sz w:val="28"/>
                <w:szCs w:val="28"/>
              </w:rPr>
            </w:pPr>
            <w:r w:rsidRPr="00C7166B">
              <w:rPr>
                <w:sz w:val="28"/>
                <w:szCs w:val="28"/>
              </w:rPr>
              <w:t>с 9.00 до 17.00,</w:t>
            </w:r>
          </w:p>
          <w:p w:rsidR="009A35D7" w:rsidRPr="00C7166B" w:rsidRDefault="009A35D7" w:rsidP="007A6167">
            <w:pPr>
              <w:widowControl w:val="0"/>
              <w:autoSpaceDE w:val="0"/>
              <w:autoSpaceDN w:val="0"/>
              <w:adjustRightInd w:val="0"/>
              <w:rPr>
                <w:sz w:val="28"/>
                <w:szCs w:val="28"/>
              </w:rPr>
            </w:pPr>
            <w:r w:rsidRPr="00C7166B">
              <w:rPr>
                <w:sz w:val="28"/>
                <w:szCs w:val="28"/>
              </w:rPr>
              <w:t>перерыв с 13.00 до 14.00</w:t>
            </w:r>
          </w:p>
        </w:tc>
      </w:tr>
    </w:tbl>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Продолжительность рабочего дня, непосредственно предшествующего нерабочему праздничному дню, уменьшается на один час.</w:t>
      </w:r>
    </w:p>
    <w:p w:rsidR="009A35D7" w:rsidRPr="00C7166B" w:rsidRDefault="009A35D7" w:rsidP="009A35D7">
      <w:pPr>
        <w:widowControl w:val="0"/>
        <w:autoSpaceDE w:val="0"/>
        <w:autoSpaceDN w:val="0"/>
        <w:adjustRightInd w:val="0"/>
        <w:ind w:firstLine="540"/>
        <w:jc w:val="both"/>
        <w:rPr>
          <w:sz w:val="28"/>
          <w:szCs w:val="28"/>
        </w:rPr>
      </w:pPr>
    </w:p>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 xml:space="preserve">Справочные телефоны </w:t>
      </w:r>
      <w:r>
        <w:rPr>
          <w:sz w:val="28"/>
          <w:szCs w:val="28"/>
        </w:rPr>
        <w:t>специалистов А</w:t>
      </w:r>
      <w:r w:rsidRPr="00C7166B">
        <w:rPr>
          <w:sz w:val="28"/>
          <w:szCs w:val="28"/>
        </w:rPr>
        <w:t xml:space="preserve">дминистрации для получения информации, связанной с предоставлением муниципальной услуги: </w:t>
      </w:r>
      <w:r>
        <w:rPr>
          <w:sz w:val="28"/>
          <w:szCs w:val="28"/>
          <w:u w:val="single"/>
        </w:rPr>
        <w:t>8(81371)57 245.</w:t>
      </w:r>
    </w:p>
    <w:p w:rsidR="009A35D7"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Приложение 2</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Pr="00731291" w:rsidRDefault="009A35D7" w:rsidP="009A35D7">
      <w:pPr>
        <w:suppressAutoHyphens/>
        <w:jc w:val="center"/>
        <w:rPr>
          <w:b/>
          <w:bCs/>
          <w:color w:val="1D1B11"/>
          <w:lang w:eastAsia="ar-SA"/>
        </w:rPr>
      </w:pPr>
    </w:p>
    <w:p w:rsidR="009A35D7" w:rsidRPr="001B3837" w:rsidRDefault="009A35D7" w:rsidP="009A35D7">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 xml:space="preserve">Информация о местах нахождения, </w:t>
      </w:r>
    </w:p>
    <w:p w:rsidR="009A35D7" w:rsidRDefault="009A35D7" w:rsidP="009A35D7">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справочных телефонах и адресах электронной почты МФЦ</w:t>
      </w:r>
    </w:p>
    <w:p w:rsidR="009A35D7" w:rsidRDefault="009A35D7" w:rsidP="009A35D7">
      <w:pPr>
        <w:ind w:left="142"/>
        <w:jc w:val="both"/>
        <w:rPr>
          <w:rFonts w:eastAsia="Calibri"/>
          <w:shd w:val="clear" w:color="auto" w:fill="FFFFFF"/>
        </w:rPr>
      </w:pPr>
    </w:p>
    <w:p w:rsidR="009A35D7" w:rsidRDefault="009A35D7" w:rsidP="009A35D7">
      <w:pPr>
        <w:ind w:left="142"/>
        <w:jc w:val="both"/>
        <w:rPr>
          <w:rFonts w:eastAsia="Calibri"/>
          <w:bCs/>
          <w:shd w:val="clear" w:color="auto" w:fill="FFFFFF"/>
          <w:lang w:eastAsia="en-US"/>
        </w:rPr>
      </w:pPr>
      <w:r w:rsidRPr="00094E1E">
        <w:rPr>
          <w:rFonts w:eastAsia="Calibri"/>
          <w:shd w:val="clear" w:color="auto" w:fill="FFFFFF"/>
          <w:lang w:eastAsia="en-US"/>
        </w:rPr>
        <w:t>Телефон единой справочной службы ГБУ ЛО «МФЦ»: 8 (800) 301-47-47</w:t>
      </w:r>
      <w:r w:rsidRPr="00094E1E">
        <w:rPr>
          <w:rFonts w:eastAsia="Calibri"/>
          <w:i/>
          <w:shd w:val="clear" w:color="auto" w:fill="FFFFFF"/>
          <w:lang w:eastAsia="en-US"/>
        </w:rPr>
        <w:t xml:space="preserve"> (на территории России звонок бесплатный), </w:t>
      </w:r>
      <w:r w:rsidRPr="00094E1E">
        <w:rPr>
          <w:rFonts w:eastAsia="Calibri"/>
          <w:shd w:val="clear" w:color="auto" w:fill="FFFFFF"/>
          <w:lang w:eastAsia="en-US"/>
        </w:rPr>
        <w:t xml:space="preserve">адрес электронной почты: </w:t>
      </w:r>
      <w:hyperlink r:id="rId14" w:history="1">
        <w:r w:rsidRPr="00431B49">
          <w:rPr>
            <w:rStyle w:val="afa"/>
            <w:rFonts w:eastAsia="Calibri"/>
            <w:bCs/>
            <w:shd w:val="clear" w:color="auto" w:fill="FFFFFF"/>
            <w:lang w:eastAsia="en-US"/>
          </w:rPr>
          <w:t>info@mfc47.ru</w:t>
        </w:r>
      </w:hyperlink>
      <w:r w:rsidRPr="00094E1E">
        <w:rPr>
          <w:rFonts w:eastAsia="Calibri"/>
          <w:bCs/>
          <w:shd w:val="clear" w:color="auto" w:fill="FFFFFF"/>
          <w:lang w:eastAsia="en-US"/>
        </w:rPr>
        <w:t>.</w:t>
      </w:r>
    </w:p>
    <w:p w:rsidR="009A35D7" w:rsidRPr="00094E1E" w:rsidRDefault="009A35D7" w:rsidP="009A35D7">
      <w:pPr>
        <w:ind w:left="142"/>
        <w:jc w:val="both"/>
        <w:rPr>
          <w:rFonts w:eastAsia="Calibri"/>
          <w:shd w:val="clear" w:color="auto" w:fill="FFFFFF"/>
          <w:lang w:eastAsia="en-US"/>
        </w:rPr>
      </w:pPr>
      <w:r w:rsidRPr="00094E1E">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eastAsia="Calibri"/>
            <w:color w:val="0000FF"/>
            <w:u w:val="single"/>
            <w:shd w:val="clear" w:color="auto" w:fill="FFFFFF"/>
            <w:lang w:val="en-US" w:eastAsia="en-US"/>
          </w:rPr>
          <w:t>www</w:t>
        </w:r>
        <w:r w:rsidRPr="00094E1E">
          <w:rPr>
            <w:rFonts w:eastAsia="Calibri"/>
            <w:color w:val="0000FF"/>
            <w:u w:val="single"/>
            <w:shd w:val="clear" w:color="auto" w:fill="FFFFFF"/>
            <w:lang w:eastAsia="en-US"/>
          </w:rPr>
          <w:t>.</w:t>
        </w:r>
        <w:r w:rsidRPr="00094E1E">
          <w:rPr>
            <w:rFonts w:eastAsia="Calibri"/>
            <w:color w:val="0000FF"/>
            <w:u w:val="single"/>
            <w:shd w:val="clear" w:color="auto" w:fill="FFFFFF"/>
            <w:lang w:val="en-US" w:eastAsia="en-US"/>
          </w:rPr>
          <w:t>mfc</w:t>
        </w:r>
        <w:r w:rsidRPr="00094E1E">
          <w:rPr>
            <w:rFonts w:eastAsia="Calibri"/>
            <w:color w:val="0000FF"/>
            <w:u w:val="single"/>
            <w:shd w:val="clear" w:color="auto" w:fill="FFFFFF"/>
            <w:lang w:eastAsia="en-US"/>
          </w:rPr>
          <w:t>47.</w:t>
        </w:r>
        <w:r w:rsidRPr="00094E1E">
          <w:rPr>
            <w:rFonts w:eastAsia="Calibri"/>
            <w:color w:val="0000FF"/>
            <w:u w:val="single"/>
            <w:shd w:val="clear" w:color="auto" w:fill="FFFFFF"/>
            <w:lang w:val="en-US" w:eastAsia="en-US"/>
          </w:rPr>
          <w:t>ru</w:t>
        </w:r>
      </w:hyperlink>
    </w:p>
    <w:p w:rsidR="009A35D7" w:rsidRPr="00DF0512" w:rsidRDefault="009A35D7" w:rsidP="009A35D7">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A35D7" w:rsidRPr="00DF0512" w:rsidTr="007A6167">
        <w:trPr>
          <w:trHeight w:hRule="exact" w:val="636"/>
        </w:trPr>
        <w:tc>
          <w:tcPr>
            <w:tcW w:w="709" w:type="dxa"/>
            <w:shd w:val="clear" w:color="auto" w:fill="FFFFFF"/>
            <w:vAlign w:val="center"/>
          </w:tcPr>
          <w:p w:rsidR="009A35D7" w:rsidRPr="00DF0512" w:rsidRDefault="009A35D7" w:rsidP="007A616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9A35D7" w:rsidRPr="00DF0512" w:rsidRDefault="009A35D7" w:rsidP="007A6167">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9A35D7" w:rsidRPr="00DF0512" w:rsidRDefault="009A35D7" w:rsidP="007A616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9A35D7" w:rsidRPr="00DF0512" w:rsidRDefault="009A35D7" w:rsidP="007A616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9A35D7" w:rsidRPr="00DF0512" w:rsidRDefault="009A35D7" w:rsidP="007A6167">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9A35D7" w:rsidRPr="00DF0512" w:rsidRDefault="009A35D7" w:rsidP="007A6167">
            <w:pPr>
              <w:widowControl w:val="0"/>
              <w:suppressAutoHyphens/>
              <w:jc w:val="center"/>
              <w:rPr>
                <w:b/>
                <w:bCs/>
                <w:sz w:val="20"/>
                <w:szCs w:val="20"/>
                <w:lang w:eastAsia="ar-SA"/>
              </w:rPr>
            </w:pPr>
            <w:r w:rsidRPr="00DF0512">
              <w:rPr>
                <w:b/>
                <w:bCs/>
                <w:sz w:val="20"/>
                <w:szCs w:val="20"/>
                <w:lang w:eastAsia="ar-SA"/>
              </w:rPr>
              <w:t>Телефон</w:t>
            </w:r>
          </w:p>
          <w:p w:rsidR="009A35D7" w:rsidRPr="00DF0512" w:rsidRDefault="009A35D7" w:rsidP="007A6167">
            <w:pPr>
              <w:widowControl w:val="0"/>
              <w:suppressAutoHyphens/>
              <w:jc w:val="center"/>
              <w:rPr>
                <w:sz w:val="20"/>
                <w:szCs w:val="20"/>
                <w:lang w:eastAsia="ar-SA"/>
              </w:rPr>
            </w:pPr>
          </w:p>
        </w:tc>
      </w:tr>
      <w:tr w:rsidR="009A35D7" w:rsidRPr="00DF0512" w:rsidTr="007A6167">
        <w:trPr>
          <w:trHeight w:hRule="exact" w:val="258"/>
        </w:trPr>
        <w:tc>
          <w:tcPr>
            <w:tcW w:w="10206" w:type="dxa"/>
            <w:gridSpan w:val="5"/>
            <w:shd w:val="clear" w:color="auto" w:fill="FFFFFF"/>
            <w:vAlign w:val="center"/>
          </w:tcPr>
          <w:p w:rsidR="009A35D7" w:rsidRPr="00DF0512" w:rsidRDefault="009A35D7" w:rsidP="007A616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9A35D7" w:rsidRPr="0095355D" w:rsidTr="007A6167">
        <w:trPr>
          <w:trHeight w:hRule="exact" w:val="998"/>
        </w:trPr>
        <w:tc>
          <w:tcPr>
            <w:tcW w:w="709" w:type="dxa"/>
            <w:vMerge w:val="restart"/>
            <w:shd w:val="clear" w:color="auto" w:fill="FFFFFF"/>
            <w:vAlign w:val="center"/>
          </w:tcPr>
          <w:p w:rsidR="009A35D7" w:rsidRPr="0095355D" w:rsidRDefault="009A35D7" w:rsidP="007A616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9A35D7" w:rsidRPr="0095355D" w:rsidRDefault="009A35D7" w:rsidP="007A61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95355D" w:rsidRDefault="009A35D7" w:rsidP="007A616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95355D" w:rsidTr="007A6167">
        <w:trPr>
          <w:trHeight w:hRule="exact" w:val="986"/>
        </w:trPr>
        <w:tc>
          <w:tcPr>
            <w:tcW w:w="709" w:type="dxa"/>
            <w:vMerge/>
            <w:shd w:val="clear" w:color="auto" w:fill="FFFFFF"/>
            <w:vAlign w:val="center"/>
          </w:tcPr>
          <w:p w:rsidR="009A35D7" w:rsidRPr="0095355D" w:rsidRDefault="009A35D7" w:rsidP="007A616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9A35D7" w:rsidRPr="0095355D" w:rsidRDefault="009A35D7" w:rsidP="007A61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95355D" w:rsidRDefault="009A35D7" w:rsidP="007A616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303"/>
        </w:trPr>
        <w:tc>
          <w:tcPr>
            <w:tcW w:w="10206" w:type="dxa"/>
            <w:gridSpan w:val="5"/>
            <w:shd w:val="clear" w:color="auto" w:fill="FFFFFF"/>
            <w:vAlign w:val="center"/>
          </w:tcPr>
          <w:p w:rsidR="009A35D7" w:rsidRPr="00DF0512" w:rsidRDefault="009A35D7" w:rsidP="007A6167">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9A35D7" w:rsidRPr="00DF0512" w:rsidTr="007A6167">
        <w:trPr>
          <w:trHeight w:hRule="exact" w:val="694"/>
        </w:trPr>
        <w:tc>
          <w:tcPr>
            <w:tcW w:w="709" w:type="dxa"/>
            <w:shd w:val="clear" w:color="auto" w:fill="FFFFFF"/>
            <w:vAlign w:val="center"/>
          </w:tcPr>
          <w:p w:rsidR="009A35D7" w:rsidRPr="00DF0512" w:rsidRDefault="009A35D7" w:rsidP="007A616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9A35D7" w:rsidRPr="00DF0512" w:rsidRDefault="009A35D7" w:rsidP="007A6167">
            <w:pPr>
              <w:widowControl w:val="0"/>
              <w:suppressAutoHyphens/>
              <w:jc w:val="center"/>
              <w:rPr>
                <w:b/>
                <w:bCs/>
                <w:sz w:val="20"/>
                <w:szCs w:val="20"/>
                <w:lang w:eastAsia="ar-SA"/>
              </w:rPr>
            </w:pPr>
          </w:p>
        </w:tc>
        <w:tc>
          <w:tcPr>
            <w:tcW w:w="3683" w:type="dxa"/>
            <w:shd w:val="clear" w:color="auto" w:fill="FFFFFF"/>
            <w:vAlign w:val="center"/>
          </w:tcPr>
          <w:p w:rsidR="009A35D7" w:rsidRPr="00DF0512" w:rsidRDefault="009A35D7" w:rsidP="007A6167">
            <w:pPr>
              <w:jc w:val="center"/>
              <w:rPr>
                <w:sz w:val="20"/>
                <w:szCs w:val="20"/>
              </w:rPr>
            </w:pPr>
            <w:r w:rsidRPr="00DF0512">
              <w:rPr>
                <w:sz w:val="20"/>
                <w:szCs w:val="20"/>
              </w:rPr>
              <w:t>188410, Россия, Ленинградская обл., Волосовский район, г.Волосово, усадьба СХТ, д.1 лит. А</w:t>
            </w:r>
          </w:p>
          <w:p w:rsidR="009A35D7" w:rsidRPr="00DF0512" w:rsidRDefault="009A35D7" w:rsidP="007A6167">
            <w:pPr>
              <w:widowControl w:val="0"/>
              <w:suppressAutoHyphens/>
              <w:jc w:val="center"/>
              <w:rPr>
                <w:b/>
                <w:bCs/>
                <w:sz w:val="20"/>
                <w:szCs w:val="20"/>
                <w:lang w:eastAsia="ar-SA"/>
              </w:rPr>
            </w:pP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303"/>
        </w:trPr>
        <w:tc>
          <w:tcPr>
            <w:tcW w:w="10206" w:type="dxa"/>
            <w:gridSpan w:val="5"/>
            <w:shd w:val="clear" w:color="auto" w:fill="FFFFFF"/>
            <w:vAlign w:val="center"/>
          </w:tcPr>
          <w:p w:rsidR="009A35D7" w:rsidRPr="00DF0512" w:rsidRDefault="009A35D7" w:rsidP="007A6167">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9A35D7" w:rsidRPr="00DF0512" w:rsidTr="007A6167">
        <w:trPr>
          <w:trHeight w:hRule="exact" w:val="894"/>
        </w:trPr>
        <w:tc>
          <w:tcPr>
            <w:tcW w:w="709" w:type="dxa"/>
            <w:shd w:val="clear" w:color="auto" w:fill="FFFFFF"/>
            <w:vAlign w:val="center"/>
          </w:tcPr>
          <w:p w:rsidR="009A35D7" w:rsidRPr="00DF0512" w:rsidRDefault="009A35D7" w:rsidP="007A616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9A35D7" w:rsidRPr="00156C93" w:rsidRDefault="009A35D7" w:rsidP="007A6167">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9A35D7" w:rsidRPr="00DF0512" w:rsidRDefault="009A35D7" w:rsidP="007A6167">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9A35D7" w:rsidRPr="006B0B45" w:rsidRDefault="009A35D7" w:rsidP="007A6167">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252"/>
        </w:trPr>
        <w:tc>
          <w:tcPr>
            <w:tcW w:w="10206" w:type="dxa"/>
            <w:gridSpan w:val="5"/>
            <w:shd w:val="clear" w:color="auto" w:fill="FFFFFF"/>
            <w:vAlign w:val="center"/>
          </w:tcPr>
          <w:p w:rsidR="009A35D7" w:rsidRPr="00DF0512" w:rsidRDefault="009A35D7" w:rsidP="007A6167">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9A35D7" w:rsidRPr="00DF0512" w:rsidTr="007A6167">
        <w:trPr>
          <w:trHeight w:hRule="exact" w:val="727"/>
        </w:trPr>
        <w:tc>
          <w:tcPr>
            <w:tcW w:w="709" w:type="dxa"/>
            <w:vMerge w:val="restart"/>
            <w:shd w:val="clear" w:color="auto" w:fill="FFFFFF"/>
            <w:vAlign w:val="center"/>
          </w:tcPr>
          <w:p w:rsidR="009A35D7" w:rsidRPr="00DF0512" w:rsidRDefault="009A35D7" w:rsidP="007A616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9A35D7" w:rsidRPr="00DF0512" w:rsidRDefault="009A35D7" w:rsidP="007A6167">
            <w:pPr>
              <w:widowControl w:val="0"/>
              <w:suppressAutoHyphens/>
              <w:jc w:val="center"/>
              <w:rPr>
                <w:sz w:val="20"/>
                <w:szCs w:val="20"/>
                <w:lang w:eastAsia="ar-SA"/>
              </w:rPr>
            </w:pPr>
          </w:p>
        </w:tc>
        <w:tc>
          <w:tcPr>
            <w:tcW w:w="3683" w:type="dxa"/>
            <w:shd w:val="clear" w:color="auto" w:fill="FFFFFF"/>
            <w:vAlign w:val="center"/>
          </w:tcPr>
          <w:p w:rsidR="009A35D7" w:rsidRPr="00DF0512" w:rsidRDefault="009A35D7" w:rsidP="007A616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9A35D7" w:rsidRPr="00DF0512" w:rsidRDefault="009A35D7" w:rsidP="007A6167">
            <w:pPr>
              <w:widowControl w:val="0"/>
              <w:suppressAutoHyphens/>
              <w:jc w:val="center"/>
              <w:rPr>
                <w:bCs/>
                <w:sz w:val="20"/>
                <w:szCs w:val="20"/>
                <w:lang w:eastAsia="ar-SA"/>
              </w:rPr>
            </w:pPr>
            <w:r w:rsidRPr="00DF0512">
              <w:rPr>
                <w:sz w:val="20"/>
                <w:szCs w:val="20"/>
              </w:rPr>
              <w:t>г. Всеволожск, ул. Пожвинская, д. 4а</w:t>
            </w:r>
          </w:p>
          <w:p w:rsidR="009A35D7" w:rsidRPr="00DF0512" w:rsidRDefault="009A35D7" w:rsidP="007A6167">
            <w:pPr>
              <w:widowControl w:val="0"/>
              <w:suppressAutoHyphens/>
              <w:jc w:val="center"/>
              <w:rPr>
                <w:sz w:val="20"/>
                <w:szCs w:val="20"/>
                <w:lang w:eastAsia="ar-SA"/>
              </w:rPr>
            </w:pP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без перерыва</w:t>
            </w:r>
          </w:p>
          <w:p w:rsidR="009A35D7" w:rsidRPr="00DF0512" w:rsidRDefault="009A35D7" w:rsidP="007A6167">
            <w:pPr>
              <w:jc w:val="center"/>
              <w:rPr>
                <w:rFonts w:eastAsia="Calibri"/>
                <w:sz w:val="20"/>
                <w:szCs w:val="20"/>
              </w:rPr>
            </w:pP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1231"/>
        </w:trPr>
        <w:tc>
          <w:tcPr>
            <w:tcW w:w="709" w:type="dxa"/>
            <w:vMerge/>
            <w:shd w:val="clear" w:color="auto" w:fill="FFFFFF"/>
            <w:vAlign w:val="center"/>
          </w:tcPr>
          <w:p w:rsidR="009A35D7" w:rsidRPr="00DF0512" w:rsidRDefault="009A35D7" w:rsidP="007A6167">
            <w:pPr>
              <w:widowControl w:val="0"/>
              <w:suppressAutoHyphens/>
              <w:jc w:val="center"/>
              <w:rPr>
                <w:sz w:val="20"/>
                <w:szCs w:val="20"/>
                <w:lang w:eastAsia="ar-SA"/>
              </w:rPr>
            </w:pP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9A35D7" w:rsidRPr="00DF0512" w:rsidRDefault="009A35D7" w:rsidP="007A6167">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910"/>
        </w:trPr>
        <w:tc>
          <w:tcPr>
            <w:tcW w:w="709" w:type="dxa"/>
            <w:vMerge/>
            <w:shd w:val="clear" w:color="auto" w:fill="FFFFFF"/>
            <w:vAlign w:val="center"/>
          </w:tcPr>
          <w:p w:rsidR="009A35D7" w:rsidRPr="00DF0512" w:rsidRDefault="009A35D7" w:rsidP="007A6167">
            <w:pPr>
              <w:widowControl w:val="0"/>
              <w:suppressAutoHyphens/>
              <w:jc w:val="center"/>
              <w:rPr>
                <w:sz w:val="20"/>
                <w:szCs w:val="20"/>
                <w:lang w:eastAsia="ar-SA"/>
              </w:rPr>
            </w:pP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9A35D7" w:rsidRPr="00DF0512" w:rsidRDefault="009A35D7" w:rsidP="007A6167">
            <w:pPr>
              <w:widowControl w:val="0"/>
              <w:suppressAutoHyphens/>
              <w:jc w:val="center"/>
              <w:rPr>
                <w:bCs/>
                <w:sz w:val="20"/>
                <w:szCs w:val="20"/>
                <w:lang w:eastAsia="ar-SA"/>
              </w:rPr>
            </w:pPr>
          </w:p>
        </w:tc>
        <w:tc>
          <w:tcPr>
            <w:tcW w:w="3683" w:type="dxa"/>
            <w:shd w:val="clear" w:color="auto" w:fill="FFFFFF"/>
            <w:vAlign w:val="center"/>
          </w:tcPr>
          <w:p w:rsidR="009A35D7" w:rsidRPr="001E2B87" w:rsidRDefault="009A35D7" w:rsidP="007A6167">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9A35D7" w:rsidRPr="00DF0512" w:rsidRDefault="009A35D7" w:rsidP="007A6167">
            <w:pPr>
              <w:widowControl w:val="0"/>
              <w:suppressAutoHyphens/>
              <w:jc w:val="center"/>
              <w:rPr>
                <w:bCs/>
                <w:sz w:val="20"/>
                <w:szCs w:val="20"/>
                <w:lang w:eastAsia="ar-SA"/>
              </w:rPr>
            </w:pP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284"/>
        </w:trPr>
        <w:tc>
          <w:tcPr>
            <w:tcW w:w="10206" w:type="dxa"/>
            <w:gridSpan w:val="5"/>
            <w:shd w:val="clear" w:color="auto" w:fill="FFFFFF"/>
            <w:vAlign w:val="center"/>
          </w:tcPr>
          <w:p w:rsidR="009A35D7" w:rsidRPr="00DF0512" w:rsidRDefault="009A35D7" w:rsidP="007A616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9A35D7" w:rsidRPr="00DF0512" w:rsidTr="007A6167">
        <w:trPr>
          <w:trHeight w:hRule="exact" w:val="706"/>
        </w:trPr>
        <w:tc>
          <w:tcPr>
            <w:tcW w:w="709" w:type="dxa"/>
            <w:vMerge w:val="restart"/>
            <w:shd w:val="clear" w:color="auto" w:fill="FFFFFF"/>
            <w:vAlign w:val="center"/>
          </w:tcPr>
          <w:p w:rsidR="009A35D7" w:rsidRPr="00DF0512" w:rsidRDefault="009A35D7" w:rsidP="007A616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w:t>
            </w:r>
          </w:p>
          <w:p w:rsidR="009A35D7" w:rsidRPr="00156C93" w:rsidRDefault="009A35D7" w:rsidP="007A616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г. Выборг, ул. Вокзальная, д.13</w:t>
            </w:r>
          </w:p>
          <w:p w:rsidR="009A35D7" w:rsidRPr="00DF0512" w:rsidRDefault="009A35D7" w:rsidP="007A6167">
            <w:pPr>
              <w:widowControl w:val="0"/>
              <w:suppressAutoHyphens/>
              <w:jc w:val="center"/>
              <w:rPr>
                <w:sz w:val="20"/>
                <w:szCs w:val="20"/>
                <w:lang w:eastAsia="ar-SA"/>
              </w:rPr>
            </w:pP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735"/>
        </w:trPr>
        <w:tc>
          <w:tcPr>
            <w:tcW w:w="709" w:type="dxa"/>
            <w:vMerge/>
            <w:shd w:val="clear" w:color="auto" w:fill="FFFFFF"/>
            <w:vAlign w:val="center"/>
          </w:tcPr>
          <w:p w:rsidR="009A35D7" w:rsidRPr="00DF0512" w:rsidRDefault="009A35D7" w:rsidP="009A35D7">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7A6167">
            <w:pPr>
              <w:widowControl w:val="0"/>
              <w:suppressAutoHyphens/>
              <w:jc w:val="center"/>
              <w:rPr>
                <w:sz w:val="20"/>
                <w:szCs w:val="20"/>
              </w:rPr>
            </w:pPr>
            <w:r w:rsidRPr="00DF0512">
              <w:rPr>
                <w:sz w:val="20"/>
                <w:szCs w:val="20"/>
              </w:rPr>
              <w:t>Филиал ГБУ ЛО «МФЦ» «Выборгский» - отдел «Рощино»</w:t>
            </w:r>
          </w:p>
          <w:p w:rsidR="009A35D7" w:rsidRPr="00DF0512" w:rsidRDefault="009A35D7" w:rsidP="007A6167">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7A6167">
            <w:pPr>
              <w:widowControl w:val="0"/>
              <w:suppressAutoHyphens/>
              <w:jc w:val="center"/>
              <w:rPr>
                <w:sz w:val="20"/>
                <w:szCs w:val="20"/>
              </w:rPr>
            </w:pPr>
            <w:r w:rsidRPr="00DF0512">
              <w:rPr>
                <w:sz w:val="20"/>
                <w:szCs w:val="20"/>
              </w:rPr>
              <w:t>188681, Россия, Ленинградская область, Выборгский район,</w:t>
            </w:r>
          </w:p>
          <w:p w:rsidR="009A35D7" w:rsidRPr="00DF0512" w:rsidRDefault="009A35D7" w:rsidP="007A6167">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733"/>
        </w:trPr>
        <w:tc>
          <w:tcPr>
            <w:tcW w:w="709" w:type="dxa"/>
            <w:vMerge/>
            <w:shd w:val="clear" w:color="auto" w:fill="FFFFFF"/>
            <w:vAlign w:val="center"/>
          </w:tcPr>
          <w:p w:rsidR="009A35D7" w:rsidRPr="00DF0512" w:rsidRDefault="009A35D7" w:rsidP="009A35D7">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7A61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9A35D7" w:rsidRPr="00DF0512" w:rsidRDefault="009A35D7" w:rsidP="007A616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1002"/>
        </w:trPr>
        <w:tc>
          <w:tcPr>
            <w:tcW w:w="709" w:type="dxa"/>
            <w:vMerge/>
            <w:shd w:val="clear" w:color="auto" w:fill="FFFFFF"/>
            <w:vAlign w:val="center"/>
          </w:tcPr>
          <w:p w:rsidR="009A35D7" w:rsidRPr="00DF0512" w:rsidRDefault="009A35D7" w:rsidP="007A6167">
            <w:pPr>
              <w:widowControl w:val="0"/>
              <w:suppressAutoHyphens/>
              <w:ind w:left="360"/>
              <w:contextualSpacing/>
              <w:jc w:val="center"/>
              <w:rPr>
                <w:sz w:val="20"/>
                <w:szCs w:val="20"/>
                <w:lang w:eastAsia="ar-SA"/>
              </w:rPr>
            </w:pPr>
          </w:p>
        </w:tc>
        <w:tc>
          <w:tcPr>
            <w:tcW w:w="2270" w:type="dxa"/>
            <w:shd w:val="clear" w:color="auto" w:fill="FFFFFF"/>
            <w:vAlign w:val="center"/>
          </w:tcPr>
          <w:p w:rsidR="009A35D7" w:rsidRPr="00DF0512" w:rsidRDefault="009A35D7" w:rsidP="007A61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9A35D7" w:rsidRPr="00DF0512" w:rsidRDefault="009A35D7" w:rsidP="007A6167">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95355D" w:rsidTr="007A6167">
        <w:trPr>
          <w:trHeight w:hRule="exact" w:val="258"/>
        </w:trPr>
        <w:tc>
          <w:tcPr>
            <w:tcW w:w="10206" w:type="dxa"/>
            <w:gridSpan w:val="5"/>
            <w:shd w:val="clear" w:color="auto" w:fill="FFFFFF"/>
            <w:vAlign w:val="center"/>
          </w:tcPr>
          <w:p w:rsidR="009A35D7" w:rsidRPr="0095355D" w:rsidRDefault="009A35D7" w:rsidP="007A61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9A35D7" w:rsidRPr="00DF0512" w:rsidTr="007A6167">
        <w:trPr>
          <w:trHeight w:hRule="exact" w:val="711"/>
        </w:trPr>
        <w:tc>
          <w:tcPr>
            <w:tcW w:w="709" w:type="dxa"/>
            <w:vMerge w:val="restart"/>
            <w:shd w:val="clear" w:color="auto" w:fill="FFFFFF"/>
            <w:vAlign w:val="center"/>
          </w:tcPr>
          <w:p w:rsidR="009A35D7" w:rsidRPr="00DF0512" w:rsidRDefault="009A35D7" w:rsidP="007A616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9A35D7" w:rsidRPr="00644DA4" w:rsidRDefault="009A35D7" w:rsidP="007A616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711"/>
        </w:trPr>
        <w:tc>
          <w:tcPr>
            <w:tcW w:w="709" w:type="dxa"/>
            <w:vMerge/>
            <w:shd w:val="clear" w:color="auto" w:fill="FFFFFF"/>
            <w:vAlign w:val="center"/>
          </w:tcPr>
          <w:p w:rsidR="009A35D7" w:rsidRDefault="009A35D7" w:rsidP="007A6167">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9A35D7" w:rsidRPr="00644DA4" w:rsidRDefault="009A35D7" w:rsidP="007A6167">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711"/>
        </w:trPr>
        <w:tc>
          <w:tcPr>
            <w:tcW w:w="709" w:type="dxa"/>
            <w:vMerge/>
            <w:shd w:val="clear" w:color="auto" w:fill="FFFFFF"/>
            <w:vAlign w:val="center"/>
          </w:tcPr>
          <w:p w:rsidR="009A35D7" w:rsidRDefault="009A35D7" w:rsidP="007A6167">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9A35D7" w:rsidRPr="00644DA4" w:rsidRDefault="009A35D7" w:rsidP="007A6167">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711"/>
        </w:trPr>
        <w:tc>
          <w:tcPr>
            <w:tcW w:w="709" w:type="dxa"/>
            <w:vMerge/>
            <w:shd w:val="clear" w:color="auto" w:fill="FFFFFF"/>
            <w:vAlign w:val="center"/>
          </w:tcPr>
          <w:p w:rsidR="009A35D7" w:rsidRDefault="009A35D7" w:rsidP="007A6167">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9A35D7" w:rsidRPr="00644DA4" w:rsidRDefault="009A35D7" w:rsidP="007A6167">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343"/>
        </w:trPr>
        <w:tc>
          <w:tcPr>
            <w:tcW w:w="10206" w:type="dxa"/>
            <w:gridSpan w:val="5"/>
            <w:shd w:val="clear" w:color="auto" w:fill="FFFFFF"/>
            <w:vAlign w:val="center"/>
          </w:tcPr>
          <w:p w:rsidR="009A35D7" w:rsidRPr="00DF0512" w:rsidRDefault="009A35D7" w:rsidP="007A61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9A35D7" w:rsidRPr="00DF0512" w:rsidTr="007A6167">
        <w:trPr>
          <w:trHeight w:hRule="exact" w:val="794"/>
        </w:trPr>
        <w:tc>
          <w:tcPr>
            <w:tcW w:w="709" w:type="dxa"/>
            <w:shd w:val="clear" w:color="auto" w:fill="FFFFFF"/>
            <w:vAlign w:val="center"/>
          </w:tcPr>
          <w:p w:rsidR="009A35D7" w:rsidRPr="00DF0512" w:rsidRDefault="009A35D7" w:rsidP="007A616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9A35D7" w:rsidRPr="00DF0512" w:rsidRDefault="009A35D7" w:rsidP="007A6167">
            <w:pPr>
              <w:widowControl w:val="0"/>
              <w:suppressAutoHyphens/>
              <w:jc w:val="center"/>
              <w:rPr>
                <w:sz w:val="20"/>
                <w:szCs w:val="20"/>
              </w:rPr>
            </w:pPr>
            <w:r w:rsidRPr="00DF0512">
              <w:rPr>
                <w:sz w:val="20"/>
                <w:szCs w:val="20"/>
              </w:rPr>
              <w:t>Филиал ГБУ ЛО «МФЦ» «Кингисеппский»</w:t>
            </w:r>
          </w:p>
          <w:p w:rsidR="009A35D7" w:rsidRPr="00DF0512" w:rsidRDefault="009A35D7" w:rsidP="007A6167">
            <w:pPr>
              <w:widowControl w:val="0"/>
              <w:suppressAutoHyphens/>
              <w:jc w:val="center"/>
              <w:rPr>
                <w:sz w:val="20"/>
                <w:szCs w:val="20"/>
              </w:rPr>
            </w:pPr>
          </w:p>
        </w:tc>
        <w:tc>
          <w:tcPr>
            <w:tcW w:w="3683" w:type="dxa"/>
            <w:shd w:val="clear" w:color="auto" w:fill="FFFFFF"/>
            <w:vAlign w:val="center"/>
          </w:tcPr>
          <w:p w:rsidR="009A35D7" w:rsidRPr="00DF0512" w:rsidRDefault="009A35D7" w:rsidP="007A6167">
            <w:pPr>
              <w:ind w:firstLine="87"/>
              <w:jc w:val="center"/>
              <w:rPr>
                <w:sz w:val="20"/>
                <w:szCs w:val="20"/>
              </w:rPr>
            </w:pPr>
            <w:r w:rsidRPr="00DF0512">
              <w:rPr>
                <w:sz w:val="20"/>
                <w:szCs w:val="20"/>
              </w:rPr>
              <w:t>188480, Россия, Ленинградская область, Кингисеппский район,  г. Кингисепп,</w:t>
            </w:r>
          </w:p>
          <w:p w:rsidR="009A35D7" w:rsidRPr="00DF0512" w:rsidRDefault="009A35D7" w:rsidP="007A6167">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9A35D7" w:rsidRPr="00DF0512" w:rsidRDefault="009A35D7" w:rsidP="007A6167">
            <w:pPr>
              <w:widowControl w:val="0"/>
              <w:suppressAutoHyphens/>
              <w:rPr>
                <w:bCs/>
                <w:sz w:val="20"/>
                <w:szCs w:val="20"/>
                <w:lang w:eastAsia="ar-SA"/>
              </w:rPr>
            </w:pPr>
            <w:r w:rsidRPr="00DF0512">
              <w:rPr>
                <w:bCs/>
                <w:sz w:val="20"/>
                <w:szCs w:val="20"/>
                <w:lang w:eastAsia="ar-SA"/>
              </w:rPr>
              <w:t xml:space="preserve">        С 9.00 до 21.00</w:t>
            </w:r>
          </w:p>
          <w:p w:rsidR="009A35D7" w:rsidRPr="00DF0512" w:rsidRDefault="009A35D7" w:rsidP="007A6167">
            <w:pPr>
              <w:widowControl w:val="0"/>
              <w:suppressAutoHyphens/>
              <w:jc w:val="center"/>
              <w:rPr>
                <w:bCs/>
                <w:sz w:val="20"/>
                <w:szCs w:val="20"/>
                <w:lang w:eastAsia="ar-SA"/>
              </w:rPr>
            </w:pPr>
            <w:r w:rsidRPr="00DF0512">
              <w:rPr>
                <w:bCs/>
                <w:color w:val="000000"/>
                <w:sz w:val="20"/>
                <w:szCs w:val="20"/>
              </w:rPr>
              <w:t>ежедневно,</w:t>
            </w:r>
          </w:p>
          <w:p w:rsidR="009A35D7" w:rsidRPr="00DF0512" w:rsidRDefault="009A35D7" w:rsidP="007A6167">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95355D" w:rsidTr="007A6167">
        <w:trPr>
          <w:trHeight w:hRule="exact" w:val="312"/>
        </w:trPr>
        <w:tc>
          <w:tcPr>
            <w:tcW w:w="10206" w:type="dxa"/>
            <w:gridSpan w:val="5"/>
            <w:shd w:val="clear" w:color="auto" w:fill="FFFFFF"/>
            <w:vAlign w:val="center"/>
          </w:tcPr>
          <w:p w:rsidR="009A35D7" w:rsidRPr="0095355D" w:rsidRDefault="009A35D7" w:rsidP="007A61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9A35D7" w:rsidRPr="00DF0512" w:rsidTr="007A6167">
        <w:trPr>
          <w:trHeight w:hRule="exact" w:val="822"/>
        </w:trPr>
        <w:tc>
          <w:tcPr>
            <w:tcW w:w="709" w:type="dxa"/>
            <w:shd w:val="clear" w:color="auto" w:fill="FFFFFF"/>
            <w:vAlign w:val="center"/>
          </w:tcPr>
          <w:p w:rsidR="009A35D7" w:rsidRDefault="009A35D7" w:rsidP="007A616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343"/>
        </w:trPr>
        <w:tc>
          <w:tcPr>
            <w:tcW w:w="10206" w:type="dxa"/>
            <w:gridSpan w:val="5"/>
            <w:shd w:val="clear" w:color="auto" w:fill="FFFFFF"/>
            <w:vAlign w:val="center"/>
          </w:tcPr>
          <w:p w:rsidR="009A35D7" w:rsidRPr="00DF0512" w:rsidRDefault="009A35D7" w:rsidP="007A616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7A6167">
        <w:trPr>
          <w:trHeight w:hRule="exact" w:val="782"/>
        </w:trPr>
        <w:tc>
          <w:tcPr>
            <w:tcW w:w="709" w:type="dxa"/>
            <w:vMerge w:val="restart"/>
            <w:shd w:val="clear" w:color="auto" w:fill="FFFFFF"/>
            <w:vAlign w:val="center"/>
          </w:tcPr>
          <w:p w:rsidR="009A35D7" w:rsidRPr="00DF0512" w:rsidRDefault="009A35D7" w:rsidP="007A6167">
            <w:pPr>
              <w:widowControl w:val="0"/>
              <w:suppressAutoHyphens/>
              <w:ind w:left="-10"/>
              <w:contextualSpacing/>
              <w:jc w:val="center"/>
              <w:rPr>
                <w:sz w:val="20"/>
                <w:szCs w:val="20"/>
                <w:lang w:eastAsia="ar-SA"/>
              </w:rPr>
            </w:pPr>
            <w:r>
              <w:rPr>
                <w:sz w:val="20"/>
                <w:szCs w:val="20"/>
                <w:lang w:eastAsia="ar-SA"/>
              </w:rPr>
              <w:t>9</w:t>
            </w:r>
          </w:p>
          <w:p w:rsidR="009A35D7" w:rsidRPr="00DF0512" w:rsidRDefault="009A35D7" w:rsidP="007A6167">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9A35D7" w:rsidRPr="00DF0512" w:rsidRDefault="009A35D7" w:rsidP="007A616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9A35D7" w:rsidRPr="00DF0512" w:rsidRDefault="009A35D7" w:rsidP="007A6167">
            <w:pPr>
              <w:widowControl w:val="0"/>
              <w:suppressAutoHyphens/>
              <w:jc w:val="center"/>
              <w:rPr>
                <w:sz w:val="20"/>
                <w:szCs w:val="20"/>
              </w:rPr>
            </w:pPr>
          </w:p>
        </w:tc>
        <w:tc>
          <w:tcPr>
            <w:tcW w:w="3683" w:type="dxa"/>
            <w:shd w:val="clear" w:color="auto" w:fill="FFFFFF"/>
            <w:vAlign w:val="center"/>
          </w:tcPr>
          <w:p w:rsidR="009A35D7" w:rsidRPr="00D4536C" w:rsidRDefault="009A35D7" w:rsidP="007A616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4536C" w:rsidRDefault="009A35D7" w:rsidP="007A61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994"/>
        </w:trPr>
        <w:tc>
          <w:tcPr>
            <w:tcW w:w="709" w:type="dxa"/>
            <w:vMerge/>
            <w:shd w:val="clear" w:color="auto" w:fill="FFFFFF"/>
            <w:vAlign w:val="center"/>
          </w:tcPr>
          <w:p w:rsidR="009A35D7" w:rsidRDefault="009A35D7" w:rsidP="007A6167">
            <w:pPr>
              <w:widowControl w:val="0"/>
              <w:suppressAutoHyphens/>
              <w:ind w:left="-10"/>
              <w:contextualSpacing/>
              <w:jc w:val="center"/>
              <w:rPr>
                <w:sz w:val="20"/>
                <w:szCs w:val="20"/>
                <w:lang w:eastAsia="ar-SA"/>
              </w:rPr>
            </w:pPr>
          </w:p>
        </w:tc>
        <w:tc>
          <w:tcPr>
            <w:tcW w:w="2270" w:type="dxa"/>
            <w:vMerge/>
            <w:shd w:val="clear" w:color="auto" w:fill="FFFFFF"/>
            <w:vAlign w:val="center"/>
          </w:tcPr>
          <w:p w:rsidR="009A35D7" w:rsidRPr="00DF0512" w:rsidRDefault="009A35D7" w:rsidP="007A6167">
            <w:pPr>
              <w:widowControl w:val="0"/>
              <w:suppressAutoHyphens/>
              <w:jc w:val="center"/>
              <w:rPr>
                <w:sz w:val="20"/>
                <w:szCs w:val="20"/>
              </w:rPr>
            </w:pPr>
          </w:p>
        </w:tc>
        <w:tc>
          <w:tcPr>
            <w:tcW w:w="3683" w:type="dxa"/>
            <w:shd w:val="clear" w:color="auto" w:fill="FFFFFF"/>
            <w:vAlign w:val="center"/>
          </w:tcPr>
          <w:p w:rsidR="009A35D7" w:rsidRPr="00D4536C" w:rsidRDefault="009A35D7" w:rsidP="007A616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9A35D7" w:rsidRPr="00D4536C" w:rsidRDefault="009A35D7" w:rsidP="007A616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1014"/>
        </w:trPr>
        <w:tc>
          <w:tcPr>
            <w:tcW w:w="709" w:type="dxa"/>
            <w:vMerge/>
            <w:shd w:val="clear" w:color="auto" w:fill="FFFFFF"/>
            <w:vAlign w:val="center"/>
          </w:tcPr>
          <w:p w:rsidR="009A35D7" w:rsidRDefault="009A35D7" w:rsidP="007A6167">
            <w:pPr>
              <w:widowControl w:val="0"/>
              <w:suppressAutoHyphens/>
              <w:ind w:left="-10"/>
              <w:contextualSpacing/>
              <w:jc w:val="center"/>
              <w:rPr>
                <w:sz w:val="20"/>
                <w:szCs w:val="20"/>
                <w:lang w:eastAsia="ar-SA"/>
              </w:rPr>
            </w:pP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9A35D7" w:rsidRPr="009473E5" w:rsidRDefault="009A35D7" w:rsidP="007A616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248"/>
        </w:trPr>
        <w:tc>
          <w:tcPr>
            <w:tcW w:w="10206" w:type="dxa"/>
            <w:gridSpan w:val="5"/>
            <w:shd w:val="clear" w:color="auto" w:fill="FFFFFF"/>
            <w:vAlign w:val="center"/>
          </w:tcPr>
          <w:p w:rsidR="009A35D7" w:rsidRPr="00DF0512" w:rsidRDefault="009A35D7" w:rsidP="007A61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9A35D7" w:rsidRPr="00DF0512" w:rsidTr="007A6167">
        <w:trPr>
          <w:trHeight w:hRule="exact" w:val="1024"/>
        </w:trPr>
        <w:tc>
          <w:tcPr>
            <w:tcW w:w="709" w:type="dxa"/>
            <w:shd w:val="clear" w:color="auto" w:fill="FFFFFF"/>
            <w:vAlign w:val="center"/>
          </w:tcPr>
          <w:p w:rsidR="009A35D7" w:rsidRPr="00DF0512" w:rsidRDefault="009A35D7" w:rsidP="007A616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187700, Россия,</w:t>
            </w:r>
          </w:p>
          <w:p w:rsidR="009A35D7" w:rsidRPr="00DF0512" w:rsidRDefault="009A35D7" w:rsidP="007A6167">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397"/>
        </w:trPr>
        <w:tc>
          <w:tcPr>
            <w:tcW w:w="10206" w:type="dxa"/>
            <w:gridSpan w:val="5"/>
            <w:shd w:val="clear" w:color="auto" w:fill="FFFFFF"/>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9A35D7" w:rsidRPr="00DF0512" w:rsidTr="007A6167">
        <w:trPr>
          <w:trHeight w:hRule="exact" w:val="733"/>
        </w:trPr>
        <w:tc>
          <w:tcPr>
            <w:tcW w:w="709" w:type="dxa"/>
            <w:shd w:val="clear" w:color="auto" w:fill="FFFFFF"/>
            <w:vAlign w:val="center"/>
          </w:tcPr>
          <w:p w:rsidR="009A35D7" w:rsidRPr="00DF0512" w:rsidRDefault="009A35D7" w:rsidP="007A6167">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9A35D7" w:rsidRPr="00DF0512" w:rsidRDefault="009A35D7" w:rsidP="007A616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color w:val="000000"/>
                <w:sz w:val="20"/>
                <w:szCs w:val="20"/>
              </w:rPr>
              <w:t>ежедневно,</w:t>
            </w:r>
          </w:p>
          <w:p w:rsidR="009A35D7" w:rsidRPr="00DF0512" w:rsidRDefault="009A35D7" w:rsidP="007A6167">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95355D" w:rsidTr="007A6167">
        <w:trPr>
          <w:trHeight w:hRule="exact" w:val="397"/>
        </w:trPr>
        <w:tc>
          <w:tcPr>
            <w:tcW w:w="10206" w:type="dxa"/>
            <w:gridSpan w:val="5"/>
            <w:shd w:val="clear" w:color="auto" w:fill="FFFFFF"/>
            <w:vAlign w:val="center"/>
          </w:tcPr>
          <w:p w:rsidR="009A35D7" w:rsidRPr="0095355D" w:rsidRDefault="009A35D7" w:rsidP="007A61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9A35D7" w:rsidRPr="00DF0512" w:rsidTr="007A6167">
        <w:trPr>
          <w:trHeight w:hRule="exact" w:val="862"/>
        </w:trPr>
        <w:tc>
          <w:tcPr>
            <w:tcW w:w="709" w:type="dxa"/>
            <w:shd w:val="clear" w:color="auto" w:fill="FFFFFF"/>
            <w:vAlign w:val="center"/>
          </w:tcPr>
          <w:p w:rsidR="009A35D7" w:rsidRDefault="009A35D7" w:rsidP="007A616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9A35D7" w:rsidRPr="00644DA4" w:rsidRDefault="009A35D7" w:rsidP="007A6167">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9A35D7" w:rsidRPr="00644DA4" w:rsidRDefault="009A35D7" w:rsidP="007A616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hRule="exact" w:val="259"/>
        </w:trPr>
        <w:tc>
          <w:tcPr>
            <w:tcW w:w="10206" w:type="dxa"/>
            <w:gridSpan w:val="5"/>
            <w:shd w:val="clear" w:color="auto" w:fill="FFFFFF"/>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9A35D7" w:rsidRPr="00DF0512" w:rsidTr="007A6167">
        <w:trPr>
          <w:trHeight w:hRule="exact" w:val="892"/>
        </w:trPr>
        <w:tc>
          <w:tcPr>
            <w:tcW w:w="709" w:type="dxa"/>
            <w:shd w:val="clear" w:color="auto" w:fill="FFFFFF"/>
            <w:vAlign w:val="center"/>
          </w:tcPr>
          <w:p w:rsidR="009A35D7" w:rsidRPr="00DF0512" w:rsidRDefault="009A35D7" w:rsidP="007A616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9A35D7" w:rsidRPr="00DF0512" w:rsidRDefault="009A35D7" w:rsidP="007A6167">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9A35D7" w:rsidRPr="00DF0512" w:rsidRDefault="009A35D7" w:rsidP="007A616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9A35D7" w:rsidRPr="00DF0512" w:rsidRDefault="009A35D7" w:rsidP="007A616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7A6167">
        <w:trPr>
          <w:trHeight w:val="285"/>
        </w:trPr>
        <w:tc>
          <w:tcPr>
            <w:tcW w:w="10206" w:type="dxa"/>
            <w:gridSpan w:val="5"/>
            <w:shd w:val="clear" w:color="auto" w:fill="FFFFFF"/>
            <w:vAlign w:val="center"/>
          </w:tcPr>
          <w:p w:rsidR="009A35D7" w:rsidRPr="00DF0512" w:rsidRDefault="009A35D7" w:rsidP="007A61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9A35D7" w:rsidRPr="00DF0512" w:rsidTr="007A6167">
        <w:trPr>
          <w:trHeight w:hRule="exact" w:val="918"/>
        </w:trPr>
        <w:tc>
          <w:tcPr>
            <w:tcW w:w="709" w:type="dxa"/>
            <w:vMerge w:val="restart"/>
            <w:shd w:val="clear" w:color="auto" w:fill="FFFFFF"/>
            <w:vAlign w:val="center"/>
          </w:tcPr>
          <w:p w:rsidR="009A35D7" w:rsidRPr="00DF0512" w:rsidRDefault="009A35D7" w:rsidP="007A616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188731, Россия,</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699"/>
        </w:trPr>
        <w:tc>
          <w:tcPr>
            <w:tcW w:w="709" w:type="dxa"/>
            <w:vMerge/>
            <w:shd w:val="clear" w:color="auto" w:fill="FFFFFF"/>
            <w:vAlign w:val="center"/>
          </w:tcPr>
          <w:p w:rsidR="009A35D7" w:rsidRPr="00DF0512" w:rsidRDefault="009A35D7" w:rsidP="009A35D7">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«Приозерск»</w:t>
            </w:r>
          </w:p>
          <w:p w:rsidR="009A35D7" w:rsidRPr="00DF0512" w:rsidRDefault="009A35D7" w:rsidP="007A6167">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359"/>
        </w:trPr>
        <w:tc>
          <w:tcPr>
            <w:tcW w:w="10206" w:type="dxa"/>
            <w:gridSpan w:val="5"/>
            <w:shd w:val="clear" w:color="auto" w:fill="FFFFFF"/>
            <w:vAlign w:val="center"/>
          </w:tcPr>
          <w:p w:rsidR="009A35D7" w:rsidRPr="00DF0512" w:rsidRDefault="009A35D7" w:rsidP="007A61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9A35D7" w:rsidRPr="00DF0512" w:rsidTr="007A6167">
        <w:trPr>
          <w:trHeight w:hRule="exact" w:val="758"/>
        </w:trPr>
        <w:tc>
          <w:tcPr>
            <w:tcW w:w="709" w:type="dxa"/>
            <w:shd w:val="clear" w:color="auto" w:fill="FFFFFF"/>
            <w:vAlign w:val="center"/>
          </w:tcPr>
          <w:p w:rsidR="009A35D7" w:rsidRPr="00DF0512" w:rsidRDefault="009A35D7" w:rsidP="007A6167">
            <w:pPr>
              <w:widowControl w:val="0"/>
              <w:suppressAutoHyphens/>
              <w:contextualSpacing/>
              <w:jc w:val="center"/>
              <w:rPr>
                <w:bCs/>
                <w:sz w:val="20"/>
                <w:szCs w:val="20"/>
                <w:lang w:eastAsia="ar-SA"/>
              </w:rPr>
            </w:pPr>
            <w:r>
              <w:rPr>
                <w:bCs/>
                <w:sz w:val="20"/>
                <w:szCs w:val="20"/>
                <w:lang w:eastAsia="ar-SA"/>
              </w:rPr>
              <w:lastRenderedPageBreak/>
              <w:t>15</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420"/>
        </w:trPr>
        <w:tc>
          <w:tcPr>
            <w:tcW w:w="10206" w:type="dxa"/>
            <w:gridSpan w:val="5"/>
            <w:tcBorders>
              <w:top w:val="nil"/>
            </w:tcBorders>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9A35D7" w:rsidRPr="00DF0512" w:rsidTr="007A6167">
        <w:trPr>
          <w:trHeight w:hRule="exact" w:val="808"/>
        </w:trPr>
        <w:tc>
          <w:tcPr>
            <w:tcW w:w="709" w:type="dxa"/>
            <w:shd w:val="clear" w:color="auto" w:fill="FFFFFF"/>
            <w:vAlign w:val="center"/>
          </w:tcPr>
          <w:p w:rsidR="009A35D7" w:rsidRPr="00DF0512" w:rsidRDefault="009A35D7" w:rsidP="007A616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9A35D7" w:rsidRPr="00DF0512" w:rsidRDefault="009A35D7" w:rsidP="007A6167">
            <w:pPr>
              <w:widowControl w:val="0"/>
              <w:suppressAutoHyphens/>
              <w:jc w:val="center"/>
              <w:rPr>
                <w:sz w:val="20"/>
                <w:szCs w:val="20"/>
              </w:rPr>
            </w:pPr>
            <w:r w:rsidRPr="00DF0512">
              <w:rPr>
                <w:sz w:val="20"/>
                <w:szCs w:val="20"/>
              </w:rPr>
              <w:t xml:space="preserve">188540, Россия, Ленинградская область, </w:t>
            </w:r>
          </w:p>
          <w:p w:rsidR="009A35D7" w:rsidRPr="00DF0512" w:rsidRDefault="009A35D7" w:rsidP="007A616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273"/>
        </w:trPr>
        <w:tc>
          <w:tcPr>
            <w:tcW w:w="10206" w:type="dxa"/>
            <w:gridSpan w:val="5"/>
            <w:shd w:val="clear" w:color="auto" w:fill="FFFFFF"/>
            <w:vAlign w:val="center"/>
          </w:tcPr>
          <w:p w:rsidR="009A35D7" w:rsidRPr="00DF0512" w:rsidRDefault="009A35D7" w:rsidP="007A61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9A35D7" w:rsidRPr="00DF0512" w:rsidTr="007A6167">
        <w:trPr>
          <w:trHeight w:hRule="exact" w:val="720"/>
        </w:trPr>
        <w:tc>
          <w:tcPr>
            <w:tcW w:w="709" w:type="dxa"/>
            <w:shd w:val="clear" w:color="auto" w:fill="FFFFFF"/>
            <w:vAlign w:val="center"/>
          </w:tcPr>
          <w:p w:rsidR="009A35D7" w:rsidRPr="00DF0512" w:rsidRDefault="009A35D7" w:rsidP="007A616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«Тихвинский»</w:t>
            </w:r>
          </w:p>
          <w:p w:rsidR="009A35D7" w:rsidRPr="00DF0512" w:rsidRDefault="009A35D7" w:rsidP="007A6167">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г. Тихвин, 1-й микрорайон, д.2</w:t>
            </w:r>
          </w:p>
          <w:p w:rsidR="009A35D7" w:rsidRPr="00DF0512" w:rsidRDefault="009A35D7" w:rsidP="007A6167">
            <w:pPr>
              <w:widowControl w:val="0"/>
              <w:suppressAutoHyphens/>
              <w:jc w:val="center"/>
              <w:rPr>
                <w:bCs/>
                <w:sz w:val="20"/>
                <w:szCs w:val="20"/>
                <w:lang w:eastAsia="ar-SA"/>
              </w:rPr>
            </w:pP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292"/>
        </w:trPr>
        <w:tc>
          <w:tcPr>
            <w:tcW w:w="10206" w:type="dxa"/>
            <w:gridSpan w:val="5"/>
            <w:shd w:val="clear" w:color="auto" w:fill="FFFFFF"/>
            <w:vAlign w:val="center"/>
          </w:tcPr>
          <w:p w:rsidR="009A35D7" w:rsidRPr="00DF0512" w:rsidRDefault="009A35D7" w:rsidP="007A61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9A35D7" w:rsidRPr="00DF0512" w:rsidTr="007A6167">
        <w:trPr>
          <w:trHeight w:hRule="exact" w:val="694"/>
        </w:trPr>
        <w:tc>
          <w:tcPr>
            <w:tcW w:w="709" w:type="dxa"/>
            <w:shd w:val="clear" w:color="auto" w:fill="auto"/>
            <w:vAlign w:val="center"/>
          </w:tcPr>
          <w:p w:rsidR="009A35D7" w:rsidRPr="00DF0512" w:rsidRDefault="009A35D7" w:rsidP="007A6167">
            <w:pPr>
              <w:suppressAutoHyphens/>
              <w:contextualSpacing/>
              <w:jc w:val="center"/>
              <w:rPr>
                <w:sz w:val="20"/>
                <w:szCs w:val="20"/>
              </w:rPr>
            </w:pPr>
            <w:r>
              <w:rPr>
                <w:sz w:val="20"/>
                <w:szCs w:val="20"/>
              </w:rPr>
              <w:t>18</w:t>
            </w:r>
          </w:p>
        </w:tc>
        <w:tc>
          <w:tcPr>
            <w:tcW w:w="2270" w:type="dxa"/>
            <w:shd w:val="clear" w:color="auto" w:fill="auto"/>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9A35D7" w:rsidRPr="00DF0512" w:rsidRDefault="009A35D7" w:rsidP="007A6167">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7A6167">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7A616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7A6167">
        <w:trPr>
          <w:trHeight w:hRule="exact" w:val="306"/>
        </w:trPr>
        <w:tc>
          <w:tcPr>
            <w:tcW w:w="10206" w:type="dxa"/>
            <w:gridSpan w:val="5"/>
            <w:shd w:val="clear" w:color="auto" w:fill="auto"/>
            <w:vAlign w:val="center"/>
          </w:tcPr>
          <w:p w:rsidR="009A35D7" w:rsidRPr="00DF0512" w:rsidRDefault="009A35D7" w:rsidP="007A616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9A35D7" w:rsidRPr="00DF0512" w:rsidTr="007A6167">
        <w:trPr>
          <w:trHeight w:hRule="exact" w:val="2329"/>
        </w:trPr>
        <w:tc>
          <w:tcPr>
            <w:tcW w:w="709" w:type="dxa"/>
            <w:shd w:val="clear" w:color="auto" w:fill="auto"/>
            <w:vAlign w:val="center"/>
          </w:tcPr>
          <w:p w:rsidR="009A35D7" w:rsidRPr="00DF0512" w:rsidRDefault="009A35D7" w:rsidP="007A6167">
            <w:pPr>
              <w:suppressAutoHyphens/>
              <w:ind w:left="-10"/>
              <w:contextualSpacing/>
              <w:jc w:val="center"/>
              <w:rPr>
                <w:sz w:val="20"/>
                <w:szCs w:val="20"/>
              </w:rPr>
            </w:pPr>
            <w:r>
              <w:rPr>
                <w:sz w:val="20"/>
                <w:szCs w:val="20"/>
              </w:rPr>
              <w:t>19</w:t>
            </w:r>
          </w:p>
        </w:tc>
        <w:tc>
          <w:tcPr>
            <w:tcW w:w="2270" w:type="dxa"/>
            <w:shd w:val="clear" w:color="auto" w:fill="auto"/>
            <w:vAlign w:val="center"/>
          </w:tcPr>
          <w:p w:rsidR="009A35D7" w:rsidRPr="00DF0512" w:rsidRDefault="009A35D7" w:rsidP="007A61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9A35D7" w:rsidRPr="00DF0512" w:rsidRDefault="009A35D7" w:rsidP="007A6167">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9A35D7" w:rsidRPr="00DF0512" w:rsidRDefault="009A35D7" w:rsidP="007A6167">
            <w:pPr>
              <w:shd w:val="clear" w:color="auto" w:fill="FFFFFF"/>
              <w:jc w:val="center"/>
              <w:rPr>
                <w:bCs/>
                <w:i/>
                <w:color w:val="000000"/>
                <w:sz w:val="20"/>
                <w:szCs w:val="20"/>
              </w:rPr>
            </w:pPr>
            <w:r w:rsidRPr="00DF0512">
              <w:rPr>
                <w:bCs/>
                <w:i/>
                <w:color w:val="000000"/>
                <w:sz w:val="20"/>
                <w:szCs w:val="20"/>
              </w:rPr>
              <w:t>Юридический адрес:</w:t>
            </w:r>
          </w:p>
          <w:p w:rsidR="009A35D7" w:rsidRPr="00DF0512" w:rsidRDefault="009A35D7" w:rsidP="007A616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9A35D7" w:rsidRPr="00DF0512" w:rsidRDefault="009A35D7" w:rsidP="007A6167">
            <w:pPr>
              <w:shd w:val="clear" w:color="auto" w:fill="FFFFFF"/>
              <w:jc w:val="center"/>
              <w:rPr>
                <w:color w:val="000000"/>
                <w:sz w:val="20"/>
                <w:szCs w:val="20"/>
              </w:rPr>
            </w:pPr>
            <w:r w:rsidRPr="00DF0512">
              <w:rPr>
                <w:color w:val="000000"/>
                <w:sz w:val="20"/>
                <w:szCs w:val="20"/>
              </w:rPr>
              <w:t>дер. Новосаратовка-центр, д.8</w:t>
            </w:r>
          </w:p>
          <w:p w:rsidR="009A35D7" w:rsidRPr="00DF0512" w:rsidRDefault="009A35D7" w:rsidP="007A6167">
            <w:pPr>
              <w:shd w:val="clear" w:color="auto" w:fill="FFFFFF"/>
              <w:jc w:val="center"/>
              <w:rPr>
                <w:bCs/>
                <w:i/>
                <w:color w:val="000000"/>
                <w:sz w:val="20"/>
                <w:szCs w:val="20"/>
              </w:rPr>
            </w:pPr>
            <w:r w:rsidRPr="00DF0512">
              <w:rPr>
                <w:bCs/>
                <w:i/>
                <w:color w:val="000000"/>
                <w:sz w:val="20"/>
                <w:szCs w:val="20"/>
              </w:rPr>
              <w:t>Почтовый адрес:</w:t>
            </w:r>
          </w:p>
          <w:p w:rsidR="009A35D7" w:rsidRPr="00DF0512" w:rsidRDefault="009A35D7" w:rsidP="007A6167">
            <w:pPr>
              <w:shd w:val="clear" w:color="auto" w:fill="FFFFFF"/>
              <w:jc w:val="center"/>
              <w:rPr>
                <w:color w:val="000000"/>
                <w:sz w:val="20"/>
                <w:szCs w:val="20"/>
              </w:rPr>
            </w:pPr>
            <w:r w:rsidRPr="00DF0512">
              <w:rPr>
                <w:color w:val="000000"/>
                <w:sz w:val="20"/>
                <w:szCs w:val="20"/>
              </w:rPr>
              <w:t xml:space="preserve">191311, г. Санкт-Петербург, </w:t>
            </w:r>
          </w:p>
          <w:p w:rsidR="009A35D7" w:rsidRPr="00DF0512" w:rsidRDefault="009A35D7" w:rsidP="007A6167">
            <w:pPr>
              <w:shd w:val="clear" w:color="auto" w:fill="FFFFFF"/>
              <w:jc w:val="center"/>
              <w:rPr>
                <w:color w:val="000000"/>
                <w:sz w:val="20"/>
                <w:szCs w:val="20"/>
              </w:rPr>
            </w:pPr>
            <w:r w:rsidRPr="00DF0512">
              <w:rPr>
                <w:color w:val="000000"/>
                <w:sz w:val="20"/>
                <w:szCs w:val="20"/>
              </w:rPr>
              <w:t>ул. Смольного, д. 3, лит. А</w:t>
            </w:r>
          </w:p>
          <w:p w:rsidR="009A35D7" w:rsidRPr="00DF0512" w:rsidRDefault="009A35D7" w:rsidP="007A616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9A35D7" w:rsidRPr="00DF0512" w:rsidRDefault="009A35D7" w:rsidP="007A6167">
            <w:pPr>
              <w:shd w:val="clear" w:color="auto" w:fill="FFFFFF"/>
              <w:jc w:val="center"/>
              <w:rPr>
                <w:color w:val="000000"/>
                <w:sz w:val="20"/>
                <w:szCs w:val="20"/>
              </w:rPr>
            </w:pPr>
            <w:r w:rsidRPr="00DF0512">
              <w:rPr>
                <w:color w:val="000000"/>
                <w:sz w:val="20"/>
                <w:szCs w:val="20"/>
              </w:rPr>
              <w:t>191024, г. Санкт-Петербург,  </w:t>
            </w:r>
          </w:p>
          <w:p w:rsidR="009A35D7" w:rsidRPr="00DF0512" w:rsidRDefault="009A35D7" w:rsidP="007A6167">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9A35D7" w:rsidRPr="00DF0512" w:rsidRDefault="009A35D7" w:rsidP="007A61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9A35D7" w:rsidRPr="00DF0512" w:rsidRDefault="009A35D7" w:rsidP="007A61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9A35D7" w:rsidRPr="00DF0512" w:rsidRDefault="009A35D7" w:rsidP="007A61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9A35D7" w:rsidRPr="00DF0512" w:rsidRDefault="009A35D7" w:rsidP="007A61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9A35D7" w:rsidRPr="00DF0512" w:rsidRDefault="009A35D7" w:rsidP="007A61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9A35D7" w:rsidRPr="00DF0512" w:rsidRDefault="009A35D7" w:rsidP="007A6167">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9A35D7" w:rsidRPr="00DF0512" w:rsidRDefault="009A35D7" w:rsidP="007A6167">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9A35D7" w:rsidRPr="00DF0512" w:rsidRDefault="009A35D7" w:rsidP="007A61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7A616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9A35D7" w:rsidRPr="00DF0512" w:rsidRDefault="009A35D7" w:rsidP="009A35D7">
      <w:pPr>
        <w:tabs>
          <w:tab w:val="left" w:pos="142"/>
          <w:tab w:val="left" w:pos="284"/>
        </w:tabs>
        <w:jc w:val="both"/>
      </w:pPr>
    </w:p>
    <w:p w:rsidR="009A35D7" w:rsidRDefault="009A35D7" w:rsidP="009A35D7">
      <w:pPr>
        <w:tabs>
          <w:tab w:val="left" w:pos="142"/>
          <w:tab w:val="left" w:pos="284"/>
        </w:tabs>
        <w:jc w:val="both"/>
      </w:pPr>
    </w:p>
    <w:p w:rsidR="009A35D7" w:rsidRPr="00FE54E6"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bookmarkStart w:id="17" w:name="Par588"/>
      <w:bookmarkEnd w:id="17"/>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3</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ind w:left="3540"/>
        <w:jc w:val="both"/>
        <w:rPr>
          <w:rFonts w:ascii="Courier New" w:hAnsi="Courier New" w:cs="Courier New"/>
          <w:sz w:val="20"/>
          <w:szCs w:val="20"/>
        </w:rPr>
      </w:pPr>
      <w:r>
        <w:rPr>
          <w:rFonts w:ascii="Courier New" w:hAnsi="Courier New" w:cs="Courier New"/>
          <w:sz w:val="20"/>
          <w:szCs w:val="20"/>
        </w:rPr>
        <w:t xml:space="preserve">       В </w:t>
      </w:r>
      <w:r w:rsidRPr="002C234F">
        <w:rPr>
          <w:rFonts w:ascii="Courier New" w:hAnsi="Courier New" w:cs="Courier New"/>
          <w:sz w:val="20"/>
          <w:szCs w:val="20"/>
        </w:rPr>
        <w:t>администраци</w:t>
      </w:r>
      <w:r>
        <w:rPr>
          <w:rFonts w:ascii="Courier New" w:hAnsi="Courier New" w:cs="Courier New"/>
          <w:sz w:val="20"/>
          <w:szCs w:val="20"/>
        </w:rPr>
        <w:t>ю 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от 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(для юридических лиц - полное название</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lastRenderedPageBreak/>
        <w:t xml:space="preserve">                                        в соответствии с учредительными</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документами, юридический и почтовый</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адреса; телефон, фамилия, имя,</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отчество руководителя;</w:t>
      </w:r>
    </w:p>
    <w:p w:rsidR="009A35D7"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для </w:t>
      </w:r>
      <w:r>
        <w:rPr>
          <w:rFonts w:ascii="Courier New" w:hAnsi="Courier New" w:cs="Courier New"/>
          <w:sz w:val="20"/>
          <w:szCs w:val="20"/>
        </w:rPr>
        <w:t xml:space="preserve">физических </w:t>
      </w:r>
      <w:r w:rsidRPr="002C234F">
        <w:rPr>
          <w:rFonts w:ascii="Courier New" w:hAnsi="Courier New" w:cs="Courier New"/>
          <w:sz w:val="20"/>
          <w:szCs w:val="20"/>
        </w:rPr>
        <w:t>лиц -</w:t>
      </w:r>
      <w:r>
        <w:rPr>
          <w:rFonts w:ascii="Courier New" w:hAnsi="Courier New" w:cs="Courier New"/>
          <w:sz w:val="20"/>
          <w:szCs w:val="20"/>
        </w:rPr>
        <w:t xml:space="preserve"> </w:t>
      </w:r>
      <w:r w:rsidRPr="002C234F">
        <w:rPr>
          <w:rFonts w:ascii="Courier New" w:hAnsi="Courier New" w:cs="Courier New"/>
          <w:sz w:val="20"/>
          <w:szCs w:val="20"/>
        </w:rPr>
        <w:t>Ф.И.О. заявителя</w:t>
      </w:r>
    </w:p>
    <w:p w:rsidR="009A35D7" w:rsidRPr="002C234F" w:rsidRDefault="009A35D7" w:rsidP="009A35D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или представителя</w:t>
      </w:r>
      <w:r>
        <w:rPr>
          <w:rFonts w:ascii="Courier New" w:hAnsi="Courier New" w:cs="Courier New"/>
          <w:sz w:val="20"/>
          <w:szCs w:val="20"/>
        </w:rPr>
        <w:t xml:space="preserve"> </w:t>
      </w:r>
      <w:r w:rsidRPr="002C234F">
        <w:rPr>
          <w:rFonts w:ascii="Courier New" w:hAnsi="Courier New" w:cs="Courier New"/>
          <w:sz w:val="20"/>
          <w:szCs w:val="20"/>
        </w:rPr>
        <w:t>заявителя)</w:t>
      </w:r>
    </w:p>
    <w:p w:rsidR="009A35D7" w:rsidRPr="002C234F"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Заявление</w:t>
      </w:r>
    </w:p>
    <w:p w:rsidR="009A35D7" w:rsidRPr="002C234F"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9A35D7" w:rsidRPr="002C234F" w:rsidRDefault="009A35D7" w:rsidP="009A35D7">
      <w:pPr>
        <w:widowControl w:val="0"/>
        <w:autoSpaceDE w:val="0"/>
        <w:autoSpaceDN w:val="0"/>
        <w:rPr>
          <w:rFonts w:ascii="Courier New" w:hAnsi="Courier New" w:cs="Courier New"/>
          <w:sz w:val="20"/>
          <w:szCs w:val="20"/>
        </w:rPr>
      </w:pPr>
      <w:r>
        <w:rPr>
          <w:rFonts w:ascii="Courier New" w:hAnsi="Courier New" w:cs="Courier New"/>
          <w:sz w:val="20"/>
          <w:szCs w:val="20"/>
        </w:rPr>
        <w:t xml:space="preserve">   </w:t>
      </w: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Pr="007A3976" w:rsidRDefault="009A35D7" w:rsidP="009A35D7">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9A35D7" w:rsidRPr="007A3976" w:rsidRDefault="009A35D7" w:rsidP="009A35D7">
      <w:pPr>
        <w:widowControl w:val="0"/>
        <w:autoSpaceDE w:val="0"/>
        <w:autoSpaceDN w:val="0"/>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A35D7" w:rsidRPr="007A3976" w:rsidTr="007A6167">
        <w:tc>
          <w:tcPr>
            <w:tcW w:w="534" w:type="dxa"/>
            <w:tcBorders>
              <w:right w:val="single" w:sz="4" w:space="0" w:color="auto"/>
            </w:tcBorders>
            <w:shd w:val="clear" w:color="auto" w:fill="auto"/>
          </w:tcPr>
          <w:p w:rsidR="009A35D7" w:rsidRPr="007A3976" w:rsidRDefault="009A35D7" w:rsidP="007A6167">
            <w:pPr>
              <w:widowControl w:val="0"/>
              <w:autoSpaceDE w:val="0"/>
              <w:autoSpaceDN w:val="0"/>
              <w:jc w:val="both"/>
              <w:rPr>
                <w:rFonts w:ascii="Courier New" w:hAnsi="Courier New" w:cs="Courier New"/>
                <w:sz w:val="20"/>
                <w:szCs w:val="20"/>
              </w:rPr>
            </w:pPr>
          </w:p>
          <w:p w:rsidR="009A35D7" w:rsidRPr="007A3976" w:rsidRDefault="009A35D7" w:rsidP="007A6167">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7A6167">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9A35D7" w:rsidRPr="007A3976" w:rsidTr="007A6167">
        <w:tc>
          <w:tcPr>
            <w:tcW w:w="534" w:type="dxa"/>
            <w:tcBorders>
              <w:right w:val="single" w:sz="4" w:space="0" w:color="auto"/>
            </w:tcBorders>
            <w:shd w:val="clear" w:color="auto" w:fill="auto"/>
          </w:tcPr>
          <w:p w:rsidR="009A35D7" w:rsidRPr="007A3976" w:rsidRDefault="009A35D7" w:rsidP="007A6167">
            <w:pPr>
              <w:widowControl w:val="0"/>
              <w:autoSpaceDE w:val="0"/>
              <w:autoSpaceDN w:val="0"/>
              <w:jc w:val="both"/>
              <w:rPr>
                <w:rFonts w:ascii="Courier New" w:hAnsi="Courier New" w:cs="Courier New"/>
                <w:sz w:val="20"/>
                <w:szCs w:val="20"/>
              </w:rPr>
            </w:pPr>
          </w:p>
          <w:p w:rsidR="009A35D7" w:rsidRPr="007A3976" w:rsidRDefault="009A35D7" w:rsidP="007A6167">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7A6167">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9A35D7" w:rsidRPr="007A3976" w:rsidTr="007A6167">
        <w:tc>
          <w:tcPr>
            <w:tcW w:w="534" w:type="dxa"/>
            <w:tcBorders>
              <w:right w:val="single" w:sz="4" w:space="0" w:color="auto"/>
            </w:tcBorders>
            <w:shd w:val="clear" w:color="auto" w:fill="auto"/>
          </w:tcPr>
          <w:p w:rsidR="009A35D7" w:rsidRPr="007A3976" w:rsidRDefault="009A35D7" w:rsidP="007A6167">
            <w:pPr>
              <w:widowControl w:val="0"/>
              <w:autoSpaceDE w:val="0"/>
              <w:autoSpaceDN w:val="0"/>
              <w:jc w:val="both"/>
              <w:rPr>
                <w:rFonts w:ascii="Courier New" w:hAnsi="Courier New" w:cs="Courier New"/>
                <w:sz w:val="20"/>
                <w:szCs w:val="20"/>
              </w:rPr>
            </w:pPr>
          </w:p>
          <w:p w:rsidR="009A35D7" w:rsidRPr="007A3976" w:rsidRDefault="009A35D7" w:rsidP="007A6167">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7A6167">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9A35D7" w:rsidRPr="007A3976" w:rsidTr="007A6167">
        <w:tc>
          <w:tcPr>
            <w:tcW w:w="534" w:type="dxa"/>
            <w:tcBorders>
              <w:right w:val="single" w:sz="4" w:space="0" w:color="auto"/>
            </w:tcBorders>
            <w:shd w:val="clear" w:color="auto" w:fill="auto"/>
          </w:tcPr>
          <w:p w:rsidR="009A35D7" w:rsidRPr="007A3976" w:rsidRDefault="009A35D7" w:rsidP="007A6167">
            <w:pPr>
              <w:widowControl w:val="0"/>
              <w:autoSpaceDE w:val="0"/>
              <w:autoSpaceDN w:val="0"/>
              <w:jc w:val="both"/>
              <w:rPr>
                <w:rFonts w:ascii="Courier New" w:hAnsi="Courier New" w:cs="Courier New"/>
                <w:b/>
                <w:sz w:val="20"/>
                <w:szCs w:val="20"/>
              </w:rPr>
            </w:pPr>
          </w:p>
          <w:p w:rsidR="009A35D7" w:rsidRPr="007A3976" w:rsidRDefault="009A35D7" w:rsidP="007A6167">
            <w:pPr>
              <w:widowControl w:val="0"/>
              <w:autoSpaceDE w:val="0"/>
              <w:autoSpaceDN w:val="0"/>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7A6167">
            <w:pPr>
              <w:widowControl w:val="0"/>
              <w:autoSpaceDE w:val="0"/>
              <w:autoSpaceDN w:val="0"/>
              <w:jc w:val="both"/>
              <w:rPr>
                <w:rFonts w:ascii="Courier New" w:hAnsi="Courier New" w:cs="Courier New"/>
                <w:b/>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4</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Pr="00E70071" w:rsidRDefault="009A35D7" w:rsidP="009A35D7">
      <w:pPr>
        <w:widowControl w:val="0"/>
        <w:autoSpaceDE w:val="0"/>
        <w:autoSpaceDN w:val="0"/>
        <w:jc w:val="center"/>
        <w:rPr>
          <w:rFonts w:ascii="Calibri" w:hAnsi="Calibri" w:cs="Calibri"/>
          <w:szCs w:val="20"/>
        </w:rPr>
      </w:pPr>
      <w:r w:rsidRPr="00E70071">
        <w:rPr>
          <w:rFonts w:ascii="Calibri" w:hAnsi="Calibri" w:cs="Calibri"/>
          <w:szCs w:val="20"/>
        </w:rPr>
        <w:t>БЛОК-СХЕМА</w:t>
      </w:r>
    </w:p>
    <w:p w:rsidR="009A35D7" w:rsidRPr="00E70071" w:rsidRDefault="009A35D7" w:rsidP="009A35D7">
      <w:pPr>
        <w:widowControl w:val="0"/>
        <w:autoSpaceDE w:val="0"/>
        <w:autoSpaceDN w:val="0"/>
        <w:jc w:val="center"/>
        <w:rPr>
          <w:rFonts w:ascii="Calibri" w:hAnsi="Calibri" w:cs="Calibri"/>
          <w:szCs w:val="20"/>
        </w:rPr>
      </w:pPr>
      <w:r w:rsidRPr="00E70071">
        <w:rPr>
          <w:rFonts w:ascii="Calibri" w:hAnsi="Calibri" w:cs="Calibri"/>
          <w:szCs w:val="20"/>
        </w:rPr>
        <w:t>ПРЕДОСТАВЛЕНИЯ МУНИЦИПАЛЬНОЙ УСЛУГИ</w:t>
      </w:r>
    </w:p>
    <w:p w:rsidR="009A35D7" w:rsidRPr="00E70071" w:rsidRDefault="009A35D7" w:rsidP="009A35D7">
      <w:pPr>
        <w:widowControl w:val="0"/>
        <w:autoSpaceDE w:val="0"/>
        <w:autoSpaceDN w:val="0"/>
        <w:rPr>
          <w:rFonts w:ascii="Calibri" w:hAnsi="Calibri" w:cs="Calibri"/>
          <w:szCs w:val="20"/>
        </w:rPr>
      </w:pP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lastRenderedPageBreak/>
        <w:t>│  предоставлении   │&lt;────┤       отказа в       ├───&gt;│ в предоставлении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rPr>
          <w:rFonts w:ascii="Calibri" w:hAnsi="Calibri" w:cs="Calibri"/>
          <w:szCs w:val="20"/>
        </w:rPr>
      </w:pPr>
    </w:p>
    <w:p w:rsidR="009A35D7" w:rsidRDefault="009A35D7" w:rsidP="009A35D7">
      <w:pPr>
        <w:widowControl w:val="0"/>
        <w:autoSpaceDE w:val="0"/>
        <w:autoSpaceDN w:val="0"/>
        <w:adjustRightInd w:val="0"/>
        <w:jc w:val="center"/>
        <w:rPr>
          <w:rFonts w:ascii="Calibri" w:hAnsi="Calibri" w:cs="Calibri"/>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5</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Pr="00FE54E6" w:rsidRDefault="009A35D7" w:rsidP="009A35D7">
      <w:pPr>
        <w:jc w:val="right"/>
        <w:rPr>
          <w:sz w:val="28"/>
          <w:szCs w:val="28"/>
        </w:rPr>
      </w:pPr>
    </w:p>
    <w:p w:rsidR="009A35D7" w:rsidRPr="00FE54E6" w:rsidRDefault="009A35D7" w:rsidP="009A35D7">
      <w:pPr>
        <w:pStyle w:val="ConsPlusNonformat"/>
        <w:jc w:val="right"/>
        <w:rPr>
          <w:sz w:val="28"/>
          <w:szCs w:val="28"/>
        </w:rPr>
      </w:pPr>
      <w:r w:rsidRPr="00FE54E6">
        <w:rPr>
          <w:sz w:val="28"/>
          <w:szCs w:val="28"/>
        </w:rPr>
        <w:t>____________________________</w:t>
      </w:r>
    </w:p>
    <w:p w:rsidR="009A35D7" w:rsidRPr="00FE54E6" w:rsidRDefault="009A35D7" w:rsidP="009A35D7">
      <w:pPr>
        <w:pStyle w:val="ConsPlusNonformat"/>
        <w:jc w:val="right"/>
        <w:rPr>
          <w:sz w:val="28"/>
          <w:szCs w:val="28"/>
        </w:rPr>
      </w:pPr>
      <w:r w:rsidRPr="00FE54E6">
        <w:rPr>
          <w:sz w:val="28"/>
          <w:szCs w:val="28"/>
        </w:rPr>
        <w:t>____________________________</w:t>
      </w:r>
    </w:p>
    <w:p w:rsidR="009A35D7" w:rsidRPr="00FE54E6" w:rsidRDefault="009A35D7" w:rsidP="009A35D7">
      <w:pPr>
        <w:pStyle w:val="ConsPlusNonformat"/>
        <w:jc w:val="right"/>
        <w:rPr>
          <w:sz w:val="28"/>
          <w:szCs w:val="28"/>
        </w:rPr>
      </w:pPr>
      <w:r w:rsidRPr="00FE54E6">
        <w:rPr>
          <w:sz w:val="28"/>
          <w:szCs w:val="28"/>
        </w:rPr>
        <w:t xml:space="preserve">               ____________________________</w:t>
      </w:r>
    </w:p>
    <w:p w:rsidR="009A35D7" w:rsidRPr="00FE54E6" w:rsidRDefault="009A35D7" w:rsidP="009A35D7">
      <w:pPr>
        <w:widowControl w:val="0"/>
        <w:autoSpaceDE w:val="0"/>
        <w:autoSpaceDN w:val="0"/>
        <w:adjustRightInd w:val="0"/>
        <w:jc w:val="right"/>
        <w:rPr>
          <w:sz w:val="28"/>
          <w:szCs w:val="28"/>
        </w:rPr>
      </w:pPr>
      <w:r w:rsidRPr="00FE54E6">
        <w:rPr>
          <w:sz w:val="28"/>
          <w:szCs w:val="28"/>
        </w:rPr>
        <w:t>от  ___________________________</w:t>
      </w:r>
    </w:p>
    <w:p w:rsidR="009A35D7" w:rsidRPr="00FE54E6" w:rsidRDefault="009A35D7" w:rsidP="009A35D7">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9A35D7" w:rsidRPr="00FE54E6" w:rsidRDefault="009A35D7" w:rsidP="009A35D7">
      <w:pPr>
        <w:widowControl w:val="0"/>
        <w:autoSpaceDE w:val="0"/>
        <w:autoSpaceDN w:val="0"/>
        <w:adjustRightInd w:val="0"/>
        <w:jc w:val="right"/>
        <w:rPr>
          <w:sz w:val="28"/>
          <w:szCs w:val="28"/>
        </w:rPr>
      </w:pPr>
      <w:r w:rsidRPr="00FE54E6">
        <w:rPr>
          <w:sz w:val="28"/>
          <w:szCs w:val="28"/>
        </w:rPr>
        <w:t>адрес, телефон)</w:t>
      </w: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center"/>
        <w:rPr>
          <w:sz w:val="28"/>
          <w:szCs w:val="28"/>
        </w:rPr>
      </w:pPr>
      <w:bookmarkStart w:id="18" w:name="Par524"/>
      <w:bookmarkEnd w:id="18"/>
      <w:r w:rsidRPr="00FE54E6">
        <w:rPr>
          <w:sz w:val="28"/>
          <w:szCs w:val="28"/>
        </w:rPr>
        <w:t>ЗАЯВЛЕНИЕ (ЖАЛОБА)</w:t>
      </w: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A35D7" w:rsidRPr="00FE54E6" w:rsidRDefault="009A35D7" w:rsidP="009A35D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A35D7" w:rsidRPr="00FE54E6" w:rsidRDefault="009A35D7" w:rsidP="009A35D7">
      <w:pPr>
        <w:widowControl w:val="0"/>
        <w:autoSpaceDE w:val="0"/>
        <w:autoSpaceDN w:val="0"/>
        <w:adjustRightInd w:val="0"/>
        <w:jc w:val="center"/>
        <w:rPr>
          <w:sz w:val="28"/>
          <w:szCs w:val="28"/>
        </w:rPr>
      </w:pPr>
      <w:r w:rsidRPr="00FE54E6">
        <w:rPr>
          <w:sz w:val="28"/>
          <w:szCs w:val="28"/>
        </w:rPr>
        <w:lastRenderedPageBreak/>
        <w:t>______________________________________________________________________</w:t>
      </w:r>
    </w:p>
    <w:p w:rsidR="009A35D7" w:rsidRPr="00FE54E6" w:rsidRDefault="009A35D7" w:rsidP="009A35D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A35D7" w:rsidRPr="00FE54E6" w:rsidRDefault="009A35D7" w:rsidP="009A35D7">
      <w:pPr>
        <w:jc w:val="both"/>
        <w:rPr>
          <w:sz w:val="28"/>
          <w:szCs w:val="28"/>
        </w:rPr>
      </w:pPr>
    </w:p>
    <w:p w:rsidR="009A35D7" w:rsidRPr="00FE54E6" w:rsidRDefault="009A35D7" w:rsidP="009A35D7">
      <w:pPr>
        <w:jc w:val="both"/>
        <w:rPr>
          <w:sz w:val="28"/>
          <w:szCs w:val="28"/>
        </w:rPr>
      </w:pPr>
    </w:p>
    <w:p w:rsidR="00C27557" w:rsidRPr="00276567" w:rsidRDefault="009A35D7" w:rsidP="009A35D7">
      <w:pPr>
        <w:widowControl w:val="0"/>
        <w:tabs>
          <w:tab w:val="left" w:pos="142"/>
          <w:tab w:val="left" w:pos="284"/>
        </w:tabs>
        <w:suppressAutoHyphens/>
        <w:autoSpaceDE w:val="0"/>
        <w:jc w:val="center"/>
      </w:pPr>
      <w:r w:rsidRPr="000E2352">
        <w:t>(Дата, подпи</w:t>
      </w: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926" w:rsidRDefault="00611926" w:rsidP="00B04740">
      <w:r>
        <w:separator/>
      </w:r>
    </w:p>
  </w:endnote>
  <w:endnote w:type="continuationSeparator" w:id="0">
    <w:p w:rsidR="00611926" w:rsidRDefault="00611926"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926" w:rsidRDefault="00611926" w:rsidP="00B04740">
      <w:r>
        <w:separator/>
      </w:r>
    </w:p>
  </w:footnote>
  <w:footnote w:type="continuationSeparator" w:id="0">
    <w:p w:rsidR="00611926" w:rsidRDefault="00611926" w:rsidP="00B0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6640BC0"/>
    <w:multiLevelType w:val="hybridMultilevel"/>
    <w:tmpl w:val="F72879E6"/>
    <w:lvl w:ilvl="0" w:tplc="7458E836">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E73B78"/>
    <w:multiLevelType w:val="hybridMultilevel"/>
    <w:tmpl w:val="84BE05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11"/>
  </w:num>
  <w:num w:numId="4">
    <w:abstractNumId w:val="20"/>
  </w:num>
  <w:num w:numId="5">
    <w:abstractNumId w:val="8"/>
  </w:num>
  <w:num w:numId="6">
    <w:abstractNumId w:val="9"/>
  </w:num>
  <w:num w:numId="7">
    <w:abstractNumId w:val="29"/>
  </w:num>
  <w:num w:numId="8">
    <w:abstractNumId w:val="14"/>
  </w:num>
  <w:num w:numId="9">
    <w:abstractNumId w:val="18"/>
  </w:num>
  <w:num w:numId="10">
    <w:abstractNumId w:val="25"/>
  </w:num>
  <w:num w:numId="11">
    <w:abstractNumId w:val="28"/>
  </w:num>
  <w:num w:numId="12">
    <w:abstractNumId w:val="12"/>
  </w:num>
  <w:num w:numId="13">
    <w:abstractNumId w:val="21"/>
  </w:num>
  <w:num w:numId="14">
    <w:abstractNumId w:val="23"/>
  </w:num>
  <w:num w:numId="15">
    <w:abstractNumId w:val="3"/>
  </w:num>
  <w:num w:numId="16">
    <w:abstractNumId w:val="19"/>
  </w:num>
  <w:num w:numId="17">
    <w:abstractNumId w:val="24"/>
  </w:num>
  <w:num w:numId="18">
    <w:abstractNumId w:val="22"/>
  </w:num>
  <w:num w:numId="19">
    <w:abstractNumId w:val="17"/>
  </w:num>
  <w:num w:numId="20">
    <w:abstractNumId w:val="13"/>
  </w:num>
  <w:num w:numId="21">
    <w:abstractNumId w:val="5"/>
  </w:num>
  <w:num w:numId="22">
    <w:abstractNumId w:val="16"/>
  </w:num>
  <w:num w:numId="23">
    <w:abstractNumId w:val="27"/>
  </w:num>
  <w:num w:numId="24">
    <w:abstractNumId w:val="0"/>
  </w:num>
  <w:num w:numId="25">
    <w:abstractNumId w:val="1"/>
  </w:num>
  <w:num w:numId="26">
    <w:abstractNumId w:val="2"/>
  </w:num>
  <w:num w:numId="27">
    <w:abstractNumId w:val="15"/>
  </w:num>
  <w:num w:numId="28">
    <w:abstractNumId w:val="1"/>
    <w:lvlOverride w:ilvl="0">
      <w:startOverride w:val="1"/>
    </w:lvlOverride>
  </w:num>
  <w:num w:numId="29">
    <w:abstractNumId w:val="26"/>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616EF"/>
    <w:rsid w:val="000D302D"/>
    <w:rsid w:val="000F5FCD"/>
    <w:rsid w:val="00104CEF"/>
    <w:rsid w:val="00105B12"/>
    <w:rsid w:val="00173FE8"/>
    <w:rsid w:val="001A1648"/>
    <w:rsid w:val="001B64E8"/>
    <w:rsid w:val="00276567"/>
    <w:rsid w:val="002B3C7B"/>
    <w:rsid w:val="003235F0"/>
    <w:rsid w:val="00353064"/>
    <w:rsid w:val="00355133"/>
    <w:rsid w:val="003840BD"/>
    <w:rsid w:val="003A70B9"/>
    <w:rsid w:val="003B3E5D"/>
    <w:rsid w:val="003C5038"/>
    <w:rsid w:val="003F2926"/>
    <w:rsid w:val="00420B4F"/>
    <w:rsid w:val="00553114"/>
    <w:rsid w:val="00571738"/>
    <w:rsid w:val="005B2CD6"/>
    <w:rsid w:val="005C5086"/>
    <w:rsid w:val="005F202F"/>
    <w:rsid w:val="005F2FA3"/>
    <w:rsid w:val="00611926"/>
    <w:rsid w:val="00623E98"/>
    <w:rsid w:val="00664FED"/>
    <w:rsid w:val="006730EB"/>
    <w:rsid w:val="006778DF"/>
    <w:rsid w:val="00686741"/>
    <w:rsid w:val="00694AFF"/>
    <w:rsid w:val="006B3DC1"/>
    <w:rsid w:val="006E3F4B"/>
    <w:rsid w:val="0070558B"/>
    <w:rsid w:val="007951F3"/>
    <w:rsid w:val="007C5069"/>
    <w:rsid w:val="007F5609"/>
    <w:rsid w:val="008958EC"/>
    <w:rsid w:val="008F2EA9"/>
    <w:rsid w:val="00923F76"/>
    <w:rsid w:val="00934B0C"/>
    <w:rsid w:val="00936032"/>
    <w:rsid w:val="00937311"/>
    <w:rsid w:val="0095413A"/>
    <w:rsid w:val="009A35D7"/>
    <w:rsid w:val="00A34ECD"/>
    <w:rsid w:val="00AA1C1E"/>
    <w:rsid w:val="00B04740"/>
    <w:rsid w:val="00B34A5D"/>
    <w:rsid w:val="00B6431A"/>
    <w:rsid w:val="00B80A8D"/>
    <w:rsid w:val="00BB1EF2"/>
    <w:rsid w:val="00C018DA"/>
    <w:rsid w:val="00C27557"/>
    <w:rsid w:val="00C77EE1"/>
    <w:rsid w:val="00CC4DE1"/>
    <w:rsid w:val="00CD10F3"/>
    <w:rsid w:val="00CD7890"/>
    <w:rsid w:val="00CF0E53"/>
    <w:rsid w:val="00D06B6F"/>
    <w:rsid w:val="00D96BB1"/>
    <w:rsid w:val="00DB7620"/>
    <w:rsid w:val="00E12EF4"/>
    <w:rsid w:val="00E32F47"/>
    <w:rsid w:val="00E77044"/>
    <w:rsid w:val="00EB4F55"/>
    <w:rsid w:val="00F054EC"/>
    <w:rsid w:val="00F06F01"/>
    <w:rsid w:val="00F50D76"/>
    <w:rsid w:val="00FA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51AB"/>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70558B"/>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lang w:val="x-none" w:eastAsia="x-none"/>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lang w:val="x-none" w:eastAsia="x-none"/>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lang w:val="x-none" w:eastAsia="x-none"/>
    </w:rPr>
  </w:style>
  <w:style w:type="paragraph" w:styleId="aa">
    <w:name w:val="Title"/>
    <w:basedOn w:val="a"/>
    <w:next w:val="a"/>
    <w:link w:val="afc"/>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a"/>
    <w:uiPriority w:val="10"/>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d">
    <w:basedOn w:val="a"/>
    <w:next w:val="afe"/>
    <w:qFormat/>
    <w:rsid w:val="00276567"/>
    <w:pPr>
      <w:suppressAutoHyphens/>
      <w:jc w:val="center"/>
    </w:pPr>
    <w:rPr>
      <w:sz w:val="28"/>
      <w:lang w:val="x-none" w:eastAsia="ar-SA"/>
    </w:rPr>
  </w:style>
  <w:style w:type="paragraph" w:styleId="afe">
    <w:name w:val="Subtitle"/>
    <w:basedOn w:val="a"/>
    <w:next w:val="a"/>
    <w:link w:val="aff"/>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f">
    <w:name w:val="Подзаголовок Знак"/>
    <w:basedOn w:val="a0"/>
    <w:link w:val="afe"/>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9A35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9A3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9A35D7"/>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F55C-2E25-4C70-838F-2ECC71D0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10986</Words>
  <Characters>62622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3</cp:revision>
  <cp:lastPrinted>2017-05-19T09:53:00Z</cp:lastPrinted>
  <dcterms:created xsi:type="dcterms:W3CDTF">2018-03-07T08:48:00Z</dcterms:created>
  <dcterms:modified xsi:type="dcterms:W3CDTF">2018-03-13T09:52:00Z</dcterms:modified>
</cp:coreProperties>
</file>