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r w:rsidR="00EA75D4" w:rsidRPr="00836094">
              <w:rPr>
                <w:sz w:val="24"/>
              </w:rPr>
              <w:t>«Предварительное согласование предоставления земельного участка»</w:t>
            </w:r>
            <w:r w:rsidR="00276567" w:rsidRPr="00276567">
              <w:rPr>
                <w:sz w:val="24"/>
                <w:lang w:eastAsia="ar-SA"/>
              </w:rPr>
              <w:t xml:space="preserve"> </w:t>
            </w:r>
            <w:r w:rsidR="00276567">
              <w:rPr>
                <w:sz w:val="24"/>
                <w:lang w:eastAsia="ar-SA"/>
              </w:rPr>
              <w:t>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00EA75D4" w:rsidRPr="00836094">
        <w:rPr>
          <w:sz w:val="24"/>
        </w:rPr>
        <w:t>«Предварительное согласование предоставления земельного участка»</w:t>
      </w:r>
      <w:r w:rsidR="00276567" w:rsidRPr="00276567">
        <w:rPr>
          <w:sz w:val="24"/>
          <w:lang w:eastAsia="ar-SA"/>
        </w:rPr>
        <w:t xml:space="preserve"> в новой редакции</w:t>
      </w:r>
      <w:r w:rsidR="00276567" w:rsidRPr="00276567">
        <w:rPr>
          <w:bCs/>
          <w:sz w:val="24"/>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EA75D4">
        <w:rPr>
          <w:bCs/>
        </w:rPr>
        <w:t>16</w:t>
      </w:r>
      <w:r w:rsidRPr="0070558B">
        <w:rPr>
          <w:bCs/>
        </w:rPr>
        <w:t>.</w:t>
      </w:r>
      <w:r w:rsidR="00EA75D4">
        <w:rPr>
          <w:bCs/>
        </w:rPr>
        <w:t>10</w:t>
      </w:r>
      <w:r w:rsidRPr="0070558B">
        <w:rPr>
          <w:bCs/>
        </w:rPr>
        <w:t>.201</w:t>
      </w:r>
      <w:r w:rsidR="00EA75D4">
        <w:rPr>
          <w:bCs/>
        </w:rPr>
        <w:t>7</w:t>
      </w:r>
      <w:r w:rsidRPr="0070558B">
        <w:rPr>
          <w:bCs/>
        </w:rPr>
        <w:t xml:space="preserve"> г. № </w:t>
      </w:r>
      <w:r w:rsidR="00EA75D4">
        <w:rPr>
          <w:bCs/>
        </w:rPr>
        <w:t>411</w:t>
      </w:r>
      <w:r w:rsidRPr="0070558B">
        <w:rPr>
          <w:bCs/>
        </w:rPr>
        <w:t xml:space="preserve">  </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Pr="0070558B">
        <w:rPr>
          <w:bCs/>
          <w:sz w:val="22"/>
          <w:szCs w:val="22"/>
        </w:rPr>
        <w:t xml:space="preserve"> </w:t>
      </w:r>
      <w:r w:rsidR="00EA75D4" w:rsidRPr="00836094">
        <w:t>«Предварительное согласование предоставления земельного участка»</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EA75D4" w:rsidRDefault="00EA75D4" w:rsidP="006B3DC1">
      <w:pPr>
        <w:jc w:val="both"/>
      </w:pPr>
    </w:p>
    <w:p w:rsidR="00EA75D4" w:rsidRDefault="00EA75D4" w:rsidP="006B3DC1">
      <w:pPr>
        <w:jc w:val="both"/>
      </w:pPr>
    </w:p>
    <w:p w:rsidR="00EA75D4" w:rsidRDefault="00EA75D4" w:rsidP="006B3DC1">
      <w:pPr>
        <w:jc w:val="both"/>
      </w:pPr>
    </w:p>
    <w:p w:rsidR="0070558B" w:rsidRPr="0070558B" w:rsidRDefault="0070558B" w:rsidP="0070558B">
      <w:pPr>
        <w:spacing w:line="100" w:lineRule="atLeast"/>
        <w:jc w:val="right"/>
        <w:rPr>
          <w:rFonts w:eastAsia="Calibri"/>
        </w:rPr>
      </w:pPr>
      <w:r w:rsidRPr="0070558B">
        <w:rPr>
          <w:rFonts w:eastAsia="Calibri"/>
        </w:rPr>
        <w:lastRenderedPageBreak/>
        <w:t xml:space="preserve">                                                                                                                                         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70558B" w:rsidP="0070558B">
      <w:pPr>
        <w:spacing w:line="100" w:lineRule="atLeast"/>
        <w:jc w:val="right"/>
      </w:pPr>
      <w:r w:rsidRPr="0070558B">
        <w:rPr>
          <w:rFonts w:eastAsia="Calibri"/>
        </w:rPr>
        <w:t>от «</w:t>
      </w:r>
      <w:r>
        <w:rPr>
          <w:rFonts w:eastAsia="Calibri"/>
        </w:rPr>
        <w:t>___</w:t>
      </w:r>
      <w:r w:rsidRPr="0070558B">
        <w:rPr>
          <w:rFonts w:eastAsia="Calibri"/>
        </w:rPr>
        <w:t xml:space="preserve">» </w:t>
      </w:r>
      <w:r>
        <w:rPr>
          <w:rFonts w:eastAsia="Calibri"/>
        </w:rPr>
        <w:t>______</w:t>
      </w:r>
      <w:r w:rsidRPr="0070558B">
        <w:rPr>
          <w:rFonts w:eastAsia="Calibri"/>
        </w:rPr>
        <w:t xml:space="preserve"> 201</w:t>
      </w:r>
      <w:r>
        <w:rPr>
          <w:rFonts w:eastAsia="Calibri"/>
        </w:rPr>
        <w:t>8</w:t>
      </w:r>
      <w:r w:rsidRPr="0070558B">
        <w:rPr>
          <w:rFonts w:eastAsia="Calibri"/>
        </w:rPr>
        <w:t xml:space="preserve"> г. № </w:t>
      </w:r>
      <w:r>
        <w:rPr>
          <w:rFonts w:eastAsia="Calibri"/>
        </w:rPr>
        <w:t>_____</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EA75D4" w:rsidRPr="00BE1243" w:rsidRDefault="00EA75D4" w:rsidP="00EA75D4">
      <w:pPr>
        <w:pStyle w:val="ConsPlusTitle"/>
        <w:widowControl/>
        <w:jc w:val="center"/>
      </w:pPr>
      <w:r w:rsidRPr="00BE1243">
        <w:t>Административный регламент по предоставлению муниципальной услуги «Предварительное согласование предоставления земельного участка»</w:t>
      </w:r>
    </w:p>
    <w:p w:rsidR="00EA75D4" w:rsidRPr="00BE1243" w:rsidRDefault="00EA75D4" w:rsidP="00EA75D4">
      <w:pPr>
        <w:widowControl w:val="0"/>
        <w:autoSpaceDE w:val="0"/>
        <w:autoSpaceDN w:val="0"/>
        <w:adjustRightInd w:val="0"/>
        <w:jc w:val="center"/>
      </w:pPr>
    </w:p>
    <w:p w:rsidR="00EA75D4" w:rsidRPr="00BE1243" w:rsidRDefault="00EA75D4" w:rsidP="00EA75D4">
      <w:pPr>
        <w:widowControl w:val="0"/>
        <w:autoSpaceDE w:val="0"/>
        <w:autoSpaceDN w:val="0"/>
        <w:adjustRightInd w:val="0"/>
        <w:jc w:val="center"/>
        <w:outlineLvl w:val="1"/>
        <w:rPr>
          <w:b/>
        </w:rPr>
      </w:pPr>
      <w:bookmarkStart w:id="1" w:name="Par43"/>
      <w:bookmarkEnd w:id="1"/>
      <w:r w:rsidRPr="00BE1243">
        <w:rPr>
          <w:b/>
        </w:rPr>
        <w:t>1. Общие положения</w:t>
      </w:r>
    </w:p>
    <w:p w:rsidR="00EA75D4" w:rsidRPr="00BE1243" w:rsidRDefault="00EA75D4" w:rsidP="00EA75D4">
      <w:pPr>
        <w:widowControl w:val="0"/>
        <w:autoSpaceDE w:val="0"/>
        <w:autoSpaceDN w:val="0"/>
        <w:adjustRightInd w:val="0"/>
        <w:jc w:val="center"/>
      </w:pPr>
    </w:p>
    <w:p w:rsidR="00EA75D4" w:rsidRPr="00BE1243" w:rsidRDefault="00EA75D4" w:rsidP="00EA75D4">
      <w:pPr>
        <w:widowControl w:val="0"/>
        <w:autoSpaceDE w:val="0"/>
        <w:autoSpaceDN w:val="0"/>
        <w:adjustRightInd w:val="0"/>
        <w:ind w:firstLine="567"/>
        <w:jc w:val="both"/>
        <w:outlineLvl w:val="2"/>
      </w:pPr>
      <w:bookmarkStart w:id="2" w:name="Par45"/>
      <w:bookmarkEnd w:id="2"/>
      <w:r w:rsidRPr="00BE1243">
        <w:t>1.1. Наименование муниципальной услуги «Предварительное согласование предоставления земельного участка» (далее - муниципальная услуга)</w:t>
      </w:r>
    </w:p>
    <w:p w:rsidR="00EA75D4" w:rsidRPr="00BE1243" w:rsidRDefault="00EA75D4" w:rsidP="00EA75D4">
      <w:pPr>
        <w:pStyle w:val="a8"/>
        <w:spacing w:line="240" w:lineRule="auto"/>
        <w:ind w:left="0" w:firstLine="567"/>
      </w:pPr>
      <w:r w:rsidRPr="00BE1243">
        <w:t xml:space="preserve">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орган местного самоуправления)       </w:t>
      </w:r>
    </w:p>
    <w:p w:rsidR="00EA75D4" w:rsidRPr="00BE1243" w:rsidRDefault="00EA75D4" w:rsidP="00EA75D4">
      <w:pPr>
        <w:widowControl w:val="0"/>
        <w:autoSpaceDE w:val="0"/>
        <w:autoSpaceDN w:val="0"/>
        <w:adjustRightInd w:val="0"/>
        <w:ind w:firstLine="567"/>
      </w:pPr>
      <w:r w:rsidRPr="00BE1243">
        <w:t>1.3. Ответственные за предоставление муниципальной услуги:</w:t>
      </w:r>
    </w:p>
    <w:p w:rsidR="00EA75D4" w:rsidRPr="00BE1243" w:rsidRDefault="00EA75D4" w:rsidP="00EA75D4">
      <w:pPr>
        <w:widowControl w:val="0"/>
        <w:autoSpaceDE w:val="0"/>
        <w:autoSpaceDN w:val="0"/>
        <w:adjustRightInd w:val="0"/>
        <w:ind w:firstLine="709"/>
        <w:jc w:val="both"/>
      </w:pPr>
      <w:r w:rsidRPr="00BE1243">
        <w:rPr>
          <w:i/>
        </w:rPr>
        <w:t xml:space="preserve">- </w:t>
      </w:r>
      <w:r w:rsidRPr="00BE1243">
        <w:t>Администрация муниципального образования Елизаветинского сельского поселения Гатчинского муниципального района Ленинградской области</w:t>
      </w:r>
    </w:p>
    <w:p w:rsidR="00EA75D4" w:rsidRPr="00BE1243" w:rsidRDefault="00EA75D4" w:rsidP="00EA75D4">
      <w:pPr>
        <w:widowControl w:val="0"/>
        <w:autoSpaceDE w:val="0"/>
        <w:autoSpaceDN w:val="0"/>
        <w:adjustRightInd w:val="0"/>
        <w:ind w:firstLine="709"/>
      </w:pPr>
      <w:r w:rsidRPr="00BE1243">
        <w:t>- Специалист администрации.</w:t>
      </w:r>
    </w:p>
    <w:p w:rsidR="00EA75D4" w:rsidRPr="00BE1243" w:rsidRDefault="00EA75D4" w:rsidP="00EA75D4">
      <w:pPr>
        <w:ind w:firstLine="567"/>
        <w:jc w:val="both"/>
        <w:rPr>
          <w:rFonts w:eastAsia="Calibri"/>
        </w:rPr>
      </w:pPr>
      <w:bookmarkStart w:id="3" w:name="Par60"/>
      <w:bookmarkEnd w:id="3"/>
      <w:r w:rsidRPr="00BE1243">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EA75D4" w:rsidRPr="00BE1243" w:rsidRDefault="00EA75D4" w:rsidP="00EA75D4">
      <w:pPr>
        <w:widowControl w:val="0"/>
        <w:autoSpaceDE w:val="0"/>
        <w:autoSpaceDN w:val="0"/>
        <w:adjustRightInd w:val="0"/>
        <w:ind w:firstLine="540"/>
        <w:jc w:val="both"/>
      </w:pPr>
      <w:r w:rsidRPr="00BE1243">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A75D4" w:rsidRPr="00BE1243" w:rsidRDefault="00EA75D4" w:rsidP="00EA75D4">
      <w:pPr>
        <w:ind w:firstLine="720"/>
        <w:jc w:val="both"/>
      </w:pPr>
      <w:r w:rsidRPr="00BE1243">
        <w:t>Информация о местах нахождения и графике работы, справочных телефонах и адресах электронной почты МФЦ приведена в приложении 2.</w:t>
      </w:r>
    </w:p>
    <w:p w:rsidR="00EA75D4" w:rsidRPr="00BE1243" w:rsidRDefault="00EA75D4" w:rsidP="00EA75D4">
      <w:pPr>
        <w:widowControl w:val="0"/>
        <w:autoSpaceDE w:val="0"/>
        <w:autoSpaceDN w:val="0"/>
        <w:adjustRightInd w:val="0"/>
        <w:ind w:firstLine="567"/>
        <w:jc w:val="both"/>
        <w:rPr>
          <w:color w:val="8496B0" w:themeColor="text2" w:themeTint="99"/>
        </w:rPr>
      </w:pPr>
      <w:r w:rsidRPr="00BE1243">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A75D4" w:rsidRPr="00BE1243" w:rsidRDefault="00EA75D4" w:rsidP="00EA75D4">
      <w:pPr>
        <w:autoSpaceDE w:val="0"/>
        <w:autoSpaceDN w:val="0"/>
        <w:adjustRightInd w:val="0"/>
        <w:ind w:firstLine="709"/>
        <w:jc w:val="both"/>
      </w:pPr>
      <w:r w:rsidRPr="00BE1243">
        <w:rPr>
          <w:rFonts w:eastAsia="Calibri"/>
        </w:rPr>
        <w:t xml:space="preserve">1.7. </w:t>
      </w:r>
      <w:r w:rsidRPr="00BE1243">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A75D4" w:rsidRPr="00BE1243" w:rsidRDefault="00EA75D4" w:rsidP="00EA75D4">
      <w:pPr>
        <w:autoSpaceDE w:val="0"/>
        <w:autoSpaceDN w:val="0"/>
        <w:adjustRightInd w:val="0"/>
        <w:ind w:firstLine="567"/>
        <w:jc w:val="both"/>
      </w:pPr>
      <w:r w:rsidRPr="00BE1243">
        <w:t xml:space="preserve">Электронный адрес Портала государственных и муниципальных услуг(функций)Ленинградской области (далее – ПГУ ЛО): </w:t>
      </w:r>
      <w:hyperlink r:id="rId9" w:history="1">
        <w:r w:rsidRPr="00BE1243">
          <w:rPr>
            <w:u w:val="single"/>
          </w:rPr>
          <w:t>http://gu.lenobl.ru/</w:t>
        </w:r>
      </w:hyperlink>
      <w:r w:rsidRPr="00BE1243">
        <w:t>;</w:t>
      </w:r>
    </w:p>
    <w:p w:rsidR="00EA75D4" w:rsidRPr="00BE1243" w:rsidRDefault="00EA75D4" w:rsidP="00EA75D4">
      <w:pPr>
        <w:autoSpaceDE w:val="0"/>
        <w:autoSpaceDN w:val="0"/>
        <w:adjustRightInd w:val="0"/>
        <w:ind w:firstLine="567"/>
        <w:jc w:val="both"/>
      </w:pPr>
      <w:r w:rsidRPr="00BE1243">
        <w:t xml:space="preserve">Электронный адрес официального сайта Администрации Ленинградской области </w:t>
      </w:r>
      <w:hyperlink r:id="rId10" w:history="1">
        <w:r w:rsidRPr="00BE1243">
          <w:rPr>
            <w:u w:val="single"/>
          </w:rPr>
          <w:t>http://www.lenobl.ru/</w:t>
        </w:r>
      </w:hyperlink>
      <w:r w:rsidRPr="00BE1243">
        <w:t>;</w:t>
      </w:r>
    </w:p>
    <w:p w:rsidR="00EA75D4" w:rsidRPr="00BE1243" w:rsidRDefault="00EA75D4" w:rsidP="00EA75D4">
      <w:pPr>
        <w:autoSpaceDE w:val="0"/>
        <w:autoSpaceDN w:val="0"/>
        <w:adjustRightInd w:val="0"/>
        <w:ind w:firstLine="567"/>
        <w:jc w:val="both"/>
      </w:pPr>
      <w:r w:rsidRPr="00BE1243">
        <w:t xml:space="preserve">Электронный адрес официального сайта органа местного самоуправления </w:t>
      </w:r>
      <w:r w:rsidRPr="00BE1243">
        <w:rPr>
          <w:b/>
        </w:rPr>
        <w:t>http://елизаветинское.рф/</w:t>
      </w:r>
      <w:r w:rsidRPr="00BE1243">
        <w:t>.</w:t>
      </w:r>
    </w:p>
    <w:p w:rsidR="00EA75D4" w:rsidRPr="00BE1243" w:rsidRDefault="00EA75D4" w:rsidP="00EA75D4">
      <w:pPr>
        <w:widowControl w:val="0"/>
        <w:autoSpaceDE w:val="0"/>
        <w:autoSpaceDN w:val="0"/>
        <w:adjustRightInd w:val="0"/>
        <w:ind w:firstLine="709"/>
        <w:jc w:val="both"/>
      </w:pPr>
      <w:r w:rsidRPr="00BE1243">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A75D4" w:rsidRPr="00BE1243" w:rsidRDefault="00EA75D4" w:rsidP="00EA75D4">
      <w:pPr>
        <w:widowControl w:val="0"/>
        <w:autoSpaceDE w:val="0"/>
        <w:autoSpaceDN w:val="0"/>
        <w:adjustRightInd w:val="0"/>
        <w:ind w:firstLine="709"/>
        <w:jc w:val="both"/>
      </w:pPr>
      <w:r w:rsidRPr="00BE1243">
        <w:t>Информация о порядке предоставления муниципальной услуги предоставляется:</w:t>
      </w:r>
    </w:p>
    <w:p w:rsidR="00EA75D4" w:rsidRPr="00BE1243" w:rsidRDefault="00EA75D4" w:rsidP="00EA75D4">
      <w:pPr>
        <w:widowControl w:val="0"/>
        <w:numPr>
          <w:ilvl w:val="0"/>
          <w:numId w:val="30"/>
        </w:numPr>
        <w:autoSpaceDE w:val="0"/>
        <w:autoSpaceDN w:val="0"/>
        <w:adjustRightInd w:val="0"/>
        <w:jc w:val="both"/>
      </w:pPr>
      <w:r w:rsidRPr="00BE1243">
        <w:t>по телефону специалистом администрации; (непосредственно в день обращения заинтересованных лиц);</w:t>
      </w:r>
    </w:p>
    <w:p w:rsidR="00EA75D4" w:rsidRPr="00BE1243" w:rsidRDefault="00EA75D4" w:rsidP="00EA75D4">
      <w:pPr>
        <w:widowControl w:val="0"/>
        <w:numPr>
          <w:ilvl w:val="0"/>
          <w:numId w:val="30"/>
        </w:numPr>
        <w:autoSpaceDE w:val="0"/>
        <w:autoSpaceDN w:val="0"/>
        <w:adjustRightInd w:val="0"/>
        <w:jc w:val="both"/>
      </w:pPr>
      <w:r w:rsidRPr="00BE1243">
        <w:t>на Интернет–сайте администрации</w:t>
      </w:r>
      <w:r w:rsidRPr="00BE1243">
        <w:rPr>
          <w:u w:val="single"/>
        </w:rPr>
        <w:t xml:space="preserve"> </w:t>
      </w:r>
      <w:r w:rsidRPr="00BE1243">
        <w:rPr>
          <w:b/>
        </w:rPr>
        <w:t>http://елизаветинское.рф/</w:t>
      </w:r>
      <w:r w:rsidRPr="00BE1243">
        <w:t>.;</w:t>
      </w:r>
    </w:p>
    <w:p w:rsidR="00EA75D4" w:rsidRPr="00BE1243" w:rsidRDefault="00EA75D4" w:rsidP="00EA75D4">
      <w:pPr>
        <w:widowControl w:val="0"/>
        <w:numPr>
          <w:ilvl w:val="0"/>
          <w:numId w:val="30"/>
        </w:numPr>
        <w:autoSpaceDE w:val="0"/>
        <w:autoSpaceDN w:val="0"/>
        <w:adjustRightInd w:val="0"/>
        <w:jc w:val="both"/>
      </w:pPr>
      <w:r w:rsidRPr="00BE1243">
        <w:t xml:space="preserve">на Портале государственных и муниципальных (функций) Ленинградской области: </w:t>
      </w:r>
      <w:hyperlink r:id="rId11" w:history="1">
        <w:r w:rsidRPr="00BE1243">
          <w:rPr>
            <w:rStyle w:val="afa"/>
          </w:rPr>
          <w:t>http://www.gu.lenobl.ru</w:t>
        </w:r>
      </w:hyperlink>
      <w:r w:rsidRPr="00BE1243">
        <w:t>;</w:t>
      </w:r>
    </w:p>
    <w:p w:rsidR="00EA75D4" w:rsidRPr="00BE1243" w:rsidRDefault="00EA75D4" w:rsidP="00EA75D4">
      <w:pPr>
        <w:widowControl w:val="0"/>
        <w:numPr>
          <w:ilvl w:val="0"/>
          <w:numId w:val="30"/>
        </w:numPr>
        <w:autoSpaceDE w:val="0"/>
        <w:autoSpaceDN w:val="0"/>
        <w:adjustRightInd w:val="0"/>
        <w:jc w:val="both"/>
      </w:pPr>
      <w:r w:rsidRPr="00BE1243">
        <w:lastRenderedPageBreak/>
        <w:t>на портале Федеральной государственной информационной системы «Единый портал государственных и муниципальных услуг (функций)» http://www.gosuslugi.ru/;</w:t>
      </w:r>
    </w:p>
    <w:p w:rsidR="00EA75D4" w:rsidRPr="00BE1243" w:rsidRDefault="00EA75D4" w:rsidP="00EA75D4">
      <w:pPr>
        <w:widowControl w:val="0"/>
        <w:numPr>
          <w:ilvl w:val="0"/>
          <w:numId w:val="30"/>
        </w:numPr>
        <w:autoSpaceDE w:val="0"/>
        <w:autoSpaceDN w:val="0"/>
        <w:adjustRightInd w:val="0"/>
        <w:jc w:val="both"/>
      </w:pPr>
      <w:r w:rsidRPr="00BE1243">
        <w:t>при обращении в МФЦ</w:t>
      </w:r>
    </w:p>
    <w:p w:rsidR="00EA75D4" w:rsidRPr="00BE1243" w:rsidRDefault="00EA75D4" w:rsidP="00EA75D4">
      <w:pPr>
        <w:autoSpaceDE w:val="0"/>
        <w:autoSpaceDN w:val="0"/>
        <w:adjustRightInd w:val="0"/>
        <w:ind w:firstLine="540"/>
        <w:jc w:val="both"/>
      </w:pPr>
      <w:r w:rsidRPr="00BE1243">
        <w:t xml:space="preserve">Письменные обращения заинтересованных лиц, поступившие почтовой корреспонденцией, по адресу: 188370 Ленинградская обл., Гатчинский р-он, п. Елизаветино, ул. Парковая, д. 17, а также в электронном виде на электронный адрес администрации: </w:t>
      </w:r>
      <w:r w:rsidRPr="00BE1243">
        <w:rPr>
          <w:lang w:val="en-US"/>
        </w:rPr>
        <w:t>elizavetinskoe</w:t>
      </w:r>
      <w:r w:rsidRPr="00BE1243">
        <w:t>@</w:t>
      </w:r>
      <w:r w:rsidRPr="00BE1243">
        <w:rPr>
          <w:lang w:val="en-US"/>
        </w:rPr>
        <w:t>mail</w:t>
      </w:r>
      <w:r w:rsidRPr="00BE1243">
        <w:t>.</w:t>
      </w:r>
      <w:r w:rsidRPr="00BE1243">
        <w:rPr>
          <w:lang w:val="en-US"/>
        </w:rPr>
        <w:t>ru</w:t>
      </w:r>
      <w:r w:rsidRPr="00BE1243">
        <w:rPr>
          <w:b/>
        </w:rPr>
        <w:t xml:space="preserve">      </w:t>
      </w:r>
      <w:r w:rsidRPr="00BE1243">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а также юридических лиц в течение 30 (тридцати) календарных дней со дня регистрации письменного обращения и даты получения электронного документа.</w:t>
      </w:r>
      <w:r w:rsidRPr="00BE1243">
        <w:rPr>
          <w:b/>
        </w:rPr>
        <w:t xml:space="preserve"> </w:t>
      </w:r>
    </w:p>
    <w:p w:rsidR="00EA75D4" w:rsidRPr="00BE1243" w:rsidRDefault="00EA75D4" w:rsidP="00EA75D4">
      <w:pPr>
        <w:widowControl w:val="0"/>
        <w:autoSpaceDE w:val="0"/>
        <w:autoSpaceDN w:val="0"/>
        <w:adjustRightInd w:val="0"/>
        <w:ind w:firstLine="567"/>
        <w:jc w:val="both"/>
      </w:pPr>
      <w:r w:rsidRPr="00BE1243">
        <w:t xml:space="preserve">1.9. Информирование об исполнении муниципальной услуги осуществляется в устной, письменной или электронной форме. </w:t>
      </w:r>
    </w:p>
    <w:p w:rsidR="00EA75D4" w:rsidRPr="00BE1243" w:rsidRDefault="00EA75D4" w:rsidP="00EA75D4">
      <w:pPr>
        <w:widowControl w:val="0"/>
        <w:autoSpaceDE w:val="0"/>
        <w:autoSpaceDN w:val="0"/>
        <w:adjustRightInd w:val="0"/>
        <w:ind w:firstLine="567"/>
        <w:jc w:val="both"/>
      </w:pPr>
      <w:r w:rsidRPr="00BE1243">
        <w:t>1.10. Информирование заявителей в электронной форме осуществляется путем размещения информации на ПГУ ЛО.</w:t>
      </w:r>
    </w:p>
    <w:p w:rsidR="00EA75D4" w:rsidRPr="00BE1243" w:rsidRDefault="00EA75D4" w:rsidP="00EA75D4">
      <w:pPr>
        <w:widowControl w:val="0"/>
        <w:autoSpaceDE w:val="0"/>
        <w:autoSpaceDN w:val="0"/>
        <w:adjustRightInd w:val="0"/>
        <w:ind w:firstLine="567"/>
        <w:jc w:val="both"/>
      </w:pPr>
      <w:r w:rsidRPr="00BE1243">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A75D4" w:rsidRPr="00BE1243" w:rsidRDefault="00EA75D4" w:rsidP="00EA75D4">
      <w:pPr>
        <w:widowControl w:val="0"/>
        <w:autoSpaceDE w:val="0"/>
        <w:autoSpaceDN w:val="0"/>
        <w:adjustRightInd w:val="0"/>
        <w:ind w:firstLine="540"/>
        <w:jc w:val="both"/>
      </w:pPr>
      <w:bookmarkStart w:id="4" w:name="Par151"/>
      <w:bookmarkStart w:id="5" w:name="Par161"/>
      <w:bookmarkEnd w:id="4"/>
      <w:bookmarkEnd w:id="5"/>
      <w:r w:rsidRPr="00BE1243">
        <w:t>1.12. Муниципальная услуга "Предварительное согласование предоставления земельного участка" предоставляетсяфизическим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A75D4" w:rsidRPr="00BE1243" w:rsidRDefault="00EA75D4" w:rsidP="00EA75D4">
      <w:pPr>
        <w:widowControl w:val="0"/>
        <w:autoSpaceDE w:val="0"/>
        <w:autoSpaceDN w:val="0"/>
        <w:adjustRightInd w:val="0"/>
        <w:ind w:firstLine="540"/>
        <w:jc w:val="both"/>
      </w:pPr>
      <w:r w:rsidRPr="00BE1243">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jc w:val="center"/>
        <w:outlineLvl w:val="1"/>
        <w:rPr>
          <w:b/>
        </w:rPr>
      </w:pPr>
      <w:bookmarkStart w:id="6" w:name="Par173"/>
      <w:bookmarkEnd w:id="6"/>
      <w:r w:rsidRPr="00BE1243">
        <w:rPr>
          <w:b/>
        </w:rPr>
        <w:t>2. Стандарт предоставления муниципальной услуги</w:t>
      </w: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ind w:firstLine="540"/>
        <w:jc w:val="both"/>
      </w:pPr>
      <w:r w:rsidRPr="00BE1243">
        <w:t>2.1. Муниципальная услуга "Предварительное согласование предоставления земельного участка ".</w:t>
      </w:r>
    </w:p>
    <w:p w:rsidR="00EA75D4" w:rsidRPr="00BE1243" w:rsidRDefault="00EA75D4" w:rsidP="00EA75D4">
      <w:pPr>
        <w:widowControl w:val="0"/>
        <w:autoSpaceDE w:val="0"/>
        <w:autoSpaceDN w:val="0"/>
        <w:adjustRightInd w:val="0"/>
        <w:ind w:firstLine="540"/>
        <w:jc w:val="both"/>
      </w:pPr>
      <w:bookmarkStart w:id="7" w:name="Par179"/>
      <w:bookmarkEnd w:id="7"/>
      <w:r w:rsidRPr="00BE1243">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EA75D4" w:rsidRPr="00BE1243" w:rsidRDefault="00EA75D4" w:rsidP="00EA75D4">
      <w:pPr>
        <w:widowControl w:val="0"/>
        <w:autoSpaceDE w:val="0"/>
        <w:autoSpaceDN w:val="0"/>
        <w:adjustRightInd w:val="0"/>
        <w:ind w:firstLine="540"/>
        <w:jc w:val="both"/>
      </w:pPr>
      <w:r w:rsidRPr="00BE1243">
        <w:t>2.3. Орган, предоставляющий муниципальную услугу, не вправе требовать:</w:t>
      </w:r>
    </w:p>
    <w:p w:rsidR="00EA75D4" w:rsidRPr="00BE1243" w:rsidRDefault="00EA75D4" w:rsidP="00EA75D4">
      <w:pPr>
        <w:widowControl w:val="0"/>
        <w:autoSpaceDE w:val="0"/>
        <w:autoSpaceDN w:val="0"/>
        <w:adjustRightInd w:val="0"/>
        <w:ind w:firstLine="540"/>
        <w:jc w:val="both"/>
      </w:pPr>
      <w:r w:rsidRPr="00BE1243">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A75D4" w:rsidRPr="00BE1243" w:rsidRDefault="00EA75D4" w:rsidP="00EA75D4">
      <w:pPr>
        <w:widowControl w:val="0"/>
        <w:autoSpaceDE w:val="0"/>
        <w:autoSpaceDN w:val="0"/>
        <w:adjustRightInd w:val="0"/>
        <w:ind w:firstLine="540"/>
        <w:jc w:val="both"/>
      </w:pPr>
      <w:r w:rsidRPr="00BE1243">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A75D4" w:rsidRPr="00BE1243" w:rsidRDefault="00EA75D4" w:rsidP="00EA75D4">
      <w:pPr>
        <w:widowControl w:val="0"/>
        <w:autoSpaceDE w:val="0"/>
        <w:autoSpaceDN w:val="0"/>
        <w:adjustRightInd w:val="0"/>
        <w:ind w:firstLine="567"/>
        <w:jc w:val="both"/>
      </w:pPr>
      <w:r w:rsidRPr="00BE1243">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A75D4" w:rsidRPr="00BE1243" w:rsidRDefault="00EA75D4" w:rsidP="00EA75D4">
      <w:pPr>
        <w:widowControl w:val="0"/>
        <w:autoSpaceDE w:val="0"/>
        <w:autoSpaceDN w:val="0"/>
        <w:adjustRightInd w:val="0"/>
        <w:ind w:firstLine="540"/>
        <w:jc w:val="both"/>
      </w:pPr>
      <w:bookmarkStart w:id="8" w:name="Par187"/>
      <w:bookmarkEnd w:id="8"/>
      <w:r w:rsidRPr="00BE1243">
        <w:t>2.4. Результатом предоставления муниципальной услуги является:</w:t>
      </w:r>
    </w:p>
    <w:p w:rsidR="00EA75D4" w:rsidRPr="00BE1243" w:rsidRDefault="00EA75D4" w:rsidP="00EA75D4">
      <w:pPr>
        <w:widowControl w:val="0"/>
        <w:autoSpaceDE w:val="0"/>
        <w:autoSpaceDN w:val="0"/>
        <w:adjustRightInd w:val="0"/>
        <w:ind w:firstLine="540"/>
        <w:jc w:val="both"/>
      </w:pPr>
      <w:r w:rsidRPr="00BE1243">
        <w:t>- решение органа МСУ о предварительном согласовании предоставления земельного участка;</w:t>
      </w:r>
    </w:p>
    <w:p w:rsidR="00EA75D4" w:rsidRPr="00BE1243" w:rsidRDefault="00EA75D4" w:rsidP="00EA75D4">
      <w:pPr>
        <w:widowControl w:val="0"/>
        <w:autoSpaceDE w:val="0"/>
        <w:autoSpaceDN w:val="0"/>
        <w:adjustRightInd w:val="0"/>
        <w:ind w:firstLine="540"/>
        <w:jc w:val="both"/>
      </w:pPr>
      <w:r w:rsidRPr="00BE1243">
        <w:softHyphen/>
        <w:t>- решение об отказе в предварительном согласовании предоставления земельного участка.  </w:t>
      </w:r>
    </w:p>
    <w:p w:rsidR="00EA75D4" w:rsidRPr="00BE1243" w:rsidRDefault="00EA75D4" w:rsidP="00EA75D4">
      <w:pPr>
        <w:widowControl w:val="0"/>
        <w:autoSpaceDE w:val="0"/>
        <w:autoSpaceDN w:val="0"/>
        <w:adjustRightInd w:val="0"/>
        <w:ind w:firstLine="540"/>
        <w:jc w:val="both"/>
      </w:pPr>
      <w:r w:rsidRPr="00BE1243">
        <w:t xml:space="preserve">2.5. Срок принятия решения о предоставлении муниципальной услуги - не более 30 – </w:t>
      </w:r>
      <w:r w:rsidRPr="00BE1243">
        <w:lastRenderedPageBreak/>
        <w:t>(тридцати)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EA75D4" w:rsidRPr="00BE1243" w:rsidRDefault="00EA75D4" w:rsidP="00EA75D4">
      <w:pPr>
        <w:widowControl w:val="0"/>
        <w:autoSpaceDE w:val="0"/>
        <w:autoSpaceDN w:val="0"/>
        <w:adjustRightInd w:val="0"/>
        <w:ind w:firstLine="540"/>
        <w:jc w:val="both"/>
      </w:pPr>
      <w:bookmarkStart w:id="9" w:name="Par201"/>
      <w:bookmarkEnd w:id="9"/>
      <w:r w:rsidRPr="00BE1243">
        <w:t>2.6. Нормативные правовые акты, регулирующие предоставление муниципальной услуги: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w:t>
      </w:r>
      <w:r w:rsidRPr="00BE1243">
        <w:rPr>
          <w:rFonts w:ascii="Times New Roman" w:hAnsi="Times New Roman" w:cs="Times New Roman"/>
          <w:sz w:val="24"/>
          <w:szCs w:val="24"/>
        </w:rPr>
        <w:lastRenderedPageBreak/>
        <w:t>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EA75D4" w:rsidRPr="00BE1243" w:rsidRDefault="00EA75D4" w:rsidP="00EA75D4">
      <w:pPr>
        <w:widowControl w:val="0"/>
        <w:autoSpaceDE w:val="0"/>
        <w:autoSpaceDN w:val="0"/>
        <w:adjustRightInd w:val="0"/>
        <w:ind w:firstLine="540"/>
        <w:jc w:val="both"/>
      </w:pPr>
      <w:r w:rsidRPr="00BE1243">
        <w:t>- Федеральный закон от 02.05.2006 N 59-ФЗ "О порядке рассмотрения обращений граждан в Российской Федерации";</w:t>
      </w:r>
    </w:p>
    <w:p w:rsidR="00EA75D4" w:rsidRPr="00BE1243" w:rsidRDefault="00EA75D4" w:rsidP="00EA75D4">
      <w:pPr>
        <w:widowControl w:val="0"/>
        <w:autoSpaceDE w:val="0"/>
        <w:autoSpaceDN w:val="0"/>
        <w:adjustRightInd w:val="0"/>
        <w:ind w:firstLine="540"/>
        <w:jc w:val="both"/>
      </w:pPr>
      <w:r w:rsidRPr="00BE1243">
        <w:t>- Федеральный закон от 24.07.2007 N 221-ФЗ "О государственном кадастре недвижимости";</w:t>
      </w:r>
    </w:p>
    <w:p w:rsidR="00EA75D4" w:rsidRPr="00BE1243" w:rsidRDefault="00EA75D4" w:rsidP="00EA75D4">
      <w:pPr>
        <w:widowControl w:val="0"/>
        <w:autoSpaceDE w:val="0"/>
        <w:autoSpaceDN w:val="0"/>
        <w:adjustRightInd w:val="0"/>
        <w:ind w:firstLine="540"/>
        <w:jc w:val="both"/>
      </w:pPr>
      <w:r w:rsidRPr="00BE1243">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A75D4" w:rsidRPr="00BE1243" w:rsidRDefault="00EA75D4" w:rsidP="00EA75D4">
      <w:pPr>
        <w:widowControl w:val="0"/>
        <w:autoSpaceDE w:val="0"/>
        <w:autoSpaceDN w:val="0"/>
        <w:adjustRightInd w:val="0"/>
        <w:ind w:firstLine="540"/>
        <w:jc w:val="both"/>
      </w:pPr>
      <w:r w:rsidRPr="00BE1243">
        <w:t>- Федеральный закон от 6 апреля 2011 г. N 63-ФЗ «Об электронной подписи»;</w:t>
      </w:r>
    </w:p>
    <w:p w:rsidR="00EA75D4" w:rsidRPr="00BE1243" w:rsidRDefault="00EA75D4" w:rsidP="00EA75D4">
      <w:pPr>
        <w:widowControl w:val="0"/>
        <w:autoSpaceDE w:val="0"/>
        <w:autoSpaceDN w:val="0"/>
        <w:adjustRightInd w:val="0"/>
        <w:ind w:firstLine="540"/>
        <w:jc w:val="both"/>
        <w:rPr>
          <w:color w:val="000000"/>
        </w:rPr>
      </w:pPr>
      <w:r w:rsidRPr="00BE1243">
        <w:rPr>
          <w:color w:val="000000"/>
        </w:rPr>
        <w:t>- Федеральный закон от 27.07.2006 № 152-ФЗ «О персональных данных»;</w:t>
      </w:r>
    </w:p>
    <w:p w:rsidR="00EA75D4" w:rsidRPr="00BE1243" w:rsidRDefault="00EA75D4" w:rsidP="00EA75D4">
      <w:pPr>
        <w:widowControl w:val="0"/>
        <w:autoSpaceDE w:val="0"/>
        <w:autoSpaceDN w:val="0"/>
        <w:adjustRightInd w:val="0"/>
        <w:ind w:firstLine="540"/>
        <w:jc w:val="both"/>
      </w:pPr>
      <w:r w:rsidRPr="00BE1243">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75D4" w:rsidRPr="00BE1243" w:rsidRDefault="00EA75D4" w:rsidP="00EA75D4">
      <w:pPr>
        <w:widowControl w:val="0"/>
        <w:autoSpaceDE w:val="0"/>
        <w:autoSpaceDN w:val="0"/>
        <w:adjustRightInd w:val="0"/>
        <w:ind w:firstLine="540"/>
        <w:jc w:val="both"/>
      </w:pPr>
      <w:r w:rsidRPr="00BE1243">
        <w:t>- нормативные правовые акты органов местного самоуправления.</w:t>
      </w:r>
    </w:p>
    <w:p w:rsidR="00EA75D4" w:rsidRPr="00BE1243" w:rsidRDefault="00EA75D4" w:rsidP="00EA75D4">
      <w:pPr>
        <w:widowControl w:val="0"/>
        <w:autoSpaceDE w:val="0"/>
        <w:autoSpaceDN w:val="0"/>
        <w:adjustRightInd w:val="0"/>
        <w:ind w:firstLine="540"/>
        <w:jc w:val="both"/>
      </w:pPr>
      <w:bookmarkStart w:id="10" w:name="Par215"/>
      <w:bookmarkEnd w:id="10"/>
      <w:r w:rsidRPr="00BE1243">
        <w:t>2.7. Перечень документов, необходимых для предоставления муниципальной услуги, подлежащих предоставлению заявителем: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lastRenderedPageBreak/>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8. Цель использования земельного участка;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11. Почтовый адрес и (или) адрес электронной почты для связи с заявителем.</w:t>
      </w:r>
    </w:p>
    <w:p w:rsidR="00EA75D4" w:rsidRPr="00BE1243" w:rsidRDefault="00EA75D4" w:rsidP="00EA75D4">
      <w:pPr>
        <w:pStyle w:val="ConsPlusNormal"/>
        <w:ind w:firstLine="540"/>
        <w:jc w:val="both"/>
        <w:rPr>
          <w:rFonts w:ascii="Times New Roman" w:hAnsi="Times New Roman" w:cs="Times New Roman"/>
          <w:sz w:val="24"/>
          <w:szCs w:val="24"/>
        </w:rPr>
      </w:pPr>
      <w:hyperlink w:anchor="Par491" w:tooltip="Ссылка на текущий документ" w:history="1">
        <w:r w:rsidRPr="00BE1243">
          <w:rPr>
            <w:rFonts w:ascii="Times New Roman" w:hAnsi="Times New Roman" w:cs="Times New Roman"/>
            <w:color w:val="0000FF"/>
            <w:sz w:val="24"/>
            <w:szCs w:val="24"/>
          </w:rPr>
          <w:t>Заявление</w:t>
        </w:r>
      </w:hyperlink>
      <w:r w:rsidRPr="00BE1243">
        <w:rPr>
          <w:rFonts w:ascii="Times New Roman" w:hAnsi="Times New Roman" w:cs="Times New Roman"/>
          <w:sz w:val="24"/>
          <w:szCs w:val="24"/>
        </w:rPr>
        <w:t xml:space="preserve"> оформляется по форме согласно приложению N 3 к настоящему Административному регламенту  (далее - заявление);</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2.7.2 документ, подтверждающий личность заявителя (представителя заявителя)и копия документа;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2.7.5проектная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75D4" w:rsidRPr="00BE1243" w:rsidRDefault="00EA75D4" w:rsidP="00EA75D4">
      <w:pPr>
        <w:widowControl w:val="0"/>
        <w:autoSpaceDE w:val="0"/>
        <w:autoSpaceDN w:val="0"/>
        <w:adjustRightInd w:val="0"/>
        <w:ind w:firstLine="540"/>
        <w:jc w:val="both"/>
      </w:pPr>
      <w:r w:rsidRPr="00BE1243">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A75D4" w:rsidRPr="00BE1243" w:rsidRDefault="00EA75D4" w:rsidP="00EA75D4">
      <w:pPr>
        <w:widowControl w:val="0"/>
        <w:autoSpaceDE w:val="0"/>
        <w:autoSpaceDN w:val="0"/>
        <w:adjustRightInd w:val="0"/>
        <w:ind w:firstLine="540"/>
        <w:jc w:val="both"/>
      </w:pPr>
      <w:r w:rsidRPr="00BE1243">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A75D4" w:rsidRPr="00BE1243" w:rsidRDefault="00EA75D4" w:rsidP="00EA75D4">
      <w:pPr>
        <w:widowControl w:val="0"/>
        <w:autoSpaceDE w:val="0"/>
        <w:autoSpaceDN w:val="0"/>
        <w:adjustRightInd w:val="0"/>
        <w:ind w:firstLine="540"/>
        <w:jc w:val="both"/>
      </w:pPr>
      <w:r w:rsidRPr="00BE1243">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BE1243">
          <w:rPr>
            <w:color w:val="0000FF"/>
          </w:rPr>
          <w:t>пунктах 2.7.4</w:t>
        </w:r>
      </w:hyperlink>
      <w:r w:rsidRPr="00BE1243">
        <w:t xml:space="preserve"> - </w:t>
      </w:r>
      <w:hyperlink w:anchor="Par226" w:history="1">
        <w:r w:rsidRPr="00BE1243">
          <w:rPr>
            <w:color w:val="0000FF"/>
          </w:rPr>
          <w:t>2.7.9</w:t>
        </w:r>
      </w:hyperlink>
      <w:r w:rsidRPr="00BE1243">
        <w:t xml:space="preserve"> настоящего Административного регламента.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w:t>
      </w:r>
      <w:r w:rsidRPr="00BE1243">
        <w:rPr>
          <w:rFonts w:ascii="Times New Roman" w:hAnsi="Times New Roman" w:cs="Times New Roman"/>
          <w:sz w:val="24"/>
          <w:szCs w:val="24"/>
        </w:rPr>
        <w:lastRenderedPageBreak/>
        <w:t>иных документов предоставляются заявителем самостоятельно.</w:t>
      </w:r>
    </w:p>
    <w:p w:rsidR="00EA75D4" w:rsidRPr="00BE1243" w:rsidRDefault="00EA75D4" w:rsidP="00EA75D4">
      <w:pPr>
        <w:widowControl w:val="0"/>
        <w:autoSpaceDE w:val="0"/>
        <w:autoSpaceDN w:val="0"/>
        <w:adjustRightInd w:val="0"/>
        <w:ind w:firstLine="540"/>
        <w:jc w:val="both"/>
      </w:pPr>
      <w:bookmarkStart w:id="11" w:name="Par238"/>
      <w:bookmarkEnd w:id="11"/>
      <w:r w:rsidRPr="00BE1243">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A75D4" w:rsidRPr="00BE1243" w:rsidRDefault="00EA75D4" w:rsidP="00EA75D4">
      <w:pPr>
        <w:widowControl w:val="0"/>
        <w:autoSpaceDE w:val="0"/>
        <w:autoSpaceDN w:val="0"/>
        <w:adjustRightInd w:val="0"/>
        <w:ind w:firstLine="540"/>
        <w:jc w:val="both"/>
      </w:pPr>
      <w:r w:rsidRPr="00BE1243">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EA75D4" w:rsidRPr="00BE1243" w:rsidRDefault="00EA75D4" w:rsidP="00EA75D4">
      <w:pPr>
        <w:widowControl w:val="0"/>
        <w:autoSpaceDE w:val="0"/>
        <w:autoSpaceDN w:val="0"/>
        <w:adjustRightInd w:val="0"/>
        <w:ind w:firstLine="540"/>
        <w:jc w:val="both"/>
      </w:pPr>
      <w:r w:rsidRPr="00BE1243">
        <w:t>- уведомление об отсутствии в ЕГРП запрашиваемых сведений о зарегистрированных правах на указанные здания, строения, сооружения;</w:t>
      </w:r>
    </w:p>
    <w:p w:rsidR="00EA75D4" w:rsidRPr="00BE1243" w:rsidRDefault="00EA75D4" w:rsidP="00EA75D4">
      <w:pPr>
        <w:widowControl w:val="0"/>
        <w:autoSpaceDE w:val="0"/>
        <w:autoSpaceDN w:val="0"/>
        <w:adjustRightInd w:val="0"/>
        <w:ind w:firstLine="540"/>
        <w:jc w:val="both"/>
      </w:pPr>
      <w:r w:rsidRPr="00BE1243">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A75D4" w:rsidRPr="00BE1243" w:rsidRDefault="00EA75D4" w:rsidP="00EA75D4">
      <w:pPr>
        <w:pStyle w:val="ConsPlusNormal"/>
        <w:ind w:firstLine="540"/>
        <w:jc w:val="both"/>
        <w:rPr>
          <w:rFonts w:ascii="Times New Roman" w:eastAsiaTheme="minorHAnsi" w:hAnsi="Times New Roman" w:cs="Times New Roman"/>
          <w:sz w:val="24"/>
          <w:szCs w:val="24"/>
          <w:lang w:eastAsia="en-US"/>
        </w:rPr>
      </w:pPr>
      <w:bookmarkStart w:id="12" w:name="Par254"/>
      <w:bookmarkEnd w:id="12"/>
      <w:r w:rsidRPr="00BE1243">
        <w:rPr>
          <w:rFonts w:ascii="Times New Roman" w:hAnsi="Times New Roman" w:cs="Times New Roman"/>
          <w:sz w:val="24"/>
          <w:szCs w:val="24"/>
        </w:rPr>
        <w:t xml:space="preserve">2.10. </w:t>
      </w:r>
      <w:r w:rsidRPr="00BE1243">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EA75D4" w:rsidRPr="00BE1243" w:rsidRDefault="00EA75D4" w:rsidP="00EA75D4">
      <w:pPr>
        <w:widowControl w:val="0"/>
        <w:autoSpaceDE w:val="0"/>
        <w:autoSpaceDN w:val="0"/>
        <w:adjustRightInd w:val="0"/>
        <w:ind w:firstLine="540"/>
        <w:jc w:val="both"/>
      </w:pPr>
      <w:r w:rsidRPr="00BE1243">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E1243">
        <w:tab/>
      </w:r>
      <w:r w:rsidRPr="00BE1243">
        <w:tab/>
      </w:r>
      <w:r w:rsidRPr="00BE1243">
        <w:tab/>
      </w:r>
      <w:r w:rsidRPr="00BE1243">
        <w:tab/>
      </w:r>
      <w:r w:rsidRPr="00BE1243">
        <w:tab/>
      </w:r>
      <w:r w:rsidRPr="00BE1243">
        <w:tab/>
      </w:r>
    </w:p>
    <w:p w:rsidR="00EA75D4" w:rsidRPr="00BE1243" w:rsidRDefault="00EA75D4" w:rsidP="00EA75D4">
      <w:pPr>
        <w:widowControl w:val="0"/>
        <w:autoSpaceDE w:val="0"/>
        <w:autoSpaceDN w:val="0"/>
        <w:adjustRightInd w:val="0"/>
        <w:ind w:firstLine="540"/>
        <w:jc w:val="both"/>
      </w:pPr>
      <w:bookmarkStart w:id="13" w:name="Par267"/>
      <w:bookmarkEnd w:id="13"/>
      <w:r w:rsidRPr="00BE1243">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A75D4" w:rsidRPr="00BE1243" w:rsidRDefault="00EA75D4" w:rsidP="00EA75D4">
      <w:pPr>
        <w:widowControl w:val="0"/>
        <w:autoSpaceDE w:val="0"/>
        <w:autoSpaceDN w:val="0"/>
        <w:adjustRightInd w:val="0"/>
        <w:ind w:firstLine="540"/>
        <w:jc w:val="both"/>
      </w:pPr>
      <w:r w:rsidRPr="00BE1243">
        <w:t>- в заявлении не указано наименование юридического лица, направившего заявление, и почтовый адрес, по которому должен быть направлен ответ;</w:t>
      </w:r>
    </w:p>
    <w:p w:rsidR="00EA75D4" w:rsidRPr="00BE1243" w:rsidRDefault="00EA75D4" w:rsidP="00EA75D4">
      <w:pPr>
        <w:widowControl w:val="0"/>
        <w:autoSpaceDE w:val="0"/>
        <w:autoSpaceDN w:val="0"/>
        <w:adjustRightInd w:val="0"/>
        <w:ind w:firstLine="540"/>
        <w:jc w:val="both"/>
      </w:pPr>
      <w:r w:rsidRPr="00BE1243">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A75D4" w:rsidRPr="00BE1243" w:rsidRDefault="00EA75D4" w:rsidP="00EA75D4">
      <w:pPr>
        <w:widowControl w:val="0"/>
        <w:autoSpaceDE w:val="0"/>
        <w:autoSpaceDN w:val="0"/>
        <w:adjustRightInd w:val="0"/>
        <w:ind w:firstLine="540"/>
        <w:jc w:val="both"/>
      </w:pPr>
      <w:r w:rsidRPr="00BE1243">
        <w:t>- текст заявления не поддается прочтению.</w:t>
      </w:r>
    </w:p>
    <w:p w:rsidR="00EA75D4" w:rsidRPr="00BE1243" w:rsidRDefault="00EA75D4" w:rsidP="00EA75D4">
      <w:pPr>
        <w:widowControl w:val="0"/>
        <w:autoSpaceDE w:val="0"/>
        <w:autoSpaceDN w:val="0"/>
        <w:adjustRightInd w:val="0"/>
        <w:ind w:firstLine="540"/>
        <w:jc w:val="both"/>
      </w:pPr>
      <w:r w:rsidRPr="00BE1243">
        <w:t>2.13. Представленные документы не должны содержать подчисток, приписок, зачеркнутых слов и иных неоговоренных исправлений.</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A75D4" w:rsidRPr="00BE1243" w:rsidRDefault="00EA75D4" w:rsidP="00EA75D4">
      <w:pPr>
        <w:pStyle w:val="ConsPlusNormal"/>
        <w:ind w:firstLine="540"/>
        <w:jc w:val="both"/>
        <w:rPr>
          <w:rFonts w:ascii="Times New Roman" w:hAnsi="Times New Roman" w:cs="Times New Roman"/>
          <w:sz w:val="24"/>
          <w:szCs w:val="24"/>
        </w:rPr>
      </w:pPr>
      <w:bookmarkStart w:id="14" w:name="Par281"/>
      <w:bookmarkEnd w:id="14"/>
      <w:r w:rsidRPr="00BE1243">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BE1243">
        <w:rPr>
          <w:rFonts w:ascii="Times New Roman" w:hAnsi="Times New Roman" w:cs="Times New Roman"/>
          <w:sz w:val="24"/>
          <w:szCs w:val="24"/>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BE1243">
          <w:rPr>
            <w:rFonts w:ascii="Times New Roman" w:hAnsi="Times New Roman" w:cs="Times New Roman"/>
            <w:sz w:val="24"/>
            <w:szCs w:val="24"/>
          </w:rPr>
          <w:t>п. 12</w:t>
        </w:r>
      </w:hyperlink>
      <w:r w:rsidRPr="00BE1243">
        <w:rPr>
          <w:rFonts w:ascii="Times New Roman" w:hAnsi="Times New Roman" w:cs="Times New Roman"/>
          <w:sz w:val="24"/>
          <w:szCs w:val="24"/>
        </w:rPr>
        <w:t xml:space="preserve"> ст. 11.10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б) указанный в заявлении о предоставлении земельного участка земельный участок </w:t>
      </w:r>
      <w:r w:rsidRPr="00BE1243">
        <w:rPr>
          <w:rFonts w:ascii="Times New Roman" w:hAnsi="Times New Roman" w:cs="Times New Roman"/>
          <w:sz w:val="24"/>
          <w:szCs w:val="24"/>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BE1243">
          <w:rPr>
            <w:rFonts w:ascii="Times New Roman" w:hAnsi="Times New Roman" w:cs="Times New Roman"/>
            <w:sz w:val="24"/>
            <w:szCs w:val="24"/>
          </w:rPr>
          <w:t>пп. 10 п. 2 ст. 39.10</w:t>
        </w:r>
      </w:hyperlink>
      <w:r w:rsidRPr="00BE1243">
        <w:rPr>
          <w:rFonts w:ascii="Times New Roman" w:hAnsi="Times New Roman" w:cs="Times New Roman"/>
          <w:sz w:val="24"/>
          <w:szCs w:val="24"/>
        </w:rPr>
        <w:t xml:space="preserve">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BE1243">
          <w:rPr>
            <w:rFonts w:ascii="Times New Roman" w:hAnsi="Times New Roman" w:cs="Times New Roman"/>
            <w:sz w:val="24"/>
            <w:szCs w:val="24"/>
          </w:rPr>
          <w:t>п. 3 ст. 39.36</w:t>
        </w:r>
      </w:hyperlink>
      <w:r w:rsidRPr="00BE124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BE1243">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BE1243">
          <w:rPr>
            <w:rFonts w:ascii="Times New Roman" w:hAnsi="Times New Roman" w:cs="Times New Roman"/>
            <w:sz w:val="24"/>
            <w:szCs w:val="24"/>
          </w:rPr>
          <w:t>п. 19 ст. 39.11</w:t>
        </w:r>
      </w:hyperlink>
      <w:r w:rsidRPr="00BE1243">
        <w:rPr>
          <w:rFonts w:ascii="Times New Roman" w:hAnsi="Times New Roman" w:cs="Times New Roman"/>
          <w:sz w:val="24"/>
          <w:szCs w:val="24"/>
        </w:rPr>
        <w:t xml:space="preserve">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6" w:history="1">
        <w:r w:rsidRPr="00BE1243">
          <w:rPr>
            <w:rFonts w:ascii="Times New Roman" w:hAnsi="Times New Roman" w:cs="Times New Roman"/>
            <w:sz w:val="24"/>
            <w:szCs w:val="24"/>
          </w:rPr>
          <w:t>пп. 6 п. 4 ст. 39.11</w:t>
        </w:r>
      </w:hyperlink>
      <w:r w:rsidRPr="00BE124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E1243">
          <w:rPr>
            <w:rFonts w:ascii="Times New Roman" w:hAnsi="Times New Roman" w:cs="Times New Roman"/>
            <w:sz w:val="24"/>
            <w:szCs w:val="24"/>
          </w:rPr>
          <w:t>пп. 4 п. 4 ст. 39.11</w:t>
        </w:r>
      </w:hyperlink>
      <w:r w:rsidRPr="00BE124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BE1243">
          <w:rPr>
            <w:rFonts w:ascii="Times New Roman" w:hAnsi="Times New Roman" w:cs="Times New Roman"/>
            <w:sz w:val="24"/>
            <w:szCs w:val="24"/>
          </w:rPr>
          <w:t>п. 8 ст. 39.11</w:t>
        </w:r>
      </w:hyperlink>
      <w:r w:rsidRPr="00BE1243">
        <w:rPr>
          <w:rFonts w:ascii="Times New Roman" w:hAnsi="Times New Roman" w:cs="Times New Roman"/>
          <w:sz w:val="24"/>
          <w:szCs w:val="24"/>
        </w:rPr>
        <w:t xml:space="preserve">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19" w:history="1">
        <w:r w:rsidRPr="00BE1243">
          <w:rPr>
            <w:rFonts w:ascii="Times New Roman" w:hAnsi="Times New Roman" w:cs="Times New Roman"/>
            <w:sz w:val="24"/>
            <w:szCs w:val="24"/>
          </w:rPr>
          <w:t>порядке</w:t>
        </w:r>
      </w:hyperlink>
      <w:r w:rsidRPr="00BE124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BE1243">
          <w:rPr>
            <w:rFonts w:ascii="Times New Roman" w:hAnsi="Times New Roman" w:cs="Times New Roman"/>
            <w:sz w:val="24"/>
            <w:szCs w:val="24"/>
          </w:rPr>
          <w:t>пп. 10 п. 2 ст. 39.10</w:t>
        </w:r>
      </w:hyperlink>
      <w:r w:rsidRPr="00BE1243">
        <w:rPr>
          <w:rFonts w:ascii="Times New Roman" w:hAnsi="Times New Roman" w:cs="Times New Roman"/>
          <w:sz w:val="24"/>
          <w:szCs w:val="24"/>
        </w:rPr>
        <w:t xml:space="preserve"> Земельного кодекса Российской Федерации;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т) предоставление земельного участка на заявленном виде прав не допускается;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III) земельный участок, границы которого подлежат уточнению в соответствии с </w:t>
      </w:r>
      <w:r w:rsidRPr="00BE1243">
        <w:rPr>
          <w:rFonts w:ascii="Times New Roman" w:hAnsi="Times New Roman" w:cs="Times New Roman"/>
          <w:sz w:val="24"/>
          <w:szCs w:val="24"/>
        </w:rPr>
        <w:lastRenderedPageBreak/>
        <w:t xml:space="preserve">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BE1243">
        <w:rPr>
          <w:rFonts w:ascii="Times New Roman" w:hAnsi="Times New Roman" w:cs="Times New Roman"/>
          <w:sz w:val="24"/>
          <w:szCs w:val="24"/>
          <w:lang w:val="en-US"/>
        </w:rPr>
        <w:t>II</w:t>
      </w:r>
      <w:r w:rsidRPr="00BE1243">
        <w:rPr>
          <w:rFonts w:ascii="Times New Roman" w:hAnsi="Times New Roman" w:cs="Times New Roman"/>
          <w:sz w:val="24"/>
          <w:szCs w:val="24"/>
        </w:rPr>
        <w:t xml:space="preserve"> п. 2.13.1 </w:t>
      </w:r>
      <w:r w:rsidRPr="00BE1243">
        <w:rPr>
          <w:rFonts w:ascii="Times New Roman" w:hAnsi="Times New Roman" w:cs="Times New Roman"/>
          <w:color w:val="000000" w:themeColor="text1"/>
          <w:sz w:val="24"/>
          <w:szCs w:val="24"/>
        </w:rPr>
        <w:t>настоящего Административного регламента</w:t>
      </w:r>
      <w:r w:rsidRPr="00BE1243">
        <w:rPr>
          <w:rFonts w:ascii="Times New Roman" w:hAnsi="Times New Roman" w:cs="Times New Roman"/>
          <w:sz w:val="24"/>
          <w:szCs w:val="24"/>
        </w:rPr>
        <w:t>, а также в случае, если: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EA75D4" w:rsidRPr="00BE1243" w:rsidRDefault="00EA75D4" w:rsidP="00EA75D4">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EA75D4" w:rsidRPr="00BE1243" w:rsidRDefault="00EA75D4" w:rsidP="00EA75D4">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BE1243">
          <w:rPr>
            <w:rFonts w:ascii="Times New Roman" w:hAnsi="Times New Roman" w:cs="Times New Roman"/>
            <w:color w:val="000000" w:themeColor="text1"/>
            <w:sz w:val="24"/>
            <w:szCs w:val="24"/>
          </w:rPr>
          <w:t>пунктом 2.7</w:t>
        </w:r>
      </w:hyperlink>
      <w:r w:rsidRPr="00BE1243">
        <w:rPr>
          <w:rFonts w:ascii="Times New Roman" w:hAnsi="Times New Roman" w:cs="Times New Roman"/>
          <w:color w:val="000000" w:themeColor="text1"/>
          <w:sz w:val="24"/>
          <w:szCs w:val="24"/>
        </w:rPr>
        <w:t xml:space="preserve"> настоящего Административного регламента:</w:t>
      </w:r>
    </w:p>
    <w:p w:rsidR="00EA75D4" w:rsidRPr="00BE1243" w:rsidRDefault="00EA75D4" w:rsidP="00EA75D4">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2. Заявление подано в иной уполномоченный орган.</w:t>
      </w:r>
    </w:p>
    <w:p w:rsidR="00EA75D4" w:rsidRPr="00BE1243" w:rsidRDefault="00EA75D4" w:rsidP="00EA75D4">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BE1243">
          <w:rPr>
            <w:rFonts w:ascii="Times New Roman" w:hAnsi="Times New Roman" w:cs="Times New Roman"/>
            <w:color w:val="000000" w:themeColor="text1"/>
            <w:sz w:val="24"/>
            <w:szCs w:val="24"/>
          </w:rPr>
          <w:t>пунктом 2.</w:t>
        </w:r>
      </w:hyperlink>
      <w:r w:rsidRPr="00BE1243">
        <w:rPr>
          <w:rFonts w:ascii="Times New Roman" w:hAnsi="Times New Roman" w:cs="Times New Roman"/>
          <w:color w:val="000000" w:themeColor="text1"/>
          <w:sz w:val="24"/>
          <w:szCs w:val="24"/>
        </w:rPr>
        <w:t>7 настоящего Административного регламента.</w:t>
      </w:r>
    </w:p>
    <w:p w:rsidR="00EA75D4" w:rsidRPr="00BE1243" w:rsidRDefault="00EA75D4" w:rsidP="00EA75D4">
      <w:pPr>
        <w:widowControl w:val="0"/>
        <w:autoSpaceDE w:val="0"/>
        <w:autoSpaceDN w:val="0"/>
        <w:adjustRightInd w:val="0"/>
        <w:ind w:firstLine="540"/>
        <w:jc w:val="both"/>
      </w:pPr>
      <w:bookmarkStart w:id="15" w:name="Par285"/>
      <w:bookmarkEnd w:id="15"/>
      <w:r w:rsidRPr="00BE1243">
        <w:t>2.15. Предоставление муниципальной услуги является бесплатным для заявителей.</w:t>
      </w:r>
    </w:p>
    <w:p w:rsidR="00EA75D4" w:rsidRPr="00BE1243" w:rsidRDefault="00EA75D4" w:rsidP="00EA75D4">
      <w:pPr>
        <w:widowControl w:val="0"/>
        <w:autoSpaceDE w:val="0"/>
        <w:autoSpaceDN w:val="0"/>
        <w:adjustRightInd w:val="0"/>
        <w:ind w:firstLine="540"/>
        <w:jc w:val="both"/>
      </w:pPr>
      <w:r w:rsidRPr="00BE1243">
        <w:t>2.16. Срок ожидания в очереди при подаче заявления о предоставлении муниципальной услуги - 15 минут.</w:t>
      </w:r>
    </w:p>
    <w:p w:rsidR="00EA75D4" w:rsidRPr="00BE1243" w:rsidRDefault="00EA75D4" w:rsidP="00EA75D4">
      <w:pPr>
        <w:widowControl w:val="0"/>
        <w:autoSpaceDE w:val="0"/>
        <w:autoSpaceDN w:val="0"/>
        <w:adjustRightInd w:val="0"/>
        <w:ind w:firstLine="540"/>
        <w:jc w:val="both"/>
      </w:pPr>
      <w:r w:rsidRPr="00BE1243">
        <w:t>2.17. Срок ожидания в очереди при получении результата предоставления муниципальной услуги - 15 минут.</w:t>
      </w:r>
    </w:p>
    <w:p w:rsidR="00EA75D4" w:rsidRPr="00BE1243" w:rsidRDefault="00EA75D4" w:rsidP="00EA75D4">
      <w:pPr>
        <w:widowControl w:val="0"/>
        <w:autoSpaceDE w:val="0"/>
        <w:autoSpaceDN w:val="0"/>
        <w:adjustRightInd w:val="0"/>
        <w:ind w:firstLine="540"/>
        <w:jc w:val="both"/>
      </w:pPr>
      <w:r w:rsidRPr="00BE1243">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A75D4" w:rsidRPr="00BE1243" w:rsidRDefault="00EA75D4" w:rsidP="00EA75D4">
      <w:pPr>
        <w:widowControl w:val="0"/>
        <w:autoSpaceDE w:val="0"/>
        <w:autoSpaceDN w:val="0"/>
        <w:adjustRightInd w:val="0"/>
        <w:ind w:firstLine="540"/>
        <w:jc w:val="both"/>
      </w:pPr>
      <w:r w:rsidRPr="00BE1243">
        <w:t>2.19. Срок регистрации запроса (заявления) Заявителя о предоставлении муниципальной услуги:</w:t>
      </w:r>
    </w:p>
    <w:p w:rsidR="00EA75D4" w:rsidRPr="00BE1243" w:rsidRDefault="00EA75D4" w:rsidP="00EA75D4">
      <w:pPr>
        <w:widowControl w:val="0"/>
        <w:autoSpaceDE w:val="0"/>
        <w:autoSpaceDN w:val="0"/>
        <w:adjustRightInd w:val="0"/>
        <w:ind w:firstLine="540"/>
        <w:jc w:val="both"/>
      </w:pPr>
      <w:r w:rsidRPr="00BE1243">
        <w:t>- в случае личного обращения заявителя заявление регистрируется в день обращения;</w:t>
      </w:r>
    </w:p>
    <w:p w:rsidR="00EA75D4" w:rsidRPr="00BE1243" w:rsidRDefault="00EA75D4" w:rsidP="00EA75D4">
      <w:pPr>
        <w:widowControl w:val="0"/>
        <w:autoSpaceDE w:val="0"/>
        <w:autoSpaceDN w:val="0"/>
        <w:adjustRightInd w:val="0"/>
        <w:ind w:firstLine="540"/>
        <w:jc w:val="both"/>
      </w:pPr>
      <w:r w:rsidRPr="00BE1243">
        <w:t>- в случае поступления документов по почте заявление регистрируется в день поступления.</w:t>
      </w:r>
    </w:p>
    <w:p w:rsidR="00EA75D4" w:rsidRPr="00BE1243" w:rsidRDefault="00EA75D4" w:rsidP="00EA75D4">
      <w:pPr>
        <w:widowControl w:val="0"/>
        <w:autoSpaceDE w:val="0"/>
        <w:autoSpaceDN w:val="0"/>
        <w:adjustRightInd w:val="0"/>
        <w:ind w:firstLine="540"/>
        <w:jc w:val="both"/>
      </w:pPr>
      <w:r w:rsidRPr="00BE1243">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A75D4" w:rsidRPr="00BE1243" w:rsidRDefault="00EA75D4" w:rsidP="00EA75D4">
      <w:pPr>
        <w:widowControl w:val="0"/>
        <w:autoSpaceDE w:val="0"/>
        <w:autoSpaceDN w:val="0"/>
        <w:adjustRightInd w:val="0"/>
        <w:ind w:firstLine="540"/>
        <w:jc w:val="both"/>
      </w:pPr>
      <w:r w:rsidRPr="00BE1243">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75D4" w:rsidRPr="00BE1243" w:rsidRDefault="00EA75D4" w:rsidP="00EA75D4">
      <w:pPr>
        <w:widowControl w:val="0"/>
        <w:autoSpaceDE w:val="0"/>
        <w:autoSpaceDN w:val="0"/>
        <w:adjustRightInd w:val="0"/>
        <w:ind w:firstLine="540"/>
        <w:jc w:val="both"/>
      </w:pPr>
      <w:r w:rsidRPr="00BE1243">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75D4" w:rsidRPr="00BE1243" w:rsidRDefault="00EA75D4" w:rsidP="00EA75D4">
      <w:pPr>
        <w:widowControl w:val="0"/>
        <w:autoSpaceDE w:val="0"/>
        <w:autoSpaceDN w:val="0"/>
        <w:adjustRightInd w:val="0"/>
        <w:ind w:firstLine="540"/>
        <w:jc w:val="both"/>
      </w:pPr>
      <w:r w:rsidRPr="00BE1243">
        <w:t>2.20.4. Вход в здание (помещение) и выход из него оборудуются, информационными табличками (вывесками), содержащие информацию о режиме его работы.</w:t>
      </w:r>
    </w:p>
    <w:p w:rsidR="00EA75D4" w:rsidRPr="00BE1243" w:rsidRDefault="00EA75D4" w:rsidP="00EA75D4">
      <w:pPr>
        <w:widowControl w:val="0"/>
        <w:autoSpaceDE w:val="0"/>
        <w:autoSpaceDN w:val="0"/>
        <w:adjustRightInd w:val="0"/>
        <w:ind w:firstLine="540"/>
        <w:jc w:val="both"/>
      </w:pPr>
      <w:r w:rsidRPr="00BE1243">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A75D4" w:rsidRPr="00BE1243" w:rsidRDefault="00EA75D4" w:rsidP="00EA75D4">
      <w:pPr>
        <w:widowControl w:val="0"/>
        <w:autoSpaceDE w:val="0"/>
        <w:autoSpaceDN w:val="0"/>
        <w:adjustRightInd w:val="0"/>
        <w:ind w:firstLine="540"/>
        <w:jc w:val="both"/>
      </w:pPr>
      <w:r w:rsidRPr="00BE1243">
        <w:t xml:space="preserve">2.20.6. При необходимости инвалиду предоставляется помощник из числа работников </w:t>
      </w:r>
      <w:r w:rsidRPr="00BE1243">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EA75D4" w:rsidRPr="00BE1243" w:rsidRDefault="00EA75D4" w:rsidP="00EA75D4">
      <w:pPr>
        <w:widowControl w:val="0"/>
        <w:autoSpaceDE w:val="0"/>
        <w:autoSpaceDN w:val="0"/>
        <w:adjustRightInd w:val="0"/>
        <w:ind w:firstLine="540"/>
        <w:jc w:val="both"/>
      </w:pPr>
      <w:r w:rsidRPr="00BE1243">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75D4" w:rsidRPr="00BE1243" w:rsidRDefault="00EA75D4" w:rsidP="00EA75D4">
      <w:pPr>
        <w:widowControl w:val="0"/>
        <w:autoSpaceDE w:val="0"/>
        <w:autoSpaceDN w:val="0"/>
        <w:adjustRightInd w:val="0"/>
        <w:ind w:firstLine="540"/>
        <w:jc w:val="both"/>
      </w:pPr>
      <w:r w:rsidRPr="00BE1243">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A75D4" w:rsidRPr="00BE1243" w:rsidRDefault="00EA75D4" w:rsidP="00EA75D4">
      <w:pPr>
        <w:widowControl w:val="0"/>
        <w:autoSpaceDE w:val="0"/>
        <w:autoSpaceDN w:val="0"/>
        <w:adjustRightInd w:val="0"/>
        <w:ind w:firstLine="540"/>
        <w:jc w:val="both"/>
      </w:pPr>
      <w:r w:rsidRPr="00BE1243">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A75D4" w:rsidRPr="00BE1243" w:rsidRDefault="00EA75D4" w:rsidP="00EA75D4">
      <w:pPr>
        <w:widowControl w:val="0"/>
        <w:autoSpaceDE w:val="0"/>
        <w:autoSpaceDN w:val="0"/>
        <w:adjustRightInd w:val="0"/>
        <w:ind w:firstLine="540"/>
        <w:jc w:val="both"/>
      </w:pPr>
      <w:r w:rsidRPr="00BE1243">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75D4" w:rsidRPr="00BE1243" w:rsidRDefault="00EA75D4" w:rsidP="00EA75D4">
      <w:pPr>
        <w:widowControl w:val="0"/>
        <w:autoSpaceDE w:val="0"/>
        <w:autoSpaceDN w:val="0"/>
        <w:adjustRightInd w:val="0"/>
        <w:ind w:firstLine="540"/>
        <w:jc w:val="both"/>
      </w:pPr>
      <w:r w:rsidRPr="00BE1243">
        <w:t xml:space="preserve">2.20.11. Помещения приема и выдачи документов должны предусматривать места для ожидания, информирования и приема заявителей. </w:t>
      </w:r>
    </w:p>
    <w:p w:rsidR="00EA75D4" w:rsidRPr="00BE1243" w:rsidRDefault="00EA75D4" w:rsidP="00EA75D4">
      <w:pPr>
        <w:widowControl w:val="0"/>
        <w:autoSpaceDE w:val="0"/>
        <w:autoSpaceDN w:val="0"/>
        <w:adjustRightInd w:val="0"/>
        <w:ind w:firstLine="540"/>
        <w:jc w:val="both"/>
      </w:pPr>
      <w:r w:rsidRPr="00BE1243">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A75D4" w:rsidRPr="00BE1243" w:rsidRDefault="00EA75D4" w:rsidP="00EA75D4">
      <w:pPr>
        <w:widowControl w:val="0"/>
        <w:autoSpaceDE w:val="0"/>
        <w:autoSpaceDN w:val="0"/>
        <w:adjustRightInd w:val="0"/>
        <w:ind w:firstLine="540"/>
        <w:jc w:val="both"/>
      </w:pPr>
      <w:r w:rsidRPr="00BE1243">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75D4" w:rsidRPr="00BE1243" w:rsidRDefault="00EA75D4" w:rsidP="00EA75D4">
      <w:pPr>
        <w:widowControl w:val="0"/>
        <w:autoSpaceDE w:val="0"/>
        <w:autoSpaceDN w:val="0"/>
        <w:adjustRightInd w:val="0"/>
        <w:ind w:firstLine="540"/>
        <w:jc w:val="both"/>
      </w:pPr>
      <w:r w:rsidRPr="00BE1243">
        <w:t>2.22. Показатели доступности муниципальной услуги (общие, применимые в отношении всех заявителей):</w:t>
      </w:r>
    </w:p>
    <w:p w:rsidR="00EA75D4" w:rsidRPr="00BE1243" w:rsidRDefault="00EA75D4" w:rsidP="00EA75D4">
      <w:pPr>
        <w:widowControl w:val="0"/>
        <w:autoSpaceDE w:val="0"/>
        <w:autoSpaceDN w:val="0"/>
        <w:adjustRightInd w:val="0"/>
        <w:ind w:firstLine="540"/>
        <w:jc w:val="both"/>
      </w:pPr>
      <w:r w:rsidRPr="00BE1243">
        <w:t>1) равные права и возможности при получении муниципальной услуги для заявителей;</w:t>
      </w:r>
    </w:p>
    <w:p w:rsidR="00EA75D4" w:rsidRPr="00BE1243" w:rsidRDefault="00EA75D4" w:rsidP="00EA75D4">
      <w:pPr>
        <w:widowControl w:val="0"/>
        <w:autoSpaceDE w:val="0"/>
        <w:autoSpaceDN w:val="0"/>
        <w:adjustRightInd w:val="0"/>
        <w:ind w:firstLine="540"/>
        <w:jc w:val="both"/>
      </w:pPr>
      <w:r w:rsidRPr="00BE1243">
        <w:t>2) транспортная доступность к месту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A75D4" w:rsidRPr="00BE1243" w:rsidRDefault="00EA75D4" w:rsidP="00EA75D4">
      <w:pPr>
        <w:widowControl w:val="0"/>
        <w:autoSpaceDE w:val="0"/>
        <w:autoSpaceDN w:val="0"/>
        <w:adjustRightInd w:val="0"/>
        <w:ind w:firstLine="540"/>
        <w:jc w:val="both"/>
      </w:pPr>
      <w:r w:rsidRPr="00BE124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A75D4" w:rsidRPr="00BE1243" w:rsidRDefault="00EA75D4" w:rsidP="00EA75D4">
      <w:pPr>
        <w:widowControl w:val="0"/>
        <w:autoSpaceDE w:val="0"/>
        <w:autoSpaceDN w:val="0"/>
        <w:adjustRightInd w:val="0"/>
        <w:ind w:firstLine="540"/>
        <w:jc w:val="both"/>
      </w:pPr>
      <w:r w:rsidRPr="00BE124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A75D4" w:rsidRPr="00BE1243" w:rsidRDefault="00EA75D4" w:rsidP="00EA75D4">
      <w:pPr>
        <w:widowControl w:val="0"/>
        <w:autoSpaceDE w:val="0"/>
        <w:autoSpaceDN w:val="0"/>
        <w:adjustRightInd w:val="0"/>
        <w:ind w:firstLine="540"/>
        <w:jc w:val="both"/>
      </w:pPr>
      <w:r w:rsidRPr="00BE124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A75D4" w:rsidRPr="00BE1243" w:rsidRDefault="00EA75D4" w:rsidP="00EA75D4">
      <w:pPr>
        <w:widowControl w:val="0"/>
        <w:autoSpaceDE w:val="0"/>
        <w:autoSpaceDN w:val="0"/>
        <w:adjustRightInd w:val="0"/>
        <w:ind w:firstLine="540"/>
        <w:jc w:val="both"/>
      </w:pPr>
      <w:r w:rsidRPr="00BE1243">
        <w:t>2.23. Показатели доступности муниципальной услуги (специальные, применимые в отношении инвалидов):</w:t>
      </w:r>
    </w:p>
    <w:p w:rsidR="00EA75D4" w:rsidRPr="00BE1243" w:rsidRDefault="00EA75D4" w:rsidP="00EA75D4">
      <w:pPr>
        <w:widowControl w:val="0"/>
        <w:autoSpaceDE w:val="0"/>
        <w:autoSpaceDN w:val="0"/>
        <w:adjustRightInd w:val="0"/>
        <w:ind w:firstLine="540"/>
        <w:jc w:val="both"/>
      </w:pPr>
      <w:r w:rsidRPr="00BE124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A75D4" w:rsidRPr="00BE1243" w:rsidRDefault="00EA75D4" w:rsidP="00EA75D4">
      <w:pPr>
        <w:widowControl w:val="0"/>
        <w:autoSpaceDE w:val="0"/>
        <w:autoSpaceDN w:val="0"/>
        <w:adjustRightInd w:val="0"/>
        <w:ind w:firstLine="540"/>
        <w:jc w:val="both"/>
      </w:pPr>
      <w:r w:rsidRPr="00BE1243">
        <w:t>2) обеспечение беспрепятственного доступа инвалидов к помещениям, в которых предоставляется муниципальная услуга;</w:t>
      </w:r>
    </w:p>
    <w:p w:rsidR="00EA75D4" w:rsidRPr="00BE1243" w:rsidRDefault="00EA75D4" w:rsidP="00EA75D4">
      <w:pPr>
        <w:widowControl w:val="0"/>
        <w:autoSpaceDE w:val="0"/>
        <w:autoSpaceDN w:val="0"/>
        <w:adjustRightInd w:val="0"/>
        <w:ind w:firstLine="540"/>
        <w:jc w:val="both"/>
      </w:pPr>
      <w:r w:rsidRPr="00BE124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A75D4" w:rsidRPr="00BE1243" w:rsidRDefault="00EA75D4" w:rsidP="00EA75D4">
      <w:pPr>
        <w:widowControl w:val="0"/>
        <w:autoSpaceDE w:val="0"/>
        <w:autoSpaceDN w:val="0"/>
        <w:adjustRightInd w:val="0"/>
        <w:ind w:firstLine="540"/>
        <w:jc w:val="both"/>
      </w:pPr>
      <w:r w:rsidRPr="00BE1243">
        <w:t>2.23.1. Показатели качества муниципальной услуги:</w:t>
      </w:r>
    </w:p>
    <w:p w:rsidR="00EA75D4" w:rsidRPr="00BE1243" w:rsidRDefault="00EA75D4" w:rsidP="00EA75D4">
      <w:pPr>
        <w:widowControl w:val="0"/>
        <w:autoSpaceDE w:val="0"/>
        <w:autoSpaceDN w:val="0"/>
        <w:adjustRightInd w:val="0"/>
        <w:ind w:firstLine="540"/>
        <w:jc w:val="both"/>
      </w:pPr>
      <w:r w:rsidRPr="00BE1243">
        <w:lastRenderedPageBreak/>
        <w:t>1) соблюдение срока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2) соблюдение требований стандарта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3) удовлетворенность заявителя профессионализмом должностных лиц ОМСУ, МФЦ при предоставлении услуги;</w:t>
      </w:r>
    </w:p>
    <w:p w:rsidR="00EA75D4" w:rsidRPr="00BE1243" w:rsidRDefault="00EA75D4" w:rsidP="00EA75D4">
      <w:pPr>
        <w:widowControl w:val="0"/>
        <w:autoSpaceDE w:val="0"/>
        <w:autoSpaceDN w:val="0"/>
        <w:adjustRightInd w:val="0"/>
        <w:ind w:firstLine="540"/>
        <w:jc w:val="both"/>
      </w:pPr>
      <w:r w:rsidRPr="00BE1243">
        <w:t xml:space="preserve">4) соблюдение времени ожидания в очереди при подаче запроса и получении результата; </w:t>
      </w:r>
    </w:p>
    <w:p w:rsidR="00EA75D4" w:rsidRPr="00BE1243" w:rsidRDefault="00EA75D4" w:rsidP="00EA75D4">
      <w:pPr>
        <w:widowControl w:val="0"/>
        <w:autoSpaceDE w:val="0"/>
        <w:autoSpaceDN w:val="0"/>
        <w:adjustRightInd w:val="0"/>
        <w:ind w:firstLine="540"/>
        <w:jc w:val="both"/>
      </w:pPr>
      <w:r w:rsidRPr="00BE1243">
        <w:t>5) осуществление не более одного взаимодействия заявителя с должностными лицами ОМСУ при получении муниципальной услуги;</w:t>
      </w:r>
    </w:p>
    <w:p w:rsidR="00EA75D4" w:rsidRPr="00BE1243" w:rsidRDefault="00EA75D4" w:rsidP="00EA75D4">
      <w:pPr>
        <w:widowControl w:val="0"/>
        <w:autoSpaceDE w:val="0"/>
        <w:autoSpaceDN w:val="0"/>
        <w:adjustRightInd w:val="0"/>
        <w:ind w:firstLine="540"/>
        <w:jc w:val="both"/>
      </w:pPr>
      <w:r w:rsidRPr="00BE1243">
        <w:t>6) отсутствие жалоб на действия или бездействия должностных лиц ОМСУ, поданных в установленном порядке.</w:t>
      </w:r>
    </w:p>
    <w:p w:rsidR="00EA75D4" w:rsidRPr="00BE1243" w:rsidRDefault="00EA75D4" w:rsidP="00EA75D4">
      <w:pPr>
        <w:widowControl w:val="0"/>
        <w:autoSpaceDE w:val="0"/>
        <w:autoSpaceDN w:val="0"/>
        <w:adjustRightInd w:val="0"/>
        <w:ind w:firstLine="540"/>
        <w:jc w:val="both"/>
        <w:rPr>
          <w:color w:val="0070C0"/>
        </w:rPr>
      </w:pPr>
      <w:r w:rsidRPr="00BE1243">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A75D4" w:rsidRPr="00BE1243" w:rsidRDefault="00EA75D4" w:rsidP="00EA75D4">
      <w:pPr>
        <w:widowControl w:val="0"/>
        <w:autoSpaceDE w:val="0"/>
        <w:autoSpaceDN w:val="0"/>
        <w:adjustRightInd w:val="0"/>
        <w:ind w:firstLine="540"/>
        <w:jc w:val="both"/>
      </w:pPr>
      <w:r w:rsidRPr="00BE124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75D4" w:rsidRPr="00BE1243" w:rsidRDefault="00EA75D4" w:rsidP="00EA75D4">
      <w:pPr>
        <w:widowControl w:val="0"/>
        <w:autoSpaceDE w:val="0"/>
        <w:autoSpaceDN w:val="0"/>
        <w:adjustRightInd w:val="0"/>
        <w:ind w:firstLine="540"/>
        <w:jc w:val="both"/>
      </w:pPr>
      <w:r w:rsidRPr="00BE1243">
        <w:t>2.24.1. К целевым показателям доступности и качества муниципальной услуги относятся:</w:t>
      </w:r>
    </w:p>
    <w:p w:rsidR="00EA75D4" w:rsidRPr="00BE1243" w:rsidRDefault="00EA75D4" w:rsidP="00EA75D4">
      <w:pPr>
        <w:widowControl w:val="0"/>
        <w:autoSpaceDE w:val="0"/>
        <w:autoSpaceDN w:val="0"/>
        <w:adjustRightInd w:val="0"/>
        <w:ind w:firstLine="540"/>
        <w:jc w:val="both"/>
      </w:pPr>
      <w:r w:rsidRPr="00BE1243">
        <w:t>- количество документов, которые заявителю необходимо представить в целях получения муниципальной услуги;</w:t>
      </w:r>
    </w:p>
    <w:p w:rsidR="00EA75D4" w:rsidRPr="00BE1243" w:rsidRDefault="00EA75D4" w:rsidP="00EA75D4">
      <w:pPr>
        <w:widowControl w:val="0"/>
        <w:autoSpaceDE w:val="0"/>
        <w:autoSpaceDN w:val="0"/>
        <w:adjustRightInd w:val="0"/>
        <w:ind w:firstLine="540"/>
        <w:jc w:val="both"/>
      </w:pPr>
      <w:r w:rsidRPr="00BE1243">
        <w:t>- минимальное количество непосредственных обращений заявителя в различные организации в целях получения муниципальной услуги.</w:t>
      </w:r>
    </w:p>
    <w:p w:rsidR="00EA75D4" w:rsidRPr="00BE1243" w:rsidRDefault="00EA75D4" w:rsidP="00EA75D4">
      <w:pPr>
        <w:widowControl w:val="0"/>
        <w:autoSpaceDE w:val="0"/>
        <w:autoSpaceDN w:val="0"/>
        <w:adjustRightInd w:val="0"/>
        <w:ind w:firstLine="540"/>
        <w:jc w:val="both"/>
      </w:pPr>
      <w:r w:rsidRPr="00BE1243">
        <w:t>2.24.2. К непосредственным показателям доступности и качества муниципальной услуги относятся:</w:t>
      </w:r>
    </w:p>
    <w:p w:rsidR="00EA75D4" w:rsidRPr="00BE1243" w:rsidRDefault="00EA75D4" w:rsidP="00EA75D4">
      <w:pPr>
        <w:widowControl w:val="0"/>
        <w:autoSpaceDE w:val="0"/>
        <w:autoSpaceDN w:val="0"/>
        <w:adjustRightInd w:val="0"/>
        <w:ind w:firstLine="540"/>
        <w:jc w:val="both"/>
      </w:pPr>
      <w:r w:rsidRPr="00BE1243">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EA75D4" w:rsidRPr="00BE1243" w:rsidRDefault="00EA75D4" w:rsidP="00EA75D4">
      <w:pPr>
        <w:widowControl w:val="0"/>
        <w:autoSpaceDE w:val="0"/>
        <w:autoSpaceDN w:val="0"/>
        <w:adjustRightInd w:val="0"/>
        <w:ind w:firstLine="540"/>
        <w:jc w:val="both"/>
      </w:pPr>
      <w:r w:rsidRPr="00BE1243">
        <w:t>2.25. Особенности предоставления муниципальной услуги в МФЦ:</w:t>
      </w:r>
    </w:p>
    <w:p w:rsidR="00EA75D4" w:rsidRPr="00BE1243" w:rsidRDefault="00EA75D4" w:rsidP="00EA75D4">
      <w:pPr>
        <w:widowControl w:val="0"/>
        <w:autoSpaceDE w:val="0"/>
        <w:autoSpaceDN w:val="0"/>
        <w:adjustRightInd w:val="0"/>
        <w:ind w:firstLine="540"/>
        <w:jc w:val="both"/>
      </w:pPr>
      <w:r w:rsidRPr="00BE1243">
        <w:t>Предоставление муниципальной услуги в МФЦ осуществляется после вступления в силу соглашения о взаимодействии.</w:t>
      </w:r>
    </w:p>
    <w:p w:rsidR="00EA75D4" w:rsidRPr="00BE1243" w:rsidRDefault="00EA75D4" w:rsidP="00EA75D4">
      <w:pPr>
        <w:widowControl w:val="0"/>
        <w:autoSpaceDE w:val="0"/>
        <w:autoSpaceDN w:val="0"/>
        <w:adjustRightInd w:val="0"/>
        <w:ind w:firstLine="540"/>
        <w:jc w:val="both"/>
      </w:pPr>
      <w:r w:rsidRPr="00BE1243">
        <w:t>2.25.1. МФЦ осуществляет:</w:t>
      </w:r>
    </w:p>
    <w:p w:rsidR="00EA75D4" w:rsidRPr="00BE1243" w:rsidRDefault="00EA75D4" w:rsidP="00EA75D4">
      <w:pPr>
        <w:widowControl w:val="0"/>
        <w:autoSpaceDE w:val="0"/>
        <w:autoSpaceDN w:val="0"/>
        <w:adjustRightInd w:val="0"/>
        <w:ind w:firstLine="540"/>
        <w:jc w:val="both"/>
      </w:pPr>
      <w:r w:rsidRPr="00BE1243">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A75D4" w:rsidRPr="00BE1243" w:rsidRDefault="00EA75D4" w:rsidP="00EA75D4">
      <w:pPr>
        <w:widowControl w:val="0"/>
        <w:autoSpaceDE w:val="0"/>
        <w:autoSpaceDN w:val="0"/>
        <w:adjustRightInd w:val="0"/>
        <w:ind w:firstLine="540"/>
        <w:jc w:val="both"/>
      </w:pPr>
      <w:r w:rsidRPr="00BE1243">
        <w:t>- информирование граждан и организаций по вопросам предоставления муниципальных услуг;</w:t>
      </w:r>
    </w:p>
    <w:p w:rsidR="00EA75D4" w:rsidRPr="00BE1243" w:rsidRDefault="00EA75D4" w:rsidP="00EA75D4">
      <w:pPr>
        <w:widowControl w:val="0"/>
        <w:autoSpaceDE w:val="0"/>
        <w:autoSpaceDN w:val="0"/>
        <w:adjustRightInd w:val="0"/>
        <w:ind w:firstLine="540"/>
        <w:jc w:val="both"/>
      </w:pPr>
      <w:r w:rsidRPr="00BE1243">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75D4" w:rsidRPr="00BE1243" w:rsidRDefault="00EA75D4" w:rsidP="00EA75D4">
      <w:pPr>
        <w:widowControl w:val="0"/>
        <w:autoSpaceDE w:val="0"/>
        <w:autoSpaceDN w:val="0"/>
        <w:adjustRightInd w:val="0"/>
        <w:ind w:firstLine="540"/>
        <w:jc w:val="both"/>
      </w:pPr>
      <w:r w:rsidRPr="00BE1243">
        <w:t>- обработку персональных данных, связанных с предоставлением муниципальных услуг.</w:t>
      </w:r>
    </w:p>
    <w:p w:rsidR="00EA75D4" w:rsidRPr="00BE1243" w:rsidRDefault="00EA75D4" w:rsidP="00EA75D4">
      <w:pPr>
        <w:widowControl w:val="0"/>
        <w:autoSpaceDE w:val="0"/>
        <w:autoSpaceDN w:val="0"/>
        <w:adjustRightInd w:val="0"/>
        <w:ind w:firstLine="540"/>
        <w:jc w:val="both"/>
      </w:pPr>
      <w:r w:rsidRPr="00BE1243">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75D4" w:rsidRPr="00BE1243" w:rsidRDefault="00EA75D4" w:rsidP="00EA75D4">
      <w:pPr>
        <w:widowControl w:val="0"/>
        <w:autoSpaceDE w:val="0"/>
        <w:autoSpaceDN w:val="0"/>
        <w:adjustRightInd w:val="0"/>
        <w:ind w:firstLine="540"/>
        <w:jc w:val="both"/>
      </w:pPr>
      <w:r w:rsidRPr="00BE1243">
        <w:t>- определяет предмет обращения;</w:t>
      </w:r>
    </w:p>
    <w:p w:rsidR="00EA75D4" w:rsidRPr="00BE1243" w:rsidRDefault="00EA75D4" w:rsidP="00EA75D4">
      <w:pPr>
        <w:widowControl w:val="0"/>
        <w:autoSpaceDE w:val="0"/>
        <w:autoSpaceDN w:val="0"/>
        <w:adjustRightInd w:val="0"/>
        <w:ind w:firstLine="540"/>
        <w:jc w:val="both"/>
      </w:pPr>
      <w:r w:rsidRPr="00BE1243">
        <w:t>- проводит проверку полномочий лица, подающего документы;</w:t>
      </w:r>
    </w:p>
    <w:p w:rsidR="00EA75D4" w:rsidRPr="00BE1243" w:rsidRDefault="00EA75D4" w:rsidP="00EA75D4">
      <w:pPr>
        <w:widowControl w:val="0"/>
        <w:autoSpaceDE w:val="0"/>
        <w:autoSpaceDN w:val="0"/>
        <w:adjustRightInd w:val="0"/>
        <w:ind w:firstLine="540"/>
        <w:jc w:val="both"/>
      </w:pPr>
      <w:r w:rsidRPr="00BE1243">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E1243">
          <w:rPr>
            <w:color w:val="0000FF"/>
          </w:rPr>
          <w:t>пункте 2.</w:t>
        </w:r>
      </w:hyperlink>
      <w:r w:rsidRPr="00BE1243">
        <w:rPr>
          <w:color w:val="0000FF"/>
        </w:rPr>
        <w:t>12</w:t>
      </w:r>
      <w:r w:rsidRPr="00BE1243">
        <w:t>, 2.13 настоящего административного регламента;</w:t>
      </w:r>
    </w:p>
    <w:p w:rsidR="00EA75D4" w:rsidRPr="00BE1243" w:rsidRDefault="00EA75D4" w:rsidP="00EA75D4">
      <w:pPr>
        <w:widowControl w:val="0"/>
        <w:autoSpaceDE w:val="0"/>
        <w:autoSpaceDN w:val="0"/>
        <w:adjustRightInd w:val="0"/>
        <w:ind w:firstLine="540"/>
        <w:jc w:val="both"/>
      </w:pPr>
      <w:r w:rsidRPr="00BE1243">
        <w:t xml:space="preserve">- осуществляет сканирование представленных документов, формирует электронное </w:t>
      </w:r>
      <w:r w:rsidRPr="00BE1243">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75D4" w:rsidRPr="00BE1243" w:rsidRDefault="00EA75D4" w:rsidP="00EA75D4">
      <w:pPr>
        <w:widowControl w:val="0"/>
        <w:autoSpaceDE w:val="0"/>
        <w:autoSpaceDN w:val="0"/>
        <w:adjustRightInd w:val="0"/>
        <w:ind w:firstLine="540"/>
        <w:jc w:val="both"/>
      </w:pPr>
      <w:r w:rsidRPr="00BE1243">
        <w:t>- заверяет электронное дело своей электронной подписью (далее - ЭП);</w:t>
      </w:r>
    </w:p>
    <w:p w:rsidR="00EA75D4" w:rsidRPr="00BE1243" w:rsidRDefault="00EA75D4" w:rsidP="00EA75D4">
      <w:pPr>
        <w:widowControl w:val="0"/>
        <w:autoSpaceDE w:val="0"/>
        <w:autoSpaceDN w:val="0"/>
        <w:adjustRightInd w:val="0"/>
        <w:ind w:firstLine="540"/>
        <w:jc w:val="both"/>
      </w:pPr>
      <w:r w:rsidRPr="00BE1243">
        <w:t>- направляет копии документов и реестр документов в орган местного самоуправления:</w:t>
      </w:r>
    </w:p>
    <w:p w:rsidR="00EA75D4" w:rsidRPr="00BE1243" w:rsidRDefault="00EA75D4" w:rsidP="00EA75D4">
      <w:pPr>
        <w:widowControl w:val="0"/>
        <w:autoSpaceDE w:val="0"/>
        <w:autoSpaceDN w:val="0"/>
        <w:adjustRightInd w:val="0"/>
        <w:ind w:firstLine="540"/>
        <w:jc w:val="both"/>
      </w:pPr>
      <w:r w:rsidRPr="00BE1243">
        <w:t>- в электронном виде (в составе пакетов электронных дел) в течение 1 рабочего дня со дня обращения заявителя в МФЦ;</w:t>
      </w:r>
    </w:p>
    <w:p w:rsidR="00EA75D4" w:rsidRPr="00BE1243" w:rsidRDefault="00EA75D4" w:rsidP="00EA75D4">
      <w:pPr>
        <w:widowControl w:val="0"/>
        <w:autoSpaceDE w:val="0"/>
        <w:autoSpaceDN w:val="0"/>
        <w:adjustRightInd w:val="0"/>
        <w:ind w:firstLine="540"/>
        <w:jc w:val="both"/>
      </w:pPr>
      <w:r w:rsidRPr="00BE124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75D4" w:rsidRPr="00BE1243" w:rsidRDefault="00EA75D4" w:rsidP="00EA75D4">
      <w:pPr>
        <w:widowControl w:val="0"/>
        <w:autoSpaceDE w:val="0"/>
        <w:autoSpaceDN w:val="0"/>
        <w:adjustRightInd w:val="0"/>
        <w:ind w:firstLine="540"/>
        <w:jc w:val="both"/>
      </w:pPr>
      <w:r w:rsidRPr="00BE1243">
        <w:t xml:space="preserve">2.25.3. При обнаружении несоответствия документов требованиям, указанным в </w:t>
      </w:r>
      <w:hyperlink w:anchor="Par215" w:history="1">
        <w:r w:rsidRPr="00BE1243">
          <w:rPr>
            <w:color w:val="0000FF"/>
          </w:rPr>
          <w:t>пунктах 2.</w:t>
        </w:r>
      </w:hyperlink>
      <w:r w:rsidRPr="00BE1243">
        <w:rPr>
          <w:color w:val="0000FF"/>
        </w:rPr>
        <w:t>12, 2.13</w:t>
      </w:r>
      <w:r w:rsidRPr="00BE1243">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A75D4" w:rsidRPr="00BE1243" w:rsidRDefault="00EA75D4" w:rsidP="00EA75D4">
      <w:pPr>
        <w:widowControl w:val="0"/>
        <w:autoSpaceDE w:val="0"/>
        <w:autoSpaceDN w:val="0"/>
        <w:adjustRightInd w:val="0"/>
        <w:ind w:firstLine="540"/>
        <w:jc w:val="both"/>
      </w:pPr>
      <w:r w:rsidRPr="00BE1243">
        <w:t>По окончании приема документов специалист МФЦ выдает заявителю расписку в приеме документов.</w:t>
      </w:r>
    </w:p>
    <w:p w:rsidR="00EA75D4" w:rsidRPr="00BE1243" w:rsidRDefault="00EA75D4" w:rsidP="00EA75D4">
      <w:pPr>
        <w:widowControl w:val="0"/>
        <w:autoSpaceDE w:val="0"/>
        <w:autoSpaceDN w:val="0"/>
        <w:adjustRightInd w:val="0"/>
        <w:ind w:firstLine="540"/>
        <w:jc w:val="both"/>
      </w:pPr>
      <w:r w:rsidRPr="00BE1243">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A75D4" w:rsidRPr="00BE1243" w:rsidRDefault="00EA75D4" w:rsidP="00EA75D4">
      <w:pPr>
        <w:widowControl w:val="0"/>
        <w:autoSpaceDE w:val="0"/>
        <w:autoSpaceDN w:val="0"/>
        <w:adjustRightInd w:val="0"/>
        <w:ind w:firstLine="540"/>
        <w:jc w:val="both"/>
      </w:pPr>
      <w:r w:rsidRPr="00BE1243">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A75D4" w:rsidRPr="00BE1243" w:rsidRDefault="00EA75D4" w:rsidP="00EA75D4">
      <w:pPr>
        <w:widowControl w:val="0"/>
        <w:autoSpaceDE w:val="0"/>
        <w:autoSpaceDN w:val="0"/>
        <w:adjustRightInd w:val="0"/>
        <w:ind w:firstLine="540"/>
        <w:jc w:val="both"/>
      </w:pPr>
      <w:r w:rsidRPr="00BE1243">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E1243">
          <w:rPr>
            <w:color w:val="0000FF"/>
          </w:rPr>
          <w:t>разделе II</w:t>
        </w:r>
      </w:hyperlink>
      <w:r w:rsidRPr="00BE1243">
        <w:t xml:space="preserve"> настоящего регламента.</w:t>
      </w:r>
    </w:p>
    <w:p w:rsidR="00EA75D4" w:rsidRPr="00BE1243" w:rsidRDefault="00EA75D4" w:rsidP="00EA75D4">
      <w:pPr>
        <w:widowControl w:val="0"/>
        <w:autoSpaceDE w:val="0"/>
        <w:autoSpaceDN w:val="0"/>
        <w:adjustRightInd w:val="0"/>
        <w:ind w:firstLine="540"/>
        <w:jc w:val="both"/>
      </w:pPr>
      <w:r w:rsidRPr="00BE1243">
        <w:t>2.26. Особенности предоставления муниципальной услуги в электронном виде.</w:t>
      </w:r>
    </w:p>
    <w:p w:rsidR="00EA75D4" w:rsidRPr="00BE1243" w:rsidRDefault="00EA75D4" w:rsidP="00EA75D4">
      <w:pPr>
        <w:widowControl w:val="0"/>
        <w:autoSpaceDE w:val="0"/>
        <w:autoSpaceDN w:val="0"/>
        <w:adjustRightInd w:val="0"/>
        <w:ind w:firstLine="540"/>
        <w:jc w:val="both"/>
      </w:pPr>
      <w:r w:rsidRPr="00BE1243">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A75D4" w:rsidRPr="00BE1243" w:rsidRDefault="00EA75D4" w:rsidP="00EA75D4">
      <w:pPr>
        <w:widowControl w:val="0"/>
        <w:autoSpaceDE w:val="0"/>
        <w:autoSpaceDN w:val="0"/>
        <w:adjustRightInd w:val="0"/>
        <w:ind w:firstLine="540"/>
        <w:jc w:val="both"/>
      </w:pPr>
      <w:r w:rsidRPr="00BE1243">
        <w:t>Предоставление муниципальной услуги в электронном виде осуществляется при технической реализации услуги на ПГУ ЛО.</w:t>
      </w:r>
    </w:p>
    <w:p w:rsidR="00EA75D4" w:rsidRPr="00BE1243" w:rsidRDefault="00EA75D4" w:rsidP="00EA75D4">
      <w:pPr>
        <w:widowControl w:val="0"/>
        <w:autoSpaceDE w:val="0"/>
        <w:autoSpaceDN w:val="0"/>
        <w:adjustRightInd w:val="0"/>
        <w:ind w:firstLine="540"/>
        <w:jc w:val="both"/>
      </w:pPr>
      <w:r w:rsidRPr="00BE124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75D4" w:rsidRPr="00BE1243" w:rsidRDefault="00EA75D4" w:rsidP="00EA75D4">
      <w:pPr>
        <w:widowControl w:val="0"/>
        <w:autoSpaceDE w:val="0"/>
        <w:autoSpaceDN w:val="0"/>
        <w:adjustRightInd w:val="0"/>
        <w:ind w:firstLine="540"/>
        <w:jc w:val="both"/>
      </w:pPr>
      <w:r w:rsidRPr="00BE1243">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A75D4" w:rsidRPr="00BE1243" w:rsidRDefault="00EA75D4" w:rsidP="00EA75D4">
      <w:pPr>
        <w:widowControl w:val="0"/>
        <w:autoSpaceDE w:val="0"/>
        <w:autoSpaceDN w:val="0"/>
        <w:adjustRightInd w:val="0"/>
        <w:ind w:firstLine="540"/>
        <w:jc w:val="both"/>
      </w:pPr>
      <w:r w:rsidRPr="00BE1243">
        <w:t xml:space="preserve">2.26.1.2. Муниципальная услуга может быть получена через ПГУ ЛО следующими способами: </w:t>
      </w:r>
    </w:p>
    <w:p w:rsidR="00EA75D4" w:rsidRPr="00BE1243" w:rsidRDefault="00EA75D4" w:rsidP="00EA75D4">
      <w:pPr>
        <w:widowControl w:val="0"/>
        <w:autoSpaceDE w:val="0"/>
        <w:autoSpaceDN w:val="0"/>
        <w:adjustRightInd w:val="0"/>
        <w:ind w:firstLine="540"/>
        <w:jc w:val="both"/>
      </w:pPr>
      <w:r w:rsidRPr="00BE1243">
        <w:t>с обязательной личной явкой на прием в Администрацию;</w:t>
      </w:r>
    </w:p>
    <w:p w:rsidR="00EA75D4" w:rsidRPr="00BE1243" w:rsidRDefault="00EA75D4" w:rsidP="00EA75D4">
      <w:pPr>
        <w:widowControl w:val="0"/>
        <w:autoSpaceDE w:val="0"/>
        <w:autoSpaceDN w:val="0"/>
        <w:adjustRightInd w:val="0"/>
        <w:ind w:firstLine="540"/>
        <w:jc w:val="both"/>
      </w:pPr>
      <w:r w:rsidRPr="00BE1243">
        <w:t xml:space="preserve">без личной явки на прием в Администрацию. </w:t>
      </w:r>
    </w:p>
    <w:p w:rsidR="00EA75D4" w:rsidRPr="00BE1243" w:rsidRDefault="00EA75D4" w:rsidP="00EA75D4">
      <w:pPr>
        <w:widowControl w:val="0"/>
        <w:autoSpaceDE w:val="0"/>
        <w:autoSpaceDN w:val="0"/>
        <w:adjustRightInd w:val="0"/>
        <w:ind w:firstLine="540"/>
        <w:jc w:val="both"/>
      </w:pPr>
      <w:r w:rsidRPr="00BE1243">
        <w:t xml:space="preserve">2.26.1.3. Для получения муниципальной услуги без личной явки на приём в </w:t>
      </w:r>
      <w:r w:rsidRPr="00BE1243">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A75D4" w:rsidRPr="00BE1243" w:rsidRDefault="00EA75D4" w:rsidP="00EA75D4">
      <w:pPr>
        <w:widowControl w:val="0"/>
        <w:autoSpaceDE w:val="0"/>
        <w:autoSpaceDN w:val="0"/>
        <w:adjustRightInd w:val="0"/>
        <w:ind w:firstLine="540"/>
        <w:jc w:val="both"/>
      </w:pPr>
      <w:r w:rsidRPr="00BE1243">
        <w:t>2.26.1.4. Для подачи заявления через ПГУ ЛО заявитель должен выполнить следующие действия:</w:t>
      </w:r>
    </w:p>
    <w:p w:rsidR="00EA75D4" w:rsidRPr="00BE1243" w:rsidRDefault="00EA75D4" w:rsidP="00EA75D4">
      <w:pPr>
        <w:widowControl w:val="0"/>
        <w:autoSpaceDE w:val="0"/>
        <w:autoSpaceDN w:val="0"/>
        <w:adjustRightInd w:val="0"/>
        <w:ind w:firstLine="540"/>
        <w:jc w:val="both"/>
      </w:pPr>
      <w:r w:rsidRPr="00BE1243">
        <w:t>пройти идентификацию и аутентификацию в ЕСИА;</w:t>
      </w:r>
    </w:p>
    <w:p w:rsidR="00EA75D4" w:rsidRPr="00BE1243" w:rsidRDefault="00EA75D4" w:rsidP="00EA75D4">
      <w:pPr>
        <w:widowControl w:val="0"/>
        <w:autoSpaceDE w:val="0"/>
        <w:autoSpaceDN w:val="0"/>
        <w:adjustRightInd w:val="0"/>
        <w:ind w:firstLine="540"/>
        <w:jc w:val="both"/>
      </w:pPr>
      <w:r w:rsidRPr="00BE1243">
        <w:t>в личном кабинете на ПГУ ЛО  заполнить в электронном виде заявление на оказание услуги;</w:t>
      </w:r>
    </w:p>
    <w:p w:rsidR="00EA75D4" w:rsidRPr="00BE1243" w:rsidRDefault="00EA75D4" w:rsidP="00EA75D4">
      <w:pPr>
        <w:widowControl w:val="0"/>
        <w:autoSpaceDE w:val="0"/>
        <w:autoSpaceDN w:val="0"/>
        <w:adjustRightInd w:val="0"/>
        <w:ind w:firstLine="540"/>
        <w:jc w:val="both"/>
      </w:pPr>
      <w:r w:rsidRPr="00BE124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A75D4" w:rsidRPr="00BE1243" w:rsidRDefault="00EA75D4" w:rsidP="00EA75D4">
      <w:pPr>
        <w:widowControl w:val="0"/>
        <w:autoSpaceDE w:val="0"/>
        <w:autoSpaceDN w:val="0"/>
        <w:adjustRightInd w:val="0"/>
        <w:ind w:firstLine="540"/>
        <w:jc w:val="both"/>
      </w:pPr>
      <w:r w:rsidRPr="00BE1243">
        <w:t>в случае, если заявитель выбрал способ оказания услуги без личной явки на прием в Администрацию:</w:t>
      </w:r>
    </w:p>
    <w:p w:rsidR="00EA75D4" w:rsidRPr="00BE1243" w:rsidRDefault="00EA75D4" w:rsidP="00EA75D4">
      <w:pPr>
        <w:widowControl w:val="0"/>
        <w:autoSpaceDE w:val="0"/>
        <w:autoSpaceDN w:val="0"/>
        <w:adjustRightInd w:val="0"/>
        <w:ind w:firstLine="540"/>
        <w:jc w:val="both"/>
      </w:pPr>
      <w:r w:rsidRPr="00BE1243">
        <w:t xml:space="preserve">- приложить к заявлению электронные документы, заверенные усиленной квалифицированной электронной подписью; </w:t>
      </w:r>
    </w:p>
    <w:p w:rsidR="00EA75D4" w:rsidRPr="00BE1243" w:rsidRDefault="00EA75D4" w:rsidP="00EA75D4">
      <w:pPr>
        <w:widowControl w:val="0"/>
        <w:autoSpaceDE w:val="0"/>
        <w:autoSpaceDN w:val="0"/>
        <w:adjustRightInd w:val="0"/>
        <w:ind w:firstLine="540"/>
        <w:jc w:val="both"/>
      </w:pPr>
      <w:r w:rsidRPr="00BE124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A75D4" w:rsidRPr="00BE1243" w:rsidRDefault="00EA75D4" w:rsidP="00EA75D4">
      <w:pPr>
        <w:widowControl w:val="0"/>
        <w:autoSpaceDE w:val="0"/>
        <w:autoSpaceDN w:val="0"/>
        <w:adjustRightInd w:val="0"/>
        <w:ind w:firstLine="540"/>
        <w:jc w:val="both"/>
      </w:pPr>
      <w:r w:rsidRPr="00BE1243">
        <w:t>- заверить заявление усиленной квалифицированной электронной подписью, если иное не установлено действующим законодательством.</w:t>
      </w:r>
    </w:p>
    <w:p w:rsidR="00EA75D4" w:rsidRPr="00BE1243" w:rsidRDefault="00EA75D4" w:rsidP="00EA75D4">
      <w:pPr>
        <w:widowControl w:val="0"/>
        <w:autoSpaceDE w:val="0"/>
        <w:autoSpaceDN w:val="0"/>
        <w:adjustRightInd w:val="0"/>
        <w:ind w:firstLine="540"/>
        <w:jc w:val="both"/>
      </w:pPr>
      <w:r w:rsidRPr="00BE1243">
        <w:t xml:space="preserve">направить пакет электронных документов в Администрацию посредством функционала ПГУ ЛО. </w:t>
      </w:r>
    </w:p>
    <w:p w:rsidR="00EA75D4" w:rsidRPr="00BE1243" w:rsidRDefault="00EA75D4" w:rsidP="00EA75D4">
      <w:pPr>
        <w:widowControl w:val="0"/>
        <w:autoSpaceDE w:val="0"/>
        <w:autoSpaceDN w:val="0"/>
        <w:adjustRightInd w:val="0"/>
        <w:ind w:firstLine="540"/>
        <w:jc w:val="both"/>
      </w:pPr>
      <w:r w:rsidRPr="00BE1243">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A75D4" w:rsidRPr="00BE1243" w:rsidRDefault="00EA75D4" w:rsidP="00EA75D4">
      <w:pPr>
        <w:widowControl w:val="0"/>
        <w:autoSpaceDE w:val="0"/>
        <w:autoSpaceDN w:val="0"/>
        <w:adjustRightInd w:val="0"/>
        <w:ind w:firstLine="540"/>
        <w:jc w:val="both"/>
      </w:pPr>
      <w:r w:rsidRPr="00BE1243">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A75D4" w:rsidRPr="00BE1243" w:rsidRDefault="00EA75D4" w:rsidP="00EA75D4">
      <w:pPr>
        <w:widowControl w:val="0"/>
        <w:autoSpaceDE w:val="0"/>
        <w:autoSpaceDN w:val="0"/>
        <w:adjustRightInd w:val="0"/>
        <w:ind w:firstLine="540"/>
        <w:jc w:val="both"/>
      </w:pPr>
      <w:r w:rsidRPr="00BE12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A75D4" w:rsidRPr="00BE1243" w:rsidRDefault="00EA75D4" w:rsidP="00EA75D4">
      <w:pPr>
        <w:widowControl w:val="0"/>
        <w:autoSpaceDE w:val="0"/>
        <w:autoSpaceDN w:val="0"/>
        <w:adjustRightInd w:val="0"/>
        <w:ind w:firstLine="540"/>
        <w:jc w:val="both"/>
      </w:pPr>
      <w:r w:rsidRPr="00BE124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75D4" w:rsidRPr="00BE1243" w:rsidRDefault="00EA75D4" w:rsidP="00EA75D4">
      <w:pPr>
        <w:widowControl w:val="0"/>
        <w:autoSpaceDE w:val="0"/>
        <w:autoSpaceDN w:val="0"/>
        <w:adjustRightInd w:val="0"/>
        <w:ind w:firstLine="540"/>
        <w:jc w:val="both"/>
      </w:pPr>
      <w:r w:rsidRPr="00BE124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75D4" w:rsidRPr="00BE1243" w:rsidRDefault="00EA75D4" w:rsidP="00EA75D4">
      <w:pPr>
        <w:widowControl w:val="0"/>
        <w:autoSpaceDE w:val="0"/>
        <w:autoSpaceDN w:val="0"/>
        <w:adjustRightInd w:val="0"/>
        <w:ind w:firstLine="540"/>
        <w:jc w:val="both"/>
      </w:pPr>
      <w:r w:rsidRPr="00BE1243">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A75D4" w:rsidRPr="00BE1243" w:rsidRDefault="00EA75D4" w:rsidP="00EA75D4">
      <w:pPr>
        <w:widowControl w:val="0"/>
        <w:autoSpaceDE w:val="0"/>
        <w:autoSpaceDN w:val="0"/>
        <w:adjustRightInd w:val="0"/>
        <w:ind w:firstLine="540"/>
        <w:jc w:val="both"/>
      </w:pPr>
      <w:r w:rsidRPr="00BE12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A75D4" w:rsidRPr="00BE1243" w:rsidRDefault="00EA75D4" w:rsidP="00EA75D4">
      <w:pPr>
        <w:widowControl w:val="0"/>
        <w:autoSpaceDE w:val="0"/>
        <w:autoSpaceDN w:val="0"/>
        <w:adjustRightInd w:val="0"/>
        <w:ind w:firstLine="540"/>
        <w:jc w:val="both"/>
      </w:pPr>
      <w:r w:rsidRPr="00BE1243">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BE1243">
        <w:lastRenderedPageBreak/>
        <w:t xml:space="preserve">«Межвед ЛО» дело переводит в статус «Заявитель приглашен на прием». </w:t>
      </w:r>
    </w:p>
    <w:p w:rsidR="00EA75D4" w:rsidRPr="00BE1243" w:rsidRDefault="00EA75D4" w:rsidP="00EA75D4">
      <w:pPr>
        <w:widowControl w:val="0"/>
        <w:autoSpaceDE w:val="0"/>
        <w:autoSpaceDN w:val="0"/>
        <w:adjustRightInd w:val="0"/>
        <w:ind w:firstLine="540"/>
        <w:jc w:val="both"/>
      </w:pPr>
      <w:r w:rsidRPr="00BE124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A75D4" w:rsidRPr="00BE1243" w:rsidRDefault="00EA75D4" w:rsidP="00EA75D4">
      <w:pPr>
        <w:widowControl w:val="0"/>
        <w:autoSpaceDE w:val="0"/>
        <w:autoSpaceDN w:val="0"/>
        <w:adjustRightInd w:val="0"/>
        <w:ind w:firstLine="540"/>
        <w:jc w:val="both"/>
      </w:pPr>
      <w:r w:rsidRPr="00BE124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A75D4" w:rsidRPr="00BE1243" w:rsidRDefault="00EA75D4" w:rsidP="00EA75D4">
      <w:pPr>
        <w:widowControl w:val="0"/>
        <w:autoSpaceDE w:val="0"/>
        <w:autoSpaceDN w:val="0"/>
        <w:adjustRightInd w:val="0"/>
        <w:ind w:firstLine="540"/>
        <w:jc w:val="both"/>
      </w:pPr>
      <w:r w:rsidRPr="00BE124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75D4" w:rsidRPr="00BE1243" w:rsidRDefault="00EA75D4" w:rsidP="00EA75D4">
      <w:pPr>
        <w:widowControl w:val="0"/>
        <w:autoSpaceDE w:val="0"/>
        <w:autoSpaceDN w:val="0"/>
        <w:adjustRightInd w:val="0"/>
        <w:ind w:firstLine="540"/>
        <w:jc w:val="both"/>
      </w:pPr>
      <w:r w:rsidRPr="00BE124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A75D4" w:rsidRPr="00BE1243" w:rsidRDefault="00EA75D4" w:rsidP="00EA75D4">
      <w:pPr>
        <w:widowControl w:val="0"/>
        <w:autoSpaceDE w:val="0"/>
        <w:autoSpaceDN w:val="0"/>
        <w:adjustRightInd w:val="0"/>
        <w:ind w:firstLine="540"/>
        <w:jc w:val="both"/>
      </w:pPr>
      <w:r w:rsidRPr="00BE1243">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A75D4" w:rsidRPr="00BE1243" w:rsidRDefault="00EA75D4" w:rsidP="00EA75D4">
      <w:pPr>
        <w:widowControl w:val="0"/>
        <w:autoSpaceDE w:val="0"/>
        <w:autoSpaceDN w:val="0"/>
        <w:adjustRightInd w:val="0"/>
        <w:ind w:firstLine="540"/>
        <w:jc w:val="both"/>
      </w:pPr>
      <w:r w:rsidRPr="00BE124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A75D4" w:rsidRPr="00BE1243" w:rsidRDefault="00EA75D4" w:rsidP="00EA75D4">
      <w:pPr>
        <w:widowControl w:val="0"/>
        <w:autoSpaceDE w:val="0"/>
        <w:autoSpaceDN w:val="0"/>
        <w:adjustRightInd w:val="0"/>
        <w:ind w:firstLine="540"/>
        <w:jc w:val="both"/>
      </w:pPr>
      <w:r w:rsidRPr="00BE1243">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jc w:val="center"/>
        <w:outlineLvl w:val="2"/>
        <w:rPr>
          <w:b/>
        </w:rPr>
      </w:pPr>
      <w:r w:rsidRPr="00BE1243">
        <w:rPr>
          <w:b/>
        </w:rPr>
        <w:t>3. Перечень услуг, которые являются необходимыми</w:t>
      </w:r>
    </w:p>
    <w:p w:rsidR="00EA75D4" w:rsidRPr="00BE1243" w:rsidRDefault="00EA75D4" w:rsidP="00EA75D4">
      <w:pPr>
        <w:widowControl w:val="0"/>
        <w:autoSpaceDE w:val="0"/>
        <w:autoSpaceDN w:val="0"/>
        <w:adjustRightInd w:val="0"/>
        <w:jc w:val="center"/>
        <w:rPr>
          <w:b/>
        </w:rPr>
      </w:pPr>
      <w:r w:rsidRPr="00BE1243">
        <w:rPr>
          <w:b/>
        </w:rPr>
        <w:t>и обязательными для предоставления муниципальной услуги</w:t>
      </w: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ind w:firstLine="540"/>
        <w:jc w:val="both"/>
      </w:pPr>
      <w:r w:rsidRPr="00BE1243">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A75D4" w:rsidRPr="00BE1243" w:rsidRDefault="00EA75D4" w:rsidP="00EA75D4">
      <w:pPr>
        <w:widowControl w:val="0"/>
        <w:autoSpaceDE w:val="0"/>
        <w:autoSpaceDN w:val="0"/>
        <w:adjustRightInd w:val="0"/>
        <w:jc w:val="center"/>
        <w:outlineLvl w:val="1"/>
        <w:rPr>
          <w:b/>
        </w:rPr>
      </w:pPr>
    </w:p>
    <w:p w:rsidR="00EA75D4" w:rsidRPr="00BE1243" w:rsidRDefault="00EA75D4" w:rsidP="00EA75D4">
      <w:pPr>
        <w:widowControl w:val="0"/>
        <w:autoSpaceDE w:val="0"/>
        <w:autoSpaceDN w:val="0"/>
        <w:adjustRightInd w:val="0"/>
        <w:jc w:val="center"/>
        <w:outlineLvl w:val="1"/>
        <w:rPr>
          <w:b/>
        </w:rPr>
      </w:pPr>
    </w:p>
    <w:p w:rsidR="00EA75D4" w:rsidRPr="00BE1243" w:rsidRDefault="00EA75D4" w:rsidP="00EA75D4">
      <w:pPr>
        <w:widowControl w:val="0"/>
        <w:autoSpaceDE w:val="0"/>
        <w:autoSpaceDN w:val="0"/>
        <w:adjustRightInd w:val="0"/>
        <w:jc w:val="center"/>
        <w:outlineLvl w:val="1"/>
        <w:rPr>
          <w:b/>
        </w:rPr>
      </w:pPr>
      <w:r w:rsidRPr="00BE1243">
        <w:rPr>
          <w:b/>
        </w:rPr>
        <w:t>4. Состав, последовательность и сроки выполнения</w:t>
      </w:r>
    </w:p>
    <w:p w:rsidR="00EA75D4" w:rsidRPr="00BE1243" w:rsidRDefault="00EA75D4" w:rsidP="00EA75D4">
      <w:pPr>
        <w:widowControl w:val="0"/>
        <w:autoSpaceDE w:val="0"/>
        <w:autoSpaceDN w:val="0"/>
        <w:adjustRightInd w:val="0"/>
        <w:jc w:val="center"/>
        <w:rPr>
          <w:b/>
        </w:rPr>
      </w:pPr>
      <w:r w:rsidRPr="00BE1243">
        <w:rPr>
          <w:b/>
        </w:rPr>
        <w:t>административных процедур, требования к порядку</w:t>
      </w:r>
    </w:p>
    <w:p w:rsidR="00EA75D4" w:rsidRPr="00BE1243" w:rsidRDefault="00EA75D4" w:rsidP="00EA75D4">
      <w:pPr>
        <w:widowControl w:val="0"/>
        <w:autoSpaceDE w:val="0"/>
        <w:autoSpaceDN w:val="0"/>
        <w:adjustRightInd w:val="0"/>
        <w:jc w:val="center"/>
        <w:rPr>
          <w:b/>
        </w:rPr>
      </w:pPr>
      <w:r w:rsidRPr="00BE1243">
        <w:rPr>
          <w:b/>
        </w:rPr>
        <w:t>их выполнения, в том числе особенности выполнения</w:t>
      </w:r>
    </w:p>
    <w:p w:rsidR="00EA75D4" w:rsidRPr="00BE1243" w:rsidRDefault="00EA75D4" w:rsidP="00EA75D4">
      <w:pPr>
        <w:widowControl w:val="0"/>
        <w:autoSpaceDE w:val="0"/>
        <w:autoSpaceDN w:val="0"/>
        <w:adjustRightInd w:val="0"/>
        <w:jc w:val="center"/>
        <w:rPr>
          <w:b/>
        </w:rPr>
      </w:pPr>
      <w:r w:rsidRPr="00BE1243">
        <w:rPr>
          <w:b/>
        </w:rPr>
        <w:t>административных процедур в электронной форме</w:t>
      </w:r>
    </w:p>
    <w:p w:rsidR="00EA75D4" w:rsidRPr="00BE1243" w:rsidRDefault="00EA75D4" w:rsidP="00EA75D4">
      <w:pPr>
        <w:widowControl w:val="0"/>
        <w:autoSpaceDE w:val="0"/>
        <w:autoSpaceDN w:val="0"/>
        <w:adjustRightInd w:val="0"/>
        <w:ind w:firstLine="540"/>
        <w:jc w:val="both"/>
      </w:pPr>
    </w:p>
    <w:p w:rsidR="00EA75D4" w:rsidRPr="00BE1243" w:rsidRDefault="00EA75D4" w:rsidP="00EA75D4">
      <w:pPr>
        <w:widowControl w:val="0"/>
        <w:autoSpaceDE w:val="0"/>
        <w:autoSpaceDN w:val="0"/>
        <w:adjustRightInd w:val="0"/>
        <w:ind w:firstLine="540"/>
        <w:jc w:val="both"/>
      </w:pPr>
      <w:r w:rsidRPr="00BE1243">
        <w:t>4.1. Организация предоставления муниципальной услуги включает в себя следующие административные процедуры:</w:t>
      </w:r>
    </w:p>
    <w:p w:rsidR="00EA75D4" w:rsidRPr="00BE1243" w:rsidRDefault="00EA75D4" w:rsidP="00EA75D4">
      <w:pPr>
        <w:widowControl w:val="0"/>
        <w:autoSpaceDE w:val="0"/>
        <w:autoSpaceDN w:val="0"/>
        <w:adjustRightInd w:val="0"/>
        <w:ind w:firstLine="540"/>
        <w:jc w:val="both"/>
      </w:pPr>
      <w:r w:rsidRPr="00BE1243">
        <w:t>- прием и регистрация документов;</w:t>
      </w:r>
    </w:p>
    <w:p w:rsidR="00EA75D4" w:rsidRPr="00BE1243" w:rsidRDefault="00EA75D4" w:rsidP="00EA75D4">
      <w:pPr>
        <w:widowControl w:val="0"/>
        <w:autoSpaceDE w:val="0"/>
        <w:autoSpaceDN w:val="0"/>
        <w:adjustRightInd w:val="0"/>
        <w:ind w:firstLine="540"/>
        <w:jc w:val="both"/>
      </w:pPr>
      <w:r w:rsidRPr="00BE1243">
        <w:t>- рассмотрение заявления и прилагаемых документов;</w:t>
      </w:r>
    </w:p>
    <w:p w:rsidR="00EA75D4" w:rsidRPr="00BE1243" w:rsidRDefault="00EA75D4" w:rsidP="00EA75D4">
      <w:pPr>
        <w:widowControl w:val="0"/>
        <w:autoSpaceDE w:val="0"/>
        <w:autoSpaceDN w:val="0"/>
        <w:adjustRightInd w:val="0"/>
        <w:ind w:firstLine="540"/>
        <w:jc w:val="both"/>
      </w:pPr>
      <w:r w:rsidRPr="00BE1243">
        <w:t>- опубликование извещения и размещение его на официальной сайте;</w:t>
      </w:r>
    </w:p>
    <w:p w:rsidR="00EA75D4" w:rsidRPr="00BE1243" w:rsidRDefault="00EA75D4" w:rsidP="00EA75D4">
      <w:pPr>
        <w:widowControl w:val="0"/>
        <w:autoSpaceDE w:val="0"/>
        <w:autoSpaceDN w:val="0"/>
        <w:adjustRightInd w:val="0"/>
        <w:ind w:firstLine="540"/>
        <w:jc w:val="both"/>
      </w:pPr>
      <w:r w:rsidRPr="00BE1243">
        <w:lastRenderedPageBreak/>
        <w:t>- уведомление заявителя о результатах предоставления услуги.</w:t>
      </w:r>
    </w:p>
    <w:p w:rsidR="00EA75D4" w:rsidRPr="00BE1243" w:rsidRDefault="00EA75D4" w:rsidP="00EA75D4">
      <w:pPr>
        <w:widowControl w:val="0"/>
        <w:autoSpaceDE w:val="0"/>
        <w:autoSpaceDN w:val="0"/>
        <w:adjustRightInd w:val="0"/>
        <w:ind w:firstLine="540"/>
        <w:jc w:val="both"/>
      </w:pPr>
      <w:r w:rsidRPr="00BE1243">
        <w:t>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30(тридцати) дней с момента прохождения 30 (тридцати) дневного срока  публикации.</w:t>
      </w:r>
    </w:p>
    <w:p w:rsidR="00EA75D4" w:rsidRPr="00BE1243" w:rsidRDefault="00EA75D4" w:rsidP="00EA75D4">
      <w:pPr>
        <w:widowControl w:val="0"/>
        <w:autoSpaceDE w:val="0"/>
        <w:autoSpaceDN w:val="0"/>
        <w:adjustRightInd w:val="0"/>
        <w:ind w:firstLine="540"/>
        <w:jc w:val="both"/>
      </w:pPr>
      <w:r w:rsidRPr="00BE1243">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w:t>
      </w:r>
      <w:r>
        <w:t xml:space="preserve"> </w:t>
      </w:r>
      <w:r w:rsidRPr="00BE1243">
        <w:t>в органе местного самоуправления, МФЦ или ПГУ ЛО.</w:t>
      </w:r>
    </w:p>
    <w:p w:rsidR="00EA75D4" w:rsidRPr="00BE1243" w:rsidRDefault="00EA75D4" w:rsidP="00EA75D4">
      <w:pPr>
        <w:widowControl w:val="0"/>
        <w:autoSpaceDE w:val="0"/>
        <w:autoSpaceDN w:val="0"/>
        <w:adjustRightInd w:val="0"/>
        <w:ind w:firstLine="540"/>
        <w:jc w:val="both"/>
      </w:pPr>
      <w:r w:rsidRPr="00BE1243">
        <w:t>4.4. Прием заявления и приложенных к нему документов на предоставление муниципальной услуги осуществляется органом местного самоуправления</w:t>
      </w:r>
      <w:r>
        <w:t xml:space="preserve"> </w:t>
      </w:r>
      <w:r w:rsidRPr="00BE1243">
        <w:t>или специалистами МФЦ.</w:t>
      </w:r>
    </w:p>
    <w:p w:rsidR="00EA75D4" w:rsidRPr="00BE1243" w:rsidRDefault="00EA75D4" w:rsidP="00EA75D4">
      <w:pPr>
        <w:widowControl w:val="0"/>
        <w:autoSpaceDE w:val="0"/>
        <w:autoSpaceDN w:val="0"/>
        <w:adjustRightInd w:val="0"/>
        <w:ind w:firstLine="540"/>
        <w:jc w:val="both"/>
      </w:pPr>
      <w:r w:rsidRPr="00BE1243">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EA75D4" w:rsidRPr="00BE1243" w:rsidRDefault="00EA75D4" w:rsidP="00EA75D4">
      <w:pPr>
        <w:widowControl w:val="0"/>
        <w:autoSpaceDE w:val="0"/>
        <w:autoSpaceDN w:val="0"/>
        <w:adjustRightInd w:val="0"/>
        <w:ind w:firstLine="540"/>
        <w:jc w:val="both"/>
      </w:pPr>
      <w:r w:rsidRPr="00BE1243">
        <w:t>4.6. При отсутствии оснований для отказа осуществляет регистрацию заявления и направляет его на рассмотрение.</w:t>
      </w:r>
    </w:p>
    <w:p w:rsidR="00EA75D4" w:rsidRPr="00BE1243" w:rsidRDefault="00EA75D4" w:rsidP="00EA75D4">
      <w:pPr>
        <w:widowControl w:val="0"/>
        <w:autoSpaceDE w:val="0"/>
        <w:autoSpaceDN w:val="0"/>
        <w:adjustRightInd w:val="0"/>
        <w:ind w:firstLine="540"/>
        <w:jc w:val="both"/>
      </w:pPr>
      <w:r w:rsidRPr="00BE1243">
        <w:t>4.7. Результат административной процедуры по приему заявления – регистрация заявления.</w:t>
      </w:r>
    </w:p>
    <w:p w:rsidR="00EA75D4" w:rsidRPr="00BE1243" w:rsidRDefault="00EA75D4" w:rsidP="00EA75D4">
      <w:pPr>
        <w:widowControl w:val="0"/>
        <w:autoSpaceDE w:val="0"/>
        <w:autoSpaceDN w:val="0"/>
        <w:adjustRightInd w:val="0"/>
        <w:ind w:firstLine="540"/>
        <w:jc w:val="both"/>
      </w:pPr>
      <w:r w:rsidRPr="00BE1243">
        <w:t xml:space="preserve">4.8.Максимальный срок выполнения административной процедуры – 2 (два) дня.      </w:t>
      </w:r>
    </w:p>
    <w:p w:rsidR="00EA75D4" w:rsidRPr="00BE1243" w:rsidRDefault="00EA75D4" w:rsidP="00EA75D4">
      <w:pPr>
        <w:widowControl w:val="0"/>
        <w:autoSpaceDE w:val="0"/>
        <w:autoSpaceDN w:val="0"/>
        <w:adjustRightInd w:val="0"/>
        <w:ind w:firstLine="540"/>
        <w:jc w:val="both"/>
      </w:pPr>
      <w:r w:rsidRPr="00BE1243">
        <w:t xml:space="preserve">4.9. Специалист МО в течение дня с момента визирования заявления направляет пакет принятых документов с  заявлением ответственному специалисту Администрации для рассмотрения и подготовки проекта решения.  </w:t>
      </w:r>
    </w:p>
    <w:p w:rsidR="00EA75D4" w:rsidRPr="00BE1243" w:rsidRDefault="00EA75D4" w:rsidP="00EA75D4">
      <w:pPr>
        <w:widowControl w:val="0"/>
        <w:autoSpaceDE w:val="0"/>
        <w:autoSpaceDN w:val="0"/>
        <w:adjustRightInd w:val="0"/>
        <w:ind w:firstLine="540"/>
        <w:jc w:val="both"/>
      </w:pPr>
      <w:r w:rsidRPr="00BE1243">
        <w:t xml:space="preserve">4.10. При обнаружении несоответствия документов требованиям, указанным в пункте 2.7 настоящего административного регламента специалист администрации муниципального образования Елизаветинского сельского поселения возвращает заявление и документы заявителю с указанием причин возврата в течение 10 (десяти) дней с даты регистрации заявления в администрации муниципального образования Елизаветинского сельского поселения.  </w:t>
      </w:r>
    </w:p>
    <w:p w:rsidR="00EA75D4" w:rsidRPr="00BE1243" w:rsidRDefault="00EA75D4" w:rsidP="00EA75D4">
      <w:pPr>
        <w:widowControl w:val="0"/>
        <w:autoSpaceDE w:val="0"/>
        <w:autoSpaceDN w:val="0"/>
        <w:adjustRightInd w:val="0"/>
        <w:ind w:firstLine="540"/>
        <w:jc w:val="both"/>
      </w:pPr>
      <w:r w:rsidRPr="00BE1243">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A75D4" w:rsidRPr="00BE1243" w:rsidRDefault="00EA75D4" w:rsidP="00EA75D4">
      <w:pPr>
        <w:widowControl w:val="0"/>
        <w:autoSpaceDE w:val="0"/>
        <w:autoSpaceDN w:val="0"/>
        <w:adjustRightInd w:val="0"/>
        <w:ind w:firstLine="540"/>
        <w:jc w:val="both"/>
      </w:pPr>
      <w:r w:rsidRPr="00BE1243">
        <w:t>4.12. Не позднее 5 (пяти) дней, следующих за днем поступления запрашиваемых документов специалист администрации:</w:t>
      </w:r>
    </w:p>
    <w:p w:rsidR="00EA75D4" w:rsidRPr="00BE1243" w:rsidRDefault="00EA75D4" w:rsidP="00EA75D4">
      <w:pPr>
        <w:widowControl w:val="0"/>
        <w:autoSpaceDE w:val="0"/>
        <w:autoSpaceDN w:val="0"/>
        <w:adjustRightInd w:val="0"/>
        <w:ind w:firstLine="540"/>
        <w:jc w:val="both"/>
      </w:pPr>
      <w:r w:rsidRPr="00BE1243">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EA75D4" w:rsidRPr="00BE1243" w:rsidRDefault="00EA75D4" w:rsidP="00EA75D4">
      <w:pPr>
        <w:widowControl w:val="0"/>
        <w:autoSpaceDE w:val="0"/>
        <w:autoSpaceDN w:val="0"/>
        <w:adjustRightInd w:val="0"/>
        <w:ind w:firstLine="540"/>
        <w:jc w:val="both"/>
      </w:pPr>
      <w:r w:rsidRPr="00BE1243">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BE1243">
          <w:rPr>
            <w:color w:val="0000FF"/>
          </w:rPr>
          <w:t>пунктом 2.14</w:t>
        </w:r>
      </w:hyperlink>
      <w:r w:rsidRPr="00BE1243">
        <w:t>настоящего Административного регламента или отсутствии оснований для приобретения прав на земельный участок без проведения торгов:</w:t>
      </w:r>
    </w:p>
    <w:p w:rsidR="00EA75D4" w:rsidRPr="00BE1243" w:rsidRDefault="00EA75D4" w:rsidP="00EA75D4">
      <w:pPr>
        <w:widowControl w:val="0"/>
        <w:autoSpaceDE w:val="0"/>
        <w:autoSpaceDN w:val="0"/>
        <w:adjustRightInd w:val="0"/>
        <w:ind w:firstLine="540"/>
        <w:jc w:val="both"/>
      </w:pPr>
      <w:r w:rsidRPr="00BE1243">
        <w:t>- готовит уведомление о приостановлении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EA75D4" w:rsidRPr="00BE1243" w:rsidRDefault="00EA75D4" w:rsidP="00EA75D4">
      <w:pPr>
        <w:widowControl w:val="0"/>
        <w:autoSpaceDE w:val="0"/>
        <w:autoSpaceDN w:val="0"/>
        <w:adjustRightInd w:val="0"/>
        <w:ind w:firstLine="540"/>
        <w:jc w:val="both"/>
      </w:pPr>
      <w:r w:rsidRPr="00BE1243">
        <w:t>4.13. Максимальный срок выполнения административной процедуры - 15(пятнадцать) дней.</w:t>
      </w:r>
    </w:p>
    <w:p w:rsidR="00EA75D4" w:rsidRPr="00BE1243" w:rsidRDefault="00EA75D4" w:rsidP="00EA75D4">
      <w:pPr>
        <w:widowControl w:val="0"/>
        <w:autoSpaceDE w:val="0"/>
        <w:autoSpaceDN w:val="0"/>
        <w:adjustRightInd w:val="0"/>
        <w:ind w:firstLine="540"/>
        <w:jc w:val="both"/>
      </w:pPr>
      <w:r w:rsidRPr="00BE1243">
        <w:t>4.14. Результатом административной процедуры является:</w:t>
      </w:r>
    </w:p>
    <w:p w:rsidR="00EA75D4" w:rsidRPr="00BE1243" w:rsidRDefault="00EA75D4" w:rsidP="00EA75D4">
      <w:pPr>
        <w:widowControl w:val="0"/>
        <w:autoSpaceDE w:val="0"/>
        <w:autoSpaceDN w:val="0"/>
        <w:adjustRightInd w:val="0"/>
        <w:ind w:firstLine="540"/>
        <w:jc w:val="both"/>
      </w:pPr>
      <w:r w:rsidRPr="00BE1243">
        <w:t>- подготовка проекта постановления администрации МО о предварительном согласовании предоставления и утверждении схемы расположения</w:t>
      </w:r>
      <w:r>
        <w:t xml:space="preserve"> </w:t>
      </w:r>
      <w:r w:rsidRPr="00BE1243">
        <w:t xml:space="preserve">земельного участка на </w:t>
      </w:r>
      <w:r w:rsidRPr="00BE1243">
        <w:lastRenderedPageBreak/>
        <w:t>кадастровом плане;</w:t>
      </w:r>
    </w:p>
    <w:p w:rsidR="00EA75D4" w:rsidRPr="00BE1243" w:rsidRDefault="00EA75D4" w:rsidP="00EA75D4">
      <w:pPr>
        <w:widowControl w:val="0"/>
        <w:autoSpaceDE w:val="0"/>
        <w:autoSpaceDN w:val="0"/>
        <w:adjustRightInd w:val="0"/>
        <w:ind w:firstLine="540"/>
        <w:jc w:val="both"/>
      </w:pPr>
      <w:r w:rsidRPr="00BE1243">
        <w:t xml:space="preserve"> - подготовка уведомления о приостановлении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    подготовка проекта письма об отказе;</w:t>
      </w:r>
    </w:p>
    <w:p w:rsidR="00EA75D4" w:rsidRPr="00BE1243" w:rsidRDefault="00EA75D4" w:rsidP="00EA75D4">
      <w:pPr>
        <w:widowControl w:val="0"/>
        <w:autoSpaceDE w:val="0"/>
        <w:autoSpaceDN w:val="0"/>
        <w:adjustRightInd w:val="0"/>
        <w:ind w:firstLine="540"/>
        <w:jc w:val="both"/>
      </w:pPr>
      <w:r w:rsidRPr="00BE1243">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EA75D4" w:rsidRPr="00BE1243" w:rsidRDefault="00EA75D4" w:rsidP="00EA75D4">
      <w:pPr>
        <w:widowControl w:val="0"/>
        <w:autoSpaceDE w:val="0"/>
        <w:autoSpaceDN w:val="0"/>
        <w:adjustRightInd w:val="0"/>
        <w:ind w:firstLine="540"/>
        <w:jc w:val="both"/>
      </w:pPr>
      <w:r w:rsidRPr="00BE1243">
        <w:t>4.15. Способ фиксации результата выполнения административной процедуры:</w:t>
      </w:r>
    </w:p>
    <w:p w:rsidR="00EA75D4" w:rsidRPr="00BE1243" w:rsidRDefault="00EA75D4" w:rsidP="00EA75D4">
      <w:pPr>
        <w:widowControl w:val="0"/>
        <w:autoSpaceDE w:val="0"/>
        <w:autoSpaceDN w:val="0"/>
        <w:adjustRightInd w:val="0"/>
        <w:ind w:firstLine="540"/>
        <w:jc w:val="both"/>
      </w:pPr>
      <w:r w:rsidRPr="00BE1243">
        <w:t xml:space="preserve"> - издание постановления администрации МО</w:t>
      </w:r>
      <w:r>
        <w:t xml:space="preserve"> </w:t>
      </w:r>
      <w:r w:rsidRPr="00BE1243">
        <w:t>о предварительном согласовании предоставления и утверждении схемы расположения земельного участка на кадастровом плане;</w:t>
      </w:r>
    </w:p>
    <w:p w:rsidR="00EA75D4" w:rsidRPr="00BE1243" w:rsidRDefault="00EA75D4" w:rsidP="00EA75D4">
      <w:pPr>
        <w:widowControl w:val="0"/>
        <w:autoSpaceDE w:val="0"/>
        <w:autoSpaceDN w:val="0"/>
        <w:adjustRightInd w:val="0"/>
        <w:ind w:firstLine="540"/>
        <w:jc w:val="both"/>
      </w:pPr>
      <w:r w:rsidRPr="00BE1243">
        <w:t>- регистрация решенияо приостановлении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 размещение извещения о предоставлении земельного участка, в котором указывается:</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1) информация о возможности предоставления земельного участка с указанием целей этого предоставления;</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 xml:space="preserve">3) адрес и способ подачи заявлений, указанных в пп. 2 п. 4.15 </w:t>
      </w:r>
      <w:r w:rsidRPr="00BE1243">
        <w:rPr>
          <w:color w:val="000000" w:themeColor="text1"/>
        </w:rPr>
        <w:t>настоящего Административного регламента</w:t>
      </w:r>
      <w:r w:rsidRPr="00BE1243">
        <w:rPr>
          <w:color w:val="000000"/>
        </w:rPr>
        <w:t>;</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BE1243">
        <w:rPr>
          <w:color w:val="000000" w:themeColor="text1"/>
        </w:rPr>
        <w:t>настоящего Административного регламента</w:t>
      </w:r>
      <w:r w:rsidRPr="00BE1243">
        <w:rPr>
          <w:color w:val="000000"/>
        </w:rPr>
        <w:t>;</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5) адрес или иное описание местоположения земельного участка;</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A75D4" w:rsidRPr="00BE1243" w:rsidRDefault="00EA75D4" w:rsidP="00EA75D4">
      <w:pPr>
        <w:pStyle w:val="af3"/>
        <w:shd w:val="clear" w:color="auto" w:fill="FFFFFF"/>
        <w:spacing w:before="0" w:beforeAutospacing="0" w:after="0" w:afterAutospacing="0"/>
        <w:ind w:firstLine="540"/>
        <w:jc w:val="both"/>
        <w:rPr>
          <w:color w:val="000000"/>
        </w:rPr>
      </w:pPr>
      <w:r w:rsidRPr="00BE1243">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A75D4" w:rsidRPr="00BE1243" w:rsidRDefault="00EA75D4" w:rsidP="00EA75D4">
      <w:pPr>
        <w:pStyle w:val="af3"/>
        <w:shd w:val="clear" w:color="auto" w:fill="FFFFFF"/>
        <w:spacing w:before="0" w:beforeAutospacing="0" w:after="0" w:afterAutospacing="0"/>
        <w:ind w:firstLine="540"/>
        <w:jc w:val="both"/>
      </w:pPr>
      <w:r w:rsidRPr="00BE1243">
        <w:rPr>
          <w:color w:val="000000"/>
        </w:rPr>
        <w:t xml:space="preserve">4.16. В случае опубликования извещения заявителя, специалист администрации, информирует заявителя о </w:t>
      </w:r>
      <w:r w:rsidRPr="00BE1243">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A75D4" w:rsidRPr="00BE1243" w:rsidRDefault="00EA75D4" w:rsidP="00EA75D4">
      <w:pPr>
        <w:pStyle w:val="af3"/>
        <w:shd w:val="clear" w:color="auto" w:fill="FFFFFF"/>
        <w:spacing w:before="0" w:beforeAutospacing="0" w:after="0" w:afterAutospacing="0"/>
        <w:ind w:firstLine="540"/>
        <w:jc w:val="both"/>
      </w:pPr>
      <w:r w:rsidRPr="00BE1243">
        <w:t>4.17. 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w:t>
      </w:r>
    </w:p>
    <w:p w:rsidR="00EA75D4" w:rsidRPr="00BE1243" w:rsidRDefault="00EA75D4" w:rsidP="00EA75D4">
      <w:pPr>
        <w:pStyle w:val="af3"/>
        <w:shd w:val="clear" w:color="auto" w:fill="FFFFFF"/>
        <w:spacing w:before="0" w:beforeAutospacing="0" w:after="0" w:afterAutospacing="0"/>
        <w:ind w:firstLine="540"/>
        <w:jc w:val="both"/>
      </w:pPr>
      <w:r w:rsidRPr="00BE1243">
        <w:t>4.18. По истечении 3 (трех)дней с момента поступления проекта постановления, проект постановления,</w:t>
      </w:r>
      <w:r>
        <w:t xml:space="preserve"> </w:t>
      </w:r>
      <w:r w:rsidRPr="00BE1243">
        <w:t>пописанный главой администрации МО регистрируется в администрации МО,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EA75D4" w:rsidRPr="00BE1243" w:rsidRDefault="00EA75D4" w:rsidP="00EA75D4">
      <w:pPr>
        <w:pStyle w:val="af3"/>
        <w:shd w:val="clear" w:color="auto" w:fill="FFFFFF"/>
        <w:spacing w:before="0" w:beforeAutospacing="0" w:after="0" w:afterAutospacing="0"/>
        <w:ind w:firstLine="540"/>
        <w:jc w:val="both"/>
      </w:pPr>
      <w:r w:rsidRPr="00BE1243">
        <w:t>4.19. 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EA75D4" w:rsidRPr="00BE1243" w:rsidRDefault="00EA75D4" w:rsidP="00EA75D4">
      <w:pPr>
        <w:pStyle w:val="af3"/>
        <w:shd w:val="clear" w:color="auto" w:fill="FFFFFF"/>
        <w:spacing w:before="0" w:beforeAutospacing="0" w:after="0" w:afterAutospacing="0"/>
        <w:ind w:firstLine="540"/>
        <w:jc w:val="both"/>
      </w:pPr>
      <w:r w:rsidRPr="00BE1243">
        <w:t>1) направляет документы для организации и проведения аукциона;</w:t>
      </w:r>
    </w:p>
    <w:p w:rsidR="00EA75D4" w:rsidRPr="00BE1243" w:rsidRDefault="00EA75D4" w:rsidP="00EA75D4">
      <w:pPr>
        <w:pStyle w:val="af3"/>
        <w:shd w:val="clear" w:color="auto" w:fill="FFFFFF"/>
        <w:spacing w:before="0" w:beforeAutospacing="0" w:after="0" w:afterAutospacing="0"/>
        <w:ind w:firstLine="540"/>
        <w:jc w:val="both"/>
      </w:pPr>
      <w:r w:rsidRPr="00BE1243">
        <w:t>2) готовит и направляет письмо об отказе или постановление, об отказе в предоставлении муниципальной услуги согласованное главой администрации.</w:t>
      </w:r>
    </w:p>
    <w:p w:rsidR="00EA75D4" w:rsidRPr="00BE1243" w:rsidRDefault="00EA75D4" w:rsidP="00EA75D4">
      <w:pPr>
        <w:widowControl w:val="0"/>
        <w:autoSpaceDE w:val="0"/>
        <w:autoSpaceDN w:val="0"/>
        <w:adjustRightInd w:val="0"/>
        <w:ind w:firstLine="540"/>
        <w:jc w:val="both"/>
      </w:pPr>
      <w:r w:rsidRPr="00BE1243">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A75D4" w:rsidRPr="00BE1243" w:rsidRDefault="00EA75D4" w:rsidP="00EA75D4">
      <w:pPr>
        <w:widowControl w:val="0"/>
        <w:autoSpaceDE w:val="0"/>
        <w:autoSpaceDN w:val="0"/>
        <w:adjustRightInd w:val="0"/>
        <w:ind w:firstLine="540"/>
        <w:jc w:val="both"/>
      </w:pPr>
      <w:r w:rsidRPr="00BE1243">
        <w:t>- постановления администрации МО о предварительном согласовании предоставления земельного участка;</w:t>
      </w:r>
    </w:p>
    <w:p w:rsidR="00EA75D4" w:rsidRPr="00BE1243" w:rsidRDefault="00EA75D4" w:rsidP="00EA75D4">
      <w:pPr>
        <w:widowControl w:val="0"/>
        <w:autoSpaceDE w:val="0"/>
        <w:autoSpaceDN w:val="0"/>
        <w:adjustRightInd w:val="0"/>
        <w:ind w:firstLine="540"/>
        <w:jc w:val="both"/>
      </w:pPr>
      <w:r w:rsidRPr="00BE1243">
        <w:t>- уведомления об отказе в предварительном согласовании предоставления земельного участка.</w:t>
      </w:r>
    </w:p>
    <w:p w:rsidR="00EA75D4" w:rsidRPr="00BE1243" w:rsidRDefault="00EA75D4" w:rsidP="00EA75D4">
      <w:pPr>
        <w:widowControl w:val="0"/>
        <w:autoSpaceDE w:val="0"/>
        <w:autoSpaceDN w:val="0"/>
        <w:adjustRightInd w:val="0"/>
        <w:ind w:firstLine="540"/>
        <w:jc w:val="both"/>
      </w:pPr>
      <w:r w:rsidRPr="00BE1243">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A75D4" w:rsidRPr="00BE1243" w:rsidRDefault="00EA75D4" w:rsidP="00EA75D4">
      <w:pPr>
        <w:widowControl w:val="0"/>
        <w:autoSpaceDE w:val="0"/>
        <w:autoSpaceDN w:val="0"/>
        <w:adjustRightInd w:val="0"/>
        <w:ind w:firstLine="540"/>
        <w:jc w:val="both"/>
      </w:pPr>
      <w:r w:rsidRPr="00BE1243">
        <w:t>4.22. Результатом административной процедуры является вручение подготовленных документов о принятом решении.</w:t>
      </w:r>
    </w:p>
    <w:p w:rsidR="00EA75D4" w:rsidRPr="00BE1243" w:rsidRDefault="00EA75D4" w:rsidP="00EA75D4">
      <w:pPr>
        <w:widowControl w:val="0"/>
        <w:autoSpaceDE w:val="0"/>
        <w:autoSpaceDN w:val="0"/>
        <w:adjustRightInd w:val="0"/>
        <w:ind w:firstLine="540"/>
        <w:jc w:val="both"/>
      </w:pPr>
      <w:r w:rsidRPr="00BE1243">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A75D4" w:rsidRPr="00BE1243" w:rsidRDefault="00EA75D4" w:rsidP="00EA75D4">
      <w:pPr>
        <w:widowControl w:val="0"/>
        <w:autoSpaceDE w:val="0"/>
        <w:autoSpaceDN w:val="0"/>
        <w:adjustRightInd w:val="0"/>
        <w:ind w:firstLine="540"/>
        <w:jc w:val="both"/>
      </w:pPr>
      <w:r w:rsidRPr="00BE1243">
        <w:t>4.24. Способ фиксации результата выполнения административного действия, в том числе через МФЦ и в электронной форме.</w:t>
      </w:r>
    </w:p>
    <w:p w:rsidR="00EA75D4" w:rsidRPr="00BE1243" w:rsidRDefault="00EA75D4" w:rsidP="00EA75D4">
      <w:pPr>
        <w:widowControl w:val="0"/>
        <w:autoSpaceDE w:val="0"/>
        <w:autoSpaceDN w:val="0"/>
        <w:adjustRightInd w:val="0"/>
        <w:ind w:firstLine="540"/>
        <w:jc w:val="both"/>
      </w:pPr>
      <w:r w:rsidRPr="00BE1243">
        <w:t>Информирование заявителя осуществляется в письменном виде путем почтовых отправлений либо по электронной почте.</w:t>
      </w:r>
    </w:p>
    <w:p w:rsidR="00EA75D4" w:rsidRPr="00BE1243" w:rsidRDefault="00EA75D4" w:rsidP="00EA75D4">
      <w:pPr>
        <w:widowControl w:val="0"/>
        <w:autoSpaceDE w:val="0"/>
        <w:autoSpaceDN w:val="0"/>
        <w:adjustRightInd w:val="0"/>
        <w:ind w:firstLine="540"/>
        <w:jc w:val="both"/>
      </w:pPr>
      <w:r w:rsidRPr="00BE1243">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A75D4" w:rsidRPr="00BE1243" w:rsidRDefault="00EA75D4" w:rsidP="00EA75D4">
      <w:pPr>
        <w:widowControl w:val="0"/>
        <w:autoSpaceDE w:val="0"/>
        <w:autoSpaceDN w:val="0"/>
        <w:adjustRightInd w:val="0"/>
        <w:ind w:firstLine="540"/>
        <w:jc w:val="both"/>
        <w:rPr>
          <w:b/>
        </w:rPr>
      </w:pPr>
    </w:p>
    <w:p w:rsidR="00EA75D4" w:rsidRPr="00BE1243" w:rsidRDefault="00EA75D4" w:rsidP="00EA75D4">
      <w:pPr>
        <w:widowControl w:val="0"/>
        <w:autoSpaceDE w:val="0"/>
        <w:autoSpaceDN w:val="0"/>
        <w:adjustRightInd w:val="0"/>
        <w:jc w:val="center"/>
        <w:outlineLvl w:val="1"/>
        <w:rPr>
          <w:b/>
        </w:rPr>
      </w:pPr>
      <w:bookmarkStart w:id="16" w:name="Par469"/>
      <w:bookmarkEnd w:id="16"/>
      <w:r w:rsidRPr="00BE1243">
        <w:rPr>
          <w:b/>
        </w:rPr>
        <w:t>5. Формы контроля за предоставлением</w:t>
      </w:r>
    </w:p>
    <w:p w:rsidR="00EA75D4" w:rsidRPr="00BE1243" w:rsidRDefault="00EA75D4" w:rsidP="00EA75D4">
      <w:pPr>
        <w:widowControl w:val="0"/>
        <w:autoSpaceDE w:val="0"/>
        <w:autoSpaceDN w:val="0"/>
        <w:adjustRightInd w:val="0"/>
        <w:jc w:val="center"/>
        <w:rPr>
          <w:b/>
        </w:rPr>
      </w:pPr>
      <w:r w:rsidRPr="00BE1243">
        <w:rPr>
          <w:b/>
        </w:rPr>
        <w:t>муниципальной услуги</w:t>
      </w:r>
    </w:p>
    <w:p w:rsidR="00EA75D4" w:rsidRPr="00BE1243" w:rsidRDefault="00EA75D4" w:rsidP="00EA75D4">
      <w:pPr>
        <w:widowControl w:val="0"/>
        <w:autoSpaceDE w:val="0"/>
        <w:autoSpaceDN w:val="0"/>
        <w:adjustRightInd w:val="0"/>
        <w:jc w:val="center"/>
      </w:pPr>
    </w:p>
    <w:p w:rsidR="00EA75D4" w:rsidRPr="00BE1243" w:rsidRDefault="00EA75D4" w:rsidP="00EA75D4">
      <w:pPr>
        <w:widowControl w:val="0"/>
        <w:autoSpaceDE w:val="0"/>
        <w:autoSpaceDN w:val="0"/>
        <w:adjustRightInd w:val="0"/>
        <w:ind w:firstLine="540"/>
        <w:jc w:val="both"/>
      </w:pPr>
      <w:r w:rsidRPr="00BE1243">
        <w:t>5.1. Контроль за надлежащим исполнением настоящего Административного регламента осуществляет глава администрации,  курирующий деятельность специалистов администрации.</w:t>
      </w:r>
    </w:p>
    <w:p w:rsidR="00EA75D4" w:rsidRPr="00BE1243" w:rsidRDefault="00EA75D4" w:rsidP="00EA75D4">
      <w:pPr>
        <w:widowControl w:val="0"/>
        <w:autoSpaceDE w:val="0"/>
        <w:autoSpaceDN w:val="0"/>
        <w:adjustRightInd w:val="0"/>
        <w:ind w:firstLine="540"/>
        <w:jc w:val="both"/>
      </w:pPr>
      <w:bookmarkStart w:id="17" w:name="Par400"/>
      <w:bookmarkEnd w:id="17"/>
      <w:r w:rsidRPr="00BE1243">
        <w:rPr>
          <w:rFonts w:eastAsia="Calibri"/>
        </w:rPr>
        <w:t xml:space="preserve">5.2. </w:t>
      </w:r>
      <w:r w:rsidRPr="00BE1243">
        <w:t xml:space="preserve">Текущий контроль за совершением действий и принятием решений при предоставлении </w:t>
      </w:r>
      <w:r w:rsidRPr="00BE1243">
        <w:rPr>
          <w:rFonts w:eastAsia="Calibri"/>
        </w:rPr>
        <w:t xml:space="preserve">муниципальной услуги </w:t>
      </w:r>
      <w:r w:rsidRPr="00BE1243">
        <w:t>осуществляется главой администрации, курирующий деятельность специалистов администрации в виде:</w:t>
      </w:r>
    </w:p>
    <w:p w:rsidR="00EA75D4" w:rsidRPr="00BE1243" w:rsidRDefault="00EA75D4" w:rsidP="00EA75D4">
      <w:pPr>
        <w:autoSpaceDE w:val="0"/>
        <w:autoSpaceDN w:val="0"/>
        <w:adjustRightInd w:val="0"/>
        <w:ind w:firstLine="720"/>
        <w:jc w:val="both"/>
      </w:pPr>
      <w:r w:rsidRPr="00BE1243">
        <w:t xml:space="preserve">проведения текущего мониторинга предоставления </w:t>
      </w:r>
      <w:r w:rsidRPr="00BE1243">
        <w:rPr>
          <w:rFonts w:eastAsia="Calibri"/>
        </w:rPr>
        <w:t>муниципальной услуги</w:t>
      </w:r>
      <w:r w:rsidRPr="00BE1243">
        <w:t>;</w:t>
      </w:r>
    </w:p>
    <w:p w:rsidR="00EA75D4" w:rsidRPr="00BE1243" w:rsidRDefault="00EA75D4" w:rsidP="00EA75D4">
      <w:pPr>
        <w:autoSpaceDE w:val="0"/>
        <w:autoSpaceDN w:val="0"/>
        <w:adjustRightInd w:val="0"/>
        <w:ind w:firstLine="720"/>
        <w:jc w:val="both"/>
      </w:pPr>
      <w:r w:rsidRPr="00BE1243">
        <w:t>контроля сроков осуществления административных процедур (выполнения действий и принятия решений);</w:t>
      </w:r>
    </w:p>
    <w:p w:rsidR="00EA75D4" w:rsidRPr="00BE1243" w:rsidRDefault="00EA75D4" w:rsidP="00EA75D4">
      <w:pPr>
        <w:autoSpaceDE w:val="0"/>
        <w:autoSpaceDN w:val="0"/>
        <w:adjustRightInd w:val="0"/>
        <w:ind w:firstLine="720"/>
        <w:jc w:val="both"/>
      </w:pPr>
      <w:r w:rsidRPr="00BE1243">
        <w:t>проверки процесса выполнения административных процедур (выполнения действий и принятия решений);</w:t>
      </w:r>
    </w:p>
    <w:p w:rsidR="00EA75D4" w:rsidRPr="00BE1243" w:rsidRDefault="00EA75D4" w:rsidP="00EA75D4">
      <w:pPr>
        <w:autoSpaceDE w:val="0"/>
        <w:autoSpaceDN w:val="0"/>
        <w:adjustRightInd w:val="0"/>
        <w:ind w:firstLine="720"/>
        <w:jc w:val="both"/>
      </w:pPr>
      <w:r w:rsidRPr="00BE1243">
        <w:t>контроля качества выполнения административных процедур (выполнения действий и принятия решений);</w:t>
      </w:r>
    </w:p>
    <w:p w:rsidR="00EA75D4" w:rsidRPr="00BE1243" w:rsidRDefault="00EA75D4" w:rsidP="00EA75D4">
      <w:pPr>
        <w:autoSpaceDE w:val="0"/>
        <w:autoSpaceDN w:val="0"/>
        <w:adjustRightInd w:val="0"/>
        <w:ind w:firstLine="720"/>
        <w:jc w:val="both"/>
      </w:pPr>
      <w:r w:rsidRPr="00BE1243">
        <w:t xml:space="preserve">рассмотрения и анализа отчетов, содержащих основные количественные показатели, характеризующие процесс предоставления </w:t>
      </w:r>
      <w:r w:rsidRPr="00BE1243">
        <w:rPr>
          <w:rFonts w:eastAsia="Calibri"/>
        </w:rPr>
        <w:t>муниципальной услуги</w:t>
      </w:r>
      <w:r w:rsidRPr="00BE1243">
        <w:t>;</w:t>
      </w:r>
    </w:p>
    <w:p w:rsidR="00EA75D4" w:rsidRPr="00BE1243" w:rsidRDefault="00EA75D4" w:rsidP="00EA75D4">
      <w:pPr>
        <w:widowControl w:val="0"/>
        <w:autoSpaceDE w:val="0"/>
        <w:autoSpaceDN w:val="0"/>
        <w:adjustRightInd w:val="0"/>
        <w:ind w:firstLine="540"/>
        <w:jc w:val="both"/>
      </w:pPr>
      <w:r w:rsidRPr="00BE1243">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A75D4" w:rsidRPr="00BE1243" w:rsidRDefault="00EA75D4" w:rsidP="00EA75D4">
      <w:pPr>
        <w:autoSpaceDE w:val="0"/>
        <w:autoSpaceDN w:val="0"/>
        <w:adjustRightInd w:val="0"/>
        <w:ind w:firstLine="720"/>
        <w:jc w:val="both"/>
      </w:pPr>
      <w:r w:rsidRPr="00BE1243">
        <w:t>5.3.</w:t>
      </w:r>
      <w:r w:rsidRPr="00BE1243">
        <w:tab/>
        <w:t xml:space="preserve">Текущий контроль за регистрацией входящей и исходящей корреспонденции (заявлений о предоставлении </w:t>
      </w:r>
      <w:r w:rsidRPr="00BE1243">
        <w:rPr>
          <w:rFonts w:eastAsia="Calibri"/>
        </w:rPr>
        <w:t>муниципальной услуги</w:t>
      </w:r>
      <w:r w:rsidRPr="00BE1243">
        <w:t xml:space="preserve">, обращений о представлении информации о порядке предоставления </w:t>
      </w:r>
      <w:r w:rsidRPr="00BE1243">
        <w:rPr>
          <w:rFonts w:eastAsia="Calibri"/>
        </w:rPr>
        <w:t>муниципальной услуги</w:t>
      </w:r>
      <w:r w:rsidRPr="00BE1243">
        <w:t>,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w:t>
      </w:r>
    </w:p>
    <w:p w:rsidR="00EA75D4" w:rsidRPr="00BE1243" w:rsidRDefault="00EA75D4" w:rsidP="00EA75D4">
      <w:pPr>
        <w:widowControl w:val="0"/>
        <w:autoSpaceDE w:val="0"/>
        <w:autoSpaceDN w:val="0"/>
        <w:adjustRightInd w:val="0"/>
        <w:ind w:firstLine="708"/>
        <w:jc w:val="both"/>
      </w:pPr>
      <w:r w:rsidRPr="00BE1243">
        <w:t>5.4.</w:t>
      </w:r>
      <w:r w:rsidRPr="00BE124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A75D4" w:rsidRPr="00BE1243" w:rsidRDefault="00EA75D4" w:rsidP="00EA75D4">
      <w:pPr>
        <w:autoSpaceDE w:val="0"/>
        <w:autoSpaceDN w:val="0"/>
        <w:adjustRightInd w:val="0"/>
        <w:ind w:firstLine="720"/>
        <w:jc w:val="both"/>
      </w:pPr>
      <w:bookmarkStart w:id="18" w:name="Par422"/>
      <w:bookmarkEnd w:id="18"/>
      <w:r w:rsidRPr="00BE1243">
        <w:t>5.5.</w:t>
      </w:r>
      <w:r w:rsidRPr="00BE1243">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BE1243">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A75D4" w:rsidRPr="00BE1243" w:rsidRDefault="00EA75D4" w:rsidP="00EA75D4">
      <w:pPr>
        <w:autoSpaceDE w:val="0"/>
        <w:autoSpaceDN w:val="0"/>
        <w:adjustRightInd w:val="0"/>
        <w:ind w:firstLine="720"/>
        <w:jc w:val="both"/>
      </w:pPr>
      <w:r w:rsidRPr="00BE1243">
        <w:t xml:space="preserve">Специалисты, участвующие в предоставлении </w:t>
      </w:r>
      <w:r w:rsidRPr="00BE1243">
        <w:rPr>
          <w:rFonts w:eastAsia="Calibri"/>
        </w:rPr>
        <w:t>муниципальной услуги</w:t>
      </w:r>
      <w:r w:rsidRPr="00BE1243">
        <w:t>, несут ответственность за соблюдение сроков и порядка исполнения административных процедур.</w:t>
      </w:r>
    </w:p>
    <w:p w:rsidR="00EA75D4" w:rsidRPr="00BE1243" w:rsidRDefault="00EA75D4" w:rsidP="00EA75D4">
      <w:pPr>
        <w:autoSpaceDE w:val="0"/>
        <w:autoSpaceDN w:val="0"/>
        <w:adjustRightInd w:val="0"/>
        <w:ind w:firstLine="720"/>
        <w:jc w:val="both"/>
      </w:pPr>
      <w:r w:rsidRPr="00BE1243">
        <w:t>5.6.</w:t>
      </w:r>
      <w:r w:rsidRPr="00BE124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A75D4" w:rsidRPr="00BE1243" w:rsidRDefault="00EA75D4" w:rsidP="00EA75D4">
      <w:pPr>
        <w:autoSpaceDE w:val="0"/>
        <w:autoSpaceDN w:val="0"/>
        <w:adjustRightInd w:val="0"/>
        <w:ind w:firstLine="720"/>
        <w:jc w:val="both"/>
      </w:pPr>
      <w:r w:rsidRPr="00BE1243">
        <w:t>5.7.</w:t>
      </w:r>
      <w:r w:rsidRPr="00BE1243">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E1243">
        <w:rPr>
          <w:rFonts w:eastAsia="Calibri"/>
        </w:rPr>
        <w:t>муниципальной услуги</w:t>
      </w:r>
      <w:r w:rsidRPr="00BE1243">
        <w:t>, закрепляется в должностном регламенте (или должностной инструкции) сотрудника органа местного самоуправления.</w:t>
      </w:r>
    </w:p>
    <w:p w:rsidR="00EA75D4" w:rsidRPr="00BE1243" w:rsidRDefault="00EA75D4" w:rsidP="00EA75D4">
      <w:pPr>
        <w:pStyle w:val="ConsPlusNormal"/>
        <w:ind w:firstLine="709"/>
        <w:jc w:val="both"/>
        <w:rPr>
          <w:rFonts w:ascii="Times New Roman" w:hAnsi="Times New Roman" w:cs="Times New Roman"/>
          <w:sz w:val="24"/>
          <w:szCs w:val="24"/>
        </w:rPr>
      </w:pPr>
      <w:r w:rsidRPr="00BE1243">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A75D4" w:rsidRPr="00BE1243" w:rsidRDefault="00EA75D4" w:rsidP="00EA75D4">
      <w:pPr>
        <w:pStyle w:val="ConsPlusNormal"/>
        <w:ind w:firstLine="709"/>
        <w:jc w:val="both"/>
        <w:rPr>
          <w:rFonts w:ascii="Times New Roman" w:hAnsi="Times New Roman" w:cs="Times New Roman"/>
          <w:sz w:val="24"/>
          <w:szCs w:val="24"/>
        </w:rPr>
      </w:pPr>
      <w:r w:rsidRPr="00BE1243">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75D4" w:rsidRPr="00BE1243" w:rsidRDefault="00EA75D4" w:rsidP="00EA75D4">
      <w:pPr>
        <w:widowControl w:val="0"/>
        <w:autoSpaceDE w:val="0"/>
        <w:autoSpaceDN w:val="0"/>
        <w:adjustRightInd w:val="0"/>
        <w:ind w:firstLine="540"/>
        <w:jc w:val="both"/>
        <w:rPr>
          <w:b/>
        </w:rPr>
      </w:pPr>
    </w:p>
    <w:p w:rsidR="006D1AD3" w:rsidRPr="006D1AD3" w:rsidRDefault="006D1AD3" w:rsidP="006D1AD3">
      <w:pPr>
        <w:widowControl w:val="0"/>
        <w:autoSpaceDE w:val="0"/>
        <w:autoSpaceDN w:val="0"/>
        <w:adjustRightInd w:val="0"/>
        <w:jc w:val="center"/>
        <w:outlineLvl w:val="1"/>
        <w:rPr>
          <w:b/>
        </w:rPr>
      </w:pPr>
      <w:bookmarkStart w:id="19" w:name="Par491"/>
      <w:bookmarkEnd w:id="19"/>
      <w:r w:rsidRPr="006D1AD3">
        <w:rPr>
          <w:b/>
        </w:rPr>
        <w:lastRenderedPageBreak/>
        <w:t xml:space="preserve">6. </w:t>
      </w:r>
      <w:bookmarkStart w:id="20" w:name="Par540"/>
      <w:bookmarkEnd w:id="20"/>
      <w:r w:rsidRPr="006D1AD3">
        <w:rPr>
          <w:b/>
        </w:rPr>
        <w:t>Досудебный (внесудебный) порядок обжалования решений</w:t>
      </w:r>
    </w:p>
    <w:p w:rsidR="006D1AD3" w:rsidRPr="006D1AD3" w:rsidRDefault="006D1AD3" w:rsidP="006D1AD3">
      <w:pPr>
        <w:widowControl w:val="0"/>
        <w:autoSpaceDE w:val="0"/>
        <w:autoSpaceDN w:val="0"/>
        <w:adjustRightInd w:val="0"/>
        <w:jc w:val="center"/>
        <w:rPr>
          <w:b/>
        </w:rPr>
      </w:pPr>
      <w:r w:rsidRPr="006D1AD3">
        <w:rPr>
          <w:b/>
        </w:rPr>
        <w:t>и действий (бездействия) органа, предоставляющего</w:t>
      </w:r>
    </w:p>
    <w:p w:rsidR="006D1AD3" w:rsidRPr="006D1AD3" w:rsidRDefault="006D1AD3" w:rsidP="006D1AD3">
      <w:pPr>
        <w:widowControl w:val="0"/>
        <w:autoSpaceDE w:val="0"/>
        <w:autoSpaceDN w:val="0"/>
        <w:adjustRightInd w:val="0"/>
        <w:jc w:val="center"/>
        <w:rPr>
          <w:b/>
        </w:rPr>
      </w:pPr>
      <w:r w:rsidRPr="006D1AD3">
        <w:rPr>
          <w:b/>
        </w:rPr>
        <w:t>муниципальную услугу, а также должностных лиц органа, предоставляющего муниципальную услугу</w:t>
      </w:r>
    </w:p>
    <w:p w:rsidR="006D1AD3" w:rsidRPr="006D1AD3" w:rsidRDefault="006D1AD3" w:rsidP="006D1AD3">
      <w:pPr>
        <w:widowControl w:val="0"/>
        <w:autoSpaceDE w:val="0"/>
        <w:autoSpaceDN w:val="0"/>
        <w:adjustRightInd w:val="0"/>
        <w:jc w:val="center"/>
        <w:rPr>
          <w:b/>
        </w:rPr>
      </w:pPr>
    </w:p>
    <w:p w:rsidR="006D1AD3" w:rsidRPr="006D1AD3" w:rsidRDefault="006D1AD3" w:rsidP="006D1AD3">
      <w:pPr>
        <w:widowControl w:val="0"/>
        <w:autoSpaceDE w:val="0"/>
        <w:autoSpaceDN w:val="0"/>
        <w:adjustRightInd w:val="0"/>
        <w:ind w:firstLine="540"/>
        <w:jc w:val="both"/>
      </w:pPr>
      <w:bookmarkStart w:id="21" w:name="Par436"/>
      <w:bookmarkEnd w:id="21"/>
      <w:r w:rsidRPr="006D1AD3">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D1AD3" w:rsidRPr="006D1AD3" w:rsidRDefault="006D1AD3" w:rsidP="006D1AD3">
      <w:pPr>
        <w:autoSpaceDE w:val="0"/>
        <w:autoSpaceDN w:val="0"/>
        <w:adjustRightInd w:val="0"/>
        <w:ind w:firstLine="567"/>
        <w:jc w:val="both"/>
      </w:pPr>
      <w:r w:rsidRPr="006D1AD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D1AD3" w:rsidRPr="006D1AD3" w:rsidRDefault="006D1AD3" w:rsidP="006D1AD3">
      <w:pPr>
        <w:autoSpaceDE w:val="0"/>
        <w:autoSpaceDN w:val="0"/>
        <w:adjustRightInd w:val="0"/>
        <w:ind w:firstLine="567"/>
        <w:jc w:val="both"/>
      </w:pPr>
      <w:r w:rsidRPr="006D1AD3">
        <w:t>Заявитель может обратиться с жалобой, в том числе в следующих случаях:</w:t>
      </w:r>
    </w:p>
    <w:p w:rsidR="006D1AD3" w:rsidRPr="006D1AD3" w:rsidRDefault="006D1AD3" w:rsidP="006D1AD3">
      <w:pPr>
        <w:autoSpaceDE w:val="0"/>
        <w:autoSpaceDN w:val="0"/>
        <w:adjustRightInd w:val="0"/>
        <w:ind w:firstLine="567"/>
        <w:jc w:val="both"/>
      </w:pPr>
      <w:r w:rsidRPr="006D1AD3">
        <w:t>1) нарушение срока регистрации запроса заявителя о предоставлении муниципальной услуги;</w:t>
      </w:r>
    </w:p>
    <w:p w:rsidR="006D1AD3" w:rsidRPr="006D1AD3" w:rsidRDefault="006D1AD3" w:rsidP="006D1AD3">
      <w:pPr>
        <w:autoSpaceDE w:val="0"/>
        <w:autoSpaceDN w:val="0"/>
        <w:adjustRightInd w:val="0"/>
        <w:ind w:firstLine="567"/>
        <w:jc w:val="both"/>
      </w:pPr>
      <w:r w:rsidRPr="006D1AD3">
        <w:t>2) нарушение срока предоставления муниципальной услуги;</w:t>
      </w:r>
    </w:p>
    <w:p w:rsidR="006D1AD3" w:rsidRPr="006D1AD3" w:rsidRDefault="006D1AD3" w:rsidP="006D1AD3">
      <w:pPr>
        <w:autoSpaceDE w:val="0"/>
        <w:autoSpaceDN w:val="0"/>
        <w:adjustRightInd w:val="0"/>
        <w:ind w:firstLine="567"/>
        <w:jc w:val="both"/>
      </w:pPr>
      <w:r w:rsidRPr="006D1AD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D3" w:rsidRPr="006D1AD3" w:rsidRDefault="006D1AD3" w:rsidP="006D1AD3">
      <w:pPr>
        <w:autoSpaceDE w:val="0"/>
        <w:autoSpaceDN w:val="0"/>
        <w:adjustRightInd w:val="0"/>
        <w:ind w:firstLine="567"/>
        <w:jc w:val="both"/>
      </w:pPr>
      <w:r w:rsidRPr="006D1AD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1AD3" w:rsidRPr="006D1AD3" w:rsidRDefault="006D1AD3" w:rsidP="006D1AD3">
      <w:pPr>
        <w:autoSpaceDE w:val="0"/>
        <w:autoSpaceDN w:val="0"/>
        <w:adjustRightInd w:val="0"/>
        <w:ind w:firstLine="567"/>
        <w:jc w:val="both"/>
      </w:pPr>
      <w:r w:rsidRPr="006D1AD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AD3" w:rsidRPr="006D1AD3" w:rsidRDefault="006D1AD3" w:rsidP="006D1AD3">
      <w:pPr>
        <w:autoSpaceDE w:val="0"/>
        <w:autoSpaceDN w:val="0"/>
        <w:adjustRightInd w:val="0"/>
        <w:ind w:firstLine="567"/>
        <w:jc w:val="both"/>
      </w:pPr>
      <w:r w:rsidRPr="006D1AD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AD3" w:rsidRPr="006D1AD3" w:rsidRDefault="006D1AD3" w:rsidP="006D1AD3">
      <w:pPr>
        <w:autoSpaceDE w:val="0"/>
        <w:autoSpaceDN w:val="0"/>
        <w:adjustRightInd w:val="0"/>
        <w:ind w:firstLine="567"/>
        <w:jc w:val="both"/>
      </w:pPr>
      <w:r w:rsidRPr="006D1AD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AD3" w:rsidRPr="006D1AD3" w:rsidRDefault="006D1AD3" w:rsidP="006D1AD3">
      <w:pPr>
        <w:autoSpaceDE w:val="0"/>
        <w:autoSpaceDN w:val="0"/>
        <w:adjustRightInd w:val="0"/>
        <w:ind w:firstLine="567"/>
        <w:jc w:val="both"/>
      </w:pPr>
      <w:r w:rsidRPr="006D1AD3">
        <w:rPr>
          <w:rFonts w:eastAsia="Calibri"/>
        </w:rPr>
        <w:t xml:space="preserve">6.3. </w:t>
      </w:r>
      <w:r w:rsidRPr="006D1AD3">
        <w:t>Жалоба подается (в соответствии с координатами, указанными в пункте 1.3. настоящего административного регламента):</w:t>
      </w:r>
    </w:p>
    <w:p w:rsidR="006D1AD3" w:rsidRPr="006D1AD3" w:rsidRDefault="006D1AD3" w:rsidP="006D1AD3">
      <w:pPr>
        <w:autoSpaceDE w:val="0"/>
        <w:autoSpaceDN w:val="0"/>
        <w:adjustRightInd w:val="0"/>
        <w:ind w:firstLine="567"/>
        <w:jc w:val="both"/>
      </w:pPr>
      <w:r w:rsidRPr="006D1AD3">
        <w:t>1) при личной явке:</w:t>
      </w:r>
    </w:p>
    <w:p w:rsidR="006D1AD3" w:rsidRPr="006D1AD3" w:rsidRDefault="006D1AD3" w:rsidP="006D1AD3">
      <w:pPr>
        <w:autoSpaceDE w:val="0"/>
        <w:autoSpaceDN w:val="0"/>
        <w:adjustRightInd w:val="0"/>
        <w:ind w:firstLine="567"/>
        <w:jc w:val="both"/>
      </w:pPr>
      <w:r w:rsidRPr="006D1AD3">
        <w:t>- в ОМСУ;</w:t>
      </w:r>
    </w:p>
    <w:p w:rsidR="006D1AD3" w:rsidRPr="006D1AD3" w:rsidRDefault="006D1AD3" w:rsidP="006D1AD3">
      <w:pPr>
        <w:autoSpaceDE w:val="0"/>
        <w:autoSpaceDN w:val="0"/>
        <w:adjustRightInd w:val="0"/>
        <w:ind w:firstLine="567"/>
        <w:jc w:val="both"/>
      </w:pPr>
      <w:r w:rsidRPr="006D1AD3">
        <w:t>- в филиалы, отделы, удаленные рабочие места ГБУ ЛО «МФЦ»;</w:t>
      </w:r>
    </w:p>
    <w:p w:rsidR="006D1AD3" w:rsidRPr="006D1AD3" w:rsidRDefault="006D1AD3" w:rsidP="006D1AD3">
      <w:pPr>
        <w:autoSpaceDE w:val="0"/>
        <w:autoSpaceDN w:val="0"/>
        <w:adjustRightInd w:val="0"/>
        <w:ind w:firstLine="567"/>
        <w:jc w:val="both"/>
      </w:pPr>
      <w:r w:rsidRPr="006D1AD3">
        <w:t>2) без личной явки:</w:t>
      </w:r>
    </w:p>
    <w:p w:rsidR="006D1AD3" w:rsidRPr="006D1AD3" w:rsidRDefault="006D1AD3" w:rsidP="006D1AD3">
      <w:pPr>
        <w:autoSpaceDE w:val="0"/>
        <w:autoSpaceDN w:val="0"/>
        <w:adjustRightInd w:val="0"/>
        <w:ind w:firstLine="567"/>
        <w:jc w:val="both"/>
      </w:pPr>
      <w:r w:rsidRPr="006D1AD3">
        <w:t>- почтовым отправлением в ОМСУ;</w:t>
      </w:r>
    </w:p>
    <w:p w:rsidR="006D1AD3" w:rsidRPr="006D1AD3" w:rsidRDefault="006D1AD3" w:rsidP="006D1AD3">
      <w:pPr>
        <w:widowControl w:val="0"/>
        <w:tabs>
          <w:tab w:val="left" w:pos="142"/>
          <w:tab w:val="left" w:pos="284"/>
        </w:tabs>
        <w:autoSpaceDE w:val="0"/>
        <w:autoSpaceDN w:val="0"/>
        <w:adjustRightInd w:val="0"/>
        <w:ind w:firstLine="567"/>
        <w:jc w:val="both"/>
      </w:pPr>
      <w:r w:rsidRPr="006D1AD3">
        <w:t>- в электронной форме через личный кабинет заявителя на ПГУ/ ЕПГУ;</w:t>
      </w:r>
    </w:p>
    <w:p w:rsidR="006D1AD3" w:rsidRPr="006D1AD3" w:rsidRDefault="006D1AD3" w:rsidP="006D1AD3">
      <w:pPr>
        <w:widowControl w:val="0"/>
        <w:tabs>
          <w:tab w:val="left" w:pos="142"/>
          <w:tab w:val="left" w:pos="284"/>
        </w:tabs>
        <w:autoSpaceDE w:val="0"/>
        <w:autoSpaceDN w:val="0"/>
        <w:adjustRightInd w:val="0"/>
        <w:ind w:firstLine="567"/>
        <w:jc w:val="both"/>
      </w:pPr>
      <w:r w:rsidRPr="006D1AD3">
        <w:t>- по электронной почте в ОМСУ.</w:t>
      </w:r>
    </w:p>
    <w:p w:rsidR="006D1AD3" w:rsidRPr="006D1AD3" w:rsidRDefault="006D1AD3" w:rsidP="006D1AD3">
      <w:pPr>
        <w:autoSpaceDE w:val="0"/>
        <w:autoSpaceDN w:val="0"/>
        <w:adjustRightInd w:val="0"/>
        <w:ind w:firstLine="567"/>
        <w:jc w:val="both"/>
      </w:pPr>
      <w:r w:rsidRPr="006D1AD3">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D1AD3">
        <w:rPr>
          <w:rFonts w:eastAsia="Calibri"/>
        </w:rPr>
        <w:t>27 июля 2010 г. №</w:t>
      </w:r>
      <w:r w:rsidRPr="006D1AD3">
        <w:t xml:space="preserve"> 210-ФЗ «Об организации предоставления государственных и муниципальных услуг».  </w:t>
      </w:r>
    </w:p>
    <w:p w:rsidR="006D1AD3" w:rsidRPr="006D1AD3" w:rsidRDefault="006D1AD3" w:rsidP="006D1AD3">
      <w:pPr>
        <w:tabs>
          <w:tab w:val="left" w:pos="142"/>
          <w:tab w:val="left" w:pos="284"/>
        </w:tabs>
        <w:ind w:firstLine="709"/>
        <w:jc w:val="both"/>
      </w:pPr>
      <w:r w:rsidRPr="006D1AD3">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D1AD3" w:rsidRPr="006D1AD3" w:rsidRDefault="006D1AD3" w:rsidP="006D1AD3">
      <w:pPr>
        <w:tabs>
          <w:tab w:val="left" w:pos="142"/>
          <w:tab w:val="left" w:pos="284"/>
        </w:tabs>
        <w:ind w:firstLine="709"/>
        <w:jc w:val="both"/>
      </w:pPr>
      <w:r w:rsidRPr="006D1AD3">
        <w:t>В письменной жалобе в обязательном порядке указывается:</w:t>
      </w:r>
    </w:p>
    <w:p w:rsidR="006D1AD3" w:rsidRPr="006D1AD3" w:rsidRDefault="006D1AD3" w:rsidP="006D1AD3">
      <w:pPr>
        <w:tabs>
          <w:tab w:val="left" w:pos="142"/>
          <w:tab w:val="left" w:pos="284"/>
        </w:tabs>
        <w:ind w:firstLine="709"/>
        <w:jc w:val="both"/>
      </w:pPr>
      <w:r w:rsidRPr="006D1AD3">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D1AD3" w:rsidRPr="006D1AD3" w:rsidRDefault="006D1AD3" w:rsidP="006D1AD3">
      <w:pPr>
        <w:tabs>
          <w:tab w:val="left" w:pos="142"/>
          <w:tab w:val="left" w:pos="284"/>
        </w:tabs>
        <w:ind w:firstLine="709"/>
        <w:jc w:val="both"/>
      </w:pPr>
      <w:r w:rsidRPr="006D1AD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D3" w:rsidRPr="006D1AD3" w:rsidRDefault="006D1AD3" w:rsidP="006D1AD3">
      <w:pPr>
        <w:tabs>
          <w:tab w:val="left" w:pos="142"/>
          <w:tab w:val="left" w:pos="284"/>
        </w:tabs>
        <w:ind w:firstLine="709"/>
        <w:jc w:val="both"/>
      </w:pPr>
      <w:r w:rsidRPr="006D1AD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D1AD3" w:rsidRPr="006D1AD3" w:rsidRDefault="006D1AD3" w:rsidP="006D1AD3">
      <w:pPr>
        <w:tabs>
          <w:tab w:val="left" w:pos="142"/>
          <w:tab w:val="left" w:pos="284"/>
        </w:tabs>
        <w:ind w:firstLine="709"/>
        <w:jc w:val="both"/>
      </w:pPr>
      <w:r w:rsidRPr="006D1AD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1AD3" w:rsidRPr="006D1AD3" w:rsidRDefault="006D1AD3" w:rsidP="006D1AD3">
      <w:pPr>
        <w:tabs>
          <w:tab w:val="left" w:pos="142"/>
          <w:tab w:val="left" w:pos="284"/>
        </w:tabs>
        <w:ind w:firstLine="709"/>
        <w:jc w:val="both"/>
      </w:pPr>
      <w:r w:rsidRPr="006D1AD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1AD3" w:rsidRPr="006D1AD3" w:rsidRDefault="006D1AD3" w:rsidP="006D1AD3">
      <w:pPr>
        <w:tabs>
          <w:tab w:val="left" w:pos="142"/>
          <w:tab w:val="left" w:pos="284"/>
        </w:tabs>
        <w:ind w:firstLine="709"/>
        <w:jc w:val="both"/>
      </w:pPr>
      <w:r w:rsidRPr="006D1AD3">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D1AD3" w:rsidRPr="006D1AD3" w:rsidRDefault="006D1AD3" w:rsidP="006D1AD3">
      <w:pPr>
        <w:tabs>
          <w:tab w:val="left" w:pos="142"/>
          <w:tab w:val="left" w:pos="284"/>
        </w:tabs>
        <w:ind w:firstLine="709"/>
        <w:jc w:val="both"/>
      </w:pPr>
      <w:r w:rsidRPr="006D1AD3">
        <w:t xml:space="preserve">6.7. </w:t>
      </w:r>
      <w:bookmarkStart w:id="22" w:name="Par1"/>
      <w:bookmarkEnd w:id="22"/>
      <w:r w:rsidRPr="006D1AD3">
        <w:t>По результатам рассмотрения жалобы орган, предоставляющий муниципальную услугу, принимает одно из следующих решений:</w:t>
      </w:r>
    </w:p>
    <w:p w:rsidR="006D1AD3" w:rsidRPr="006D1AD3" w:rsidRDefault="006D1AD3" w:rsidP="006D1AD3">
      <w:pPr>
        <w:autoSpaceDE w:val="0"/>
        <w:autoSpaceDN w:val="0"/>
        <w:adjustRightInd w:val="0"/>
        <w:ind w:firstLine="709"/>
        <w:jc w:val="both"/>
      </w:pPr>
      <w:r w:rsidRPr="006D1AD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1AD3" w:rsidRPr="006D1AD3" w:rsidRDefault="006D1AD3" w:rsidP="006D1AD3">
      <w:pPr>
        <w:autoSpaceDE w:val="0"/>
        <w:autoSpaceDN w:val="0"/>
        <w:adjustRightInd w:val="0"/>
        <w:ind w:firstLine="709"/>
        <w:jc w:val="both"/>
      </w:pPr>
      <w:r w:rsidRPr="006D1AD3">
        <w:t>2) отказывает в удовлетворении жалобы.</w:t>
      </w:r>
    </w:p>
    <w:p w:rsidR="006D1AD3" w:rsidRPr="006D1AD3" w:rsidRDefault="006D1AD3" w:rsidP="006D1AD3">
      <w:pPr>
        <w:autoSpaceDE w:val="0"/>
        <w:autoSpaceDN w:val="0"/>
        <w:adjustRightInd w:val="0"/>
        <w:ind w:firstLine="709"/>
        <w:jc w:val="both"/>
      </w:pPr>
      <w:r w:rsidRPr="006D1AD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D3" w:rsidRPr="006D1AD3" w:rsidRDefault="006D1AD3" w:rsidP="006D1AD3">
      <w:pPr>
        <w:autoSpaceDE w:val="0"/>
        <w:autoSpaceDN w:val="0"/>
        <w:adjustRightInd w:val="0"/>
        <w:ind w:firstLine="709"/>
        <w:jc w:val="both"/>
      </w:pPr>
      <w:r w:rsidRPr="006D1AD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75D4" w:rsidRPr="006D1AD3" w:rsidRDefault="00EA75D4"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6D1AD3" w:rsidRPr="006D1AD3" w:rsidRDefault="006D1AD3" w:rsidP="00EA75D4">
      <w:pPr>
        <w:widowControl w:val="0"/>
        <w:autoSpaceDE w:val="0"/>
        <w:autoSpaceDN w:val="0"/>
        <w:adjustRightInd w:val="0"/>
        <w:jc w:val="right"/>
        <w:outlineLvl w:val="1"/>
      </w:pPr>
    </w:p>
    <w:p w:rsidR="00EA75D4" w:rsidRPr="00544988" w:rsidRDefault="00EA75D4" w:rsidP="00EA75D4">
      <w:pPr>
        <w:widowControl w:val="0"/>
        <w:autoSpaceDE w:val="0"/>
        <w:autoSpaceDN w:val="0"/>
        <w:adjustRightInd w:val="0"/>
        <w:jc w:val="right"/>
        <w:outlineLvl w:val="1"/>
      </w:pPr>
      <w:r w:rsidRPr="00544988">
        <w:t>Приложение 1</w:t>
      </w:r>
    </w:p>
    <w:p w:rsidR="00EA75D4" w:rsidRPr="00544988" w:rsidRDefault="00EA75D4" w:rsidP="00EA75D4">
      <w:pPr>
        <w:widowControl w:val="0"/>
        <w:autoSpaceDE w:val="0"/>
        <w:autoSpaceDN w:val="0"/>
        <w:adjustRightInd w:val="0"/>
        <w:jc w:val="right"/>
      </w:pPr>
      <w:r w:rsidRPr="00544988">
        <w:t>к Административному регламенту</w:t>
      </w:r>
    </w:p>
    <w:p w:rsidR="00EA75D4" w:rsidRPr="00544988" w:rsidRDefault="00EA75D4" w:rsidP="00EA75D4">
      <w:pPr>
        <w:widowControl w:val="0"/>
        <w:autoSpaceDE w:val="0"/>
        <w:autoSpaceDN w:val="0"/>
        <w:adjustRightInd w:val="0"/>
        <w:ind w:firstLine="540"/>
        <w:jc w:val="both"/>
      </w:pPr>
    </w:p>
    <w:p w:rsidR="00EA75D4" w:rsidRPr="00544988" w:rsidRDefault="00EA75D4" w:rsidP="00EA75D4">
      <w:pPr>
        <w:widowControl w:val="0"/>
        <w:autoSpaceDE w:val="0"/>
        <w:autoSpaceDN w:val="0"/>
        <w:adjustRightInd w:val="0"/>
        <w:ind w:firstLine="540"/>
        <w:jc w:val="both"/>
      </w:pPr>
    </w:p>
    <w:p w:rsidR="00EA75D4" w:rsidRPr="00544988" w:rsidRDefault="00EA75D4" w:rsidP="00EA75D4">
      <w:pPr>
        <w:widowControl w:val="0"/>
        <w:autoSpaceDE w:val="0"/>
        <w:autoSpaceDN w:val="0"/>
        <w:adjustRightInd w:val="0"/>
        <w:ind w:firstLine="540"/>
        <w:jc w:val="both"/>
      </w:pPr>
      <w:r w:rsidRPr="00544988">
        <w:t>Место нахождение администрации муниципального образования Елизаветинского сельского поселения:</w:t>
      </w:r>
    </w:p>
    <w:p w:rsidR="00EA75D4" w:rsidRPr="00544988" w:rsidRDefault="00EA75D4" w:rsidP="00EA75D4">
      <w:pPr>
        <w:widowControl w:val="0"/>
        <w:autoSpaceDE w:val="0"/>
        <w:autoSpaceDN w:val="0"/>
        <w:adjustRightInd w:val="0"/>
        <w:ind w:firstLine="540"/>
        <w:jc w:val="both"/>
      </w:pPr>
      <w:r w:rsidRPr="00544988">
        <w:t>188370 Ленинградская обл., Гатчинский район, п. Елизаветино, ул. Парковая, д. 17</w:t>
      </w:r>
    </w:p>
    <w:p w:rsidR="00EA75D4" w:rsidRPr="00544988" w:rsidRDefault="00EA75D4" w:rsidP="00EA75D4">
      <w:pPr>
        <w:widowControl w:val="0"/>
        <w:autoSpaceDE w:val="0"/>
        <w:autoSpaceDN w:val="0"/>
        <w:adjustRightInd w:val="0"/>
        <w:ind w:firstLine="540"/>
        <w:jc w:val="both"/>
      </w:pPr>
      <w:r w:rsidRPr="00544988">
        <w:t xml:space="preserve">Адрес электронной почты: </w:t>
      </w:r>
      <w:r w:rsidRPr="00544988">
        <w:rPr>
          <w:lang w:val="en-US"/>
        </w:rPr>
        <w:t>elizavetinskoe</w:t>
      </w:r>
      <w:r w:rsidRPr="00544988">
        <w:t>@</w:t>
      </w:r>
      <w:r w:rsidRPr="00544988">
        <w:rPr>
          <w:lang w:val="en-US"/>
        </w:rPr>
        <w:t>mail</w:t>
      </w:r>
      <w:r w:rsidRPr="00544988">
        <w:t>.</w:t>
      </w:r>
      <w:r w:rsidRPr="00544988">
        <w:rPr>
          <w:lang w:val="en-US"/>
        </w:rPr>
        <w:t>ru</w:t>
      </w:r>
      <w:r w:rsidRPr="00544988">
        <w:rPr>
          <w:b/>
        </w:rPr>
        <w:t xml:space="preserve">                      </w:t>
      </w:r>
    </w:p>
    <w:p w:rsidR="00EA75D4" w:rsidRPr="00544988" w:rsidRDefault="00EA75D4" w:rsidP="00EA75D4">
      <w:pPr>
        <w:widowControl w:val="0"/>
        <w:autoSpaceDE w:val="0"/>
        <w:autoSpaceDN w:val="0"/>
        <w:adjustRightInd w:val="0"/>
        <w:ind w:firstLine="540"/>
        <w:jc w:val="both"/>
      </w:pPr>
    </w:p>
    <w:p w:rsidR="00EA75D4" w:rsidRPr="00544988" w:rsidRDefault="00EA75D4" w:rsidP="00EA75D4">
      <w:pPr>
        <w:widowControl w:val="0"/>
        <w:autoSpaceDE w:val="0"/>
        <w:autoSpaceDN w:val="0"/>
        <w:adjustRightInd w:val="0"/>
        <w:ind w:firstLine="540"/>
        <w:jc w:val="both"/>
      </w:pPr>
      <w:r w:rsidRPr="00544988">
        <w:t>График работы администрации муниципального образования Елизаветинского сельского поселения:</w:t>
      </w:r>
    </w:p>
    <w:p w:rsidR="00EA75D4" w:rsidRPr="00544988" w:rsidRDefault="00EA75D4" w:rsidP="00EA75D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A75D4" w:rsidRPr="00544988" w:rsidTr="00EA75D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Дни недели, время работы администрации МО</w:t>
            </w:r>
          </w:p>
        </w:tc>
      </w:tr>
      <w:tr w:rsidR="00EA75D4" w:rsidRPr="00544988" w:rsidTr="00EA75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Дни недели</w:t>
            </w:r>
          </w:p>
        </w:tc>
        <w:tc>
          <w:tcPr>
            <w:tcW w:w="4876" w:type="dxa"/>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Время</w:t>
            </w:r>
          </w:p>
        </w:tc>
      </w:tr>
      <w:tr w:rsidR="00EA75D4" w:rsidRPr="00544988" w:rsidTr="00EA75D4">
        <w:trPr>
          <w:tblCellSpacing w:w="5" w:type="nil"/>
        </w:trPr>
        <w:tc>
          <w:tcPr>
            <w:tcW w:w="4649" w:type="dxa"/>
            <w:tcBorders>
              <w:top w:val="single" w:sz="4" w:space="0" w:color="auto"/>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Понедельник</w:t>
            </w:r>
          </w:p>
        </w:tc>
        <w:tc>
          <w:tcPr>
            <w:tcW w:w="4876" w:type="dxa"/>
            <w:tcBorders>
              <w:top w:val="single" w:sz="4" w:space="0" w:color="auto"/>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Вторник приемный день</w:t>
            </w:r>
          </w:p>
        </w:tc>
        <w:tc>
          <w:tcPr>
            <w:tcW w:w="4876"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Среда</w:t>
            </w:r>
          </w:p>
        </w:tc>
        <w:tc>
          <w:tcPr>
            <w:tcW w:w="4876" w:type="dxa"/>
            <w:tcBorders>
              <w:left w:val="single" w:sz="4" w:space="0" w:color="auto"/>
              <w:right w:val="single" w:sz="4" w:space="0" w:color="auto"/>
            </w:tcBorders>
          </w:tcPr>
          <w:p w:rsidR="00EA75D4" w:rsidRPr="00544988" w:rsidRDefault="00EA75D4" w:rsidP="00EA75D4">
            <w:pPr>
              <w:widowControl w:val="0"/>
              <w:autoSpaceDE w:val="0"/>
              <w:autoSpaceDN w:val="0"/>
              <w:adjustRightInd w:val="0"/>
              <w:jc w:val="both"/>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Четверг</w:t>
            </w:r>
          </w:p>
        </w:tc>
        <w:tc>
          <w:tcPr>
            <w:tcW w:w="4876" w:type="dxa"/>
            <w:tcBorders>
              <w:left w:val="single" w:sz="4" w:space="0" w:color="auto"/>
              <w:right w:val="single" w:sz="4" w:space="0" w:color="auto"/>
            </w:tcBorders>
          </w:tcPr>
          <w:p w:rsidR="00EA75D4" w:rsidRPr="00544988" w:rsidRDefault="00EA75D4" w:rsidP="00EA75D4">
            <w:pPr>
              <w:widowControl w:val="0"/>
              <w:autoSpaceDE w:val="0"/>
              <w:autoSpaceDN w:val="0"/>
              <w:adjustRightInd w:val="0"/>
              <w:jc w:val="both"/>
            </w:pPr>
            <w:r w:rsidRPr="00544988">
              <w:t>с 9.00 до 18.00</w:t>
            </w:r>
          </w:p>
        </w:tc>
      </w:tr>
      <w:tr w:rsidR="00EA75D4" w:rsidRPr="00544988" w:rsidTr="00EA75D4">
        <w:trPr>
          <w:tblCellSpacing w:w="5" w:type="nil"/>
        </w:trPr>
        <w:tc>
          <w:tcPr>
            <w:tcW w:w="4649" w:type="dxa"/>
            <w:tcBorders>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Пятница</w:t>
            </w:r>
          </w:p>
        </w:tc>
        <w:tc>
          <w:tcPr>
            <w:tcW w:w="4876" w:type="dxa"/>
            <w:tcBorders>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17.00,</w:t>
            </w:r>
          </w:p>
          <w:p w:rsidR="00EA75D4" w:rsidRPr="00544988" w:rsidRDefault="00EA75D4" w:rsidP="00EA75D4">
            <w:pPr>
              <w:widowControl w:val="0"/>
              <w:autoSpaceDE w:val="0"/>
              <w:autoSpaceDN w:val="0"/>
              <w:adjustRightInd w:val="0"/>
            </w:pPr>
            <w:r w:rsidRPr="00544988">
              <w:t>перерыв с 13.00 до 14.00</w:t>
            </w:r>
          </w:p>
        </w:tc>
      </w:tr>
    </w:tbl>
    <w:p w:rsidR="00EA75D4" w:rsidRPr="00544988" w:rsidRDefault="00EA75D4" w:rsidP="00EA75D4">
      <w:pPr>
        <w:widowControl w:val="0"/>
        <w:autoSpaceDE w:val="0"/>
        <w:autoSpaceDN w:val="0"/>
        <w:adjustRightInd w:val="0"/>
        <w:jc w:val="both"/>
      </w:pPr>
    </w:p>
    <w:p w:rsidR="00EA75D4" w:rsidRPr="00544988" w:rsidRDefault="00EA75D4" w:rsidP="00EA75D4">
      <w:pPr>
        <w:widowControl w:val="0"/>
        <w:autoSpaceDE w:val="0"/>
        <w:autoSpaceDN w:val="0"/>
        <w:adjustRightInd w:val="0"/>
        <w:ind w:firstLine="540"/>
        <w:jc w:val="both"/>
      </w:pPr>
      <w:r w:rsidRPr="00544988">
        <w:t>График работы специалиста администрации:</w:t>
      </w:r>
    </w:p>
    <w:p w:rsidR="00EA75D4" w:rsidRPr="00544988" w:rsidRDefault="00EA75D4" w:rsidP="00EA75D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A75D4" w:rsidRPr="00544988" w:rsidTr="00EA75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Приемное время специалиста администрации</w:t>
            </w:r>
          </w:p>
        </w:tc>
      </w:tr>
      <w:tr w:rsidR="00EA75D4" w:rsidRPr="00544988" w:rsidTr="00EA75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Дни недели</w:t>
            </w:r>
          </w:p>
        </w:tc>
        <w:tc>
          <w:tcPr>
            <w:tcW w:w="4932" w:type="dxa"/>
            <w:tcBorders>
              <w:top w:val="single" w:sz="4" w:space="0" w:color="auto"/>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jc w:val="center"/>
            </w:pPr>
            <w:r w:rsidRPr="00544988">
              <w:t>Время</w:t>
            </w:r>
          </w:p>
        </w:tc>
      </w:tr>
      <w:tr w:rsidR="00EA75D4" w:rsidRPr="00544988" w:rsidTr="00EA75D4">
        <w:trPr>
          <w:tblCellSpacing w:w="5" w:type="nil"/>
        </w:trPr>
        <w:tc>
          <w:tcPr>
            <w:tcW w:w="4649" w:type="dxa"/>
            <w:tcBorders>
              <w:top w:val="single" w:sz="4" w:space="0" w:color="auto"/>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Понедельник</w:t>
            </w:r>
          </w:p>
        </w:tc>
        <w:tc>
          <w:tcPr>
            <w:tcW w:w="4932" w:type="dxa"/>
            <w:tcBorders>
              <w:top w:val="single" w:sz="4" w:space="0" w:color="auto"/>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Вторник приемный день</w:t>
            </w:r>
          </w:p>
        </w:tc>
        <w:tc>
          <w:tcPr>
            <w:tcW w:w="4932"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Среда</w:t>
            </w:r>
          </w:p>
        </w:tc>
        <w:tc>
          <w:tcPr>
            <w:tcW w:w="4932"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r w:rsidR="00EA75D4" w:rsidRPr="00544988" w:rsidTr="00EA75D4">
        <w:trPr>
          <w:tblCellSpacing w:w="5" w:type="nil"/>
        </w:trPr>
        <w:tc>
          <w:tcPr>
            <w:tcW w:w="4649" w:type="dxa"/>
            <w:tcBorders>
              <w:left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Четверг</w:t>
            </w:r>
          </w:p>
        </w:tc>
        <w:tc>
          <w:tcPr>
            <w:tcW w:w="4932" w:type="dxa"/>
            <w:tcBorders>
              <w:left w:val="single" w:sz="4" w:space="0" w:color="auto"/>
              <w:right w:val="single" w:sz="4" w:space="0" w:color="auto"/>
            </w:tcBorders>
          </w:tcPr>
          <w:p w:rsidR="00EA75D4" w:rsidRPr="00544988" w:rsidRDefault="00EA75D4" w:rsidP="00EA75D4">
            <w:pPr>
              <w:widowControl w:val="0"/>
              <w:autoSpaceDE w:val="0"/>
              <w:autoSpaceDN w:val="0"/>
              <w:adjustRightInd w:val="0"/>
              <w:jc w:val="both"/>
            </w:pPr>
            <w:r w:rsidRPr="00544988">
              <w:t>с 9.00 до 18.00</w:t>
            </w:r>
          </w:p>
        </w:tc>
      </w:tr>
      <w:tr w:rsidR="00EA75D4" w:rsidRPr="00544988" w:rsidTr="00EA75D4">
        <w:trPr>
          <w:tblCellSpacing w:w="5" w:type="nil"/>
        </w:trPr>
        <w:tc>
          <w:tcPr>
            <w:tcW w:w="4649" w:type="dxa"/>
            <w:tcBorders>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pPr>
            <w:r w:rsidRPr="00544988">
              <w:t>Пятница</w:t>
            </w:r>
          </w:p>
          <w:p w:rsidR="00EA75D4" w:rsidRPr="00544988" w:rsidRDefault="00EA75D4" w:rsidP="00EA75D4">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EA75D4" w:rsidRPr="00544988" w:rsidRDefault="00EA75D4" w:rsidP="00EA75D4">
            <w:pPr>
              <w:widowControl w:val="0"/>
              <w:autoSpaceDE w:val="0"/>
              <w:autoSpaceDN w:val="0"/>
              <w:adjustRightInd w:val="0"/>
            </w:pPr>
            <w:r w:rsidRPr="00544988">
              <w:t>с 9.00 до 18.00</w:t>
            </w:r>
          </w:p>
        </w:tc>
      </w:tr>
    </w:tbl>
    <w:p w:rsidR="00EA75D4" w:rsidRPr="00544988" w:rsidRDefault="00EA75D4" w:rsidP="00EA75D4">
      <w:pPr>
        <w:widowControl w:val="0"/>
        <w:autoSpaceDE w:val="0"/>
        <w:autoSpaceDN w:val="0"/>
        <w:adjustRightInd w:val="0"/>
        <w:ind w:firstLine="540"/>
        <w:jc w:val="both"/>
      </w:pPr>
      <w:r w:rsidRPr="00544988">
        <w:t>Продолжительность рабочего дня, непосредственно предшествующего нерабочему праздничному дню, уменьшается на один час.</w:t>
      </w:r>
    </w:p>
    <w:p w:rsidR="00EA75D4" w:rsidRPr="00544988" w:rsidRDefault="00EA75D4" w:rsidP="00EA75D4">
      <w:pPr>
        <w:widowControl w:val="0"/>
        <w:autoSpaceDE w:val="0"/>
        <w:autoSpaceDN w:val="0"/>
        <w:adjustRightInd w:val="0"/>
        <w:ind w:firstLine="540"/>
        <w:jc w:val="both"/>
      </w:pPr>
    </w:p>
    <w:p w:rsidR="00EA75D4" w:rsidRPr="00544988" w:rsidRDefault="00EA75D4" w:rsidP="00EA75D4">
      <w:pPr>
        <w:widowControl w:val="0"/>
        <w:autoSpaceDE w:val="0"/>
        <w:autoSpaceDN w:val="0"/>
        <w:adjustRightInd w:val="0"/>
        <w:ind w:firstLine="540"/>
        <w:jc w:val="both"/>
      </w:pPr>
      <w:r w:rsidRPr="00544988">
        <w:t>Справочные телефоны специалистов администрации  для получения информации, связанной с предоставлением муниципальной услуги:</w:t>
      </w:r>
    </w:p>
    <w:p w:rsidR="00EA75D4" w:rsidRPr="00544988" w:rsidRDefault="00EA75D4" w:rsidP="00EA75D4">
      <w:pPr>
        <w:widowControl w:val="0"/>
        <w:autoSpaceDE w:val="0"/>
        <w:autoSpaceDN w:val="0"/>
        <w:adjustRightInd w:val="0"/>
        <w:ind w:firstLine="540"/>
        <w:jc w:val="both"/>
      </w:pPr>
      <w:r w:rsidRPr="00544988">
        <w:t>(881371) 57 175</w:t>
      </w:r>
    </w:p>
    <w:p w:rsidR="00EA75D4" w:rsidRPr="00544988" w:rsidRDefault="00EA75D4" w:rsidP="00EA75D4">
      <w:pPr>
        <w:widowControl w:val="0"/>
        <w:autoSpaceDE w:val="0"/>
        <w:autoSpaceDN w:val="0"/>
        <w:adjustRightInd w:val="0"/>
        <w:ind w:firstLine="540"/>
        <w:jc w:val="both"/>
      </w:pPr>
      <w:r w:rsidRPr="00544988">
        <w:t>(81371) 57 245</w:t>
      </w:r>
    </w:p>
    <w:p w:rsidR="00EA75D4" w:rsidRPr="00544988" w:rsidRDefault="00EA75D4" w:rsidP="00EA75D4">
      <w:pPr>
        <w:widowControl w:val="0"/>
        <w:autoSpaceDE w:val="0"/>
        <w:autoSpaceDN w:val="0"/>
        <w:adjustRightInd w:val="0"/>
        <w:jc w:val="right"/>
        <w:outlineLvl w:val="1"/>
      </w:pPr>
    </w:p>
    <w:p w:rsidR="00EA75D4" w:rsidRPr="00544988"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6D1AD3" w:rsidRDefault="006D1AD3" w:rsidP="00EA75D4">
      <w:pPr>
        <w:widowControl w:val="0"/>
        <w:autoSpaceDE w:val="0"/>
        <w:autoSpaceDN w:val="0"/>
        <w:adjustRightInd w:val="0"/>
        <w:jc w:val="right"/>
        <w:outlineLvl w:val="1"/>
      </w:pPr>
    </w:p>
    <w:p w:rsidR="00EA75D4" w:rsidRPr="00544988"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Pr="00544988" w:rsidRDefault="00EA75D4" w:rsidP="00EA75D4">
      <w:pPr>
        <w:widowControl w:val="0"/>
        <w:autoSpaceDE w:val="0"/>
        <w:autoSpaceDN w:val="0"/>
        <w:adjustRightInd w:val="0"/>
        <w:jc w:val="right"/>
        <w:outlineLvl w:val="1"/>
      </w:pPr>
      <w:r w:rsidRPr="00544988">
        <w:lastRenderedPageBreak/>
        <w:t>Приложение 2</w:t>
      </w:r>
    </w:p>
    <w:p w:rsidR="00EA75D4" w:rsidRPr="00544988" w:rsidRDefault="00EA75D4" w:rsidP="00EA75D4">
      <w:pPr>
        <w:widowControl w:val="0"/>
        <w:autoSpaceDE w:val="0"/>
        <w:autoSpaceDN w:val="0"/>
        <w:adjustRightInd w:val="0"/>
        <w:jc w:val="right"/>
      </w:pPr>
      <w:r w:rsidRPr="00544988">
        <w:t>к административному регламенту</w:t>
      </w:r>
    </w:p>
    <w:p w:rsidR="00EA75D4" w:rsidRPr="00544988" w:rsidRDefault="00EA75D4" w:rsidP="00EA75D4">
      <w:pPr>
        <w:widowControl w:val="0"/>
        <w:tabs>
          <w:tab w:val="left" w:pos="1134"/>
        </w:tabs>
        <w:autoSpaceDE w:val="0"/>
        <w:autoSpaceDN w:val="0"/>
        <w:adjustRightInd w:val="0"/>
        <w:ind w:firstLine="709"/>
        <w:jc w:val="center"/>
        <w:rPr>
          <w:rFonts w:eastAsia="Calibri"/>
          <w:color w:val="000000"/>
        </w:rPr>
      </w:pPr>
    </w:p>
    <w:p w:rsidR="00EA75D4" w:rsidRPr="00544988" w:rsidRDefault="00EA75D4" w:rsidP="00EA75D4">
      <w:pPr>
        <w:widowControl w:val="0"/>
        <w:tabs>
          <w:tab w:val="left" w:pos="1134"/>
        </w:tabs>
        <w:autoSpaceDE w:val="0"/>
        <w:autoSpaceDN w:val="0"/>
        <w:adjustRightInd w:val="0"/>
        <w:ind w:firstLine="709"/>
        <w:jc w:val="center"/>
        <w:rPr>
          <w:rFonts w:eastAsia="Calibri"/>
          <w:color w:val="000000"/>
        </w:rPr>
      </w:pPr>
      <w:r w:rsidRPr="00544988">
        <w:rPr>
          <w:rFonts w:eastAsia="Calibri"/>
          <w:color w:val="000000"/>
        </w:rPr>
        <w:t xml:space="preserve">Информация о местах нахождения, </w:t>
      </w:r>
    </w:p>
    <w:p w:rsidR="00EA75D4" w:rsidRPr="00544988" w:rsidRDefault="00EA75D4" w:rsidP="00EA75D4">
      <w:pPr>
        <w:widowControl w:val="0"/>
        <w:tabs>
          <w:tab w:val="left" w:pos="1134"/>
        </w:tabs>
        <w:autoSpaceDE w:val="0"/>
        <w:autoSpaceDN w:val="0"/>
        <w:adjustRightInd w:val="0"/>
        <w:ind w:firstLine="709"/>
        <w:jc w:val="center"/>
        <w:rPr>
          <w:rFonts w:eastAsia="Calibri"/>
          <w:color w:val="000000"/>
        </w:rPr>
      </w:pPr>
      <w:r w:rsidRPr="00544988">
        <w:rPr>
          <w:rFonts w:eastAsia="Calibri"/>
          <w:color w:val="000000"/>
        </w:rPr>
        <w:t>справочных телефонах и адресах электронной почты МФЦ</w:t>
      </w:r>
    </w:p>
    <w:p w:rsidR="00EA75D4" w:rsidRPr="00544988" w:rsidRDefault="00EA75D4" w:rsidP="00EA75D4">
      <w:pPr>
        <w:ind w:left="142"/>
        <w:jc w:val="both"/>
        <w:rPr>
          <w:rFonts w:eastAsia="Calibri"/>
          <w:shd w:val="clear" w:color="auto" w:fill="FFFFFF"/>
        </w:rPr>
      </w:pPr>
    </w:p>
    <w:p w:rsidR="00EA75D4" w:rsidRPr="00544988" w:rsidRDefault="00EA75D4" w:rsidP="00EA75D4">
      <w:pPr>
        <w:ind w:left="142"/>
        <w:jc w:val="both"/>
        <w:rPr>
          <w:rFonts w:eastAsia="Calibri"/>
          <w:shd w:val="clear" w:color="auto" w:fill="FFFFFF"/>
        </w:rPr>
      </w:pPr>
      <w:r w:rsidRPr="00544988">
        <w:rPr>
          <w:rFonts w:eastAsia="Calibri"/>
          <w:shd w:val="clear" w:color="auto" w:fill="FFFFFF"/>
        </w:rPr>
        <w:t>Телефон единой справочной службы ГБУ ЛО «МФЦ»: 8 (800) 301-47-47</w:t>
      </w:r>
      <w:r w:rsidRPr="00544988">
        <w:rPr>
          <w:rFonts w:eastAsia="Calibri"/>
          <w:i/>
          <w:shd w:val="clear" w:color="auto" w:fill="FFFFFF"/>
        </w:rPr>
        <w:t xml:space="preserve"> (на территории России звонок бесплатный), </w:t>
      </w:r>
      <w:r w:rsidRPr="00544988">
        <w:rPr>
          <w:rFonts w:eastAsia="Calibri"/>
          <w:shd w:val="clear" w:color="auto" w:fill="FFFFFF"/>
        </w:rPr>
        <w:t xml:space="preserve">адрес электронной почты: </w:t>
      </w:r>
      <w:r w:rsidRPr="00544988">
        <w:rPr>
          <w:rFonts w:eastAsia="Calibri"/>
          <w:bCs/>
          <w:shd w:val="clear" w:color="auto" w:fill="FFFFFF"/>
        </w:rPr>
        <w:t>info@mfc47.ru.</w:t>
      </w:r>
    </w:p>
    <w:p w:rsidR="00EA75D4" w:rsidRPr="00544988" w:rsidRDefault="00EA75D4" w:rsidP="00EA75D4">
      <w:pPr>
        <w:ind w:left="142"/>
        <w:jc w:val="both"/>
        <w:rPr>
          <w:rStyle w:val="afa"/>
          <w:rFonts w:eastAsia="Calibri"/>
          <w:shd w:val="clear" w:color="auto" w:fill="FFFFFF"/>
        </w:rPr>
      </w:pPr>
      <w:r w:rsidRPr="00544988">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544988">
          <w:rPr>
            <w:rStyle w:val="afa"/>
            <w:rFonts w:eastAsia="Calibri"/>
            <w:shd w:val="clear" w:color="auto" w:fill="FFFFFF"/>
            <w:lang w:val="en-US"/>
          </w:rPr>
          <w:t>www</w:t>
        </w:r>
        <w:r w:rsidRPr="00544988">
          <w:rPr>
            <w:rStyle w:val="afa"/>
            <w:rFonts w:eastAsia="Calibri"/>
            <w:shd w:val="clear" w:color="auto" w:fill="FFFFFF"/>
          </w:rPr>
          <w:t>.</w:t>
        </w:r>
        <w:r w:rsidRPr="00544988">
          <w:rPr>
            <w:rStyle w:val="afa"/>
            <w:rFonts w:eastAsia="Calibri"/>
            <w:shd w:val="clear" w:color="auto" w:fill="FFFFFF"/>
            <w:lang w:val="en-US"/>
          </w:rPr>
          <w:t>mfc</w:t>
        </w:r>
        <w:r w:rsidRPr="00544988">
          <w:rPr>
            <w:rStyle w:val="afa"/>
            <w:rFonts w:eastAsia="Calibri"/>
            <w:shd w:val="clear" w:color="auto" w:fill="FFFFFF"/>
          </w:rPr>
          <w:t>47.</w:t>
        </w:r>
        <w:r w:rsidRPr="00544988">
          <w:rPr>
            <w:rStyle w:val="afa"/>
            <w:rFonts w:eastAsia="Calibri"/>
            <w:shd w:val="clear" w:color="auto" w:fill="FFFFFF"/>
            <w:lang w:val="en-US"/>
          </w:rPr>
          <w:t>ru</w:t>
        </w:r>
      </w:hyperlink>
    </w:p>
    <w:p w:rsidR="00EA75D4" w:rsidRPr="00544988" w:rsidRDefault="00EA75D4" w:rsidP="00EA75D4">
      <w:pPr>
        <w:ind w:left="142"/>
        <w:jc w:val="both"/>
        <w:rPr>
          <w:rFonts w:eastAsia="Calibri"/>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75D4" w:rsidRPr="00DF0512" w:rsidTr="00EA75D4">
        <w:trPr>
          <w:trHeight w:hRule="exact" w:val="636"/>
        </w:trPr>
        <w:tc>
          <w:tcPr>
            <w:tcW w:w="709" w:type="dxa"/>
            <w:shd w:val="clear" w:color="auto" w:fill="FFFFFF"/>
            <w:vAlign w:val="center"/>
          </w:tcPr>
          <w:p w:rsidR="00EA75D4" w:rsidRPr="00DF0512" w:rsidRDefault="00EA75D4" w:rsidP="00EA75D4">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EA75D4" w:rsidRPr="00DF0512" w:rsidRDefault="00EA75D4" w:rsidP="00EA75D4">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EA75D4" w:rsidRPr="00DF0512" w:rsidRDefault="00EA75D4" w:rsidP="00EA75D4">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EA75D4" w:rsidRPr="00DF0512" w:rsidRDefault="00EA75D4" w:rsidP="00EA75D4">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EA75D4" w:rsidRPr="00DF0512" w:rsidRDefault="00EA75D4" w:rsidP="00EA75D4">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EA75D4" w:rsidRPr="00DF0512" w:rsidRDefault="00EA75D4" w:rsidP="00EA75D4">
            <w:pPr>
              <w:widowControl w:val="0"/>
              <w:suppressAutoHyphens/>
              <w:jc w:val="center"/>
              <w:rPr>
                <w:b/>
                <w:bCs/>
                <w:sz w:val="20"/>
                <w:szCs w:val="20"/>
                <w:lang w:eastAsia="ar-SA"/>
              </w:rPr>
            </w:pPr>
            <w:r w:rsidRPr="00DF0512">
              <w:rPr>
                <w:b/>
                <w:bCs/>
                <w:sz w:val="20"/>
                <w:szCs w:val="20"/>
                <w:lang w:eastAsia="ar-SA"/>
              </w:rPr>
              <w:t>Телефон</w:t>
            </w:r>
          </w:p>
          <w:p w:rsidR="00EA75D4" w:rsidRPr="00DF0512" w:rsidRDefault="00EA75D4" w:rsidP="00EA75D4">
            <w:pPr>
              <w:widowControl w:val="0"/>
              <w:suppressAutoHyphens/>
              <w:jc w:val="center"/>
              <w:rPr>
                <w:sz w:val="20"/>
                <w:szCs w:val="20"/>
                <w:lang w:eastAsia="ar-SA"/>
              </w:rPr>
            </w:pPr>
          </w:p>
        </w:tc>
      </w:tr>
      <w:tr w:rsidR="00EA75D4" w:rsidRPr="00DF0512" w:rsidTr="00EA75D4">
        <w:trPr>
          <w:trHeight w:hRule="exact" w:val="258"/>
        </w:trPr>
        <w:tc>
          <w:tcPr>
            <w:tcW w:w="10206" w:type="dxa"/>
            <w:gridSpan w:val="5"/>
            <w:shd w:val="clear" w:color="auto" w:fill="FFFFFF"/>
            <w:vAlign w:val="center"/>
          </w:tcPr>
          <w:p w:rsidR="00EA75D4" w:rsidRPr="00DF0512" w:rsidRDefault="00EA75D4" w:rsidP="00EA75D4">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EA75D4" w:rsidRPr="0095355D" w:rsidTr="00EA75D4">
        <w:trPr>
          <w:trHeight w:hRule="exact" w:val="998"/>
        </w:trPr>
        <w:tc>
          <w:tcPr>
            <w:tcW w:w="709" w:type="dxa"/>
            <w:vMerge w:val="restart"/>
            <w:shd w:val="clear" w:color="auto" w:fill="FFFFFF"/>
            <w:vAlign w:val="center"/>
          </w:tcPr>
          <w:p w:rsidR="00EA75D4" w:rsidRPr="0095355D" w:rsidRDefault="00EA75D4" w:rsidP="00EA75D4">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EA75D4" w:rsidRPr="0095355D" w:rsidRDefault="00EA75D4" w:rsidP="00EA75D4">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95355D" w:rsidRDefault="00EA75D4" w:rsidP="00EA75D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A75D4" w:rsidRPr="0095355D" w:rsidTr="00EA75D4">
        <w:trPr>
          <w:trHeight w:hRule="exact" w:val="986"/>
        </w:trPr>
        <w:tc>
          <w:tcPr>
            <w:tcW w:w="709" w:type="dxa"/>
            <w:vMerge/>
            <w:shd w:val="clear" w:color="auto" w:fill="FFFFFF"/>
            <w:vAlign w:val="center"/>
          </w:tcPr>
          <w:p w:rsidR="00EA75D4" w:rsidRPr="0095355D" w:rsidRDefault="00EA75D4" w:rsidP="00EA75D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EA75D4" w:rsidRPr="0095355D" w:rsidRDefault="00EA75D4" w:rsidP="00EA75D4">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95355D" w:rsidRDefault="00EA75D4" w:rsidP="00EA75D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303"/>
        </w:trPr>
        <w:tc>
          <w:tcPr>
            <w:tcW w:w="10206" w:type="dxa"/>
            <w:gridSpan w:val="5"/>
            <w:shd w:val="clear" w:color="auto" w:fill="FFFFFF"/>
            <w:vAlign w:val="center"/>
          </w:tcPr>
          <w:p w:rsidR="00EA75D4" w:rsidRPr="00DF0512" w:rsidRDefault="00EA75D4" w:rsidP="00EA75D4">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EA75D4" w:rsidRPr="00DF0512" w:rsidTr="00EA75D4">
        <w:trPr>
          <w:trHeight w:hRule="exact" w:val="694"/>
        </w:trPr>
        <w:tc>
          <w:tcPr>
            <w:tcW w:w="709" w:type="dxa"/>
            <w:shd w:val="clear" w:color="auto" w:fill="FFFFFF"/>
            <w:vAlign w:val="center"/>
          </w:tcPr>
          <w:p w:rsidR="00EA75D4" w:rsidRPr="00DF0512" w:rsidRDefault="00EA75D4" w:rsidP="00EA75D4">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EA75D4" w:rsidRPr="00DF0512" w:rsidRDefault="00EA75D4" w:rsidP="00EA75D4">
            <w:pPr>
              <w:widowControl w:val="0"/>
              <w:suppressAutoHyphens/>
              <w:jc w:val="center"/>
              <w:rPr>
                <w:b/>
                <w:bCs/>
                <w:sz w:val="20"/>
                <w:szCs w:val="20"/>
                <w:lang w:eastAsia="ar-SA"/>
              </w:rPr>
            </w:pPr>
          </w:p>
        </w:tc>
        <w:tc>
          <w:tcPr>
            <w:tcW w:w="3683" w:type="dxa"/>
            <w:shd w:val="clear" w:color="auto" w:fill="FFFFFF"/>
            <w:vAlign w:val="center"/>
          </w:tcPr>
          <w:p w:rsidR="00EA75D4" w:rsidRPr="00DF0512" w:rsidRDefault="00EA75D4" w:rsidP="00EA75D4">
            <w:pPr>
              <w:jc w:val="center"/>
              <w:rPr>
                <w:sz w:val="20"/>
                <w:szCs w:val="20"/>
              </w:rPr>
            </w:pPr>
            <w:r w:rsidRPr="00DF0512">
              <w:rPr>
                <w:sz w:val="20"/>
                <w:szCs w:val="20"/>
              </w:rPr>
              <w:t>188410, Россия, Ленинградская обл., Волосовский район, г.Волосово, усадьба СХТ, д.1 лит. А</w:t>
            </w:r>
          </w:p>
          <w:p w:rsidR="00EA75D4" w:rsidRPr="00DF0512" w:rsidRDefault="00EA75D4" w:rsidP="00EA75D4">
            <w:pPr>
              <w:widowControl w:val="0"/>
              <w:suppressAutoHyphens/>
              <w:jc w:val="center"/>
              <w:rPr>
                <w:b/>
                <w:bCs/>
                <w:sz w:val="20"/>
                <w:szCs w:val="20"/>
                <w:lang w:eastAsia="ar-SA"/>
              </w:rPr>
            </w:pP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303"/>
        </w:trPr>
        <w:tc>
          <w:tcPr>
            <w:tcW w:w="10206" w:type="dxa"/>
            <w:gridSpan w:val="5"/>
            <w:shd w:val="clear" w:color="auto" w:fill="FFFFFF"/>
            <w:vAlign w:val="center"/>
          </w:tcPr>
          <w:p w:rsidR="00EA75D4" w:rsidRPr="00DF0512" w:rsidRDefault="00EA75D4" w:rsidP="00EA75D4">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EA75D4" w:rsidRPr="00DF0512" w:rsidTr="00EA75D4">
        <w:trPr>
          <w:trHeight w:hRule="exact" w:val="894"/>
        </w:trPr>
        <w:tc>
          <w:tcPr>
            <w:tcW w:w="709" w:type="dxa"/>
            <w:shd w:val="clear" w:color="auto" w:fill="FFFFFF"/>
            <w:vAlign w:val="center"/>
          </w:tcPr>
          <w:p w:rsidR="00EA75D4" w:rsidRPr="00DF0512" w:rsidRDefault="00EA75D4" w:rsidP="00EA75D4">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EA75D4" w:rsidRPr="00156C93" w:rsidRDefault="00EA75D4" w:rsidP="00EA75D4">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EA75D4" w:rsidRPr="00DF0512" w:rsidRDefault="00EA75D4" w:rsidP="00EA75D4">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6B0B45" w:rsidRDefault="00EA75D4" w:rsidP="00EA75D4">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252"/>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EA75D4" w:rsidRPr="00DF0512" w:rsidTr="00EA75D4">
        <w:trPr>
          <w:trHeight w:hRule="exact" w:val="727"/>
        </w:trPr>
        <w:tc>
          <w:tcPr>
            <w:tcW w:w="709" w:type="dxa"/>
            <w:vMerge w:val="restart"/>
            <w:shd w:val="clear" w:color="auto" w:fill="FFFFFF"/>
            <w:vAlign w:val="center"/>
          </w:tcPr>
          <w:p w:rsidR="00EA75D4" w:rsidRPr="00DF0512" w:rsidRDefault="00EA75D4" w:rsidP="00EA75D4">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EA75D4" w:rsidRPr="00DF0512" w:rsidRDefault="00EA75D4" w:rsidP="00EA75D4">
            <w:pPr>
              <w:widowControl w:val="0"/>
              <w:suppressAutoHyphens/>
              <w:jc w:val="center"/>
              <w:rPr>
                <w:sz w:val="20"/>
                <w:szCs w:val="20"/>
                <w:lang w:eastAsia="ar-SA"/>
              </w:rPr>
            </w:pPr>
          </w:p>
        </w:tc>
        <w:tc>
          <w:tcPr>
            <w:tcW w:w="3683"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EA75D4" w:rsidRPr="00DF0512" w:rsidRDefault="00EA75D4" w:rsidP="00EA75D4">
            <w:pPr>
              <w:widowControl w:val="0"/>
              <w:suppressAutoHyphens/>
              <w:jc w:val="center"/>
              <w:rPr>
                <w:bCs/>
                <w:sz w:val="20"/>
                <w:szCs w:val="20"/>
                <w:lang w:eastAsia="ar-SA"/>
              </w:rPr>
            </w:pPr>
            <w:r w:rsidRPr="00DF0512">
              <w:rPr>
                <w:sz w:val="20"/>
                <w:szCs w:val="20"/>
              </w:rPr>
              <w:t>г. Всеволожск, ул. Пожвинская, д. 4а</w:t>
            </w:r>
          </w:p>
          <w:p w:rsidR="00EA75D4" w:rsidRPr="00DF0512" w:rsidRDefault="00EA75D4" w:rsidP="00EA75D4">
            <w:pPr>
              <w:widowControl w:val="0"/>
              <w:suppressAutoHyphens/>
              <w:jc w:val="center"/>
              <w:rPr>
                <w:sz w:val="20"/>
                <w:szCs w:val="20"/>
                <w:lang w:eastAsia="ar-SA"/>
              </w:rPr>
            </w:pP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p w:rsidR="00EA75D4" w:rsidRPr="00DF0512" w:rsidRDefault="00EA75D4" w:rsidP="00EA75D4">
            <w:pPr>
              <w:jc w:val="center"/>
              <w:rPr>
                <w:rFonts w:eastAsia="Calibri"/>
                <w:sz w:val="20"/>
                <w:szCs w:val="20"/>
              </w:rPr>
            </w:pP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1231"/>
        </w:trPr>
        <w:tc>
          <w:tcPr>
            <w:tcW w:w="709" w:type="dxa"/>
            <w:vMerge/>
            <w:shd w:val="clear" w:color="auto" w:fill="FFFFFF"/>
            <w:vAlign w:val="center"/>
          </w:tcPr>
          <w:p w:rsidR="00EA75D4" w:rsidRPr="00DF0512" w:rsidRDefault="00EA75D4" w:rsidP="00EA75D4">
            <w:pPr>
              <w:widowControl w:val="0"/>
              <w:suppressAutoHyphens/>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EA75D4" w:rsidRPr="00DF0512" w:rsidRDefault="00EA75D4" w:rsidP="00EA75D4">
            <w:pPr>
              <w:widowControl w:val="0"/>
              <w:suppressAutoHyphens/>
              <w:jc w:val="center"/>
              <w:rPr>
                <w:bCs/>
                <w:sz w:val="20"/>
                <w:szCs w:val="20"/>
                <w:lang w:eastAsia="ar-SA"/>
              </w:rPr>
            </w:pP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910"/>
        </w:trPr>
        <w:tc>
          <w:tcPr>
            <w:tcW w:w="709" w:type="dxa"/>
            <w:vMerge/>
            <w:shd w:val="clear" w:color="auto" w:fill="FFFFFF"/>
            <w:vAlign w:val="center"/>
          </w:tcPr>
          <w:p w:rsidR="00EA75D4" w:rsidRPr="00DF0512" w:rsidRDefault="00EA75D4" w:rsidP="00EA75D4">
            <w:pPr>
              <w:widowControl w:val="0"/>
              <w:suppressAutoHyphens/>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EA75D4" w:rsidRPr="00DF0512" w:rsidRDefault="00EA75D4" w:rsidP="00EA75D4">
            <w:pPr>
              <w:widowControl w:val="0"/>
              <w:suppressAutoHyphens/>
              <w:jc w:val="center"/>
              <w:rPr>
                <w:bCs/>
                <w:sz w:val="20"/>
                <w:szCs w:val="20"/>
                <w:lang w:eastAsia="ar-SA"/>
              </w:rPr>
            </w:pPr>
          </w:p>
        </w:tc>
        <w:tc>
          <w:tcPr>
            <w:tcW w:w="3683" w:type="dxa"/>
            <w:shd w:val="clear" w:color="auto" w:fill="FFFFFF"/>
            <w:vAlign w:val="center"/>
          </w:tcPr>
          <w:p w:rsidR="00EA75D4" w:rsidRPr="001E2B87" w:rsidRDefault="00EA75D4" w:rsidP="00EA75D4">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EA75D4" w:rsidRPr="00DF0512" w:rsidRDefault="00EA75D4" w:rsidP="00EA75D4">
            <w:pPr>
              <w:widowControl w:val="0"/>
              <w:suppressAutoHyphens/>
              <w:jc w:val="center"/>
              <w:rPr>
                <w:bCs/>
                <w:sz w:val="20"/>
                <w:szCs w:val="20"/>
                <w:lang w:eastAsia="ar-SA"/>
              </w:rPr>
            </w:pP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910"/>
        </w:trPr>
        <w:tc>
          <w:tcPr>
            <w:tcW w:w="709" w:type="dxa"/>
            <w:vMerge/>
            <w:shd w:val="clear" w:color="auto" w:fill="FFFFFF"/>
            <w:vAlign w:val="center"/>
          </w:tcPr>
          <w:p w:rsidR="00EA75D4" w:rsidRPr="00DF0512" w:rsidRDefault="00EA75D4" w:rsidP="00EA75D4">
            <w:pPr>
              <w:widowControl w:val="0"/>
              <w:suppressAutoHyphens/>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EA75D4" w:rsidRPr="001E2B87" w:rsidRDefault="00EA75D4" w:rsidP="00EA75D4">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EA75D4" w:rsidRPr="006B0B45" w:rsidRDefault="00EA75D4" w:rsidP="00EA75D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284"/>
        </w:trPr>
        <w:tc>
          <w:tcPr>
            <w:tcW w:w="10206" w:type="dxa"/>
            <w:gridSpan w:val="5"/>
            <w:shd w:val="clear" w:color="auto" w:fill="FFFFFF"/>
            <w:vAlign w:val="center"/>
          </w:tcPr>
          <w:p w:rsidR="00EA75D4" w:rsidRPr="00DF0512" w:rsidRDefault="00EA75D4" w:rsidP="00EA75D4">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EA75D4" w:rsidRPr="00DF0512" w:rsidTr="00EA75D4">
        <w:trPr>
          <w:trHeight w:hRule="exact" w:val="706"/>
        </w:trPr>
        <w:tc>
          <w:tcPr>
            <w:tcW w:w="709" w:type="dxa"/>
            <w:vMerge w:val="restart"/>
            <w:shd w:val="clear" w:color="auto" w:fill="FFFFFF"/>
            <w:vAlign w:val="center"/>
          </w:tcPr>
          <w:p w:rsidR="00EA75D4" w:rsidRPr="00DF0512" w:rsidRDefault="00EA75D4" w:rsidP="00EA75D4">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w:t>
            </w:r>
          </w:p>
          <w:p w:rsidR="00EA75D4" w:rsidRPr="00156C93" w:rsidRDefault="00EA75D4" w:rsidP="00EA75D4">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г. Выборг, ул. Вокзальная, д.13</w:t>
            </w:r>
          </w:p>
          <w:p w:rsidR="00EA75D4" w:rsidRPr="00DF0512" w:rsidRDefault="00EA75D4" w:rsidP="00EA75D4">
            <w:pPr>
              <w:widowControl w:val="0"/>
              <w:suppressAutoHyphens/>
              <w:jc w:val="center"/>
              <w:rPr>
                <w:sz w:val="20"/>
                <w:szCs w:val="20"/>
                <w:lang w:eastAsia="ar-SA"/>
              </w:rPr>
            </w:pP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735"/>
        </w:trPr>
        <w:tc>
          <w:tcPr>
            <w:tcW w:w="709" w:type="dxa"/>
            <w:vMerge/>
            <w:shd w:val="clear" w:color="auto" w:fill="FFFFFF"/>
            <w:vAlign w:val="center"/>
          </w:tcPr>
          <w:p w:rsidR="00EA75D4" w:rsidRPr="00DF0512" w:rsidRDefault="00EA75D4" w:rsidP="00EA75D4">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Филиал ГБУ ЛО «МФЦ» «Выборгский» - отдел «Рощино»</w:t>
            </w:r>
          </w:p>
          <w:p w:rsidR="00EA75D4" w:rsidRPr="00DF0512" w:rsidRDefault="00EA75D4" w:rsidP="00EA75D4">
            <w:pPr>
              <w:widowControl w:val="0"/>
              <w:suppressAutoHyphens/>
              <w:jc w:val="center"/>
              <w:rPr>
                <w:bCs/>
                <w:sz w:val="20"/>
                <w:szCs w:val="20"/>
                <w:lang w:eastAsia="ar-SA"/>
              </w:rPr>
            </w:pPr>
          </w:p>
        </w:tc>
        <w:tc>
          <w:tcPr>
            <w:tcW w:w="3683"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188681, Россия, Ленинградская область, Выборгский район,</w:t>
            </w:r>
          </w:p>
          <w:p w:rsidR="00EA75D4" w:rsidRPr="00DF0512" w:rsidRDefault="00EA75D4" w:rsidP="00EA75D4">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733"/>
        </w:trPr>
        <w:tc>
          <w:tcPr>
            <w:tcW w:w="709" w:type="dxa"/>
            <w:vMerge/>
            <w:shd w:val="clear" w:color="auto" w:fill="FFFFFF"/>
            <w:vAlign w:val="center"/>
          </w:tcPr>
          <w:p w:rsidR="00EA75D4" w:rsidRPr="00DF0512" w:rsidRDefault="00EA75D4" w:rsidP="00EA75D4">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EA75D4" w:rsidRPr="00DF0512" w:rsidRDefault="00EA75D4" w:rsidP="00EA75D4">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1002"/>
        </w:trPr>
        <w:tc>
          <w:tcPr>
            <w:tcW w:w="709" w:type="dxa"/>
            <w:vMerge/>
            <w:shd w:val="clear" w:color="auto" w:fill="FFFFFF"/>
            <w:vAlign w:val="center"/>
          </w:tcPr>
          <w:p w:rsidR="00EA75D4" w:rsidRPr="00DF0512" w:rsidRDefault="00EA75D4" w:rsidP="00EA75D4">
            <w:pPr>
              <w:widowControl w:val="0"/>
              <w:suppressAutoHyphens/>
              <w:ind w:left="360"/>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EA75D4" w:rsidRPr="00DF0512" w:rsidRDefault="00EA75D4" w:rsidP="00EA75D4">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95355D" w:rsidTr="00EA75D4">
        <w:trPr>
          <w:trHeight w:hRule="exact" w:val="258"/>
        </w:trPr>
        <w:tc>
          <w:tcPr>
            <w:tcW w:w="10206" w:type="dxa"/>
            <w:gridSpan w:val="5"/>
            <w:shd w:val="clear" w:color="auto" w:fill="FFFFFF"/>
            <w:vAlign w:val="center"/>
          </w:tcPr>
          <w:p w:rsidR="00EA75D4" w:rsidRPr="0095355D" w:rsidRDefault="00EA75D4" w:rsidP="00EA75D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EA75D4" w:rsidRPr="00DF0512" w:rsidTr="00EA75D4">
        <w:trPr>
          <w:trHeight w:hRule="exact" w:val="711"/>
        </w:trPr>
        <w:tc>
          <w:tcPr>
            <w:tcW w:w="709" w:type="dxa"/>
            <w:vMerge w:val="restart"/>
            <w:shd w:val="clear" w:color="auto" w:fill="FFFFFF"/>
            <w:vAlign w:val="center"/>
          </w:tcPr>
          <w:p w:rsidR="00EA75D4" w:rsidRPr="00DF0512" w:rsidRDefault="00EA75D4" w:rsidP="00EA75D4">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EA75D4" w:rsidRPr="00644DA4" w:rsidRDefault="00EA75D4" w:rsidP="00EA75D4">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711"/>
        </w:trPr>
        <w:tc>
          <w:tcPr>
            <w:tcW w:w="709" w:type="dxa"/>
            <w:vMerge/>
            <w:shd w:val="clear" w:color="auto" w:fill="FFFFFF"/>
            <w:vAlign w:val="center"/>
          </w:tcPr>
          <w:p w:rsidR="00EA75D4" w:rsidRDefault="00EA75D4" w:rsidP="00EA75D4">
            <w:pPr>
              <w:widowControl w:val="0"/>
              <w:suppressAutoHyphens/>
              <w:contextualSpacing/>
              <w:jc w:val="center"/>
              <w:rPr>
                <w:sz w:val="20"/>
                <w:szCs w:val="20"/>
                <w:lang w:eastAsia="ar-SA"/>
              </w:rPr>
            </w:pP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EA75D4" w:rsidRPr="00644DA4" w:rsidRDefault="00EA75D4" w:rsidP="00EA75D4">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711"/>
        </w:trPr>
        <w:tc>
          <w:tcPr>
            <w:tcW w:w="709" w:type="dxa"/>
            <w:vMerge/>
            <w:shd w:val="clear" w:color="auto" w:fill="FFFFFF"/>
            <w:vAlign w:val="center"/>
          </w:tcPr>
          <w:p w:rsidR="00EA75D4" w:rsidRDefault="00EA75D4" w:rsidP="00EA75D4">
            <w:pPr>
              <w:widowControl w:val="0"/>
              <w:suppressAutoHyphens/>
              <w:contextualSpacing/>
              <w:jc w:val="center"/>
              <w:rPr>
                <w:sz w:val="20"/>
                <w:szCs w:val="20"/>
                <w:lang w:eastAsia="ar-SA"/>
              </w:rPr>
            </w:pP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EA75D4" w:rsidRPr="00644DA4" w:rsidRDefault="00EA75D4" w:rsidP="00EA75D4">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711"/>
        </w:trPr>
        <w:tc>
          <w:tcPr>
            <w:tcW w:w="709" w:type="dxa"/>
            <w:vMerge/>
            <w:shd w:val="clear" w:color="auto" w:fill="FFFFFF"/>
            <w:vAlign w:val="center"/>
          </w:tcPr>
          <w:p w:rsidR="00EA75D4" w:rsidRDefault="00EA75D4" w:rsidP="00EA75D4">
            <w:pPr>
              <w:widowControl w:val="0"/>
              <w:suppressAutoHyphens/>
              <w:contextualSpacing/>
              <w:jc w:val="center"/>
              <w:rPr>
                <w:sz w:val="20"/>
                <w:szCs w:val="20"/>
                <w:lang w:eastAsia="ar-SA"/>
              </w:rPr>
            </w:pP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EA75D4" w:rsidRPr="00644DA4" w:rsidRDefault="00EA75D4" w:rsidP="00EA75D4">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343"/>
        </w:trPr>
        <w:tc>
          <w:tcPr>
            <w:tcW w:w="10206" w:type="dxa"/>
            <w:gridSpan w:val="5"/>
            <w:shd w:val="clear" w:color="auto" w:fill="FFFFFF"/>
            <w:vAlign w:val="center"/>
          </w:tcPr>
          <w:p w:rsidR="00EA75D4" w:rsidRPr="00DF0512" w:rsidRDefault="00EA75D4" w:rsidP="00EA75D4">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EA75D4" w:rsidRPr="00DF0512" w:rsidTr="00EA75D4">
        <w:trPr>
          <w:trHeight w:hRule="exact" w:val="794"/>
        </w:trPr>
        <w:tc>
          <w:tcPr>
            <w:tcW w:w="709" w:type="dxa"/>
            <w:shd w:val="clear" w:color="auto" w:fill="FFFFFF"/>
            <w:vAlign w:val="center"/>
          </w:tcPr>
          <w:p w:rsidR="00EA75D4" w:rsidRPr="00DF0512" w:rsidRDefault="00EA75D4" w:rsidP="00EA75D4">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Филиал ГБУ ЛО «МФЦ» «Кингисеппский»</w:t>
            </w:r>
          </w:p>
          <w:p w:rsidR="00EA75D4" w:rsidRPr="00DF0512" w:rsidRDefault="00EA75D4" w:rsidP="00EA75D4">
            <w:pPr>
              <w:widowControl w:val="0"/>
              <w:suppressAutoHyphens/>
              <w:jc w:val="center"/>
              <w:rPr>
                <w:sz w:val="20"/>
                <w:szCs w:val="20"/>
              </w:rPr>
            </w:pPr>
          </w:p>
        </w:tc>
        <w:tc>
          <w:tcPr>
            <w:tcW w:w="3683" w:type="dxa"/>
            <w:shd w:val="clear" w:color="auto" w:fill="FFFFFF"/>
            <w:vAlign w:val="center"/>
          </w:tcPr>
          <w:p w:rsidR="00EA75D4" w:rsidRPr="00DF0512" w:rsidRDefault="00EA75D4" w:rsidP="00EA75D4">
            <w:pPr>
              <w:ind w:firstLine="87"/>
              <w:jc w:val="center"/>
              <w:rPr>
                <w:sz w:val="20"/>
                <w:szCs w:val="20"/>
              </w:rPr>
            </w:pPr>
            <w:r w:rsidRPr="00DF0512">
              <w:rPr>
                <w:sz w:val="20"/>
                <w:szCs w:val="20"/>
              </w:rPr>
              <w:t>188480, Россия, Ленинградская область, Кингисеппский район,  г. Кингисепп,</w:t>
            </w:r>
          </w:p>
          <w:p w:rsidR="00EA75D4" w:rsidRPr="00DF0512" w:rsidRDefault="00EA75D4" w:rsidP="00EA75D4">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EA75D4" w:rsidRPr="00DF0512" w:rsidRDefault="00EA75D4" w:rsidP="00EA75D4">
            <w:pPr>
              <w:widowControl w:val="0"/>
              <w:suppressAutoHyphens/>
              <w:rPr>
                <w:bCs/>
                <w:sz w:val="20"/>
                <w:szCs w:val="20"/>
                <w:lang w:eastAsia="ar-SA"/>
              </w:rPr>
            </w:pPr>
            <w:r w:rsidRPr="00DF0512">
              <w:rPr>
                <w:bCs/>
                <w:sz w:val="20"/>
                <w:szCs w:val="20"/>
                <w:lang w:eastAsia="ar-SA"/>
              </w:rPr>
              <w:t xml:space="preserve">        С 9.00 до 21.00</w:t>
            </w:r>
          </w:p>
          <w:p w:rsidR="00EA75D4" w:rsidRPr="00DF0512" w:rsidRDefault="00EA75D4" w:rsidP="00EA75D4">
            <w:pPr>
              <w:widowControl w:val="0"/>
              <w:suppressAutoHyphens/>
              <w:jc w:val="center"/>
              <w:rPr>
                <w:bCs/>
                <w:sz w:val="20"/>
                <w:szCs w:val="20"/>
                <w:lang w:eastAsia="ar-SA"/>
              </w:rPr>
            </w:pPr>
            <w:r w:rsidRPr="00DF0512">
              <w:rPr>
                <w:bCs/>
                <w:color w:val="000000"/>
                <w:sz w:val="20"/>
                <w:szCs w:val="20"/>
              </w:rPr>
              <w:t>ежедневно,</w:t>
            </w:r>
          </w:p>
          <w:p w:rsidR="00EA75D4" w:rsidRPr="00DF0512" w:rsidRDefault="00EA75D4" w:rsidP="00EA75D4">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95355D" w:rsidTr="00EA75D4">
        <w:trPr>
          <w:trHeight w:hRule="exact" w:val="312"/>
        </w:trPr>
        <w:tc>
          <w:tcPr>
            <w:tcW w:w="10206" w:type="dxa"/>
            <w:gridSpan w:val="5"/>
            <w:shd w:val="clear" w:color="auto" w:fill="FFFFFF"/>
            <w:vAlign w:val="center"/>
          </w:tcPr>
          <w:p w:rsidR="00EA75D4" w:rsidRPr="0095355D" w:rsidRDefault="00EA75D4" w:rsidP="00EA75D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EA75D4" w:rsidRPr="00DF0512" w:rsidTr="00EA75D4">
        <w:trPr>
          <w:trHeight w:hRule="exact" w:val="822"/>
        </w:trPr>
        <w:tc>
          <w:tcPr>
            <w:tcW w:w="709" w:type="dxa"/>
            <w:shd w:val="clear" w:color="auto" w:fill="FFFFFF"/>
            <w:vAlign w:val="center"/>
          </w:tcPr>
          <w:p w:rsidR="00EA75D4" w:rsidRDefault="00EA75D4" w:rsidP="00EA75D4">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343"/>
        </w:trPr>
        <w:tc>
          <w:tcPr>
            <w:tcW w:w="10206" w:type="dxa"/>
            <w:gridSpan w:val="5"/>
            <w:shd w:val="clear" w:color="auto" w:fill="FFFFFF"/>
            <w:vAlign w:val="center"/>
          </w:tcPr>
          <w:p w:rsidR="00EA75D4" w:rsidRPr="00DF0512" w:rsidRDefault="00EA75D4" w:rsidP="00EA75D4">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EA75D4" w:rsidRPr="00DF0512" w:rsidTr="00EA75D4">
        <w:trPr>
          <w:trHeight w:hRule="exact" w:val="782"/>
        </w:trPr>
        <w:tc>
          <w:tcPr>
            <w:tcW w:w="709" w:type="dxa"/>
            <w:vMerge w:val="restart"/>
            <w:shd w:val="clear" w:color="auto" w:fill="FFFFFF"/>
            <w:vAlign w:val="center"/>
          </w:tcPr>
          <w:p w:rsidR="00EA75D4" w:rsidRPr="00DF0512" w:rsidRDefault="00EA75D4" w:rsidP="00EA75D4">
            <w:pPr>
              <w:widowControl w:val="0"/>
              <w:suppressAutoHyphens/>
              <w:ind w:left="-10"/>
              <w:contextualSpacing/>
              <w:jc w:val="center"/>
              <w:rPr>
                <w:sz w:val="20"/>
                <w:szCs w:val="20"/>
                <w:lang w:eastAsia="ar-SA"/>
              </w:rPr>
            </w:pPr>
            <w:r>
              <w:rPr>
                <w:sz w:val="20"/>
                <w:szCs w:val="20"/>
                <w:lang w:eastAsia="ar-SA"/>
              </w:rPr>
              <w:t>9</w:t>
            </w:r>
          </w:p>
          <w:p w:rsidR="00EA75D4" w:rsidRPr="00DF0512" w:rsidRDefault="00EA75D4" w:rsidP="00EA75D4">
            <w:pPr>
              <w:widowControl w:val="0"/>
              <w:suppressAutoHyphens/>
              <w:ind w:left="-10"/>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EA75D4" w:rsidRPr="00DF0512" w:rsidRDefault="00EA75D4" w:rsidP="00EA75D4">
            <w:pPr>
              <w:widowControl w:val="0"/>
              <w:suppressAutoHyphens/>
              <w:jc w:val="center"/>
              <w:rPr>
                <w:sz w:val="20"/>
                <w:szCs w:val="20"/>
              </w:rPr>
            </w:pPr>
          </w:p>
        </w:tc>
        <w:tc>
          <w:tcPr>
            <w:tcW w:w="3683" w:type="dxa"/>
            <w:shd w:val="clear" w:color="auto" w:fill="FFFFFF"/>
            <w:vAlign w:val="center"/>
          </w:tcPr>
          <w:p w:rsidR="00EA75D4" w:rsidRPr="00D4536C" w:rsidRDefault="00EA75D4" w:rsidP="00EA75D4">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4536C"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994"/>
        </w:trPr>
        <w:tc>
          <w:tcPr>
            <w:tcW w:w="709" w:type="dxa"/>
            <w:vMerge/>
            <w:shd w:val="clear" w:color="auto" w:fill="FFFFFF"/>
            <w:vAlign w:val="center"/>
          </w:tcPr>
          <w:p w:rsidR="00EA75D4" w:rsidRDefault="00EA75D4" w:rsidP="00EA75D4">
            <w:pPr>
              <w:widowControl w:val="0"/>
              <w:suppressAutoHyphens/>
              <w:ind w:left="-10"/>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EA75D4" w:rsidRPr="00D4536C" w:rsidRDefault="00EA75D4" w:rsidP="00EA75D4">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4536C"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1014"/>
        </w:trPr>
        <w:tc>
          <w:tcPr>
            <w:tcW w:w="709" w:type="dxa"/>
            <w:vMerge/>
            <w:shd w:val="clear" w:color="auto" w:fill="FFFFFF"/>
            <w:vAlign w:val="center"/>
          </w:tcPr>
          <w:p w:rsidR="00EA75D4" w:rsidRDefault="00EA75D4" w:rsidP="00EA75D4">
            <w:pPr>
              <w:widowControl w:val="0"/>
              <w:suppressAutoHyphens/>
              <w:ind w:left="-10"/>
              <w:contextualSpacing/>
              <w:jc w:val="center"/>
              <w:rPr>
                <w:sz w:val="20"/>
                <w:szCs w:val="20"/>
                <w:lang w:eastAsia="ar-SA"/>
              </w:rPr>
            </w:pP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EA75D4" w:rsidRPr="009473E5" w:rsidRDefault="00EA75D4" w:rsidP="00EA75D4">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248"/>
        </w:trPr>
        <w:tc>
          <w:tcPr>
            <w:tcW w:w="10206" w:type="dxa"/>
            <w:gridSpan w:val="5"/>
            <w:shd w:val="clear" w:color="auto" w:fill="FFFFFF"/>
            <w:vAlign w:val="center"/>
          </w:tcPr>
          <w:p w:rsidR="00EA75D4" w:rsidRPr="00DF0512" w:rsidRDefault="00EA75D4" w:rsidP="00EA75D4">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EA75D4" w:rsidRPr="00DF0512" w:rsidTr="00EA75D4">
        <w:trPr>
          <w:trHeight w:hRule="exact" w:val="1024"/>
        </w:trPr>
        <w:tc>
          <w:tcPr>
            <w:tcW w:w="709" w:type="dxa"/>
            <w:shd w:val="clear" w:color="auto" w:fill="FFFFFF"/>
            <w:vAlign w:val="center"/>
          </w:tcPr>
          <w:p w:rsidR="00EA75D4" w:rsidRPr="00DF0512" w:rsidRDefault="00EA75D4" w:rsidP="00EA75D4">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187700, Россия,</w:t>
            </w:r>
          </w:p>
          <w:p w:rsidR="00EA75D4" w:rsidRPr="00DF0512" w:rsidRDefault="00EA75D4" w:rsidP="00EA75D4">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397"/>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EA75D4" w:rsidRPr="00DF0512" w:rsidTr="00EA75D4">
        <w:trPr>
          <w:trHeight w:hRule="exact" w:val="733"/>
        </w:trPr>
        <w:tc>
          <w:tcPr>
            <w:tcW w:w="709" w:type="dxa"/>
            <w:shd w:val="clear" w:color="auto" w:fill="FFFFFF"/>
            <w:vAlign w:val="center"/>
          </w:tcPr>
          <w:p w:rsidR="00EA75D4" w:rsidRPr="00DF0512" w:rsidRDefault="00EA75D4" w:rsidP="00EA75D4">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EA75D4" w:rsidRPr="00DF0512" w:rsidRDefault="00EA75D4" w:rsidP="00EA75D4">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color w:val="000000"/>
                <w:sz w:val="20"/>
                <w:szCs w:val="20"/>
              </w:rPr>
              <w:t>ежедневно,</w:t>
            </w:r>
          </w:p>
          <w:p w:rsidR="00EA75D4" w:rsidRPr="00DF0512" w:rsidRDefault="00EA75D4" w:rsidP="00EA75D4">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95355D" w:rsidTr="00EA75D4">
        <w:trPr>
          <w:trHeight w:hRule="exact" w:val="397"/>
        </w:trPr>
        <w:tc>
          <w:tcPr>
            <w:tcW w:w="10206" w:type="dxa"/>
            <w:gridSpan w:val="5"/>
            <w:shd w:val="clear" w:color="auto" w:fill="FFFFFF"/>
            <w:vAlign w:val="center"/>
          </w:tcPr>
          <w:p w:rsidR="00EA75D4" w:rsidRPr="0095355D" w:rsidRDefault="00EA75D4" w:rsidP="00EA75D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EA75D4" w:rsidRPr="00DF0512" w:rsidTr="00EA75D4">
        <w:trPr>
          <w:trHeight w:hRule="exact" w:val="862"/>
        </w:trPr>
        <w:tc>
          <w:tcPr>
            <w:tcW w:w="709" w:type="dxa"/>
            <w:shd w:val="clear" w:color="auto" w:fill="FFFFFF"/>
            <w:vAlign w:val="center"/>
          </w:tcPr>
          <w:p w:rsidR="00EA75D4" w:rsidRDefault="00EA75D4" w:rsidP="00EA75D4">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EA75D4" w:rsidRPr="00644DA4" w:rsidRDefault="00EA75D4" w:rsidP="00EA75D4">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EA75D4" w:rsidRPr="00644DA4" w:rsidRDefault="00EA75D4" w:rsidP="00EA75D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hRule="exact" w:val="259"/>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EA75D4" w:rsidRPr="00DF0512" w:rsidTr="00EA75D4">
        <w:trPr>
          <w:trHeight w:hRule="exact" w:val="892"/>
        </w:trPr>
        <w:tc>
          <w:tcPr>
            <w:tcW w:w="709" w:type="dxa"/>
            <w:shd w:val="clear" w:color="auto" w:fill="FFFFFF"/>
            <w:vAlign w:val="center"/>
          </w:tcPr>
          <w:p w:rsidR="00EA75D4" w:rsidRPr="00DF0512" w:rsidRDefault="00EA75D4" w:rsidP="00EA75D4">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EA75D4" w:rsidRPr="00DF0512" w:rsidRDefault="00EA75D4" w:rsidP="00EA75D4">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EA75D4" w:rsidRPr="00DF0512" w:rsidRDefault="00EA75D4" w:rsidP="00EA75D4">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EA75D4" w:rsidRPr="00DF0512" w:rsidRDefault="00EA75D4" w:rsidP="00EA75D4">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A75D4" w:rsidRPr="00DF0512" w:rsidTr="00EA75D4">
        <w:trPr>
          <w:trHeight w:val="285"/>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EA75D4" w:rsidRPr="00DF0512" w:rsidTr="00EA75D4">
        <w:trPr>
          <w:trHeight w:hRule="exact" w:val="918"/>
        </w:trPr>
        <w:tc>
          <w:tcPr>
            <w:tcW w:w="709" w:type="dxa"/>
            <w:vMerge w:val="restart"/>
            <w:shd w:val="clear" w:color="auto" w:fill="FFFFFF"/>
            <w:vAlign w:val="center"/>
          </w:tcPr>
          <w:p w:rsidR="00EA75D4" w:rsidRPr="00DF0512" w:rsidRDefault="00EA75D4" w:rsidP="00EA75D4">
            <w:pPr>
              <w:widowControl w:val="0"/>
              <w:suppressAutoHyphens/>
              <w:contextualSpacing/>
              <w:jc w:val="center"/>
              <w:rPr>
                <w:sz w:val="20"/>
                <w:szCs w:val="20"/>
                <w:lang w:eastAsia="ar-SA"/>
              </w:rPr>
            </w:pPr>
            <w:r>
              <w:rPr>
                <w:sz w:val="20"/>
                <w:szCs w:val="20"/>
                <w:lang w:eastAsia="ar-SA"/>
              </w:rPr>
              <w:lastRenderedPageBreak/>
              <w:t>14</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188731, Россия,</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699"/>
        </w:trPr>
        <w:tc>
          <w:tcPr>
            <w:tcW w:w="709" w:type="dxa"/>
            <w:vMerge/>
            <w:shd w:val="clear" w:color="auto" w:fill="FFFFFF"/>
            <w:vAlign w:val="center"/>
          </w:tcPr>
          <w:p w:rsidR="00EA75D4" w:rsidRPr="00DF0512" w:rsidRDefault="00EA75D4" w:rsidP="00EA75D4">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«Приозерск»</w:t>
            </w:r>
          </w:p>
          <w:p w:rsidR="00EA75D4" w:rsidRPr="00DF0512" w:rsidRDefault="00EA75D4" w:rsidP="00EA75D4">
            <w:pPr>
              <w:widowControl w:val="0"/>
              <w:suppressAutoHyphens/>
              <w:jc w:val="center"/>
              <w:rPr>
                <w:bCs/>
                <w:sz w:val="20"/>
                <w:szCs w:val="20"/>
                <w:lang w:eastAsia="ar-SA"/>
              </w:rPr>
            </w:pP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359"/>
        </w:trPr>
        <w:tc>
          <w:tcPr>
            <w:tcW w:w="10206" w:type="dxa"/>
            <w:gridSpan w:val="5"/>
            <w:shd w:val="clear" w:color="auto" w:fill="FFFFFF"/>
            <w:vAlign w:val="center"/>
          </w:tcPr>
          <w:p w:rsidR="00EA75D4" w:rsidRPr="00DF0512" w:rsidRDefault="00EA75D4" w:rsidP="00EA75D4">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EA75D4" w:rsidRPr="00DF0512" w:rsidTr="00EA75D4">
        <w:trPr>
          <w:trHeight w:hRule="exact" w:val="758"/>
        </w:trPr>
        <w:tc>
          <w:tcPr>
            <w:tcW w:w="709" w:type="dxa"/>
            <w:shd w:val="clear" w:color="auto" w:fill="FFFFFF"/>
            <w:vAlign w:val="center"/>
          </w:tcPr>
          <w:p w:rsidR="00EA75D4" w:rsidRPr="00DF0512" w:rsidRDefault="00EA75D4" w:rsidP="00EA75D4">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420"/>
        </w:trPr>
        <w:tc>
          <w:tcPr>
            <w:tcW w:w="10206" w:type="dxa"/>
            <w:gridSpan w:val="5"/>
            <w:tcBorders>
              <w:top w:val="nil"/>
            </w:tcBorders>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EA75D4" w:rsidRPr="00DF0512" w:rsidTr="00EA75D4">
        <w:trPr>
          <w:trHeight w:hRule="exact" w:val="808"/>
        </w:trPr>
        <w:tc>
          <w:tcPr>
            <w:tcW w:w="709" w:type="dxa"/>
            <w:shd w:val="clear" w:color="auto" w:fill="FFFFFF"/>
            <w:vAlign w:val="center"/>
          </w:tcPr>
          <w:p w:rsidR="00EA75D4" w:rsidRPr="00DF0512" w:rsidRDefault="00EA75D4" w:rsidP="00EA75D4">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EA75D4" w:rsidRPr="00DF0512" w:rsidRDefault="00EA75D4" w:rsidP="00EA75D4">
            <w:pPr>
              <w:widowControl w:val="0"/>
              <w:suppressAutoHyphens/>
              <w:jc w:val="center"/>
              <w:rPr>
                <w:sz w:val="20"/>
                <w:szCs w:val="20"/>
              </w:rPr>
            </w:pPr>
            <w:r w:rsidRPr="00DF0512">
              <w:rPr>
                <w:sz w:val="20"/>
                <w:szCs w:val="20"/>
              </w:rPr>
              <w:t xml:space="preserve">188540, Россия, Ленинградская область, </w:t>
            </w:r>
          </w:p>
          <w:p w:rsidR="00EA75D4" w:rsidRPr="00DF0512" w:rsidRDefault="00EA75D4" w:rsidP="00EA75D4">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273"/>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EA75D4" w:rsidRPr="00DF0512" w:rsidTr="00EA75D4">
        <w:trPr>
          <w:trHeight w:hRule="exact" w:val="720"/>
        </w:trPr>
        <w:tc>
          <w:tcPr>
            <w:tcW w:w="709" w:type="dxa"/>
            <w:shd w:val="clear" w:color="auto" w:fill="FFFFFF"/>
            <w:vAlign w:val="center"/>
          </w:tcPr>
          <w:p w:rsidR="00EA75D4" w:rsidRPr="00DF0512" w:rsidRDefault="00EA75D4" w:rsidP="00EA75D4">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«Тихвинский»</w:t>
            </w:r>
          </w:p>
          <w:p w:rsidR="00EA75D4" w:rsidRPr="00DF0512" w:rsidRDefault="00EA75D4" w:rsidP="00EA75D4">
            <w:pPr>
              <w:widowControl w:val="0"/>
              <w:suppressAutoHyphens/>
              <w:jc w:val="center"/>
              <w:rPr>
                <w:bCs/>
                <w:sz w:val="20"/>
                <w:szCs w:val="20"/>
                <w:lang w:eastAsia="ar-SA"/>
              </w:rPr>
            </w:pPr>
          </w:p>
        </w:tc>
        <w:tc>
          <w:tcPr>
            <w:tcW w:w="3683"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г. Тихвин, 1-й микрорайон, д.2</w:t>
            </w:r>
          </w:p>
          <w:p w:rsidR="00EA75D4" w:rsidRPr="00DF0512" w:rsidRDefault="00EA75D4" w:rsidP="00EA75D4">
            <w:pPr>
              <w:widowControl w:val="0"/>
              <w:suppressAutoHyphens/>
              <w:jc w:val="center"/>
              <w:rPr>
                <w:bCs/>
                <w:sz w:val="20"/>
                <w:szCs w:val="20"/>
                <w:lang w:eastAsia="ar-SA"/>
              </w:rPr>
            </w:pP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292"/>
        </w:trPr>
        <w:tc>
          <w:tcPr>
            <w:tcW w:w="10206" w:type="dxa"/>
            <w:gridSpan w:val="5"/>
            <w:shd w:val="clear" w:color="auto" w:fill="FFFFFF"/>
            <w:vAlign w:val="center"/>
          </w:tcPr>
          <w:p w:rsidR="00EA75D4" w:rsidRPr="00DF0512" w:rsidRDefault="00EA75D4" w:rsidP="00EA75D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EA75D4" w:rsidRPr="00DF0512" w:rsidTr="00EA75D4">
        <w:trPr>
          <w:trHeight w:hRule="exact" w:val="694"/>
        </w:trPr>
        <w:tc>
          <w:tcPr>
            <w:tcW w:w="709" w:type="dxa"/>
            <w:shd w:val="clear" w:color="auto" w:fill="auto"/>
            <w:vAlign w:val="center"/>
          </w:tcPr>
          <w:p w:rsidR="00EA75D4" w:rsidRPr="00DF0512" w:rsidRDefault="00EA75D4" w:rsidP="00EA75D4">
            <w:pPr>
              <w:suppressAutoHyphens/>
              <w:contextualSpacing/>
              <w:jc w:val="center"/>
              <w:rPr>
                <w:sz w:val="20"/>
                <w:szCs w:val="20"/>
              </w:rPr>
            </w:pPr>
            <w:r>
              <w:rPr>
                <w:sz w:val="20"/>
                <w:szCs w:val="20"/>
              </w:rPr>
              <w:t>18</w:t>
            </w:r>
          </w:p>
        </w:tc>
        <w:tc>
          <w:tcPr>
            <w:tcW w:w="2270" w:type="dxa"/>
            <w:shd w:val="clear" w:color="auto" w:fill="auto"/>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EA75D4" w:rsidRPr="00DF0512" w:rsidRDefault="00EA75D4" w:rsidP="00EA75D4">
            <w:pPr>
              <w:widowControl w:val="0"/>
              <w:suppressAutoHyphens/>
              <w:jc w:val="center"/>
              <w:rPr>
                <w:bCs/>
                <w:sz w:val="20"/>
                <w:szCs w:val="20"/>
                <w:lang w:eastAsia="ar-SA"/>
              </w:rPr>
            </w:pPr>
            <w:r w:rsidRPr="00DF0512">
              <w:rPr>
                <w:bCs/>
                <w:sz w:val="20"/>
                <w:szCs w:val="20"/>
                <w:lang w:eastAsia="ar-SA"/>
              </w:rPr>
              <w:t>С 9.00 до 21.00</w:t>
            </w:r>
          </w:p>
          <w:p w:rsidR="00EA75D4" w:rsidRPr="00DF0512" w:rsidRDefault="00EA75D4" w:rsidP="00EA75D4">
            <w:pPr>
              <w:widowControl w:val="0"/>
              <w:suppressAutoHyphens/>
              <w:jc w:val="center"/>
              <w:rPr>
                <w:bCs/>
                <w:sz w:val="20"/>
                <w:szCs w:val="20"/>
                <w:lang w:eastAsia="ar-SA"/>
              </w:rPr>
            </w:pPr>
            <w:r w:rsidRPr="00DF0512">
              <w:rPr>
                <w:bCs/>
                <w:sz w:val="20"/>
                <w:szCs w:val="20"/>
                <w:lang w:eastAsia="ar-SA"/>
              </w:rPr>
              <w:t xml:space="preserve">ежедневно, </w:t>
            </w:r>
          </w:p>
          <w:p w:rsidR="00EA75D4" w:rsidRPr="00DF0512" w:rsidRDefault="00EA75D4" w:rsidP="00EA75D4">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A75D4" w:rsidRPr="00DF0512" w:rsidTr="00EA75D4">
        <w:trPr>
          <w:trHeight w:hRule="exact" w:val="306"/>
        </w:trPr>
        <w:tc>
          <w:tcPr>
            <w:tcW w:w="10206" w:type="dxa"/>
            <w:gridSpan w:val="5"/>
            <w:shd w:val="clear" w:color="auto" w:fill="auto"/>
            <w:vAlign w:val="center"/>
          </w:tcPr>
          <w:p w:rsidR="00EA75D4" w:rsidRPr="00DF0512" w:rsidRDefault="00EA75D4" w:rsidP="00EA75D4">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EA75D4" w:rsidRPr="00DF0512" w:rsidTr="00EA75D4">
        <w:trPr>
          <w:trHeight w:hRule="exact" w:val="2329"/>
        </w:trPr>
        <w:tc>
          <w:tcPr>
            <w:tcW w:w="709" w:type="dxa"/>
            <w:shd w:val="clear" w:color="auto" w:fill="auto"/>
            <w:vAlign w:val="center"/>
          </w:tcPr>
          <w:p w:rsidR="00EA75D4" w:rsidRPr="00DF0512" w:rsidRDefault="00EA75D4" w:rsidP="00EA75D4">
            <w:pPr>
              <w:suppressAutoHyphens/>
              <w:ind w:left="-10"/>
              <w:contextualSpacing/>
              <w:jc w:val="center"/>
              <w:rPr>
                <w:sz w:val="20"/>
                <w:szCs w:val="20"/>
              </w:rPr>
            </w:pPr>
            <w:r>
              <w:rPr>
                <w:sz w:val="20"/>
                <w:szCs w:val="20"/>
              </w:rPr>
              <w:t>19</w:t>
            </w:r>
          </w:p>
        </w:tc>
        <w:tc>
          <w:tcPr>
            <w:tcW w:w="2270" w:type="dxa"/>
            <w:shd w:val="clear" w:color="auto" w:fill="auto"/>
            <w:vAlign w:val="center"/>
          </w:tcPr>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EA75D4" w:rsidRPr="00DF0512" w:rsidRDefault="00EA75D4" w:rsidP="00EA75D4">
            <w:pPr>
              <w:shd w:val="clear" w:color="auto" w:fill="FFFFFF"/>
              <w:jc w:val="center"/>
              <w:rPr>
                <w:bCs/>
                <w:i/>
                <w:color w:val="000000"/>
                <w:sz w:val="20"/>
                <w:szCs w:val="20"/>
              </w:rPr>
            </w:pPr>
            <w:r w:rsidRPr="00DF0512">
              <w:rPr>
                <w:bCs/>
                <w:i/>
                <w:color w:val="000000"/>
                <w:sz w:val="20"/>
                <w:szCs w:val="20"/>
              </w:rPr>
              <w:t>Юридический адрес:</w:t>
            </w:r>
          </w:p>
          <w:p w:rsidR="00EA75D4" w:rsidRPr="00DF0512" w:rsidRDefault="00EA75D4" w:rsidP="00EA75D4">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EA75D4" w:rsidRPr="00DF0512" w:rsidRDefault="00EA75D4" w:rsidP="00EA75D4">
            <w:pPr>
              <w:shd w:val="clear" w:color="auto" w:fill="FFFFFF"/>
              <w:jc w:val="center"/>
              <w:rPr>
                <w:color w:val="000000"/>
                <w:sz w:val="20"/>
                <w:szCs w:val="20"/>
              </w:rPr>
            </w:pPr>
            <w:r w:rsidRPr="00DF0512">
              <w:rPr>
                <w:color w:val="000000"/>
                <w:sz w:val="20"/>
                <w:szCs w:val="20"/>
              </w:rPr>
              <w:t>дер. Новосаратовка-центр, д.8</w:t>
            </w:r>
          </w:p>
          <w:p w:rsidR="00EA75D4" w:rsidRPr="00DF0512" w:rsidRDefault="00EA75D4" w:rsidP="00EA75D4">
            <w:pPr>
              <w:shd w:val="clear" w:color="auto" w:fill="FFFFFF"/>
              <w:jc w:val="center"/>
              <w:rPr>
                <w:bCs/>
                <w:i/>
                <w:color w:val="000000"/>
                <w:sz w:val="20"/>
                <w:szCs w:val="20"/>
              </w:rPr>
            </w:pPr>
            <w:r w:rsidRPr="00DF0512">
              <w:rPr>
                <w:bCs/>
                <w:i/>
                <w:color w:val="000000"/>
                <w:sz w:val="20"/>
                <w:szCs w:val="20"/>
              </w:rPr>
              <w:t>Почтовый адрес:</w:t>
            </w:r>
          </w:p>
          <w:p w:rsidR="00EA75D4" w:rsidRPr="00DF0512" w:rsidRDefault="00EA75D4" w:rsidP="00EA75D4">
            <w:pPr>
              <w:shd w:val="clear" w:color="auto" w:fill="FFFFFF"/>
              <w:jc w:val="center"/>
              <w:rPr>
                <w:color w:val="000000"/>
                <w:sz w:val="20"/>
                <w:szCs w:val="20"/>
              </w:rPr>
            </w:pPr>
            <w:r w:rsidRPr="00DF0512">
              <w:rPr>
                <w:color w:val="000000"/>
                <w:sz w:val="20"/>
                <w:szCs w:val="20"/>
              </w:rPr>
              <w:t xml:space="preserve">191311, г. Санкт-Петербург, </w:t>
            </w:r>
          </w:p>
          <w:p w:rsidR="00EA75D4" w:rsidRPr="00DF0512" w:rsidRDefault="00EA75D4" w:rsidP="00EA75D4">
            <w:pPr>
              <w:shd w:val="clear" w:color="auto" w:fill="FFFFFF"/>
              <w:jc w:val="center"/>
              <w:rPr>
                <w:color w:val="000000"/>
                <w:sz w:val="20"/>
                <w:szCs w:val="20"/>
              </w:rPr>
            </w:pPr>
            <w:r w:rsidRPr="00DF0512">
              <w:rPr>
                <w:color w:val="000000"/>
                <w:sz w:val="20"/>
                <w:szCs w:val="20"/>
              </w:rPr>
              <w:t>ул. Смольного, д. 3, лит. А</w:t>
            </w:r>
          </w:p>
          <w:p w:rsidR="00EA75D4" w:rsidRPr="00DF0512" w:rsidRDefault="00EA75D4" w:rsidP="00EA75D4">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EA75D4" w:rsidRPr="00DF0512" w:rsidRDefault="00EA75D4" w:rsidP="00EA75D4">
            <w:pPr>
              <w:shd w:val="clear" w:color="auto" w:fill="FFFFFF"/>
              <w:jc w:val="center"/>
              <w:rPr>
                <w:color w:val="000000"/>
                <w:sz w:val="20"/>
                <w:szCs w:val="20"/>
              </w:rPr>
            </w:pPr>
            <w:r w:rsidRPr="00DF0512">
              <w:rPr>
                <w:color w:val="000000"/>
                <w:sz w:val="20"/>
                <w:szCs w:val="20"/>
              </w:rPr>
              <w:t>191024, г. Санкт-Петербург,  </w:t>
            </w:r>
          </w:p>
          <w:p w:rsidR="00EA75D4" w:rsidRPr="00DF0512" w:rsidRDefault="00EA75D4" w:rsidP="00EA75D4">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EA75D4" w:rsidRPr="00DF0512" w:rsidRDefault="00EA75D4" w:rsidP="00EA75D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EA75D4" w:rsidRPr="00DF0512" w:rsidRDefault="00EA75D4" w:rsidP="00EA75D4">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EA75D4" w:rsidRPr="00DF0512" w:rsidRDefault="00EA75D4" w:rsidP="00EA75D4">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EA75D4" w:rsidRPr="00DF0512" w:rsidRDefault="00EA75D4" w:rsidP="00EA75D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A75D4" w:rsidRPr="00DF0512" w:rsidRDefault="00EA75D4" w:rsidP="00EA75D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EA75D4" w:rsidRPr="00DF0512" w:rsidRDefault="00EA75D4" w:rsidP="00EA75D4">
      <w:pPr>
        <w:tabs>
          <w:tab w:val="left" w:pos="142"/>
          <w:tab w:val="left" w:pos="284"/>
        </w:tabs>
        <w:jc w:val="both"/>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6D1AD3" w:rsidRDefault="006D1AD3"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Pr="00544988" w:rsidRDefault="00EA75D4" w:rsidP="00EA75D4">
      <w:pPr>
        <w:widowControl w:val="0"/>
        <w:autoSpaceDE w:val="0"/>
        <w:autoSpaceDN w:val="0"/>
        <w:adjustRightInd w:val="0"/>
        <w:jc w:val="right"/>
        <w:outlineLvl w:val="1"/>
      </w:pPr>
      <w:r w:rsidRPr="00544988">
        <w:t>Приложение 3</w:t>
      </w:r>
    </w:p>
    <w:p w:rsidR="00EA75D4" w:rsidRPr="00544988" w:rsidRDefault="00EA75D4" w:rsidP="00EA75D4">
      <w:pPr>
        <w:widowControl w:val="0"/>
        <w:autoSpaceDE w:val="0"/>
        <w:autoSpaceDN w:val="0"/>
        <w:adjustRightInd w:val="0"/>
        <w:jc w:val="right"/>
      </w:pPr>
      <w:r w:rsidRPr="00544988">
        <w:t>к административному регламенту</w:t>
      </w:r>
    </w:p>
    <w:p w:rsidR="00EA75D4" w:rsidRPr="00544988" w:rsidRDefault="00EA75D4" w:rsidP="00EA75D4">
      <w:pPr>
        <w:widowControl w:val="0"/>
        <w:autoSpaceDE w:val="0"/>
        <w:autoSpaceDN w:val="0"/>
        <w:adjustRightInd w:val="0"/>
        <w:ind w:firstLine="540"/>
        <w:jc w:val="right"/>
        <w:rPr>
          <w:b/>
        </w:rPr>
      </w:pPr>
      <w:r w:rsidRPr="00544988">
        <w:rPr>
          <w:b/>
        </w:rPr>
        <w:t>(для физических лиц)</w:t>
      </w:r>
    </w:p>
    <w:p w:rsidR="00EA75D4" w:rsidRDefault="00EA75D4" w:rsidP="00EA75D4">
      <w:pPr>
        <w:pStyle w:val="ConsPlusNonformat"/>
        <w:jc w:val="right"/>
        <w:rPr>
          <w:rFonts w:ascii="Times New Roman" w:hAnsi="Times New Roman" w:cs="Times New Roman"/>
          <w:sz w:val="24"/>
          <w:szCs w:val="24"/>
        </w:rPr>
      </w:pPr>
    </w:p>
    <w:tbl>
      <w:tblPr>
        <w:tblW w:w="0" w:type="auto"/>
        <w:jc w:val="right"/>
        <w:tblLook w:val="01E0" w:firstRow="1" w:lastRow="1" w:firstColumn="1" w:lastColumn="1" w:noHBand="0" w:noVBand="0"/>
      </w:tblPr>
      <w:tblGrid>
        <w:gridCol w:w="5176"/>
      </w:tblGrid>
      <w:tr w:rsidR="00EA75D4" w:rsidRPr="00E42CD6" w:rsidTr="00EA75D4">
        <w:trPr>
          <w:trHeight w:val="1608"/>
          <w:jc w:val="right"/>
        </w:trPr>
        <w:tc>
          <w:tcPr>
            <w:tcW w:w="5176" w:type="dxa"/>
          </w:tcPr>
          <w:p w:rsidR="00EA75D4" w:rsidRPr="00E42CD6" w:rsidRDefault="00EA75D4" w:rsidP="00EA75D4">
            <w:pPr>
              <w:jc w:val="both"/>
            </w:pPr>
            <w:r w:rsidRPr="00E42CD6">
              <w:t>Главе администрации ________________</w:t>
            </w:r>
          </w:p>
          <w:p w:rsidR="00EA75D4" w:rsidRPr="00E42CD6" w:rsidRDefault="00EA75D4" w:rsidP="00EA75D4">
            <w:pPr>
              <w:jc w:val="both"/>
            </w:pPr>
            <w:r w:rsidRPr="00E42CD6">
              <w:t>Ленинградской области</w:t>
            </w:r>
          </w:p>
          <w:p w:rsidR="00EA75D4" w:rsidRPr="00E42CD6" w:rsidRDefault="00EA75D4" w:rsidP="00EA75D4">
            <w:pPr>
              <w:jc w:val="both"/>
              <w:rPr>
                <w:sz w:val="28"/>
                <w:szCs w:val="28"/>
              </w:rPr>
            </w:pPr>
          </w:p>
        </w:tc>
      </w:tr>
    </w:tbl>
    <w:p w:rsidR="00EA75D4" w:rsidRPr="00E42CD6" w:rsidRDefault="00EA75D4" w:rsidP="00EA75D4">
      <w:pPr>
        <w:jc w:val="center"/>
        <w:rPr>
          <w:b/>
          <w:bCs/>
          <w:i/>
          <w:iCs/>
        </w:rPr>
      </w:pPr>
      <w:r w:rsidRPr="00E42CD6">
        <w:rPr>
          <w:b/>
          <w:bCs/>
          <w:i/>
          <w:iCs/>
        </w:rPr>
        <w:t>ЗАЯВЛЕНИЕ</w:t>
      </w:r>
    </w:p>
    <w:p w:rsidR="00EA75D4" w:rsidRPr="00E42CD6" w:rsidRDefault="00EA75D4" w:rsidP="00EA75D4">
      <w:pPr>
        <w:jc w:val="center"/>
        <w:rPr>
          <w:b/>
        </w:rPr>
      </w:pPr>
      <w:r w:rsidRPr="00E42CD6">
        <w:rPr>
          <w:b/>
        </w:rPr>
        <w:t>о предварительном согласовании предоставления земельного участка</w:t>
      </w:r>
    </w:p>
    <w:p w:rsidR="00EA75D4" w:rsidRPr="00E42CD6" w:rsidRDefault="00EA75D4" w:rsidP="00EA75D4">
      <w:pPr>
        <w:jc w:val="center"/>
        <w:rPr>
          <w:b/>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A75D4" w:rsidRPr="00E42CD6" w:rsidTr="00EA75D4">
        <w:trPr>
          <w:trHeight w:val="258"/>
        </w:trPr>
        <w:tc>
          <w:tcPr>
            <w:tcW w:w="2338" w:type="dxa"/>
          </w:tcPr>
          <w:p w:rsidR="00EA75D4" w:rsidRPr="00E42CD6" w:rsidRDefault="00EA75D4" w:rsidP="00EA75D4">
            <w:pPr>
              <w:jc w:val="both"/>
              <w:rPr>
                <w:b/>
                <w:bCs/>
              </w:rPr>
            </w:pPr>
            <w:r w:rsidRPr="00E42CD6">
              <w:rPr>
                <w:b/>
                <w:bCs/>
              </w:rPr>
              <w:t>Заявитель:</w:t>
            </w:r>
          </w:p>
        </w:tc>
        <w:tc>
          <w:tcPr>
            <w:tcW w:w="7259" w:type="dxa"/>
            <w:gridSpan w:val="8"/>
            <w:tcBorders>
              <w:bottom w:val="single" w:sz="4" w:space="0" w:color="auto"/>
            </w:tcBorders>
          </w:tcPr>
          <w:p w:rsidR="00EA75D4" w:rsidRPr="00E42CD6" w:rsidRDefault="00EA75D4" w:rsidP="00EA75D4">
            <w:pPr>
              <w:jc w:val="both"/>
              <w:rPr>
                <w:b/>
                <w:bCs/>
                <w:i/>
                <w:iCs/>
              </w:rPr>
            </w:pPr>
          </w:p>
        </w:tc>
      </w:tr>
      <w:tr w:rsidR="00EA75D4" w:rsidRPr="00E42CD6" w:rsidTr="00EA75D4">
        <w:trPr>
          <w:trHeight w:val="366"/>
        </w:trPr>
        <w:tc>
          <w:tcPr>
            <w:tcW w:w="2338" w:type="dxa"/>
          </w:tcPr>
          <w:p w:rsidR="00EA75D4" w:rsidRPr="00E42CD6" w:rsidRDefault="00EA75D4" w:rsidP="00EA75D4">
            <w:pPr>
              <w:jc w:val="both"/>
            </w:pPr>
          </w:p>
        </w:tc>
        <w:tc>
          <w:tcPr>
            <w:tcW w:w="7259" w:type="dxa"/>
            <w:gridSpan w:val="8"/>
            <w:tcBorders>
              <w:top w:val="single" w:sz="4" w:space="0" w:color="auto"/>
            </w:tcBorders>
          </w:tcPr>
          <w:p w:rsidR="00EA75D4" w:rsidRPr="00E42CD6" w:rsidRDefault="00EA75D4" w:rsidP="00EA75D4">
            <w:pPr>
              <w:jc w:val="both"/>
              <w:rPr>
                <w:sz w:val="16"/>
                <w:szCs w:val="16"/>
              </w:rPr>
            </w:pPr>
            <w:r w:rsidRPr="00E42CD6">
              <w:rPr>
                <w:sz w:val="16"/>
                <w:szCs w:val="16"/>
              </w:rPr>
              <w:t xml:space="preserve">                                                                   (Ф.И.О. гражданина)</w:t>
            </w:r>
          </w:p>
        </w:tc>
      </w:tr>
      <w:tr w:rsidR="00EA75D4" w:rsidRPr="00E42CD6" w:rsidTr="00EA75D4">
        <w:trPr>
          <w:trHeight w:val="190"/>
        </w:trPr>
        <w:tc>
          <w:tcPr>
            <w:tcW w:w="2338" w:type="dxa"/>
            <w:vMerge w:val="restart"/>
          </w:tcPr>
          <w:p w:rsidR="00EA75D4" w:rsidRPr="00E42CD6" w:rsidRDefault="00EA75D4" w:rsidP="00EA75D4">
            <w:pPr>
              <w:jc w:val="both"/>
              <w:rPr>
                <w:b/>
                <w:sz w:val="20"/>
                <w:szCs w:val="20"/>
              </w:rPr>
            </w:pPr>
          </w:p>
          <w:p w:rsidR="00EA75D4" w:rsidRPr="00E42CD6" w:rsidRDefault="00EA75D4" w:rsidP="00EA75D4">
            <w:pPr>
              <w:jc w:val="both"/>
              <w:rPr>
                <w:b/>
                <w:sz w:val="20"/>
                <w:szCs w:val="20"/>
              </w:rPr>
            </w:pPr>
            <w:r w:rsidRPr="00E42CD6">
              <w:rPr>
                <w:b/>
                <w:sz w:val="20"/>
                <w:szCs w:val="20"/>
              </w:rPr>
              <w:t>адрес регистрации:</w:t>
            </w:r>
          </w:p>
          <w:p w:rsidR="00EA75D4" w:rsidRPr="00E42CD6" w:rsidRDefault="00EA75D4" w:rsidP="00EA75D4">
            <w:pPr>
              <w:jc w:val="both"/>
              <w:rPr>
                <w:b/>
                <w:sz w:val="20"/>
                <w:szCs w:val="20"/>
              </w:rPr>
            </w:pPr>
          </w:p>
        </w:tc>
        <w:tc>
          <w:tcPr>
            <w:tcW w:w="300" w:type="dxa"/>
            <w:tcBorders>
              <w:top w:val="single" w:sz="4" w:space="0" w:color="auto"/>
              <w:bottom w:val="single" w:sz="4" w:space="0" w:color="auto"/>
              <w:right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1"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5458" w:type="dxa"/>
            <w:gridSpan w:val="2"/>
            <w:tcBorders>
              <w:top w:val="single" w:sz="4" w:space="0" w:color="auto"/>
              <w:left w:val="single" w:sz="4" w:space="0" w:color="auto"/>
            </w:tcBorders>
          </w:tcPr>
          <w:p w:rsidR="00EA75D4" w:rsidRPr="00E42CD6" w:rsidRDefault="00EA75D4" w:rsidP="00EA75D4">
            <w:pPr>
              <w:jc w:val="both"/>
              <w:rPr>
                <w:sz w:val="16"/>
                <w:szCs w:val="16"/>
              </w:rPr>
            </w:pPr>
          </w:p>
        </w:tc>
      </w:tr>
      <w:tr w:rsidR="00EA75D4" w:rsidRPr="00E42CD6" w:rsidTr="00EA75D4">
        <w:trPr>
          <w:gridAfter w:val="8"/>
          <w:wAfter w:w="7259" w:type="dxa"/>
          <w:trHeight w:val="489"/>
        </w:trPr>
        <w:tc>
          <w:tcPr>
            <w:tcW w:w="2338" w:type="dxa"/>
            <w:vMerge/>
          </w:tcPr>
          <w:p w:rsidR="00EA75D4" w:rsidRPr="00E42CD6" w:rsidRDefault="00EA75D4" w:rsidP="00EA75D4">
            <w:pPr>
              <w:jc w:val="both"/>
              <w:rPr>
                <w:b/>
                <w:sz w:val="20"/>
                <w:szCs w:val="20"/>
              </w:rPr>
            </w:pPr>
          </w:p>
        </w:tc>
      </w:tr>
      <w:tr w:rsidR="00EA75D4" w:rsidRPr="00E42CD6" w:rsidTr="00EA75D4">
        <w:trPr>
          <w:trHeight w:val="190"/>
        </w:trPr>
        <w:tc>
          <w:tcPr>
            <w:tcW w:w="2338" w:type="dxa"/>
            <w:vMerge w:val="restart"/>
          </w:tcPr>
          <w:p w:rsidR="00EA75D4" w:rsidRPr="00E42CD6" w:rsidRDefault="00EA75D4" w:rsidP="00EA75D4">
            <w:pPr>
              <w:jc w:val="both"/>
              <w:rPr>
                <w:b/>
                <w:sz w:val="20"/>
                <w:szCs w:val="20"/>
              </w:rPr>
            </w:pPr>
            <w:r w:rsidRPr="00E42CD6">
              <w:rPr>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0"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301" w:type="dxa"/>
            <w:tcBorders>
              <w:top w:val="single" w:sz="4" w:space="0" w:color="auto"/>
              <w:left w:val="single" w:sz="4" w:space="0" w:color="auto"/>
              <w:bottom w:val="single" w:sz="4" w:space="0" w:color="auto"/>
            </w:tcBorders>
          </w:tcPr>
          <w:p w:rsidR="00EA75D4" w:rsidRPr="00E42CD6" w:rsidRDefault="00EA75D4" w:rsidP="00EA75D4">
            <w:pPr>
              <w:jc w:val="both"/>
              <w:rPr>
                <w:sz w:val="16"/>
                <w:szCs w:val="16"/>
              </w:rPr>
            </w:pPr>
          </w:p>
        </w:tc>
        <w:tc>
          <w:tcPr>
            <w:tcW w:w="5458" w:type="dxa"/>
            <w:gridSpan w:val="2"/>
            <w:tcBorders>
              <w:top w:val="single" w:sz="4" w:space="0" w:color="auto"/>
              <w:left w:val="single" w:sz="4" w:space="0" w:color="auto"/>
            </w:tcBorders>
          </w:tcPr>
          <w:p w:rsidR="00EA75D4" w:rsidRPr="00E42CD6" w:rsidRDefault="00EA75D4" w:rsidP="00EA75D4">
            <w:pPr>
              <w:jc w:val="both"/>
              <w:rPr>
                <w:sz w:val="16"/>
                <w:szCs w:val="16"/>
              </w:rPr>
            </w:pPr>
          </w:p>
        </w:tc>
      </w:tr>
      <w:tr w:rsidR="00EA75D4" w:rsidRPr="00E42CD6" w:rsidTr="00EA75D4">
        <w:trPr>
          <w:gridAfter w:val="8"/>
          <w:wAfter w:w="7259" w:type="dxa"/>
          <w:trHeight w:val="489"/>
        </w:trPr>
        <w:tc>
          <w:tcPr>
            <w:tcW w:w="2338" w:type="dxa"/>
            <w:vMerge/>
          </w:tcPr>
          <w:p w:rsidR="00EA75D4" w:rsidRPr="00E42CD6" w:rsidRDefault="00EA75D4" w:rsidP="00EA75D4">
            <w:pPr>
              <w:jc w:val="both"/>
              <w:rPr>
                <w:b/>
                <w:sz w:val="20"/>
                <w:szCs w:val="20"/>
              </w:rPr>
            </w:pPr>
          </w:p>
        </w:tc>
      </w:tr>
      <w:tr w:rsidR="00EA75D4" w:rsidRPr="00E42CD6" w:rsidTr="00EA75D4">
        <w:trPr>
          <w:trHeight w:val="366"/>
        </w:trPr>
        <w:tc>
          <w:tcPr>
            <w:tcW w:w="2338" w:type="dxa"/>
          </w:tcPr>
          <w:p w:rsidR="00EA75D4" w:rsidRPr="00E42CD6" w:rsidRDefault="00EA75D4" w:rsidP="00EA75D4">
            <w:pPr>
              <w:jc w:val="both"/>
              <w:rPr>
                <w:b/>
                <w:sz w:val="20"/>
                <w:szCs w:val="20"/>
              </w:rPr>
            </w:pPr>
            <w:r w:rsidRPr="00E42CD6">
              <w:rPr>
                <w:b/>
                <w:sz w:val="20"/>
                <w:szCs w:val="20"/>
              </w:rPr>
              <w:t xml:space="preserve">адрес электронной почты </w:t>
            </w:r>
            <w:r w:rsidRPr="00E42CD6">
              <w:rPr>
                <w:sz w:val="20"/>
                <w:szCs w:val="20"/>
              </w:rPr>
              <w:t>(если имеется):</w:t>
            </w:r>
          </w:p>
        </w:tc>
        <w:tc>
          <w:tcPr>
            <w:tcW w:w="7259" w:type="dxa"/>
            <w:gridSpan w:val="8"/>
            <w:tcBorders>
              <w:top w:val="single" w:sz="4" w:space="0" w:color="auto"/>
            </w:tcBorders>
          </w:tcPr>
          <w:p w:rsidR="00EA75D4" w:rsidRPr="00E42CD6" w:rsidRDefault="00EA75D4" w:rsidP="00EA75D4">
            <w:pPr>
              <w:jc w:val="both"/>
              <w:rPr>
                <w:sz w:val="16"/>
                <w:szCs w:val="16"/>
              </w:rPr>
            </w:pPr>
          </w:p>
        </w:tc>
      </w:tr>
      <w:tr w:rsidR="00EA75D4" w:rsidRPr="00E42CD6" w:rsidTr="00EA75D4">
        <w:trPr>
          <w:trHeight w:val="271"/>
        </w:trPr>
        <w:tc>
          <w:tcPr>
            <w:tcW w:w="3838" w:type="dxa"/>
            <w:gridSpan w:val="6"/>
            <w:vMerge w:val="restart"/>
          </w:tcPr>
          <w:p w:rsidR="00EA75D4" w:rsidRPr="00E42CD6" w:rsidRDefault="00EA75D4" w:rsidP="00EA75D4">
            <w:r w:rsidRPr="00E42CD6">
              <w:rPr>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серия,  номер</w:t>
            </w:r>
          </w:p>
        </w:tc>
        <w:tc>
          <w:tcPr>
            <w:tcW w:w="4197" w:type="dxa"/>
            <w:tcBorders>
              <w:left w:val="single" w:sz="4" w:space="0" w:color="auto"/>
              <w:bottom w:val="single" w:sz="4" w:space="0" w:color="auto"/>
            </w:tcBorders>
          </w:tcPr>
          <w:p w:rsidR="00EA75D4" w:rsidRPr="00E42CD6" w:rsidRDefault="00EA75D4" w:rsidP="00EA75D4">
            <w:pPr>
              <w:jc w:val="both"/>
            </w:pPr>
          </w:p>
        </w:tc>
      </w:tr>
      <w:tr w:rsidR="00EA75D4" w:rsidRPr="00E42CD6" w:rsidTr="00EA75D4">
        <w:trPr>
          <w:trHeight w:val="177"/>
        </w:trPr>
        <w:tc>
          <w:tcPr>
            <w:tcW w:w="3838" w:type="dxa"/>
            <w:gridSpan w:val="6"/>
            <w:vMerge/>
          </w:tcPr>
          <w:p w:rsidR="00EA75D4" w:rsidRPr="00E42CD6" w:rsidRDefault="00EA75D4" w:rsidP="00EA75D4">
            <w:pPr>
              <w:rPr>
                <w:b/>
                <w:sz w:val="20"/>
                <w:szCs w:val="20"/>
              </w:rPr>
            </w:pPr>
          </w:p>
        </w:tc>
        <w:tc>
          <w:tcPr>
            <w:tcW w:w="1562" w:type="dxa"/>
            <w:gridSpan w:val="2"/>
            <w:tcBorders>
              <w:top w:val="single" w:sz="4" w:space="0" w:color="auto"/>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дата выдачи</w:t>
            </w:r>
          </w:p>
        </w:tc>
        <w:tc>
          <w:tcPr>
            <w:tcW w:w="4197" w:type="dxa"/>
            <w:tcBorders>
              <w:top w:val="single" w:sz="4" w:space="0" w:color="auto"/>
              <w:left w:val="single" w:sz="4" w:space="0" w:color="auto"/>
              <w:bottom w:val="single" w:sz="4" w:space="0" w:color="auto"/>
            </w:tcBorders>
          </w:tcPr>
          <w:p w:rsidR="00EA75D4" w:rsidRPr="00E42CD6" w:rsidRDefault="00EA75D4" w:rsidP="00EA75D4">
            <w:pPr>
              <w:jc w:val="both"/>
            </w:pPr>
          </w:p>
        </w:tc>
      </w:tr>
      <w:tr w:rsidR="00EA75D4" w:rsidRPr="00E42CD6" w:rsidTr="00EA75D4">
        <w:trPr>
          <w:trHeight w:val="312"/>
        </w:trPr>
        <w:tc>
          <w:tcPr>
            <w:tcW w:w="3838" w:type="dxa"/>
            <w:gridSpan w:val="6"/>
            <w:vMerge/>
          </w:tcPr>
          <w:p w:rsidR="00EA75D4" w:rsidRPr="00E42CD6" w:rsidRDefault="00EA75D4" w:rsidP="00EA75D4">
            <w:pPr>
              <w:rPr>
                <w:b/>
                <w:sz w:val="20"/>
                <w:szCs w:val="20"/>
              </w:rPr>
            </w:pPr>
          </w:p>
        </w:tc>
        <w:tc>
          <w:tcPr>
            <w:tcW w:w="1562" w:type="dxa"/>
            <w:gridSpan w:val="2"/>
            <w:tcBorders>
              <w:top w:val="single" w:sz="4" w:space="0" w:color="auto"/>
              <w:bottom w:val="single" w:sz="4" w:space="0" w:color="auto"/>
              <w:right w:val="single" w:sz="4" w:space="0" w:color="auto"/>
            </w:tcBorders>
          </w:tcPr>
          <w:p w:rsidR="00EA75D4" w:rsidRPr="00E42CD6" w:rsidRDefault="00EA75D4" w:rsidP="00EA75D4">
            <w:pPr>
              <w:jc w:val="both"/>
              <w:rPr>
                <w:b/>
                <w:sz w:val="20"/>
                <w:szCs w:val="20"/>
              </w:rPr>
            </w:pPr>
          </w:p>
          <w:p w:rsidR="00EA75D4" w:rsidRPr="00E42CD6" w:rsidRDefault="00EA75D4" w:rsidP="00EA75D4">
            <w:pPr>
              <w:jc w:val="both"/>
              <w:rPr>
                <w:b/>
                <w:sz w:val="20"/>
                <w:szCs w:val="20"/>
              </w:rPr>
            </w:pPr>
            <w:r w:rsidRPr="00E42CD6">
              <w:rPr>
                <w:b/>
                <w:sz w:val="20"/>
                <w:szCs w:val="20"/>
              </w:rPr>
              <w:t>кем выдан</w:t>
            </w:r>
          </w:p>
          <w:p w:rsidR="00EA75D4" w:rsidRPr="00E42CD6" w:rsidRDefault="00EA75D4" w:rsidP="00EA75D4">
            <w:pPr>
              <w:jc w:val="both"/>
              <w:rPr>
                <w:b/>
                <w:sz w:val="20"/>
                <w:szCs w:val="20"/>
              </w:rPr>
            </w:pPr>
          </w:p>
        </w:tc>
        <w:tc>
          <w:tcPr>
            <w:tcW w:w="4197" w:type="dxa"/>
            <w:tcBorders>
              <w:top w:val="single" w:sz="4" w:space="0" w:color="auto"/>
              <w:left w:val="single" w:sz="4" w:space="0" w:color="auto"/>
              <w:bottom w:val="single" w:sz="4" w:space="0" w:color="auto"/>
            </w:tcBorders>
          </w:tcPr>
          <w:p w:rsidR="00EA75D4" w:rsidRPr="00E42CD6" w:rsidRDefault="00EA75D4" w:rsidP="00EA75D4">
            <w:pPr>
              <w:jc w:val="both"/>
            </w:pPr>
          </w:p>
        </w:tc>
      </w:tr>
      <w:tr w:rsidR="00EA75D4" w:rsidRPr="00E42CD6" w:rsidTr="00EA75D4">
        <w:trPr>
          <w:trHeight w:val="394"/>
        </w:trPr>
        <w:tc>
          <w:tcPr>
            <w:tcW w:w="3838" w:type="dxa"/>
            <w:gridSpan w:val="6"/>
            <w:vMerge/>
          </w:tcPr>
          <w:p w:rsidR="00EA75D4" w:rsidRPr="00E42CD6" w:rsidRDefault="00EA75D4" w:rsidP="00EA75D4">
            <w:pPr>
              <w:rPr>
                <w:b/>
                <w:sz w:val="20"/>
                <w:szCs w:val="20"/>
              </w:rPr>
            </w:pPr>
          </w:p>
        </w:tc>
        <w:tc>
          <w:tcPr>
            <w:tcW w:w="1562" w:type="dxa"/>
            <w:gridSpan w:val="2"/>
            <w:tcBorders>
              <w:top w:val="single" w:sz="4" w:space="0" w:color="auto"/>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код подразделения</w:t>
            </w:r>
          </w:p>
        </w:tc>
        <w:tc>
          <w:tcPr>
            <w:tcW w:w="4197" w:type="dxa"/>
            <w:tcBorders>
              <w:top w:val="single" w:sz="4" w:space="0" w:color="auto"/>
              <w:left w:val="single" w:sz="4" w:space="0" w:color="auto"/>
              <w:bottom w:val="single" w:sz="4" w:space="0" w:color="auto"/>
            </w:tcBorders>
          </w:tcPr>
          <w:p w:rsidR="00EA75D4" w:rsidRPr="00E42CD6" w:rsidRDefault="00EA75D4" w:rsidP="00EA75D4">
            <w:pPr>
              <w:jc w:val="both"/>
            </w:pPr>
          </w:p>
        </w:tc>
      </w:tr>
      <w:tr w:rsidR="00EA75D4" w:rsidRPr="00E42CD6" w:rsidTr="00EA75D4">
        <w:trPr>
          <w:trHeight w:val="394"/>
        </w:trPr>
        <w:tc>
          <w:tcPr>
            <w:tcW w:w="3838" w:type="dxa"/>
            <w:gridSpan w:val="6"/>
          </w:tcPr>
          <w:p w:rsidR="00EA75D4" w:rsidRPr="00E42CD6" w:rsidRDefault="00EA75D4" w:rsidP="00EA75D4">
            <w:pPr>
              <w:rPr>
                <w:b/>
                <w:sz w:val="20"/>
                <w:szCs w:val="20"/>
              </w:rPr>
            </w:pPr>
            <w:r w:rsidRPr="00E42CD6">
              <w:rPr>
                <w:b/>
                <w:sz w:val="20"/>
                <w:szCs w:val="20"/>
              </w:rPr>
              <w:t>телефон</w:t>
            </w:r>
          </w:p>
        </w:tc>
        <w:tc>
          <w:tcPr>
            <w:tcW w:w="1562" w:type="dxa"/>
            <w:gridSpan w:val="2"/>
            <w:tcBorders>
              <w:top w:val="single" w:sz="4" w:space="0" w:color="auto"/>
              <w:right w:val="single" w:sz="4" w:space="0" w:color="auto"/>
            </w:tcBorders>
          </w:tcPr>
          <w:p w:rsidR="00EA75D4" w:rsidRPr="00E42CD6" w:rsidRDefault="00EA75D4" w:rsidP="00EA75D4">
            <w:pPr>
              <w:jc w:val="both"/>
              <w:rPr>
                <w:b/>
                <w:sz w:val="20"/>
                <w:szCs w:val="20"/>
              </w:rPr>
            </w:pPr>
          </w:p>
        </w:tc>
        <w:tc>
          <w:tcPr>
            <w:tcW w:w="4197" w:type="dxa"/>
            <w:tcBorders>
              <w:top w:val="single" w:sz="4" w:space="0" w:color="auto"/>
              <w:left w:val="single" w:sz="4" w:space="0" w:color="auto"/>
            </w:tcBorders>
          </w:tcPr>
          <w:p w:rsidR="00EA75D4" w:rsidRPr="00E42CD6" w:rsidRDefault="00EA75D4" w:rsidP="00EA75D4">
            <w:pPr>
              <w:jc w:val="both"/>
            </w:pPr>
          </w:p>
        </w:tc>
      </w:tr>
    </w:tbl>
    <w:p w:rsidR="00EA75D4" w:rsidRPr="00E42CD6" w:rsidRDefault="00EA75D4" w:rsidP="00EA75D4">
      <w:pPr>
        <w:ind w:left="-142" w:firstLine="709"/>
        <w:jc w:val="both"/>
        <w:rPr>
          <w:b/>
          <w:i/>
        </w:rPr>
      </w:pPr>
    </w:p>
    <w:p w:rsidR="00EA75D4" w:rsidRPr="00E42CD6" w:rsidRDefault="00EA75D4" w:rsidP="00EA75D4">
      <w:pPr>
        <w:ind w:left="-142" w:firstLine="709"/>
        <w:jc w:val="both"/>
        <w:rPr>
          <w:b/>
          <w:i/>
        </w:rPr>
      </w:pPr>
      <w:r w:rsidRPr="00E42CD6">
        <w:rPr>
          <w:b/>
          <w:i/>
        </w:rPr>
        <w:t xml:space="preserve">Прошу предварительно согласовать  предоставление земельного участка  </w:t>
      </w:r>
    </w:p>
    <w:p w:rsidR="00EA75D4" w:rsidRPr="00E42CD6" w:rsidRDefault="00EA75D4" w:rsidP="00EA75D4">
      <w:pPr>
        <w:ind w:left="-142" w:firstLine="709"/>
        <w:jc w:val="both"/>
        <w:rPr>
          <w:b/>
          <w:i/>
        </w:rPr>
      </w:pPr>
    </w:p>
    <w:tbl>
      <w:tblPr>
        <w:tblW w:w="9540" w:type="dxa"/>
        <w:tblInd w:w="108" w:type="dxa"/>
        <w:tblLook w:val="01E0" w:firstRow="1" w:lastRow="1" w:firstColumn="1" w:lastColumn="1" w:noHBand="0" w:noVBand="0"/>
      </w:tblPr>
      <w:tblGrid>
        <w:gridCol w:w="4500"/>
        <w:gridCol w:w="5040"/>
      </w:tblGrid>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i/>
                <w:sz w:val="20"/>
                <w:szCs w:val="20"/>
              </w:rPr>
            </w:pPr>
            <w:r w:rsidRPr="00E42CD6">
              <w:rPr>
                <w:b/>
                <w:sz w:val="20"/>
                <w:szCs w:val="20"/>
              </w:rPr>
              <w:t>Вид права</w:t>
            </w:r>
            <w:r w:rsidRPr="00E42CD6">
              <w:rPr>
                <w:sz w:val="20"/>
                <w:szCs w:val="20"/>
              </w:rPr>
              <w:t xml:space="preserve"> – </w:t>
            </w:r>
            <w:r w:rsidRPr="00E42CD6">
              <w:rPr>
                <w:i/>
                <w:sz w:val="20"/>
                <w:szCs w:val="20"/>
              </w:rPr>
              <w:t xml:space="preserve">аренда – указать срок аренды;                      </w:t>
            </w:r>
          </w:p>
          <w:p w:rsidR="00EA75D4" w:rsidRPr="00E42CD6" w:rsidRDefault="00EA75D4" w:rsidP="00EA75D4">
            <w:pPr>
              <w:jc w:val="both"/>
              <w:rPr>
                <w:sz w:val="20"/>
                <w:szCs w:val="20"/>
              </w:rPr>
            </w:pPr>
            <w:r w:rsidRPr="00E42CD6">
              <w:rPr>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pBdr>
                <w:bar w:val="single" w:sz="4" w:color="auto"/>
              </w:pBdr>
              <w:jc w:val="both"/>
              <w:rPr>
                <w:sz w:val="20"/>
                <w:szCs w:val="20"/>
              </w:rPr>
            </w:pPr>
            <w:r w:rsidRPr="00E42CD6">
              <w:rPr>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u w:val="single"/>
              </w:rPr>
            </w:pPr>
          </w:p>
          <w:p w:rsidR="00EA75D4" w:rsidRPr="00E42CD6" w:rsidRDefault="00EA75D4" w:rsidP="00EA75D4">
            <w:pPr>
              <w:jc w:val="both"/>
              <w:rPr>
                <w:b/>
                <w:sz w:val="20"/>
                <w:szCs w:val="20"/>
                <w:u w:val="single"/>
              </w:rPr>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rPr>
                <w:sz w:val="20"/>
                <w:szCs w:val="20"/>
              </w:rPr>
            </w:pPr>
            <w:r w:rsidRPr="00E42CD6">
              <w:rPr>
                <w:b/>
                <w:sz w:val="20"/>
                <w:szCs w:val="20"/>
              </w:rPr>
              <w:t xml:space="preserve">Основание предоставления земельного участка: </w:t>
            </w:r>
            <w:r w:rsidRPr="00E42CD6">
              <w:rPr>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rPr>
            </w:pPr>
          </w:p>
          <w:p w:rsidR="00EA75D4" w:rsidRPr="00E42CD6" w:rsidRDefault="00EA75D4" w:rsidP="00EA75D4">
            <w:pPr>
              <w:jc w:val="both"/>
              <w:rPr>
                <w:b/>
                <w:sz w:val="20"/>
                <w:szCs w:val="20"/>
                <w:u w:val="single"/>
              </w:rPr>
            </w:pPr>
          </w:p>
        </w:tc>
      </w:tr>
      <w:tr w:rsidR="00EA75D4" w:rsidRPr="00E42CD6" w:rsidTr="00EA75D4">
        <w:trPr>
          <w:trHeight w:val="469"/>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pBdr>
                <w:bar w:val="single" w:sz="4" w:color="auto"/>
              </w:pBdr>
              <w:jc w:val="both"/>
              <w:rPr>
                <w:b/>
                <w:sz w:val="18"/>
                <w:szCs w:val="18"/>
              </w:rPr>
            </w:pPr>
            <w:r w:rsidRPr="00E42CD6">
              <w:rPr>
                <w:b/>
                <w:sz w:val="18"/>
                <w:szCs w:val="18"/>
              </w:rPr>
              <w:t>Кадастровый номер земельного участка:</w:t>
            </w:r>
          </w:p>
          <w:p w:rsidR="00EA75D4" w:rsidRPr="00E42CD6" w:rsidRDefault="00EA75D4" w:rsidP="00EA75D4">
            <w:pPr>
              <w:jc w:val="both"/>
              <w:rPr>
                <w:i/>
                <w:sz w:val="18"/>
                <w:szCs w:val="18"/>
              </w:rPr>
            </w:pPr>
            <w:r w:rsidRPr="00E42CD6">
              <w:rPr>
                <w:sz w:val="18"/>
                <w:szCs w:val="18"/>
              </w:rPr>
              <w:t>(</w:t>
            </w:r>
            <w:r w:rsidRPr="00E42CD6">
              <w:rPr>
                <w:i/>
                <w:sz w:val="18"/>
                <w:szCs w:val="18"/>
              </w:rPr>
              <w:t>если границы подлежат уточнению в соответствии с ФЗ «О государственном кадастре недвижимости»</w:t>
            </w:r>
            <w:r w:rsidRPr="00E42CD6">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18"/>
                <w:szCs w:val="18"/>
                <w:u w:val="single"/>
              </w:rPr>
            </w:pPr>
          </w:p>
          <w:p w:rsidR="00EA75D4" w:rsidRPr="00E42CD6" w:rsidRDefault="00EA75D4" w:rsidP="00EA75D4">
            <w:pPr>
              <w:jc w:val="both"/>
              <w:rPr>
                <w:sz w:val="18"/>
                <w:szCs w:val="18"/>
              </w:rPr>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i/>
                <w:sz w:val="18"/>
                <w:szCs w:val="18"/>
              </w:rPr>
            </w:pPr>
            <w:r w:rsidRPr="00E42CD6">
              <w:rPr>
                <w:b/>
                <w:sz w:val="18"/>
                <w:szCs w:val="18"/>
              </w:rPr>
              <w:t xml:space="preserve">Кадастровый(ые) номер (номера) земельного участка: </w:t>
            </w:r>
            <w:r w:rsidRPr="00E42CD6">
              <w:rPr>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18"/>
                <w:szCs w:val="18"/>
                <w:u w:val="single"/>
              </w:rPr>
            </w:pPr>
          </w:p>
          <w:p w:rsidR="00EA75D4" w:rsidRPr="00E42CD6" w:rsidRDefault="00EA75D4" w:rsidP="00EA75D4">
            <w:pPr>
              <w:jc w:val="both"/>
              <w:rPr>
                <w:b/>
                <w:sz w:val="18"/>
                <w:szCs w:val="18"/>
                <w:u w:val="single"/>
              </w:rPr>
            </w:pPr>
          </w:p>
          <w:p w:rsidR="00EA75D4" w:rsidRPr="00E42CD6" w:rsidRDefault="00EA75D4" w:rsidP="00EA75D4">
            <w:pPr>
              <w:jc w:val="both"/>
              <w:rPr>
                <w:sz w:val="18"/>
                <w:szCs w:val="18"/>
              </w:rPr>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sz w:val="18"/>
                <w:szCs w:val="18"/>
              </w:rPr>
            </w:pPr>
            <w:r w:rsidRPr="00E42CD6">
              <w:rPr>
                <w:b/>
                <w:sz w:val="18"/>
                <w:szCs w:val="18"/>
              </w:rPr>
              <w:t>Реквизиты решения об утверждении проекта межевания территории:</w:t>
            </w:r>
            <w:r w:rsidRPr="00E42CD6">
              <w:rPr>
                <w:sz w:val="18"/>
                <w:szCs w:val="18"/>
              </w:rPr>
              <w:t xml:space="preserve"> (</w:t>
            </w:r>
            <w:r w:rsidRPr="00E42CD6">
              <w:rPr>
                <w:i/>
                <w:sz w:val="18"/>
                <w:szCs w:val="18"/>
              </w:rPr>
              <w:t>если образование земельного участка предусмотрено проектом</w:t>
            </w:r>
            <w:r w:rsidRPr="00E42CD6">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18"/>
                <w:szCs w:val="18"/>
              </w:rPr>
            </w:pPr>
          </w:p>
        </w:tc>
      </w:tr>
      <w:tr w:rsidR="00EA75D4" w:rsidRPr="00E42CD6" w:rsidTr="00EA75D4">
        <w:trPr>
          <w:trHeight w:val="926"/>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sz w:val="18"/>
                <w:szCs w:val="18"/>
              </w:rPr>
            </w:pPr>
            <w:r w:rsidRPr="00E42CD6">
              <w:rPr>
                <w:b/>
                <w:sz w:val="18"/>
                <w:szCs w:val="18"/>
              </w:rPr>
              <w:t>Реквизиты решения об утверждении документа территориального планирования и (или) проекта планировки территории:</w:t>
            </w:r>
            <w:r w:rsidRPr="00E42CD6">
              <w:rPr>
                <w:sz w:val="18"/>
                <w:szCs w:val="18"/>
              </w:rPr>
              <w:t xml:space="preserve"> (</w:t>
            </w:r>
            <w:r w:rsidRPr="00E42CD6">
              <w:rPr>
                <w:i/>
                <w:sz w:val="18"/>
                <w:szCs w:val="18"/>
              </w:rPr>
              <w:t>если участок предоставляется для размещения объектов, предусмотренных указанным документом</w:t>
            </w:r>
            <w:r w:rsidRPr="00E42CD6">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sz w:val="18"/>
                <w:szCs w:val="18"/>
              </w:rPr>
            </w:pPr>
          </w:p>
        </w:tc>
      </w:tr>
      <w:tr w:rsidR="00EA75D4" w:rsidRPr="00E42CD6" w:rsidTr="00EA75D4">
        <w:trPr>
          <w:trHeight w:val="261"/>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18"/>
                <w:szCs w:val="18"/>
              </w:rPr>
            </w:pPr>
            <w:r w:rsidRPr="00E42CD6">
              <w:rPr>
                <w:b/>
                <w:sz w:val="18"/>
                <w:szCs w:val="18"/>
              </w:rPr>
              <w:t>Реквизиты решения об изъятия земельного участка для госуд. или муниципальных нужд</w:t>
            </w:r>
            <w:r w:rsidRPr="00E42CD6">
              <w:rPr>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18"/>
                <w:szCs w:val="18"/>
              </w:rPr>
            </w:pPr>
          </w:p>
        </w:tc>
      </w:tr>
    </w:tbl>
    <w:p w:rsidR="00EA75D4" w:rsidRPr="00E42CD6" w:rsidRDefault="00EA75D4" w:rsidP="00EA75D4">
      <w:pPr>
        <w:jc w:val="both"/>
        <w:rPr>
          <w:b/>
          <w:i/>
          <w:sz w:val="20"/>
          <w:szCs w:val="20"/>
        </w:rPr>
      </w:pPr>
    </w:p>
    <w:p w:rsidR="00EA75D4" w:rsidRPr="00E42CD6" w:rsidRDefault="00EA75D4" w:rsidP="00EA75D4">
      <w:pPr>
        <w:jc w:val="both"/>
        <w:rPr>
          <w:b/>
          <w:i/>
        </w:rPr>
      </w:pPr>
      <w:r w:rsidRPr="00E42CD6">
        <w:rPr>
          <w:b/>
          <w:i/>
        </w:rPr>
        <w:lastRenderedPageBreak/>
        <w:t>С утверждением иного варианта схемы расположения земельного участка согласен.</w:t>
      </w:r>
    </w:p>
    <w:p w:rsidR="00EA75D4" w:rsidRPr="00E42CD6" w:rsidRDefault="00EA75D4" w:rsidP="00EA75D4">
      <w:pPr>
        <w:jc w:val="both"/>
        <w:rPr>
          <w:b/>
          <w:i/>
        </w:rPr>
      </w:pPr>
    </w:p>
    <w:p w:rsidR="00EA75D4" w:rsidRPr="00E42CD6" w:rsidRDefault="00EA75D4" w:rsidP="00EA75D4">
      <w:pPr>
        <w:jc w:val="both"/>
        <w:rPr>
          <w:b/>
          <w:i/>
        </w:rPr>
      </w:pPr>
      <w:r w:rsidRPr="00E42CD6">
        <w:rPr>
          <w:b/>
          <w:i/>
        </w:rPr>
        <w:t>Даю согласие на обработку и использование моих персональных данных.</w:t>
      </w:r>
    </w:p>
    <w:p w:rsidR="00EA75D4" w:rsidRPr="00E42CD6" w:rsidRDefault="00EA75D4" w:rsidP="00EA75D4">
      <w:pPr>
        <w:jc w:val="both"/>
        <w:rPr>
          <w:sz w:val="28"/>
          <w:szCs w:val="28"/>
        </w:rPr>
      </w:pPr>
    </w:p>
    <w:p w:rsidR="00EA75D4" w:rsidRPr="00E42CD6" w:rsidRDefault="00EA75D4" w:rsidP="00EA75D4">
      <w:pPr>
        <w:jc w:val="both"/>
        <w:rPr>
          <w:sz w:val="28"/>
          <w:szCs w:val="28"/>
        </w:rPr>
      </w:pPr>
      <w:r w:rsidRPr="00E42CD6">
        <w:rPr>
          <w:sz w:val="28"/>
          <w:szCs w:val="28"/>
        </w:rPr>
        <w:t>___________________    ___________________      __________________</w:t>
      </w:r>
    </w:p>
    <w:p w:rsidR="00EA75D4" w:rsidRPr="00E42CD6" w:rsidRDefault="00EA75D4" w:rsidP="00EA75D4">
      <w:pPr>
        <w:jc w:val="both"/>
        <w:rPr>
          <w:sz w:val="16"/>
          <w:szCs w:val="16"/>
        </w:rPr>
      </w:pPr>
      <w:r w:rsidRPr="00E42CD6">
        <w:rPr>
          <w:sz w:val="16"/>
          <w:szCs w:val="16"/>
        </w:rPr>
        <w:t xml:space="preserve">                подпись</w:t>
      </w:r>
      <w:r w:rsidRPr="00E42CD6">
        <w:rPr>
          <w:sz w:val="16"/>
          <w:szCs w:val="16"/>
        </w:rPr>
        <w:tab/>
      </w:r>
      <w:r w:rsidRPr="00E42CD6">
        <w:rPr>
          <w:sz w:val="16"/>
          <w:szCs w:val="16"/>
        </w:rPr>
        <w:tab/>
      </w:r>
      <w:r w:rsidRPr="00E42CD6">
        <w:rPr>
          <w:sz w:val="16"/>
          <w:szCs w:val="16"/>
        </w:rPr>
        <w:tab/>
        <w:t xml:space="preserve">                          ФИО</w:t>
      </w:r>
      <w:r w:rsidRPr="00E42CD6">
        <w:rPr>
          <w:sz w:val="16"/>
          <w:szCs w:val="16"/>
        </w:rPr>
        <w:tab/>
        <w:t xml:space="preserve">                                                                  дата</w:t>
      </w:r>
    </w:p>
    <w:p w:rsidR="00EA75D4" w:rsidRPr="00E42CD6" w:rsidRDefault="00EA75D4" w:rsidP="00EA75D4">
      <w:pPr>
        <w:jc w:val="both"/>
        <w:rPr>
          <w:sz w:val="28"/>
          <w:szCs w:val="28"/>
        </w:rPr>
      </w:pPr>
    </w:p>
    <w:p w:rsidR="00EA75D4" w:rsidRPr="00E42CD6" w:rsidRDefault="00EA75D4" w:rsidP="00EA75D4">
      <w:pPr>
        <w:jc w:val="both"/>
        <w:rPr>
          <w:sz w:val="28"/>
          <w:szCs w:val="28"/>
        </w:rPr>
      </w:pPr>
    </w:p>
    <w:p w:rsidR="00EA75D4" w:rsidRPr="00E42CD6" w:rsidRDefault="00EA75D4" w:rsidP="00EA75D4">
      <w:pPr>
        <w:jc w:val="both"/>
        <w:rPr>
          <w:sz w:val="28"/>
          <w:szCs w:val="28"/>
        </w:rPr>
      </w:pPr>
    </w:p>
    <w:p w:rsidR="00EA75D4" w:rsidRPr="00E42CD6" w:rsidRDefault="00EA75D4" w:rsidP="00EA75D4">
      <w:pPr>
        <w:jc w:val="both"/>
        <w:rPr>
          <w:sz w:val="28"/>
          <w:szCs w:val="28"/>
        </w:rPr>
      </w:pPr>
      <w:r w:rsidRPr="00E42CD6">
        <w:rPr>
          <w:sz w:val="28"/>
          <w:szCs w:val="28"/>
        </w:rPr>
        <w:t>Приложение к заявлению:</w:t>
      </w:r>
    </w:p>
    <w:p w:rsidR="00EA75D4" w:rsidRPr="00E42CD6" w:rsidRDefault="00EA75D4" w:rsidP="00EA75D4">
      <w:pPr>
        <w:jc w:val="both"/>
      </w:pPr>
    </w:p>
    <w:tbl>
      <w:tblPr>
        <w:tblStyle w:val="afb"/>
        <w:tblW w:w="0" w:type="auto"/>
        <w:tblLook w:val="01E0" w:firstRow="1" w:lastRow="1" w:firstColumn="1" w:lastColumn="1" w:noHBand="0" w:noVBand="0"/>
      </w:tblPr>
      <w:tblGrid>
        <w:gridCol w:w="7577"/>
        <w:gridCol w:w="1768"/>
      </w:tblGrid>
      <w:tr w:rsidR="00EA75D4" w:rsidRPr="00E42CD6" w:rsidTr="00EA75D4">
        <w:trPr>
          <w:trHeight w:val="688"/>
        </w:trPr>
        <w:tc>
          <w:tcPr>
            <w:tcW w:w="7779" w:type="dxa"/>
          </w:tcPr>
          <w:p w:rsidR="00EA75D4" w:rsidRPr="00E42CD6" w:rsidRDefault="00EA75D4" w:rsidP="00EA75D4">
            <w:pPr>
              <w:jc w:val="center"/>
              <w:rPr>
                <w:b/>
                <w:sz w:val="22"/>
                <w:szCs w:val="22"/>
              </w:rPr>
            </w:pPr>
          </w:p>
          <w:p w:rsidR="00EA75D4" w:rsidRPr="00E42CD6" w:rsidRDefault="00EA75D4" w:rsidP="00EA75D4">
            <w:pPr>
              <w:jc w:val="center"/>
              <w:rPr>
                <w:b/>
                <w:sz w:val="22"/>
                <w:szCs w:val="22"/>
              </w:rPr>
            </w:pPr>
          </w:p>
          <w:p w:rsidR="00EA75D4" w:rsidRPr="00E42CD6" w:rsidRDefault="00EA75D4" w:rsidP="00EA75D4">
            <w:pPr>
              <w:jc w:val="center"/>
              <w:rPr>
                <w:b/>
                <w:sz w:val="28"/>
                <w:szCs w:val="28"/>
              </w:rPr>
            </w:pPr>
            <w:r w:rsidRPr="00E42CD6">
              <w:rPr>
                <w:b/>
                <w:sz w:val="22"/>
                <w:szCs w:val="22"/>
              </w:rPr>
              <w:t>Название прилагаемого документа</w:t>
            </w:r>
          </w:p>
        </w:tc>
        <w:tc>
          <w:tcPr>
            <w:tcW w:w="1792" w:type="dxa"/>
          </w:tcPr>
          <w:p w:rsidR="00EA75D4" w:rsidRPr="00E42CD6" w:rsidRDefault="00EA75D4" w:rsidP="00EA75D4">
            <w:pPr>
              <w:jc w:val="center"/>
              <w:rPr>
                <w:b/>
                <w:sz w:val="22"/>
                <w:szCs w:val="22"/>
              </w:rPr>
            </w:pPr>
          </w:p>
          <w:p w:rsidR="00EA75D4" w:rsidRPr="00E42CD6" w:rsidRDefault="00EA75D4" w:rsidP="00EA75D4">
            <w:pPr>
              <w:jc w:val="center"/>
              <w:rPr>
                <w:b/>
                <w:sz w:val="22"/>
                <w:szCs w:val="22"/>
              </w:rPr>
            </w:pPr>
            <w:r w:rsidRPr="00E42CD6">
              <w:rPr>
                <w:b/>
                <w:sz w:val="22"/>
                <w:szCs w:val="22"/>
              </w:rPr>
              <w:t>Отметка о его наличии</w:t>
            </w:r>
          </w:p>
          <w:p w:rsidR="00EA75D4" w:rsidRPr="00E42CD6" w:rsidRDefault="00EA75D4" w:rsidP="00EA75D4">
            <w:pPr>
              <w:jc w:val="center"/>
              <w:rPr>
                <w:b/>
                <w:sz w:val="28"/>
                <w:szCs w:val="28"/>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1.Копия паспорта заявителя</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3. Схема расположения земельного участка</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A75D4" w:rsidRPr="00E42CD6" w:rsidRDefault="00EA75D4" w:rsidP="00EA75D4">
            <w:pPr>
              <w:rPr>
                <w:sz w:val="22"/>
                <w:szCs w:val="22"/>
              </w:rPr>
            </w:pPr>
          </w:p>
        </w:tc>
      </w:tr>
    </w:tbl>
    <w:p w:rsidR="00EA75D4" w:rsidRPr="00E42CD6" w:rsidRDefault="00EA75D4" w:rsidP="00EA75D4">
      <w:pPr>
        <w:jc w:val="both"/>
        <w:rPr>
          <w:sz w:val="28"/>
          <w:szCs w:val="28"/>
        </w:rPr>
      </w:pPr>
    </w:p>
    <w:p w:rsidR="00EA75D4" w:rsidRDefault="00EA75D4" w:rsidP="00EA75D4">
      <w:pPr>
        <w:pStyle w:val="ConsPlusNonformat"/>
        <w:jc w:val="right"/>
        <w:rPr>
          <w:rFonts w:ascii="Times New Roman" w:hAnsi="Times New Roman" w:cs="Times New Roman"/>
          <w:sz w:val="24"/>
          <w:szCs w:val="24"/>
        </w:rPr>
      </w:pPr>
    </w:p>
    <w:p w:rsidR="00EA75D4" w:rsidRPr="005D6B81" w:rsidRDefault="00EA75D4" w:rsidP="00EA75D4">
      <w:pPr>
        <w:widowControl w:val="0"/>
        <w:autoSpaceDE w:val="0"/>
        <w:autoSpaceDN w:val="0"/>
        <w:adjustRightInd w:val="0"/>
        <w:ind w:firstLine="540"/>
        <w:jc w:val="both"/>
      </w:pPr>
      <w:r w:rsidRPr="005D6B81">
        <w:t>Результат рассмотрения заявления прошу:</w:t>
      </w:r>
    </w:p>
    <w:p w:rsidR="00EA75D4" w:rsidRPr="005D6B81" w:rsidRDefault="00EA75D4" w:rsidP="00EA75D4">
      <w:pPr>
        <w:widowControl w:val="0"/>
        <w:autoSpaceDE w:val="0"/>
        <w:autoSpaceDN w:val="0"/>
        <w:adjustRightInd w:val="0"/>
        <w:ind w:firstLine="54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167"/>
      </w:tblGrid>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выдать на руки в ОИВ/Администрации/ Организации</w:t>
            </w:r>
          </w:p>
        </w:tc>
      </w:tr>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выдать на руки в МФЦ</w:t>
            </w:r>
          </w:p>
        </w:tc>
      </w:tr>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направить по почте</w:t>
            </w:r>
          </w:p>
        </w:tc>
      </w:tr>
      <w:tr w:rsidR="00EA75D4" w:rsidRPr="005D6B81" w:rsidTr="00EA75D4">
        <w:trPr>
          <w:trHeight w:val="461"/>
        </w:trPr>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rPr>
                <w:b/>
              </w:rPr>
            </w:pPr>
          </w:p>
          <w:p w:rsidR="00EA75D4" w:rsidRPr="005D6B81" w:rsidRDefault="00EA75D4" w:rsidP="00EA75D4">
            <w:pPr>
              <w:widowControl w:val="0"/>
              <w:autoSpaceDE w:val="0"/>
              <w:autoSpaceDN w:val="0"/>
              <w:adjustRightInd w:val="0"/>
              <w:ind w:firstLine="540"/>
              <w:jc w:val="both"/>
              <w:rPr>
                <w:b/>
              </w:rPr>
            </w:pPr>
          </w:p>
        </w:tc>
        <w:tc>
          <w:tcPr>
            <w:tcW w:w="9389" w:type="dxa"/>
            <w:tcBorders>
              <w:top w:val="nil"/>
              <w:left w:val="single" w:sz="4" w:space="0" w:color="auto"/>
              <w:bottom w:val="nil"/>
              <w:right w:val="nil"/>
            </w:tcBorders>
            <w:shd w:val="clear" w:color="auto" w:fill="auto"/>
            <w:vAlign w:val="center"/>
          </w:tcPr>
          <w:p w:rsidR="00EA75D4" w:rsidRPr="008A259F" w:rsidRDefault="00EA75D4" w:rsidP="00EA75D4">
            <w:pPr>
              <w:widowControl w:val="0"/>
              <w:autoSpaceDE w:val="0"/>
              <w:autoSpaceDN w:val="0"/>
              <w:adjustRightInd w:val="0"/>
              <w:ind w:firstLine="540"/>
              <w:jc w:val="both"/>
            </w:pPr>
            <w:r w:rsidRPr="008A259F">
              <w:t>направить в электронной форме в личный кабинет на ПГУ</w:t>
            </w:r>
          </w:p>
        </w:tc>
      </w:tr>
    </w:tbl>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6D1AD3" w:rsidRDefault="006D1AD3" w:rsidP="00EA75D4">
      <w:pPr>
        <w:widowControl w:val="0"/>
        <w:autoSpaceDE w:val="0"/>
        <w:autoSpaceDN w:val="0"/>
        <w:adjustRightInd w:val="0"/>
        <w:ind w:firstLine="540"/>
        <w:jc w:val="both"/>
        <w:rPr>
          <w:sz w:val="28"/>
          <w:szCs w:val="28"/>
        </w:rPr>
      </w:pPr>
    </w:p>
    <w:p w:rsidR="006D1AD3" w:rsidRDefault="006D1AD3" w:rsidP="00EA75D4">
      <w:pPr>
        <w:widowControl w:val="0"/>
        <w:autoSpaceDE w:val="0"/>
        <w:autoSpaceDN w:val="0"/>
        <w:adjustRightInd w:val="0"/>
        <w:ind w:firstLine="540"/>
        <w:jc w:val="both"/>
        <w:rPr>
          <w:sz w:val="28"/>
          <w:szCs w:val="28"/>
        </w:rPr>
      </w:pPr>
    </w:p>
    <w:p w:rsidR="006D1AD3" w:rsidRDefault="006D1AD3" w:rsidP="00EA75D4">
      <w:pPr>
        <w:widowControl w:val="0"/>
        <w:autoSpaceDE w:val="0"/>
        <w:autoSpaceDN w:val="0"/>
        <w:adjustRightInd w:val="0"/>
        <w:ind w:firstLine="540"/>
        <w:jc w:val="both"/>
        <w:rPr>
          <w:sz w:val="28"/>
          <w:szCs w:val="28"/>
        </w:rPr>
      </w:pPr>
    </w:p>
    <w:p w:rsidR="006D1AD3" w:rsidRDefault="006D1AD3"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sz w:val="28"/>
          <w:szCs w:val="28"/>
        </w:rPr>
      </w:pPr>
    </w:p>
    <w:tbl>
      <w:tblPr>
        <w:tblW w:w="0" w:type="auto"/>
        <w:jc w:val="right"/>
        <w:tblLook w:val="01E0" w:firstRow="1" w:lastRow="1" w:firstColumn="1" w:lastColumn="1" w:noHBand="0" w:noVBand="0"/>
      </w:tblPr>
      <w:tblGrid>
        <w:gridCol w:w="5077"/>
      </w:tblGrid>
      <w:tr w:rsidR="00EA75D4" w:rsidRPr="00E42CD6" w:rsidTr="00EA75D4">
        <w:trPr>
          <w:trHeight w:val="905"/>
          <w:jc w:val="right"/>
        </w:trPr>
        <w:tc>
          <w:tcPr>
            <w:tcW w:w="5077" w:type="dxa"/>
          </w:tcPr>
          <w:p w:rsidR="00EA75D4" w:rsidRPr="00544988" w:rsidRDefault="00EA75D4" w:rsidP="00EA75D4">
            <w:pPr>
              <w:ind w:left="191"/>
              <w:jc w:val="both"/>
            </w:pPr>
            <w:r w:rsidRPr="00544988">
              <w:lastRenderedPageBreak/>
              <w:t>Главе администрации _________________</w:t>
            </w:r>
          </w:p>
          <w:p w:rsidR="00EA75D4" w:rsidRPr="00544988" w:rsidRDefault="00EA75D4" w:rsidP="00EA75D4">
            <w:pPr>
              <w:jc w:val="both"/>
            </w:pPr>
            <w:r w:rsidRPr="00544988">
              <w:t xml:space="preserve"> ________________________________</w:t>
            </w:r>
          </w:p>
          <w:p w:rsidR="00EA75D4" w:rsidRPr="00544988" w:rsidRDefault="00EA75D4" w:rsidP="00EA75D4">
            <w:pPr>
              <w:jc w:val="both"/>
              <w:rPr>
                <w:b/>
              </w:rPr>
            </w:pPr>
            <w:r w:rsidRPr="00544988">
              <w:rPr>
                <w:b/>
              </w:rPr>
              <w:t>(для юридических лиц)</w:t>
            </w:r>
          </w:p>
          <w:p w:rsidR="00EA75D4" w:rsidRDefault="00EA75D4" w:rsidP="00EA75D4">
            <w:pPr>
              <w:jc w:val="both"/>
              <w:rPr>
                <w:sz w:val="28"/>
                <w:szCs w:val="28"/>
              </w:rPr>
            </w:pPr>
          </w:p>
          <w:p w:rsidR="00EA75D4" w:rsidRDefault="00EA75D4" w:rsidP="00EA75D4">
            <w:pPr>
              <w:jc w:val="both"/>
              <w:rPr>
                <w:sz w:val="28"/>
                <w:szCs w:val="28"/>
              </w:rPr>
            </w:pPr>
          </w:p>
          <w:p w:rsidR="00EA75D4" w:rsidRPr="00E42CD6" w:rsidRDefault="00EA75D4" w:rsidP="00EA75D4">
            <w:pPr>
              <w:jc w:val="both"/>
              <w:rPr>
                <w:sz w:val="28"/>
                <w:szCs w:val="28"/>
              </w:rPr>
            </w:pPr>
          </w:p>
        </w:tc>
      </w:tr>
    </w:tbl>
    <w:p w:rsidR="00EA75D4" w:rsidRPr="00E42CD6" w:rsidRDefault="00EA75D4" w:rsidP="00EA75D4">
      <w:pPr>
        <w:jc w:val="center"/>
        <w:rPr>
          <w:b/>
          <w:bCs/>
          <w:i/>
          <w:iCs/>
        </w:rPr>
      </w:pPr>
      <w:r w:rsidRPr="00E42CD6">
        <w:rPr>
          <w:b/>
          <w:bCs/>
          <w:i/>
          <w:iCs/>
        </w:rPr>
        <w:t>ЗАЯВЛЕНИЕ</w:t>
      </w:r>
    </w:p>
    <w:p w:rsidR="00EA75D4" w:rsidRPr="00E42CD6" w:rsidRDefault="00EA75D4" w:rsidP="00EA75D4">
      <w:pPr>
        <w:jc w:val="center"/>
        <w:rPr>
          <w:b/>
        </w:rPr>
      </w:pPr>
      <w:r w:rsidRPr="00E42CD6">
        <w:rPr>
          <w:b/>
        </w:rPr>
        <w:t>о предварительном согласовании предоставления земельного участка</w:t>
      </w:r>
    </w:p>
    <w:p w:rsidR="00EA75D4" w:rsidRPr="00E42CD6" w:rsidRDefault="00EA75D4" w:rsidP="00EA75D4">
      <w:pPr>
        <w:jc w:val="center"/>
        <w:rPr>
          <w:b/>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A75D4" w:rsidRPr="00E42CD6" w:rsidTr="00EA75D4">
        <w:trPr>
          <w:trHeight w:val="258"/>
        </w:trPr>
        <w:tc>
          <w:tcPr>
            <w:tcW w:w="1810" w:type="dxa"/>
            <w:gridSpan w:val="2"/>
          </w:tcPr>
          <w:p w:rsidR="00EA75D4" w:rsidRPr="00E42CD6" w:rsidRDefault="00EA75D4" w:rsidP="00EA75D4">
            <w:pPr>
              <w:jc w:val="both"/>
              <w:rPr>
                <w:b/>
                <w:bCs/>
              </w:rPr>
            </w:pPr>
            <w:r w:rsidRPr="00E42CD6">
              <w:rPr>
                <w:b/>
                <w:bCs/>
              </w:rPr>
              <w:t>Заявитель:</w:t>
            </w:r>
          </w:p>
        </w:tc>
        <w:tc>
          <w:tcPr>
            <w:tcW w:w="7550" w:type="dxa"/>
            <w:gridSpan w:val="10"/>
            <w:tcBorders>
              <w:bottom w:val="single" w:sz="4" w:space="0" w:color="auto"/>
            </w:tcBorders>
          </w:tcPr>
          <w:p w:rsidR="00EA75D4" w:rsidRPr="00E42CD6" w:rsidRDefault="00EA75D4" w:rsidP="00EA75D4">
            <w:pPr>
              <w:jc w:val="both"/>
              <w:rPr>
                <w:b/>
                <w:bCs/>
                <w:i/>
                <w:iCs/>
              </w:rPr>
            </w:pPr>
          </w:p>
        </w:tc>
      </w:tr>
      <w:tr w:rsidR="00EA75D4" w:rsidRPr="00E42CD6" w:rsidTr="00EA75D4">
        <w:trPr>
          <w:trHeight w:val="366"/>
        </w:trPr>
        <w:tc>
          <w:tcPr>
            <w:tcW w:w="1810" w:type="dxa"/>
            <w:gridSpan w:val="2"/>
          </w:tcPr>
          <w:p w:rsidR="00EA75D4" w:rsidRPr="00E42CD6" w:rsidRDefault="00EA75D4" w:rsidP="00EA75D4">
            <w:pPr>
              <w:jc w:val="both"/>
            </w:pPr>
          </w:p>
        </w:tc>
        <w:tc>
          <w:tcPr>
            <w:tcW w:w="7550" w:type="dxa"/>
            <w:gridSpan w:val="10"/>
            <w:tcBorders>
              <w:top w:val="single" w:sz="4" w:space="0" w:color="auto"/>
            </w:tcBorders>
          </w:tcPr>
          <w:p w:rsidR="00EA75D4" w:rsidRPr="00E42CD6" w:rsidRDefault="00EA75D4" w:rsidP="00EA75D4">
            <w:pPr>
              <w:jc w:val="both"/>
              <w:rPr>
                <w:sz w:val="16"/>
                <w:szCs w:val="16"/>
              </w:rPr>
            </w:pPr>
            <w:r w:rsidRPr="00E42CD6">
              <w:rPr>
                <w:sz w:val="16"/>
                <w:szCs w:val="16"/>
              </w:rPr>
              <w:t>(Полное наименование юридического лица в соответствии с учредительными документами)</w:t>
            </w:r>
          </w:p>
        </w:tc>
      </w:tr>
      <w:tr w:rsidR="00EA75D4" w:rsidRPr="00E42CD6" w:rsidTr="00EA75D4">
        <w:trPr>
          <w:trHeight w:val="245"/>
        </w:trPr>
        <w:tc>
          <w:tcPr>
            <w:tcW w:w="299" w:type="dxa"/>
            <w:tcBorders>
              <w:bottom w:val="single" w:sz="4" w:space="0" w:color="auto"/>
            </w:tcBorders>
          </w:tcPr>
          <w:p w:rsidR="00EA75D4" w:rsidRPr="00E42CD6" w:rsidRDefault="00EA75D4" w:rsidP="00EA75D4">
            <w:pPr>
              <w:jc w:val="both"/>
            </w:pPr>
          </w:p>
        </w:tc>
        <w:tc>
          <w:tcPr>
            <w:tcW w:w="5323" w:type="dxa"/>
            <w:gridSpan w:val="10"/>
            <w:tcBorders>
              <w:bottom w:val="single" w:sz="4" w:space="0" w:color="auto"/>
            </w:tcBorders>
          </w:tcPr>
          <w:p w:rsidR="00EA75D4" w:rsidRPr="00E42CD6" w:rsidRDefault="00EA75D4" w:rsidP="00EA75D4">
            <w:pPr>
              <w:jc w:val="both"/>
            </w:pPr>
          </w:p>
        </w:tc>
        <w:tc>
          <w:tcPr>
            <w:tcW w:w="3738" w:type="dxa"/>
            <w:tcBorders>
              <w:bottom w:val="single" w:sz="4" w:space="0" w:color="auto"/>
            </w:tcBorders>
          </w:tcPr>
          <w:p w:rsidR="00EA75D4" w:rsidRPr="00E42CD6" w:rsidRDefault="00EA75D4" w:rsidP="00EA75D4">
            <w:pPr>
              <w:jc w:val="both"/>
            </w:pPr>
          </w:p>
        </w:tc>
      </w:tr>
      <w:tr w:rsidR="00EA75D4" w:rsidRPr="00E42CD6" w:rsidTr="00EA75D4">
        <w:trPr>
          <w:trHeight w:val="258"/>
        </w:trPr>
        <w:tc>
          <w:tcPr>
            <w:tcW w:w="9360" w:type="dxa"/>
            <w:gridSpan w:val="12"/>
          </w:tcPr>
          <w:p w:rsidR="00EA75D4" w:rsidRPr="00E42CD6" w:rsidRDefault="00EA75D4" w:rsidP="00EA75D4">
            <w:pPr>
              <w:tabs>
                <w:tab w:val="left" w:pos="2636"/>
              </w:tabs>
              <w:jc w:val="both"/>
            </w:pPr>
          </w:p>
        </w:tc>
      </w:tr>
      <w:tr w:rsidR="00EA75D4" w:rsidRPr="00E42CD6" w:rsidTr="00EA75D4">
        <w:trPr>
          <w:trHeight w:val="383"/>
        </w:trPr>
        <w:tc>
          <w:tcPr>
            <w:tcW w:w="3601" w:type="dxa"/>
            <w:gridSpan w:val="3"/>
            <w:tcBorders>
              <w:top w:val="single" w:sz="4" w:space="0" w:color="auto"/>
              <w:left w:val="single" w:sz="4" w:space="0" w:color="auto"/>
              <w:right w:val="single" w:sz="4" w:space="0" w:color="auto"/>
            </w:tcBorders>
          </w:tcPr>
          <w:p w:rsidR="00EA75D4" w:rsidRPr="00E42CD6" w:rsidRDefault="00EA75D4" w:rsidP="00EA75D4">
            <w:pPr>
              <w:jc w:val="both"/>
            </w:pPr>
            <w:r w:rsidRPr="00E42CD6">
              <w:rPr>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236"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236"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236"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309"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236"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c>
          <w:tcPr>
            <w:tcW w:w="483" w:type="dxa"/>
            <w:tcBorders>
              <w:top w:val="single" w:sz="4" w:space="0" w:color="auto"/>
              <w:left w:val="single" w:sz="4" w:space="0" w:color="auto"/>
            </w:tcBorders>
          </w:tcPr>
          <w:p w:rsidR="00EA75D4" w:rsidRPr="00E42CD6" w:rsidRDefault="00EA75D4" w:rsidP="00EA75D4">
            <w:pPr>
              <w:jc w:val="both"/>
            </w:pPr>
          </w:p>
        </w:tc>
        <w:tc>
          <w:tcPr>
            <w:tcW w:w="3780" w:type="dxa"/>
            <w:gridSpan w:val="2"/>
            <w:tcBorders>
              <w:top w:val="single" w:sz="4" w:space="0" w:color="auto"/>
              <w:left w:val="nil"/>
              <w:right w:val="single" w:sz="4" w:space="0" w:color="auto"/>
            </w:tcBorders>
          </w:tcPr>
          <w:p w:rsidR="00EA75D4" w:rsidRPr="00E42CD6" w:rsidRDefault="00EA75D4" w:rsidP="00EA75D4">
            <w:pPr>
              <w:jc w:val="both"/>
            </w:pPr>
          </w:p>
        </w:tc>
      </w:tr>
      <w:tr w:rsidR="00EA75D4" w:rsidRPr="00E42CD6" w:rsidTr="00EA75D4">
        <w:trPr>
          <w:trHeight w:val="516"/>
        </w:trPr>
        <w:tc>
          <w:tcPr>
            <w:tcW w:w="299" w:type="dxa"/>
            <w:tcBorders>
              <w:left w:val="single" w:sz="4" w:space="0" w:color="auto"/>
              <w:bottom w:val="single" w:sz="4" w:space="0" w:color="auto"/>
            </w:tcBorders>
          </w:tcPr>
          <w:p w:rsidR="00EA75D4" w:rsidRPr="00E42CD6" w:rsidRDefault="00EA75D4" w:rsidP="00EA75D4">
            <w:pPr>
              <w:jc w:val="both"/>
            </w:pPr>
          </w:p>
        </w:tc>
        <w:tc>
          <w:tcPr>
            <w:tcW w:w="3302" w:type="dxa"/>
            <w:gridSpan w:val="2"/>
          </w:tcPr>
          <w:p w:rsidR="00EA75D4" w:rsidRPr="00E42CD6" w:rsidRDefault="00EA75D4" w:rsidP="00EA75D4">
            <w:pPr>
              <w:jc w:val="both"/>
            </w:pPr>
          </w:p>
        </w:tc>
        <w:tc>
          <w:tcPr>
            <w:tcW w:w="2021" w:type="dxa"/>
            <w:gridSpan w:val="8"/>
            <w:tcBorders>
              <w:bottom w:val="single" w:sz="4" w:space="0" w:color="auto"/>
            </w:tcBorders>
          </w:tcPr>
          <w:p w:rsidR="00EA75D4" w:rsidRPr="00E42CD6" w:rsidRDefault="00EA75D4" w:rsidP="00EA75D4">
            <w:pPr>
              <w:jc w:val="center"/>
              <w:rPr>
                <w:sz w:val="18"/>
                <w:szCs w:val="18"/>
              </w:rPr>
            </w:pPr>
          </w:p>
        </w:tc>
        <w:tc>
          <w:tcPr>
            <w:tcW w:w="3738" w:type="dxa"/>
            <w:tcBorders>
              <w:top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rPr>
          <w:trHeight w:val="258"/>
        </w:trPr>
        <w:tc>
          <w:tcPr>
            <w:tcW w:w="299" w:type="dxa"/>
            <w:tcBorders>
              <w:top w:val="single" w:sz="4" w:space="0" w:color="auto"/>
              <w:bottom w:val="single" w:sz="4" w:space="0" w:color="auto"/>
            </w:tcBorders>
          </w:tcPr>
          <w:p w:rsidR="00EA75D4" w:rsidRPr="00E42CD6" w:rsidRDefault="00EA75D4" w:rsidP="00EA75D4">
            <w:pPr>
              <w:jc w:val="both"/>
            </w:pPr>
          </w:p>
        </w:tc>
        <w:tc>
          <w:tcPr>
            <w:tcW w:w="5323" w:type="dxa"/>
            <w:gridSpan w:val="10"/>
            <w:tcBorders>
              <w:top w:val="single" w:sz="4" w:space="0" w:color="auto"/>
              <w:bottom w:val="single" w:sz="4" w:space="0" w:color="auto"/>
            </w:tcBorders>
          </w:tcPr>
          <w:p w:rsidR="00EA75D4" w:rsidRPr="00E42CD6" w:rsidRDefault="00EA75D4" w:rsidP="00EA75D4">
            <w:pPr>
              <w:jc w:val="both"/>
            </w:pPr>
          </w:p>
        </w:tc>
        <w:tc>
          <w:tcPr>
            <w:tcW w:w="3738" w:type="dxa"/>
            <w:tcBorders>
              <w:top w:val="single" w:sz="4" w:space="0" w:color="auto"/>
              <w:bottom w:val="single" w:sz="4" w:space="0" w:color="auto"/>
            </w:tcBorders>
          </w:tcPr>
          <w:p w:rsidR="00EA75D4" w:rsidRPr="00E42CD6" w:rsidRDefault="00EA75D4" w:rsidP="00EA75D4">
            <w:pPr>
              <w:jc w:val="both"/>
            </w:pPr>
          </w:p>
        </w:tc>
      </w:tr>
      <w:tr w:rsidR="00EA75D4" w:rsidRPr="00E42CD6" w:rsidTr="00EA75D4">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A75D4" w:rsidRPr="00E42CD6" w:rsidRDefault="00EA75D4" w:rsidP="00EA75D4">
            <w:r w:rsidRPr="00E42CD6">
              <w:rPr>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A75D4" w:rsidRPr="00E42CD6" w:rsidRDefault="00EA75D4" w:rsidP="00EA75D4">
            <w:pPr>
              <w:jc w:val="center"/>
            </w:pPr>
          </w:p>
        </w:tc>
        <w:tc>
          <w:tcPr>
            <w:tcW w:w="3738" w:type="dxa"/>
            <w:tcBorders>
              <w:top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rPr>
          <w:trHeight w:val="90"/>
        </w:trPr>
        <w:tc>
          <w:tcPr>
            <w:tcW w:w="299" w:type="dxa"/>
            <w:tcBorders>
              <w:top w:val="single" w:sz="4" w:space="0" w:color="auto"/>
              <w:bottom w:val="single" w:sz="4" w:space="0" w:color="auto"/>
            </w:tcBorders>
          </w:tcPr>
          <w:p w:rsidR="00EA75D4" w:rsidRPr="00E42CD6" w:rsidRDefault="00EA75D4" w:rsidP="00EA75D4">
            <w:pPr>
              <w:jc w:val="both"/>
            </w:pPr>
          </w:p>
        </w:tc>
        <w:tc>
          <w:tcPr>
            <w:tcW w:w="5323" w:type="dxa"/>
            <w:gridSpan w:val="10"/>
            <w:tcBorders>
              <w:top w:val="single" w:sz="4" w:space="0" w:color="auto"/>
              <w:bottom w:val="single" w:sz="4" w:space="0" w:color="auto"/>
            </w:tcBorders>
          </w:tcPr>
          <w:p w:rsidR="00EA75D4" w:rsidRPr="00E42CD6" w:rsidRDefault="00EA75D4" w:rsidP="00EA75D4">
            <w:pPr>
              <w:jc w:val="both"/>
            </w:pPr>
          </w:p>
        </w:tc>
        <w:tc>
          <w:tcPr>
            <w:tcW w:w="3738" w:type="dxa"/>
            <w:tcBorders>
              <w:top w:val="single" w:sz="4" w:space="0" w:color="auto"/>
              <w:bottom w:val="single" w:sz="4" w:space="0" w:color="auto"/>
            </w:tcBorders>
          </w:tcPr>
          <w:p w:rsidR="00EA75D4" w:rsidRPr="00E42CD6" w:rsidRDefault="00EA75D4" w:rsidP="00EA75D4">
            <w:pPr>
              <w:jc w:val="both"/>
            </w:pPr>
          </w:p>
        </w:tc>
      </w:tr>
      <w:tr w:rsidR="00EA75D4" w:rsidRPr="00E42CD6" w:rsidTr="00EA75D4">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A75D4" w:rsidRPr="00E42CD6" w:rsidRDefault="00EA75D4" w:rsidP="00EA75D4">
            <w:pPr>
              <w:rPr>
                <w:b/>
              </w:rPr>
            </w:pPr>
            <w:r w:rsidRPr="00E42CD6">
              <w:rPr>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A75D4" w:rsidRPr="00E42CD6" w:rsidRDefault="00EA75D4" w:rsidP="00EA75D4">
            <w:pPr>
              <w:tabs>
                <w:tab w:val="left" w:pos="1805"/>
              </w:tabs>
              <w:ind w:right="653"/>
              <w:jc w:val="center"/>
            </w:pPr>
          </w:p>
        </w:tc>
        <w:tc>
          <w:tcPr>
            <w:tcW w:w="3738" w:type="dxa"/>
            <w:tcBorders>
              <w:top w:val="single" w:sz="4" w:space="0" w:color="auto"/>
              <w:bottom w:val="single" w:sz="4" w:space="0" w:color="auto"/>
              <w:right w:val="single" w:sz="4" w:space="0" w:color="auto"/>
            </w:tcBorders>
          </w:tcPr>
          <w:p w:rsidR="00EA75D4" w:rsidRPr="00E42CD6" w:rsidRDefault="00EA75D4" w:rsidP="00EA75D4">
            <w:pPr>
              <w:tabs>
                <w:tab w:val="left" w:pos="1805"/>
              </w:tabs>
              <w:ind w:right="653"/>
              <w:jc w:val="both"/>
            </w:pPr>
          </w:p>
        </w:tc>
      </w:tr>
      <w:tr w:rsidR="00EA75D4" w:rsidRPr="00E42CD6" w:rsidTr="00EA75D4">
        <w:trPr>
          <w:trHeight w:val="245"/>
        </w:trPr>
        <w:tc>
          <w:tcPr>
            <w:tcW w:w="5622" w:type="dxa"/>
            <w:gridSpan w:val="11"/>
            <w:tcBorders>
              <w:top w:val="single" w:sz="4" w:space="0" w:color="auto"/>
            </w:tcBorders>
          </w:tcPr>
          <w:p w:rsidR="00EA75D4" w:rsidRPr="00E42CD6" w:rsidRDefault="00EA75D4" w:rsidP="00EA75D4">
            <w:pPr>
              <w:jc w:val="both"/>
            </w:pPr>
          </w:p>
        </w:tc>
        <w:tc>
          <w:tcPr>
            <w:tcW w:w="3738" w:type="dxa"/>
            <w:tcBorders>
              <w:top w:val="single" w:sz="4" w:space="0" w:color="auto"/>
            </w:tcBorders>
          </w:tcPr>
          <w:p w:rsidR="00EA75D4" w:rsidRPr="00E42CD6" w:rsidRDefault="00EA75D4" w:rsidP="00EA75D4">
            <w:pPr>
              <w:jc w:val="both"/>
            </w:pPr>
          </w:p>
        </w:tc>
      </w:tr>
    </w:tbl>
    <w:p w:rsidR="00EA75D4" w:rsidRPr="00E42CD6" w:rsidRDefault="00EA75D4" w:rsidP="00EA75D4">
      <w:pPr>
        <w:ind w:left="-142" w:firstLine="709"/>
        <w:jc w:val="both"/>
        <w:rPr>
          <w:b/>
          <w:i/>
        </w:rPr>
      </w:pPr>
      <w:r w:rsidRPr="00E42CD6">
        <w:rPr>
          <w:b/>
          <w:i/>
        </w:rPr>
        <w:t xml:space="preserve">Прошу(сим) предварительно согласовать  предоставление земельного участка  </w:t>
      </w:r>
    </w:p>
    <w:p w:rsidR="00EA75D4" w:rsidRPr="00E42CD6" w:rsidRDefault="00EA75D4" w:rsidP="00EA75D4">
      <w:pPr>
        <w:ind w:left="-142" w:firstLine="709"/>
        <w:jc w:val="both"/>
        <w:rPr>
          <w:b/>
          <w:i/>
        </w:rPr>
      </w:pPr>
    </w:p>
    <w:tbl>
      <w:tblPr>
        <w:tblW w:w="9540" w:type="dxa"/>
        <w:tblInd w:w="108" w:type="dxa"/>
        <w:tblLook w:val="01E0" w:firstRow="1" w:lastRow="1" w:firstColumn="1" w:lastColumn="1" w:noHBand="0" w:noVBand="0"/>
      </w:tblPr>
      <w:tblGrid>
        <w:gridCol w:w="4500"/>
        <w:gridCol w:w="5040"/>
      </w:tblGrid>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i/>
                <w:sz w:val="20"/>
                <w:szCs w:val="20"/>
              </w:rPr>
            </w:pPr>
            <w:r w:rsidRPr="00E42CD6">
              <w:rPr>
                <w:b/>
                <w:sz w:val="20"/>
                <w:szCs w:val="20"/>
              </w:rPr>
              <w:t>Вид права</w:t>
            </w:r>
            <w:r w:rsidRPr="00E42CD6">
              <w:rPr>
                <w:sz w:val="20"/>
                <w:szCs w:val="20"/>
              </w:rPr>
              <w:t xml:space="preserve"> – </w:t>
            </w:r>
            <w:r w:rsidRPr="00E42CD6">
              <w:rPr>
                <w:i/>
                <w:sz w:val="20"/>
                <w:szCs w:val="20"/>
              </w:rPr>
              <w:t xml:space="preserve">аренда – указать срок аренды;                      </w:t>
            </w:r>
          </w:p>
          <w:p w:rsidR="00EA75D4" w:rsidRPr="00E42CD6" w:rsidRDefault="00EA75D4" w:rsidP="00EA75D4">
            <w:pPr>
              <w:jc w:val="both"/>
              <w:rPr>
                <w:sz w:val="20"/>
                <w:szCs w:val="20"/>
              </w:rPr>
            </w:pPr>
            <w:r w:rsidRPr="00E42CD6">
              <w:rPr>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pBdr>
                <w:bar w:val="single" w:sz="4" w:color="auto"/>
              </w:pBdr>
              <w:jc w:val="both"/>
              <w:rPr>
                <w:sz w:val="20"/>
                <w:szCs w:val="20"/>
              </w:rPr>
            </w:pPr>
            <w:r w:rsidRPr="00E42CD6">
              <w:rPr>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u w:val="single"/>
              </w:rPr>
            </w:pPr>
          </w:p>
          <w:p w:rsidR="00EA75D4" w:rsidRPr="00E42CD6" w:rsidRDefault="00EA75D4" w:rsidP="00EA75D4">
            <w:pPr>
              <w:jc w:val="both"/>
              <w:rPr>
                <w:b/>
                <w:sz w:val="20"/>
                <w:szCs w:val="20"/>
                <w:u w:val="single"/>
              </w:rPr>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Основание предоставления зем. участка:</w:t>
            </w:r>
          </w:p>
          <w:p w:rsidR="00EA75D4" w:rsidRPr="00E42CD6" w:rsidRDefault="00EA75D4" w:rsidP="00EA75D4">
            <w:pPr>
              <w:rPr>
                <w:sz w:val="20"/>
                <w:szCs w:val="20"/>
              </w:rPr>
            </w:pPr>
            <w:r w:rsidRPr="00E42CD6">
              <w:rPr>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rPr>
            </w:pPr>
          </w:p>
          <w:p w:rsidR="00EA75D4" w:rsidRPr="00E42CD6" w:rsidRDefault="00EA75D4" w:rsidP="00EA75D4">
            <w:pPr>
              <w:jc w:val="both"/>
              <w:rPr>
                <w:b/>
                <w:sz w:val="20"/>
                <w:szCs w:val="20"/>
                <w:u w:val="single"/>
              </w:rPr>
            </w:pPr>
          </w:p>
        </w:tc>
      </w:tr>
      <w:tr w:rsidR="00EA75D4" w:rsidRPr="00E42CD6" w:rsidTr="00EA75D4">
        <w:trPr>
          <w:trHeight w:val="469"/>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pBdr>
                <w:bar w:val="single" w:sz="4" w:color="auto"/>
              </w:pBdr>
              <w:jc w:val="both"/>
              <w:rPr>
                <w:b/>
                <w:sz w:val="20"/>
                <w:szCs w:val="20"/>
              </w:rPr>
            </w:pPr>
            <w:r w:rsidRPr="00E42CD6">
              <w:rPr>
                <w:b/>
                <w:sz w:val="20"/>
                <w:szCs w:val="20"/>
              </w:rPr>
              <w:t>Кадастровый номер земельного участка:</w:t>
            </w:r>
          </w:p>
          <w:p w:rsidR="00EA75D4" w:rsidRPr="00E42CD6" w:rsidRDefault="00EA75D4" w:rsidP="00EA75D4">
            <w:pPr>
              <w:jc w:val="both"/>
              <w:rPr>
                <w:i/>
                <w:sz w:val="20"/>
                <w:szCs w:val="20"/>
              </w:rPr>
            </w:pPr>
            <w:r w:rsidRPr="00E42CD6">
              <w:rPr>
                <w:sz w:val="20"/>
                <w:szCs w:val="20"/>
              </w:rPr>
              <w:t>(</w:t>
            </w:r>
            <w:r w:rsidRPr="00E42CD6">
              <w:rPr>
                <w:i/>
                <w:sz w:val="20"/>
                <w:szCs w:val="20"/>
              </w:rPr>
              <w:t>если границы подлежат уточнению в соответствии с ФЗ «О государственном кадастре недвижимости»</w:t>
            </w:r>
            <w:r w:rsidRPr="00E42CD6">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rPr>
                <w:b/>
                <w:sz w:val="20"/>
                <w:szCs w:val="20"/>
              </w:rPr>
            </w:pPr>
            <w:r w:rsidRPr="00E42CD6">
              <w:rPr>
                <w:b/>
                <w:sz w:val="20"/>
                <w:szCs w:val="20"/>
              </w:rPr>
              <w:t xml:space="preserve">Кадастровый(ые) номер (номера) земельного участка: </w:t>
            </w:r>
          </w:p>
          <w:p w:rsidR="00EA75D4" w:rsidRPr="00E42CD6" w:rsidRDefault="00EA75D4" w:rsidP="00EA75D4">
            <w:pPr>
              <w:jc w:val="both"/>
              <w:rPr>
                <w:b/>
                <w:i/>
                <w:sz w:val="20"/>
                <w:szCs w:val="20"/>
              </w:rPr>
            </w:pPr>
            <w:r w:rsidRPr="00E42CD6">
              <w:rPr>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u w:val="single"/>
              </w:rPr>
            </w:pPr>
          </w:p>
          <w:p w:rsidR="00EA75D4" w:rsidRPr="00E42CD6" w:rsidRDefault="00EA75D4" w:rsidP="00EA75D4">
            <w:pPr>
              <w:jc w:val="both"/>
            </w:pPr>
          </w:p>
        </w:tc>
      </w:tr>
      <w:tr w:rsidR="00EA75D4" w:rsidRPr="00E42CD6" w:rsidTr="00EA75D4">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sz w:val="20"/>
                <w:szCs w:val="20"/>
              </w:rPr>
            </w:pPr>
            <w:r w:rsidRPr="00E42CD6">
              <w:rPr>
                <w:b/>
                <w:sz w:val="20"/>
                <w:szCs w:val="20"/>
              </w:rPr>
              <w:t>Реквизиты решения об утверждении проекта межевания территории:</w:t>
            </w:r>
            <w:r w:rsidRPr="00E42CD6">
              <w:rPr>
                <w:sz w:val="20"/>
                <w:szCs w:val="20"/>
              </w:rPr>
              <w:t xml:space="preserve"> (</w:t>
            </w:r>
            <w:r w:rsidRPr="00E42CD6">
              <w:rPr>
                <w:i/>
                <w:sz w:val="20"/>
                <w:szCs w:val="20"/>
              </w:rPr>
              <w:t>если образование земельного участка предусмотрено проектом</w:t>
            </w:r>
            <w:r w:rsidRPr="00E42CD6">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rPr>
            </w:pPr>
          </w:p>
        </w:tc>
      </w:tr>
      <w:tr w:rsidR="00EA75D4" w:rsidRPr="00E42CD6" w:rsidTr="00EA75D4">
        <w:trPr>
          <w:trHeight w:val="1381"/>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sz w:val="20"/>
                <w:szCs w:val="20"/>
              </w:rPr>
            </w:pPr>
            <w:r w:rsidRPr="00E42CD6">
              <w:rPr>
                <w:b/>
                <w:sz w:val="20"/>
                <w:szCs w:val="20"/>
              </w:rPr>
              <w:t>Реквизиты решения об утверждении документа территориального планирования и (или) проекта планировки территории:</w:t>
            </w:r>
            <w:r w:rsidRPr="00E42CD6">
              <w:rPr>
                <w:sz w:val="20"/>
                <w:szCs w:val="20"/>
              </w:rPr>
              <w:t xml:space="preserve"> (</w:t>
            </w:r>
            <w:r w:rsidRPr="00E42CD6">
              <w:rPr>
                <w:i/>
                <w:sz w:val="20"/>
                <w:szCs w:val="20"/>
              </w:rPr>
              <w:t>если участок предоставляется для размещения объектов, предусмотренных указанным документом</w:t>
            </w:r>
            <w:r w:rsidRPr="00E42CD6">
              <w:rPr>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pPr>
          </w:p>
        </w:tc>
      </w:tr>
      <w:tr w:rsidR="00EA75D4" w:rsidRPr="00E42CD6" w:rsidTr="00EA75D4">
        <w:trPr>
          <w:trHeight w:val="261"/>
        </w:trPr>
        <w:tc>
          <w:tcPr>
            <w:tcW w:w="450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Реквизиты решения об изъятия земельного участка для госуд. или муниципальных нужд</w:t>
            </w:r>
            <w:r w:rsidRPr="00E42CD6">
              <w:rPr>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A75D4" w:rsidRPr="00E42CD6" w:rsidRDefault="00EA75D4" w:rsidP="00EA75D4">
            <w:pPr>
              <w:jc w:val="both"/>
              <w:rPr>
                <w:b/>
              </w:rPr>
            </w:pPr>
          </w:p>
        </w:tc>
      </w:tr>
      <w:tr w:rsidR="00EA75D4" w:rsidRPr="00E42CD6" w:rsidTr="00EA75D4">
        <w:trPr>
          <w:trHeight w:val="261"/>
        </w:trPr>
        <w:tc>
          <w:tcPr>
            <w:tcW w:w="4500" w:type="dxa"/>
            <w:tcBorders>
              <w:top w:val="single" w:sz="4" w:space="0" w:color="auto"/>
              <w:left w:val="single" w:sz="4" w:space="0" w:color="auto"/>
              <w:right w:val="single" w:sz="4" w:space="0" w:color="auto"/>
            </w:tcBorders>
          </w:tcPr>
          <w:p w:rsidR="00EA75D4" w:rsidRPr="00E42CD6" w:rsidRDefault="00EA75D4" w:rsidP="00EA75D4">
            <w:pPr>
              <w:jc w:val="both"/>
              <w:rPr>
                <w:sz w:val="18"/>
                <w:szCs w:val="18"/>
              </w:rPr>
            </w:pPr>
            <w:r w:rsidRPr="00E42CD6">
              <w:rPr>
                <w:b/>
                <w:sz w:val="20"/>
                <w:szCs w:val="20"/>
              </w:rPr>
              <w:t xml:space="preserve">Почтовый адрес </w:t>
            </w:r>
            <w:r w:rsidRPr="00E42CD6">
              <w:rPr>
                <w:b/>
                <w:sz w:val="18"/>
                <w:szCs w:val="18"/>
              </w:rPr>
              <w:t>и  (или)</w:t>
            </w:r>
          </w:p>
        </w:tc>
        <w:tc>
          <w:tcPr>
            <w:tcW w:w="5040" w:type="dxa"/>
            <w:tcBorders>
              <w:top w:val="single" w:sz="4" w:space="0" w:color="auto"/>
              <w:left w:val="single" w:sz="4" w:space="0" w:color="auto"/>
              <w:right w:val="single" w:sz="4" w:space="0" w:color="auto"/>
            </w:tcBorders>
          </w:tcPr>
          <w:p w:rsidR="00EA75D4" w:rsidRPr="00E42CD6" w:rsidRDefault="00EA75D4" w:rsidP="00EA75D4">
            <w:pPr>
              <w:ind w:left="191" w:right="-5"/>
              <w:jc w:val="both"/>
            </w:pPr>
          </w:p>
        </w:tc>
      </w:tr>
      <w:tr w:rsidR="00EA75D4" w:rsidRPr="00E42CD6" w:rsidTr="00EA75D4">
        <w:trPr>
          <w:trHeight w:val="261"/>
        </w:trPr>
        <w:tc>
          <w:tcPr>
            <w:tcW w:w="4500" w:type="dxa"/>
            <w:tcBorders>
              <w:left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t>адрес электронной почты</w:t>
            </w:r>
          </w:p>
        </w:tc>
        <w:tc>
          <w:tcPr>
            <w:tcW w:w="5040" w:type="dxa"/>
            <w:tcBorders>
              <w:left w:val="single" w:sz="4" w:space="0" w:color="auto"/>
              <w:right w:val="single" w:sz="4" w:space="0" w:color="auto"/>
            </w:tcBorders>
          </w:tcPr>
          <w:p w:rsidR="00EA75D4" w:rsidRPr="00E42CD6" w:rsidRDefault="00EA75D4" w:rsidP="00EA75D4">
            <w:pPr>
              <w:jc w:val="both"/>
            </w:pPr>
          </w:p>
        </w:tc>
      </w:tr>
      <w:tr w:rsidR="00EA75D4" w:rsidRPr="00E42CD6" w:rsidTr="00EA75D4">
        <w:trPr>
          <w:trHeight w:val="261"/>
        </w:trPr>
        <w:tc>
          <w:tcPr>
            <w:tcW w:w="4500" w:type="dxa"/>
            <w:tcBorders>
              <w:left w:val="single" w:sz="4" w:space="0" w:color="auto"/>
              <w:bottom w:val="single" w:sz="4" w:space="0" w:color="auto"/>
              <w:right w:val="single" w:sz="4" w:space="0" w:color="auto"/>
            </w:tcBorders>
          </w:tcPr>
          <w:p w:rsidR="00EA75D4" w:rsidRPr="00E42CD6" w:rsidRDefault="00EA75D4" w:rsidP="00EA75D4">
            <w:pPr>
              <w:jc w:val="both"/>
              <w:rPr>
                <w:b/>
                <w:sz w:val="20"/>
                <w:szCs w:val="20"/>
              </w:rPr>
            </w:pPr>
            <w:r w:rsidRPr="00E42CD6">
              <w:rPr>
                <w:b/>
                <w:sz w:val="20"/>
                <w:szCs w:val="20"/>
              </w:rPr>
              <w:lastRenderedPageBreak/>
              <w:t>Телефон</w:t>
            </w:r>
          </w:p>
        </w:tc>
        <w:tc>
          <w:tcPr>
            <w:tcW w:w="5040" w:type="dxa"/>
            <w:tcBorders>
              <w:left w:val="single" w:sz="4" w:space="0" w:color="auto"/>
              <w:bottom w:val="single" w:sz="4" w:space="0" w:color="auto"/>
              <w:right w:val="single" w:sz="4" w:space="0" w:color="auto"/>
            </w:tcBorders>
          </w:tcPr>
          <w:p w:rsidR="00EA75D4" w:rsidRPr="00E42CD6" w:rsidRDefault="00EA75D4" w:rsidP="00EA75D4">
            <w:pPr>
              <w:jc w:val="both"/>
            </w:pPr>
          </w:p>
        </w:tc>
      </w:tr>
    </w:tbl>
    <w:p w:rsidR="00EA75D4" w:rsidRPr="00E42CD6" w:rsidRDefault="00EA75D4" w:rsidP="00EA75D4">
      <w:pPr>
        <w:jc w:val="both"/>
        <w:rPr>
          <w:i/>
        </w:rPr>
      </w:pPr>
      <w:r w:rsidRPr="00E42CD6">
        <w:rPr>
          <w:i/>
        </w:rPr>
        <w:t>С утверждением иного варианта схемы расположения земельного участка согласен.</w:t>
      </w:r>
    </w:p>
    <w:p w:rsidR="00EA75D4" w:rsidRPr="00E42CD6" w:rsidRDefault="00EA75D4" w:rsidP="00EA75D4">
      <w:pPr>
        <w:jc w:val="both"/>
        <w:rPr>
          <w:sz w:val="28"/>
          <w:szCs w:val="28"/>
        </w:rPr>
      </w:pPr>
    </w:p>
    <w:p w:rsidR="00EA75D4" w:rsidRPr="00E42CD6" w:rsidRDefault="00EA75D4" w:rsidP="00EA75D4">
      <w:pPr>
        <w:jc w:val="both"/>
        <w:rPr>
          <w:sz w:val="28"/>
          <w:szCs w:val="28"/>
        </w:rPr>
      </w:pPr>
      <w:r w:rsidRPr="00E42CD6">
        <w:rPr>
          <w:sz w:val="28"/>
          <w:szCs w:val="28"/>
        </w:rPr>
        <w:t>___________________    ___________________      __________________</w:t>
      </w:r>
    </w:p>
    <w:p w:rsidR="00EA75D4" w:rsidRPr="00E42CD6" w:rsidRDefault="00EA75D4" w:rsidP="00EA75D4">
      <w:pPr>
        <w:jc w:val="both"/>
        <w:rPr>
          <w:sz w:val="16"/>
          <w:szCs w:val="16"/>
        </w:rPr>
      </w:pPr>
      <w:r w:rsidRPr="00E42CD6">
        <w:rPr>
          <w:sz w:val="16"/>
          <w:szCs w:val="16"/>
        </w:rPr>
        <w:t xml:space="preserve">                подпись</w:t>
      </w:r>
      <w:r w:rsidRPr="00E42CD6">
        <w:rPr>
          <w:sz w:val="16"/>
          <w:szCs w:val="16"/>
        </w:rPr>
        <w:tab/>
      </w:r>
      <w:r w:rsidRPr="00E42CD6">
        <w:rPr>
          <w:sz w:val="16"/>
          <w:szCs w:val="16"/>
        </w:rPr>
        <w:tab/>
      </w:r>
      <w:r w:rsidRPr="00E42CD6">
        <w:rPr>
          <w:sz w:val="16"/>
          <w:szCs w:val="16"/>
        </w:rPr>
        <w:tab/>
        <w:t xml:space="preserve">                          ФИО</w:t>
      </w:r>
      <w:r w:rsidRPr="00E42CD6">
        <w:rPr>
          <w:sz w:val="16"/>
          <w:szCs w:val="16"/>
        </w:rPr>
        <w:tab/>
        <w:t xml:space="preserve">                                                                  дата</w:t>
      </w:r>
    </w:p>
    <w:p w:rsidR="00EA75D4" w:rsidRPr="00E42CD6" w:rsidRDefault="00EA75D4" w:rsidP="00EA75D4">
      <w:pPr>
        <w:jc w:val="both"/>
        <w:rPr>
          <w:sz w:val="28"/>
          <w:szCs w:val="28"/>
        </w:rPr>
      </w:pPr>
    </w:p>
    <w:p w:rsidR="00EA75D4" w:rsidRPr="00E42CD6" w:rsidRDefault="00EA75D4" w:rsidP="00EA75D4">
      <w:pPr>
        <w:jc w:val="both"/>
        <w:rPr>
          <w:sz w:val="28"/>
          <w:szCs w:val="28"/>
        </w:rPr>
      </w:pPr>
    </w:p>
    <w:p w:rsidR="00EA75D4" w:rsidRPr="00E42CD6" w:rsidRDefault="00EA75D4" w:rsidP="00EA75D4">
      <w:pPr>
        <w:jc w:val="both"/>
        <w:rPr>
          <w:sz w:val="28"/>
          <w:szCs w:val="28"/>
        </w:rPr>
      </w:pPr>
      <w:r w:rsidRPr="00E42CD6">
        <w:rPr>
          <w:sz w:val="28"/>
          <w:szCs w:val="28"/>
        </w:rPr>
        <w:t>Приложение к заявлению:</w:t>
      </w:r>
    </w:p>
    <w:p w:rsidR="00EA75D4" w:rsidRPr="00E42CD6" w:rsidRDefault="00EA75D4" w:rsidP="00EA75D4">
      <w:pPr>
        <w:jc w:val="both"/>
      </w:pPr>
    </w:p>
    <w:tbl>
      <w:tblPr>
        <w:tblStyle w:val="afb"/>
        <w:tblW w:w="0" w:type="auto"/>
        <w:tblLook w:val="01E0" w:firstRow="1" w:lastRow="1" w:firstColumn="1" w:lastColumn="1" w:noHBand="0" w:noVBand="0"/>
      </w:tblPr>
      <w:tblGrid>
        <w:gridCol w:w="7577"/>
        <w:gridCol w:w="1768"/>
      </w:tblGrid>
      <w:tr w:rsidR="00EA75D4" w:rsidRPr="00E42CD6" w:rsidTr="00EA75D4">
        <w:trPr>
          <w:trHeight w:val="688"/>
        </w:trPr>
        <w:tc>
          <w:tcPr>
            <w:tcW w:w="7779" w:type="dxa"/>
          </w:tcPr>
          <w:p w:rsidR="00EA75D4" w:rsidRPr="00E42CD6" w:rsidRDefault="00EA75D4" w:rsidP="00EA75D4">
            <w:pPr>
              <w:jc w:val="center"/>
              <w:rPr>
                <w:b/>
                <w:sz w:val="22"/>
                <w:szCs w:val="22"/>
              </w:rPr>
            </w:pPr>
          </w:p>
          <w:p w:rsidR="00EA75D4" w:rsidRPr="00E42CD6" w:rsidRDefault="00EA75D4" w:rsidP="00EA75D4">
            <w:pPr>
              <w:jc w:val="center"/>
              <w:rPr>
                <w:b/>
                <w:sz w:val="22"/>
                <w:szCs w:val="22"/>
              </w:rPr>
            </w:pPr>
          </w:p>
          <w:p w:rsidR="00EA75D4" w:rsidRPr="00E42CD6" w:rsidRDefault="00EA75D4" w:rsidP="00EA75D4">
            <w:pPr>
              <w:jc w:val="center"/>
              <w:rPr>
                <w:b/>
                <w:sz w:val="28"/>
                <w:szCs w:val="28"/>
              </w:rPr>
            </w:pPr>
            <w:r w:rsidRPr="00E42CD6">
              <w:rPr>
                <w:b/>
                <w:sz w:val="22"/>
                <w:szCs w:val="22"/>
              </w:rPr>
              <w:t>Название прилагаемого документа</w:t>
            </w:r>
          </w:p>
        </w:tc>
        <w:tc>
          <w:tcPr>
            <w:tcW w:w="1792" w:type="dxa"/>
          </w:tcPr>
          <w:p w:rsidR="00EA75D4" w:rsidRPr="00E42CD6" w:rsidRDefault="00EA75D4" w:rsidP="00EA75D4">
            <w:pPr>
              <w:jc w:val="center"/>
              <w:rPr>
                <w:b/>
                <w:sz w:val="22"/>
                <w:szCs w:val="22"/>
              </w:rPr>
            </w:pPr>
          </w:p>
          <w:p w:rsidR="00EA75D4" w:rsidRPr="00E42CD6" w:rsidRDefault="00EA75D4" w:rsidP="00EA75D4">
            <w:pPr>
              <w:jc w:val="center"/>
              <w:rPr>
                <w:b/>
                <w:sz w:val="22"/>
                <w:szCs w:val="22"/>
              </w:rPr>
            </w:pPr>
            <w:r w:rsidRPr="00E42CD6">
              <w:rPr>
                <w:b/>
                <w:sz w:val="22"/>
                <w:szCs w:val="22"/>
              </w:rPr>
              <w:t>Отметка о его наличии</w:t>
            </w:r>
          </w:p>
          <w:p w:rsidR="00EA75D4" w:rsidRPr="00E42CD6" w:rsidRDefault="00EA75D4" w:rsidP="00EA75D4">
            <w:pPr>
              <w:jc w:val="center"/>
              <w:rPr>
                <w:b/>
                <w:sz w:val="28"/>
                <w:szCs w:val="28"/>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2. Схема расположения земельного участка</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A75D4" w:rsidRPr="00E42CD6" w:rsidRDefault="00EA75D4" w:rsidP="00EA75D4">
            <w:pPr>
              <w:rPr>
                <w:sz w:val="22"/>
                <w:szCs w:val="22"/>
              </w:rPr>
            </w:pPr>
          </w:p>
        </w:tc>
      </w:tr>
      <w:tr w:rsidR="00EA75D4" w:rsidRPr="00E42CD6" w:rsidTr="00EA75D4">
        <w:tc>
          <w:tcPr>
            <w:tcW w:w="7779" w:type="dxa"/>
          </w:tcPr>
          <w:p w:rsidR="00EA75D4" w:rsidRPr="00E42CD6" w:rsidRDefault="00EA75D4" w:rsidP="00EA75D4">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A75D4" w:rsidRPr="00E42CD6" w:rsidRDefault="00EA75D4" w:rsidP="00EA75D4">
            <w:pPr>
              <w:rPr>
                <w:sz w:val="22"/>
                <w:szCs w:val="22"/>
              </w:rPr>
            </w:pPr>
          </w:p>
        </w:tc>
      </w:tr>
    </w:tbl>
    <w:p w:rsidR="00EA75D4" w:rsidRPr="00E42CD6" w:rsidRDefault="00EA75D4" w:rsidP="00EA75D4">
      <w:pPr>
        <w:jc w:val="both"/>
        <w:rPr>
          <w:sz w:val="28"/>
          <w:szCs w:val="28"/>
        </w:rPr>
      </w:pPr>
    </w:p>
    <w:p w:rsidR="00EA75D4" w:rsidRDefault="00EA75D4" w:rsidP="00EA75D4">
      <w:pPr>
        <w:widowControl w:val="0"/>
        <w:autoSpaceDE w:val="0"/>
        <w:autoSpaceDN w:val="0"/>
        <w:adjustRightInd w:val="0"/>
        <w:ind w:firstLine="540"/>
        <w:jc w:val="both"/>
        <w:rPr>
          <w:sz w:val="28"/>
          <w:szCs w:val="28"/>
        </w:rPr>
      </w:pPr>
    </w:p>
    <w:p w:rsidR="00EA75D4" w:rsidRPr="005D6B81" w:rsidRDefault="00EA75D4" w:rsidP="00EA75D4">
      <w:pPr>
        <w:widowControl w:val="0"/>
        <w:autoSpaceDE w:val="0"/>
        <w:autoSpaceDN w:val="0"/>
        <w:adjustRightInd w:val="0"/>
        <w:ind w:firstLine="540"/>
        <w:jc w:val="both"/>
      </w:pPr>
      <w:r w:rsidRPr="005D6B81">
        <w:t>Результат рассмотрения заявления прошу:</w:t>
      </w:r>
    </w:p>
    <w:p w:rsidR="00EA75D4" w:rsidRPr="005D6B81" w:rsidRDefault="00EA75D4" w:rsidP="00EA75D4">
      <w:pPr>
        <w:widowControl w:val="0"/>
        <w:autoSpaceDE w:val="0"/>
        <w:autoSpaceDN w:val="0"/>
        <w:adjustRightInd w:val="0"/>
        <w:ind w:firstLine="54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167"/>
      </w:tblGrid>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выдать на руки в ОИВ/Администрации/ Организации</w:t>
            </w:r>
          </w:p>
        </w:tc>
      </w:tr>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выдать на руки в МФЦ</w:t>
            </w:r>
          </w:p>
        </w:tc>
      </w:tr>
      <w:tr w:rsidR="00EA75D4" w:rsidRPr="005D6B81" w:rsidTr="00EA75D4">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pPr>
          </w:p>
          <w:p w:rsidR="00EA75D4" w:rsidRPr="005D6B81" w:rsidRDefault="00EA75D4" w:rsidP="00EA75D4">
            <w:pPr>
              <w:widowControl w:val="0"/>
              <w:autoSpaceDE w:val="0"/>
              <w:autoSpaceDN w:val="0"/>
              <w:adjustRightInd w:val="0"/>
              <w:ind w:firstLine="540"/>
              <w:jc w:val="both"/>
            </w:pPr>
          </w:p>
        </w:tc>
        <w:tc>
          <w:tcPr>
            <w:tcW w:w="9389" w:type="dxa"/>
            <w:tcBorders>
              <w:top w:val="nil"/>
              <w:left w:val="single" w:sz="4" w:space="0" w:color="auto"/>
              <w:bottom w:val="nil"/>
              <w:right w:val="nil"/>
            </w:tcBorders>
            <w:shd w:val="clear" w:color="auto" w:fill="auto"/>
            <w:vAlign w:val="center"/>
          </w:tcPr>
          <w:p w:rsidR="00EA75D4" w:rsidRPr="005D6B81" w:rsidRDefault="00EA75D4" w:rsidP="00EA75D4">
            <w:pPr>
              <w:widowControl w:val="0"/>
              <w:autoSpaceDE w:val="0"/>
              <w:autoSpaceDN w:val="0"/>
              <w:adjustRightInd w:val="0"/>
              <w:ind w:firstLine="540"/>
              <w:jc w:val="both"/>
            </w:pPr>
            <w:r w:rsidRPr="005D6B81">
              <w:t>направить по почте</w:t>
            </w:r>
          </w:p>
        </w:tc>
      </w:tr>
      <w:tr w:rsidR="00EA75D4" w:rsidRPr="005D6B81" w:rsidTr="00EA75D4">
        <w:trPr>
          <w:trHeight w:val="461"/>
        </w:trPr>
        <w:tc>
          <w:tcPr>
            <w:tcW w:w="534" w:type="dxa"/>
            <w:tcBorders>
              <w:right w:val="single" w:sz="4" w:space="0" w:color="auto"/>
            </w:tcBorders>
            <w:shd w:val="clear" w:color="auto" w:fill="auto"/>
          </w:tcPr>
          <w:p w:rsidR="00EA75D4" w:rsidRPr="005D6B81" w:rsidRDefault="00EA75D4" w:rsidP="00EA75D4">
            <w:pPr>
              <w:widowControl w:val="0"/>
              <w:autoSpaceDE w:val="0"/>
              <w:autoSpaceDN w:val="0"/>
              <w:adjustRightInd w:val="0"/>
              <w:ind w:firstLine="540"/>
              <w:jc w:val="both"/>
              <w:rPr>
                <w:b/>
              </w:rPr>
            </w:pPr>
          </w:p>
          <w:p w:rsidR="00EA75D4" w:rsidRPr="005D6B81" w:rsidRDefault="00EA75D4" w:rsidP="00EA75D4">
            <w:pPr>
              <w:widowControl w:val="0"/>
              <w:autoSpaceDE w:val="0"/>
              <w:autoSpaceDN w:val="0"/>
              <w:adjustRightInd w:val="0"/>
              <w:ind w:firstLine="540"/>
              <w:jc w:val="both"/>
              <w:rPr>
                <w:b/>
              </w:rPr>
            </w:pPr>
          </w:p>
        </w:tc>
        <w:tc>
          <w:tcPr>
            <w:tcW w:w="9389" w:type="dxa"/>
            <w:tcBorders>
              <w:top w:val="nil"/>
              <w:left w:val="single" w:sz="4" w:space="0" w:color="auto"/>
              <w:bottom w:val="nil"/>
              <w:right w:val="nil"/>
            </w:tcBorders>
            <w:shd w:val="clear" w:color="auto" w:fill="auto"/>
            <w:vAlign w:val="center"/>
          </w:tcPr>
          <w:p w:rsidR="00EA75D4" w:rsidRPr="008A259F" w:rsidRDefault="00EA75D4" w:rsidP="00EA75D4">
            <w:pPr>
              <w:widowControl w:val="0"/>
              <w:autoSpaceDE w:val="0"/>
              <w:autoSpaceDN w:val="0"/>
              <w:adjustRightInd w:val="0"/>
              <w:ind w:firstLine="540"/>
              <w:jc w:val="both"/>
            </w:pPr>
            <w:r w:rsidRPr="008A259F">
              <w:t>направить в электронной форме в личный кабинет на ПГУ</w:t>
            </w:r>
          </w:p>
        </w:tc>
      </w:tr>
    </w:tbl>
    <w:p w:rsidR="00EA75D4" w:rsidRDefault="00EA75D4" w:rsidP="00EA75D4">
      <w:pPr>
        <w:widowControl w:val="0"/>
        <w:autoSpaceDE w:val="0"/>
        <w:autoSpaceDN w:val="0"/>
        <w:adjustRightInd w:val="0"/>
        <w:ind w:firstLine="540"/>
        <w:jc w:val="both"/>
        <w:rPr>
          <w:sz w:val="28"/>
          <w:szCs w:val="28"/>
        </w:rPr>
      </w:pPr>
    </w:p>
    <w:p w:rsidR="00EA75D4" w:rsidRDefault="00EA75D4" w:rsidP="00EA75D4">
      <w:pPr>
        <w:widowControl w:val="0"/>
        <w:autoSpaceDE w:val="0"/>
        <w:autoSpaceDN w:val="0"/>
        <w:adjustRightInd w:val="0"/>
        <w:ind w:firstLine="540"/>
        <w:jc w:val="both"/>
        <w:rPr>
          <w:rFonts w:ascii="Calibri" w:hAnsi="Calibri" w:cs="Calibri"/>
          <w:sz w:val="28"/>
          <w:szCs w:val="28"/>
        </w:rPr>
      </w:pPr>
    </w:p>
    <w:p w:rsidR="00EA75D4" w:rsidRDefault="00EA75D4" w:rsidP="00EA75D4">
      <w:pPr>
        <w:widowControl w:val="0"/>
        <w:autoSpaceDE w:val="0"/>
        <w:autoSpaceDN w:val="0"/>
        <w:adjustRightInd w:val="0"/>
        <w:jc w:val="right"/>
        <w:outlineLvl w:val="1"/>
        <w:rPr>
          <w:sz w:val="28"/>
          <w:szCs w:val="28"/>
        </w:rPr>
      </w:pPr>
      <w:bookmarkStart w:id="23" w:name="Par588"/>
      <w:bookmarkEnd w:id="23"/>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rPr>
          <w:sz w:val="28"/>
          <w:szCs w:val="28"/>
        </w:rPr>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Pr="00544988" w:rsidRDefault="00EA75D4" w:rsidP="00EA75D4">
      <w:pPr>
        <w:widowControl w:val="0"/>
        <w:autoSpaceDE w:val="0"/>
        <w:autoSpaceDN w:val="0"/>
        <w:adjustRightInd w:val="0"/>
        <w:jc w:val="right"/>
        <w:outlineLvl w:val="1"/>
      </w:pPr>
      <w:bookmarkStart w:id="24" w:name="_GoBack"/>
      <w:bookmarkEnd w:id="24"/>
      <w:r w:rsidRPr="00544988">
        <w:t>Приложение 4</w:t>
      </w:r>
    </w:p>
    <w:p w:rsidR="00EA75D4" w:rsidRPr="00544988" w:rsidRDefault="00EA75D4" w:rsidP="00EA75D4">
      <w:pPr>
        <w:widowControl w:val="0"/>
        <w:autoSpaceDE w:val="0"/>
        <w:autoSpaceDN w:val="0"/>
        <w:adjustRightInd w:val="0"/>
        <w:jc w:val="right"/>
      </w:pPr>
      <w:r w:rsidRPr="00544988">
        <w:t>к административному регламенту</w:t>
      </w:r>
    </w:p>
    <w:p w:rsidR="00EA75D4" w:rsidRPr="00FE54E6" w:rsidRDefault="00EA75D4" w:rsidP="00EA75D4">
      <w:pPr>
        <w:widowControl w:val="0"/>
        <w:autoSpaceDE w:val="0"/>
        <w:autoSpaceDN w:val="0"/>
        <w:adjustRightInd w:val="0"/>
        <w:ind w:firstLine="540"/>
        <w:jc w:val="both"/>
        <w:rPr>
          <w:rFonts w:ascii="Calibri" w:hAnsi="Calibri" w:cs="Calibri"/>
          <w:sz w:val="28"/>
          <w:szCs w:val="28"/>
        </w:rPr>
      </w:pPr>
    </w:p>
    <w:p w:rsidR="00EA75D4" w:rsidRPr="00FE54E6" w:rsidRDefault="00EA75D4" w:rsidP="00EA75D4">
      <w:pPr>
        <w:widowControl w:val="0"/>
        <w:autoSpaceDE w:val="0"/>
        <w:autoSpaceDN w:val="0"/>
        <w:adjustRightInd w:val="0"/>
        <w:ind w:firstLine="540"/>
        <w:jc w:val="both"/>
        <w:rPr>
          <w:rFonts w:ascii="Calibri" w:hAnsi="Calibri" w:cs="Calibri"/>
          <w:sz w:val="28"/>
          <w:szCs w:val="28"/>
        </w:rPr>
      </w:pPr>
    </w:p>
    <w:p w:rsidR="00EA75D4" w:rsidRPr="00FE54E6" w:rsidRDefault="00EA75D4" w:rsidP="00EA75D4">
      <w:pPr>
        <w:widowControl w:val="0"/>
        <w:autoSpaceDE w:val="0"/>
        <w:autoSpaceDN w:val="0"/>
        <w:adjustRightInd w:val="0"/>
        <w:jc w:val="center"/>
        <w:rPr>
          <w:rFonts w:ascii="Calibri" w:hAnsi="Calibri" w:cs="Calibri"/>
          <w:sz w:val="28"/>
          <w:szCs w:val="28"/>
        </w:rPr>
      </w:pPr>
      <w:bookmarkStart w:id="25" w:name="Par597"/>
      <w:bookmarkEnd w:id="25"/>
      <w:r w:rsidRPr="00FE54E6">
        <w:rPr>
          <w:rFonts w:ascii="Calibri" w:hAnsi="Calibri" w:cs="Calibri"/>
          <w:sz w:val="28"/>
          <w:szCs w:val="28"/>
        </w:rPr>
        <w:t>БЛОК-СХЕМА</w:t>
      </w:r>
    </w:p>
    <w:p w:rsidR="00EA75D4" w:rsidRPr="00FE54E6" w:rsidRDefault="00EA75D4" w:rsidP="00EA75D4">
      <w:pPr>
        <w:widowControl w:val="0"/>
        <w:autoSpaceDE w:val="0"/>
        <w:autoSpaceDN w:val="0"/>
        <w:adjustRightInd w:val="0"/>
        <w:ind w:firstLine="540"/>
        <w:jc w:val="both"/>
        <w:rPr>
          <w:rFonts w:ascii="Calibri" w:hAnsi="Calibri" w:cs="Calibri"/>
          <w:sz w:val="28"/>
          <w:szCs w:val="28"/>
        </w:rPr>
      </w:pPr>
      <w:r>
        <w:rPr>
          <w:rFonts w:asciiTheme="minorHAnsi" w:hAnsiTheme="minorHAnsi" w:cstheme="min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EA75D4" w:rsidRDefault="00EA75D4" w:rsidP="00EA75D4">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">
                <v:textbox>
                  <w:txbxContent>
                    <w:p w:rsidR="00EA75D4" w:rsidRDefault="00EA75D4" w:rsidP="00EA75D4">
                      <w:r>
                        <w:t>Прием и регистрация заявления, в т.ч. при обращении в МФЦ, через ПГУ ЛО</w:t>
                      </w:r>
                    </w:p>
                  </w:txbxContent>
                </v:textbox>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D158A" id="_x0000_t32" coordsize="21600,21600" o:spt="32" o:oned="t" path="m,l21600,21600e" filled="f">
                <v:path arrowok="t" fillok="f" o:connecttype="none"/>
                <o:lock v:ext="edit" shapetype="t"/>
              </v:shapetype>
              <v:shape id="Прямая со стрелкой 33"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243D8" id="Прямая со стрелкой 32"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5sbQIAAIY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">
                <v:stroke endarrow="block"/>
              </v:shape>
            </w:pict>
          </mc:Fallback>
        </mc:AlternateContent>
      </w:r>
      <w:r>
        <w:rPr>
          <w:rFonts w:ascii="Calibri" w:hAnsi="Calibri" w:cs="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EA75D4" w:rsidRDefault="00EA75D4" w:rsidP="00EA75D4">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">
                <v:textbox>
                  <w:txbxContent>
                    <w:p w:rsidR="00EA75D4" w:rsidRDefault="00EA75D4" w:rsidP="00EA75D4">
                      <w:r>
                        <w:t>Отказ в приеме документов</w:t>
                      </w:r>
                    </w:p>
                  </w:txbxContent>
                </v:textbox>
              </v:shape>
            </w:pict>
          </mc:Fallback>
        </mc:AlternateContent>
      </w: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EA75D4" w:rsidRDefault="00EA75D4" w:rsidP="00EA75D4">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28" type="#_x0000_t202" style="position:absolute;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">
                <v:textbox>
                  <w:txbxContent>
                    <w:p w:rsidR="00EA75D4" w:rsidRDefault="00EA75D4" w:rsidP="00EA75D4">
                      <w:r>
                        <w:t>Отказ в приеме документов</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5C85" id="Прямая со стрелкой 29"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2434590</wp:posOffset>
                </wp:positionH>
                <wp:positionV relativeFrom="paragraph">
                  <wp:posOffset>136525</wp:posOffset>
                </wp:positionV>
                <wp:extent cx="635" cy="219710"/>
                <wp:effectExtent l="76200" t="0" r="75565" b="469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54F0F" id="Прямая со стрелкой 28"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V9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">
                <v:stroke endarrow="block"/>
              </v:shape>
            </w:pict>
          </mc:Fallback>
        </mc:AlternateContent>
      </w: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2912110</wp:posOffset>
                </wp:positionH>
                <wp:positionV relativeFrom="paragraph">
                  <wp:posOffset>140970</wp:posOffset>
                </wp:positionV>
                <wp:extent cx="285750" cy="302260"/>
                <wp:effectExtent l="0" t="38100" r="5715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C531" id="Прямая со стрелкой 27"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Прием  документов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9" type="#_x0000_t202" style="position:absolute;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">
                <v:textbox>
                  <w:txbxContent>
                    <w:p w:rsidR="00EA75D4" w:rsidRDefault="00EA75D4" w:rsidP="00EA75D4">
                      <w:r>
                        <w:t xml:space="preserve">Прием  документов в органе МСУ </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1997075</wp:posOffset>
                </wp:positionH>
                <wp:positionV relativeFrom="paragraph">
                  <wp:posOffset>33020</wp:posOffset>
                </wp:positionV>
                <wp:extent cx="914400" cy="839470"/>
                <wp:effectExtent l="0" t="0" r="19050" b="177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EA75D4" w:rsidRDefault="00EA75D4" w:rsidP="00EA75D4">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0" type="#_x0000_t202" style="position:absolute;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">
                <v:textbox>
                  <w:txbxContent>
                    <w:p w:rsidR="00EA75D4" w:rsidRDefault="00EA75D4" w:rsidP="00EA75D4">
                      <w:pPr>
                        <w:jc w:val="center"/>
                      </w:pPr>
                      <w:r>
                        <w:t>Прием  документов ________ района</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47DF" id="Прямая со стрелкой 24"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ZucgIAAI8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EA75D4" w:rsidRDefault="00EA75D4" w:rsidP="00EA75D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">
                <v:textbox>
                  <w:txbxContent>
                    <w:p w:rsidR="00EA75D4" w:rsidRDefault="00EA75D4" w:rsidP="00EA75D4">
                      <w:r>
                        <w:t>Прием  документов МФЦ</w:t>
                      </w:r>
                    </w:p>
                  </w:txbxContent>
                </v:textbox>
              </v:shape>
            </w:pict>
          </mc:Fallback>
        </mc:AlternateContent>
      </w:r>
      <w:r>
        <w:rPr>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970915</wp:posOffset>
                </wp:positionH>
                <wp:positionV relativeFrom="paragraph">
                  <wp:posOffset>266699</wp:posOffset>
                </wp:positionV>
                <wp:extent cx="1026160" cy="0"/>
                <wp:effectExtent l="0" t="76200" r="2159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2A984" id="Прямая со стрелкой 22"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">
                <v:stroke endarrow="block"/>
              </v:shape>
            </w:pict>
          </mc:Fallback>
        </mc:AlternateContent>
      </w:r>
    </w:p>
    <w:p w:rsidR="00EA75D4" w:rsidRPr="00FE54E6" w:rsidRDefault="00EA75D4" w:rsidP="00EA75D4">
      <w:pPr>
        <w:rPr>
          <w:sz w:val="28"/>
          <w:szCs w:val="28"/>
        </w:rPr>
      </w:pPr>
      <w:r>
        <w:rPr>
          <w:noProof/>
          <w:sz w:val="28"/>
          <w:szCs w:val="28"/>
        </w:rPr>
        <mc:AlternateContent>
          <mc:Choice Requires="wps">
            <w:drawing>
              <wp:anchor distT="0" distB="0" distL="114299" distR="114299" simplePos="0" relativeHeight="251677696"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C716" id="Прямая со стрелкой 21"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2912110</wp:posOffset>
                </wp:positionH>
                <wp:positionV relativeFrom="paragraph">
                  <wp:posOffset>120650</wp:posOffset>
                </wp:positionV>
                <wp:extent cx="572770" cy="469265"/>
                <wp:effectExtent l="0" t="0" r="74930" b="641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6533" id="Прямая со стрелкой 20"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">
                <v:stroke endarrow="block"/>
              </v:shape>
            </w:pict>
          </mc:Fallback>
        </mc:AlternateContent>
      </w:r>
    </w:p>
    <w:p w:rsidR="00EA75D4" w:rsidRPr="00FE54E6" w:rsidRDefault="00EA75D4" w:rsidP="00EA75D4">
      <w:pPr>
        <w:tabs>
          <w:tab w:val="left" w:pos="3218"/>
        </w:tabs>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970915</wp:posOffset>
                </wp:positionH>
                <wp:positionV relativeFrom="paragraph">
                  <wp:posOffset>226695</wp:posOffset>
                </wp:positionV>
                <wp:extent cx="1630680" cy="334010"/>
                <wp:effectExtent l="19050" t="57150" r="26670" b="279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8DCA1" id="Прямая со стрелкой 1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970915</wp:posOffset>
                </wp:positionH>
                <wp:positionV relativeFrom="paragraph">
                  <wp:posOffset>226695</wp:posOffset>
                </wp:positionV>
                <wp:extent cx="3936365" cy="1828800"/>
                <wp:effectExtent l="38100" t="38100" r="2603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88D6B" id="Прямая со стрелкой 18"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2601595</wp:posOffset>
                </wp:positionH>
                <wp:positionV relativeFrom="paragraph">
                  <wp:posOffset>266700</wp:posOffset>
                </wp:positionV>
                <wp:extent cx="2218055" cy="675640"/>
                <wp:effectExtent l="0" t="0" r="10795" b="1016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EA75D4" w:rsidRDefault="00EA75D4" w:rsidP="00EA75D4">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">
                <v:textbox>
                  <w:txbxContent>
                    <w:p w:rsidR="00EA75D4" w:rsidRDefault="00EA75D4" w:rsidP="00EA75D4">
                      <w:pPr>
                        <w:jc w:val="center"/>
                      </w:pPr>
                      <w:r>
                        <w:t>Передача пакета документов и заявления для регистрации и визирования в орган МСУ</w:t>
                      </w:r>
                    </w:p>
                  </w:txbxContent>
                </v:textbox>
              </v:shape>
            </w:pict>
          </mc:Fallback>
        </mc:AlternateContent>
      </w:r>
      <w:r w:rsidRPr="00FE54E6">
        <w:rPr>
          <w:sz w:val="28"/>
          <w:szCs w:val="28"/>
        </w:rPr>
        <w:tab/>
      </w: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B2D58" id="Прямая со стрелкой 16"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">
                <v:stroke endarrow="block"/>
              </v:shape>
            </w:pict>
          </mc:Fallback>
        </mc:AlternateContent>
      </w:r>
    </w:p>
    <w:p w:rsidR="00EA75D4" w:rsidRPr="00FE54E6" w:rsidRDefault="00EA75D4" w:rsidP="00EA75D4">
      <w:pPr>
        <w:tabs>
          <w:tab w:val="left" w:pos="3994"/>
        </w:tabs>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EA75D4" w:rsidRDefault="00EA75D4" w:rsidP="00EA75D4">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3" type="#_x0000_t202" style="position:absolute;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">
                <v:textbox>
                  <w:txbxContent>
                    <w:p w:rsidR="00EA75D4" w:rsidRDefault="00EA75D4" w:rsidP="00EA75D4">
                      <w:pPr>
                        <w:jc w:val="center"/>
                      </w:pPr>
                      <w:r>
                        <w:t>Передача пакета документов и заявления для регистрации и визирования в орган МСУ</w:t>
                      </w:r>
                    </w:p>
                  </w:txbxContent>
                </v:textbox>
              </v:shape>
            </w:pict>
          </mc:Fallback>
        </mc:AlternateContent>
      </w:r>
      <w:r w:rsidRPr="00FE54E6">
        <w:rPr>
          <w:sz w:val="28"/>
          <w:szCs w:val="28"/>
        </w:rPr>
        <w:tab/>
      </w: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EA75D4" w:rsidRDefault="00EA75D4" w:rsidP="00EA75D4">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4" type="#_x0000_t202" style="position:absolute;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">
                <v:textbox>
                  <w:txbxContent>
                    <w:p w:rsidR="00EA75D4" w:rsidRDefault="00EA75D4" w:rsidP="00EA75D4">
                      <w:r>
                        <w:t>Передача документов для рассмотрения и подготовки проектов решения в ________ района</w:t>
                      </w:r>
                    </w:p>
                  </w:txbxContent>
                </v:textbox>
              </v:shape>
            </w:pict>
          </mc:Fallback>
        </mc:AlternateContent>
      </w:r>
    </w:p>
    <w:p w:rsidR="00EA75D4" w:rsidRPr="00FE54E6" w:rsidRDefault="00EA75D4" w:rsidP="00EA75D4">
      <w:pPr>
        <w:tabs>
          <w:tab w:val="left" w:pos="3606"/>
        </w:tabs>
        <w:rPr>
          <w:sz w:val="28"/>
          <w:szCs w:val="28"/>
        </w:rPr>
      </w:pPr>
      <w:r w:rsidRPr="00FE54E6">
        <w:rPr>
          <w:sz w:val="28"/>
          <w:szCs w:val="28"/>
        </w:rPr>
        <w:tab/>
      </w: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275590</wp:posOffset>
                </wp:positionV>
                <wp:extent cx="2528570" cy="1582420"/>
                <wp:effectExtent l="0" t="0" r="24130" b="1778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_______________ района  </w:t>
                            </w:r>
                          </w:p>
                          <w:p w:rsidR="00EA75D4" w:rsidRDefault="00EA75D4" w:rsidP="00EA75D4">
                            <w:r>
                              <w:t xml:space="preserve">Рассмотрение заявления, </w:t>
                            </w:r>
                          </w:p>
                          <w:p w:rsidR="00EA75D4" w:rsidRDefault="00EA75D4" w:rsidP="00EA75D4">
                            <w:r>
                              <w:t>Информирование граждан,</w:t>
                            </w:r>
                          </w:p>
                          <w:p w:rsidR="00EA75D4" w:rsidRDefault="00EA75D4" w:rsidP="00EA75D4">
                            <w:r>
                              <w:t>Подготовка проекта постановления, и направление для регистрации в орган МСУ</w:t>
                            </w:r>
                          </w:p>
                          <w:p w:rsidR="00EA75D4" w:rsidRDefault="00EA75D4" w:rsidP="00EA75D4">
                            <w:r>
                              <w:t>письма об отказе в оказании МУ,</w:t>
                            </w:r>
                          </w:p>
                          <w:p w:rsidR="00EA75D4" w:rsidRDefault="00EA75D4" w:rsidP="00EA75D4">
                            <w:r>
                              <w:t>Письма об приостановке оказания МУ</w:t>
                            </w:r>
                          </w:p>
                          <w:p w:rsidR="00EA75D4" w:rsidRDefault="00EA75D4" w:rsidP="00EA7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5" type="#_x0000_t202" style="position:absolute;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">
                <v:textbox>
                  <w:txbxContent>
                    <w:p w:rsidR="00EA75D4" w:rsidRDefault="00EA75D4" w:rsidP="00EA75D4">
                      <w:r>
                        <w:t xml:space="preserve">_______________ района  </w:t>
                      </w:r>
                    </w:p>
                    <w:p w:rsidR="00EA75D4" w:rsidRDefault="00EA75D4" w:rsidP="00EA75D4">
                      <w:r>
                        <w:t xml:space="preserve">Рассмотрение заявления, </w:t>
                      </w:r>
                    </w:p>
                    <w:p w:rsidR="00EA75D4" w:rsidRDefault="00EA75D4" w:rsidP="00EA75D4">
                      <w:r>
                        <w:t>Информирование граждан,</w:t>
                      </w:r>
                    </w:p>
                    <w:p w:rsidR="00EA75D4" w:rsidRDefault="00EA75D4" w:rsidP="00EA75D4">
                      <w:r>
                        <w:t>Подготовка проекта постановления, и направление для регистрации в орган МСУ</w:t>
                      </w:r>
                    </w:p>
                    <w:p w:rsidR="00EA75D4" w:rsidRDefault="00EA75D4" w:rsidP="00EA75D4">
                      <w:r>
                        <w:t>письма об отказе в оказании МУ,</w:t>
                      </w:r>
                    </w:p>
                    <w:p w:rsidR="00EA75D4" w:rsidRDefault="00EA75D4" w:rsidP="00EA75D4">
                      <w:r>
                        <w:t>Письма об приостановке оказания МУ</w:t>
                      </w:r>
                    </w:p>
                    <w:p w:rsidR="00EA75D4" w:rsidRDefault="00EA75D4" w:rsidP="00EA75D4"/>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1058545</wp:posOffset>
                </wp:positionH>
                <wp:positionV relativeFrom="paragraph">
                  <wp:posOffset>226060</wp:posOffset>
                </wp:positionV>
                <wp:extent cx="875030" cy="882015"/>
                <wp:effectExtent l="0" t="0" r="77470"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1DC4E" id="Прямая со стрелкой 12"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5rZgIAAHw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">
                <v:stroke endarrow="block"/>
              </v:shape>
            </w:pict>
          </mc:Fallback>
        </mc:AlternateContent>
      </w:r>
    </w:p>
    <w:p w:rsidR="00EA75D4" w:rsidRPr="00FE54E6" w:rsidRDefault="00EA75D4" w:rsidP="00EA75D4">
      <w:pPr>
        <w:rPr>
          <w:sz w:val="28"/>
          <w:szCs w:val="28"/>
        </w:rPr>
      </w:pPr>
    </w:p>
    <w:p w:rsidR="00EA75D4" w:rsidRPr="00FE54E6" w:rsidRDefault="00EA75D4" w:rsidP="00EA75D4">
      <w:pPr>
        <w:rPr>
          <w:sz w:val="28"/>
          <w:szCs w:val="28"/>
        </w:rPr>
      </w:pPr>
    </w:p>
    <w:p w:rsidR="00EA75D4" w:rsidRPr="00FE54E6" w:rsidRDefault="00EA75D4" w:rsidP="00EA75D4">
      <w:pP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4462145</wp:posOffset>
                </wp:positionH>
                <wp:positionV relativeFrom="paragraph">
                  <wp:posOffset>9525</wp:posOffset>
                </wp:positionV>
                <wp:extent cx="922020" cy="1112520"/>
                <wp:effectExtent l="0" t="0" r="68580" b="495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A63BC" id="Прямая со стрелкой 11"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852170</wp:posOffset>
                </wp:positionH>
                <wp:positionV relativeFrom="paragraph">
                  <wp:posOffset>138430</wp:posOffset>
                </wp:positionV>
                <wp:extent cx="1081405" cy="749935"/>
                <wp:effectExtent l="38100" t="0" r="23495" b="501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DF21F" id="Прямая со стрелкой 1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24bQ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">
                <v:stroke endarrow="block"/>
              </v:shape>
            </w:pict>
          </mc:Fallback>
        </mc:AlternateContent>
      </w:r>
    </w:p>
    <w:p w:rsidR="00EA75D4" w:rsidRPr="00FE54E6" w:rsidRDefault="00EA75D4" w:rsidP="00EA75D4">
      <w:pPr>
        <w:tabs>
          <w:tab w:val="left" w:pos="3994"/>
        </w:tabs>
        <w:rPr>
          <w:sz w:val="28"/>
          <w:szCs w:val="28"/>
        </w:rPr>
      </w:pPr>
      <w:r w:rsidRPr="00FE54E6">
        <w:rPr>
          <w:sz w:val="28"/>
          <w:szCs w:val="28"/>
        </w:rPr>
        <w:tab/>
      </w:r>
    </w:p>
    <w:p w:rsidR="00EA75D4" w:rsidRPr="00FE54E6" w:rsidRDefault="00EA75D4" w:rsidP="00EA75D4">
      <w:pPr>
        <w:widowControl w:val="0"/>
        <w:autoSpaceDE w:val="0"/>
        <w:autoSpaceDN w:val="0"/>
        <w:adjustRightInd w:val="0"/>
        <w:rPr>
          <w:rFonts w:ascii="Calibri" w:hAnsi="Calibri" w:cs="Calibri"/>
          <w:sz w:val="28"/>
          <w:szCs w:val="28"/>
        </w:rPr>
      </w:pPr>
    </w:p>
    <w:p w:rsidR="00EA75D4" w:rsidRPr="00FE54E6" w:rsidRDefault="00EA75D4" w:rsidP="00EA75D4">
      <w:pPr>
        <w:widowControl w:val="0"/>
        <w:autoSpaceDE w:val="0"/>
        <w:autoSpaceDN w:val="0"/>
        <w:adjustRightInd w:val="0"/>
        <w:rPr>
          <w:rFonts w:ascii="Calibri" w:hAnsi="Calibri" w:cs="Calibri"/>
          <w:sz w:val="28"/>
          <w:szCs w:val="28"/>
        </w:rPr>
      </w:pPr>
      <w:r>
        <w:rPr>
          <w:rFonts w:asciiTheme="minorHAnsi" w:hAnsiTheme="minorHAnsi" w:cstheme="minorBidi"/>
          <w:noProof/>
          <w:sz w:val="28"/>
          <w:szCs w:val="28"/>
        </w:rPr>
        <mc:AlternateContent>
          <mc:Choice Requires="wps">
            <w:drawing>
              <wp:anchor distT="0" distB="0" distL="114300" distR="114300" simplePos="0" relativeHeight="251692032" behindDoc="0" locked="0" layoutInCell="1" allowOverlap="1">
                <wp:simplePos x="0" y="0"/>
                <wp:positionH relativeFrom="column">
                  <wp:posOffset>3308985</wp:posOffset>
                </wp:positionH>
                <wp:positionV relativeFrom="paragraph">
                  <wp:posOffset>71120</wp:posOffset>
                </wp:positionV>
                <wp:extent cx="8255" cy="233680"/>
                <wp:effectExtent l="38100" t="0" r="67945"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6360" id="Прямая со стрелкой 9"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">
                <v:stroke endarrow="block"/>
              </v:shape>
            </w:pict>
          </mc:Fallback>
        </mc:AlternateContent>
      </w:r>
      <w:r>
        <w:rPr>
          <w:rFonts w:asciiTheme="minorHAnsi" w:hAnsiTheme="minorHAnsi" w:cstheme="minorBidi"/>
          <w:noProof/>
          <w:sz w:val="28"/>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71755</wp:posOffset>
                </wp:positionV>
                <wp:extent cx="1622425" cy="888365"/>
                <wp:effectExtent l="0" t="0" r="15875"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6" type="#_x0000_t202" style="position:absolute;margin-left:1.95pt;margin-top:5.65pt;width:127.75pt;height: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">
                <v:textbox>
                  <w:txbxContent>
                    <w:p w:rsidR="00EA75D4" w:rsidRDefault="00EA75D4" w:rsidP="00EA75D4">
                      <w:r>
                        <w:t xml:space="preserve">В органе МСУ Регистрация согласованного проекта постановления </w:t>
                      </w:r>
                    </w:p>
                  </w:txbxContent>
                </v:textbox>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85888" behindDoc="0" locked="0" layoutInCell="1" allowOverlap="1">
                <wp:simplePos x="0" y="0"/>
                <wp:positionH relativeFrom="column">
                  <wp:posOffset>2092960</wp:posOffset>
                </wp:positionH>
                <wp:positionV relativeFrom="paragraph">
                  <wp:posOffset>134620</wp:posOffset>
                </wp:positionV>
                <wp:extent cx="2488565" cy="655320"/>
                <wp:effectExtent l="0" t="0" r="26035"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Выдача постановления в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7" type="#_x0000_t202" style="position:absolute;margin-left:164.8pt;margin-top:10.6pt;width:195.95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">
                <v:textbox>
                  <w:txbxContent>
                    <w:p w:rsidR="00EA75D4" w:rsidRDefault="00EA75D4" w:rsidP="00EA75D4">
                      <w:r>
                        <w:t xml:space="preserve">Выдача постановления в _____района,  МФЦ </w:t>
                      </w:r>
                    </w:p>
                  </w:txbxContent>
                </v:textbox>
              </v:shape>
            </w:pict>
          </mc:Fallback>
        </mc:AlternateContent>
      </w:r>
      <w:r>
        <w:rPr>
          <w:rFonts w:ascii="Calibri" w:hAnsi="Calibri" w:cs="Calibri"/>
          <w:noProof/>
          <w:sz w:val="28"/>
          <w:szCs w:val="28"/>
        </w:rPr>
        <mc:AlternateContent>
          <mc:Choice Requires="wps">
            <w:drawing>
              <wp:anchor distT="0" distB="0" distL="114300" distR="114300" simplePos="0" relativeHeight="251686912"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8" type="#_x0000_t202" style="position:absolute;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">
                <v:textbox>
                  <w:txbxContent>
                    <w:p w:rsidR="00EA75D4" w:rsidRDefault="00EA75D4" w:rsidP="00EA75D4">
                      <w:r>
                        <w:t xml:space="preserve">Выдача постановления, письма об отказе, приостановке в МФЦ случае приема  заявления в МФЦ </w:t>
                      </w:r>
                    </w:p>
                  </w:txbxContent>
                </v:textbox>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1647190</wp:posOffset>
                </wp:positionH>
                <wp:positionV relativeFrom="paragraph">
                  <wp:posOffset>149860</wp:posOffset>
                </wp:positionV>
                <wp:extent cx="445770" cy="85725"/>
                <wp:effectExtent l="0" t="0" r="6858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8DB5" id="Прямая со стрелкой 5"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">
                <v:stroke endarrow="block"/>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88960" behindDoc="0" locked="0" layoutInCell="1" allowOverlap="1">
                <wp:simplePos x="0" y="0"/>
                <wp:positionH relativeFrom="column">
                  <wp:posOffset>4581525</wp:posOffset>
                </wp:positionH>
                <wp:positionV relativeFrom="paragraph">
                  <wp:posOffset>144145</wp:posOffset>
                </wp:positionV>
                <wp:extent cx="89535" cy="304800"/>
                <wp:effectExtent l="0" t="0" r="628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4FC58" id="Прямая со стрелкой 4"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">
                <v:stroke endarrow="block"/>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p>
    <w:p w:rsidR="00EA75D4" w:rsidRPr="00FE54E6" w:rsidRDefault="00EA75D4" w:rsidP="00EA75D4">
      <w:pPr>
        <w:widowControl w:val="0"/>
        <w:autoSpaceDE w:val="0"/>
        <w:autoSpaceDN w:val="0"/>
        <w:adjustRightInd w:val="0"/>
        <w:rPr>
          <w:rFonts w:ascii="Calibri" w:hAnsi="Calibri" w:cs="Calibri"/>
          <w:sz w:val="28"/>
          <w:szCs w:val="28"/>
        </w:rPr>
      </w:pPr>
      <w:r>
        <w:rPr>
          <w:rFonts w:ascii="Calibri" w:hAnsi="Calibri" w:cs="Calibri"/>
          <w:noProof/>
          <w:sz w:val="28"/>
          <w:szCs w:val="28"/>
        </w:rPr>
        <mc:AlternateContent>
          <mc:Choice Requires="wps">
            <w:drawing>
              <wp:anchor distT="0" distB="0" distL="114299" distR="114299" simplePos="0" relativeHeight="251687936"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E9825" id="Прямая со стрелкой 3"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PVYQIAAHU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">
                <v:stroke endarrow="block"/>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p>
    <w:p w:rsidR="00EA75D4" w:rsidRPr="00FE54E6" w:rsidRDefault="00EA75D4" w:rsidP="00EA75D4">
      <w:pPr>
        <w:widowControl w:val="0"/>
        <w:autoSpaceDE w:val="0"/>
        <w:autoSpaceDN w:val="0"/>
        <w:adjustRightInd w:val="0"/>
        <w:rPr>
          <w:rFonts w:ascii="Calibri" w:hAnsi="Calibri" w:cs="Calibri"/>
          <w:sz w:val="28"/>
          <w:szCs w:val="28"/>
        </w:rPr>
      </w:pPr>
      <w:r>
        <w:rPr>
          <w:rFonts w:asciiTheme="minorHAnsi" w:hAnsiTheme="minorHAnsi" w:cstheme="minorBidi"/>
          <w:noProof/>
          <w:sz w:val="28"/>
          <w:szCs w:val="28"/>
        </w:rPr>
        <mc:AlternateContent>
          <mc:Choice Requires="wps">
            <w:drawing>
              <wp:anchor distT="0" distB="0" distL="114300" distR="114300" simplePos="0" relativeHeight="251684864" behindDoc="0" locked="0" layoutInCell="1" allowOverlap="1">
                <wp:simplePos x="0" y="0"/>
                <wp:positionH relativeFrom="column">
                  <wp:posOffset>-29210</wp:posOffset>
                </wp:positionH>
                <wp:positionV relativeFrom="paragraph">
                  <wp:posOffset>46990</wp:posOffset>
                </wp:positionV>
                <wp:extent cx="1622425" cy="736600"/>
                <wp:effectExtent l="0" t="0" r="15875" b="254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EA75D4" w:rsidRDefault="00EA75D4" w:rsidP="00EA75D4">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9" type="#_x0000_t202" style="position:absolute;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">
                <v:textbox>
                  <w:txbxContent>
                    <w:p w:rsidR="00EA75D4" w:rsidRDefault="00EA75D4" w:rsidP="00EA75D4">
                      <w:r>
                        <w:t xml:space="preserve">Выдача постановления в случае приема заявления в МСУ  </w:t>
                      </w:r>
                    </w:p>
                  </w:txbxContent>
                </v:textbox>
              </v:shape>
            </w:pict>
          </mc:Fallback>
        </mc:AlternateContent>
      </w:r>
    </w:p>
    <w:p w:rsidR="00EA75D4" w:rsidRPr="00FE54E6" w:rsidRDefault="00EA75D4" w:rsidP="00EA75D4">
      <w:pPr>
        <w:widowControl w:val="0"/>
        <w:autoSpaceDE w:val="0"/>
        <w:autoSpaceDN w:val="0"/>
        <w:adjustRightInd w:val="0"/>
        <w:rPr>
          <w:rFonts w:ascii="Calibri" w:hAnsi="Calibri" w:cs="Calibri"/>
          <w:sz w:val="28"/>
          <w:szCs w:val="28"/>
        </w:rPr>
      </w:pPr>
    </w:p>
    <w:p w:rsidR="00EA75D4" w:rsidRPr="00FE54E6" w:rsidRDefault="00EA75D4" w:rsidP="00EA75D4">
      <w:pPr>
        <w:widowControl w:val="0"/>
        <w:autoSpaceDE w:val="0"/>
        <w:autoSpaceDN w:val="0"/>
        <w:adjustRightInd w:val="0"/>
        <w:rPr>
          <w:rFonts w:ascii="Calibri" w:hAnsi="Calibri" w:cs="Calibri"/>
          <w:sz w:val="28"/>
          <w:szCs w:val="28"/>
        </w:rPr>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Default="00EA75D4" w:rsidP="00EA75D4">
      <w:pPr>
        <w:widowControl w:val="0"/>
        <w:autoSpaceDE w:val="0"/>
        <w:autoSpaceDN w:val="0"/>
        <w:adjustRightInd w:val="0"/>
        <w:jc w:val="right"/>
        <w:outlineLvl w:val="1"/>
      </w:pPr>
    </w:p>
    <w:p w:rsidR="00EA75D4" w:rsidRPr="00544988" w:rsidRDefault="00EA75D4" w:rsidP="00EA75D4">
      <w:pPr>
        <w:widowControl w:val="0"/>
        <w:autoSpaceDE w:val="0"/>
        <w:autoSpaceDN w:val="0"/>
        <w:adjustRightInd w:val="0"/>
        <w:jc w:val="right"/>
        <w:outlineLvl w:val="1"/>
      </w:pPr>
      <w:r w:rsidRPr="00544988">
        <w:t>Приложение 5</w:t>
      </w:r>
    </w:p>
    <w:p w:rsidR="00EA75D4" w:rsidRPr="00544988" w:rsidRDefault="00EA75D4" w:rsidP="00EA75D4">
      <w:pPr>
        <w:widowControl w:val="0"/>
        <w:autoSpaceDE w:val="0"/>
        <w:autoSpaceDN w:val="0"/>
        <w:adjustRightInd w:val="0"/>
        <w:jc w:val="right"/>
      </w:pPr>
      <w:r w:rsidRPr="00544988">
        <w:t>к административному регламенту</w:t>
      </w:r>
    </w:p>
    <w:p w:rsidR="00EA75D4" w:rsidRPr="00544988" w:rsidRDefault="00EA75D4" w:rsidP="00EA75D4">
      <w:pPr>
        <w:jc w:val="right"/>
      </w:pPr>
    </w:p>
    <w:p w:rsidR="00EA75D4" w:rsidRPr="00544988" w:rsidRDefault="00EA75D4" w:rsidP="00EA75D4">
      <w:pPr>
        <w:pStyle w:val="ConsPlusNonformat"/>
        <w:jc w:val="right"/>
        <w:rPr>
          <w:sz w:val="24"/>
          <w:szCs w:val="24"/>
        </w:rPr>
      </w:pPr>
      <w:r w:rsidRPr="00544988">
        <w:rPr>
          <w:sz w:val="24"/>
          <w:szCs w:val="24"/>
        </w:rPr>
        <w:t>____________________________</w:t>
      </w:r>
    </w:p>
    <w:p w:rsidR="00EA75D4" w:rsidRPr="00544988" w:rsidRDefault="00EA75D4" w:rsidP="00EA75D4">
      <w:pPr>
        <w:pStyle w:val="ConsPlusNonformat"/>
        <w:jc w:val="right"/>
        <w:rPr>
          <w:sz w:val="24"/>
          <w:szCs w:val="24"/>
        </w:rPr>
      </w:pPr>
      <w:r w:rsidRPr="00544988">
        <w:rPr>
          <w:sz w:val="24"/>
          <w:szCs w:val="24"/>
        </w:rPr>
        <w:t>____________________________</w:t>
      </w:r>
    </w:p>
    <w:p w:rsidR="00EA75D4" w:rsidRPr="00544988" w:rsidRDefault="00EA75D4" w:rsidP="00EA75D4">
      <w:pPr>
        <w:pStyle w:val="ConsPlusNonformat"/>
        <w:jc w:val="right"/>
        <w:rPr>
          <w:sz w:val="24"/>
          <w:szCs w:val="24"/>
        </w:rPr>
      </w:pPr>
      <w:r w:rsidRPr="00544988">
        <w:rPr>
          <w:sz w:val="24"/>
          <w:szCs w:val="24"/>
        </w:rPr>
        <w:t>____________________________</w:t>
      </w:r>
    </w:p>
    <w:p w:rsidR="00EA75D4" w:rsidRPr="00544988" w:rsidRDefault="00EA75D4" w:rsidP="00EA75D4">
      <w:pPr>
        <w:widowControl w:val="0"/>
        <w:autoSpaceDE w:val="0"/>
        <w:autoSpaceDN w:val="0"/>
        <w:adjustRightInd w:val="0"/>
        <w:jc w:val="right"/>
      </w:pPr>
      <w:r w:rsidRPr="00544988">
        <w:t>от  ___________________________</w:t>
      </w:r>
    </w:p>
    <w:p w:rsidR="00EA75D4" w:rsidRPr="00544988" w:rsidRDefault="00EA75D4" w:rsidP="00EA75D4">
      <w:pPr>
        <w:widowControl w:val="0"/>
        <w:autoSpaceDE w:val="0"/>
        <w:autoSpaceDN w:val="0"/>
        <w:adjustRightInd w:val="0"/>
        <w:jc w:val="right"/>
      </w:pPr>
      <w:r w:rsidRPr="00544988">
        <w:t xml:space="preserve">(контактные данные заявителя, </w:t>
      </w:r>
    </w:p>
    <w:p w:rsidR="00EA75D4" w:rsidRPr="00544988" w:rsidRDefault="00EA75D4" w:rsidP="00EA75D4">
      <w:pPr>
        <w:widowControl w:val="0"/>
        <w:autoSpaceDE w:val="0"/>
        <w:autoSpaceDN w:val="0"/>
        <w:adjustRightInd w:val="0"/>
        <w:jc w:val="right"/>
      </w:pPr>
      <w:r w:rsidRPr="00544988">
        <w:t>адрес, телефон)</w:t>
      </w:r>
    </w:p>
    <w:p w:rsidR="00EA75D4" w:rsidRPr="00544988" w:rsidRDefault="00EA75D4" w:rsidP="00EA75D4">
      <w:pPr>
        <w:widowControl w:val="0"/>
        <w:autoSpaceDE w:val="0"/>
        <w:autoSpaceDN w:val="0"/>
        <w:adjustRightInd w:val="0"/>
        <w:jc w:val="both"/>
      </w:pPr>
    </w:p>
    <w:p w:rsidR="00EA75D4" w:rsidRPr="00544988" w:rsidRDefault="00EA75D4" w:rsidP="00EA75D4">
      <w:pPr>
        <w:widowControl w:val="0"/>
        <w:autoSpaceDE w:val="0"/>
        <w:autoSpaceDN w:val="0"/>
        <w:adjustRightInd w:val="0"/>
        <w:jc w:val="both"/>
      </w:pPr>
    </w:p>
    <w:p w:rsidR="00EA75D4" w:rsidRPr="00544988" w:rsidRDefault="00EA75D4" w:rsidP="00EA75D4">
      <w:pPr>
        <w:widowControl w:val="0"/>
        <w:autoSpaceDE w:val="0"/>
        <w:autoSpaceDN w:val="0"/>
        <w:adjustRightInd w:val="0"/>
        <w:jc w:val="center"/>
      </w:pPr>
      <w:bookmarkStart w:id="26" w:name="Par524"/>
      <w:bookmarkEnd w:id="26"/>
      <w:r w:rsidRPr="00544988">
        <w:t>ЗАЯВЛЕНИЕ (ЖАЛОБА)</w:t>
      </w:r>
    </w:p>
    <w:p w:rsidR="00EA75D4" w:rsidRPr="00FE54E6" w:rsidRDefault="00EA75D4" w:rsidP="00EA75D4">
      <w:pPr>
        <w:widowControl w:val="0"/>
        <w:autoSpaceDE w:val="0"/>
        <w:autoSpaceDN w:val="0"/>
        <w:adjustRightInd w:val="0"/>
        <w:jc w:val="both"/>
        <w:rPr>
          <w:sz w:val="28"/>
          <w:szCs w:val="28"/>
        </w:rPr>
      </w:pPr>
    </w:p>
    <w:p w:rsidR="00EA75D4" w:rsidRPr="00FE54E6" w:rsidRDefault="00EA75D4" w:rsidP="00EA75D4">
      <w:pPr>
        <w:widowControl w:val="0"/>
        <w:autoSpaceDE w:val="0"/>
        <w:autoSpaceDN w:val="0"/>
        <w:adjustRightInd w:val="0"/>
        <w:jc w:val="both"/>
        <w:rPr>
          <w:sz w:val="28"/>
          <w:szCs w:val="28"/>
        </w:rPr>
      </w:pPr>
    </w:p>
    <w:p w:rsidR="00EA75D4" w:rsidRPr="00FE54E6" w:rsidRDefault="00EA75D4" w:rsidP="00EA75D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A75D4" w:rsidRPr="00FE54E6" w:rsidRDefault="00EA75D4" w:rsidP="00EA75D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A75D4" w:rsidRPr="00FE54E6" w:rsidRDefault="00EA75D4" w:rsidP="00EA75D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A75D4" w:rsidRPr="00FE54E6" w:rsidRDefault="00EA75D4" w:rsidP="00EA75D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A75D4" w:rsidRPr="00FE54E6" w:rsidRDefault="00EA75D4" w:rsidP="00EA75D4">
      <w:pPr>
        <w:jc w:val="both"/>
        <w:rPr>
          <w:sz w:val="28"/>
          <w:szCs w:val="28"/>
        </w:rPr>
      </w:pPr>
    </w:p>
    <w:p w:rsidR="00EA75D4" w:rsidRPr="00FE54E6" w:rsidRDefault="00EA75D4" w:rsidP="00EA75D4">
      <w:pPr>
        <w:jc w:val="both"/>
        <w:rPr>
          <w:sz w:val="28"/>
          <w:szCs w:val="28"/>
        </w:rPr>
      </w:pPr>
    </w:p>
    <w:p w:rsidR="00EA75D4" w:rsidRDefault="00EA75D4" w:rsidP="00EA75D4">
      <w:pPr>
        <w:jc w:val="right"/>
      </w:pPr>
      <w:r w:rsidRPr="000E2352">
        <w:t>(Дата, подпись заявителя)</w:t>
      </w:r>
    </w:p>
    <w:p w:rsidR="00C27557" w:rsidRPr="00276567" w:rsidRDefault="00C27557" w:rsidP="00EA75D4">
      <w:pPr>
        <w:widowControl w:val="0"/>
        <w:tabs>
          <w:tab w:val="left" w:pos="142"/>
          <w:tab w:val="left" w:pos="284"/>
        </w:tabs>
        <w:suppressAutoHyphens/>
        <w:autoSpaceDE w:val="0"/>
        <w:jc w:val="center"/>
      </w:pP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E2" w:rsidRDefault="007263E2" w:rsidP="00B04740">
      <w:r>
        <w:separator/>
      </w:r>
    </w:p>
  </w:endnote>
  <w:endnote w:type="continuationSeparator" w:id="0">
    <w:p w:rsidR="007263E2" w:rsidRDefault="007263E2"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E2" w:rsidRDefault="007263E2" w:rsidP="00B04740">
      <w:r>
        <w:separator/>
      </w:r>
    </w:p>
  </w:footnote>
  <w:footnote w:type="continuationSeparator" w:id="0">
    <w:p w:rsidR="007263E2" w:rsidRDefault="007263E2"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9"/>
  </w:num>
  <w:num w:numId="4">
    <w:abstractNumId w:val="20"/>
  </w:num>
  <w:num w:numId="5">
    <w:abstractNumId w:val="7"/>
  </w:num>
  <w:num w:numId="6">
    <w:abstractNumId w:val="8"/>
  </w:num>
  <w:num w:numId="7">
    <w:abstractNumId w:val="28"/>
  </w:num>
  <w:num w:numId="8">
    <w:abstractNumId w:val="12"/>
  </w:num>
  <w:num w:numId="9">
    <w:abstractNumId w:val="16"/>
  </w:num>
  <w:num w:numId="10">
    <w:abstractNumId w:val="25"/>
  </w:num>
  <w:num w:numId="11">
    <w:abstractNumId w:val="27"/>
  </w:num>
  <w:num w:numId="12">
    <w:abstractNumId w:val="10"/>
  </w:num>
  <w:num w:numId="13">
    <w:abstractNumId w:val="21"/>
  </w:num>
  <w:num w:numId="14">
    <w:abstractNumId w:val="23"/>
  </w:num>
  <w:num w:numId="15">
    <w:abstractNumId w:val="3"/>
  </w:num>
  <w:num w:numId="16">
    <w:abstractNumId w:val="18"/>
  </w:num>
  <w:num w:numId="17">
    <w:abstractNumId w:val="24"/>
  </w:num>
  <w:num w:numId="18">
    <w:abstractNumId w:val="22"/>
  </w:num>
  <w:num w:numId="19">
    <w:abstractNumId w:val="15"/>
  </w:num>
  <w:num w:numId="20">
    <w:abstractNumId w:val="11"/>
  </w:num>
  <w:num w:numId="21">
    <w:abstractNumId w:val="5"/>
  </w:num>
  <w:num w:numId="22">
    <w:abstractNumId w:val="14"/>
  </w:num>
  <w:num w:numId="23">
    <w:abstractNumId w:val="26"/>
  </w:num>
  <w:num w:numId="24">
    <w:abstractNumId w:val="0"/>
  </w:num>
  <w:num w:numId="25">
    <w:abstractNumId w:val="1"/>
  </w:num>
  <w:num w:numId="26">
    <w:abstractNumId w:val="2"/>
  </w:num>
  <w:num w:numId="27">
    <w:abstractNumId w:val="13"/>
  </w:num>
  <w:num w:numId="28">
    <w:abstractNumId w:val="19"/>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553114"/>
    <w:rsid w:val="00571738"/>
    <w:rsid w:val="005B2CD6"/>
    <w:rsid w:val="005C5086"/>
    <w:rsid w:val="005F202F"/>
    <w:rsid w:val="005F2FA3"/>
    <w:rsid w:val="00623E98"/>
    <w:rsid w:val="00664FED"/>
    <w:rsid w:val="006730EB"/>
    <w:rsid w:val="006778DF"/>
    <w:rsid w:val="00686741"/>
    <w:rsid w:val="00694AFF"/>
    <w:rsid w:val="006B3DC1"/>
    <w:rsid w:val="006D1AD3"/>
    <w:rsid w:val="006E3F4B"/>
    <w:rsid w:val="0070558B"/>
    <w:rsid w:val="007263E2"/>
    <w:rsid w:val="007951F3"/>
    <w:rsid w:val="007C5069"/>
    <w:rsid w:val="007F5609"/>
    <w:rsid w:val="008958EC"/>
    <w:rsid w:val="008F2EA9"/>
    <w:rsid w:val="00923F76"/>
    <w:rsid w:val="00934B0C"/>
    <w:rsid w:val="00936032"/>
    <w:rsid w:val="00937311"/>
    <w:rsid w:val="0095413A"/>
    <w:rsid w:val="00A34ECD"/>
    <w:rsid w:val="00B04740"/>
    <w:rsid w:val="00B34A5D"/>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A75D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1645"/>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lang w:val="x-none" w:eastAsia="x-none"/>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val="x-none" w:eastAsia="x-none"/>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97B3B12FFC5E7A2024FF35E1983FA012F6A33D5150E00C838B724B128F1007F765C9BC88IFGBN" TargetMode="External"/><Relationship Id="rId18" Type="http://schemas.openxmlformats.org/officeDocument/2006/relationships/hyperlink" Target="consultantplus://offline/ref=3C2EBDB0D1B3BB9F29417D20BD3B30883673AF4EFDF7A90E915E98286ADE89D6EB849610E0q6I5N"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99B82523728C4E212D457709411AF0AAE05EF62F59137CAA0A58539986772274EED9CA9FB8B3BBN" TargetMode="External"/><Relationship Id="rId17" Type="http://schemas.openxmlformats.org/officeDocument/2006/relationships/hyperlink" Target="consultantplus://offline/ref=3C2EBDB0D1B3BB9F29417D20BD3B30883673AF4EFDF7A90E915E98286ADE89D6EB849610E3q6I4N" TargetMode="Externa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6N" TargetMode="External"/><Relationship Id="rId20" Type="http://schemas.openxmlformats.org/officeDocument/2006/relationships/hyperlink" Target="consultantplus://offline/ref=BD44591A8A46128EE74C25D8B6C0692F74F01CEDBBB24DB2A00513ABC361127F76F6422F413E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831D736346AD578C4B9A424C499908C11130713DFA80EFE6798C00BDC56F5EBDAB1A502A8Ah5HFN"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BD44591A8A46128EE74C25D8B6C0692F77F91CEAB8B24DB2A00513ABC361127F76F6422B49E3A63A3BJC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055191F5FE83DE1C28C89E2F5ECC34E0BF06957A1616AD491E29BEAF19C2CDD2EA42C5D6AE3VEE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BD46-F7FC-4631-9AF4-288AED7E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14024</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cp:lastPrinted>2017-05-19T09:53:00Z</cp:lastPrinted>
  <dcterms:created xsi:type="dcterms:W3CDTF">2018-03-07T09:24:00Z</dcterms:created>
  <dcterms:modified xsi:type="dcterms:W3CDTF">2018-03-07T09:24:00Z</dcterms:modified>
</cp:coreProperties>
</file>