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DE1" w:rsidRDefault="00CC4DE1" w:rsidP="00420B4F">
      <w:pPr>
        <w:jc w:val="right"/>
      </w:pPr>
    </w:p>
    <w:p w:rsidR="00420B4F" w:rsidRDefault="00420B4F" w:rsidP="00CC4DE1">
      <w:pPr>
        <w:jc w:val="center"/>
      </w:pPr>
      <w:r>
        <w:rPr>
          <w:noProof/>
        </w:rPr>
        <w:drawing>
          <wp:inline distT="0" distB="0" distL="0" distR="0">
            <wp:extent cx="389890" cy="469265"/>
            <wp:effectExtent l="0" t="0" r="0" b="698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lizavetino_selo_coa"/>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9890" cy="469265"/>
                    </a:xfrm>
                    <a:prstGeom prst="rect">
                      <a:avLst/>
                    </a:prstGeom>
                    <a:noFill/>
                    <a:ln>
                      <a:noFill/>
                    </a:ln>
                  </pic:spPr>
                </pic:pic>
              </a:graphicData>
            </a:graphic>
          </wp:inline>
        </w:drawing>
      </w:r>
    </w:p>
    <w:p w:rsidR="00CC4DE1" w:rsidRPr="006E5774" w:rsidRDefault="00CC4DE1" w:rsidP="00CC4DE1"/>
    <w:p w:rsidR="00CD7890" w:rsidRPr="006E5774" w:rsidRDefault="00CD7890" w:rsidP="00CD7890">
      <w:pPr>
        <w:spacing w:before="100" w:line="100" w:lineRule="atLeast"/>
        <w:jc w:val="center"/>
        <w:rPr>
          <w:b/>
          <w:bCs/>
        </w:rPr>
      </w:pPr>
      <w:r w:rsidRPr="006E5774">
        <w:rPr>
          <w:b/>
          <w:bCs/>
        </w:rPr>
        <w:t>АДМИНИСТРАЦИЯ МУНИЦИПАЛЬНОГО ОБРАЗОВАНИЯ</w:t>
      </w:r>
    </w:p>
    <w:p w:rsidR="00CD7890" w:rsidRPr="006E5774" w:rsidRDefault="00CD7890" w:rsidP="00CD7890">
      <w:pPr>
        <w:spacing w:before="100" w:line="100" w:lineRule="atLeast"/>
        <w:jc w:val="center"/>
        <w:rPr>
          <w:b/>
          <w:bCs/>
        </w:rPr>
      </w:pPr>
      <w:r w:rsidRPr="006E5774">
        <w:rPr>
          <w:b/>
          <w:bCs/>
        </w:rPr>
        <w:t>ЕЛИЗАВЕТИНСКОГО СЕЛЬСКОГО ПОСЕЛЕНИЯ</w:t>
      </w:r>
    </w:p>
    <w:p w:rsidR="00CD7890" w:rsidRPr="006E5774" w:rsidRDefault="00CD7890" w:rsidP="00CD7890">
      <w:pPr>
        <w:spacing w:before="100" w:line="100" w:lineRule="atLeast"/>
        <w:jc w:val="center"/>
        <w:rPr>
          <w:b/>
          <w:bCs/>
        </w:rPr>
      </w:pPr>
      <w:r w:rsidRPr="006E5774">
        <w:rPr>
          <w:b/>
          <w:bCs/>
        </w:rPr>
        <w:t>ГАТЧИНСКОГО МУНИЦИПАЛЬНОГО РАЙОНА</w:t>
      </w:r>
    </w:p>
    <w:p w:rsidR="00CD7890" w:rsidRPr="006E5774" w:rsidRDefault="00CD7890" w:rsidP="00CD7890">
      <w:pPr>
        <w:spacing w:before="100" w:line="100" w:lineRule="atLeast"/>
        <w:jc w:val="center"/>
        <w:rPr>
          <w:b/>
          <w:bCs/>
        </w:rPr>
      </w:pPr>
      <w:r w:rsidRPr="006E5774">
        <w:rPr>
          <w:b/>
          <w:bCs/>
        </w:rPr>
        <w:t>ЛЕНИНГРАДСКОЙ ОБЛАСТИ</w:t>
      </w:r>
    </w:p>
    <w:p w:rsidR="00CD7890" w:rsidRPr="006E5774" w:rsidRDefault="00CD7890" w:rsidP="00CD7890">
      <w:pPr>
        <w:keepNext/>
        <w:spacing w:before="238" w:after="62" w:line="100" w:lineRule="atLeast"/>
        <w:jc w:val="center"/>
      </w:pPr>
      <w:proofErr w:type="spellStart"/>
      <w:proofErr w:type="gramStart"/>
      <w:r w:rsidRPr="006E5774">
        <w:rPr>
          <w:b/>
          <w:bCs/>
        </w:rPr>
        <w:t>П</w:t>
      </w:r>
      <w:proofErr w:type="spellEnd"/>
      <w:proofErr w:type="gramEnd"/>
      <w:r w:rsidRPr="006E5774">
        <w:rPr>
          <w:b/>
          <w:bCs/>
        </w:rPr>
        <w:t xml:space="preserve"> О С Т А Н О В Л Е Н И Е</w:t>
      </w:r>
    </w:p>
    <w:p w:rsidR="00CC4DE1" w:rsidRPr="006E5774" w:rsidRDefault="00CC4DE1" w:rsidP="00CC4DE1">
      <w:pPr>
        <w:spacing w:line="276" w:lineRule="auto"/>
        <w:jc w:val="center"/>
        <w:rPr>
          <w:b/>
        </w:rPr>
      </w:pPr>
    </w:p>
    <w:p w:rsidR="00CC4DE1" w:rsidRPr="006E5774" w:rsidRDefault="006E5774" w:rsidP="00CC4DE1">
      <w:pPr>
        <w:spacing w:line="276" w:lineRule="auto"/>
        <w:ind w:left="-567" w:right="283" w:firstLine="567"/>
        <w:jc w:val="both"/>
        <w:rPr>
          <w:b/>
        </w:rPr>
      </w:pPr>
      <w:r w:rsidRPr="006E5774">
        <w:rPr>
          <w:b/>
        </w:rPr>
        <w:t>19 апреля</w:t>
      </w:r>
      <w:r w:rsidR="00CC4DE1" w:rsidRPr="006E5774">
        <w:rPr>
          <w:b/>
        </w:rPr>
        <w:t xml:space="preserve"> 201</w:t>
      </w:r>
      <w:r w:rsidR="00C77EE1" w:rsidRPr="006E5774">
        <w:rPr>
          <w:b/>
        </w:rPr>
        <w:t>8</w:t>
      </w:r>
      <w:r w:rsidR="00CC4DE1" w:rsidRPr="006E5774">
        <w:rPr>
          <w:b/>
        </w:rPr>
        <w:t xml:space="preserve"> год                                  </w:t>
      </w:r>
      <w:r w:rsidRPr="006E5774">
        <w:rPr>
          <w:b/>
        </w:rPr>
        <w:t xml:space="preserve">                          </w:t>
      </w:r>
      <w:r>
        <w:rPr>
          <w:b/>
        </w:rPr>
        <w:t xml:space="preserve">                             </w:t>
      </w:r>
      <w:r w:rsidRPr="006E5774">
        <w:rPr>
          <w:b/>
        </w:rPr>
        <w:t>№ 152</w:t>
      </w:r>
    </w:p>
    <w:p w:rsidR="00CC4DE1" w:rsidRPr="00CC4DE1" w:rsidRDefault="00CC4DE1" w:rsidP="007951F3">
      <w:pPr>
        <w:spacing w:line="276" w:lineRule="auto"/>
        <w:ind w:left="-567" w:right="283" w:firstLine="567"/>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7"/>
      </w:tblGrid>
      <w:tr w:rsidR="00CC4DE1" w:rsidRPr="00CC4DE1" w:rsidTr="00CC4DE1">
        <w:trPr>
          <w:trHeight w:val="1385"/>
        </w:trPr>
        <w:tc>
          <w:tcPr>
            <w:tcW w:w="5737" w:type="dxa"/>
            <w:tcBorders>
              <w:top w:val="nil"/>
              <w:left w:val="nil"/>
              <w:bottom w:val="nil"/>
              <w:right w:val="nil"/>
            </w:tcBorders>
            <w:hideMark/>
          </w:tcPr>
          <w:p w:rsidR="00276567" w:rsidRPr="0003516D" w:rsidRDefault="0003516D" w:rsidP="0003516D">
            <w:pPr>
              <w:pStyle w:val="ConsPlusTitle"/>
              <w:ind w:right="522"/>
              <w:jc w:val="both"/>
              <w:rPr>
                <w:b w:val="0"/>
                <w:lang w:eastAsia="ar-SA"/>
              </w:rPr>
            </w:pPr>
            <w:r w:rsidRPr="0003516D">
              <w:rPr>
                <w:b w:val="0"/>
              </w:rPr>
              <w:t xml:space="preserve">Об утверждении административного регламента предоставления муниципальной услуги </w:t>
            </w:r>
            <w:r w:rsidRPr="0003516D">
              <w:rPr>
                <w:rFonts w:eastAsia="Calibri"/>
                <w:b w:val="0"/>
                <w:lang w:eastAsia="en-US"/>
              </w:rPr>
              <w:t>«Приватизация имущества, находящегося в муниципальной собственности» в соответствии с федеральным законом от 22 июля 2008 года № 159-</w:t>
            </w:r>
            <w:r>
              <w:rPr>
                <w:rFonts w:eastAsia="Calibri"/>
                <w:b w:val="0"/>
                <w:lang w:eastAsia="en-US"/>
              </w:rPr>
              <w:t>ФЗ</w:t>
            </w:r>
            <w:bookmarkStart w:id="0" w:name="_Hlk508189928"/>
            <w:proofErr w:type="gramStart"/>
            <w:r w:rsidRPr="0003516D">
              <w:rPr>
                <w:rFonts w:eastAsia="Calibri"/>
                <w:b w:val="0"/>
                <w:lang w:eastAsia="en-US"/>
              </w:rPr>
              <w:t>«</w:t>
            </w:r>
            <w:r>
              <w:rPr>
                <w:rFonts w:eastAsia="Calibri"/>
                <w:b w:val="0"/>
                <w:lang w:eastAsia="en-US"/>
              </w:rPr>
              <w:t>О</w:t>
            </w:r>
            <w:proofErr w:type="gramEnd"/>
            <w:r w:rsidRPr="0003516D">
              <w:rPr>
                <w:rFonts w:eastAsia="Calibri"/>
                <w:b w:val="0"/>
                <w:lang w:eastAsia="en-US"/>
              </w:rPr>
              <w:t xml:space="preserve">б особенностях отчуждения недвижимого имущества, находящегося в государственной собственности субъектов </w:t>
            </w:r>
            <w:r>
              <w:rPr>
                <w:rFonts w:eastAsia="Calibri"/>
                <w:b w:val="0"/>
                <w:lang w:eastAsia="en-US"/>
              </w:rPr>
              <w:t>Р</w:t>
            </w:r>
            <w:r w:rsidRPr="0003516D">
              <w:rPr>
                <w:rFonts w:eastAsia="Calibri"/>
                <w:b w:val="0"/>
                <w:lang w:eastAsia="en-US"/>
              </w:rPr>
              <w:t xml:space="preserve">оссийской </w:t>
            </w:r>
            <w:r>
              <w:rPr>
                <w:rFonts w:eastAsia="Calibri"/>
                <w:b w:val="0"/>
                <w:lang w:eastAsia="en-US"/>
              </w:rPr>
              <w:t>Ф</w:t>
            </w:r>
            <w:r w:rsidRPr="0003516D">
              <w:rPr>
                <w:rFonts w:eastAsia="Calibri"/>
                <w:b w:val="0"/>
                <w:lang w:eastAsia="en-US"/>
              </w:rPr>
              <w:t xml:space="preserve">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w:t>
            </w:r>
            <w:r>
              <w:rPr>
                <w:rFonts w:eastAsia="Calibri"/>
                <w:b w:val="0"/>
                <w:lang w:eastAsia="en-US"/>
              </w:rPr>
              <w:t>Р</w:t>
            </w:r>
            <w:r w:rsidRPr="0003516D">
              <w:rPr>
                <w:rFonts w:eastAsia="Calibri"/>
                <w:b w:val="0"/>
                <w:lang w:eastAsia="en-US"/>
              </w:rPr>
              <w:t>оссийской федерации»</w:t>
            </w:r>
            <w:bookmarkEnd w:id="0"/>
            <w:r w:rsidRPr="0003516D">
              <w:rPr>
                <w:b w:val="0"/>
                <w:lang w:eastAsia="ar-SA"/>
              </w:rPr>
              <w:t>в новой редакции</w:t>
            </w:r>
          </w:p>
          <w:p w:rsidR="00CC4DE1" w:rsidRPr="0003516D" w:rsidRDefault="00CC4DE1" w:rsidP="00C018DA">
            <w:pPr>
              <w:jc w:val="both"/>
              <w:rPr>
                <w:lang w:eastAsia="en-US"/>
              </w:rPr>
            </w:pPr>
          </w:p>
        </w:tc>
      </w:tr>
    </w:tbl>
    <w:p w:rsidR="00CC4DE1" w:rsidRPr="00CC4DE1" w:rsidRDefault="00CC4DE1" w:rsidP="00C018DA">
      <w:pPr>
        <w:ind w:firstLine="708"/>
        <w:jc w:val="both"/>
        <w:rPr>
          <w:sz w:val="26"/>
          <w:szCs w:val="26"/>
        </w:rPr>
      </w:pPr>
    </w:p>
    <w:p w:rsidR="006B3DC1" w:rsidRPr="006B3DC1" w:rsidRDefault="0070558B" w:rsidP="006B3DC1">
      <w:pPr>
        <w:pStyle w:val="ConsPlusNormal"/>
        <w:spacing w:line="276" w:lineRule="auto"/>
        <w:ind w:firstLine="567"/>
        <w:jc w:val="both"/>
        <w:rPr>
          <w:rFonts w:ascii="Times New Roman" w:hAnsi="Times New Roman" w:cs="Times New Roman"/>
          <w:sz w:val="24"/>
          <w:szCs w:val="24"/>
        </w:rPr>
      </w:pPr>
      <w:proofErr w:type="gramStart"/>
      <w:r w:rsidRPr="00117658">
        <w:rPr>
          <w:rFonts w:ascii="Times New Roman" w:hAnsi="Times New Roman"/>
          <w:sz w:val="24"/>
          <w:szCs w:val="24"/>
        </w:rPr>
        <w:t>В соответствие с Федеральным законам от 27.07.2013 г. № 210-ФЗ «Об организации  предоставления  государственных и муниципальных услуг»</w:t>
      </w:r>
      <w:r w:rsidR="00E32F47" w:rsidRPr="006B3DC1">
        <w:rPr>
          <w:rFonts w:ascii="Times New Roman" w:hAnsi="Times New Roman" w:cs="Times New Roman"/>
          <w:sz w:val="24"/>
          <w:szCs w:val="24"/>
        </w:rPr>
        <w:t xml:space="preserve">, </w:t>
      </w:r>
      <w:r w:rsidR="000122BF" w:rsidRPr="006B3DC1">
        <w:rPr>
          <w:rFonts w:ascii="Times New Roman" w:hAnsi="Times New Roman" w:cs="Times New Roman"/>
          <w:sz w:val="24"/>
          <w:szCs w:val="24"/>
        </w:rPr>
        <w:t>Федеральн</w:t>
      </w:r>
      <w:r>
        <w:rPr>
          <w:rFonts w:ascii="Times New Roman" w:hAnsi="Times New Roman" w:cs="Times New Roman"/>
          <w:sz w:val="24"/>
          <w:szCs w:val="24"/>
        </w:rPr>
        <w:t>ым</w:t>
      </w:r>
      <w:r w:rsidR="000122BF" w:rsidRPr="006B3DC1">
        <w:rPr>
          <w:rFonts w:ascii="Times New Roman" w:hAnsi="Times New Roman" w:cs="Times New Roman"/>
          <w:sz w:val="24"/>
          <w:szCs w:val="24"/>
        </w:rPr>
        <w:t xml:space="preserve"> закон</w:t>
      </w:r>
      <w:r>
        <w:rPr>
          <w:rFonts w:ascii="Times New Roman" w:hAnsi="Times New Roman" w:cs="Times New Roman"/>
          <w:sz w:val="24"/>
          <w:szCs w:val="24"/>
        </w:rPr>
        <w:t>ом</w:t>
      </w:r>
      <w:r w:rsidR="000122BF" w:rsidRPr="006B3DC1">
        <w:rPr>
          <w:rFonts w:ascii="Times New Roman" w:hAnsi="Times New Roman" w:cs="Times New Roman"/>
          <w:sz w:val="24"/>
          <w:szCs w:val="24"/>
        </w:rPr>
        <w:t xml:space="preserve"> Российской Федерации от 06.10.2003 № 131-ФЗ «Об общих принципах организации местного самоуправления в Российской Федерации»</w:t>
      </w:r>
      <w:bookmarkStart w:id="1" w:name="_Hlk482365961"/>
      <w:r w:rsidR="00F054EC" w:rsidRPr="006B3DC1">
        <w:rPr>
          <w:rFonts w:ascii="Times New Roman" w:hAnsi="Times New Roman" w:cs="Times New Roman"/>
          <w:sz w:val="24"/>
          <w:szCs w:val="24"/>
        </w:rPr>
        <w:t xml:space="preserve">, </w:t>
      </w:r>
      <w:bookmarkEnd w:id="1"/>
      <w:r w:rsidR="006B3DC1" w:rsidRPr="006B3DC1">
        <w:rPr>
          <w:rFonts w:ascii="Times New Roman" w:hAnsi="Times New Roman" w:cs="Times New Roman"/>
          <w:sz w:val="24"/>
          <w:szCs w:val="24"/>
        </w:rPr>
        <w:t>Постановлением администрации Елизаветинского сельского поселения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Уставом муниципального образования Елизаветинское</w:t>
      </w:r>
      <w:proofErr w:type="gramEnd"/>
      <w:r w:rsidR="006B3DC1" w:rsidRPr="006B3DC1">
        <w:rPr>
          <w:rFonts w:ascii="Times New Roman" w:hAnsi="Times New Roman" w:cs="Times New Roman"/>
          <w:sz w:val="24"/>
          <w:szCs w:val="24"/>
        </w:rPr>
        <w:t xml:space="preserve">  сельское поселение, администрация Елизаветинского сельского поселения</w:t>
      </w:r>
    </w:p>
    <w:p w:rsidR="006B3DC1" w:rsidRDefault="006B3DC1" w:rsidP="006B3DC1">
      <w:pPr>
        <w:autoSpaceDE w:val="0"/>
        <w:autoSpaceDN w:val="0"/>
        <w:adjustRightInd w:val="0"/>
        <w:ind w:firstLine="540"/>
        <w:jc w:val="center"/>
        <w:rPr>
          <w:b/>
        </w:rPr>
      </w:pPr>
    </w:p>
    <w:p w:rsidR="006B3DC1" w:rsidRPr="004E21FB" w:rsidRDefault="006B3DC1" w:rsidP="006B3DC1">
      <w:pPr>
        <w:autoSpaceDE w:val="0"/>
        <w:autoSpaceDN w:val="0"/>
        <w:adjustRightInd w:val="0"/>
        <w:ind w:firstLine="540"/>
        <w:jc w:val="center"/>
        <w:rPr>
          <w:b/>
        </w:rPr>
      </w:pPr>
      <w:r w:rsidRPr="004E21FB">
        <w:rPr>
          <w:b/>
        </w:rPr>
        <w:t>ПОСТАНОВЛЯЕТ:</w:t>
      </w:r>
    </w:p>
    <w:p w:rsidR="00CC4DE1" w:rsidRPr="00355133" w:rsidRDefault="00CC4DE1" w:rsidP="006B3DC1">
      <w:pPr>
        <w:ind w:firstLine="708"/>
        <w:jc w:val="both"/>
      </w:pPr>
    </w:p>
    <w:p w:rsidR="0070558B" w:rsidRPr="00276567" w:rsidRDefault="0070558B" w:rsidP="00276567">
      <w:pPr>
        <w:pStyle w:val="ac"/>
        <w:ind w:firstLine="340"/>
        <w:rPr>
          <w:rFonts w:eastAsia="Calibri"/>
          <w:bCs/>
          <w:sz w:val="24"/>
          <w:lang w:eastAsia="en-US"/>
        </w:rPr>
      </w:pPr>
      <w:r w:rsidRPr="0003516D">
        <w:rPr>
          <w:bCs/>
          <w:sz w:val="24"/>
        </w:rPr>
        <w:t xml:space="preserve">1. Утвердить административный регламент предоставления муниципальной услуги  </w:t>
      </w:r>
      <w:r w:rsidR="0003516D" w:rsidRPr="0003516D">
        <w:rPr>
          <w:rFonts w:eastAsia="Calibri"/>
          <w:sz w:val="24"/>
          <w:lang w:eastAsia="en-US"/>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026816">
        <w:rPr>
          <w:rFonts w:eastAsia="Calibri"/>
          <w:sz w:val="24"/>
          <w:lang w:eastAsia="en-US"/>
        </w:rPr>
        <w:t xml:space="preserve"> </w:t>
      </w:r>
      <w:r w:rsidR="00276567" w:rsidRPr="00276567">
        <w:rPr>
          <w:sz w:val="24"/>
          <w:lang w:eastAsia="ar-SA"/>
        </w:rPr>
        <w:t>в новой редакции</w:t>
      </w:r>
      <w:r w:rsidR="00026816">
        <w:rPr>
          <w:sz w:val="24"/>
          <w:lang w:eastAsia="ar-SA"/>
        </w:rPr>
        <w:t xml:space="preserve"> </w:t>
      </w:r>
      <w:r w:rsidRPr="00276567">
        <w:rPr>
          <w:bCs/>
          <w:sz w:val="24"/>
        </w:rPr>
        <w:t>(Приложение).</w:t>
      </w:r>
    </w:p>
    <w:p w:rsidR="0070558B" w:rsidRPr="0070558B" w:rsidRDefault="0070558B" w:rsidP="0070558B">
      <w:pPr>
        <w:widowControl w:val="0"/>
        <w:tabs>
          <w:tab w:val="left" w:pos="142"/>
          <w:tab w:val="left" w:pos="284"/>
        </w:tabs>
        <w:autoSpaceDE w:val="0"/>
        <w:autoSpaceDN w:val="0"/>
        <w:adjustRightInd w:val="0"/>
        <w:ind w:firstLine="567"/>
        <w:jc w:val="both"/>
        <w:outlineLvl w:val="0"/>
        <w:rPr>
          <w:rFonts w:eastAsia="Calibri"/>
          <w:bCs/>
          <w:lang w:eastAsia="en-US"/>
        </w:rPr>
      </w:pPr>
      <w:r w:rsidRPr="0070558B">
        <w:rPr>
          <w:bCs/>
        </w:rPr>
        <w:t xml:space="preserve">2. Признать утратившим силу постановление администрации от </w:t>
      </w:r>
      <w:r w:rsidR="0003516D">
        <w:rPr>
          <w:bCs/>
        </w:rPr>
        <w:t>20</w:t>
      </w:r>
      <w:r w:rsidRPr="0070558B">
        <w:rPr>
          <w:bCs/>
        </w:rPr>
        <w:t>.</w:t>
      </w:r>
      <w:r w:rsidR="0003516D">
        <w:rPr>
          <w:bCs/>
        </w:rPr>
        <w:t>07</w:t>
      </w:r>
      <w:r w:rsidRPr="0070558B">
        <w:rPr>
          <w:bCs/>
        </w:rPr>
        <w:t>.201</w:t>
      </w:r>
      <w:r w:rsidR="00EA75D4">
        <w:rPr>
          <w:bCs/>
        </w:rPr>
        <w:t>7</w:t>
      </w:r>
      <w:r w:rsidRPr="0070558B">
        <w:rPr>
          <w:bCs/>
        </w:rPr>
        <w:t xml:space="preserve"> г. № </w:t>
      </w:r>
      <w:r w:rsidR="0003516D">
        <w:rPr>
          <w:bCs/>
        </w:rPr>
        <w:t>306</w:t>
      </w:r>
      <w:r w:rsidR="0003516D" w:rsidRPr="0003516D">
        <w:rPr>
          <w:rFonts w:eastAsia="Calibri"/>
          <w:lang w:eastAsia="en-US"/>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w:t>
      </w:r>
      <w:r w:rsidR="0003516D" w:rsidRPr="0003516D">
        <w:rPr>
          <w:rFonts w:eastAsia="Calibri"/>
          <w:lang w:eastAsia="en-US"/>
        </w:rPr>
        <w:lastRenderedPageBreak/>
        <w:t>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eastAsia="Calibri"/>
          <w:lang w:eastAsia="en-US"/>
        </w:rPr>
        <w:t>.</w:t>
      </w:r>
    </w:p>
    <w:p w:rsidR="0070558B" w:rsidRPr="0070558B" w:rsidRDefault="0070558B" w:rsidP="0070558B">
      <w:pPr>
        <w:tabs>
          <w:tab w:val="left" w:pos="0"/>
          <w:tab w:val="left" w:pos="900"/>
        </w:tabs>
        <w:autoSpaceDE w:val="0"/>
        <w:autoSpaceDN w:val="0"/>
        <w:adjustRightInd w:val="0"/>
        <w:ind w:firstLine="567"/>
        <w:jc w:val="both"/>
      </w:pPr>
      <w:r w:rsidRPr="0070558B">
        <w:t xml:space="preserve">3. Настоящее Постановление вступает в силу после официального опубликования и подлежит размещению на официальном сайте </w:t>
      </w:r>
      <w:r w:rsidRPr="004E21FB">
        <w:t>муниципально</w:t>
      </w:r>
      <w:r w:rsidR="00026816">
        <w:t xml:space="preserve">го </w:t>
      </w:r>
      <w:r w:rsidRPr="004E21FB">
        <w:t>образования  Елизаветинское сельское поселение</w:t>
      </w:r>
      <w:r w:rsidRPr="0070558B">
        <w:t>.</w:t>
      </w:r>
    </w:p>
    <w:p w:rsidR="0070558B" w:rsidRPr="0070558B" w:rsidRDefault="0070558B" w:rsidP="0070558B">
      <w:pPr>
        <w:shd w:val="clear" w:color="auto" w:fill="FFFFFF"/>
        <w:tabs>
          <w:tab w:val="left" w:pos="0"/>
          <w:tab w:val="left" w:pos="900"/>
          <w:tab w:val="left" w:pos="1152"/>
        </w:tabs>
        <w:ind w:firstLine="567"/>
        <w:jc w:val="both"/>
      </w:pPr>
      <w:r w:rsidRPr="0070558B">
        <w:rPr>
          <w:color w:val="000000"/>
        </w:rPr>
        <w:t>4. </w:t>
      </w:r>
      <w:proofErr w:type="gramStart"/>
      <w:r w:rsidRPr="0070558B">
        <w:rPr>
          <w:color w:val="000000"/>
        </w:rPr>
        <w:t>Контроль за</w:t>
      </w:r>
      <w:proofErr w:type="gramEnd"/>
      <w:r w:rsidRPr="0070558B">
        <w:rPr>
          <w:color w:val="000000"/>
        </w:rPr>
        <w:t xml:space="preserve"> выполнением </w:t>
      </w:r>
      <w:r w:rsidRPr="0070558B">
        <w:t xml:space="preserve">настоящего </w:t>
      </w:r>
      <w:r w:rsidRPr="0070558B">
        <w:rPr>
          <w:color w:val="000000"/>
        </w:rPr>
        <w:t>постановления оставляю за собой.</w:t>
      </w:r>
    </w:p>
    <w:p w:rsidR="00CC4DE1" w:rsidRPr="00355133" w:rsidRDefault="00CC4DE1" w:rsidP="00C018DA">
      <w:pPr>
        <w:ind w:firstLine="567"/>
        <w:jc w:val="both"/>
      </w:pPr>
    </w:p>
    <w:p w:rsidR="00CC4DE1" w:rsidRDefault="00026816" w:rsidP="006B3DC1">
      <w:pPr>
        <w:jc w:val="both"/>
      </w:pPr>
      <w:r>
        <w:t xml:space="preserve">Глава администрации                                                             </w:t>
      </w:r>
      <w:r w:rsidR="00CC4DE1" w:rsidRPr="00355133">
        <w:t>И.А. Ильин</w:t>
      </w:r>
    </w:p>
    <w:p w:rsidR="00EA75D4" w:rsidRDefault="00EA75D4" w:rsidP="006B3DC1">
      <w:pPr>
        <w:jc w:val="both"/>
      </w:pPr>
    </w:p>
    <w:p w:rsidR="00EA75D4" w:rsidRDefault="00EA75D4" w:rsidP="006B3DC1">
      <w:pPr>
        <w:jc w:val="both"/>
      </w:pPr>
    </w:p>
    <w:p w:rsidR="00EA75D4" w:rsidRDefault="00EA75D4" w:rsidP="006B3DC1">
      <w:pPr>
        <w:jc w:val="both"/>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26816" w:rsidRDefault="00026816" w:rsidP="0070558B">
      <w:pPr>
        <w:spacing w:line="100" w:lineRule="atLeast"/>
        <w:jc w:val="right"/>
        <w:rPr>
          <w:rFonts w:eastAsia="Calibri"/>
        </w:rPr>
      </w:pPr>
    </w:p>
    <w:p w:rsidR="00026816" w:rsidRDefault="00026816" w:rsidP="0070558B">
      <w:pPr>
        <w:spacing w:line="100" w:lineRule="atLeast"/>
        <w:jc w:val="right"/>
        <w:rPr>
          <w:rFonts w:eastAsia="Calibri"/>
        </w:rPr>
      </w:pPr>
    </w:p>
    <w:p w:rsidR="00026816" w:rsidRDefault="00026816" w:rsidP="0070558B">
      <w:pPr>
        <w:spacing w:line="100" w:lineRule="atLeast"/>
        <w:jc w:val="right"/>
        <w:rPr>
          <w:rFonts w:eastAsia="Calibri"/>
        </w:rPr>
      </w:pPr>
    </w:p>
    <w:p w:rsidR="006E5774" w:rsidRDefault="006E5774" w:rsidP="0070558B">
      <w:pPr>
        <w:spacing w:line="100" w:lineRule="atLeast"/>
        <w:jc w:val="right"/>
        <w:rPr>
          <w:rFonts w:eastAsia="Calibri"/>
        </w:rPr>
      </w:pPr>
    </w:p>
    <w:p w:rsidR="0070558B" w:rsidRPr="0070558B" w:rsidRDefault="0070558B" w:rsidP="0070558B">
      <w:pPr>
        <w:spacing w:line="100" w:lineRule="atLeast"/>
        <w:jc w:val="right"/>
        <w:rPr>
          <w:rFonts w:eastAsia="Calibri"/>
        </w:rPr>
      </w:pPr>
      <w:r w:rsidRPr="0070558B">
        <w:rPr>
          <w:rFonts w:eastAsia="Calibri"/>
        </w:rPr>
        <w:t>ПРИЛОЖЕНИЕ</w:t>
      </w:r>
    </w:p>
    <w:p w:rsidR="0070558B" w:rsidRPr="0070558B" w:rsidRDefault="0070558B" w:rsidP="0070558B">
      <w:pPr>
        <w:spacing w:line="100" w:lineRule="atLeast"/>
        <w:jc w:val="right"/>
        <w:rPr>
          <w:rFonts w:eastAsia="Calibri"/>
        </w:rPr>
      </w:pPr>
      <w:r w:rsidRPr="0070558B">
        <w:rPr>
          <w:rFonts w:eastAsia="Calibri"/>
        </w:rPr>
        <w:t>к Постановлению администрации</w:t>
      </w:r>
    </w:p>
    <w:p w:rsidR="0070558B" w:rsidRPr="0070558B" w:rsidRDefault="0070558B" w:rsidP="0070558B">
      <w:pPr>
        <w:spacing w:line="100" w:lineRule="atLeast"/>
        <w:jc w:val="right"/>
        <w:rPr>
          <w:rFonts w:eastAsia="Calibri"/>
        </w:rPr>
      </w:pPr>
      <w:r w:rsidRPr="0070558B">
        <w:rPr>
          <w:rFonts w:eastAsia="Calibri"/>
        </w:rPr>
        <w:t xml:space="preserve">Елизаветинского  сельского  поселения </w:t>
      </w:r>
    </w:p>
    <w:p w:rsidR="0070558B" w:rsidRPr="0070558B" w:rsidRDefault="006E5774" w:rsidP="0070558B">
      <w:pPr>
        <w:spacing w:line="100" w:lineRule="atLeast"/>
        <w:jc w:val="right"/>
      </w:pPr>
      <w:r>
        <w:rPr>
          <w:rFonts w:eastAsia="Calibri"/>
        </w:rPr>
        <w:t>от 19 апреля</w:t>
      </w:r>
      <w:r w:rsidR="0070558B" w:rsidRPr="0070558B">
        <w:rPr>
          <w:rFonts w:eastAsia="Calibri"/>
        </w:rPr>
        <w:t xml:space="preserve"> 201</w:t>
      </w:r>
      <w:r w:rsidR="0070558B">
        <w:rPr>
          <w:rFonts w:eastAsia="Calibri"/>
        </w:rPr>
        <w:t>8</w:t>
      </w:r>
      <w:r w:rsidR="0070558B" w:rsidRPr="0070558B">
        <w:rPr>
          <w:rFonts w:eastAsia="Calibri"/>
        </w:rPr>
        <w:t xml:space="preserve"> г. № </w:t>
      </w:r>
      <w:r>
        <w:rPr>
          <w:rFonts w:eastAsia="Calibri"/>
        </w:rPr>
        <w:t>152</w:t>
      </w:r>
    </w:p>
    <w:p w:rsidR="0070558B" w:rsidRPr="0070558B" w:rsidRDefault="0070558B" w:rsidP="0070558B">
      <w:pPr>
        <w:jc w:val="right"/>
        <w:rPr>
          <w:rFonts w:eastAsia="Calibri"/>
          <w:bCs/>
          <w:sz w:val="28"/>
          <w:szCs w:val="28"/>
        </w:rPr>
      </w:pPr>
    </w:p>
    <w:p w:rsidR="00276567" w:rsidRPr="00276567" w:rsidRDefault="00276567" w:rsidP="00276567">
      <w:pPr>
        <w:widowControl w:val="0"/>
        <w:tabs>
          <w:tab w:val="left" w:pos="142"/>
          <w:tab w:val="left" w:pos="284"/>
        </w:tabs>
        <w:suppressAutoHyphens/>
        <w:autoSpaceDE w:val="0"/>
        <w:jc w:val="center"/>
        <w:rPr>
          <w:bCs/>
          <w:lang w:eastAsia="ar-SA"/>
        </w:rPr>
      </w:pPr>
    </w:p>
    <w:p w:rsidR="0003516D" w:rsidRPr="0003516D" w:rsidRDefault="0003516D" w:rsidP="0003516D">
      <w:pPr>
        <w:pStyle w:val="ConsPlusTitle"/>
        <w:jc w:val="center"/>
        <w:rPr>
          <w:rFonts w:eastAsia="Calibri"/>
          <w:b w:val="0"/>
          <w:lang w:eastAsia="en-US"/>
        </w:rPr>
      </w:pPr>
      <w:proofErr w:type="gramStart"/>
      <w:r w:rsidRPr="0003516D">
        <w:rPr>
          <w:rFonts w:eastAsia="Calibri"/>
          <w:b w:val="0"/>
          <w:lang w:eastAsia="en-US"/>
        </w:rPr>
        <w:t>АДМИНИСТРАТИВНЫЙ РЕГЛАМЕНТ ПО ПРЕДОСТАВЛЕНИЮ МУНИЦИПАЛЬНОЙ УСЛУГИ</w:t>
      </w:r>
      <w:r w:rsidRPr="0003516D">
        <w:rPr>
          <w:rFonts w:eastAsia="Calibri"/>
          <w:lang w:eastAsia="en-US"/>
        </w:rPr>
        <w:t xml:space="preserve"> «</w:t>
      </w:r>
      <w:r w:rsidRPr="0003516D">
        <w:rPr>
          <w:rFonts w:eastAsia="Calibri"/>
          <w:b w:val="0"/>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p>
    <w:p w:rsidR="0003516D" w:rsidRPr="0003516D" w:rsidRDefault="0003516D" w:rsidP="0003516D">
      <w:pPr>
        <w:pStyle w:val="ConsPlusTitle"/>
        <w:jc w:val="center"/>
        <w:rPr>
          <w:rFonts w:eastAsia="Calibri"/>
          <w:bCs w:val="0"/>
          <w:lang w:eastAsia="en-US"/>
        </w:rPr>
      </w:pPr>
      <w:r w:rsidRPr="0003516D">
        <w:rPr>
          <w:rFonts w:eastAsia="Calibri"/>
          <w:b w:val="0"/>
          <w:lang w:eastAsia="en-US"/>
        </w:rPr>
        <w:t>РОССИЙСКОЙ ФЕДЕРАЦИИ»</w:t>
      </w:r>
    </w:p>
    <w:p w:rsidR="0003516D" w:rsidRPr="0003516D" w:rsidRDefault="0003516D" w:rsidP="0003516D">
      <w:pPr>
        <w:ind w:firstLine="709"/>
        <w:jc w:val="center"/>
        <w:rPr>
          <w:rFonts w:eastAsia="Calibri"/>
          <w:bCs/>
          <w:spacing w:val="-2"/>
          <w:lang w:eastAsia="en-US"/>
        </w:rPr>
      </w:pPr>
    </w:p>
    <w:p w:rsidR="0003516D" w:rsidRPr="0003516D" w:rsidRDefault="0003516D" w:rsidP="0003516D">
      <w:pPr>
        <w:widowControl w:val="0"/>
        <w:autoSpaceDE w:val="0"/>
        <w:autoSpaceDN w:val="0"/>
        <w:adjustRightInd w:val="0"/>
        <w:jc w:val="center"/>
      </w:pPr>
    </w:p>
    <w:p w:rsidR="0003516D" w:rsidRPr="0003516D" w:rsidRDefault="0003516D" w:rsidP="0003516D">
      <w:pPr>
        <w:widowControl w:val="0"/>
        <w:autoSpaceDE w:val="0"/>
        <w:autoSpaceDN w:val="0"/>
        <w:adjustRightInd w:val="0"/>
        <w:jc w:val="center"/>
        <w:outlineLvl w:val="1"/>
      </w:pPr>
      <w:bookmarkStart w:id="2" w:name="Par43"/>
      <w:bookmarkEnd w:id="2"/>
      <w:r w:rsidRPr="0003516D">
        <w:t>I. Общие положения</w:t>
      </w:r>
    </w:p>
    <w:p w:rsidR="0003516D" w:rsidRPr="0003516D" w:rsidRDefault="0003516D" w:rsidP="0003516D">
      <w:pPr>
        <w:widowControl w:val="0"/>
        <w:autoSpaceDE w:val="0"/>
        <w:autoSpaceDN w:val="0"/>
        <w:adjustRightInd w:val="0"/>
        <w:jc w:val="center"/>
      </w:pPr>
    </w:p>
    <w:p w:rsidR="0003516D" w:rsidRPr="0003516D" w:rsidRDefault="0003516D" w:rsidP="0003516D">
      <w:pPr>
        <w:pStyle w:val="a8"/>
        <w:widowControl w:val="0"/>
        <w:numPr>
          <w:ilvl w:val="1"/>
          <w:numId w:val="31"/>
        </w:numPr>
        <w:autoSpaceDE w:val="0"/>
        <w:autoSpaceDN w:val="0"/>
        <w:adjustRightInd w:val="0"/>
        <w:spacing w:line="240" w:lineRule="auto"/>
        <w:ind w:left="0" w:firstLine="567"/>
        <w:contextualSpacing w:val="0"/>
        <w:outlineLvl w:val="2"/>
      </w:pPr>
      <w:bookmarkStart w:id="3" w:name="Par45"/>
      <w:bookmarkEnd w:id="3"/>
      <w:r w:rsidRPr="0003516D">
        <w:t xml:space="preserve">Наименование муниципальной услуги: </w:t>
      </w:r>
      <w:proofErr w:type="gramStart"/>
      <w:r w:rsidRPr="0003516D">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roofErr w:type="gramEnd"/>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4" w:name="Par49"/>
      <w:bookmarkEnd w:id="4"/>
      <w:r w:rsidRPr="0003516D">
        <w:rPr>
          <w:rFonts w:eastAsia="Calibri"/>
        </w:rPr>
        <w:t>Наименование органа местного самоуправления, организации,</w:t>
      </w:r>
    </w:p>
    <w:p w:rsidR="0003516D" w:rsidRPr="0003516D" w:rsidRDefault="0003516D" w:rsidP="0003516D">
      <w:pPr>
        <w:widowControl w:val="0"/>
        <w:autoSpaceDE w:val="0"/>
        <w:autoSpaceDN w:val="0"/>
        <w:adjustRightInd w:val="0"/>
        <w:jc w:val="center"/>
        <w:rPr>
          <w:rFonts w:eastAsia="Calibri"/>
        </w:rPr>
      </w:pPr>
      <w:r w:rsidRPr="0003516D">
        <w:rPr>
          <w:rFonts w:eastAsia="Calibri"/>
        </w:rPr>
        <w:t>исполняющего муниципальную услугу, и его структурных подразделений, ответственных за предоставление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pStyle w:val="a8"/>
        <w:spacing w:line="240" w:lineRule="auto"/>
        <w:ind w:left="0" w:firstLine="567"/>
      </w:pPr>
      <w:r w:rsidRPr="0003516D">
        <w:t xml:space="preserve">1.2. Предоставление муниципальной услуги осуществляется администрацией муниципального образования Елизаветинского сельского поселения Гатчинского муниципального района Ленинградской области (далее – орган местного самоуправления, администрация МО) </w:t>
      </w:r>
    </w:p>
    <w:p w:rsidR="0003516D" w:rsidRPr="0003516D" w:rsidRDefault="0003516D" w:rsidP="0003516D">
      <w:pPr>
        <w:widowControl w:val="0"/>
        <w:autoSpaceDE w:val="0"/>
        <w:autoSpaceDN w:val="0"/>
        <w:adjustRightInd w:val="0"/>
        <w:ind w:firstLine="567"/>
        <w:rPr>
          <w:rFonts w:eastAsia="Calibri"/>
        </w:rPr>
      </w:pPr>
      <w:r w:rsidRPr="0003516D">
        <w:rPr>
          <w:rFonts w:eastAsia="Calibri"/>
        </w:rPr>
        <w:t xml:space="preserve">1.3. </w:t>
      </w:r>
      <w:proofErr w:type="gramStart"/>
      <w:r w:rsidRPr="0003516D">
        <w:rPr>
          <w:rFonts w:eastAsia="Calibri"/>
        </w:rPr>
        <w:t>Ответственные за предоставление муниципальной услуги:</w:t>
      </w:r>
      <w:proofErr w:type="gramEnd"/>
    </w:p>
    <w:p w:rsidR="0003516D" w:rsidRPr="0003516D" w:rsidRDefault="0003516D" w:rsidP="0003516D">
      <w:pPr>
        <w:widowControl w:val="0"/>
        <w:autoSpaceDE w:val="0"/>
        <w:autoSpaceDN w:val="0"/>
        <w:adjustRightInd w:val="0"/>
        <w:jc w:val="both"/>
        <w:rPr>
          <w:rFonts w:eastAsia="Calibri"/>
        </w:rPr>
      </w:pPr>
      <w:r w:rsidRPr="0003516D">
        <w:rPr>
          <w:rFonts w:eastAsia="Calibri"/>
        </w:rPr>
        <w:t>-  ответственный специалист администрация;</w:t>
      </w:r>
    </w:p>
    <w:p w:rsidR="0003516D" w:rsidRPr="0003516D" w:rsidRDefault="0003516D" w:rsidP="0003516D">
      <w:pPr>
        <w:widowControl w:val="0"/>
        <w:autoSpaceDE w:val="0"/>
        <w:autoSpaceDN w:val="0"/>
        <w:adjustRightInd w:val="0"/>
        <w:ind w:firstLine="540"/>
        <w:rPr>
          <w:rFonts w:eastAsia="Calibri"/>
        </w:rPr>
      </w:pPr>
    </w:p>
    <w:p w:rsidR="0003516D" w:rsidRPr="0003516D" w:rsidRDefault="0003516D" w:rsidP="0003516D">
      <w:pPr>
        <w:widowControl w:val="0"/>
        <w:autoSpaceDE w:val="0"/>
        <w:autoSpaceDN w:val="0"/>
        <w:adjustRightInd w:val="0"/>
        <w:ind w:firstLine="540"/>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5" w:name="Par60"/>
      <w:bookmarkEnd w:id="5"/>
      <w:r w:rsidRPr="0003516D">
        <w:rPr>
          <w:rFonts w:eastAsia="Calibri"/>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p>
    <w:p w:rsidR="0003516D" w:rsidRPr="0003516D" w:rsidRDefault="0003516D" w:rsidP="0003516D">
      <w:pPr>
        <w:widowControl w:val="0"/>
        <w:autoSpaceDE w:val="0"/>
        <w:autoSpaceDN w:val="0"/>
        <w:adjustRightInd w:val="0"/>
        <w:jc w:val="center"/>
        <w:rPr>
          <w:rFonts w:eastAsia="Calibri"/>
        </w:rPr>
      </w:pPr>
      <w:r w:rsidRPr="0003516D">
        <w:rPr>
          <w:rFonts w:eastAsia="Calibri"/>
        </w:rPr>
        <w:t>структурных подразделений, в том числе номере</w:t>
      </w:r>
    </w:p>
    <w:p w:rsidR="0003516D" w:rsidRPr="0003516D" w:rsidRDefault="0003516D" w:rsidP="0003516D">
      <w:pPr>
        <w:widowControl w:val="0"/>
        <w:autoSpaceDE w:val="0"/>
        <w:autoSpaceDN w:val="0"/>
        <w:adjustRightInd w:val="0"/>
        <w:jc w:val="center"/>
        <w:rPr>
          <w:rFonts w:eastAsia="Calibri"/>
        </w:rPr>
      </w:pPr>
      <w:r w:rsidRPr="0003516D">
        <w:rPr>
          <w:rFonts w:eastAsia="Calibri"/>
        </w:rPr>
        <w:t xml:space="preserve">телефона - </w:t>
      </w:r>
      <w:proofErr w:type="spellStart"/>
      <w:r w:rsidRPr="0003516D">
        <w:rPr>
          <w:rFonts w:eastAsia="Calibri"/>
        </w:rPr>
        <w:t>автоинформатора</w:t>
      </w:r>
      <w:proofErr w:type="spellEnd"/>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ind w:firstLine="567"/>
        <w:jc w:val="both"/>
        <w:rPr>
          <w:rFonts w:eastAsia="Calibri"/>
        </w:rPr>
      </w:pPr>
      <w:r w:rsidRPr="0003516D">
        <w:rPr>
          <w:rFonts w:eastAsia="Calibri"/>
        </w:rPr>
        <w:t xml:space="preserve">1.4. Места нахождения, справочные телефоны, адреса электронной почты, график работы, часы </w:t>
      </w:r>
      <w:proofErr w:type="gramStart"/>
      <w:r w:rsidRPr="0003516D">
        <w:rPr>
          <w:rFonts w:eastAsia="Calibri"/>
        </w:rPr>
        <w:t>приема корреспонденции органов местного самоуправления Ленинградской области</w:t>
      </w:r>
      <w:proofErr w:type="gramEnd"/>
      <w:r w:rsidRPr="0003516D">
        <w:rPr>
          <w:rFonts w:eastAsia="Calibri"/>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w:t>
      </w:r>
      <w:proofErr w:type="spellStart"/>
      <w:r w:rsidRPr="0003516D">
        <w:rPr>
          <w:rFonts w:eastAsia="Calibri"/>
        </w:rPr>
        <w:t>МФЦ</w:t>
      </w:r>
      <w:proofErr w:type="spellEnd"/>
      <w:r w:rsidRPr="0003516D">
        <w:rPr>
          <w:rFonts w:eastAsia="Calibri"/>
        </w:rPr>
        <w:t xml:space="preserve">). </w:t>
      </w:r>
    </w:p>
    <w:p w:rsidR="0003516D" w:rsidRPr="0003516D" w:rsidRDefault="0003516D" w:rsidP="0003516D">
      <w:pPr>
        <w:ind w:firstLine="567"/>
        <w:jc w:val="both"/>
        <w:rPr>
          <w:rFonts w:eastAsia="Calibri"/>
        </w:rPr>
      </w:pPr>
      <w:r w:rsidRPr="0003516D">
        <w:rPr>
          <w:rFonts w:eastAsia="Calibri"/>
        </w:rPr>
        <w:t xml:space="preserve">Информация о местах нахождения и графике работы, справочных телефонах и адресах электронной почты </w:t>
      </w:r>
      <w:proofErr w:type="spellStart"/>
      <w:r w:rsidRPr="0003516D">
        <w:rPr>
          <w:rFonts w:eastAsia="Calibri"/>
        </w:rPr>
        <w:t>МФЦ</w:t>
      </w:r>
      <w:proofErr w:type="spellEnd"/>
      <w:r w:rsidRPr="0003516D">
        <w:rPr>
          <w:rFonts w:eastAsia="Calibri"/>
        </w:rPr>
        <w:t xml:space="preserve"> приведена в приложении № 2 к Административному регламенту.</w:t>
      </w:r>
    </w:p>
    <w:p w:rsidR="0003516D" w:rsidRPr="0003516D" w:rsidRDefault="0003516D" w:rsidP="0003516D">
      <w:pPr>
        <w:widowControl w:val="0"/>
        <w:autoSpaceDE w:val="0"/>
        <w:autoSpaceDN w:val="0"/>
        <w:adjustRightInd w:val="0"/>
        <w:ind w:firstLine="567"/>
        <w:jc w:val="both"/>
        <w:rPr>
          <w:rFonts w:eastAsia="Calibri"/>
        </w:rPr>
      </w:pPr>
      <w:r w:rsidRPr="0003516D">
        <w:rPr>
          <w:rFonts w:eastAsia="Calibri"/>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w:t>
      </w:r>
      <w:proofErr w:type="gramStart"/>
      <w:r w:rsidRPr="0003516D">
        <w:rPr>
          <w:rFonts w:eastAsia="Calibri"/>
        </w:rPr>
        <w:t>г(</w:t>
      </w:r>
      <w:proofErr w:type="gramEnd"/>
      <w:r w:rsidRPr="0003516D">
        <w:rPr>
          <w:rFonts w:eastAsia="Calibri"/>
        </w:rPr>
        <w:t xml:space="preserve">функций)Ленинградской области(далее – </w:t>
      </w:r>
      <w:proofErr w:type="spellStart"/>
      <w:r w:rsidRPr="0003516D">
        <w:rPr>
          <w:rFonts w:eastAsia="Calibri"/>
        </w:rPr>
        <w:t>ПГУ</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 xml:space="preserve">). Предоставление муниципальной услуги в электронной форме и информирование о ходе и результате предоставления муниципальной услуги через </w:t>
      </w:r>
      <w:proofErr w:type="spellStart"/>
      <w:r w:rsidRPr="0003516D">
        <w:rPr>
          <w:rFonts w:eastAsia="Calibri"/>
        </w:rPr>
        <w:t>ПГУ</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 xml:space="preserve"> осуществляется с момента технической реализации муниципальной услуги на </w:t>
      </w:r>
      <w:proofErr w:type="spellStart"/>
      <w:r w:rsidRPr="0003516D">
        <w:rPr>
          <w:rFonts w:eastAsia="Calibri"/>
        </w:rPr>
        <w:t>ПГУ</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w:t>
      </w:r>
    </w:p>
    <w:p w:rsidR="0003516D" w:rsidRPr="0003516D" w:rsidRDefault="0003516D" w:rsidP="0003516D">
      <w:pPr>
        <w:widowControl w:val="0"/>
        <w:autoSpaceDE w:val="0"/>
        <w:autoSpaceDN w:val="0"/>
        <w:adjustRightInd w:val="0"/>
        <w:ind w:firstLine="567"/>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6" w:name="Par107"/>
      <w:bookmarkEnd w:id="6"/>
      <w:proofErr w:type="gramStart"/>
      <w:r w:rsidRPr="0003516D">
        <w:rPr>
          <w:rFonts w:eastAsia="Calibri"/>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roofErr w:type="gramEnd"/>
    </w:p>
    <w:p w:rsidR="0003516D" w:rsidRPr="0003516D" w:rsidRDefault="0003516D" w:rsidP="0003516D">
      <w:pPr>
        <w:widowControl w:val="0"/>
        <w:autoSpaceDE w:val="0"/>
        <w:autoSpaceDN w:val="0"/>
        <w:adjustRightInd w:val="0"/>
        <w:jc w:val="center"/>
        <w:rPr>
          <w:rFonts w:eastAsia="Calibri"/>
        </w:rPr>
      </w:pPr>
      <w:r w:rsidRPr="0003516D">
        <w:rPr>
          <w:rFonts w:eastAsia="Calibri"/>
        </w:rPr>
        <w:t>организаций, оказывающих услуги, являющиеся необходимыми</w:t>
      </w:r>
    </w:p>
    <w:p w:rsidR="0003516D" w:rsidRPr="0003516D" w:rsidRDefault="0003516D" w:rsidP="0003516D">
      <w:pPr>
        <w:widowControl w:val="0"/>
        <w:autoSpaceDE w:val="0"/>
        <w:autoSpaceDN w:val="0"/>
        <w:adjustRightInd w:val="0"/>
        <w:jc w:val="center"/>
        <w:rPr>
          <w:rFonts w:eastAsia="Calibri"/>
        </w:rPr>
      </w:pPr>
      <w:r w:rsidRPr="0003516D">
        <w:rPr>
          <w:rFonts w:eastAsia="Calibri"/>
        </w:rPr>
        <w:t xml:space="preserve">и </w:t>
      </w:r>
      <w:proofErr w:type="gramStart"/>
      <w:r w:rsidRPr="0003516D">
        <w:rPr>
          <w:rFonts w:eastAsia="Calibri"/>
        </w:rPr>
        <w:t>обязательными</w:t>
      </w:r>
      <w:proofErr w:type="gramEnd"/>
      <w:r w:rsidRPr="0003516D">
        <w:rPr>
          <w:rFonts w:eastAsia="Calibri"/>
        </w:rPr>
        <w:t xml:space="preserve"> для предоставления муниципальной услуги),</w:t>
      </w:r>
    </w:p>
    <w:p w:rsidR="0003516D" w:rsidRPr="0003516D" w:rsidRDefault="0003516D" w:rsidP="0003516D">
      <w:pPr>
        <w:widowControl w:val="0"/>
        <w:autoSpaceDE w:val="0"/>
        <w:autoSpaceDN w:val="0"/>
        <w:adjustRightInd w:val="0"/>
        <w:jc w:val="center"/>
        <w:rPr>
          <w:rFonts w:eastAsia="Calibri"/>
        </w:rPr>
      </w:pPr>
      <w:r w:rsidRPr="0003516D">
        <w:rPr>
          <w:rFonts w:eastAsia="Calibri"/>
        </w:rPr>
        <w:t xml:space="preserve">в сети Интернет, </w:t>
      </w:r>
      <w:proofErr w:type="gramStart"/>
      <w:r w:rsidRPr="0003516D">
        <w:rPr>
          <w:rFonts w:eastAsia="Calibri"/>
        </w:rPr>
        <w:t>содержащих</w:t>
      </w:r>
      <w:proofErr w:type="gramEnd"/>
      <w:r w:rsidRPr="0003516D">
        <w:rPr>
          <w:rFonts w:eastAsia="Calibri"/>
        </w:rPr>
        <w:t xml:space="preserve"> информацию</w:t>
      </w:r>
    </w:p>
    <w:p w:rsidR="0003516D" w:rsidRPr="0003516D" w:rsidRDefault="0003516D" w:rsidP="0003516D">
      <w:pPr>
        <w:widowControl w:val="0"/>
        <w:autoSpaceDE w:val="0"/>
        <w:autoSpaceDN w:val="0"/>
        <w:adjustRightInd w:val="0"/>
        <w:jc w:val="center"/>
        <w:rPr>
          <w:rFonts w:eastAsia="Calibri"/>
        </w:rPr>
      </w:pPr>
      <w:r w:rsidRPr="0003516D">
        <w:rPr>
          <w:rFonts w:eastAsia="Calibri"/>
        </w:rPr>
        <w:t>о муниципальной услуге</w:t>
      </w:r>
    </w:p>
    <w:p w:rsidR="0003516D" w:rsidRPr="0003516D" w:rsidRDefault="0003516D" w:rsidP="0003516D">
      <w:pPr>
        <w:widowControl w:val="0"/>
        <w:autoSpaceDE w:val="0"/>
        <w:autoSpaceDN w:val="0"/>
        <w:adjustRightInd w:val="0"/>
        <w:rPr>
          <w:rFonts w:eastAsia="Calibri"/>
        </w:rPr>
      </w:pPr>
    </w:p>
    <w:p w:rsidR="0003516D" w:rsidRPr="0003516D" w:rsidRDefault="0003516D" w:rsidP="0003516D">
      <w:pPr>
        <w:autoSpaceDE w:val="0"/>
        <w:autoSpaceDN w:val="0"/>
        <w:adjustRightInd w:val="0"/>
        <w:ind w:firstLine="567"/>
        <w:jc w:val="both"/>
        <w:rPr>
          <w:rFonts w:eastAsia="Calibri"/>
        </w:rPr>
      </w:pPr>
      <w:r w:rsidRPr="0003516D">
        <w:rPr>
          <w:rFonts w:eastAsia="Calibri"/>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3516D" w:rsidRPr="0003516D" w:rsidRDefault="0003516D" w:rsidP="0003516D">
      <w:pPr>
        <w:autoSpaceDE w:val="0"/>
        <w:autoSpaceDN w:val="0"/>
        <w:adjustRightInd w:val="0"/>
        <w:ind w:firstLine="567"/>
        <w:jc w:val="both"/>
        <w:rPr>
          <w:rFonts w:eastAsia="Calibri"/>
        </w:rPr>
      </w:pPr>
      <w:r w:rsidRPr="0003516D">
        <w:rPr>
          <w:rFonts w:eastAsia="Calibri"/>
        </w:rPr>
        <w:t>Электронный адрес Портала государственных и муниципальных услу</w:t>
      </w:r>
      <w:proofErr w:type="gramStart"/>
      <w:r w:rsidRPr="0003516D">
        <w:rPr>
          <w:rFonts w:eastAsia="Calibri"/>
        </w:rPr>
        <w:t>г(</w:t>
      </w:r>
      <w:proofErr w:type="gramEnd"/>
      <w:r w:rsidRPr="0003516D">
        <w:rPr>
          <w:rFonts w:eastAsia="Calibri"/>
        </w:rPr>
        <w:t xml:space="preserve">функций)Ленинградской области: </w:t>
      </w:r>
      <w:hyperlink r:id="rId9" w:history="1">
        <w:proofErr w:type="spellStart"/>
        <w:r w:rsidRPr="0003516D">
          <w:rPr>
            <w:rFonts w:eastAsia="Calibri"/>
          </w:rPr>
          <w:t>http</w:t>
        </w:r>
        <w:proofErr w:type="spellEnd"/>
        <w:r w:rsidRPr="0003516D">
          <w:rPr>
            <w:rFonts w:eastAsia="Calibri"/>
          </w:rPr>
          <w:t>://</w:t>
        </w:r>
        <w:proofErr w:type="spellStart"/>
        <w:r w:rsidRPr="0003516D">
          <w:rPr>
            <w:rFonts w:eastAsia="Calibri"/>
          </w:rPr>
          <w:t>gu.lenobl.ru</w:t>
        </w:r>
        <w:proofErr w:type="spellEnd"/>
        <w:r w:rsidRPr="0003516D">
          <w:rPr>
            <w:rFonts w:eastAsia="Calibri"/>
          </w:rPr>
          <w:t>/</w:t>
        </w:r>
      </w:hyperlink>
      <w:r w:rsidRPr="0003516D">
        <w:rPr>
          <w:rFonts w:eastAsia="Calibri"/>
        </w:rPr>
        <w:t>;</w:t>
      </w:r>
    </w:p>
    <w:p w:rsidR="0003516D" w:rsidRPr="0003516D" w:rsidRDefault="0003516D" w:rsidP="0003516D">
      <w:pPr>
        <w:autoSpaceDE w:val="0"/>
        <w:autoSpaceDN w:val="0"/>
        <w:adjustRightInd w:val="0"/>
        <w:ind w:firstLine="567"/>
        <w:jc w:val="both"/>
        <w:rPr>
          <w:rFonts w:eastAsia="Calibri"/>
        </w:rPr>
      </w:pPr>
      <w:r w:rsidRPr="0003516D">
        <w:rPr>
          <w:rFonts w:eastAsia="Calibri"/>
        </w:rPr>
        <w:t xml:space="preserve">Электронный адрес Единого портала государственных и муниципальных услуг (функций) (далее – </w:t>
      </w:r>
      <w:proofErr w:type="spellStart"/>
      <w:r w:rsidRPr="0003516D">
        <w:rPr>
          <w:rFonts w:eastAsia="Calibri"/>
        </w:rPr>
        <w:t>ЕПГУ</w:t>
      </w:r>
      <w:proofErr w:type="spellEnd"/>
      <w:r w:rsidRPr="0003516D">
        <w:rPr>
          <w:rFonts w:eastAsia="Calibri"/>
        </w:rPr>
        <w:t xml:space="preserve">) в сети Интернет:  </w:t>
      </w:r>
      <w:hyperlink r:id="rId10" w:history="1">
        <w:proofErr w:type="spellStart"/>
        <w:r w:rsidRPr="0003516D">
          <w:rPr>
            <w:rFonts w:eastAsia="Calibri"/>
          </w:rPr>
          <w:t>http</w:t>
        </w:r>
        <w:proofErr w:type="spellEnd"/>
        <w:r w:rsidRPr="0003516D">
          <w:rPr>
            <w:rFonts w:eastAsia="Calibri"/>
          </w:rPr>
          <w:t>://</w:t>
        </w:r>
        <w:proofErr w:type="spellStart"/>
        <w:r w:rsidRPr="0003516D">
          <w:rPr>
            <w:rFonts w:eastAsia="Calibri"/>
          </w:rPr>
          <w:t>www.gosuslugi.ru</w:t>
        </w:r>
        <w:proofErr w:type="spellEnd"/>
        <w:r w:rsidRPr="0003516D">
          <w:rPr>
            <w:rFonts w:eastAsia="Calibri"/>
          </w:rPr>
          <w:t>/</w:t>
        </w:r>
      </w:hyperlink>
      <w:r w:rsidRPr="0003516D">
        <w:rPr>
          <w:rFonts w:eastAsia="Calibri"/>
        </w:rPr>
        <w:t>.</w:t>
      </w:r>
    </w:p>
    <w:p w:rsidR="0003516D" w:rsidRPr="0003516D" w:rsidRDefault="0003516D" w:rsidP="0003516D">
      <w:pPr>
        <w:autoSpaceDE w:val="0"/>
        <w:autoSpaceDN w:val="0"/>
        <w:adjustRightInd w:val="0"/>
        <w:ind w:firstLine="567"/>
        <w:jc w:val="both"/>
        <w:rPr>
          <w:rFonts w:eastAsia="Calibri"/>
        </w:rPr>
      </w:pPr>
      <w:r w:rsidRPr="0003516D">
        <w:rPr>
          <w:rFonts w:eastAsia="Calibri"/>
        </w:rPr>
        <w:t xml:space="preserve">Электронный адрес официального сайта Администрации Ленинградской области </w:t>
      </w:r>
      <w:hyperlink r:id="rId11" w:history="1">
        <w:proofErr w:type="spellStart"/>
        <w:r w:rsidRPr="0003516D">
          <w:rPr>
            <w:rFonts w:eastAsia="Calibri"/>
          </w:rPr>
          <w:t>http</w:t>
        </w:r>
        <w:proofErr w:type="spellEnd"/>
        <w:r w:rsidRPr="0003516D">
          <w:rPr>
            <w:rFonts w:eastAsia="Calibri"/>
          </w:rPr>
          <w:t>://</w:t>
        </w:r>
        <w:proofErr w:type="spellStart"/>
        <w:r w:rsidRPr="0003516D">
          <w:rPr>
            <w:rFonts w:eastAsia="Calibri"/>
          </w:rPr>
          <w:t>www.lenobl.ru</w:t>
        </w:r>
        <w:proofErr w:type="spellEnd"/>
        <w:r w:rsidRPr="0003516D">
          <w:rPr>
            <w:rFonts w:eastAsia="Calibri"/>
          </w:rPr>
          <w:t>/</w:t>
        </w:r>
      </w:hyperlink>
      <w:r w:rsidRPr="0003516D">
        <w:rPr>
          <w:rFonts w:eastAsia="Calibri"/>
        </w:rPr>
        <w:t>;</w:t>
      </w:r>
    </w:p>
    <w:p w:rsidR="0003516D" w:rsidRPr="0003516D" w:rsidRDefault="0003516D" w:rsidP="0003516D">
      <w:pPr>
        <w:autoSpaceDE w:val="0"/>
        <w:autoSpaceDN w:val="0"/>
        <w:adjustRightInd w:val="0"/>
        <w:ind w:firstLine="567"/>
        <w:jc w:val="both"/>
        <w:rPr>
          <w:rFonts w:eastAsia="Calibri"/>
        </w:rPr>
      </w:pPr>
      <w:r w:rsidRPr="0003516D">
        <w:rPr>
          <w:rFonts w:eastAsia="Calibri"/>
        </w:rPr>
        <w:t xml:space="preserve">Электронный адрес официального сайта органа местного </w:t>
      </w:r>
      <w:proofErr w:type="spellStart"/>
      <w:r w:rsidRPr="0003516D">
        <w:rPr>
          <w:rFonts w:eastAsia="Calibri"/>
        </w:rPr>
        <w:t>самоуправления:</w:t>
      </w:r>
      <w:r w:rsidRPr="0003516D">
        <w:t>http</w:t>
      </w:r>
      <w:proofErr w:type="spellEnd"/>
      <w:r w:rsidRPr="0003516D">
        <w:t>://</w:t>
      </w:r>
      <w:proofErr w:type="spellStart"/>
      <w:r w:rsidRPr="0003516D">
        <w:t>елизаветинское</w:t>
      </w:r>
      <w:proofErr w:type="gramStart"/>
      <w:r w:rsidRPr="0003516D">
        <w:t>.р</w:t>
      </w:r>
      <w:proofErr w:type="gramEnd"/>
      <w:r w:rsidRPr="0003516D">
        <w:t>ф</w:t>
      </w:r>
      <w:proofErr w:type="spellEnd"/>
      <w:r w:rsidRPr="0003516D">
        <w:t>/</w:t>
      </w:r>
      <w:r w:rsidRPr="0003516D">
        <w:rPr>
          <w:rFonts w:eastAsia="Calibri"/>
        </w:rPr>
        <w:t>.</w:t>
      </w:r>
    </w:p>
    <w:p w:rsidR="0003516D" w:rsidRPr="0003516D" w:rsidRDefault="0003516D" w:rsidP="0003516D">
      <w:pPr>
        <w:widowControl w:val="0"/>
        <w:autoSpaceDE w:val="0"/>
        <w:autoSpaceDN w:val="0"/>
        <w:adjustRightInd w:val="0"/>
        <w:rPr>
          <w:rFonts w:eastAsia="Calibri"/>
        </w:rPr>
      </w:pPr>
    </w:p>
    <w:p w:rsidR="0003516D" w:rsidRPr="0003516D" w:rsidRDefault="0003516D" w:rsidP="0003516D">
      <w:pPr>
        <w:widowControl w:val="0"/>
        <w:autoSpaceDE w:val="0"/>
        <w:autoSpaceDN w:val="0"/>
        <w:adjustRightInd w:val="0"/>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7" w:name="Par130"/>
      <w:bookmarkEnd w:id="7"/>
      <w:r w:rsidRPr="0003516D">
        <w:rPr>
          <w:rFonts w:eastAsia="Calibri"/>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03516D" w:rsidRPr="0003516D" w:rsidRDefault="0003516D" w:rsidP="0003516D">
      <w:pPr>
        <w:widowControl w:val="0"/>
        <w:autoSpaceDE w:val="0"/>
        <w:autoSpaceDN w:val="0"/>
        <w:adjustRightInd w:val="0"/>
        <w:jc w:val="center"/>
        <w:rPr>
          <w:rFonts w:eastAsia="Calibri"/>
        </w:rPr>
      </w:pPr>
    </w:p>
    <w:p w:rsidR="0003516D" w:rsidRPr="0003516D" w:rsidRDefault="0003516D" w:rsidP="0003516D">
      <w:pPr>
        <w:widowControl w:val="0"/>
        <w:autoSpaceDE w:val="0"/>
        <w:autoSpaceDN w:val="0"/>
        <w:adjustRightInd w:val="0"/>
        <w:ind w:firstLine="567"/>
        <w:jc w:val="both"/>
        <w:rPr>
          <w:rFonts w:eastAsia="Calibri"/>
        </w:rPr>
      </w:pPr>
      <w:r w:rsidRPr="0003516D">
        <w:rPr>
          <w:rFonts w:eastAsia="Calibri"/>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3516D" w:rsidRPr="0003516D" w:rsidRDefault="0003516D" w:rsidP="0003516D">
      <w:pPr>
        <w:widowControl w:val="0"/>
        <w:autoSpaceDE w:val="0"/>
        <w:autoSpaceDN w:val="0"/>
        <w:adjustRightInd w:val="0"/>
        <w:ind w:firstLine="709"/>
        <w:jc w:val="both"/>
        <w:rPr>
          <w:rFonts w:eastAsia="Calibri"/>
        </w:rPr>
      </w:pPr>
      <w:r w:rsidRPr="0003516D">
        <w:rPr>
          <w:rFonts w:eastAsia="Calibri"/>
        </w:rPr>
        <w:t>Информация о порядке предоставления муниципальной услуги предоставляется:</w:t>
      </w:r>
    </w:p>
    <w:p w:rsidR="0003516D" w:rsidRPr="0003516D" w:rsidRDefault="0003516D" w:rsidP="0003516D">
      <w:pPr>
        <w:widowControl w:val="0"/>
        <w:numPr>
          <w:ilvl w:val="0"/>
          <w:numId w:val="27"/>
        </w:numPr>
        <w:tabs>
          <w:tab w:val="clear" w:pos="1800"/>
          <w:tab w:val="num" w:pos="993"/>
        </w:tabs>
        <w:autoSpaceDE w:val="0"/>
        <w:autoSpaceDN w:val="0"/>
        <w:adjustRightInd w:val="0"/>
        <w:ind w:left="993" w:hanging="426"/>
        <w:jc w:val="both"/>
        <w:rPr>
          <w:rFonts w:eastAsia="Calibri"/>
        </w:rPr>
      </w:pPr>
      <w:r w:rsidRPr="0003516D">
        <w:rPr>
          <w:rFonts w:eastAsia="Calibri"/>
        </w:rPr>
        <w:t>по телефону специалистами отдела (881371)57245;(непосредственно в день обращения заинтересованных лиц);</w:t>
      </w:r>
    </w:p>
    <w:p w:rsidR="0003516D" w:rsidRPr="0003516D" w:rsidRDefault="0003516D" w:rsidP="0003516D">
      <w:pPr>
        <w:widowControl w:val="0"/>
        <w:numPr>
          <w:ilvl w:val="0"/>
          <w:numId w:val="27"/>
        </w:numPr>
        <w:tabs>
          <w:tab w:val="clear" w:pos="1800"/>
          <w:tab w:val="num" w:pos="993"/>
        </w:tabs>
        <w:autoSpaceDE w:val="0"/>
        <w:autoSpaceDN w:val="0"/>
        <w:adjustRightInd w:val="0"/>
        <w:ind w:left="993" w:hanging="426"/>
        <w:jc w:val="both"/>
        <w:rPr>
          <w:rFonts w:eastAsia="Calibri"/>
        </w:rPr>
      </w:pPr>
      <w:r w:rsidRPr="0003516D">
        <w:rPr>
          <w:rFonts w:eastAsia="Calibri"/>
        </w:rPr>
        <w:t>на Интернет–сайте МО:</w:t>
      </w:r>
      <w:r w:rsidRPr="0003516D">
        <w:t xml:space="preserve"> </w:t>
      </w:r>
      <w:proofErr w:type="spellStart"/>
      <w:r w:rsidRPr="0003516D">
        <w:t>http</w:t>
      </w:r>
      <w:proofErr w:type="spellEnd"/>
      <w:r w:rsidRPr="0003516D">
        <w:t>://</w:t>
      </w:r>
      <w:proofErr w:type="spellStart"/>
      <w:r w:rsidRPr="0003516D">
        <w:t>елизаветинское</w:t>
      </w:r>
      <w:proofErr w:type="gramStart"/>
      <w:r w:rsidRPr="0003516D">
        <w:t>.р</w:t>
      </w:r>
      <w:proofErr w:type="gramEnd"/>
      <w:r w:rsidRPr="0003516D">
        <w:t>ф</w:t>
      </w:r>
      <w:proofErr w:type="spellEnd"/>
      <w:r w:rsidRPr="0003516D">
        <w:t>/</w:t>
      </w:r>
      <w:r w:rsidRPr="0003516D">
        <w:rPr>
          <w:rFonts w:eastAsia="Calibri"/>
        </w:rPr>
        <w:t>.;</w:t>
      </w:r>
    </w:p>
    <w:p w:rsidR="0003516D" w:rsidRPr="0003516D" w:rsidRDefault="0003516D" w:rsidP="0003516D">
      <w:pPr>
        <w:widowControl w:val="0"/>
        <w:numPr>
          <w:ilvl w:val="0"/>
          <w:numId w:val="27"/>
        </w:numPr>
        <w:tabs>
          <w:tab w:val="clear" w:pos="1800"/>
          <w:tab w:val="num" w:pos="993"/>
        </w:tabs>
        <w:autoSpaceDE w:val="0"/>
        <w:autoSpaceDN w:val="0"/>
        <w:adjustRightInd w:val="0"/>
        <w:ind w:left="993" w:hanging="426"/>
        <w:jc w:val="both"/>
        <w:rPr>
          <w:rFonts w:eastAsia="Calibri"/>
        </w:rPr>
      </w:pPr>
      <w:r w:rsidRPr="0003516D">
        <w:rPr>
          <w:rFonts w:eastAsia="Calibri"/>
        </w:rPr>
        <w:t xml:space="preserve">на Портале государственных и муниципальных (функций) Ленинградской области: </w:t>
      </w:r>
      <w:hyperlink r:id="rId12" w:history="1">
        <w:proofErr w:type="spellStart"/>
        <w:r w:rsidRPr="0003516D">
          <w:rPr>
            <w:rFonts w:eastAsia="Calibri"/>
          </w:rPr>
          <w:t>http</w:t>
        </w:r>
        <w:proofErr w:type="spellEnd"/>
        <w:r w:rsidRPr="0003516D">
          <w:rPr>
            <w:rFonts w:eastAsia="Calibri"/>
          </w:rPr>
          <w:t>://</w:t>
        </w:r>
        <w:proofErr w:type="spellStart"/>
        <w:r w:rsidRPr="0003516D">
          <w:rPr>
            <w:rFonts w:eastAsia="Calibri"/>
          </w:rPr>
          <w:t>www.gu.lenobl.ru</w:t>
        </w:r>
        <w:proofErr w:type="spellEnd"/>
      </w:hyperlink>
      <w:r w:rsidRPr="0003516D">
        <w:rPr>
          <w:rFonts w:eastAsia="Calibri"/>
        </w:rPr>
        <w:t>;</w:t>
      </w:r>
    </w:p>
    <w:p w:rsidR="0003516D" w:rsidRPr="0003516D" w:rsidRDefault="0003516D" w:rsidP="0003516D">
      <w:pPr>
        <w:widowControl w:val="0"/>
        <w:numPr>
          <w:ilvl w:val="0"/>
          <w:numId w:val="27"/>
        </w:numPr>
        <w:tabs>
          <w:tab w:val="clear" w:pos="1800"/>
          <w:tab w:val="num" w:pos="993"/>
          <w:tab w:val="left" w:pos="1843"/>
        </w:tabs>
        <w:autoSpaceDE w:val="0"/>
        <w:autoSpaceDN w:val="0"/>
        <w:adjustRightInd w:val="0"/>
        <w:ind w:left="993" w:hanging="426"/>
        <w:jc w:val="both"/>
        <w:rPr>
          <w:rFonts w:eastAsia="Calibri"/>
        </w:rPr>
      </w:pPr>
      <w:r w:rsidRPr="0003516D">
        <w:rPr>
          <w:rFonts w:eastAsia="Calibri"/>
        </w:rPr>
        <w:t xml:space="preserve">на портале Федеральной государственной информационной системы «Единый портал государственных и муниципальных услуг (функций)»: </w:t>
      </w:r>
      <w:proofErr w:type="spellStart"/>
      <w:r w:rsidRPr="0003516D">
        <w:rPr>
          <w:rFonts w:eastAsia="Calibri"/>
        </w:rPr>
        <w:t>http</w:t>
      </w:r>
      <w:proofErr w:type="spellEnd"/>
      <w:r w:rsidRPr="0003516D">
        <w:rPr>
          <w:rFonts w:eastAsia="Calibri"/>
        </w:rPr>
        <w:t>://</w:t>
      </w:r>
      <w:proofErr w:type="spellStart"/>
      <w:r w:rsidRPr="0003516D">
        <w:rPr>
          <w:rFonts w:eastAsia="Calibri"/>
        </w:rPr>
        <w:t>www.gosuslugi.ru</w:t>
      </w:r>
      <w:proofErr w:type="spellEnd"/>
      <w:r w:rsidRPr="0003516D">
        <w:rPr>
          <w:rFonts w:eastAsia="Calibri"/>
        </w:rPr>
        <w:t>/;</w:t>
      </w:r>
    </w:p>
    <w:p w:rsidR="0003516D" w:rsidRPr="0003516D" w:rsidRDefault="0003516D" w:rsidP="0003516D">
      <w:pPr>
        <w:widowControl w:val="0"/>
        <w:numPr>
          <w:ilvl w:val="0"/>
          <w:numId w:val="27"/>
        </w:numPr>
        <w:tabs>
          <w:tab w:val="clear" w:pos="1800"/>
          <w:tab w:val="num" w:pos="993"/>
        </w:tabs>
        <w:autoSpaceDE w:val="0"/>
        <w:autoSpaceDN w:val="0"/>
        <w:adjustRightInd w:val="0"/>
        <w:ind w:hanging="1233"/>
        <w:jc w:val="both"/>
        <w:rPr>
          <w:rFonts w:eastAsia="Calibri"/>
        </w:rPr>
      </w:pPr>
      <w:r w:rsidRPr="0003516D">
        <w:rPr>
          <w:rFonts w:eastAsia="Calibri"/>
        </w:rPr>
        <w:t xml:space="preserve">при обращении в </w:t>
      </w:r>
      <w:proofErr w:type="spellStart"/>
      <w:r w:rsidRPr="0003516D">
        <w:rPr>
          <w:rFonts w:eastAsia="Calibri"/>
        </w:rPr>
        <w:t>МФЦ</w:t>
      </w:r>
      <w:proofErr w:type="spellEnd"/>
      <w:r w:rsidRPr="0003516D">
        <w:rPr>
          <w:rFonts w:eastAsia="Calibri"/>
        </w:rPr>
        <w:t>;</w:t>
      </w:r>
    </w:p>
    <w:p w:rsidR="0003516D" w:rsidRPr="0003516D" w:rsidRDefault="0003516D" w:rsidP="0003516D">
      <w:pPr>
        <w:autoSpaceDE w:val="0"/>
        <w:autoSpaceDN w:val="0"/>
        <w:adjustRightInd w:val="0"/>
        <w:ind w:firstLine="540"/>
        <w:jc w:val="both"/>
        <w:rPr>
          <w:rFonts w:eastAsia="Calibri"/>
        </w:rPr>
      </w:pPr>
      <w:r w:rsidRPr="0003516D">
        <w:rPr>
          <w:rFonts w:eastAsia="Calibri"/>
        </w:rPr>
        <w:t xml:space="preserve">Письменные обращения заинтересованных лиц, поступившие почтовой корреспонденцией, по адресу: 188370 Ленинградская обл., Гатчинский район, п. Елизаветино, ул. Парковая, д. 17, а также в электронном виде на электронный адрес МО: </w:t>
      </w:r>
      <w:proofErr w:type="spellStart"/>
      <w:r w:rsidRPr="0003516D">
        <w:rPr>
          <w:lang w:val="en-US"/>
        </w:rPr>
        <w:t>elizavetinskoe</w:t>
      </w:r>
      <w:proofErr w:type="spellEnd"/>
      <w:r w:rsidRPr="0003516D">
        <w:t>@</w:t>
      </w:r>
      <w:r w:rsidRPr="0003516D">
        <w:rPr>
          <w:lang w:val="en-US"/>
        </w:rPr>
        <w:t>mail</w:t>
      </w:r>
      <w:r w:rsidRPr="0003516D">
        <w:t>.</w:t>
      </w:r>
      <w:proofErr w:type="spellStart"/>
      <w:proofErr w:type="gramStart"/>
      <w:r w:rsidRPr="0003516D">
        <w:rPr>
          <w:lang w:val="en-US"/>
        </w:rPr>
        <w:t>ru</w:t>
      </w:r>
      <w:proofErr w:type="spellEnd"/>
      <w:proofErr w:type="gramEnd"/>
      <w:r w:rsidRPr="0003516D">
        <w:rPr>
          <w:rFonts w:eastAsia="Calibri"/>
        </w:rPr>
        <w:t>рассматриваются отделом по земельным вопросам и имуществу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03516D" w:rsidRPr="0003516D" w:rsidRDefault="0003516D" w:rsidP="0003516D">
      <w:pPr>
        <w:widowControl w:val="0"/>
        <w:autoSpaceDE w:val="0"/>
        <w:autoSpaceDN w:val="0"/>
        <w:adjustRightInd w:val="0"/>
        <w:ind w:firstLine="567"/>
        <w:jc w:val="both"/>
        <w:rPr>
          <w:rFonts w:eastAsia="Calibri"/>
        </w:rPr>
      </w:pPr>
      <w:r w:rsidRPr="0003516D">
        <w:rPr>
          <w:rFonts w:eastAsia="Calibri"/>
        </w:rPr>
        <w:t xml:space="preserve">1.9. Информирование об исполнении муниципальной услуги осуществляется в устной, письменной или электронной форме. </w:t>
      </w:r>
    </w:p>
    <w:p w:rsidR="0003516D" w:rsidRPr="0003516D" w:rsidRDefault="0003516D" w:rsidP="0003516D">
      <w:pPr>
        <w:widowControl w:val="0"/>
        <w:autoSpaceDE w:val="0"/>
        <w:autoSpaceDN w:val="0"/>
        <w:adjustRightInd w:val="0"/>
        <w:ind w:firstLine="567"/>
        <w:jc w:val="both"/>
        <w:rPr>
          <w:rFonts w:eastAsia="Calibri"/>
        </w:rPr>
      </w:pPr>
      <w:r w:rsidRPr="0003516D">
        <w:rPr>
          <w:rFonts w:eastAsia="Calibri"/>
        </w:rPr>
        <w:t xml:space="preserve">1.10. Информирование заявителей в электронной форме осуществляется путем размещения информации на </w:t>
      </w:r>
      <w:proofErr w:type="spellStart"/>
      <w:r w:rsidRPr="0003516D">
        <w:rPr>
          <w:rFonts w:eastAsia="Calibri"/>
        </w:rPr>
        <w:t>ПГУ</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 xml:space="preserve"> либо на </w:t>
      </w:r>
      <w:proofErr w:type="spellStart"/>
      <w:r w:rsidRPr="0003516D">
        <w:rPr>
          <w:rFonts w:eastAsia="Calibri"/>
        </w:rPr>
        <w:t>ЕПГУ</w:t>
      </w:r>
      <w:proofErr w:type="spellEnd"/>
      <w:r w:rsidRPr="0003516D">
        <w:rPr>
          <w:rFonts w:eastAsia="Calibri"/>
        </w:rPr>
        <w:t>.</w:t>
      </w:r>
    </w:p>
    <w:p w:rsidR="0003516D" w:rsidRPr="0003516D" w:rsidRDefault="0003516D" w:rsidP="0003516D">
      <w:pPr>
        <w:widowControl w:val="0"/>
        <w:autoSpaceDE w:val="0"/>
        <w:autoSpaceDN w:val="0"/>
        <w:adjustRightInd w:val="0"/>
        <w:ind w:firstLine="567"/>
        <w:jc w:val="both"/>
        <w:rPr>
          <w:rFonts w:eastAsia="Calibri"/>
        </w:rPr>
      </w:pPr>
      <w:r w:rsidRPr="0003516D">
        <w:rPr>
          <w:rFonts w:eastAsia="Calibri"/>
        </w:rPr>
        <w:t xml:space="preserve">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w:t>
      </w:r>
      <w:proofErr w:type="spellStart"/>
      <w:r w:rsidRPr="0003516D">
        <w:rPr>
          <w:rFonts w:eastAsia="Calibri"/>
        </w:rPr>
        <w:t>ПГУ</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w:t>
      </w:r>
    </w:p>
    <w:p w:rsidR="0003516D" w:rsidRPr="0003516D" w:rsidRDefault="0003516D" w:rsidP="0003516D">
      <w:pPr>
        <w:widowControl w:val="0"/>
        <w:autoSpaceDE w:val="0"/>
        <w:autoSpaceDN w:val="0"/>
        <w:adjustRightInd w:val="0"/>
        <w:ind w:firstLine="567"/>
        <w:jc w:val="both"/>
        <w:rPr>
          <w:rFonts w:eastAsia="Calibri"/>
        </w:rPr>
      </w:pPr>
      <w:r w:rsidRPr="0003516D">
        <w:rPr>
          <w:rFonts w:eastAsia="Calibri"/>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3516D" w:rsidRPr="0003516D" w:rsidRDefault="0003516D" w:rsidP="0003516D">
      <w:pPr>
        <w:widowControl w:val="0"/>
        <w:autoSpaceDE w:val="0"/>
        <w:autoSpaceDN w:val="0"/>
        <w:adjustRightInd w:val="0"/>
        <w:jc w:val="center"/>
        <w:outlineLvl w:val="2"/>
        <w:rPr>
          <w:rFonts w:eastAsia="Calibri"/>
        </w:rPr>
      </w:pPr>
      <w:bookmarkStart w:id="8" w:name="Par149"/>
      <w:bookmarkEnd w:id="8"/>
      <w:r w:rsidRPr="0003516D">
        <w:rPr>
          <w:rFonts w:eastAsia="Calibri"/>
        </w:rPr>
        <w:t>Описание юридических лиц и (или) их представителей, имеющих</w:t>
      </w:r>
    </w:p>
    <w:p w:rsidR="0003516D" w:rsidRPr="0003516D" w:rsidRDefault="0003516D" w:rsidP="0003516D">
      <w:pPr>
        <w:widowControl w:val="0"/>
        <w:autoSpaceDE w:val="0"/>
        <w:autoSpaceDN w:val="0"/>
        <w:adjustRightInd w:val="0"/>
        <w:jc w:val="center"/>
        <w:outlineLvl w:val="2"/>
        <w:rPr>
          <w:rFonts w:eastAsia="Calibri"/>
        </w:rPr>
      </w:pPr>
      <w:r w:rsidRPr="0003516D">
        <w:rPr>
          <w:rFonts w:eastAsia="Calibri"/>
        </w:rPr>
        <w:t>право в соответствии с законодательством Российской Федерации,</w:t>
      </w:r>
    </w:p>
    <w:p w:rsidR="0003516D" w:rsidRPr="0003516D" w:rsidRDefault="0003516D" w:rsidP="0003516D">
      <w:pPr>
        <w:widowControl w:val="0"/>
        <w:autoSpaceDE w:val="0"/>
        <w:autoSpaceDN w:val="0"/>
        <w:adjustRightInd w:val="0"/>
        <w:jc w:val="center"/>
        <w:rPr>
          <w:rFonts w:eastAsia="Calibri"/>
        </w:rPr>
      </w:pPr>
      <w:r w:rsidRPr="0003516D">
        <w:rPr>
          <w:rFonts w:eastAsia="Calibri"/>
        </w:rPr>
        <w:t>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rsidR="0003516D" w:rsidRPr="0003516D" w:rsidRDefault="0003516D" w:rsidP="0003516D">
      <w:pPr>
        <w:widowControl w:val="0"/>
        <w:autoSpaceDE w:val="0"/>
        <w:autoSpaceDN w:val="0"/>
        <w:adjustRightInd w:val="0"/>
        <w:jc w:val="center"/>
        <w:rPr>
          <w:rFonts w:eastAsia="Calibri"/>
        </w:rPr>
      </w:pPr>
    </w:p>
    <w:p w:rsidR="0003516D" w:rsidRPr="0003516D" w:rsidRDefault="0003516D" w:rsidP="0003516D">
      <w:pPr>
        <w:widowControl w:val="0"/>
        <w:autoSpaceDE w:val="0"/>
        <w:autoSpaceDN w:val="0"/>
        <w:adjustRightInd w:val="0"/>
        <w:ind w:firstLine="540"/>
        <w:jc w:val="both"/>
        <w:rPr>
          <w:rFonts w:eastAsia="Calibri"/>
        </w:rPr>
      </w:pPr>
      <w:bookmarkStart w:id="9" w:name="Par151"/>
      <w:bookmarkStart w:id="10" w:name="Par161"/>
      <w:bookmarkEnd w:id="9"/>
      <w:bookmarkEnd w:id="10"/>
      <w:r w:rsidRPr="0003516D">
        <w:rPr>
          <w:rFonts w:eastAsia="Calibri"/>
        </w:rPr>
        <w:t xml:space="preserve">1.12. </w:t>
      </w:r>
      <w:proofErr w:type="gramStart"/>
      <w:r w:rsidRPr="0003516D">
        <w:rPr>
          <w:rFonts w:eastAsia="Calibri"/>
        </w:rPr>
        <w:t xml:space="preserve">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3" w:history="1">
        <w:r w:rsidRPr="0003516D">
          <w:rPr>
            <w:rFonts w:eastAsia="Calibri"/>
          </w:rPr>
          <w:t>законом</w:t>
        </w:r>
      </w:hyperlink>
      <w:r w:rsidRPr="0003516D">
        <w:rPr>
          <w:rFonts w:eastAsia="Calibri"/>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w:t>
      </w:r>
      <w:proofErr w:type="gramEnd"/>
      <w:r w:rsidRPr="0003516D">
        <w:rPr>
          <w:rFonts w:eastAsia="Calibri"/>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1"/>
        <w:rPr>
          <w:rFonts w:eastAsia="Calibri"/>
        </w:rPr>
      </w:pPr>
      <w:bookmarkStart w:id="11" w:name="Par173"/>
      <w:bookmarkEnd w:id="11"/>
      <w:proofErr w:type="spellStart"/>
      <w:r w:rsidRPr="0003516D">
        <w:rPr>
          <w:rFonts w:eastAsia="Calibri"/>
        </w:rPr>
        <w:t>II</w:t>
      </w:r>
      <w:proofErr w:type="spellEnd"/>
      <w:r w:rsidRPr="0003516D">
        <w:rPr>
          <w:rFonts w:eastAsia="Calibri"/>
        </w:rPr>
        <w:t>. Стандарт предоставления муниципальной услуги</w:t>
      </w:r>
    </w:p>
    <w:p w:rsidR="0003516D" w:rsidRPr="0003516D" w:rsidRDefault="0003516D" w:rsidP="0003516D">
      <w:pPr>
        <w:widowControl w:val="0"/>
        <w:autoSpaceDE w:val="0"/>
        <w:autoSpaceDN w:val="0"/>
        <w:adjustRightInd w:val="0"/>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12" w:name="Par175"/>
      <w:bookmarkEnd w:id="12"/>
      <w:r w:rsidRPr="0003516D">
        <w:rPr>
          <w:rFonts w:eastAsia="Calibri"/>
        </w:rPr>
        <w:t>Наименование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 Муниципальная услуга: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13" w:name="Par179"/>
      <w:bookmarkEnd w:id="13"/>
      <w:r w:rsidRPr="0003516D">
        <w:rPr>
          <w:rFonts w:eastAsia="Calibri"/>
        </w:rPr>
        <w:t>Наименование органа местного самоуправления, непосредственно</w:t>
      </w:r>
    </w:p>
    <w:p w:rsidR="0003516D" w:rsidRPr="0003516D" w:rsidRDefault="0003516D" w:rsidP="0003516D">
      <w:pPr>
        <w:widowControl w:val="0"/>
        <w:autoSpaceDE w:val="0"/>
        <w:autoSpaceDN w:val="0"/>
        <w:adjustRightInd w:val="0"/>
        <w:jc w:val="center"/>
        <w:rPr>
          <w:rFonts w:eastAsia="Calibri"/>
        </w:rPr>
      </w:pPr>
      <w:proofErr w:type="gramStart"/>
      <w:r w:rsidRPr="0003516D">
        <w:rPr>
          <w:rFonts w:eastAsia="Calibri"/>
        </w:rPr>
        <w:t>предоставляющего</w:t>
      </w:r>
      <w:proofErr w:type="gramEnd"/>
      <w:r w:rsidRPr="0003516D">
        <w:rPr>
          <w:rFonts w:eastAsia="Calibri"/>
        </w:rPr>
        <w:t xml:space="preserve"> муниципальную услугу</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 Предоставление муниципальной услуги осуществляется администрацией муниципального образования Елизаветинского сельского поселения Гатчинского муниципального района Ленинградской области.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2.3. Орган, предоставляющий муниципальную услугу, не вправе требовать:</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03516D" w:rsidRPr="0003516D" w:rsidRDefault="0003516D" w:rsidP="0003516D">
      <w:pPr>
        <w:widowControl w:val="0"/>
        <w:autoSpaceDE w:val="0"/>
        <w:autoSpaceDN w:val="0"/>
        <w:adjustRightInd w:val="0"/>
        <w:ind w:firstLine="567"/>
        <w:jc w:val="both"/>
        <w:rPr>
          <w:rFonts w:eastAsia="Calibri"/>
        </w:rPr>
      </w:pPr>
      <w:r w:rsidRPr="0003516D">
        <w:rPr>
          <w:rFonts w:eastAsia="Calibri"/>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14" w:name="Par187"/>
      <w:bookmarkEnd w:id="14"/>
      <w:r w:rsidRPr="0003516D">
        <w:rPr>
          <w:rFonts w:eastAsia="Calibri"/>
        </w:rPr>
        <w:t>Результат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2.4. Результатом предоставления муниципальной услуги является:</w:t>
      </w:r>
    </w:p>
    <w:p w:rsidR="0003516D" w:rsidRPr="0003516D" w:rsidRDefault="0003516D" w:rsidP="0003516D">
      <w:pPr>
        <w:widowControl w:val="0"/>
        <w:autoSpaceDE w:val="0"/>
        <w:autoSpaceDN w:val="0"/>
        <w:ind w:firstLine="540"/>
        <w:jc w:val="both"/>
        <w:rPr>
          <w:rFonts w:eastAsia="Calibri"/>
        </w:rPr>
      </w:pPr>
      <w:r w:rsidRPr="0003516D">
        <w:rPr>
          <w:rFonts w:eastAsia="Calibri"/>
        </w:rPr>
        <w:t>- заключение договора купли-продажи;</w:t>
      </w:r>
    </w:p>
    <w:p w:rsidR="0003516D" w:rsidRPr="0003516D" w:rsidRDefault="0003516D" w:rsidP="0003516D">
      <w:pPr>
        <w:widowControl w:val="0"/>
        <w:autoSpaceDE w:val="0"/>
        <w:autoSpaceDN w:val="0"/>
        <w:ind w:firstLine="540"/>
        <w:jc w:val="both"/>
        <w:rPr>
          <w:rFonts w:eastAsia="Calibri"/>
        </w:rPr>
      </w:pPr>
      <w:r w:rsidRPr="0003516D">
        <w:rPr>
          <w:rFonts w:eastAsia="Calibri"/>
        </w:rPr>
        <w:t>- отказ в приобретении арендуемого имущества.</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15" w:name="Par193"/>
      <w:bookmarkEnd w:id="15"/>
      <w:r w:rsidRPr="0003516D">
        <w:rPr>
          <w:rFonts w:eastAsia="Calibri"/>
        </w:rPr>
        <w:t>Срок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2.5. Срок предоставления муниципальной услуги:</w:t>
      </w:r>
    </w:p>
    <w:p w:rsidR="0003516D" w:rsidRPr="0003516D" w:rsidRDefault="0003516D" w:rsidP="0003516D">
      <w:pPr>
        <w:widowControl w:val="0"/>
        <w:autoSpaceDE w:val="0"/>
        <w:autoSpaceDN w:val="0"/>
        <w:ind w:firstLine="540"/>
        <w:jc w:val="both"/>
        <w:rPr>
          <w:rFonts w:eastAsia="Calibri"/>
        </w:rPr>
      </w:pPr>
      <w:r w:rsidRPr="0003516D">
        <w:rPr>
          <w:rFonts w:eastAsia="Calibri"/>
        </w:rPr>
        <w:t>2.5.1. Заявление на предоставление муниципальной услуги, поданное заявителем, рассматривается администрацией МО Елизаветинского сельского поселения в течение 30 (тридцати) дней со дня регистрации такого заявления.</w:t>
      </w:r>
    </w:p>
    <w:p w:rsidR="0003516D" w:rsidRPr="0003516D" w:rsidRDefault="0003516D" w:rsidP="0003516D">
      <w:pPr>
        <w:widowControl w:val="0"/>
        <w:autoSpaceDE w:val="0"/>
        <w:autoSpaceDN w:val="0"/>
        <w:ind w:firstLine="540"/>
        <w:jc w:val="both"/>
        <w:rPr>
          <w:rFonts w:eastAsia="Calibri"/>
        </w:rPr>
      </w:pPr>
      <w:r w:rsidRPr="0003516D">
        <w:rPr>
          <w:rFonts w:eastAsia="Calibri"/>
        </w:rPr>
        <w:t>2.5.2. Оформление и подписание обеими сторонами договора купли-продажи производится в следующие сроки:</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При реализации преимущественного права на приобретение арендуемого имущества: на основании </w:t>
      </w:r>
      <w:hyperlink w:anchor="P732" w:history="1">
        <w:r w:rsidRPr="0003516D">
          <w:rPr>
            <w:rFonts w:eastAsia="Calibri"/>
          </w:rPr>
          <w:t>заявления</w:t>
        </w:r>
      </w:hyperlink>
      <w:r w:rsidRPr="0003516D">
        <w:rPr>
          <w:rFonts w:eastAsia="Calibri"/>
        </w:rPr>
        <w:t>(приложение 3):</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 в двухмесячный срок </w:t>
      </w:r>
      <w:proofErr w:type="gramStart"/>
      <w:r w:rsidRPr="0003516D">
        <w:rPr>
          <w:rFonts w:eastAsia="Calibri"/>
        </w:rPr>
        <w:t>с даты получения</w:t>
      </w:r>
      <w:proofErr w:type="gramEnd"/>
      <w:r w:rsidRPr="0003516D">
        <w:rPr>
          <w:rFonts w:eastAsia="Calibri"/>
        </w:rPr>
        <w:t xml:space="preserve"> заявления администрация МО Елизаветинского сельского поселения обеспечивает заключение договора на проведение оценки рыночной стоимости арендуемого имущества в порядке, установленном Федеральным </w:t>
      </w:r>
      <w:hyperlink r:id="rId14" w:history="1">
        <w:r w:rsidRPr="0003516D">
          <w:rPr>
            <w:rFonts w:eastAsia="Calibri"/>
          </w:rPr>
          <w:t>законом</w:t>
        </w:r>
      </w:hyperlink>
      <w:r w:rsidRPr="0003516D">
        <w:rPr>
          <w:rFonts w:eastAsia="Calibri"/>
        </w:rPr>
        <w:t xml:space="preserve"> от 29.07.1998 № 135-ФЗ «Об оценочной деятельности в Российской Федерации»;</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 в течение 14 (четырнадцати) дней </w:t>
      </w:r>
      <w:proofErr w:type="gramStart"/>
      <w:r w:rsidRPr="0003516D">
        <w:rPr>
          <w:rFonts w:eastAsia="Calibri"/>
        </w:rPr>
        <w:t>с даты принятия</w:t>
      </w:r>
      <w:proofErr w:type="gramEnd"/>
      <w:r w:rsidRPr="0003516D">
        <w:rPr>
          <w:rFonts w:eastAsia="Calibri"/>
        </w:rPr>
        <w:t xml:space="preserve"> отчета, об оценке рыночной стоимости арендуемого имущества администрация МО Елизаветинского сельского поселения принимает решение об условиях его приватизации;</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 в течение 10 (десяти) дней </w:t>
      </w:r>
      <w:proofErr w:type="gramStart"/>
      <w:r w:rsidRPr="0003516D">
        <w:rPr>
          <w:rFonts w:eastAsia="Calibri"/>
        </w:rPr>
        <w:t>с даты принятия</w:t>
      </w:r>
      <w:proofErr w:type="gramEnd"/>
      <w:r w:rsidRPr="0003516D">
        <w:rPr>
          <w:rFonts w:eastAsia="Calibri"/>
        </w:rPr>
        <w:t xml:space="preserve"> решения об условиях приватизации администрация МО Елизаветинского сельского поселения направляет заявителю проект договора купли-продажи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03516D" w:rsidRPr="0003516D" w:rsidRDefault="0003516D" w:rsidP="0003516D">
      <w:pPr>
        <w:widowControl w:val="0"/>
        <w:autoSpaceDE w:val="0"/>
        <w:autoSpaceDN w:val="0"/>
        <w:ind w:firstLine="540"/>
        <w:jc w:val="both"/>
        <w:rPr>
          <w:rFonts w:eastAsia="Calibri"/>
        </w:rPr>
      </w:pPr>
      <w:r w:rsidRPr="0003516D">
        <w:rPr>
          <w:rFonts w:eastAsia="Calibri"/>
        </w:rPr>
        <w:t>При принятии решения об условиях приватизации администрация МО Елизаветинского сельского поселения Гатчинского муниципального района Ленинградской области:</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 в течение 10 (десяти) дней </w:t>
      </w:r>
      <w:proofErr w:type="gramStart"/>
      <w:r w:rsidRPr="0003516D">
        <w:rPr>
          <w:rFonts w:eastAsia="Calibri"/>
        </w:rPr>
        <w:t>с даты принятия</w:t>
      </w:r>
      <w:proofErr w:type="gramEnd"/>
      <w:r w:rsidRPr="0003516D">
        <w:rPr>
          <w:rFonts w:eastAsia="Calibri"/>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3516D" w:rsidRPr="0003516D" w:rsidRDefault="0003516D" w:rsidP="0003516D">
      <w:pPr>
        <w:widowControl w:val="0"/>
        <w:autoSpaceDE w:val="0"/>
        <w:autoSpaceDN w:val="0"/>
        <w:ind w:firstLine="540"/>
        <w:jc w:val="both"/>
        <w:rPr>
          <w:rFonts w:eastAsia="Calibri"/>
        </w:rPr>
      </w:pPr>
      <w:r w:rsidRPr="0003516D">
        <w:rPr>
          <w:rFonts w:eastAsia="Calibri"/>
        </w:rPr>
        <w:t>- если субъект малого и среднего предпринимательства согласен на покупку арендуемого имущества, администрация МО Елизаветинского сельского поселения заключает договор в течение 30 (тридцати) дней со дня получения им предложения о его заключении и (или) проекта договора купли-продажи.</w:t>
      </w:r>
    </w:p>
    <w:p w:rsidR="0003516D" w:rsidRPr="0003516D" w:rsidRDefault="0003516D" w:rsidP="0003516D">
      <w:pPr>
        <w:widowControl w:val="0"/>
        <w:autoSpaceDE w:val="0"/>
        <w:autoSpaceDN w:val="0"/>
        <w:ind w:firstLine="540"/>
        <w:jc w:val="both"/>
        <w:rPr>
          <w:rFonts w:eastAsia="Calibri"/>
        </w:rPr>
      </w:pPr>
      <w:r w:rsidRPr="0003516D">
        <w:rPr>
          <w:rFonts w:eastAsia="Calibri"/>
        </w:rPr>
        <w:t>2.5.3. Оформление акта приема-передачи осуществляется в следующие сроки:</w:t>
      </w:r>
    </w:p>
    <w:p w:rsidR="0003516D" w:rsidRPr="0003516D" w:rsidRDefault="0003516D" w:rsidP="0003516D">
      <w:pPr>
        <w:widowControl w:val="0"/>
        <w:autoSpaceDE w:val="0"/>
        <w:autoSpaceDN w:val="0"/>
        <w:ind w:firstLine="540"/>
        <w:jc w:val="both"/>
        <w:rPr>
          <w:rFonts w:eastAsia="Calibri"/>
        </w:rPr>
      </w:pPr>
      <w:r w:rsidRPr="0003516D">
        <w:rPr>
          <w:rFonts w:eastAsia="Calibri"/>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03516D">
        <w:rPr>
          <w:rFonts w:eastAsia="Calibri"/>
        </w:rPr>
        <w:t>с даты заключения</w:t>
      </w:r>
      <w:proofErr w:type="gramEnd"/>
      <w:r w:rsidRPr="0003516D">
        <w:rPr>
          <w:rFonts w:eastAsia="Calibri"/>
        </w:rPr>
        <w:t xml:space="preserve"> договора купли-продажи.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16" w:name="Par197"/>
      <w:bookmarkEnd w:id="16"/>
      <w:r w:rsidRPr="0003516D">
        <w:rPr>
          <w:rFonts w:eastAsia="Calibri"/>
        </w:rPr>
        <w:t>Перечень нормативных правовых актов, регулирующих отношения, возникающие в связи с предоставлением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bookmarkStart w:id="17" w:name="Par201"/>
      <w:bookmarkEnd w:id="17"/>
      <w:r w:rsidRPr="0003516D">
        <w:rPr>
          <w:rFonts w:eastAsia="Calibri"/>
        </w:rPr>
        <w:t>2.6. Нормативные правовые акты, регулирующие предоставление муниципальной услуги:</w:t>
      </w:r>
    </w:p>
    <w:p w:rsidR="0003516D" w:rsidRPr="0003516D" w:rsidRDefault="0003516D" w:rsidP="0003516D">
      <w:pPr>
        <w:pStyle w:val="ConsPlusNormal"/>
        <w:ind w:firstLine="540"/>
        <w:jc w:val="both"/>
        <w:rPr>
          <w:rFonts w:ascii="Times New Roman" w:eastAsia="Calibri" w:hAnsi="Times New Roman" w:cs="Times New Roman"/>
          <w:sz w:val="24"/>
          <w:szCs w:val="24"/>
        </w:rPr>
      </w:pPr>
      <w:r w:rsidRPr="0003516D">
        <w:rPr>
          <w:rFonts w:ascii="Times New Roman" w:eastAsia="Calibri" w:hAnsi="Times New Roman" w:cs="Times New Roman"/>
          <w:sz w:val="24"/>
          <w:szCs w:val="24"/>
        </w:rPr>
        <w:t>- Конституция Российской Федерации;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 Гражданский </w:t>
      </w:r>
      <w:hyperlink r:id="rId15" w:history="1">
        <w:r w:rsidRPr="0003516D">
          <w:rPr>
            <w:rFonts w:eastAsia="Calibri"/>
          </w:rPr>
          <w:t>кодекс</w:t>
        </w:r>
      </w:hyperlink>
      <w:r w:rsidRPr="0003516D">
        <w:rPr>
          <w:rFonts w:eastAsia="Calibri"/>
        </w:rPr>
        <w:t xml:space="preserve"> Российской Федерации;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 Федеральный </w:t>
      </w:r>
      <w:hyperlink r:id="rId16" w:history="1">
        <w:r w:rsidRPr="0003516D">
          <w:rPr>
            <w:rFonts w:eastAsia="Calibri"/>
          </w:rPr>
          <w:t>закон</w:t>
        </w:r>
      </w:hyperlink>
      <w:r w:rsidRPr="0003516D">
        <w:rPr>
          <w:rFonts w:eastAsia="Calibri"/>
        </w:rPr>
        <w:t xml:space="preserve"> от 24.07.2007 № 209-ФЗ «О развитии малого и среднего предпринимательства в Российской Федерации»;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 Федеральный </w:t>
      </w:r>
      <w:hyperlink r:id="rId17" w:history="1">
        <w:r w:rsidRPr="0003516D">
          <w:rPr>
            <w:rFonts w:eastAsia="Calibri"/>
          </w:rPr>
          <w:t>закон</w:t>
        </w:r>
      </w:hyperlink>
      <w:r w:rsidRPr="0003516D">
        <w:rPr>
          <w:rFonts w:eastAsia="Calibri"/>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 Федеральный </w:t>
      </w:r>
      <w:hyperlink r:id="rId18" w:history="1">
        <w:r w:rsidRPr="0003516D">
          <w:rPr>
            <w:rFonts w:eastAsia="Calibri"/>
          </w:rPr>
          <w:t>закон</w:t>
        </w:r>
      </w:hyperlink>
      <w:r w:rsidRPr="0003516D">
        <w:rPr>
          <w:rFonts w:eastAsia="Calibri"/>
        </w:rPr>
        <w:t xml:space="preserve"> от 29.07.1998 № 135-ФЗ «Об оценочной деятельности в Российской Федерации»;</w:t>
      </w:r>
    </w:p>
    <w:p w:rsidR="0003516D" w:rsidRPr="0003516D" w:rsidRDefault="0003516D" w:rsidP="0003516D">
      <w:pPr>
        <w:pStyle w:val="ConsPlusNormal"/>
        <w:ind w:firstLine="540"/>
        <w:jc w:val="both"/>
        <w:rPr>
          <w:rFonts w:ascii="Times New Roman" w:eastAsia="Calibri" w:hAnsi="Times New Roman" w:cs="Times New Roman"/>
          <w:sz w:val="24"/>
          <w:szCs w:val="24"/>
        </w:rPr>
      </w:pPr>
      <w:r w:rsidRPr="0003516D">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w:t>
      </w:r>
    </w:p>
    <w:p w:rsidR="0003516D" w:rsidRPr="0003516D" w:rsidRDefault="0003516D" w:rsidP="0003516D">
      <w:pPr>
        <w:pStyle w:val="ConsPlusNormal"/>
        <w:ind w:firstLine="540"/>
        <w:jc w:val="both"/>
        <w:rPr>
          <w:rFonts w:ascii="Times New Roman" w:eastAsia="Calibri" w:hAnsi="Times New Roman" w:cs="Times New Roman"/>
          <w:sz w:val="24"/>
          <w:szCs w:val="24"/>
        </w:rPr>
      </w:pPr>
      <w:r w:rsidRPr="0003516D">
        <w:rPr>
          <w:rFonts w:ascii="Times New Roman" w:eastAsia="Calibri"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Федеральный закон от 02.05.2006 № 59-ФЗ «О порядке рассмотрения обращений граждан в Российской Федерации»;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Федеральный закон от 06.04.2011 № 63-ФЗ «Об электронной подписи»;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Федеральный закон от 27.07.2006 № 152-ФЗ «О персональных данных»;</w:t>
      </w:r>
    </w:p>
    <w:p w:rsidR="0003516D" w:rsidRPr="0003516D" w:rsidRDefault="0003516D" w:rsidP="0003516D">
      <w:pPr>
        <w:pStyle w:val="ConsPlusNormal"/>
        <w:ind w:firstLine="540"/>
        <w:jc w:val="both"/>
        <w:rPr>
          <w:rFonts w:ascii="Times New Roman" w:eastAsia="Calibri" w:hAnsi="Times New Roman" w:cs="Times New Roman"/>
          <w:sz w:val="24"/>
          <w:szCs w:val="24"/>
        </w:rPr>
      </w:pPr>
      <w:r w:rsidRPr="0003516D">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03516D">
        <w:rPr>
          <w:rFonts w:eastAsia="Calibri"/>
        </w:rPr>
        <w:t>ии и ау</w:t>
      </w:r>
      <w:proofErr w:type="gramEnd"/>
      <w:r w:rsidRPr="0003516D">
        <w:rPr>
          <w:rFonts w:eastAsia="Calibri"/>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нормативные правовые акты органов местного самоуправления.</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18" w:name="Par212"/>
      <w:bookmarkEnd w:id="18"/>
      <w:r w:rsidRPr="0003516D">
        <w:rPr>
          <w:rFonts w:eastAsia="Calibri"/>
        </w:rPr>
        <w:t>Исчерпывающий перечень документов, необходимых</w:t>
      </w:r>
    </w:p>
    <w:p w:rsidR="0003516D" w:rsidRPr="0003516D" w:rsidRDefault="0003516D" w:rsidP="0003516D">
      <w:pPr>
        <w:widowControl w:val="0"/>
        <w:autoSpaceDE w:val="0"/>
        <w:autoSpaceDN w:val="0"/>
        <w:adjustRightInd w:val="0"/>
        <w:jc w:val="center"/>
        <w:rPr>
          <w:rFonts w:eastAsia="Calibri"/>
        </w:rPr>
      </w:pPr>
      <w:r w:rsidRPr="0003516D">
        <w:rPr>
          <w:rFonts w:eastAsia="Calibri"/>
        </w:rPr>
        <w:t>для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bookmarkStart w:id="19" w:name="Par215"/>
      <w:bookmarkEnd w:id="19"/>
      <w:r w:rsidRPr="0003516D">
        <w:rPr>
          <w:rFonts w:eastAsia="Calibri"/>
        </w:rPr>
        <w:t>2.7. Перечень документов, необходимых для предоставления муниципальной услуги:</w:t>
      </w:r>
    </w:p>
    <w:p w:rsidR="0003516D" w:rsidRPr="0003516D" w:rsidRDefault="0003516D" w:rsidP="0003516D">
      <w:pPr>
        <w:pStyle w:val="ConsPlusNormal"/>
        <w:ind w:firstLine="540"/>
        <w:jc w:val="both"/>
        <w:rPr>
          <w:rFonts w:ascii="Times New Roman" w:eastAsia="Calibri" w:hAnsi="Times New Roman" w:cs="Times New Roman"/>
          <w:sz w:val="24"/>
          <w:szCs w:val="24"/>
        </w:rPr>
      </w:pPr>
      <w:r w:rsidRPr="0003516D">
        <w:rPr>
          <w:rFonts w:ascii="Times New Roman" w:eastAsia="Calibri" w:hAnsi="Times New Roman" w:cs="Times New Roman"/>
          <w:sz w:val="24"/>
          <w:szCs w:val="24"/>
        </w:rPr>
        <w:t xml:space="preserve">2.7.1. </w:t>
      </w:r>
      <w:bookmarkStart w:id="20" w:name="P170"/>
      <w:bookmarkEnd w:id="20"/>
      <w:r w:rsidR="004C6E11" w:rsidRPr="0003516D">
        <w:rPr>
          <w:rFonts w:ascii="Times New Roman" w:eastAsia="Calibri" w:hAnsi="Times New Roman" w:cs="Times New Roman"/>
          <w:sz w:val="24"/>
          <w:szCs w:val="24"/>
        </w:rPr>
        <w:fldChar w:fldCharType="begin"/>
      </w:r>
      <w:r w:rsidRPr="0003516D">
        <w:rPr>
          <w:rFonts w:ascii="Times New Roman" w:eastAsia="Calibri" w:hAnsi="Times New Roman" w:cs="Times New Roman"/>
          <w:sz w:val="24"/>
          <w:szCs w:val="24"/>
        </w:rPr>
        <w:instrText xml:space="preserve"> HYPERLINK \l "P613" </w:instrText>
      </w:r>
      <w:r w:rsidR="004C6E11" w:rsidRPr="0003516D">
        <w:rPr>
          <w:rFonts w:ascii="Times New Roman" w:eastAsia="Calibri" w:hAnsi="Times New Roman" w:cs="Times New Roman"/>
          <w:sz w:val="24"/>
          <w:szCs w:val="24"/>
        </w:rPr>
        <w:fldChar w:fldCharType="separate"/>
      </w:r>
      <w:r w:rsidRPr="0003516D">
        <w:rPr>
          <w:rFonts w:ascii="Times New Roman" w:eastAsia="Calibri" w:hAnsi="Times New Roman" w:cs="Times New Roman"/>
          <w:sz w:val="24"/>
          <w:szCs w:val="24"/>
        </w:rPr>
        <w:t>заявление</w:t>
      </w:r>
      <w:r w:rsidR="004C6E11" w:rsidRPr="0003516D">
        <w:rPr>
          <w:rFonts w:ascii="Times New Roman" w:eastAsia="Calibri" w:hAnsi="Times New Roman" w:cs="Times New Roman"/>
          <w:sz w:val="24"/>
          <w:szCs w:val="24"/>
        </w:rPr>
        <w:fldChar w:fldCharType="end"/>
      </w:r>
      <w:r w:rsidRPr="0003516D">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03516D" w:rsidRPr="0003516D" w:rsidRDefault="0003516D" w:rsidP="0003516D">
      <w:pPr>
        <w:pStyle w:val="ConsPlusNormal"/>
        <w:ind w:firstLine="540"/>
        <w:jc w:val="both"/>
        <w:rPr>
          <w:rFonts w:ascii="Times New Roman" w:eastAsia="Calibri" w:hAnsi="Times New Roman" w:cs="Times New Roman"/>
          <w:sz w:val="24"/>
          <w:szCs w:val="24"/>
        </w:rPr>
      </w:pPr>
      <w:r w:rsidRPr="0003516D">
        <w:rPr>
          <w:rFonts w:ascii="Times New Roman" w:eastAsia="Calibri" w:hAnsi="Times New Roman" w:cs="Times New Roman"/>
          <w:sz w:val="24"/>
          <w:szCs w:val="24"/>
        </w:rPr>
        <w:t>2.7.2. документы, подтверждающие внесение арендной платы в установленные договором аренды сроки;</w:t>
      </w:r>
    </w:p>
    <w:p w:rsidR="0003516D" w:rsidRPr="0003516D" w:rsidRDefault="0003516D" w:rsidP="0003516D">
      <w:pPr>
        <w:widowControl w:val="0"/>
        <w:autoSpaceDE w:val="0"/>
        <w:autoSpaceDN w:val="0"/>
        <w:ind w:firstLine="540"/>
        <w:jc w:val="both"/>
        <w:rPr>
          <w:rFonts w:eastAsia="Calibri"/>
        </w:rPr>
      </w:pPr>
      <w:r w:rsidRPr="0003516D">
        <w:rPr>
          <w:rFonts w:eastAsia="Calibri"/>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2.7.4. выписка из единого государственного реестра юридических лиц (далее - выписка из </w:t>
      </w:r>
      <w:proofErr w:type="spellStart"/>
      <w:r w:rsidRPr="0003516D">
        <w:rPr>
          <w:rFonts w:eastAsia="Calibri"/>
        </w:rPr>
        <w:t>ЕГРЮЛ</w:t>
      </w:r>
      <w:proofErr w:type="spellEnd"/>
      <w:r w:rsidRPr="0003516D">
        <w:rPr>
          <w:rFonts w:eastAsia="Calibri"/>
        </w:rPr>
        <w:t>);</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2.7.5. выписка из единого государственного реестра индивидуальных предпринимателей (далее - выписка из </w:t>
      </w:r>
      <w:proofErr w:type="spellStart"/>
      <w:r w:rsidRPr="0003516D">
        <w:rPr>
          <w:rFonts w:eastAsia="Calibri"/>
        </w:rPr>
        <w:t>ЕГРИП</w:t>
      </w:r>
      <w:proofErr w:type="spellEnd"/>
      <w:r w:rsidRPr="0003516D">
        <w:rPr>
          <w:rFonts w:eastAsia="Calibri"/>
        </w:rPr>
        <w:t>).</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21" w:name="Par248"/>
      <w:bookmarkEnd w:id="21"/>
      <w:r w:rsidRPr="0003516D">
        <w:rPr>
          <w:rFonts w:eastAsia="Calibri"/>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03516D" w:rsidRPr="0003516D" w:rsidRDefault="0003516D" w:rsidP="0003516D">
      <w:pPr>
        <w:widowControl w:val="0"/>
        <w:autoSpaceDE w:val="0"/>
        <w:autoSpaceDN w:val="0"/>
        <w:adjustRightInd w:val="0"/>
        <w:jc w:val="center"/>
        <w:outlineLvl w:val="2"/>
        <w:rPr>
          <w:rFonts w:eastAsia="Calibri"/>
        </w:rPr>
      </w:pPr>
      <w:r w:rsidRPr="0003516D">
        <w:rPr>
          <w:rFonts w:eastAsia="Calibri"/>
        </w:rPr>
        <w:t>представлению заявителем</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bookmarkStart w:id="22" w:name="Par254"/>
      <w:bookmarkEnd w:id="22"/>
      <w:r w:rsidRPr="0003516D">
        <w:rPr>
          <w:rFonts w:eastAsia="Calibri"/>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03516D" w:rsidRPr="0003516D" w:rsidRDefault="0003516D" w:rsidP="0003516D">
      <w:pPr>
        <w:pStyle w:val="ConsPlusNormal"/>
        <w:ind w:firstLine="540"/>
        <w:jc w:val="both"/>
        <w:rPr>
          <w:rFonts w:ascii="Times New Roman" w:eastAsia="Calibri" w:hAnsi="Times New Roman" w:cs="Times New Roman"/>
          <w:sz w:val="24"/>
          <w:szCs w:val="24"/>
        </w:rPr>
      </w:pPr>
      <w:r w:rsidRPr="0003516D">
        <w:rPr>
          <w:rFonts w:ascii="Times New Roman" w:eastAsia="Calibri" w:hAnsi="Times New Roman" w:cs="Times New Roman"/>
          <w:sz w:val="24"/>
          <w:szCs w:val="24"/>
        </w:rPr>
        <w:t xml:space="preserve">2.8.1. </w:t>
      </w:r>
      <w:hyperlink w:anchor="P613" w:history="1">
        <w:r w:rsidRPr="0003516D">
          <w:rPr>
            <w:rFonts w:ascii="Times New Roman" w:eastAsia="Calibri" w:hAnsi="Times New Roman" w:cs="Times New Roman"/>
            <w:sz w:val="24"/>
            <w:szCs w:val="24"/>
          </w:rPr>
          <w:t>заявление</w:t>
        </w:r>
      </w:hyperlink>
      <w:r w:rsidRPr="0003516D">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03516D" w:rsidRPr="0003516D" w:rsidRDefault="0003516D" w:rsidP="0003516D">
      <w:pPr>
        <w:pStyle w:val="ConsPlusNormal"/>
        <w:ind w:firstLine="540"/>
        <w:jc w:val="both"/>
        <w:rPr>
          <w:rFonts w:ascii="Times New Roman" w:eastAsia="Calibri" w:hAnsi="Times New Roman" w:cs="Times New Roman"/>
          <w:sz w:val="24"/>
          <w:szCs w:val="24"/>
        </w:rPr>
      </w:pPr>
      <w:r w:rsidRPr="0003516D">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rsidR="0003516D" w:rsidRPr="0003516D" w:rsidRDefault="0003516D" w:rsidP="0003516D">
      <w:pPr>
        <w:widowControl w:val="0"/>
        <w:autoSpaceDE w:val="0"/>
        <w:autoSpaceDN w:val="0"/>
        <w:ind w:firstLine="540"/>
        <w:jc w:val="both"/>
        <w:rPr>
          <w:rFonts w:eastAsia="Calibri"/>
        </w:rPr>
      </w:pPr>
      <w:r w:rsidRPr="0003516D">
        <w:rPr>
          <w:rFonts w:eastAsia="Calibri"/>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03516D" w:rsidRPr="0003516D" w:rsidRDefault="0003516D" w:rsidP="0003516D">
      <w:pPr>
        <w:widowControl w:val="0"/>
        <w:autoSpaceDE w:val="0"/>
        <w:autoSpaceDN w:val="0"/>
        <w:ind w:firstLine="540"/>
        <w:jc w:val="both"/>
        <w:rPr>
          <w:rFonts w:eastAsia="Calibri"/>
        </w:rPr>
      </w:pPr>
    </w:p>
    <w:p w:rsidR="0003516D" w:rsidRPr="0003516D" w:rsidRDefault="0003516D" w:rsidP="0003516D">
      <w:pPr>
        <w:widowControl w:val="0"/>
        <w:autoSpaceDE w:val="0"/>
        <w:autoSpaceDN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r w:rsidRPr="0003516D">
        <w:rPr>
          <w:rFonts w:eastAsia="Calibri"/>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03516D" w:rsidRPr="0003516D" w:rsidRDefault="0003516D" w:rsidP="0003516D">
      <w:pPr>
        <w:widowControl w:val="0"/>
        <w:autoSpaceDE w:val="0"/>
        <w:autoSpaceDN w:val="0"/>
        <w:adjustRightInd w:val="0"/>
        <w:jc w:val="center"/>
        <w:rPr>
          <w:rFonts w:eastAsia="Calibri"/>
        </w:rPr>
      </w:pPr>
      <w:r w:rsidRPr="0003516D">
        <w:rPr>
          <w:rFonts w:eastAsia="Calibri"/>
        </w:rPr>
        <w:t>органов местного самоуправления и иных органов</w:t>
      </w:r>
    </w:p>
    <w:p w:rsidR="0003516D" w:rsidRPr="0003516D" w:rsidRDefault="0003516D" w:rsidP="0003516D">
      <w:pPr>
        <w:widowControl w:val="0"/>
        <w:autoSpaceDE w:val="0"/>
        <w:autoSpaceDN w:val="0"/>
        <w:ind w:firstLine="540"/>
        <w:jc w:val="center"/>
        <w:rPr>
          <w:rFonts w:eastAsia="Calibri"/>
        </w:rPr>
      </w:pPr>
    </w:p>
    <w:p w:rsidR="0003516D" w:rsidRPr="0003516D" w:rsidRDefault="0003516D" w:rsidP="0003516D">
      <w:pPr>
        <w:widowControl w:val="0"/>
        <w:autoSpaceDE w:val="0"/>
        <w:autoSpaceDN w:val="0"/>
        <w:ind w:firstLine="540"/>
        <w:jc w:val="both"/>
        <w:rPr>
          <w:rFonts w:eastAsia="Calibri"/>
        </w:rPr>
      </w:pPr>
      <w:r w:rsidRPr="0003516D">
        <w:rPr>
          <w:rFonts w:eastAsia="Calibri"/>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 выписка из единого государственного реестра юридических лиц (далее - выписка из </w:t>
      </w:r>
      <w:proofErr w:type="spellStart"/>
      <w:r w:rsidRPr="0003516D">
        <w:rPr>
          <w:rFonts w:eastAsia="Calibri"/>
        </w:rPr>
        <w:t>ЕГРЮЛ</w:t>
      </w:r>
      <w:proofErr w:type="spellEnd"/>
      <w:r w:rsidRPr="0003516D">
        <w:rPr>
          <w:rFonts w:eastAsia="Calibri"/>
        </w:rPr>
        <w:t>);</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 выписка из единого государственного реестра индивидуальных предпринимателей (далее - выписка из </w:t>
      </w:r>
      <w:proofErr w:type="spellStart"/>
      <w:r w:rsidRPr="0003516D">
        <w:rPr>
          <w:rFonts w:eastAsia="Calibri"/>
        </w:rPr>
        <w:t>ЕГРИП</w:t>
      </w:r>
      <w:proofErr w:type="spellEnd"/>
      <w:r w:rsidRPr="0003516D">
        <w:rPr>
          <w:rFonts w:eastAsia="Calibri"/>
        </w:rPr>
        <w:t>).</w:t>
      </w:r>
    </w:p>
    <w:p w:rsidR="0003516D" w:rsidRPr="0003516D" w:rsidRDefault="0003516D" w:rsidP="0003516D">
      <w:pPr>
        <w:pStyle w:val="ConsPlusNormal"/>
        <w:ind w:firstLine="540"/>
        <w:jc w:val="both"/>
        <w:rPr>
          <w:rFonts w:ascii="Times New Roman" w:eastAsia="Calibri" w:hAnsi="Times New Roman" w:cs="Times New Roman"/>
          <w:sz w:val="24"/>
          <w:szCs w:val="24"/>
        </w:rPr>
      </w:pPr>
      <w:r w:rsidRPr="0003516D">
        <w:rPr>
          <w:rFonts w:ascii="Times New Roman" w:eastAsia="Calibri" w:hAnsi="Times New Roman" w:cs="Times New Roman"/>
          <w:sz w:val="24"/>
          <w:szCs w:val="24"/>
        </w:rPr>
        <w:t>2.9.1. заявитель вправе по собственной инициативе представить документы, указанные в п. 2.9. настоящего Административного регламента.</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23" w:name="Par261"/>
      <w:bookmarkEnd w:id="23"/>
      <w:r w:rsidRPr="0003516D">
        <w:rPr>
          <w:rFonts w:eastAsia="Calibri"/>
        </w:rPr>
        <w:t>Способы подачи документов, необходимых для предоставления</w:t>
      </w:r>
    </w:p>
    <w:p w:rsidR="0003516D" w:rsidRPr="0003516D" w:rsidRDefault="0003516D" w:rsidP="0003516D">
      <w:pPr>
        <w:widowControl w:val="0"/>
        <w:autoSpaceDE w:val="0"/>
        <w:autoSpaceDN w:val="0"/>
        <w:adjustRightInd w:val="0"/>
        <w:jc w:val="center"/>
        <w:rPr>
          <w:rFonts w:eastAsia="Calibri"/>
        </w:rPr>
      </w:pPr>
      <w:r w:rsidRPr="0003516D">
        <w:rPr>
          <w:rFonts w:eastAsia="Calibri"/>
        </w:rPr>
        <w:t>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2.10. Заявители направляют документы в орган местного самоуправления почтой либо лично подают в  администрацию муниципального образования Елизаветинского сельского поселения, также заявители могут подать документы, при наличии вступившего в силу соглашения о взаимодействии - посредством </w:t>
      </w:r>
      <w:proofErr w:type="spellStart"/>
      <w:r w:rsidRPr="0003516D">
        <w:rPr>
          <w:rFonts w:eastAsia="Calibri"/>
        </w:rPr>
        <w:t>МФЦ</w:t>
      </w:r>
      <w:proofErr w:type="spellEnd"/>
      <w:r w:rsidRPr="0003516D">
        <w:rPr>
          <w:rFonts w:eastAsia="Calibri"/>
        </w:rPr>
        <w:t xml:space="preserve">, с момента технической реализации  муниципальной услуги на </w:t>
      </w:r>
      <w:proofErr w:type="spellStart"/>
      <w:r w:rsidRPr="0003516D">
        <w:rPr>
          <w:rFonts w:eastAsia="Calibri"/>
        </w:rPr>
        <w:t>ПГУ</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 xml:space="preserve"> - через </w:t>
      </w:r>
      <w:proofErr w:type="spellStart"/>
      <w:r w:rsidRPr="0003516D">
        <w:rPr>
          <w:rFonts w:eastAsia="Calibri"/>
        </w:rPr>
        <w:t>ПГУ</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w:t>
      </w:r>
      <w:r w:rsidRPr="0003516D">
        <w:rPr>
          <w:rFonts w:eastAsia="Calibri"/>
        </w:rPr>
        <w:tab/>
      </w:r>
      <w:r w:rsidRPr="0003516D">
        <w:rPr>
          <w:rFonts w:eastAsia="Calibri"/>
        </w:rPr>
        <w:tab/>
      </w:r>
      <w:r w:rsidRPr="0003516D">
        <w:rPr>
          <w:rFonts w:eastAsia="Calibri"/>
        </w:rPr>
        <w:tab/>
      </w:r>
      <w:r w:rsidRPr="0003516D">
        <w:rPr>
          <w:rFonts w:eastAsia="Calibri"/>
        </w:rPr>
        <w:tab/>
      </w:r>
      <w:r w:rsidRPr="0003516D">
        <w:rPr>
          <w:rFonts w:eastAsia="Calibri"/>
        </w:rPr>
        <w:tab/>
      </w:r>
      <w:r w:rsidRPr="0003516D">
        <w:rPr>
          <w:rFonts w:eastAsia="Calibri"/>
        </w:rPr>
        <w:tab/>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center"/>
        <w:rPr>
          <w:rFonts w:eastAsia="Calibri"/>
        </w:rPr>
      </w:pPr>
      <w:bookmarkStart w:id="24" w:name="Par267"/>
      <w:bookmarkEnd w:id="24"/>
      <w:r w:rsidRPr="0003516D">
        <w:rPr>
          <w:rFonts w:eastAsia="Calibri"/>
        </w:rPr>
        <w:t>Исчерпывающий перечень оснований для отказа в приеме документов, необходимых для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outlineLvl w:val="2"/>
        <w:rPr>
          <w:rFonts w:eastAsia="Calibri"/>
        </w:rPr>
      </w:pPr>
      <w:r w:rsidRPr="0003516D">
        <w:rPr>
          <w:rFonts w:eastAsia="Calibri"/>
        </w:rPr>
        <w:t>2.11.</w:t>
      </w:r>
      <w:r w:rsidRPr="0003516D">
        <w:rPr>
          <w:rFonts w:eastAsia="Calibri"/>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3516D" w:rsidRPr="0003516D" w:rsidRDefault="0003516D" w:rsidP="0003516D">
      <w:pPr>
        <w:widowControl w:val="0"/>
        <w:autoSpaceDE w:val="0"/>
        <w:autoSpaceDN w:val="0"/>
        <w:adjustRightInd w:val="0"/>
        <w:ind w:firstLine="540"/>
        <w:jc w:val="both"/>
        <w:outlineLvl w:val="2"/>
        <w:rPr>
          <w:rFonts w:eastAsia="Calibri"/>
        </w:rPr>
      </w:pPr>
      <w:r w:rsidRPr="0003516D">
        <w:rPr>
          <w:rFonts w:eastAsia="Calibri"/>
        </w:rPr>
        <w:t>2.11.1. В заявлении не указаны сведения о заявителе, направившем заявление или почтовый адрес, по которому должен быть направлен ответ.</w:t>
      </w:r>
    </w:p>
    <w:p w:rsidR="0003516D" w:rsidRPr="0003516D" w:rsidRDefault="0003516D" w:rsidP="0003516D">
      <w:pPr>
        <w:widowControl w:val="0"/>
        <w:autoSpaceDE w:val="0"/>
        <w:autoSpaceDN w:val="0"/>
        <w:adjustRightInd w:val="0"/>
        <w:ind w:firstLine="567"/>
        <w:jc w:val="both"/>
        <w:outlineLvl w:val="2"/>
        <w:rPr>
          <w:rFonts w:eastAsia="Calibri"/>
        </w:rPr>
      </w:pPr>
      <w:r w:rsidRPr="0003516D">
        <w:rPr>
          <w:rFonts w:eastAsia="Calibri"/>
        </w:rPr>
        <w:t xml:space="preserve">2.11.2. </w:t>
      </w:r>
      <w:r w:rsidRPr="0003516D">
        <w:rPr>
          <w:rFonts w:eastAsia="Calibri"/>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3516D" w:rsidRPr="0003516D" w:rsidRDefault="0003516D" w:rsidP="0003516D">
      <w:pPr>
        <w:widowControl w:val="0"/>
        <w:autoSpaceDE w:val="0"/>
        <w:autoSpaceDN w:val="0"/>
        <w:adjustRightInd w:val="0"/>
        <w:ind w:firstLine="567"/>
        <w:jc w:val="both"/>
        <w:outlineLvl w:val="2"/>
        <w:rPr>
          <w:rFonts w:eastAsia="Calibri"/>
        </w:rPr>
      </w:pPr>
      <w:r w:rsidRPr="0003516D">
        <w:rPr>
          <w:rFonts w:eastAsia="Calibri"/>
        </w:rPr>
        <w:t xml:space="preserve">2.11.3. </w:t>
      </w:r>
      <w:r w:rsidRPr="0003516D">
        <w:rPr>
          <w:rFonts w:eastAsia="Calibri"/>
        </w:rPr>
        <w:tab/>
        <w:t>Текст заявления не поддается прочтению.</w:t>
      </w:r>
    </w:p>
    <w:p w:rsidR="0003516D" w:rsidRPr="0003516D" w:rsidRDefault="0003516D" w:rsidP="0003516D">
      <w:pPr>
        <w:widowControl w:val="0"/>
        <w:autoSpaceDE w:val="0"/>
        <w:autoSpaceDN w:val="0"/>
        <w:adjustRightInd w:val="0"/>
        <w:ind w:firstLine="567"/>
        <w:jc w:val="both"/>
        <w:outlineLvl w:val="2"/>
        <w:rPr>
          <w:rFonts w:eastAsia="Calibri"/>
        </w:rPr>
      </w:pPr>
      <w:r w:rsidRPr="0003516D">
        <w:rPr>
          <w:rFonts w:eastAsia="Calibri"/>
        </w:rPr>
        <w:t>2.11.4. Заявление не соответствует установленной настоящим Административным регламентом форме (приложение 3).</w:t>
      </w:r>
    </w:p>
    <w:p w:rsidR="0003516D" w:rsidRPr="0003516D" w:rsidRDefault="0003516D" w:rsidP="0003516D">
      <w:pPr>
        <w:widowControl w:val="0"/>
        <w:autoSpaceDE w:val="0"/>
        <w:autoSpaceDN w:val="0"/>
        <w:adjustRightInd w:val="0"/>
        <w:ind w:firstLine="567"/>
        <w:jc w:val="both"/>
        <w:outlineLvl w:val="2"/>
        <w:rPr>
          <w:rFonts w:eastAsia="Calibri"/>
        </w:rPr>
      </w:pPr>
      <w:r w:rsidRPr="0003516D">
        <w:rPr>
          <w:rFonts w:eastAsia="Calibri"/>
        </w:rPr>
        <w:t>2.11.5. К заявлению не приложены документы, предусмотренные п. 2.8. настоящего Административного регламента.</w:t>
      </w:r>
    </w:p>
    <w:p w:rsidR="0003516D" w:rsidRPr="0003516D" w:rsidRDefault="0003516D" w:rsidP="0003516D">
      <w:pPr>
        <w:widowControl w:val="0"/>
        <w:autoSpaceDE w:val="0"/>
        <w:autoSpaceDN w:val="0"/>
        <w:adjustRightInd w:val="0"/>
        <w:ind w:firstLine="567"/>
        <w:jc w:val="both"/>
        <w:outlineLvl w:val="2"/>
        <w:rPr>
          <w:rFonts w:eastAsia="Calibri"/>
        </w:rPr>
      </w:pPr>
      <w:r w:rsidRPr="0003516D">
        <w:rPr>
          <w:rFonts w:eastAsia="Calibri"/>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03516D" w:rsidRPr="0003516D" w:rsidRDefault="0003516D" w:rsidP="0003516D">
      <w:pPr>
        <w:widowControl w:val="0"/>
        <w:autoSpaceDE w:val="0"/>
        <w:autoSpaceDN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25" w:name="Par278"/>
      <w:bookmarkEnd w:id="25"/>
    </w:p>
    <w:p w:rsidR="0003516D" w:rsidRPr="0003516D" w:rsidRDefault="0003516D" w:rsidP="0003516D">
      <w:pPr>
        <w:widowControl w:val="0"/>
        <w:autoSpaceDE w:val="0"/>
        <w:autoSpaceDN w:val="0"/>
        <w:adjustRightInd w:val="0"/>
        <w:jc w:val="center"/>
        <w:outlineLvl w:val="2"/>
        <w:rPr>
          <w:rFonts w:eastAsia="Calibri"/>
        </w:rPr>
      </w:pPr>
      <w:r w:rsidRPr="0003516D">
        <w:rPr>
          <w:rFonts w:eastAsia="Calibri"/>
        </w:rPr>
        <w:t>Исчерпывающий перечень оснований для отказа и приостановления в предоставлении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965D3" w:rsidRPr="000965D3" w:rsidRDefault="000965D3" w:rsidP="000965D3">
      <w:pPr>
        <w:widowControl w:val="0"/>
        <w:autoSpaceDE w:val="0"/>
        <w:autoSpaceDN w:val="0"/>
        <w:adjustRightInd w:val="0"/>
        <w:ind w:firstLine="567"/>
        <w:jc w:val="both"/>
        <w:rPr>
          <w:rFonts w:eastAsia="Calibri"/>
        </w:rPr>
      </w:pPr>
      <w:bookmarkStart w:id="26" w:name="Par281"/>
      <w:bookmarkEnd w:id="26"/>
      <w:r w:rsidRPr="000965D3">
        <w:rPr>
          <w:rFonts w:eastAsia="Calibri"/>
        </w:rPr>
        <w:t>2.13. Основания для отказа в предоставлении муниципальной услуги являются наличие хотя бы одного из следующих оснований:</w:t>
      </w:r>
    </w:p>
    <w:p w:rsidR="000965D3" w:rsidRPr="000965D3" w:rsidRDefault="000965D3" w:rsidP="000965D3">
      <w:pPr>
        <w:widowControl w:val="0"/>
        <w:autoSpaceDE w:val="0"/>
        <w:autoSpaceDN w:val="0"/>
        <w:adjustRightInd w:val="0"/>
        <w:ind w:firstLine="567"/>
        <w:jc w:val="both"/>
        <w:rPr>
          <w:rFonts w:eastAsia="Calibri"/>
        </w:rPr>
      </w:pPr>
      <w:r w:rsidRPr="000965D3">
        <w:rPr>
          <w:rFonts w:eastAsia="Calibri"/>
        </w:rPr>
        <w:t>- заявление не соответствует установленной настоящим Административным регламентом форме (приложение 3);</w:t>
      </w:r>
    </w:p>
    <w:p w:rsidR="000965D3" w:rsidRPr="000965D3" w:rsidRDefault="000965D3" w:rsidP="000965D3">
      <w:pPr>
        <w:widowControl w:val="0"/>
        <w:autoSpaceDE w:val="0"/>
        <w:autoSpaceDN w:val="0"/>
        <w:adjustRightInd w:val="0"/>
        <w:ind w:firstLine="567"/>
        <w:jc w:val="both"/>
        <w:rPr>
          <w:rFonts w:eastAsia="Calibri"/>
        </w:rPr>
      </w:pPr>
      <w:proofErr w:type="gramStart"/>
      <w:r w:rsidRPr="000965D3">
        <w:rPr>
          <w:rFonts w:eastAsia="Calibri"/>
        </w:rPr>
        <w:t xml:space="preserve">- заявитель не соответствует требованиям, установленным </w:t>
      </w:r>
      <w:hyperlink r:id="rId19" w:history="1">
        <w:r w:rsidRPr="000965D3">
          <w:rPr>
            <w:rFonts w:eastAsia="Calibri"/>
          </w:rPr>
          <w:t>ст. 3</w:t>
        </w:r>
      </w:hyperlink>
      <w:r w:rsidRPr="000965D3">
        <w:rPr>
          <w:rFonts w:eastAsia="Calibri"/>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0965D3" w:rsidRPr="000965D3" w:rsidRDefault="000965D3" w:rsidP="000965D3">
      <w:pPr>
        <w:widowControl w:val="0"/>
        <w:autoSpaceDE w:val="0"/>
        <w:autoSpaceDN w:val="0"/>
        <w:adjustRightInd w:val="0"/>
        <w:ind w:firstLine="567"/>
        <w:jc w:val="both"/>
        <w:rPr>
          <w:rFonts w:eastAsia="Calibri"/>
        </w:rPr>
      </w:pPr>
      <w:bookmarkStart w:id="27" w:name="Par285"/>
      <w:bookmarkEnd w:id="27"/>
      <w:r w:rsidRPr="000965D3">
        <w:rPr>
          <w:rFonts w:eastAsia="Calibri"/>
        </w:rPr>
        <w:t>- наличие задолженности по арендной плате, неустойкам (штрафам, пеням);</w:t>
      </w:r>
    </w:p>
    <w:p w:rsidR="000965D3" w:rsidRPr="000965D3" w:rsidRDefault="000965D3" w:rsidP="000965D3">
      <w:pPr>
        <w:widowControl w:val="0"/>
        <w:autoSpaceDE w:val="0"/>
        <w:autoSpaceDN w:val="0"/>
        <w:adjustRightInd w:val="0"/>
        <w:ind w:firstLine="567"/>
        <w:jc w:val="both"/>
        <w:rPr>
          <w:rFonts w:eastAsia="Calibri"/>
        </w:rPr>
      </w:pPr>
      <w:r w:rsidRPr="000965D3">
        <w:rPr>
          <w:rFonts w:eastAsia="Calibri"/>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0965D3" w:rsidRPr="000965D3" w:rsidRDefault="000965D3" w:rsidP="000965D3">
      <w:pPr>
        <w:autoSpaceDE w:val="0"/>
        <w:autoSpaceDN w:val="0"/>
        <w:adjustRightInd w:val="0"/>
        <w:ind w:firstLine="540"/>
        <w:jc w:val="both"/>
      </w:pPr>
      <w:proofErr w:type="gramStart"/>
      <w:r w:rsidRPr="000965D3">
        <w:rPr>
          <w:rFonts w:eastAsia="Calibri"/>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965D3">
        <w:t xml:space="preserve"> за исключением случая, предусмотренного </w:t>
      </w:r>
      <w:hyperlink r:id="rId20" w:history="1">
        <w:r w:rsidRPr="000965D3">
          <w:t>частью 2.1 статьи 9</w:t>
        </w:r>
      </w:hyperlink>
      <w:r w:rsidR="00026816">
        <w:t xml:space="preserve"> </w:t>
      </w:r>
      <w:r w:rsidRPr="000965D3">
        <w:rPr>
          <w:rFonts w:eastAsia="Calibri"/>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w:t>
      </w:r>
      <w:proofErr w:type="gramEnd"/>
      <w:r w:rsidRPr="000965D3">
        <w:rPr>
          <w:rFonts w:eastAsia="Calibri"/>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965D3" w:rsidRPr="000965D3" w:rsidRDefault="000965D3" w:rsidP="000965D3">
      <w:pPr>
        <w:widowControl w:val="0"/>
        <w:autoSpaceDE w:val="0"/>
        <w:autoSpaceDN w:val="0"/>
        <w:adjustRightInd w:val="0"/>
        <w:ind w:firstLine="567"/>
        <w:jc w:val="both"/>
        <w:rPr>
          <w:rFonts w:eastAsia="Calibri"/>
        </w:rPr>
      </w:pPr>
      <w:r w:rsidRPr="000965D3">
        <w:rPr>
          <w:rFonts w:eastAsia="Calibri"/>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0965D3" w:rsidRPr="000965D3" w:rsidRDefault="000965D3" w:rsidP="000965D3">
      <w:pPr>
        <w:spacing w:after="1" w:line="200" w:lineRule="atLeast"/>
        <w:ind w:firstLine="540"/>
        <w:jc w:val="both"/>
      </w:pPr>
      <w:r w:rsidRPr="000965D3">
        <w:t>- утрата субъектами малого и среднего предпринимательства преимущественного права на приобретение арендуемого имущества:</w:t>
      </w:r>
    </w:p>
    <w:p w:rsidR="000965D3" w:rsidRPr="000965D3" w:rsidRDefault="000965D3" w:rsidP="000965D3">
      <w:pPr>
        <w:spacing w:after="1" w:line="200" w:lineRule="atLeast"/>
        <w:ind w:firstLine="540"/>
        <w:jc w:val="both"/>
      </w:pPr>
      <w:r w:rsidRPr="000965D3">
        <w:t>1) с момента отказа субъекта малого или среднего предпринимательства от заключения договора купли-продажи арендуемого имущества;</w:t>
      </w:r>
    </w:p>
    <w:p w:rsidR="000965D3" w:rsidRPr="000965D3" w:rsidRDefault="000965D3" w:rsidP="000965D3">
      <w:pPr>
        <w:autoSpaceDE w:val="0"/>
        <w:autoSpaceDN w:val="0"/>
        <w:adjustRightInd w:val="0"/>
        <w:ind w:firstLine="540"/>
        <w:jc w:val="both"/>
      </w:pPr>
      <w:proofErr w:type="gramStart"/>
      <w:r w:rsidRPr="000965D3">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w:t>
      </w:r>
      <w:r w:rsidRPr="000965D3">
        <w:rPr>
          <w:color w:val="000000" w:themeColor="text1"/>
        </w:rPr>
        <w:t xml:space="preserve">указанный срок, за исключением случаев приостановления течения указанного срока в соответствии с </w:t>
      </w:r>
      <w:hyperlink r:id="rId21" w:history="1">
        <w:r w:rsidRPr="000965D3">
          <w:rPr>
            <w:color w:val="000000" w:themeColor="text1"/>
          </w:rPr>
          <w:t>частью 4.1</w:t>
        </w:r>
      </w:hyperlink>
      <w:r w:rsidRPr="000965D3">
        <w:rPr>
          <w:color w:val="000000" w:themeColor="text1"/>
        </w:rPr>
        <w:t xml:space="preserve"> статьи </w:t>
      </w:r>
      <w:r w:rsidRPr="000965D3">
        <w:t>4 Федерального закона от 22.07.2008 № 159-ФЗ «Об особенностях отчуждения недвижимого имущества</w:t>
      </w:r>
      <w:proofErr w:type="gramEnd"/>
      <w:r w:rsidRPr="000965D3">
        <w:t>,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965D3" w:rsidRPr="000965D3" w:rsidRDefault="000965D3" w:rsidP="000965D3">
      <w:pPr>
        <w:spacing w:after="1" w:line="200" w:lineRule="atLeast"/>
        <w:ind w:firstLine="540"/>
        <w:jc w:val="both"/>
        <w:rPr>
          <w:rFonts w:eastAsia="Calibri"/>
        </w:rPr>
      </w:pPr>
      <w:r w:rsidRPr="000965D3">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0965D3" w:rsidRPr="000965D3" w:rsidRDefault="000965D3" w:rsidP="000965D3">
      <w:pPr>
        <w:widowControl w:val="0"/>
        <w:autoSpaceDE w:val="0"/>
        <w:autoSpaceDN w:val="0"/>
        <w:adjustRightInd w:val="0"/>
        <w:ind w:firstLine="567"/>
        <w:jc w:val="both"/>
        <w:rPr>
          <w:rFonts w:eastAsia="Calibri"/>
          <w:color w:val="000000" w:themeColor="text1"/>
        </w:rPr>
      </w:pPr>
      <w:r w:rsidRPr="000965D3">
        <w:rPr>
          <w:rFonts w:eastAsia="Calibri"/>
        </w:rPr>
        <w:t xml:space="preserve">2.13.1. К заявлению не приложены документы, предусмотренные </w:t>
      </w:r>
      <w:hyperlink w:anchor="Par199" w:tooltip="Ссылка на текущий документ" w:history="1">
        <w:r w:rsidRPr="000965D3">
          <w:rPr>
            <w:rFonts w:eastAsia="Calibri"/>
          </w:rPr>
          <w:t>пунктом 2.</w:t>
        </w:r>
      </w:hyperlink>
      <w:r w:rsidRPr="000965D3">
        <w:rPr>
          <w:rFonts w:eastAsia="Calibri"/>
        </w:rPr>
        <w:t>8 настоящего Административного регламента.</w:t>
      </w:r>
    </w:p>
    <w:p w:rsidR="0003516D" w:rsidRPr="0003516D" w:rsidRDefault="0003516D" w:rsidP="0003516D">
      <w:pPr>
        <w:widowControl w:val="0"/>
        <w:autoSpaceDE w:val="0"/>
        <w:autoSpaceDN w:val="0"/>
        <w:adjustRightInd w:val="0"/>
        <w:ind w:firstLine="567"/>
        <w:jc w:val="both"/>
        <w:rPr>
          <w:rFonts w:eastAsia="Calibri"/>
        </w:rPr>
      </w:pPr>
      <w:r w:rsidRPr="0003516D">
        <w:rPr>
          <w:rFonts w:eastAsia="Calibri"/>
        </w:rPr>
        <w:t xml:space="preserve">2.13.1. К заявлению не приложены документы, предусмотренные </w:t>
      </w:r>
      <w:hyperlink w:anchor="Par199" w:tooltip="Ссылка на текущий документ" w:history="1">
        <w:r w:rsidRPr="0003516D">
          <w:rPr>
            <w:rFonts w:eastAsia="Calibri"/>
          </w:rPr>
          <w:t>пунктом 2.</w:t>
        </w:r>
      </w:hyperlink>
      <w:r w:rsidRPr="0003516D">
        <w:rPr>
          <w:rFonts w:eastAsia="Calibri"/>
        </w:rPr>
        <w:t>8 настоящего Административного регламента.</w:t>
      </w:r>
    </w:p>
    <w:p w:rsidR="000965D3" w:rsidRPr="000965D3" w:rsidRDefault="000965D3" w:rsidP="000965D3">
      <w:pPr>
        <w:autoSpaceDE w:val="0"/>
        <w:autoSpaceDN w:val="0"/>
        <w:adjustRightInd w:val="0"/>
        <w:ind w:firstLine="540"/>
        <w:jc w:val="both"/>
      </w:pPr>
      <w:r w:rsidRPr="000965D3">
        <w:rPr>
          <w:rFonts w:eastAsia="Calibri"/>
        </w:rPr>
        <w:t xml:space="preserve">2.13.2. </w:t>
      </w:r>
      <w:r w:rsidRPr="000965D3">
        <w:t xml:space="preserve">Течение срока, </w:t>
      </w:r>
      <w:r w:rsidRPr="000965D3">
        <w:rPr>
          <w:color w:val="000000" w:themeColor="text1"/>
        </w:rPr>
        <w:t xml:space="preserve">указанного в </w:t>
      </w:r>
      <w:hyperlink r:id="rId22" w:history="1">
        <w:proofErr w:type="spellStart"/>
        <w:r w:rsidRPr="000965D3">
          <w:rPr>
            <w:color w:val="000000" w:themeColor="text1"/>
          </w:rPr>
          <w:t>пп.6</w:t>
        </w:r>
        <w:proofErr w:type="spellEnd"/>
        <w:r w:rsidRPr="000965D3">
          <w:rPr>
            <w:color w:val="000000" w:themeColor="text1"/>
          </w:rPr>
          <w:t>.</w:t>
        </w:r>
      </w:hyperlink>
      <w:r w:rsidRPr="000965D3">
        <w:rPr>
          <w:color w:val="000000" w:themeColor="text1"/>
        </w:rPr>
        <w:t xml:space="preserve"> п. 2.5.2 настоящего регламента, приостанавливается в случае оспаривания с</w:t>
      </w:r>
      <w:r w:rsidRPr="000965D3">
        <w:t>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28" w:name="Par290"/>
      <w:bookmarkEnd w:id="28"/>
      <w:r w:rsidRPr="0003516D">
        <w:rPr>
          <w:rFonts w:eastAsia="Calibri"/>
        </w:rPr>
        <w:t>Информация о возмездной (безвозмездной) основе</w:t>
      </w:r>
    </w:p>
    <w:p w:rsidR="0003516D" w:rsidRPr="0003516D" w:rsidRDefault="0003516D" w:rsidP="0003516D">
      <w:pPr>
        <w:widowControl w:val="0"/>
        <w:autoSpaceDE w:val="0"/>
        <w:autoSpaceDN w:val="0"/>
        <w:adjustRightInd w:val="0"/>
        <w:jc w:val="center"/>
        <w:rPr>
          <w:rFonts w:eastAsia="Calibri"/>
        </w:rPr>
      </w:pPr>
      <w:r w:rsidRPr="0003516D">
        <w:rPr>
          <w:rFonts w:eastAsia="Calibri"/>
        </w:rPr>
        <w:t>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2.14. Предоставление муниципальной услуги является бесплатным для заявителей.</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29" w:name="Par295"/>
      <w:bookmarkEnd w:id="29"/>
      <w:r w:rsidRPr="0003516D">
        <w:rPr>
          <w:rFonts w:eastAsia="Calibri"/>
        </w:rPr>
        <w:t>Максимальный срок ожидания в очереди при подаче заявления</w:t>
      </w:r>
    </w:p>
    <w:p w:rsidR="0003516D" w:rsidRPr="0003516D" w:rsidRDefault="0003516D" w:rsidP="0003516D">
      <w:pPr>
        <w:widowControl w:val="0"/>
        <w:autoSpaceDE w:val="0"/>
        <w:autoSpaceDN w:val="0"/>
        <w:adjustRightInd w:val="0"/>
        <w:jc w:val="center"/>
        <w:rPr>
          <w:rFonts w:eastAsia="Calibri"/>
        </w:rPr>
      </w:pPr>
      <w:r w:rsidRPr="0003516D">
        <w:rPr>
          <w:rFonts w:eastAsia="Calibri"/>
        </w:rPr>
        <w:t>о предоставлении муниципальной услуги и при получении</w:t>
      </w:r>
    </w:p>
    <w:p w:rsidR="0003516D" w:rsidRPr="0003516D" w:rsidRDefault="0003516D" w:rsidP="0003516D">
      <w:pPr>
        <w:widowControl w:val="0"/>
        <w:autoSpaceDE w:val="0"/>
        <w:autoSpaceDN w:val="0"/>
        <w:adjustRightInd w:val="0"/>
        <w:jc w:val="center"/>
        <w:rPr>
          <w:rFonts w:eastAsia="Calibri"/>
        </w:rPr>
      </w:pPr>
      <w:r w:rsidRPr="0003516D">
        <w:rPr>
          <w:rFonts w:eastAsia="Calibri"/>
        </w:rPr>
        <w:t>результата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2.15. Срок ожидания в очереди при подаче заявления о предоставлении муниципальной услуги – 15 (пятнадцать) минут.</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2.16. Срок ожидания в очереди при получении результата предоставления муниципальной услуги – 15 (пятнадцать) минут.</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2.17. Срок ожидания в очереди при подаче заявления о предоставлении муниципальной услуги в </w:t>
      </w:r>
      <w:proofErr w:type="spellStart"/>
      <w:r w:rsidRPr="0003516D">
        <w:rPr>
          <w:rFonts w:eastAsia="Calibri"/>
        </w:rPr>
        <w:t>МФЦ</w:t>
      </w:r>
      <w:proofErr w:type="spellEnd"/>
      <w:r w:rsidRPr="0003516D">
        <w:rPr>
          <w:rFonts w:eastAsia="Calibri"/>
        </w:rPr>
        <w:t xml:space="preserve"> – не более 15 (пятнадцати) минут, при получении результата - не более 15 (пятнадцати) минут.</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30" w:name="Par304"/>
      <w:bookmarkEnd w:id="30"/>
      <w:r w:rsidRPr="0003516D">
        <w:rPr>
          <w:rFonts w:eastAsia="Calibri"/>
        </w:rPr>
        <w:t>Срок регистрации заявления заявителя о предоставлении</w:t>
      </w:r>
    </w:p>
    <w:p w:rsidR="0003516D" w:rsidRPr="0003516D" w:rsidRDefault="0003516D" w:rsidP="0003516D">
      <w:pPr>
        <w:widowControl w:val="0"/>
        <w:autoSpaceDE w:val="0"/>
        <w:autoSpaceDN w:val="0"/>
        <w:adjustRightInd w:val="0"/>
        <w:jc w:val="center"/>
        <w:rPr>
          <w:rFonts w:eastAsia="Calibri"/>
        </w:rPr>
      </w:pPr>
      <w:r w:rsidRPr="0003516D">
        <w:rPr>
          <w:rFonts w:eastAsia="Calibri"/>
        </w:rPr>
        <w:t>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2.18. Срок регистрации запроса (заявления) заявителя о предоставлении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в случае личного обращения заявителя заявление регистрируется в день обращения;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в случае поступления документов по почте заявление регистрируется в течение 3 (трех) дней со дня поступления.</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31" w:name="Par311"/>
      <w:bookmarkEnd w:id="31"/>
      <w:r w:rsidRPr="0003516D">
        <w:rPr>
          <w:rFonts w:eastAsia="Calibri"/>
        </w:rPr>
        <w:t>Требования к помещениям, в которых предоставляются</w:t>
      </w:r>
    </w:p>
    <w:p w:rsidR="0003516D" w:rsidRPr="0003516D" w:rsidRDefault="0003516D" w:rsidP="0003516D">
      <w:pPr>
        <w:widowControl w:val="0"/>
        <w:autoSpaceDE w:val="0"/>
        <w:autoSpaceDN w:val="0"/>
        <w:adjustRightInd w:val="0"/>
        <w:jc w:val="center"/>
        <w:rPr>
          <w:rFonts w:eastAsia="Calibri"/>
        </w:rPr>
      </w:pPr>
      <w:r w:rsidRPr="0003516D">
        <w:rPr>
          <w:rFonts w:eastAsia="Calibri"/>
        </w:rPr>
        <w:t>муниципальные и государственные услуги, к залу ожидания, местам</w:t>
      </w:r>
    </w:p>
    <w:p w:rsidR="0003516D" w:rsidRPr="0003516D" w:rsidRDefault="0003516D" w:rsidP="0003516D">
      <w:pPr>
        <w:widowControl w:val="0"/>
        <w:autoSpaceDE w:val="0"/>
        <w:autoSpaceDN w:val="0"/>
        <w:adjustRightInd w:val="0"/>
        <w:jc w:val="center"/>
        <w:rPr>
          <w:rFonts w:eastAsia="Calibri"/>
        </w:rPr>
      </w:pPr>
      <w:r w:rsidRPr="0003516D">
        <w:rPr>
          <w:rFonts w:eastAsia="Calibri"/>
        </w:rPr>
        <w:t>для заполнения запросов о предоставлении муниципальной и (или) государственной услуги, информационным стендам с образцами их заполнения</w:t>
      </w:r>
    </w:p>
    <w:p w:rsidR="0003516D" w:rsidRPr="0003516D" w:rsidRDefault="0003516D" w:rsidP="0003516D">
      <w:pPr>
        <w:widowControl w:val="0"/>
        <w:autoSpaceDE w:val="0"/>
        <w:autoSpaceDN w:val="0"/>
        <w:adjustRightInd w:val="0"/>
        <w:jc w:val="center"/>
        <w:rPr>
          <w:rFonts w:eastAsia="Calibri"/>
        </w:rPr>
      </w:pPr>
      <w:r w:rsidRPr="0003516D">
        <w:rPr>
          <w:rFonts w:eastAsia="Calibri"/>
        </w:rPr>
        <w:t>и перечнем документов, необходимых для предоставления</w:t>
      </w:r>
    </w:p>
    <w:p w:rsidR="0003516D" w:rsidRPr="0003516D" w:rsidRDefault="0003516D" w:rsidP="0003516D">
      <w:pPr>
        <w:widowControl w:val="0"/>
        <w:autoSpaceDE w:val="0"/>
        <w:autoSpaceDN w:val="0"/>
        <w:adjustRightInd w:val="0"/>
        <w:jc w:val="center"/>
        <w:rPr>
          <w:rFonts w:eastAsia="Calibri"/>
        </w:rPr>
      </w:pPr>
      <w:r w:rsidRPr="0003516D">
        <w:rPr>
          <w:rFonts w:eastAsia="Calibri"/>
        </w:rPr>
        <w:t>каждой муниципальной и (или) государственной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w:t>
      </w:r>
      <w:proofErr w:type="spellStart"/>
      <w:r w:rsidRPr="0003516D">
        <w:rPr>
          <w:rFonts w:eastAsia="Calibri"/>
        </w:rPr>
        <w:t>ОМСУ</w:t>
      </w:r>
      <w:proofErr w:type="spellEnd"/>
      <w:r w:rsidRPr="0003516D">
        <w:rPr>
          <w:rFonts w:eastAsia="Calibri"/>
        </w:rPr>
        <w:t xml:space="preserve">) или в </w:t>
      </w:r>
      <w:proofErr w:type="spellStart"/>
      <w:r w:rsidRPr="0003516D">
        <w:rPr>
          <w:rFonts w:eastAsia="Calibri"/>
        </w:rPr>
        <w:t>МФЦ</w:t>
      </w:r>
      <w:proofErr w:type="spellEnd"/>
      <w:r w:rsidRPr="0003516D">
        <w:rPr>
          <w:rFonts w:eastAsia="Calibri"/>
        </w:rPr>
        <w:t>.</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proofErr w:type="spellStart"/>
      <w:r w:rsidRPr="0003516D">
        <w:rPr>
          <w:rFonts w:eastAsia="Calibri"/>
        </w:rPr>
        <w:t>МФЦ</w:t>
      </w:r>
      <w:proofErr w:type="spellEnd"/>
      <w:r w:rsidRPr="0003516D">
        <w:rPr>
          <w:rFonts w:eastAsia="Calibri"/>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2.19.4. Вход в здание (помещение) и выход из него оборудуются, информационными табличками (вывесками), содержащие информацию о режиме его работы.</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2.19.6. При необходимости инвалиду предоставляется помощник из числа работников </w:t>
      </w:r>
      <w:proofErr w:type="spellStart"/>
      <w:r w:rsidRPr="0003516D">
        <w:rPr>
          <w:rFonts w:eastAsia="Calibri"/>
        </w:rPr>
        <w:t>ОМСУ</w:t>
      </w:r>
      <w:proofErr w:type="spellEnd"/>
      <w:r w:rsidRPr="0003516D">
        <w:rPr>
          <w:rFonts w:eastAsia="Calibri"/>
        </w:rPr>
        <w:t xml:space="preserve"> (организации, </w:t>
      </w:r>
      <w:proofErr w:type="spellStart"/>
      <w:r w:rsidRPr="0003516D">
        <w:rPr>
          <w:rFonts w:eastAsia="Calibri"/>
        </w:rPr>
        <w:t>МФЦ</w:t>
      </w:r>
      <w:proofErr w:type="spellEnd"/>
      <w:r w:rsidRPr="0003516D">
        <w:rPr>
          <w:rFonts w:eastAsia="Calibri"/>
        </w:rPr>
        <w:t>) для преодоления барьеров, возникающих при предоставлении муниципальной услуги наравне с другими гражданами.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2.19.8. Наличие визуальной, текстовой и </w:t>
      </w:r>
      <w:proofErr w:type="spellStart"/>
      <w:r w:rsidRPr="0003516D">
        <w:rPr>
          <w:rFonts w:eastAsia="Calibri"/>
        </w:rPr>
        <w:t>мультимедийной</w:t>
      </w:r>
      <w:proofErr w:type="spellEnd"/>
      <w:r w:rsidRPr="0003516D">
        <w:rPr>
          <w:rFonts w:eastAsia="Calibri"/>
        </w:rPr>
        <w:t xml:space="preserve"> информации о порядке предоставления государственных и муниципальных услуг, знаков, выполненных рельефно-точечным шрифтом Брайля.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2.19.9. Оборудование мест повышенного удобства с дополнительным местом для собаки – поводыря и устрой</w:t>
      </w:r>
      <w:proofErr w:type="gramStart"/>
      <w:r w:rsidRPr="0003516D">
        <w:rPr>
          <w:rFonts w:eastAsia="Calibri"/>
        </w:rPr>
        <w:t>ств дл</w:t>
      </w:r>
      <w:proofErr w:type="gramEnd"/>
      <w:r w:rsidRPr="0003516D">
        <w:rPr>
          <w:rFonts w:eastAsia="Calibri"/>
        </w:rPr>
        <w:t>я передвижения инвалида (костылей, ходунков).</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2.19.11. Помещения приема и выдачи документов должны предусматривать места для ожидания, информирования и приема заявителей.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32" w:name="Par329"/>
      <w:bookmarkEnd w:id="32"/>
      <w:r w:rsidRPr="0003516D">
        <w:rPr>
          <w:rFonts w:eastAsia="Calibri"/>
        </w:rPr>
        <w:t>Показатели доступности и качества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2.21. Показатели доступности муниципальной услуги (общие, применимые в отношении всех заявителей):</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1) равные права и возможности при получении муниципальной услуги для заявителей;</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 транспортная доступность к месту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3) режим работы </w:t>
      </w:r>
      <w:proofErr w:type="spellStart"/>
      <w:r w:rsidRPr="0003516D">
        <w:rPr>
          <w:rFonts w:eastAsia="Calibri"/>
        </w:rPr>
        <w:t>ОМСУ</w:t>
      </w:r>
      <w:proofErr w:type="spellEnd"/>
      <w:r w:rsidRPr="0003516D">
        <w:rPr>
          <w:rFonts w:eastAsia="Calibri"/>
        </w:rPr>
        <w:t>, обеспечивающий возможность подачи заявителем запроса о предоставлении муниципальной услуги в течение рабочего времени;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4) возможность получения полной и достоверной информации о муниципальной услуге в </w:t>
      </w:r>
      <w:proofErr w:type="spellStart"/>
      <w:r w:rsidRPr="0003516D">
        <w:rPr>
          <w:rFonts w:eastAsia="Calibri"/>
        </w:rPr>
        <w:t>ОМСУ</w:t>
      </w:r>
      <w:proofErr w:type="spellEnd"/>
      <w:r w:rsidRPr="0003516D">
        <w:rPr>
          <w:rFonts w:eastAsia="Calibri"/>
        </w:rPr>
        <w:t xml:space="preserve">, </w:t>
      </w:r>
      <w:proofErr w:type="spellStart"/>
      <w:r w:rsidRPr="0003516D">
        <w:rPr>
          <w:rFonts w:eastAsia="Calibri"/>
        </w:rPr>
        <w:t>МФЦ</w:t>
      </w:r>
      <w:proofErr w:type="spellEnd"/>
      <w:r w:rsidRPr="0003516D">
        <w:rPr>
          <w:rFonts w:eastAsia="Calibri"/>
        </w:rPr>
        <w:t xml:space="preserve">, по телефону, на официальном сайте органа, предоставляющего услугу, посредством </w:t>
      </w:r>
      <w:proofErr w:type="spellStart"/>
      <w:r w:rsidRPr="0003516D">
        <w:rPr>
          <w:rFonts w:eastAsia="Calibri"/>
        </w:rPr>
        <w:t>ПГУ</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5) обеспечение для заявителя возможности подать заявление о предоставлении муниципальной услуги посредством </w:t>
      </w:r>
      <w:proofErr w:type="spellStart"/>
      <w:r w:rsidRPr="0003516D">
        <w:rPr>
          <w:rFonts w:eastAsia="Calibri"/>
        </w:rPr>
        <w:t>МФЦ</w:t>
      </w:r>
      <w:proofErr w:type="spellEnd"/>
      <w:r w:rsidRPr="0003516D">
        <w:rPr>
          <w:rFonts w:eastAsia="Calibri"/>
        </w:rPr>
        <w:t xml:space="preserve">, в форме электронного документа на </w:t>
      </w:r>
      <w:proofErr w:type="spellStart"/>
      <w:r w:rsidRPr="0003516D">
        <w:rPr>
          <w:rFonts w:eastAsia="Calibri"/>
        </w:rPr>
        <w:t>ПГУ</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 а также получить результат;</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6) обеспечение для заявителя возможности получения информации о ходе и результате предоставления муниципальной услуги с использованием </w:t>
      </w:r>
      <w:proofErr w:type="spellStart"/>
      <w:r w:rsidRPr="0003516D">
        <w:rPr>
          <w:rFonts w:eastAsia="Calibri"/>
        </w:rPr>
        <w:t>ПГУ</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2.21.1. Показатели доступности муниципальной услуги (специальные, применимые в отношении инвалидов):</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 обеспечение беспрепятственного доступа инвалидов к помещениям, в которых предоставляется муниципальная услуга;</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2.22. Показатели качества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1) соблюдение срока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 соблюдение требований стандарта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3) удовлетворенность заявителя профессионализмом должностных лиц </w:t>
      </w:r>
      <w:proofErr w:type="spellStart"/>
      <w:r w:rsidRPr="0003516D">
        <w:rPr>
          <w:rFonts w:eastAsia="Calibri"/>
        </w:rPr>
        <w:t>ОМСУ</w:t>
      </w:r>
      <w:proofErr w:type="spellEnd"/>
      <w:r w:rsidRPr="0003516D">
        <w:rPr>
          <w:rFonts w:eastAsia="Calibri"/>
        </w:rPr>
        <w:t xml:space="preserve">, </w:t>
      </w:r>
      <w:proofErr w:type="spellStart"/>
      <w:r w:rsidRPr="0003516D">
        <w:rPr>
          <w:rFonts w:eastAsia="Calibri"/>
        </w:rPr>
        <w:t>МФЦ</w:t>
      </w:r>
      <w:proofErr w:type="spellEnd"/>
      <w:r w:rsidRPr="0003516D">
        <w:rPr>
          <w:rFonts w:eastAsia="Calibri"/>
        </w:rPr>
        <w:t xml:space="preserve"> при предоставлении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4) соблюдение времени ожидания в очереди при подаче запроса и получении результата;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5) осуществление не более одного взаимодействия заявителя с должностными лицами </w:t>
      </w:r>
      <w:proofErr w:type="spellStart"/>
      <w:r w:rsidRPr="0003516D">
        <w:rPr>
          <w:rFonts w:eastAsia="Calibri"/>
        </w:rPr>
        <w:t>ОМСУ</w:t>
      </w:r>
      <w:proofErr w:type="spellEnd"/>
      <w:r w:rsidRPr="0003516D">
        <w:rPr>
          <w:rFonts w:eastAsia="Calibri"/>
        </w:rPr>
        <w:t xml:space="preserve"> при получении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6) отсутствие жалоб на действия или бездействия должностных лиц </w:t>
      </w:r>
      <w:proofErr w:type="spellStart"/>
      <w:r w:rsidRPr="0003516D">
        <w:rPr>
          <w:rFonts w:eastAsia="Calibri"/>
        </w:rPr>
        <w:t>ОМСУ</w:t>
      </w:r>
      <w:proofErr w:type="spellEnd"/>
      <w:r w:rsidRPr="0003516D">
        <w:rPr>
          <w:rFonts w:eastAsia="Calibri"/>
        </w:rPr>
        <w:t>, поданных в установленном порядке.</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r w:rsidRPr="0003516D">
        <w:rPr>
          <w:rFonts w:eastAsia="Calibri"/>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Предоставление муниципальной услуги посредством </w:t>
      </w:r>
      <w:proofErr w:type="spellStart"/>
      <w:r w:rsidRPr="0003516D">
        <w:rPr>
          <w:rFonts w:eastAsia="Calibri"/>
        </w:rPr>
        <w:t>МФЦ</w:t>
      </w:r>
      <w:proofErr w:type="spellEnd"/>
      <w:r w:rsidRPr="0003516D">
        <w:rPr>
          <w:rFonts w:eastAsia="Calibri"/>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w:t>
      </w:r>
      <w:proofErr w:type="spellStart"/>
      <w:r w:rsidRPr="0003516D">
        <w:rPr>
          <w:rFonts w:eastAsia="Calibri"/>
        </w:rPr>
        <w:t>ГБУ</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 xml:space="preserve"> «</w:t>
      </w:r>
      <w:proofErr w:type="spellStart"/>
      <w:r w:rsidRPr="0003516D">
        <w:rPr>
          <w:rFonts w:eastAsia="Calibri"/>
        </w:rPr>
        <w:t>МФЦ</w:t>
      </w:r>
      <w:proofErr w:type="spellEnd"/>
      <w:r w:rsidRPr="0003516D">
        <w:rPr>
          <w:rFonts w:eastAsia="Calibri"/>
        </w:rPr>
        <w:t xml:space="preserve">») при наличии вступившего в силу соглашения о взаимодействии между </w:t>
      </w:r>
      <w:proofErr w:type="spellStart"/>
      <w:r w:rsidRPr="0003516D">
        <w:rPr>
          <w:rFonts w:eastAsia="Calibri"/>
        </w:rPr>
        <w:t>ГБУ</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 xml:space="preserve"> «</w:t>
      </w:r>
      <w:proofErr w:type="spellStart"/>
      <w:r w:rsidRPr="0003516D">
        <w:rPr>
          <w:rFonts w:eastAsia="Calibri"/>
        </w:rPr>
        <w:t>МФЦ</w:t>
      </w:r>
      <w:proofErr w:type="spellEnd"/>
      <w:r w:rsidRPr="0003516D">
        <w:rPr>
          <w:rFonts w:eastAsia="Calibri"/>
        </w:rPr>
        <w:t xml:space="preserve">» и органом местного самоуправления. Предоставление </w:t>
      </w:r>
      <w:proofErr w:type="spellStart"/>
      <w:r w:rsidRPr="0003516D">
        <w:rPr>
          <w:rFonts w:eastAsia="Calibri"/>
        </w:rPr>
        <w:t>муниципальнойуслуги</w:t>
      </w:r>
      <w:proofErr w:type="spellEnd"/>
      <w:r w:rsidRPr="0003516D">
        <w:rPr>
          <w:rFonts w:eastAsia="Calibri"/>
        </w:rPr>
        <w:t xml:space="preserve"> в иных </w:t>
      </w:r>
      <w:proofErr w:type="spellStart"/>
      <w:r w:rsidRPr="0003516D">
        <w:rPr>
          <w:rFonts w:eastAsia="Calibri"/>
        </w:rPr>
        <w:t>МФЦ</w:t>
      </w:r>
      <w:proofErr w:type="spellEnd"/>
      <w:r w:rsidRPr="0003516D">
        <w:rPr>
          <w:rFonts w:eastAsia="Calibri"/>
        </w:rPr>
        <w:t xml:space="preserve"> осуществляется при наличии вступившего в силу соглашения о взаимодействии между </w:t>
      </w:r>
      <w:proofErr w:type="spellStart"/>
      <w:r w:rsidRPr="0003516D">
        <w:rPr>
          <w:rFonts w:eastAsia="Calibri"/>
        </w:rPr>
        <w:t>ГБУ</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 xml:space="preserve"> «</w:t>
      </w:r>
      <w:proofErr w:type="spellStart"/>
      <w:r w:rsidRPr="0003516D">
        <w:rPr>
          <w:rFonts w:eastAsia="Calibri"/>
        </w:rPr>
        <w:t>МФЦ</w:t>
      </w:r>
      <w:proofErr w:type="spellEnd"/>
      <w:r w:rsidRPr="0003516D">
        <w:rPr>
          <w:rFonts w:eastAsia="Calibri"/>
        </w:rPr>
        <w:t xml:space="preserve">» и иным </w:t>
      </w:r>
      <w:proofErr w:type="spellStart"/>
      <w:r w:rsidRPr="0003516D">
        <w:rPr>
          <w:rFonts w:eastAsia="Calibri"/>
        </w:rPr>
        <w:t>МФЦ</w:t>
      </w:r>
      <w:proofErr w:type="spellEnd"/>
      <w:r w:rsidRPr="0003516D">
        <w:rPr>
          <w:rFonts w:eastAsia="Calibri"/>
        </w:rPr>
        <w:t>.</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2.23.1. К целевым показателям доступности и качества муниципальной услуги относятся: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количество документов, которые заявителю необходимо представить в целях получения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минимальное количество непосредственных обращений заявителя в различные организации в целях получения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2.23.2. К непосредственным показателям доступности и качества муниципальной услуги относятся: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возможность получения муниципальной услуги в </w:t>
      </w:r>
      <w:proofErr w:type="spellStart"/>
      <w:r w:rsidRPr="0003516D">
        <w:rPr>
          <w:rFonts w:eastAsia="Calibri"/>
        </w:rPr>
        <w:t>МФЦ</w:t>
      </w:r>
      <w:proofErr w:type="spellEnd"/>
      <w:r w:rsidRPr="0003516D">
        <w:rPr>
          <w:rFonts w:eastAsia="Calibri"/>
        </w:rPr>
        <w:t xml:space="preserve"> в соответствии с соглашением, заключенным между </w:t>
      </w:r>
      <w:proofErr w:type="spellStart"/>
      <w:r w:rsidRPr="0003516D">
        <w:rPr>
          <w:rFonts w:eastAsia="Calibri"/>
        </w:rPr>
        <w:t>МФЦ</w:t>
      </w:r>
      <w:proofErr w:type="spellEnd"/>
      <w:r w:rsidRPr="0003516D">
        <w:rPr>
          <w:rFonts w:eastAsia="Calibri"/>
        </w:rPr>
        <w:t xml:space="preserve"> и органом местного самоуправления, с момента вступления в силу соглашения о взаимодействии.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2.24. Особенности предоставления муниципальной услуги в </w:t>
      </w:r>
      <w:proofErr w:type="spellStart"/>
      <w:r w:rsidRPr="0003516D">
        <w:rPr>
          <w:rFonts w:eastAsia="Calibri"/>
        </w:rPr>
        <w:t>МФЦ</w:t>
      </w:r>
      <w:proofErr w:type="spellEnd"/>
      <w:r w:rsidRPr="0003516D">
        <w:rPr>
          <w:rFonts w:eastAsia="Calibri"/>
        </w:rPr>
        <w:t>:</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Предоставление муниципальной услуги в </w:t>
      </w:r>
      <w:proofErr w:type="spellStart"/>
      <w:r w:rsidRPr="0003516D">
        <w:rPr>
          <w:rFonts w:eastAsia="Calibri"/>
        </w:rPr>
        <w:t>МФЦ</w:t>
      </w:r>
      <w:proofErr w:type="spellEnd"/>
      <w:r w:rsidRPr="0003516D">
        <w:rPr>
          <w:rFonts w:eastAsia="Calibri"/>
        </w:rPr>
        <w:t xml:space="preserve"> осуществляется после вступления в силу соглашения о взаимодействии.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2.24.1. </w:t>
      </w:r>
      <w:proofErr w:type="spellStart"/>
      <w:r w:rsidRPr="0003516D">
        <w:rPr>
          <w:rFonts w:eastAsia="Calibri"/>
        </w:rPr>
        <w:t>МФЦ</w:t>
      </w:r>
      <w:proofErr w:type="spellEnd"/>
      <w:r w:rsidRPr="0003516D">
        <w:rPr>
          <w:rFonts w:eastAsia="Calibri"/>
        </w:rPr>
        <w:t xml:space="preserve"> осуществляет:</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информирование граждан и организаций по вопросам предоставления государственных и муниципальных услуг;</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обработку персональных данных, связанных с предоставлением государственных и муниципальных услуг.</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2.24.2. В случае подачи документов в орган местного самоуправления посредством </w:t>
      </w:r>
      <w:proofErr w:type="spellStart"/>
      <w:r w:rsidRPr="0003516D">
        <w:rPr>
          <w:rFonts w:eastAsia="Calibri"/>
        </w:rPr>
        <w:t>МФЦ</w:t>
      </w:r>
      <w:proofErr w:type="spellEnd"/>
      <w:r w:rsidRPr="0003516D">
        <w:rPr>
          <w:rFonts w:eastAsia="Calibri"/>
        </w:rPr>
        <w:t xml:space="preserve"> специалист </w:t>
      </w:r>
      <w:proofErr w:type="spellStart"/>
      <w:r w:rsidRPr="0003516D">
        <w:rPr>
          <w:rFonts w:eastAsia="Calibri"/>
        </w:rPr>
        <w:t>МФЦ</w:t>
      </w:r>
      <w:proofErr w:type="spellEnd"/>
      <w:r w:rsidRPr="0003516D">
        <w:rPr>
          <w:rFonts w:eastAsia="Calibri"/>
        </w:rPr>
        <w:t>, осуществляющий прием документов, представленных для получения муниципальной услуги, выполняет следующие действия: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определяет предмет обращения;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проводит проверку полномочий лица, подающего документы;</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03516D">
          <w:rPr>
            <w:rFonts w:eastAsia="Calibri"/>
          </w:rPr>
          <w:t>2.8</w:t>
        </w:r>
      </w:hyperlink>
      <w:r w:rsidRPr="0003516D">
        <w:rPr>
          <w:rFonts w:eastAsia="Calibri"/>
        </w:rPr>
        <w:t>., 2.11. – 2.12. настоящего Административного регламента;</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 заверяет электронное дело своей электронной подписью (далее - </w:t>
      </w:r>
      <w:proofErr w:type="spellStart"/>
      <w:r w:rsidRPr="0003516D">
        <w:rPr>
          <w:rFonts w:eastAsia="Calibri"/>
        </w:rPr>
        <w:t>ЭП</w:t>
      </w:r>
      <w:proofErr w:type="spellEnd"/>
      <w:r w:rsidRPr="0003516D">
        <w:rPr>
          <w:rFonts w:eastAsia="Calibri"/>
        </w:rPr>
        <w:t>);</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направляет копии документов и реестр документов в орган местного самоуправления: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 в электронном виде (в составе пакетов электронных дел) в течение 1 (одного) рабочего дня со дня обращения заявителя в </w:t>
      </w:r>
      <w:proofErr w:type="spellStart"/>
      <w:r w:rsidRPr="0003516D">
        <w:rPr>
          <w:rFonts w:eastAsia="Calibri"/>
        </w:rPr>
        <w:t>МФЦ</w:t>
      </w:r>
      <w:proofErr w:type="spellEnd"/>
      <w:r w:rsidRPr="0003516D">
        <w:rPr>
          <w:rFonts w:eastAsia="Calibri"/>
        </w:rPr>
        <w:t>;</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w:t>
      </w:r>
      <w:proofErr w:type="spellStart"/>
      <w:r w:rsidRPr="0003516D">
        <w:rPr>
          <w:rFonts w:eastAsia="Calibri"/>
        </w:rPr>
        <w:t>МФЦ</w:t>
      </w:r>
      <w:proofErr w:type="spellEnd"/>
      <w:r w:rsidRPr="0003516D">
        <w:rPr>
          <w:rFonts w:eastAsia="Calibri"/>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proofErr w:type="spellStart"/>
      <w:r w:rsidRPr="0003516D">
        <w:rPr>
          <w:rFonts w:eastAsia="Calibri"/>
        </w:rPr>
        <w:t>МФЦ</w:t>
      </w:r>
      <w:proofErr w:type="spellEnd"/>
      <w:r w:rsidRPr="0003516D">
        <w:rPr>
          <w:rFonts w:eastAsia="Calibri"/>
        </w:rPr>
        <w:t>.</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2.24.3. При обнаружении несоответствия документов требованиям, указанным в </w:t>
      </w:r>
      <w:hyperlink w:anchor="Par215" w:history="1">
        <w:r w:rsidRPr="0003516D">
          <w:rPr>
            <w:rFonts w:eastAsia="Calibri"/>
          </w:rPr>
          <w:t>п.п. 2.</w:t>
        </w:r>
      </w:hyperlink>
      <w:r w:rsidRPr="0003516D">
        <w:rPr>
          <w:rFonts w:eastAsia="Calibri"/>
        </w:rPr>
        <w:t xml:space="preserve">11.– 2.12. настоящего Административного регламента, специалист </w:t>
      </w:r>
      <w:proofErr w:type="spellStart"/>
      <w:r w:rsidRPr="0003516D">
        <w:rPr>
          <w:rFonts w:eastAsia="Calibri"/>
        </w:rPr>
        <w:t>МФЦ</w:t>
      </w:r>
      <w:proofErr w:type="spellEnd"/>
      <w:r w:rsidRPr="0003516D">
        <w:rPr>
          <w:rFonts w:eastAsia="Calibri"/>
        </w:rPr>
        <w:t>, осуществляющий прием документов, возвращает их заявителю для устранения выявленных недостатков.</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По окончании приема документов специалист </w:t>
      </w:r>
      <w:proofErr w:type="spellStart"/>
      <w:r w:rsidRPr="0003516D">
        <w:rPr>
          <w:rFonts w:eastAsia="Calibri"/>
        </w:rPr>
        <w:t>МФЦ</w:t>
      </w:r>
      <w:proofErr w:type="spellEnd"/>
      <w:r w:rsidRPr="0003516D">
        <w:rPr>
          <w:rFonts w:eastAsia="Calibri"/>
        </w:rPr>
        <w:t xml:space="preserve"> выдает заявителю расписку в приеме документов.</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При указании заявителем места получения ответа (результата предоставления муниципальной услуги) посредством </w:t>
      </w:r>
      <w:proofErr w:type="spellStart"/>
      <w:r w:rsidRPr="0003516D">
        <w:rPr>
          <w:rFonts w:eastAsia="Calibri"/>
        </w:rPr>
        <w:t>МФЦ</w:t>
      </w:r>
      <w:proofErr w:type="spellEnd"/>
      <w:r w:rsidRPr="0003516D">
        <w:rPr>
          <w:rFonts w:eastAsia="Calibri"/>
        </w:rPr>
        <w:t xml:space="preserve">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proofErr w:type="spellStart"/>
      <w:r w:rsidRPr="0003516D">
        <w:rPr>
          <w:rFonts w:eastAsia="Calibri"/>
        </w:rPr>
        <w:t>МФЦ</w:t>
      </w:r>
      <w:proofErr w:type="spellEnd"/>
      <w:r w:rsidRPr="0003516D">
        <w:rPr>
          <w:rFonts w:eastAsia="Calibri"/>
        </w:rPr>
        <w:t xml:space="preserve"> для их последующей передачи заявителю:</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в электронном виде в течение 1 (одного) рабочего дня со дня принятия решения о предоставлении (отказе в предоставлении) заявителю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roofErr w:type="gramStart"/>
      <w:r w:rsidRPr="0003516D">
        <w:rPr>
          <w:rFonts w:eastAsia="Calibri"/>
        </w:rPr>
        <w:t xml:space="preserve">Специалист </w:t>
      </w:r>
      <w:proofErr w:type="spellStart"/>
      <w:r w:rsidRPr="0003516D">
        <w:rPr>
          <w:rFonts w:eastAsia="Calibri"/>
        </w:rPr>
        <w:t>МФЦ</w:t>
      </w:r>
      <w:proofErr w:type="spellEnd"/>
      <w:r w:rsidRPr="0003516D">
        <w:rPr>
          <w:rFonts w:eastAsia="Calibri"/>
        </w:rPr>
        <w:t xml:space="preserve">,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w:t>
      </w:r>
      <w:proofErr w:type="spellStart"/>
      <w:r w:rsidRPr="0003516D">
        <w:rPr>
          <w:rFonts w:eastAsia="Calibri"/>
        </w:rPr>
        <w:t>МФЦ</w:t>
      </w:r>
      <w:proofErr w:type="spellEnd"/>
      <w:r w:rsidRPr="0003516D">
        <w:rPr>
          <w:rFonts w:eastAsia="Calibri"/>
        </w:rPr>
        <w:t xml:space="preserve">, если иное не предусмотрено в </w:t>
      </w:r>
      <w:hyperlink w:anchor="Par173" w:history="1">
        <w:r w:rsidRPr="0003516D">
          <w:rPr>
            <w:rFonts w:eastAsia="Calibri"/>
          </w:rPr>
          <w:t xml:space="preserve">разделе </w:t>
        </w:r>
        <w:proofErr w:type="spellStart"/>
        <w:r w:rsidRPr="0003516D">
          <w:rPr>
            <w:rFonts w:eastAsia="Calibri"/>
          </w:rPr>
          <w:t>II</w:t>
        </w:r>
      </w:hyperlink>
      <w:r w:rsidRPr="0003516D">
        <w:rPr>
          <w:rFonts w:eastAsia="Calibri"/>
        </w:rPr>
        <w:t>настоящего</w:t>
      </w:r>
      <w:proofErr w:type="spellEnd"/>
      <w:r w:rsidRPr="0003516D">
        <w:rPr>
          <w:rFonts w:eastAsia="Calibri"/>
        </w:rPr>
        <w:t xml:space="preserve"> Административного регламента.</w:t>
      </w:r>
      <w:proofErr w:type="gramEnd"/>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2.25. Особенности предоставления муниципальной услуги в электронном виде.</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2.25.1. Особенности предоставления муниципальной услуги в электронном виде, в том числе предоставления возможности подачи электронных документов на </w:t>
      </w:r>
      <w:proofErr w:type="spellStart"/>
      <w:r w:rsidRPr="0003516D">
        <w:rPr>
          <w:rFonts w:eastAsia="Calibri"/>
        </w:rPr>
        <w:t>ПГУ</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Предоставление муниципальной услуги в электронном виде осуществляется при технической реализации услуги на </w:t>
      </w:r>
      <w:proofErr w:type="spellStart"/>
      <w:r w:rsidRPr="0003516D">
        <w:rPr>
          <w:rFonts w:eastAsia="Calibri"/>
        </w:rPr>
        <w:t>ПГУ</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w:t>
      </w:r>
    </w:p>
    <w:p w:rsidR="0003516D" w:rsidRPr="0003516D" w:rsidRDefault="0003516D" w:rsidP="0003516D">
      <w:pPr>
        <w:widowControl w:val="0"/>
        <w:autoSpaceDE w:val="0"/>
        <w:autoSpaceDN w:val="0"/>
        <w:adjustRightInd w:val="0"/>
        <w:ind w:firstLine="540"/>
        <w:jc w:val="both"/>
        <w:rPr>
          <w:rFonts w:eastAsia="Calibri"/>
        </w:rPr>
      </w:pPr>
      <w:proofErr w:type="gramStart"/>
      <w:r w:rsidRPr="0003516D">
        <w:rPr>
          <w:rFonts w:eastAsia="Calibri"/>
        </w:rPr>
        <w:t xml:space="preserve">Деятельность </w:t>
      </w:r>
      <w:proofErr w:type="spellStart"/>
      <w:r w:rsidRPr="0003516D">
        <w:rPr>
          <w:rFonts w:eastAsia="Calibri"/>
        </w:rPr>
        <w:t>ПГУ</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2.25.1.1. Для получения муниципальной услуги через </w:t>
      </w:r>
      <w:proofErr w:type="spellStart"/>
      <w:r w:rsidRPr="0003516D">
        <w:rPr>
          <w:rFonts w:eastAsia="Calibri"/>
        </w:rPr>
        <w:t>ПГУ</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 xml:space="preserve"> заявителю необходимо предварительно пройти процесс регистрации в Единой системе идентификац</w:t>
      </w:r>
      <w:proofErr w:type="gramStart"/>
      <w:r w:rsidRPr="0003516D">
        <w:rPr>
          <w:rFonts w:eastAsia="Calibri"/>
        </w:rPr>
        <w:t>ии и ау</w:t>
      </w:r>
      <w:proofErr w:type="gramEnd"/>
      <w:r w:rsidRPr="0003516D">
        <w:rPr>
          <w:rFonts w:eastAsia="Calibri"/>
        </w:rPr>
        <w:t xml:space="preserve">тентификации (далее – </w:t>
      </w:r>
      <w:proofErr w:type="spellStart"/>
      <w:r w:rsidRPr="0003516D">
        <w:rPr>
          <w:rFonts w:eastAsia="Calibri"/>
        </w:rPr>
        <w:t>ЕСИА</w:t>
      </w:r>
      <w:proofErr w:type="spellEnd"/>
      <w:r w:rsidRPr="0003516D">
        <w:rPr>
          <w:rFonts w:eastAsia="Calibri"/>
        </w:rPr>
        <w:t xml:space="preserve">).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2.25.1.2. муниципальная услуга может быть получена через </w:t>
      </w:r>
      <w:proofErr w:type="spellStart"/>
      <w:r w:rsidRPr="0003516D">
        <w:rPr>
          <w:rFonts w:eastAsia="Calibri"/>
        </w:rPr>
        <w:t>ПГУ</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 xml:space="preserve"> следующими способами: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с обязательной личной явкой на прием в Администрацию;</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без личной явки на прием в Администрацию.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w:t>
      </w:r>
      <w:proofErr w:type="spellStart"/>
      <w:r w:rsidRPr="0003516D">
        <w:rPr>
          <w:rFonts w:eastAsia="Calibri"/>
        </w:rPr>
        <w:t>ЭП</w:t>
      </w:r>
      <w:proofErr w:type="spellEnd"/>
      <w:r w:rsidRPr="0003516D">
        <w:rPr>
          <w:rFonts w:eastAsia="Calibri"/>
        </w:rPr>
        <w:t xml:space="preserve">) для заверения заявления и документов, поданных в электронном виде на </w:t>
      </w:r>
      <w:proofErr w:type="spellStart"/>
      <w:r w:rsidRPr="0003516D">
        <w:rPr>
          <w:rFonts w:eastAsia="Calibri"/>
        </w:rPr>
        <w:t>ПГУ</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 xml:space="preserve">.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2.25.1.4. Для подачи заявления через </w:t>
      </w:r>
      <w:proofErr w:type="spellStart"/>
      <w:r w:rsidRPr="0003516D">
        <w:rPr>
          <w:rFonts w:eastAsia="Calibri"/>
        </w:rPr>
        <w:t>ПГУ</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 xml:space="preserve"> заявитель должен выполнить следующие действия: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пройти идентификацию и аутентификацию в </w:t>
      </w:r>
      <w:proofErr w:type="spellStart"/>
      <w:r w:rsidRPr="0003516D">
        <w:rPr>
          <w:rFonts w:eastAsia="Calibri"/>
        </w:rPr>
        <w:t>ЕСИА</w:t>
      </w:r>
      <w:proofErr w:type="spellEnd"/>
      <w:r w:rsidRPr="0003516D">
        <w:rPr>
          <w:rFonts w:eastAsia="Calibri"/>
        </w:rPr>
        <w:t>;</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в личном кабинете на </w:t>
      </w:r>
      <w:proofErr w:type="spellStart"/>
      <w:r w:rsidRPr="0003516D">
        <w:rPr>
          <w:rFonts w:eastAsia="Calibri"/>
        </w:rPr>
        <w:t>ПГУ</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 xml:space="preserve">  заполнить в электронном виде заявление на оказание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в случае</w:t>
      </w:r>
      <w:proofErr w:type="gramStart"/>
      <w:r w:rsidRPr="0003516D">
        <w:rPr>
          <w:rFonts w:eastAsia="Calibri"/>
        </w:rPr>
        <w:t>,</w:t>
      </w:r>
      <w:proofErr w:type="gramEnd"/>
      <w:r w:rsidRPr="0003516D">
        <w:rPr>
          <w:rFonts w:eastAsia="Calibri"/>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в случае</w:t>
      </w:r>
      <w:proofErr w:type="gramStart"/>
      <w:r w:rsidRPr="0003516D">
        <w:rPr>
          <w:rFonts w:eastAsia="Calibri"/>
        </w:rPr>
        <w:t>,</w:t>
      </w:r>
      <w:proofErr w:type="gramEnd"/>
      <w:r w:rsidRPr="0003516D">
        <w:rPr>
          <w:rFonts w:eastAsia="Calibri"/>
        </w:rPr>
        <w:t xml:space="preserve"> если заявитель выбрал способ оказания услуги без личной явки на прием в Администрацию:</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 приложить к заявлению электронные документы, заверенные усиленной квалифицированной электронной подписью;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заверить заявление усиленной квалифицированной электронной подписью, если иное не установлено действующим законодательством.</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направить пакет электронных документов в Администрацию посредством функционала </w:t>
      </w:r>
      <w:proofErr w:type="spellStart"/>
      <w:r w:rsidRPr="0003516D">
        <w:rPr>
          <w:rFonts w:eastAsia="Calibri"/>
        </w:rPr>
        <w:t>ПГУ</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 xml:space="preserve">.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2.25.1.5. В результате направления пакета электронных документов посредством </w:t>
      </w:r>
      <w:proofErr w:type="spellStart"/>
      <w:r w:rsidRPr="0003516D">
        <w:rPr>
          <w:rFonts w:eastAsia="Calibri"/>
        </w:rPr>
        <w:t>ПГУ</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 xml:space="preserve">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w:t>
      </w:r>
      <w:proofErr w:type="spellStart"/>
      <w:r w:rsidRPr="0003516D">
        <w:rPr>
          <w:rFonts w:eastAsia="Calibri"/>
        </w:rPr>
        <w:t>АИС</w:t>
      </w:r>
      <w:proofErr w:type="spellEnd"/>
      <w:r w:rsidRPr="0003516D">
        <w:rPr>
          <w:rFonts w:eastAsia="Calibri"/>
        </w:rPr>
        <w:t xml:space="preserve"> «</w:t>
      </w:r>
      <w:proofErr w:type="spellStart"/>
      <w:r w:rsidRPr="0003516D">
        <w:rPr>
          <w:rFonts w:eastAsia="Calibri"/>
        </w:rPr>
        <w:t>Межвед</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proofErr w:type="spellStart"/>
      <w:r w:rsidRPr="0003516D">
        <w:rPr>
          <w:rFonts w:eastAsia="Calibri"/>
        </w:rPr>
        <w:t>ПГУ</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 xml:space="preserve">.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2.25.1.6.  При предоставлении муниципальной услуги через </w:t>
      </w:r>
      <w:proofErr w:type="spellStart"/>
      <w:r w:rsidRPr="0003516D">
        <w:rPr>
          <w:rFonts w:eastAsia="Calibri"/>
        </w:rPr>
        <w:t>ПГУ</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формирует пакет документов, поступивший через </w:t>
      </w:r>
      <w:proofErr w:type="spellStart"/>
      <w:r w:rsidRPr="0003516D">
        <w:rPr>
          <w:rFonts w:eastAsia="Calibri"/>
        </w:rPr>
        <w:t>ПГУ</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w:t>
      </w:r>
      <w:proofErr w:type="spellStart"/>
      <w:r w:rsidRPr="0003516D">
        <w:rPr>
          <w:rFonts w:eastAsia="Calibri"/>
        </w:rPr>
        <w:t>АИС</w:t>
      </w:r>
      <w:proofErr w:type="spellEnd"/>
      <w:r w:rsidRPr="0003516D">
        <w:rPr>
          <w:rFonts w:eastAsia="Calibri"/>
        </w:rPr>
        <w:t xml:space="preserve"> «</w:t>
      </w:r>
      <w:proofErr w:type="spellStart"/>
      <w:r w:rsidRPr="0003516D">
        <w:rPr>
          <w:rFonts w:eastAsia="Calibri"/>
        </w:rPr>
        <w:t>Межвед</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 xml:space="preserve">» формы о принятом решении и переводит дело в архив </w:t>
      </w:r>
      <w:proofErr w:type="spellStart"/>
      <w:r w:rsidRPr="0003516D">
        <w:rPr>
          <w:rFonts w:eastAsia="Calibri"/>
        </w:rPr>
        <w:t>АИС</w:t>
      </w:r>
      <w:proofErr w:type="spellEnd"/>
      <w:r w:rsidRPr="0003516D">
        <w:rPr>
          <w:rFonts w:eastAsia="Calibri"/>
        </w:rPr>
        <w:t xml:space="preserve"> «</w:t>
      </w:r>
      <w:proofErr w:type="spellStart"/>
      <w:r w:rsidRPr="0003516D">
        <w:rPr>
          <w:rFonts w:eastAsia="Calibri"/>
        </w:rPr>
        <w:t>Межвед</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уведомляет заявителя о принятом решении с помощью указанных в заявлении сре</w:t>
      </w:r>
      <w:proofErr w:type="gramStart"/>
      <w:r w:rsidRPr="0003516D">
        <w:rPr>
          <w:rFonts w:eastAsia="Calibri"/>
        </w:rPr>
        <w:t>дств св</w:t>
      </w:r>
      <w:proofErr w:type="gramEnd"/>
      <w:r w:rsidRPr="0003516D">
        <w:rPr>
          <w:rFonts w:eastAsia="Calibri"/>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2.25.1.7. При предоставлении муниципальной услуги через </w:t>
      </w:r>
      <w:proofErr w:type="spellStart"/>
      <w:r w:rsidRPr="0003516D">
        <w:rPr>
          <w:rFonts w:eastAsia="Calibri"/>
        </w:rPr>
        <w:t>ПГУ</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формирует пакет документов, поступивший через </w:t>
      </w:r>
      <w:proofErr w:type="spellStart"/>
      <w:r w:rsidRPr="0003516D">
        <w:rPr>
          <w:rFonts w:eastAsia="Calibri"/>
        </w:rPr>
        <w:t>ПГУ</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3516D" w:rsidRPr="0003516D" w:rsidRDefault="0003516D" w:rsidP="0003516D">
      <w:pPr>
        <w:widowControl w:val="0"/>
        <w:autoSpaceDE w:val="0"/>
        <w:autoSpaceDN w:val="0"/>
        <w:adjustRightInd w:val="0"/>
        <w:ind w:firstLine="540"/>
        <w:jc w:val="both"/>
        <w:rPr>
          <w:rFonts w:eastAsia="Calibri"/>
        </w:rPr>
      </w:pPr>
      <w:proofErr w:type="gramStart"/>
      <w:r w:rsidRPr="0003516D">
        <w:rPr>
          <w:rFonts w:eastAsia="Calibri"/>
        </w:rPr>
        <w:t xml:space="preserve">формирует через </w:t>
      </w:r>
      <w:proofErr w:type="spellStart"/>
      <w:r w:rsidRPr="0003516D">
        <w:rPr>
          <w:rFonts w:eastAsia="Calibri"/>
        </w:rPr>
        <w:t>АИС</w:t>
      </w:r>
      <w:proofErr w:type="spellEnd"/>
      <w:r w:rsidRPr="0003516D">
        <w:rPr>
          <w:rFonts w:eastAsia="Calibri"/>
        </w:rPr>
        <w:t xml:space="preserve"> «</w:t>
      </w:r>
      <w:proofErr w:type="spellStart"/>
      <w:r w:rsidRPr="0003516D">
        <w:rPr>
          <w:rFonts w:eastAsia="Calibri"/>
        </w:rPr>
        <w:t>Межвед</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3516D">
        <w:rPr>
          <w:rFonts w:eastAsia="Calibri"/>
        </w:rPr>
        <w:t xml:space="preserve"> В </w:t>
      </w:r>
      <w:proofErr w:type="spellStart"/>
      <w:r w:rsidRPr="0003516D">
        <w:rPr>
          <w:rFonts w:eastAsia="Calibri"/>
        </w:rPr>
        <w:t>АИС</w:t>
      </w:r>
      <w:proofErr w:type="spellEnd"/>
      <w:r w:rsidRPr="0003516D">
        <w:rPr>
          <w:rFonts w:eastAsia="Calibri"/>
        </w:rPr>
        <w:t xml:space="preserve"> «</w:t>
      </w:r>
      <w:proofErr w:type="spellStart"/>
      <w:r w:rsidRPr="0003516D">
        <w:rPr>
          <w:rFonts w:eastAsia="Calibri"/>
        </w:rPr>
        <w:t>Межвед</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 xml:space="preserve">» дело переводит в статус «Заявитель приглашен на прием».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В случае неявки заявителя на прием в назначенное время заявление и документы хранятся в </w:t>
      </w:r>
      <w:proofErr w:type="spellStart"/>
      <w:r w:rsidRPr="0003516D">
        <w:rPr>
          <w:rFonts w:eastAsia="Calibri"/>
        </w:rPr>
        <w:t>АИС</w:t>
      </w:r>
      <w:proofErr w:type="spellEnd"/>
      <w:r w:rsidRPr="0003516D">
        <w:rPr>
          <w:rFonts w:eastAsia="Calibri"/>
        </w:rPr>
        <w:t xml:space="preserve"> «</w:t>
      </w:r>
      <w:proofErr w:type="spellStart"/>
      <w:r w:rsidRPr="0003516D">
        <w:rPr>
          <w:rFonts w:eastAsia="Calibri"/>
        </w:rPr>
        <w:t>Межвед</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 xml:space="preserve">»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w:t>
      </w:r>
      <w:proofErr w:type="spellStart"/>
      <w:r w:rsidRPr="0003516D">
        <w:rPr>
          <w:rFonts w:eastAsia="Calibri"/>
        </w:rPr>
        <w:t>ПГУ</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 xml:space="preserve"> переводит документы в архив </w:t>
      </w:r>
      <w:proofErr w:type="spellStart"/>
      <w:r w:rsidRPr="0003516D">
        <w:rPr>
          <w:rFonts w:eastAsia="Calibri"/>
        </w:rPr>
        <w:t>АИС</w:t>
      </w:r>
      <w:proofErr w:type="spellEnd"/>
      <w:r w:rsidRPr="0003516D">
        <w:rPr>
          <w:rFonts w:eastAsia="Calibri"/>
        </w:rPr>
        <w:t xml:space="preserve"> «</w:t>
      </w:r>
      <w:proofErr w:type="spellStart"/>
      <w:r w:rsidRPr="0003516D">
        <w:rPr>
          <w:rFonts w:eastAsia="Calibri"/>
        </w:rPr>
        <w:t>Межвед</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Заявитель должен явиться на прием в указанное время. В случае</w:t>
      </w:r>
      <w:proofErr w:type="gramStart"/>
      <w:r w:rsidRPr="0003516D">
        <w:rPr>
          <w:rFonts w:eastAsia="Calibri"/>
        </w:rPr>
        <w:t>,</w:t>
      </w:r>
      <w:proofErr w:type="gramEnd"/>
      <w:r w:rsidRPr="0003516D">
        <w:rPr>
          <w:rFonts w:eastAsia="Calibri"/>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w:t>
      </w:r>
      <w:proofErr w:type="spellStart"/>
      <w:r w:rsidRPr="0003516D">
        <w:rPr>
          <w:rFonts w:eastAsia="Calibri"/>
        </w:rPr>
        <w:t>АИС</w:t>
      </w:r>
      <w:proofErr w:type="spellEnd"/>
      <w:r w:rsidRPr="0003516D">
        <w:rPr>
          <w:rFonts w:eastAsia="Calibri"/>
        </w:rPr>
        <w:t xml:space="preserve"> «</w:t>
      </w:r>
      <w:proofErr w:type="spellStart"/>
      <w:r w:rsidRPr="0003516D">
        <w:rPr>
          <w:rFonts w:eastAsia="Calibri"/>
        </w:rPr>
        <w:t>Межвед</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 дело переводит в статус «Прием заявителя окончен».</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w:t>
      </w:r>
      <w:proofErr w:type="spellStart"/>
      <w:r w:rsidRPr="0003516D">
        <w:rPr>
          <w:rFonts w:eastAsia="Calibri"/>
        </w:rPr>
        <w:t>АИС</w:t>
      </w:r>
      <w:proofErr w:type="spellEnd"/>
      <w:r w:rsidRPr="0003516D">
        <w:rPr>
          <w:rFonts w:eastAsia="Calibri"/>
        </w:rPr>
        <w:t xml:space="preserve"> «</w:t>
      </w:r>
      <w:proofErr w:type="spellStart"/>
      <w:r w:rsidRPr="0003516D">
        <w:rPr>
          <w:rFonts w:eastAsia="Calibri"/>
        </w:rPr>
        <w:t>Межвед</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 xml:space="preserve">» формы о принятом решении и переводит дело в архив </w:t>
      </w:r>
      <w:proofErr w:type="spellStart"/>
      <w:r w:rsidRPr="0003516D">
        <w:rPr>
          <w:rFonts w:eastAsia="Calibri"/>
        </w:rPr>
        <w:t>АИС</w:t>
      </w:r>
      <w:proofErr w:type="spellEnd"/>
      <w:r w:rsidRPr="0003516D">
        <w:rPr>
          <w:rFonts w:eastAsia="Calibri"/>
        </w:rPr>
        <w:t xml:space="preserve"> «</w:t>
      </w:r>
      <w:proofErr w:type="spellStart"/>
      <w:r w:rsidRPr="0003516D">
        <w:rPr>
          <w:rFonts w:eastAsia="Calibri"/>
        </w:rPr>
        <w:t>Межвед</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Должностное лицо Администрации уведомляет заявителя о принятом решении с помощью указанных в заявлении сре</w:t>
      </w:r>
      <w:proofErr w:type="gramStart"/>
      <w:r w:rsidRPr="0003516D">
        <w:rPr>
          <w:rFonts w:eastAsia="Calibri"/>
        </w:rPr>
        <w:t>дств св</w:t>
      </w:r>
      <w:proofErr w:type="gramEnd"/>
      <w:r w:rsidRPr="0003516D">
        <w:rPr>
          <w:rFonts w:eastAsia="Calibri"/>
        </w:rPr>
        <w:t xml:space="preserve">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w:t>
      </w:r>
      <w:proofErr w:type="spellStart"/>
      <w:r w:rsidRPr="0003516D">
        <w:rPr>
          <w:rFonts w:eastAsia="Calibri"/>
        </w:rPr>
        <w:t>ПГУ</w:t>
      </w:r>
      <w:proofErr w:type="spellEnd"/>
      <w:r w:rsidRPr="0003516D">
        <w:rPr>
          <w:rFonts w:eastAsia="Calibri"/>
        </w:rPr>
        <w:t>.</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w:t>
      </w:r>
      <w:proofErr w:type="spellStart"/>
      <w:r w:rsidRPr="0003516D">
        <w:rPr>
          <w:rFonts w:eastAsia="Calibri"/>
        </w:rPr>
        <w:t>ПГУ</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 xml:space="preserve">.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В случае</w:t>
      </w:r>
      <w:proofErr w:type="gramStart"/>
      <w:r w:rsidRPr="0003516D">
        <w:rPr>
          <w:rFonts w:eastAsia="Calibri"/>
        </w:rPr>
        <w:t>,</w:t>
      </w:r>
      <w:proofErr w:type="gramEnd"/>
      <w:r w:rsidRPr="0003516D">
        <w:rPr>
          <w:rFonts w:eastAsia="Calibri"/>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2.25.1.9. Администрация при поступлении документов от заявителя посредством </w:t>
      </w:r>
      <w:proofErr w:type="spellStart"/>
      <w:r w:rsidRPr="0003516D">
        <w:rPr>
          <w:rFonts w:eastAsia="Calibri"/>
        </w:rPr>
        <w:t>ПГУ</w:t>
      </w:r>
      <w:proofErr w:type="spellEnd"/>
      <w:r w:rsidRPr="0003516D">
        <w:rPr>
          <w:rFonts w:eastAsia="Calibri"/>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3516D" w:rsidRPr="0003516D" w:rsidRDefault="0003516D" w:rsidP="0003516D">
      <w:pPr>
        <w:widowControl w:val="0"/>
        <w:autoSpaceDE w:val="0"/>
        <w:autoSpaceDN w:val="0"/>
        <w:adjustRightInd w:val="0"/>
        <w:jc w:val="center"/>
        <w:outlineLvl w:val="2"/>
        <w:rPr>
          <w:rFonts w:eastAsia="Calibri"/>
        </w:rPr>
      </w:pPr>
      <w:bookmarkStart w:id="33" w:name="Par383"/>
      <w:bookmarkEnd w:id="33"/>
      <w:proofErr w:type="spellStart"/>
      <w:r w:rsidRPr="0003516D">
        <w:rPr>
          <w:rFonts w:eastAsia="Calibri"/>
        </w:rPr>
        <w:t>III</w:t>
      </w:r>
      <w:proofErr w:type="spellEnd"/>
      <w:r w:rsidRPr="0003516D">
        <w:rPr>
          <w:rFonts w:eastAsia="Calibri"/>
        </w:rPr>
        <w:t>. Перечень услуг, которые являются необходимыми</w:t>
      </w:r>
    </w:p>
    <w:p w:rsidR="0003516D" w:rsidRPr="0003516D" w:rsidRDefault="0003516D" w:rsidP="0003516D">
      <w:pPr>
        <w:widowControl w:val="0"/>
        <w:autoSpaceDE w:val="0"/>
        <w:autoSpaceDN w:val="0"/>
        <w:adjustRightInd w:val="0"/>
        <w:jc w:val="center"/>
        <w:rPr>
          <w:rFonts w:eastAsia="Calibri"/>
        </w:rPr>
      </w:pPr>
      <w:r w:rsidRPr="0003516D">
        <w:rPr>
          <w:rFonts w:eastAsia="Calibri"/>
        </w:rPr>
        <w:t xml:space="preserve">и </w:t>
      </w:r>
      <w:proofErr w:type="gramStart"/>
      <w:r w:rsidRPr="0003516D">
        <w:rPr>
          <w:rFonts w:eastAsia="Calibri"/>
        </w:rPr>
        <w:t>обязательными</w:t>
      </w:r>
      <w:proofErr w:type="gramEnd"/>
      <w:r w:rsidRPr="0003516D">
        <w:rPr>
          <w:rFonts w:eastAsia="Calibri"/>
        </w:rPr>
        <w:t xml:space="preserve"> для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3516D" w:rsidRPr="0003516D" w:rsidRDefault="0003516D" w:rsidP="0003516D">
      <w:pPr>
        <w:widowControl w:val="0"/>
        <w:autoSpaceDE w:val="0"/>
        <w:autoSpaceDN w:val="0"/>
        <w:adjustRightInd w:val="0"/>
        <w:jc w:val="center"/>
        <w:outlineLvl w:val="1"/>
        <w:rPr>
          <w:rFonts w:eastAsia="Calibri"/>
        </w:rPr>
      </w:pPr>
    </w:p>
    <w:p w:rsidR="0003516D" w:rsidRPr="0003516D" w:rsidRDefault="0003516D" w:rsidP="0003516D">
      <w:pPr>
        <w:widowControl w:val="0"/>
        <w:autoSpaceDE w:val="0"/>
        <w:autoSpaceDN w:val="0"/>
        <w:adjustRightInd w:val="0"/>
        <w:jc w:val="center"/>
        <w:outlineLvl w:val="1"/>
        <w:rPr>
          <w:rFonts w:eastAsia="Calibri"/>
        </w:rPr>
      </w:pPr>
    </w:p>
    <w:p w:rsidR="0003516D" w:rsidRPr="0003516D" w:rsidRDefault="0003516D" w:rsidP="0003516D">
      <w:pPr>
        <w:widowControl w:val="0"/>
        <w:autoSpaceDE w:val="0"/>
        <w:autoSpaceDN w:val="0"/>
        <w:adjustRightInd w:val="0"/>
        <w:jc w:val="center"/>
        <w:outlineLvl w:val="1"/>
        <w:rPr>
          <w:rFonts w:eastAsia="Calibri"/>
        </w:rPr>
      </w:pPr>
      <w:proofErr w:type="spellStart"/>
      <w:r w:rsidRPr="0003516D">
        <w:rPr>
          <w:rFonts w:eastAsia="Calibri"/>
        </w:rPr>
        <w:t>IV</w:t>
      </w:r>
      <w:proofErr w:type="spellEnd"/>
      <w:r w:rsidRPr="0003516D">
        <w:rPr>
          <w:rFonts w:eastAsia="Calibri"/>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4.1. Организация предоставления муниципальной услуги включает в себя следующие административные процедуры:</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4.1.1. </w:t>
      </w:r>
      <w:proofErr w:type="gramStart"/>
      <w:r w:rsidRPr="0003516D">
        <w:rPr>
          <w:rFonts w:eastAsia="Calibri"/>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3" w:history="1">
        <w:r w:rsidRPr="0003516D">
          <w:rPr>
            <w:rFonts w:eastAsia="Calibri"/>
          </w:rPr>
          <w:t>законом</w:t>
        </w:r>
      </w:hyperlink>
      <w:r w:rsidRPr="0003516D">
        <w:rPr>
          <w:rFonts w:eastAsia="Calibri"/>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03516D" w:rsidRPr="0003516D" w:rsidRDefault="0003516D" w:rsidP="0003516D">
      <w:pPr>
        <w:widowControl w:val="0"/>
        <w:autoSpaceDE w:val="0"/>
        <w:autoSpaceDN w:val="0"/>
        <w:ind w:firstLine="540"/>
        <w:jc w:val="both"/>
        <w:rPr>
          <w:rFonts w:eastAsia="Calibri"/>
        </w:rPr>
      </w:pPr>
      <w:r w:rsidRPr="0003516D">
        <w:rPr>
          <w:rFonts w:eastAsia="Calibri"/>
        </w:rPr>
        <w:t>4.1.1.1. В случае если объект недвижимости включен в прогнозный план (программу) приватизации муниципального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03516D" w:rsidRPr="0003516D" w:rsidRDefault="0003516D" w:rsidP="0003516D">
      <w:pPr>
        <w:widowControl w:val="0"/>
        <w:autoSpaceDE w:val="0"/>
        <w:autoSpaceDN w:val="0"/>
        <w:ind w:firstLine="540"/>
        <w:jc w:val="both"/>
        <w:rPr>
          <w:rFonts w:eastAsia="Calibri"/>
        </w:rPr>
      </w:pPr>
      <w:r w:rsidRPr="0003516D">
        <w:rPr>
          <w:rFonts w:eastAsia="Calibri"/>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4.1.1.2. В случае если объект недвижимости не включен в прогнозный план (программу) приватизации муниципального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1) прием заявления с документами, указанными в </w:t>
      </w:r>
      <w:hyperlink w:anchor="P165" w:history="1">
        <w:r w:rsidRPr="0003516D">
          <w:rPr>
            <w:rFonts w:eastAsia="Calibri"/>
          </w:rPr>
          <w:t>п. 2.8.</w:t>
        </w:r>
      </w:hyperlink>
      <w:r w:rsidRPr="0003516D">
        <w:rPr>
          <w:rFonts w:eastAsia="Calibri"/>
        </w:rPr>
        <w:t xml:space="preserve"> настоящего Административного регламента;</w:t>
      </w:r>
    </w:p>
    <w:p w:rsidR="0003516D" w:rsidRPr="0003516D" w:rsidRDefault="0003516D" w:rsidP="0003516D">
      <w:pPr>
        <w:widowControl w:val="0"/>
        <w:autoSpaceDE w:val="0"/>
        <w:autoSpaceDN w:val="0"/>
        <w:ind w:firstLine="540"/>
        <w:jc w:val="both"/>
        <w:rPr>
          <w:rFonts w:eastAsia="Calibri"/>
        </w:rPr>
      </w:pPr>
      <w:r w:rsidRPr="0003516D">
        <w:rPr>
          <w:rFonts w:eastAsia="Calibri"/>
        </w:rPr>
        <w:t>2) рассмотрение заявления;</w:t>
      </w:r>
    </w:p>
    <w:p w:rsidR="0003516D" w:rsidRPr="0003516D" w:rsidRDefault="0003516D" w:rsidP="0003516D">
      <w:pPr>
        <w:widowControl w:val="0"/>
        <w:autoSpaceDE w:val="0"/>
        <w:autoSpaceDN w:val="0"/>
        <w:ind w:firstLine="540"/>
        <w:jc w:val="both"/>
        <w:rPr>
          <w:rFonts w:eastAsia="Calibri"/>
        </w:rPr>
      </w:pPr>
      <w:r w:rsidRPr="0003516D">
        <w:rPr>
          <w:rFonts w:eastAsia="Calibri"/>
        </w:rPr>
        <w:t>3) проведение оценки рыночной стоимости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4) принятие решения об условиях приватизации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5) заключение договора купли-продажи.</w:t>
      </w:r>
    </w:p>
    <w:p w:rsidR="0003516D" w:rsidRPr="0003516D" w:rsidRDefault="0003516D" w:rsidP="0003516D">
      <w:pPr>
        <w:widowControl w:val="0"/>
        <w:autoSpaceDE w:val="0"/>
        <w:autoSpaceDN w:val="0"/>
        <w:ind w:firstLine="540"/>
        <w:jc w:val="both"/>
        <w:rPr>
          <w:rFonts w:eastAsia="Calibri"/>
        </w:rPr>
      </w:pPr>
      <w:r w:rsidRPr="0003516D">
        <w:rPr>
          <w:rFonts w:eastAsia="Calibri"/>
        </w:rPr>
        <w:t>4.2. Описание каждой административной процедуры.</w:t>
      </w:r>
    </w:p>
    <w:p w:rsidR="0003516D" w:rsidRPr="0003516D" w:rsidRDefault="0003516D" w:rsidP="0003516D">
      <w:pPr>
        <w:widowControl w:val="0"/>
        <w:autoSpaceDE w:val="0"/>
        <w:autoSpaceDN w:val="0"/>
        <w:ind w:firstLine="540"/>
        <w:jc w:val="both"/>
        <w:rPr>
          <w:rFonts w:eastAsia="Calibri"/>
        </w:rPr>
      </w:pPr>
      <w:r w:rsidRPr="0003516D">
        <w:rPr>
          <w:rFonts w:eastAsia="Calibri"/>
        </w:rPr>
        <w:t>4.2.1. В случае если объект недвижимости включен в прогнозный план (программу) приватизации муниципального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03516D" w:rsidRPr="0003516D" w:rsidRDefault="0003516D" w:rsidP="0003516D">
      <w:pPr>
        <w:widowControl w:val="0"/>
        <w:autoSpaceDE w:val="0"/>
        <w:autoSpaceDN w:val="0"/>
        <w:ind w:firstLine="540"/>
        <w:jc w:val="both"/>
        <w:rPr>
          <w:rFonts w:eastAsia="Calibri"/>
        </w:rPr>
      </w:pPr>
      <w:proofErr w:type="gramStart"/>
      <w:r w:rsidRPr="0003516D">
        <w:rPr>
          <w:rFonts w:eastAsia="Calibri"/>
        </w:rPr>
        <w:t>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МО Елизаветинского сельского поселения условий приватизации объекта недвижимости, предусматривающее преимущественное право арендаторов на</w:t>
      </w:r>
      <w:proofErr w:type="gramEnd"/>
      <w:r w:rsidRPr="0003516D">
        <w:rPr>
          <w:rFonts w:eastAsia="Calibri"/>
        </w:rPr>
        <w:t xml:space="preserve"> приобретение арендуемого имущества.</w:t>
      </w:r>
    </w:p>
    <w:p w:rsidR="0003516D" w:rsidRPr="0003516D" w:rsidRDefault="0003516D" w:rsidP="0003516D">
      <w:pPr>
        <w:widowControl w:val="0"/>
        <w:autoSpaceDE w:val="0"/>
        <w:autoSpaceDN w:val="0"/>
        <w:ind w:firstLine="540"/>
        <w:jc w:val="both"/>
        <w:rPr>
          <w:rFonts w:eastAsia="Calibri"/>
        </w:rPr>
      </w:pPr>
      <w:proofErr w:type="gramStart"/>
      <w:r w:rsidRPr="0003516D">
        <w:rPr>
          <w:rFonts w:eastAsia="Calibri"/>
        </w:rPr>
        <w:t>Специалист администрации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После подписания и регистрации данного проекта письма в установленном порядке данное письмо направляется арендатору, в том числе через </w:t>
      </w:r>
      <w:proofErr w:type="spellStart"/>
      <w:r w:rsidRPr="0003516D">
        <w:rPr>
          <w:rFonts w:eastAsia="Calibri"/>
        </w:rPr>
        <w:t>МФЦ</w:t>
      </w:r>
      <w:proofErr w:type="spellEnd"/>
      <w:r w:rsidRPr="0003516D">
        <w:rPr>
          <w:rFonts w:eastAsia="Calibri"/>
        </w:rPr>
        <w:t>.</w:t>
      </w:r>
    </w:p>
    <w:p w:rsidR="0003516D" w:rsidRPr="0003516D" w:rsidRDefault="0003516D" w:rsidP="0003516D">
      <w:pPr>
        <w:widowControl w:val="0"/>
        <w:autoSpaceDE w:val="0"/>
        <w:autoSpaceDN w:val="0"/>
        <w:ind w:firstLine="540"/>
        <w:jc w:val="both"/>
        <w:rPr>
          <w:rFonts w:eastAsia="Calibri"/>
        </w:rPr>
      </w:pPr>
      <w:r w:rsidRPr="0003516D">
        <w:rPr>
          <w:rFonts w:eastAsia="Calibri"/>
        </w:rPr>
        <w:t>2) Результат административной процедуры:</w:t>
      </w:r>
    </w:p>
    <w:p w:rsidR="0003516D" w:rsidRPr="0003516D" w:rsidRDefault="0003516D" w:rsidP="0003516D">
      <w:pPr>
        <w:widowControl w:val="0"/>
        <w:autoSpaceDE w:val="0"/>
        <w:autoSpaceDN w:val="0"/>
        <w:ind w:firstLine="540"/>
        <w:jc w:val="both"/>
        <w:rPr>
          <w:rFonts w:eastAsia="Calibri"/>
        </w:rPr>
      </w:pPr>
      <w:r w:rsidRPr="0003516D">
        <w:rPr>
          <w:rFonts w:eastAsia="Calibri"/>
        </w:rPr>
        <w:t>- направление арендатору предложения о заключении договора купли-продажи муниципального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3) Срок исполнения административной процедуры - 10 (десять) дней с момента утверждения администрацией МО Елизаветинского сельского поселения условий приватизации муниципального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03516D" w:rsidRPr="0003516D" w:rsidRDefault="0003516D" w:rsidP="0003516D">
      <w:pPr>
        <w:widowControl w:val="0"/>
        <w:autoSpaceDE w:val="0"/>
        <w:autoSpaceDN w:val="0"/>
        <w:ind w:firstLine="540"/>
        <w:jc w:val="both"/>
        <w:rPr>
          <w:rFonts w:eastAsia="Calibri"/>
        </w:rPr>
      </w:pPr>
      <w:proofErr w:type="gramStart"/>
      <w:r w:rsidRPr="0003516D">
        <w:rPr>
          <w:rFonts w:eastAsia="Calibri"/>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4" w:history="1">
        <w:r w:rsidRPr="0003516D">
          <w:rPr>
            <w:rFonts w:eastAsia="Calibri"/>
          </w:rPr>
          <w:t>ст. 4</w:t>
        </w:r>
      </w:hyperlink>
      <w:r w:rsidRPr="0003516D">
        <w:rPr>
          <w:rFonts w:eastAsia="Calibri"/>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03516D">
        <w:rPr>
          <w:rFonts w:eastAsia="Calibri"/>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При получении вышеуказанных документов от субъекта малого или среднего предпринимательства - арендатора специалист администрации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Субъекты малого и среднего предпринимательства утрачивают преимущественное право на приобретение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а) с момента отказа субъекта малого или среднего предпринимательства от заключения договора купли-продажи арендуемого имущества;</w:t>
      </w:r>
    </w:p>
    <w:p w:rsidR="000965D3" w:rsidRPr="000965D3" w:rsidRDefault="0003516D" w:rsidP="000965D3">
      <w:pPr>
        <w:autoSpaceDE w:val="0"/>
        <w:autoSpaceDN w:val="0"/>
        <w:adjustRightInd w:val="0"/>
        <w:ind w:firstLine="540"/>
        <w:jc w:val="both"/>
        <w:rPr>
          <w:rFonts w:eastAsia="Calibri"/>
        </w:rPr>
      </w:pPr>
      <w:proofErr w:type="gramStart"/>
      <w:r w:rsidRPr="0003516D">
        <w:rPr>
          <w:rFonts w:eastAsia="Calibri"/>
        </w:rPr>
        <w:t>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sidRPr="000965D3">
        <w:rPr>
          <w:rFonts w:eastAsia="Calibri"/>
        </w:rPr>
        <w:t xml:space="preserve">, </w:t>
      </w:r>
      <w:r w:rsidR="000965D3" w:rsidRPr="000965D3">
        <w:rPr>
          <w:rFonts w:eastAsia="Calibri"/>
        </w:rPr>
        <w:t>за</w:t>
      </w:r>
      <w:r w:rsidR="000965D3" w:rsidRPr="000965D3">
        <w:t xml:space="preserve"> исключением случаев приостановления течения указанного срока в соответствии с </w:t>
      </w:r>
      <w:hyperlink r:id="rId25" w:history="1">
        <w:r w:rsidR="000965D3" w:rsidRPr="000965D3">
          <w:t>частью 4.1</w:t>
        </w:r>
      </w:hyperlink>
      <w:r w:rsidR="000965D3" w:rsidRPr="000965D3">
        <w:t xml:space="preserve"> статьи 4 </w:t>
      </w:r>
      <w:r w:rsidR="000965D3" w:rsidRPr="000965D3">
        <w:rPr>
          <w:rFonts w:eastAsia="Calibri"/>
        </w:rPr>
        <w:t>Федерального закона от 22.07.2008 № 159-ФЗ «Об особенностях отчуждения недвижимого</w:t>
      </w:r>
      <w:proofErr w:type="gramEnd"/>
      <w:r w:rsidR="000965D3" w:rsidRPr="000965D3">
        <w:rPr>
          <w:rFonts w:eastAsia="Calibri"/>
        </w:rPr>
        <w:t xml:space="preserve">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965D3" w:rsidRPr="000965D3" w:rsidRDefault="000965D3" w:rsidP="000965D3">
      <w:pPr>
        <w:autoSpaceDE w:val="0"/>
        <w:autoSpaceDN w:val="0"/>
        <w:adjustRightInd w:val="0"/>
        <w:ind w:firstLine="540"/>
        <w:jc w:val="both"/>
      </w:pPr>
      <w:r w:rsidRPr="000965D3">
        <w:rPr>
          <w:rFonts w:eastAsia="Calibri"/>
        </w:rPr>
        <w:t xml:space="preserve">в) </w:t>
      </w:r>
      <w:r w:rsidRPr="000965D3">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03516D" w:rsidRPr="0003516D" w:rsidRDefault="0003516D" w:rsidP="000965D3">
      <w:pPr>
        <w:autoSpaceDE w:val="0"/>
        <w:autoSpaceDN w:val="0"/>
        <w:adjustRightInd w:val="0"/>
        <w:ind w:firstLine="540"/>
        <w:jc w:val="both"/>
        <w:rPr>
          <w:rFonts w:eastAsia="Calibri"/>
        </w:rPr>
      </w:pPr>
      <w:r w:rsidRPr="0003516D">
        <w:rPr>
          <w:rFonts w:eastAsia="Calibri"/>
        </w:rPr>
        <w:t>2) Результат административной процедуры:</w:t>
      </w:r>
    </w:p>
    <w:p w:rsidR="0003516D" w:rsidRPr="0003516D" w:rsidRDefault="0003516D" w:rsidP="0003516D">
      <w:pPr>
        <w:widowControl w:val="0"/>
        <w:autoSpaceDE w:val="0"/>
        <w:autoSpaceDN w:val="0"/>
        <w:ind w:firstLine="540"/>
        <w:jc w:val="both"/>
        <w:rPr>
          <w:rFonts w:eastAsia="Calibri"/>
        </w:rPr>
      </w:pPr>
      <w:r w:rsidRPr="0003516D">
        <w:rPr>
          <w:rFonts w:eastAsia="Calibri"/>
        </w:rPr>
        <w:t>- заключение договора купли-продажи муниципального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 письменное уведомление об утрате преимущественного права на приобретение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3) Срок исполнения административной процедуры</w:t>
      </w:r>
    </w:p>
    <w:p w:rsidR="0003516D" w:rsidRPr="0003516D" w:rsidRDefault="0003516D" w:rsidP="0003516D">
      <w:pPr>
        <w:widowControl w:val="0"/>
        <w:autoSpaceDE w:val="0"/>
        <w:autoSpaceDN w:val="0"/>
        <w:ind w:firstLine="540"/>
        <w:jc w:val="both"/>
        <w:rPr>
          <w:rFonts w:eastAsia="Calibri"/>
        </w:rPr>
      </w:pPr>
      <w:r w:rsidRPr="0003516D">
        <w:rPr>
          <w:rFonts w:eastAsia="Calibri"/>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03516D" w:rsidRPr="0003516D" w:rsidRDefault="0003516D" w:rsidP="0003516D">
      <w:pPr>
        <w:widowControl w:val="0"/>
        <w:autoSpaceDE w:val="0"/>
        <w:autoSpaceDN w:val="0"/>
        <w:ind w:firstLine="540"/>
        <w:jc w:val="both"/>
        <w:rPr>
          <w:rFonts w:eastAsia="Calibri"/>
        </w:rPr>
      </w:pPr>
      <w:r w:rsidRPr="0003516D">
        <w:rPr>
          <w:rFonts w:eastAsia="Calibri"/>
        </w:rPr>
        <w:t>4.2.2. В случае если объект недвижимости не включен в программу приватизации:</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4.2.2.1. Административная процедура: Прием и регистрация заявления с документами, указанными в </w:t>
      </w:r>
      <w:hyperlink w:anchor="P165" w:history="1">
        <w:r w:rsidRPr="0003516D">
          <w:rPr>
            <w:rFonts w:eastAsia="Calibri"/>
          </w:rPr>
          <w:t>п. 2.8.</w:t>
        </w:r>
      </w:hyperlink>
      <w:r w:rsidRPr="0003516D">
        <w:rPr>
          <w:rFonts w:eastAsia="Calibri"/>
        </w:rPr>
        <w:t xml:space="preserve">  настоящего Административного регламента.</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1) Основанием для начала административной процедуры "Прием и регистрация заявления с документами, указанными в </w:t>
      </w:r>
      <w:hyperlink w:anchor="P165" w:history="1">
        <w:r w:rsidRPr="0003516D">
          <w:rPr>
            <w:rFonts w:eastAsia="Calibri"/>
          </w:rPr>
          <w:t>п. 2.</w:t>
        </w:r>
      </w:hyperlink>
      <w:r w:rsidRPr="0003516D">
        <w:rPr>
          <w:rFonts w:eastAsia="Calibri"/>
        </w:rPr>
        <w:t xml:space="preserve">8. настоящего Административного регламента" является обращение в администрацию МО Елизаветинского сельского поселения с заявлением и представление документов, указанных в </w:t>
      </w:r>
      <w:hyperlink w:anchor="P165" w:history="1">
        <w:r w:rsidRPr="0003516D">
          <w:rPr>
            <w:rFonts w:eastAsia="Calibri"/>
          </w:rPr>
          <w:t>п. 2.</w:t>
        </w:r>
      </w:hyperlink>
      <w:r w:rsidRPr="0003516D">
        <w:rPr>
          <w:rFonts w:eastAsia="Calibri"/>
        </w:rPr>
        <w:t>8. настоящего Административного Регламента.</w:t>
      </w:r>
    </w:p>
    <w:p w:rsidR="0003516D" w:rsidRPr="0003516D" w:rsidRDefault="0003516D" w:rsidP="0003516D">
      <w:pPr>
        <w:widowControl w:val="0"/>
        <w:autoSpaceDE w:val="0"/>
        <w:autoSpaceDN w:val="0"/>
        <w:ind w:firstLine="540"/>
        <w:jc w:val="both"/>
        <w:rPr>
          <w:rFonts w:eastAsia="Calibri"/>
        </w:rPr>
      </w:pPr>
      <w:r w:rsidRPr="0003516D">
        <w:rPr>
          <w:rFonts w:eastAsia="Calibri"/>
        </w:rPr>
        <w:t>Специалист администрации МО Елизаветинского сельского поселения, ответственный за прием и регистрацию документов:</w:t>
      </w:r>
    </w:p>
    <w:p w:rsidR="0003516D" w:rsidRPr="0003516D" w:rsidRDefault="0003516D" w:rsidP="0003516D">
      <w:pPr>
        <w:widowControl w:val="0"/>
        <w:autoSpaceDE w:val="0"/>
        <w:autoSpaceDN w:val="0"/>
        <w:ind w:firstLine="540"/>
        <w:jc w:val="both"/>
        <w:rPr>
          <w:rFonts w:eastAsia="Calibri"/>
        </w:rPr>
      </w:pPr>
      <w:r w:rsidRPr="0003516D">
        <w:rPr>
          <w:rFonts w:eastAsia="Calibri"/>
        </w:rPr>
        <w:t>устанавливает личность заявителя, в том числе проверяет документ, удостоверяющий личность заявителя, либо полномочия представителя;</w:t>
      </w:r>
    </w:p>
    <w:p w:rsidR="0003516D" w:rsidRPr="0003516D" w:rsidRDefault="0003516D" w:rsidP="0003516D">
      <w:pPr>
        <w:widowControl w:val="0"/>
        <w:autoSpaceDE w:val="0"/>
        <w:autoSpaceDN w:val="0"/>
        <w:ind w:firstLine="540"/>
        <w:jc w:val="both"/>
        <w:rPr>
          <w:rFonts w:eastAsia="Calibri"/>
        </w:rPr>
      </w:pPr>
      <w:r w:rsidRPr="0003516D">
        <w:rPr>
          <w:rFonts w:eastAsia="Calibri"/>
        </w:rPr>
        <w:t>проверяет соблюдение следующих требований:</w:t>
      </w:r>
    </w:p>
    <w:p w:rsidR="0003516D" w:rsidRPr="0003516D" w:rsidRDefault="0003516D" w:rsidP="0003516D">
      <w:pPr>
        <w:widowControl w:val="0"/>
        <w:autoSpaceDE w:val="0"/>
        <w:autoSpaceDN w:val="0"/>
        <w:ind w:firstLine="540"/>
        <w:jc w:val="both"/>
        <w:rPr>
          <w:rFonts w:eastAsia="Calibri"/>
        </w:rPr>
      </w:pPr>
      <w:r w:rsidRPr="0003516D">
        <w:rPr>
          <w:rFonts w:eastAsia="Calibri"/>
        </w:rPr>
        <w:t>тексты документов написаны разборчиво;</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фамилия, имя и отчество (последнее - при наличии) </w:t>
      </w:r>
      <w:proofErr w:type="gramStart"/>
      <w:r w:rsidRPr="0003516D">
        <w:rPr>
          <w:rFonts w:eastAsia="Calibri"/>
        </w:rPr>
        <w:t>указаны</w:t>
      </w:r>
      <w:proofErr w:type="gramEnd"/>
      <w:r w:rsidRPr="0003516D">
        <w:rPr>
          <w:rFonts w:eastAsia="Calibri"/>
        </w:rPr>
        <w:t xml:space="preserve"> полностью и соответствуют паспортным данным;</w:t>
      </w:r>
    </w:p>
    <w:p w:rsidR="0003516D" w:rsidRPr="0003516D" w:rsidRDefault="0003516D" w:rsidP="0003516D">
      <w:pPr>
        <w:widowControl w:val="0"/>
        <w:autoSpaceDE w:val="0"/>
        <w:autoSpaceDN w:val="0"/>
        <w:ind w:firstLine="540"/>
        <w:jc w:val="both"/>
        <w:rPr>
          <w:rFonts w:eastAsia="Calibri"/>
        </w:rPr>
      </w:pPr>
      <w:r w:rsidRPr="0003516D">
        <w:rPr>
          <w:rFonts w:eastAsia="Calibri"/>
        </w:rPr>
        <w:t>документы не исполнены карандашом;</w:t>
      </w:r>
    </w:p>
    <w:p w:rsidR="0003516D" w:rsidRPr="0003516D" w:rsidRDefault="0003516D" w:rsidP="0003516D">
      <w:pPr>
        <w:widowControl w:val="0"/>
        <w:autoSpaceDE w:val="0"/>
        <w:autoSpaceDN w:val="0"/>
        <w:ind w:firstLine="540"/>
        <w:jc w:val="both"/>
        <w:rPr>
          <w:rFonts w:eastAsia="Calibri"/>
        </w:rPr>
      </w:pPr>
      <w:r w:rsidRPr="0003516D">
        <w:rPr>
          <w:rFonts w:eastAsia="Calibri"/>
        </w:rPr>
        <w:t>документы не имеют серьезных повреждений, наличие которых не позволяет однозначно истолковать их содержание;</w:t>
      </w:r>
    </w:p>
    <w:p w:rsidR="0003516D" w:rsidRPr="0003516D" w:rsidRDefault="0003516D" w:rsidP="0003516D">
      <w:pPr>
        <w:widowControl w:val="0"/>
        <w:autoSpaceDE w:val="0"/>
        <w:autoSpaceDN w:val="0"/>
        <w:ind w:firstLine="540"/>
        <w:jc w:val="both"/>
        <w:rPr>
          <w:rFonts w:eastAsia="Calibri"/>
        </w:rPr>
      </w:pPr>
      <w:r w:rsidRPr="0003516D">
        <w:rPr>
          <w:rFonts w:eastAsia="Calibri"/>
        </w:rPr>
        <w:t>при отсутствии у заявителя заполненного заявления или неправильном его оформлении оказывает помощь в написании заявления.</w:t>
      </w:r>
    </w:p>
    <w:p w:rsidR="0003516D" w:rsidRPr="0003516D" w:rsidRDefault="0003516D" w:rsidP="0003516D">
      <w:pPr>
        <w:widowControl w:val="0"/>
        <w:autoSpaceDE w:val="0"/>
        <w:autoSpaceDN w:val="0"/>
        <w:ind w:firstLine="540"/>
        <w:jc w:val="both"/>
        <w:rPr>
          <w:rFonts w:eastAsia="Calibri"/>
        </w:rPr>
      </w:pPr>
      <w:r w:rsidRPr="0003516D">
        <w:rPr>
          <w:rFonts w:eastAsia="Calibri"/>
        </w:rPr>
        <w:t>2) Результат административной процедуры - регистрация заявления в установленном порядке.</w:t>
      </w:r>
    </w:p>
    <w:p w:rsidR="0003516D" w:rsidRPr="0003516D" w:rsidRDefault="0003516D" w:rsidP="0003516D">
      <w:pPr>
        <w:widowControl w:val="0"/>
        <w:autoSpaceDE w:val="0"/>
        <w:autoSpaceDN w:val="0"/>
        <w:ind w:firstLine="540"/>
        <w:jc w:val="both"/>
        <w:rPr>
          <w:rFonts w:eastAsia="Calibri"/>
        </w:rPr>
      </w:pPr>
      <w:r w:rsidRPr="0003516D">
        <w:rPr>
          <w:rFonts w:eastAsia="Calibri"/>
        </w:rPr>
        <w:t>3) Время выполнения административных процедур по приему заявления не должна превышать 15 (пятнадцать) минут.</w:t>
      </w:r>
    </w:p>
    <w:p w:rsidR="0003516D" w:rsidRPr="0003516D" w:rsidRDefault="0003516D" w:rsidP="0003516D">
      <w:pPr>
        <w:widowControl w:val="0"/>
        <w:autoSpaceDE w:val="0"/>
        <w:autoSpaceDN w:val="0"/>
        <w:ind w:firstLine="540"/>
        <w:jc w:val="both"/>
        <w:rPr>
          <w:rFonts w:eastAsia="Calibri"/>
        </w:rPr>
      </w:pPr>
      <w:r w:rsidRPr="0003516D">
        <w:rPr>
          <w:rFonts w:eastAsia="Calibri"/>
        </w:rPr>
        <w:t>Поступившее в администрацию МО Елизаветинского сельского поселения заявление о предоставлении муниципальной услуги после регистрации в тот же день специалистом администрации передается главе администрации МО Елизаветинского сельского поселения или заместителю главы администрации МО Елизаветинского сельского поселения, которому делегированы полномочия по рассмотрению документов, поступающих на имя главы администрации МО Елизаветинского сельского поселения. В течение 2 (двух) рабочих дней заявление специалистом  администрации передается  ответственному за предоставление услуги специалисту администрации МО.</w:t>
      </w:r>
    </w:p>
    <w:p w:rsidR="0003516D" w:rsidRPr="0003516D" w:rsidRDefault="0003516D" w:rsidP="0003516D">
      <w:pPr>
        <w:widowControl w:val="0"/>
        <w:autoSpaceDE w:val="0"/>
        <w:autoSpaceDN w:val="0"/>
        <w:ind w:firstLine="540"/>
        <w:jc w:val="both"/>
        <w:rPr>
          <w:rFonts w:eastAsia="Calibri"/>
        </w:rPr>
      </w:pPr>
      <w:r w:rsidRPr="0003516D">
        <w:rPr>
          <w:rFonts w:eastAsia="Calibri"/>
        </w:rPr>
        <w:t>4.2.2.2. Административная процедура: "Рассмотрение заявления".</w:t>
      </w:r>
    </w:p>
    <w:p w:rsidR="0003516D" w:rsidRPr="0003516D" w:rsidRDefault="0003516D" w:rsidP="0003516D">
      <w:pPr>
        <w:widowControl w:val="0"/>
        <w:autoSpaceDE w:val="0"/>
        <w:autoSpaceDN w:val="0"/>
        <w:ind w:firstLine="540"/>
        <w:jc w:val="both"/>
        <w:rPr>
          <w:rFonts w:eastAsia="Calibri"/>
        </w:rPr>
      </w:pPr>
      <w:r w:rsidRPr="0003516D">
        <w:rPr>
          <w:rFonts w:eastAsia="Calibri"/>
        </w:rPr>
        <w:t>1) Основанием для начала административной процедуры "Рассмотрение заявления" является регистрация заявления в секторе по вопросам местного самоуправления.</w:t>
      </w:r>
    </w:p>
    <w:p w:rsidR="0003516D" w:rsidRPr="0003516D" w:rsidRDefault="0003516D" w:rsidP="0003516D">
      <w:pPr>
        <w:widowControl w:val="0"/>
        <w:autoSpaceDE w:val="0"/>
        <w:autoSpaceDN w:val="0"/>
        <w:ind w:firstLine="540"/>
        <w:jc w:val="both"/>
        <w:rPr>
          <w:rFonts w:eastAsia="Calibri"/>
        </w:rPr>
      </w:pPr>
      <w:r w:rsidRPr="0003516D">
        <w:rPr>
          <w:rFonts w:eastAsia="Calibri"/>
        </w:rPr>
        <w:t>Специалист администрации проводит проверку представленных документов по следующим параметрам:</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наличие всех документов, указанных в </w:t>
      </w:r>
      <w:hyperlink w:anchor="P170" w:history="1">
        <w:r w:rsidRPr="0003516D">
          <w:rPr>
            <w:rFonts w:eastAsia="Calibri"/>
          </w:rPr>
          <w:t>п. 2.</w:t>
        </w:r>
      </w:hyperlink>
      <w:r w:rsidRPr="0003516D">
        <w:rPr>
          <w:rFonts w:eastAsia="Calibri"/>
        </w:rPr>
        <w:t>7. настоящего Административного регламента, и соответствие их требованиям, установленным законодательством;</w:t>
      </w:r>
    </w:p>
    <w:p w:rsidR="0003516D" w:rsidRPr="0003516D" w:rsidRDefault="0003516D" w:rsidP="0003516D">
      <w:pPr>
        <w:widowControl w:val="0"/>
        <w:autoSpaceDE w:val="0"/>
        <w:autoSpaceDN w:val="0"/>
        <w:ind w:firstLine="540"/>
        <w:jc w:val="both"/>
        <w:rPr>
          <w:rFonts w:eastAsia="Calibri"/>
        </w:rPr>
      </w:pPr>
      <w:r w:rsidRPr="0003516D">
        <w:rPr>
          <w:rFonts w:eastAsia="Calibri"/>
        </w:rPr>
        <w:t>актуальность представленных документов в соответствии с требованиями к срокам их действия;</w:t>
      </w:r>
    </w:p>
    <w:p w:rsidR="0003516D" w:rsidRPr="0003516D" w:rsidRDefault="0003516D" w:rsidP="0003516D">
      <w:pPr>
        <w:widowControl w:val="0"/>
        <w:autoSpaceDE w:val="0"/>
        <w:autoSpaceDN w:val="0"/>
        <w:ind w:firstLine="540"/>
        <w:jc w:val="both"/>
        <w:rPr>
          <w:rFonts w:eastAsia="Calibri"/>
        </w:rPr>
      </w:pPr>
      <w:r w:rsidRPr="0003516D">
        <w:rPr>
          <w:rFonts w:eastAsia="Calibri"/>
        </w:rPr>
        <w:t>правильность заполнения заявления;</w:t>
      </w:r>
    </w:p>
    <w:p w:rsidR="0003516D" w:rsidRPr="0003516D" w:rsidRDefault="0003516D" w:rsidP="0003516D">
      <w:pPr>
        <w:widowControl w:val="0"/>
        <w:autoSpaceDE w:val="0"/>
        <w:autoSpaceDN w:val="0"/>
        <w:ind w:firstLine="540"/>
        <w:jc w:val="both"/>
        <w:rPr>
          <w:rFonts w:eastAsia="Calibri"/>
        </w:rPr>
      </w:pPr>
      <w:proofErr w:type="gramStart"/>
      <w:r w:rsidRPr="0003516D">
        <w:rPr>
          <w:rFonts w:eastAsia="Calibri"/>
        </w:rPr>
        <w:t xml:space="preserve">соответствие заявителя установленным </w:t>
      </w:r>
      <w:hyperlink r:id="rId26" w:history="1">
        <w:r w:rsidRPr="0003516D">
          <w:rPr>
            <w:rFonts w:eastAsia="Calibri"/>
          </w:rPr>
          <w:t>ст. 3</w:t>
        </w:r>
      </w:hyperlink>
      <w:r w:rsidRPr="0003516D">
        <w:rPr>
          <w:rFonts w:eastAsia="Calibri"/>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roofErr w:type="gramEnd"/>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соответствие заявителя условиям отнесения к категории субъектов малого или среднего предпринимательства, установленным </w:t>
      </w:r>
      <w:hyperlink r:id="rId27" w:history="1">
        <w:r w:rsidRPr="0003516D">
          <w:rPr>
            <w:rFonts w:eastAsia="Calibri"/>
          </w:rPr>
          <w:t>ст. 4</w:t>
        </w:r>
      </w:hyperlink>
      <w:r w:rsidRPr="0003516D">
        <w:rPr>
          <w:rFonts w:eastAsia="Calibri"/>
        </w:rPr>
        <w:t xml:space="preserve"> Федерального закона от 24.07.2007 № 209-ФЗ «О развитии малого и среднего предпринимательства в Российской Федерации».</w:t>
      </w:r>
    </w:p>
    <w:p w:rsidR="0003516D" w:rsidRPr="0003516D" w:rsidRDefault="0003516D" w:rsidP="0003516D">
      <w:pPr>
        <w:widowControl w:val="0"/>
        <w:autoSpaceDE w:val="0"/>
        <w:autoSpaceDN w:val="0"/>
        <w:ind w:firstLine="540"/>
        <w:jc w:val="both"/>
        <w:rPr>
          <w:rFonts w:eastAsia="Calibri"/>
        </w:rPr>
      </w:pPr>
      <w:proofErr w:type="gramStart"/>
      <w:r w:rsidRPr="0003516D">
        <w:rPr>
          <w:rFonts w:eastAsia="Calibri"/>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8" w:history="1">
        <w:r w:rsidRPr="0003516D">
          <w:rPr>
            <w:rFonts w:eastAsia="Calibri"/>
          </w:rPr>
          <w:t>ст. 3</w:t>
        </w:r>
      </w:hyperlink>
      <w:r w:rsidRPr="0003516D">
        <w:rPr>
          <w:rFonts w:eastAsia="Calibri"/>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администрация МО заключает с</w:t>
      </w:r>
      <w:proofErr w:type="gramEnd"/>
      <w:r w:rsidRPr="0003516D">
        <w:rPr>
          <w:rFonts w:eastAsia="Calibri"/>
        </w:rPr>
        <w:t xml:space="preserve"> независимым оценщиком договор на проведение оценки рыночной стоимости арендуемого имущества в порядке, установленном Федеральным </w:t>
      </w:r>
      <w:hyperlink r:id="rId29" w:history="1">
        <w:r w:rsidRPr="0003516D">
          <w:rPr>
            <w:rFonts w:eastAsia="Calibri"/>
          </w:rPr>
          <w:t>законом</w:t>
        </w:r>
      </w:hyperlink>
      <w:r w:rsidRPr="0003516D">
        <w:rPr>
          <w:rFonts w:eastAsia="Calibri"/>
        </w:rPr>
        <w:t xml:space="preserve"> «Об оценочной деятельности в Российской Федерации», в двухмесячный срок </w:t>
      </w:r>
      <w:proofErr w:type="gramStart"/>
      <w:r w:rsidRPr="0003516D">
        <w:rPr>
          <w:rFonts w:eastAsia="Calibri"/>
        </w:rPr>
        <w:t>с даты получения</w:t>
      </w:r>
      <w:proofErr w:type="gramEnd"/>
      <w:r w:rsidRPr="0003516D">
        <w:rPr>
          <w:rFonts w:eastAsia="Calibri"/>
        </w:rPr>
        <w:t xml:space="preserve"> заявления.</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В случае если заявитель не соответствует установленным </w:t>
      </w:r>
      <w:hyperlink r:id="rId30" w:history="1">
        <w:r w:rsidRPr="0003516D">
          <w:rPr>
            <w:rFonts w:eastAsia="Calibri"/>
          </w:rPr>
          <w:t>ст. 3</w:t>
        </w:r>
      </w:hyperlink>
      <w:r w:rsidRPr="0003516D">
        <w:rPr>
          <w:rFonts w:eastAsia="Calibri"/>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w:t>
      </w:r>
      <w:proofErr w:type="gramStart"/>
      <w:r w:rsidRPr="0003516D">
        <w:rPr>
          <w:rFonts w:eastAsia="Calibri"/>
        </w:rPr>
        <w:t>и(</w:t>
      </w:r>
      <w:proofErr w:type="gramEnd"/>
      <w:r w:rsidRPr="0003516D">
        <w:rPr>
          <w:rFonts w:eastAsia="Calibri"/>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31" w:history="1">
        <w:r w:rsidRPr="0003516D">
          <w:rPr>
            <w:rFonts w:eastAsia="Calibri"/>
          </w:rPr>
          <w:t>законом</w:t>
        </w:r>
      </w:hyperlink>
      <w:r w:rsidRPr="0003516D">
        <w:rPr>
          <w:rFonts w:eastAsia="Calibri"/>
        </w:rPr>
        <w:t xml:space="preserve"> или другими федеральными законами, специалист администрации в 30-дневный срок </w:t>
      </w:r>
      <w:proofErr w:type="gramStart"/>
      <w:r w:rsidRPr="0003516D">
        <w:rPr>
          <w:rFonts w:eastAsia="Calibri"/>
        </w:rPr>
        <w:t>с даты регистрации</w:t>
      </w:r>
      <w:proofErr w:type="gramEnd"/>
      <w:r w:rsidRPr="0003516D">
        <w:rPr>
          <w:rFonts w:eastAsia="Calibri"/>
        </w:rPr>
        <w:t xml:space="preserve"> заявления в администрации МО Елизаветинского сельского поселения готовит уведомление администрации МО Елизаветинского сельского поселения об отказе в приобретении арендуемого имущества и возвращает заявителю заявление.</w:t>
      </w:r>
    </w:p>
    <w:p w:rsidR="0003516D" w:rsidRPr="0003516D" w:rsidRDefault="0003516D" w:rsidP="0003516D">
      <w:pPr>
        <w:widowControl w:val="0"/>
        <w:autoSpaceDE w:val="0"/>
        <w:autoSpaceDN w:val="0"/>
        <w:ind w:firstLine="540"/>
        <w:jc w:val="both"/>
        <w:rPr>
          <w:rFonts w:eastAsia="Calibri"/>
        </w:rPr>
      </w:pPr>
      <w:r w:rsidRPr="0003516D">
        <w:rPr>
          <w:rFonts w:eastAsia="Calibri"/>
        </w:rPr>
        <w:t>2) Результат административной процедуры:</w:t>
      </w:r>
    </w:p>
    <w:p w:rsidR="0003516D" w:rsidRPr="0003516D" w:rsidRDefault="0003516D" w:rsidP="0003516D">
      <w:pPr>
        <w:widowControl w:val="0"/>
        <w:autoSpaceDE w:val="0"/>
        <w:autoSpaceDN w:val="0"/>
        <w:ind w:firstLine="540"/>
        <w:jc w:val="both"/>
        <w:rPr>
          <w:rFonts w:eastAsia="Calibri"/>
        </w:rPr>
      </w:pPr>
      <w:r w:rsidRPr="0003516D">
        <w:rPr>
          <w:rFonts w:eastAsia="Calibri"/>
        </w:rPr>
        <w:t>Заключение договора на проведение оценки рыночной стоимости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Направление в адрес заявителя уведомления об отказе в приобретении арендуемого имущества с указанием причин отказа, в том числе посредством </w:t>
      </w:r>
      <w:proofErr w:type="spellStart"/>
      <w:r w:rsidRPr="0003516D">
        <w:rPr>
          <w:rFonts w:eastAsia="Calibri"/>
        </w:rPr>
        <w:t>МФЦ</w:t>
      </w:r>
      <w:proofErr w:type="spellEnd"/>
      <w:r w:rsidRPr="0003516D">
        <w:rPr>
          <w:rFonts w:eastAsia="Calibri"/>
        </w:rPr>
        <w:t>.</w:t>
      </w:r>
    </w:p>
    <w:p w:rsidR="0003516D" w:rsidRPr="0003516D" w:rsidRDefault="0003516D" w:rsidP="0003516D">
      <w:pPr>
        <w:widowControl w:val="0"/>
        <w:autoSpaceDE w:val="0"/>
        <w:autoSpaceDN w:val="0"/>
        <w:ind w:firstLine="540"/>
        <w:jc w:val="both"/>
        <w:rPr>
          <w:rFonts w:eastAsia="Calibri"/>
        </w:rPr>
      </w:pPr>
      <w:r w:rsidRPr="0003516D">
        <w:rPr>
          <w:rFonts w:eastAsia="Calibri"/>
        </w:rPr>
        <w:t>3) Срок выполнения административных процедур:</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Заключение договора на проведение оценки рыночной стоимости арендуемого имущества - в двухмесячный срок </w:t>
      </w:r>
      <w:proofErr w:type="gramStart"/>
      <w:r w:rsidRPr="0003516D">
        <w:rPr>
          <w:rFonts w:eastAsia="Calibri"/>
        </w:rPr>
        <w:t>с даты регистрации</w:t>
      </w:r>
      <w:proofErr w:type="gramEnd"/>
      <w:r w:rsidRPr="0003516D">
        <w:rPr>
          <w:rFonts w:eastAsia="Calibri"/>
        </w:rPr>
        <w:t xml:space="preserve"> заявления в администрации МО Елизаветинского сельского поселения.</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Направление в адрес заявителя уведомления об отказе в приобретении арендуемого имущества с указанием причины отказа - 30 (тридцать) дней </w:t>
      </w:r>
      <w:proofErr w:type="gramStart"/>
      <w:r w:rsidRPr="0003516D">
        <w:rPr>
          <w:rFonts w:eastAsia="Calibri"/>
        </w:rPr>
        <w:t>с даты регистрации</w:t>
      </w:r>
      <w:proofErr w:type="gramEnd"/>
      <w:r w:rsidRPr="0003516D">
        <w:rPr>
          <w:rFonts w:eastAsia="Calibri"/>
        </w:rPr>
        <w:t xml:space="preserve"> заявления в администрации МО Елизаветинского сельского поселения.</w:t>
      </w:r>
    </w:p>
    <w:p w:rsidR="0003516D" w:rsidRPr="0003516D" w:rsidRDefault="0003516D" w:rsidP="0003516D">
      <w:pPr>
        <w:widowControl w:val="0"/>
        <w:autoSpaceDE w:val="0"/>
        <w:autoSpaceDN w:val="0"/>
        <w:ind w:firstLine="540"/>
        <w:jc w:val="both"/>
        <w:rPr>
          <w:rFonts w:eastAsia="Calibri"/>
        </w:rPr>
      </w:pPr>
      <w:r w:rsidRPr="0003516D">
        <w:rPr>
          <w:rFonts w:eastAsia="Calibri"/>
        </w:rPr>
        <w:t>4.2.2.3. Административная процедура: "Принятие решения об условиях приватизации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03516D" w:rsidRPr="0003516D" w:rsidRDefault="0003516D" w:rsidP="0003516D">
      <w:pPr>
        <w:widowControl w:val="0"/>
        <w:autoSpaceDE w:val="0"/>
        <w:autoSpaceDN w:val="0"/>
        <w:ind w:firstLine="540"/>
        <w:jc w:val="both"/>
        <w:rPr>
          <w:rFonts w:eastAsia="Calibri"/>
        </w:rPr>
      </w:pPr>
      <w:r w:rsidRPr="0003516D">
        <w:rPr>
          <w:rFonts w:eastAsia="Calibri"/>
        </w:rPr>
        <w:t>После получения отчета о рыночной стоимости арендуемого имущества специалист администрации 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комиссией и Главой администрации МО Елизаветинского сельского поселения, после чего утверждается постановлением администрации МО Елизаветинского сельского поселения.</w:t>
      </w:r>
    </w:p>
    <w:p w:rsidR="0003516D" w:rsidRPr="0003516D" w:rsidRDefault="0003516D" w:rsidP="0003516D">
      <w:pPr>
        <w:widowControl w:val="0"/>
        <w:autoSpaceDE w:val="0"/>
        <w:autoSpaceDN w:val="0"/>
        <w:ind w:firstLine="540"/>
        <w:jc w:val="both"/>
        <w:rPr>
          <w:rFonts w:eastAsia="Calibri"/>
        </w:rPr>
      </w:pPr>
      <w:r w:rsidRPr="0003516D">
        <w:rPr>
          <w:rFonts w:eastAsia="Calibri"/>
        </w:rPr>
        <w:t>2) Результат административной процедуры:</w:t>
      </w:r>
    </w:p>
    <w:p w:rsidR="0003516D" w:rsidRPr="0003516D" w:rsidRDefault="0003516D" w:rsidP="0003516D">
      <w:pPr>
        <w:widowControl w:val="0"/>
        <w:autoSpaceDE w:val="0"/>
        <w:autoSpaceDN w:val="0"/>
        <w:ind w:firstLine="540"/>
        <w:jc w:val="both"/>
        <w:rPr>
          <w:rFonts w:eastAsia="Calibri"/>
        </w:rPr>
      </w:pPr>
      <w:r w:rsidRPr="0003516D">
        <w:rPr>
          <w:rFonts w:eastAsia="Calibri"/>
        </w:rPr>
        <w:t>Утвержденные постановлением администрации МО Елизаветинского сельского поселения условия приватизации арендуемого имущества, предусматривающие преимущественное право арендатора на приобретение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3) Срок выполнения административных процедур: в течение 14 (четырнадцати) дней </w:t>
      </w:r>
      <w:proofErr w:type="gramStart"/>
      <w:r w:rsidRPr="0003516D">
        <w:rPr>
          <w:rFonts w:eastAsia="Calibri"/>
        </w:rPr>
        <w:t>с даты принятия</w:t>
      </w:r>
      <w:proofErr w:type="gramEnd"/>
      <w:r w:rsidRPr="0003516D">
        <w:rPr>
          <w:rFonts w:eastAsia="Calibri"/>
        </w:rPr>
        <w:t xml:space="preserve"> отчета о его оценке.</w:t>
      </w:r>
    </w:p>
    <w:p w:rsidR="0003516D" w:rsidRPr="0003516D" w:rsidRDefault="0003516D" w:rsidP="0003516D">
      <w:pPr>
        <w:widowControl w:val="0"/>
        <w:autoSpaceDE w:val="0"/>
        <w:autoSpaceDN w:val="0"/>
        <w:ind w:firstLine="540"/>
        <w:jc w:val="both"/>
        <w:rPr>
          <w:rFonts w:eastAsia="Calibri"/>
        </w:rPr>
      </w:pPr>
      <w:r w:rsidRPr="0003516D">
        <w:rPr>
          <w:rFonts w:eastAsia="Calibri"/>
        </w:rPr>
        <w:t>4.2.2.4. Административная процедура: "Заключение договора купли-продажи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МО Елизаветинского сельского поселения условий приватизации арендуемого имущества, предусматривающих преимущественное право арендатора на приобретение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Специалист администрации готовит и направляет заявителю для подписания проект договора купли-продажи арендуемого имущества, в том числе в </w:t>
      </w:r>
      <w:proofErr w:type="spellStart"/>
      <w:r w:rsidRPr="0003516D">
        <w:rPr>
          <w:rFonts w:eastAsia="Calibri"/>
        </w:rPr>
        <w:t>МФЦ</w:t>
      </w:r>
      <w:proofErr w:type="spellEnd"/>
      <w:r w:rsidRPr="0003516D">
        <w:rPr>
          <w:rFonts w:eastAsia="Calibri"/>
        </w:rPr>
        <w:t>.</w:t>
      </w:r>
    </w:p>
    <w:p w:rsidR="0003516D" w:rsidRPr="0003516D" w:rsidRDefault="0003516D" w:rsidP="0003516D">
      <w:pPr>
        <w:widowControl w:val="0"/>
        <w:autoSpaceDE w:val="0"/>
        <w:autoSpaceDN w:val="0"/>
        <w:ind w:firstLine="540"/>
        <w:jc w:val="both"/>
        <w:rPr>
          <w:rFonts w:eastAsia="Calibri"/>
        </w:rPr>
      </w:pPr>
      <w:r w:rsidRPr="0003516D">
        <w:rPr>
          <w:rFonts w:eastAsia="Calibri"/>
        </w:rPr>
        <w:t>2) Результат административной процедуры:</w:t>
      </w:r>
    </w:p>
    <w:p w:rsidR="0003516D" w:rsidRPr="0003516D" w:rsidRDefault="0003516D" w:rsidP="0003516D">
      <w:pPr>
        <w:widowControl w:val="0"/>
        <w:autoSpaceDE w:val="0"/>
        <w:autoSpaceDN w:val="0"/>
        <w:ind w:firstLine="540"/>
        <w:jc w:val="both"/>
        <w:rPr>
          <w:rFonts w:eastAsia="Calibri"/>
        </w:rPr>
      </w:pPr>
      <w:r w:rsidRPr="0003516D">
        <w:rPr>
          <w:rFonts w:eastAsia="Calibri"/>
        </w:rPr>
        <w:t>Заключение договора купли-продажи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3) Срок выполнения административных процедур:</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Направление проекта договора купли-продажи заявителю для подписания - в 10-дневный срок </w:t>
      </w:r>
      <w:proofErr w:type="gramStart"/>
      <w:r w:rsidRPr="0003516D">
        <w:rPr>
          <w:rFonts w:eastAsia="Calibri"/>
        </w:rPr>
        <w:t>с даты принятия</w:t>
      </w:r>
      <w:proofErr w:type="gramEnd"/>
      <w:r w:rsidRPr="0003516D">
        <w:rPr>
          <w:rFonts w:eastAsia="Calibri"/>
        </w:rPr>
        <w:t xml:space="preserve"> решения об условиях приватизации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Подписание заявителем договора купли-продажи - 30(тридцать) дней со дня </w:t>
      </w:r>
      <w:proofErr w:type="gramStart"/>
      <w:r w:rsidRPr="0003516D">
        <w:rPr>
          <w:rFonts w:eastAsia="Calibri"/>
        </w:rPr>
        <w:t>получения проекта договора купли-продажи арендуемого имущества</w:t>
      </w:r>
      <w:proofErr w:type="gramEnd"/>
      <w:r w:rsidRPr="0003516D">
        <w:rPr>
          <w:rFonts w:eastAsia="Calibri"/>
        </w:rPr>
        <w:t>.</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both"/>
        <w:rPr>
          <w:rFonts w:eastAsia="Calibri"/>
        </w:rPr>
      </w:pPr>
    </w:p>
    <w:p w:rsidR="0003516D" w:rsidRPr="0003516D" w:rsidRDefault="0003516D" w:rsidP="0003516D">
      <w:pPr>
        <w:widowControl w:val="0"/>
        <w:autoSpaceDE w:val="0"/>
        <w:autoSpaceDN w:val="0"/>
        <w:adjustRightInd w:val="0"/>
        <w:jc w:val="center"/>
        <w:outlineLvl w:val="1"/>
        <w:rPr>
          <w:rFonts w:eastAsia="Calibri"/>
        </w:rPr>
      </w:pPr>
      <w:bookmarkStart w:id="34" w:name="Par395"/>
      <w:bookmarkStart w:id="35" w:name="Par454"/>
      <w:bookmarkStart w:id="36" w:name="Par469"/>
      <w:bookmarkEnd w:id="34"/>
      <w:bookmarkEnd w:id="35"/>
      <w:bookmarkEnd w:id="36"/>
      <w:r w:rsidRPr="0003516D">
        <w:rPr>
          <w:rFonts w:eastAsia="Calibri"/>
        </w:rPr>
        <w:t xml:space="preserve">V. Формы </w:t>
      </w:r>
      <w:proofErr w:type="gramStart"/>
      <w:r w:rsidRPr="0003516D">
        <w:rPr>
          <w:rFonts w:eastAsia="Calibri"/>
        </w:rPr>
        <w:t>контроля за</w:t>
      </w:r>
      <w:proofErr w:type="gramEnd"/>
      <w:r w:rsidRPr="0003516D">
        <w:rPr>
          <w:rFonts w:eastAsia="Calibri"/>
        </w:rPr>
        <w:t xml:space="preserve"> предоставлением муниципальной услуги</w:t>
      </w:r>
    </w:p>
    <w:p w:rsidR="0003516D" w:rsidRPr="0003516D" w:rsidRDefault="0003516D" w:rsidP="0003516D">
      <w:pPr>
        <w:widowControl w:val="0"/>
        <w:autoSpaceDE w:val="0"/>
        <w:autoSpaceDN w:val="0"/>
        <w:adjustRightInd w:val="0"/>
        <w:jc w:val="center"/>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5.1. </w:t>
      </w:r>
      <w:proofErr w:type="gramStart"/>
      <w:r w:rsidRPr="0003516D">
        <w:rPr>
          <w:rFonts w:eastAsia="Calibri"/>
        </w:rPr>
        <w:t>Контроль за</w:t>
      </w:r>
      <w:proofErr w:type="gramEnd"/>
      <w:r w:rsidRPr="0003516D">
        <w:rPr>
          <w:rFonts w:eastAsia="Calibri"/>
        </w:rPr>
        <w:t xml:space="preserve"> надлежащим исполнением Административного регламента осуществляет глава администрации МО Елизаветинского сельского поселения, заместитель главы администрации МО Елизаветинского сельского поселения, курирующий деятельность отдела по земельным вопросам, начальник отдела по земельным вопросам и имуществу.</w:t>
      </w:r>
    </w:p>
    <w:p w:rsidR="0003516D" w:rsidRPr="0003516D" w:rsidRDefault="0003516D" w:rsidP="0003516D">
      <w:pPr>
        <w:widowControl w:val="0"/>
        <w:tabs>
          <w:tab w:val="left" w:pos="567"/>
          <w:tab w:val="left" w:pos="993"/>
        </w:tabs>
        <w:autoSpaceDE w:val="0"/>
        <w:autoSpaceDN w:val="0"/>
        <w:adjustRightInd w:val="0"/>
        <w:ind w:firstLine="567"/>
        <w:jc w:val="both"/>
        <w:rPr>
          <w:rFonts w:eastAsia="Calibri"/>
        </w:rPr>
      </w:pPr>
      <w:r w:rsidRPr="0003516D">
        <w:rPr>
          <w:rFonts w:eastAsia="Calibri"/>
        </w:rPr>
        <w:t xml:space="preserve">5.2. Контроль соблюдения специалистами филиалов </w:t>
      </w:r>
      <w:proofErr w:type="spellStart"/>
      <w:r w:rsidRPr="0003516D">
        <w:rPr>
          <w:rFonts w:eastAsia="Calibri"/>
        </w:rPr>
        <w:t>ГБУ</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 xml:space="preserve"> «</w:t>
      </w:r>
      <w:proofErr w:type="spellStart"/>
      <w:r w:rsidRPr="0003516D">
        <w:rPr>
          <w:rFonts w:eastAsia="Calibri"/>
        </w:rPr>
        <w:t>МФЦ</w:t>
      </w:r>
      <w:proofErr w:type="spellEnd"/>
      <w:r w:rsidRPr="0003516D">
        <w:rPr>
          <w:rFonts w:eastAsia="Calibri"/>
        </w:rPr>
        <w:t xml:space="preserve">» последовательности действий, определенных административными процедурами, осуществляется директором филиала </w:t>
      </w:r>
      <w:proofErr w:type="spellStart"/>
      <w:r w:rsidRPr="0003516D">
        <w:rPr>
          <w:rFonts w:eastAsia="Calibri"/>
        </w:rPr>
        <w:t>ГБУ</w:t>
      </w:r>
      <w:proofErr w:type="spellEnd"/>
      <w:r w:rsidRPr="0003516D">
        <w:rPr>
          <w:rFonts w:eastAsia="Calibri"/>
        </w:rPr>
        <w:t xml:space="preserve"> </w:t>
      </w:r>
      <w:proofErr w:type="spellStart"/>
      <w:r w:rsidRPr="0003516D">
        <w:rPr>
          <w:rFonts w:eastAsia="Calibri"/>
        </w:rPr>
        <w:t>ЛО</w:t>
      </w:r>
      <w:proofErr w:type="spellEnd"/>
      <w:r w:rsidRPr="0003516D">
        <w:rPr>
          <w:rFonts w:eastAsia="Calibri"/>
        </w:rPr>
        <w:t xml:space="preserve"> «</w:t>
      </w:r>
      <w:proofErr w:type="spellStart"/>
      <w:r w:rsidRPr="0003516D">
        <w:rPr>
          <w:rFonts w:eastAsia="Calibri"/>
        </w:rPr>
        <w:t>МФЦ</w:t>
      </w:r>
      <w:proofErr w:type="spellEnd"/>
      <w:r w:rsidRPr="0003516D">
        <w:rPr>
          <w:rFonts w:eastAsia="Calibri"/>
        </w:rPr>
        <w:t>».</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37" w:name="Par400"/>
      <w:bookmarkEnd w:id="37"/>
      <w:r w:rsidRPr="0003516D">
        <w:rPr>
          <w:rFonts w:eastAsia="Calibri"/>
        </w:rPr>
        <w:t xml:space="preserve">Порядок осуществления текущего </w:t>
      </w:r>
      <w:proofErr w:type="gramStart"/>
      <w:r w:rsidRPr="0003516D">
        <w:rPr>
          <w:rFonts w:eastAsia="Calibri"/>
        </w:rPr>
        <w:t>контроля за</w:t>
      </w:r>
      <w:proofErr w:type="gramEnd"/>
      <w:r w:rsidRPr="0003516D">
        <w:rPr>
          <w:rFonts w:eastAsia="Calibri"/>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3516D" w:rsidRPr="0003516D" w:rsidRDefault="0003516D" w:rsidP="0003516D">
      <w:pPr>
        <w:widowControl w:val="0"/>
        <w:autoSpaceDE w:val="0"/>
        <w:autoSpaceDN w:val="0"/>
        <w:adjustRightInd w:val="0"/>
        <w:jc w:val="center"/>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5.3. Текущий </w:t>
      </w:r>
      <w:proofErr w:type="gramStart"/>
      <w:r w:rsidRPr="0003516D">
        <w:rPr>
          <w:rFonts w:eastAsia="Calibri"/>
        </w:rPr>
        <w:t>контроль за</w:t>
      </w:r>
      <w:proofErr w:type="gramEnd"/>
      <w:r w:rsidRPr="0003516D">
        <w:rPr>
          <w:rFonts w:eastAsia="Calibri"/>
        </w:rPr>
        <w:t xml:space="preserve"> совершением действий и принятием решений при предоставлении муниципальной услуги осуществляется главой администрации МО Елизаветинского сельского поселения, заместителем главы администрации МО Елизаветинского сельского поселения, курирующим деятельность отдела по земельным вопросам, начальником отдела по земельным вопросам и имуществу, в виде:</w:t>
      </w:r>
    </w:p>
    <w:p w:rsidR="0003516D" w:rsidRPr="0003516D" w:rsidRDefault="0003516D" w:rsidP="0003516D">
      <w:pPr>
        <w:autoSpaceDE w:val="0"/>
        <w:autoSpaceDN w:val="0"/>
        <w:adjustRightInd w:val="0"/>
        <w:ind w:firstLine="567"/>
        <w:jc w:val="both"/>
        <w:rPr>
          <w:rFonts w:eastAsia="Calibri"/>
        </w:rPr>
      </w:pPr>
      <w:r w:rsidRPr="0003516D">
        <w:rPr>
          <w:rFonts w:eastAsia="Calibri"/>
        </w:rPr>
        <w:t>- проведения текущего мониторинга предоставления муниципальной услуги;</w:t>
      </w:r>
    </w:p>
    <w:p w:rsidR="0003516D" w:rsidRPr="0003516D" w:rsidRDefault="0003516D" w:rsidP="0003516D">
      <w:pPr>
        <w:autoSpaceDE w:val="0"/>
        <w:autoSpaceDN w:val="0"/>
        <w:adjustRightInd w:val="0"/>
        <w:ind w:firstLine="567"/>
        <w:jc w:val="both"/>
        <w:rPr>
          <w:rFonts w:eastAsia="Calibri"/>
        </w:rPr>
      </w:pPr>
      <w:r w:rsidRPr="0003516D">
        <w:rPr>
          <w:rFonts w:eastAsia="Calibri"/>
        </w:rPr>
        <w:t>- контроля сроков осуществления административных процедур (выполнения действий и принятия решений);</w:t>
      </w:r>
    </w:p>
    <w:p w:rsidR="0003516D" w:rsidRPr="0003516D" w:rsidRDefault="0003516D" w:rsidP="0003516D">
      <w:pPr>
        <w:autoSpaceDE w:val="0"/>
        <w:autoSpaceDN w:val="0"/>
        <w:adjustRightInd w:val="0"/>
        <w:ind w:firstLine="567"/>
        <w:jc w:val="both"/>
        <w:rPr>
          <w:rFonts w:eastAsia="Calibri"/>
        </w:rPr>
      </w:pPr>
      <w:r w:rsidRPr="0003516D">
        <w:rPr>
          <w:rFonts w:eastAsia="Calibri"/>
        </w:rPr>
        <w:t>- проверки процесса выполнения административных процедур (выполнения действий и принятия решений);</w:t>
      </w:r>
    </w:p>
    <w:p w:rsidR="0003516D" w:rsidRPr="0003516D" w:rsidRDefault="0003516D" w:rsidP="0003516D">
      <w:pPr>
        <w:autoSpaceDE w:val="0"/>
        <w:autoSpaceDN w:val="0"/>
        <w:adjustRightInd w:val="0"/>
        <w:ind w:firstLine="567"/>
        <w:jc w:val="both"/>
        <w:rPr>
          <w:rFonts w:eastAsia="Calibri"/>
        </w:rPr>
      </w:pPr>
      <w:r w:rsidRPr="0003516D">
        <w:rPr>
          <w:rFonts w:eastAsia="Calibri"/>
        </w:rPr>
        <w:t>- контроля качества выполнения административных процедур (выполнения действий и принятия решений);</w:t>
      </w:r>
    </w:p>
    <w:p w:rsidR="0003516D" w:rsidRPr="0003516D" w:rsidRDefault="0003516D" w:rsidP="0003516D">
      <w:pPr>
        <w:autoSpaceDE w:val="0"/>
        <w:autoSpaceDN w:val="0"/>
        <w:adjustRightInd w:val="0"/>
        <w:ind w:firstLine="567"/>
        <w:jc w:val="both"/>
        <w:rPr>
          <w:rFonts w:eastAsia="Calibri"/>
        </w:rPr>
      </w:pPr>
      <w:r w:rsidRPr="0003516D">
        <w:rPr>
          <w:rFonts w:eastAsia="Calibri"/>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3516D" w:rsidRPr="0003516D" w:rsidRDefault="0003516D" w:rsidP="0003516D">
      <w:pPr>
        <w:tabs>
          <w:tab w:val="left" w:pos="1134"/>
        </w:tabs>
        <w:autoSpaceDE w:val="0"/>
        <w:autoSpaceDN w:val="0"/>
        <w:adjustRightInd w:val="0"/>
        <w:ind w:firstLine="567"/>
        <w:jc w:val="both"/>
        <w:rPr>
          <w:rFonts w:eastAsia="Calibri"/>
        </w:rPr>
      </w:pPr>
      <w:bookmarkStart w:id="38" w:name="Par415"/>
      <w:bookmarkEnd w:id="38"/>
      <w:r w:rsidRPr="0003516D">
        <w:rPr>
          <w:rFonts w:eastAsia="Calibri"/>
        </w:rPr>
        <w:t>5.4.</w:t>
      </w:r>
      <w:r w:rsidRPr="0003516D">
        <w:rPr>
          <w:rFonts w:eastAsia="Calibri"/>
        </w:rPr>
        <w:tab/>
        <w:t xml:space="preserve">Текущий </w:t>
      </w:r>
      <w:proofErr w:type="gramStart"/>
      <w:r w:rsidRPr="0003516D">
        <w:rPr>
          <w:rFonts w:eastAsia="Calibri"/>
        </w:rPr>
        <w:t>контроль за</w:t>
      </w:r>
      <w:proofErr w:type="gramEnd"/>
      <w:r w:rsidRPr="0003516D">
        <w:rPr>
          <w:rFonts w:eastAsia="Calibri"/>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отдела по земельным вопросам и имуществу.</w:t>
      </w:r>
    </w:p>
    <w:p w:rsidR="0003516D" w:rsidRPr="0003516D" w:rsidRDefault="0003516D" w:rsidP="0003516D">
      <w:pPr>
        <w:widowControl w:val="0"/>
        <w:tabs>
          <w:tab w:val="left" w:pos="1134"/>
        </w:tabs>
        <w:autoSpaceDE w:val="0"/>
        <w:autoSpaceDN w:val="0"/>
        <w:adjustRightInd w:val="0"/>
        <w:ind w:firstLine="567"/>
        <w:jc w:val="both"/>
        <w:rPr>
          <w:rFonts w:eastAsia="Calibri"/>
        </w:rPr>
      </w:pPr>
      <w:r w:rsidRPr="0003516D">
        <w:rPr>
          <w:rFonts w:eastAsia="Calibri"/>
        </w:rPr>
        <w:t>5.5.</w:t>
      </w:r>
      <w:r w:rsidRPr="0003516D">
        <w:rPr>
          <w:rFonts w:eastAsia="Calibri"/>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3516D" w:rsidRPr="0003516D" w:rsidRDefault="0003516D" w:rsidP="0003516D">
      <w:pPr>
        <w:widowControl w:val="0"/>
        <w:autoSpaceDE w:val="0"/>
        <w:autoSpaceDN w:val="0"/>
        <w:adjustRightInd w:val="0"/>
        <w:jc w:val="center"/>
        <w:outlineLvl w:val="2"/>
        <w:rPr>
          <w:rFonts w:eastAsia="Calibri"/>
        </w:rPr>
      </w:pPr>
      <w:bookmarkStart w:id="39" w:name="Par422"/>
      <w:bookmarkEnd w:id="39"/>
    </w:p>
    <w:p w:rsidR="0003516D" w:rsidRPr="0003516D" w:rsidRDefault="0003516D" w:rsidP="0003516D">
      <w:pPr>
        <w:widowControl w:val="0"/>
        <w:autoSpaceDE w:val="0"/>
        <w:autoSpaceDN w:val="0"/>
        <w:adjustRightInd w:val="0"/>
        <w:jc w:val="center"/>
        <w:outlineLvl w:val="2"/>
        <w:rPr>
          <w:rFonts w:eastAsia="Calibri"/>
        </w:rPr>
      </w:pPr>
    </w:p>
    <w:p w:rsidR="0003516D" w:rsidRPr="0003516D" w:rsidRDefault="0003516D" w:rsidP="0003516D">
      <w:pPr>
        <w:widowControl w:val="0"/>
        <w:autoSpaceDE w:val="0"/>
        <w:autoSpaceDN w:val="0"/>
        <w:adjustRightInd w:val="0"/>
        <w:jc w:val="center"/>
        <w:outlineLvl w:val="2"/>
        <w:rPr>
          <w:rFonts w:eastAsia="Calibri"/>
        </w:rPr>
      </w:pPr>
      <w:r w:rsidRPr="0003516D">
        <w:rPr>
          <w:rFonts w:eastAsia="Calibri"/>
        </w:rPr>
        <w:t xml:space="preserve">Порядок и периодичность осуществления </w:t>
      </w:r>
      <w:proofErr w:type="gramStart"/>
      <w:r w:rsidRPr="0003516D">
        <w:rPr>
          <w:rFonts w:eastAsia="Calibri"/>
        </w:rPr>
        <w:t>плановых</w:t>
      </w:r>
      <w:proofErr w:type="gramEnd"/>
      <w:r w:rsidRPr="0003516D">
        <w:rPr>
          <w:rFonts w:eastAsia="Calibri"/>
        </w:rPr>
        <w:t xml:space="preserve"> и внеплановых</w:t>
      </w:r>
    </w:p>
    <w:p w:rsidR="0003516D" w:rsidRPr="0003516D" w:rsidRDefault="0003516D" w:rsidP="0003516D">
      <w:pPr>
        <w:widowControl w:val="0"/>
        <w:autoSpaceDE w:val="0"/>
        <w:autoSpaceDN w:val="0"/>
        <w:adjustRightInd w:val="0"/>
        <w:jc w:val="center"/>
        <w:rPr>
          <w:rFonts w:eastAsia="Calibri"/>
        </w:rPr>
      </w:pPr>
      <w:r w:rsidRPr="0003516D">
        <w:rPr>
          <w:rFonts w:eastAsia="Calibri"/>
        </w:rPr>
        <w:t>проверок полноты и качества предоставления муниципальной услуги</w:t>
      </w:r>
    </w:p>
    <w:p w:rsidR="0003516D" w:rsidRPr="0003516D" w:rsidRDefault="0003516D" w:rsidP="0003516D">
      <w:pPr>
        <w:widowControl w:val="0"/>
        <w:autoSpaceDE w:val="0"/>
        <w:autoSpaceDN w:val="0"/>
        <w:adjustRightInd w:val="0"/>
        <w:jc w:val="center"/>
        <w:outlineLvl w:val="2"/>
        <w:rPr>
          <w:rFonts w:eastAsia="Calibri"/>
        </w:rPr>
      </w:pPr>
    </w:p>
    <w:p w:rsidR="0003516D" w:rsidRPr="0003516D" w:rsidRDefault="0003516D" w:rsidP="0003516D">
      <w:pPr>
        <w:autoSpaceDE w:val="0"/>
        <w:autoSpaceDN w:val="0"/>
        <w:adjustRightInd w:val="0"/>
        <w:ind w:firstLine="567"/>
        <w:jc w:val="both"/>
        <w:rPr>
          <w:rFonts w:eastAsia="Calibri"/>
        </w:rPr>
      </w:pPr>
      <w:r w:rsidRPr="0003516D">
        <w:rPr>
          <w:rFonts w:eastAsia="Calibri"/>
        </w:rPr>
        <w:t xml:space="preserve">5.6. </w:t>
      </w:r>
      <w:proofErr w:type="gramStart"/>
      <w:r w:rsidRPr="0003516D">
        <w:rPr>
          <w:rFonts w:eastAsia="Calibri"/>
        </w:rPr>
        <w:t>Контроль за</w:t>
      </w:r>
      <w:proofErr w:type="gramEnd"/>
      <w:r w:rsidRPr="0003516D">
        <w:rPr>
          <w:rFonts w:eastAsia="Calibri"/>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3516D" w:rsidRPr="0003516D" w:rsidRDefault="0003516D" w:rsidP="0003516D">
      <w:pPr>
        <w:autoSpaceDE w:val="0"/>
        <w:autoSpaceDN w:val="0"/>
        <w:adjustRightInd w:val="0"/>
        <w:ind w:firstLine="567"/>
        <w:jc w:val="both"/>
        <w:rPr>
          <w:rFonts w:eastAsia="Calibri"/>
        </w:rPr>
      </w:pPr>
      <w:r w:rsidRPr="0003516D">
        <w:rPr>
          <w:rFonts w:eastAsia="Calibri"/>
        </w:rPr>
        <w:t>5.7. Проверки могут быть внеплановыми и плановыми.</w:t>
      </w:r>
    </w:p>
    <w:p w:rsidR="0003516D" w:rsidRPr="0003516D" w:rsidRDefault="0003516D" w:rsidP="0003516D">
      <w:pPr>
        <w:autoSpaceDE w:val="0"/>
        <w:autoSpaceDN w:val="0"/>
        <w:adjustRightInd w:val="0"/>
        <w:ind w:firstLine="567"/>
        <w:jc w:val="both"/>
        <w:rPr>
          <w:rFonts w:eastAsia="Calibri"/>
        </w:rPr>
      </w:pPr>
      <w:r w:rsidRPr="0003516D">
        <w:rPr>
          <w:rFonts w:eastAsia="Calibri"/>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МО иной информации, указывающей на имеющиеся нарушения, и проводится в отношении конкретного обращения.</w:t>
      </w:r>
    </w:p>
    <w:p w:rsidR="0003516D" w:rsidRPr="0003516D" w:rsidRDefault="0003516D" w:rsidP="0003516D">
      <w:pPr>
        <w:autoSpaceDE w:val="0"/>
        <w:autoSpaceDN w:val="0"/>
        <w:adjustRightInd w:val="0"/>
        <w:ind w:firstLine="567"/>
        <w:jc w:val="both"/>
        <w:rPr>
          <w:rFonts w:eastAsia="Calibri"/>
        </w:rPr>
      </w:pPr>
      <w:r w:rsidRPr="0003516D">
        <w:rPr>
          <w:rFonts w:eastAsia="Calibri"/>
        </w:rPr>
        <w:t>Плановая (комплексная) проверка назначается в случае поступления в администрацию МО в течение года более 2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3516D" w:rsidRPr="0003516D" w:rsidRDefault="0003516D" w:rsidP="0003516D">
      <w:pPr>
        <w:autoSpaceDE w:val="0"/>
        <w:autoSpaceDN w:val="0"/>
        <w:adjustRightInd w:val="0"/>
        <w:ind w:firstLine="567"/>
        <w:jc w:val="both"/>
        <w:rPr>
          <w:rFonts w:eastAsia="Calibri"/>
        </w:rPr>
      </w:pPr>
      <w:r w:rsidRPr="0003516D">
        <w:rPr>
          <w:rFonts w:eastAsia="Calibri"/>
        </w:rPr>
        <w:t>В случае отсутствия жалоб заявителей периодичность плановых проверок определяет глава администрации МО Елизаветинского сельского поселения.</w:t>
      </w:r>
    </w:p>
    <w:p w:rsidR="0003516D" w:rsidRPr="0003516D" w:rsidRDefault="0003516D" w:rsidP="0003516D">
      <w:pPr>
        <w:autoSpaceDE w:val="0"/>
        <w:autoSpaceDN w:val="0"/>
        <w:adjustRightInd w:val="0"/>
        <w:ind w:firstLine="567"/>
        <w:jc w:val="both"/>
        <w:rPr>
          <w:rFonts w:eastAsia="Calibri"/>
        </w:rPr>
      </w:pPr>
      <w:r w:rsidRPr="0003516D">
        <w:rPr>
          <w:rFonts w:eastAsia="Calibri"/>
        </w:rPr>
        <w:t>5.8. В целях проведения внеплановой / плановой проверки распоряжением главы администрации МО Елизаветинского сельского поселения из состава специалистов администрации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3516D" w:rsidRPr="0003516D" w:rsidRDefault="0003516D" w:rsidP="0003516D">
      <w:pPr>
        <w:autoSpaceDE w:val="0"/>
        <w:autoSpaceDN w:val="0"/>
        <w:adjustRightInd w:val="0"/>
        <w:ind w:firstLine="567"/>
        <w:jc w:val="both"/>
        <w:rPr>
          <w:rFonts w:eastAsia="Calibri"/>
        </w:rPr>
      </w:pPr>
      <w:r w:rsidRPr="0003516D">
        <w:rPr>
          <w:rFonts w:eastAsia="Calibri"/>
        </w:rPr>
        <w:t>5.9. Результатами проведения проверок являются:</w:t>
      </w:r>
    </w:p>
    <w:p w:rsidR="0003516D" w:rsidRPr="0003516D" w:rsidRDefault="0003516D" w:rsidP="0003516D">
      <w:pPr>
        <w:autoSpaceDE w:val="0"/>
        <w:autoSpaceDN w:val="0"/>
        <w:adjustRightInd w:val="0"/>
        <w:ind w:firstLine="567"/>
        <w:jc w:val="both"/>
        <w:rPr>
          <w:rFonts w:eastAsia="Calibri"/>
        </w:rPr>
      </w:pPr>
      <w:r w:rsidRPr="0003516D">
        <w:rPr>
          <w:rFonts w:eastAsia="Calibri"/>
        </w:rPr>
        <w:t>- выявление нарушения выполнения административных процедур;</w:t>
      </w:r>
    </w:p>
    <w:p w:rsidR="0003516D" w:rsidRPr="0003516D" w:rsidRDefault="0003516D" w:rsidP="0003516D">
      <w:pPr>
        <w:autoSpaceDE w:val="0"/>
        <w:autoSpaceDN w:val="0"/>
        <w:adjustRightInd w:val="0"/>
        <w:ind w:firstLine="567"/>
        <w:jc w:val="both"/>
        <w:rPr>
          <w:rFonts w:eastAsia="Calibri"/>
        </w:rPr>
      </w:pPr>
      <w:r w:rsidRPr="0003516D">
        <w:rPr>
          <w:rFonts w:eastAsia="Calibri"/>
        </w:rPr>
        <w:t>- выявление неправомерно принятых решений о предоставлении муниципальной услуги;</w:t>
      </w:r>
    </w:p>
    <w:p w:rsidR="0003516D" w:rsidRPr="0003516D" w:rsidRDefault="0003516D" w:rsidP="0003516D">
      <w:pPr>
        <w:autoSpaceDE w:val="0"/>
        <w:autoSpaceDN w:val="0"/>
        <w:adjustRightInd w:val="0"/>
        <w:ind w:firstLine="567"/>
        <w:jc w:val="both"/>
        <w:rPr>
          <w:rFonts w:eastAsia="Calibri"/>
        </w:rPr>
      </w:pPr>
      <w:r w:rsidRPr="0003516D">
        <w:rPr>
          <w:rFonts w:eastAsia="Calibri"/>
        </w:rPr>
        <w:t>- устранение  выявленных ошибок (нарушений);</w:t>
      </w:r>
    </w:p>
    <w:p w:rsidR="0003516D" w:rsidRPr="0003516D" w:rsidRDefault="0003516D" w:rsidP="0003516D">
      <w:pPr>
        <w:widowControl w:val="0"/>
        <w:autoSpaceDE w:val="0"/>
        <w:autoSpaceDN w:val="0"/>
        <w:adjustRightInd w:val="0"/>
        <w:ind w:firstLine="567"/>
        <w:jc w:val="both"/>
        <w:rPr>
          <w:rFonts w:eastAsia="Calibri"/>
        </w:rPr>
      </w:pPr>
      <w:r w:rsidRPr="0003516D">
        <w:rPr>
          <w:rFonts w:eastAsia="Calibri"/>
        </w:rPr>
        <w:t>- отсутствие ошибок (нарушений).</w:t>
      </w:r>
    </w:p>
    <w:p w:rsidR="0003516D" w:rsidRPr="0003516D" w:rsidRDefault="0003516D" w:rsidP="0003516D">
      <w:pPr>
        <w:widowControl w:val="0"/>
        <w:autoSpaceDE w:val="0"/>
        <w:autoSpaceDN w:val="0"/>
        <w:adjustRightInd w:val="0"/>
        <w:jc w:val="center"/>
        <w:outlineLvl w:val="2"/>
        <w:rPr>
          <w:rFonts w:eastAsia="Calibri"/>
        </w:rPr>
      </w:pPr>
    </w:p>
    <w:p w:rsidR="0003516D" w:rsidRPr="0003516D" w:rsidRDefault="0003516D" w:rsidP="0003516D">
      <w:pPr>
        <w:widowControl w:val="0"/>
        <w:autoSpaceDE w:val="0"/>
        <w:autoSpaceDN w:val="0"/>
        <w:adjustRightInd w:val="0"/>
        <w:jc w:val="center"/>
        <w:outlineLvl w:val="2"/>
        <w:rPr>
          <w:rFonts w:eastAsia="Calibri"/>
        </w:rPr>
      </w:pPr>
    </w:p>
    <w:p w:rsidR="0003516D" w:rsidRPr="0003516D" w:rsidRDefault="0003516D" w:rsidP="0003516D">
      <w:pPr>
        <w:widowControl w:val="0"/>
        <w:autoSpaceDE w:val="0"/>
        <w:autoSpaceDN w:val="0"/>
        <w:adjustRightInd w:val="0"/>
        <w:jc w:val="center"/>
        <w:outlineLvl w:val="2"/>
        <w:rPr>
          <w:rFonts w:eastAsia="Calibri"/>
        </w:rPr>
      </w:pPr>
      <w:r w:rsidRPr="0003516D">
        <w:rPr>
          <w:rFonts w:eastAsia="Calibri"/>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03516D" w:rsidRPr="0003516D" w:rsidRDefault="0003516D" w:rsidP="0003516D">
      <w:pPr>
        <w:widowControl w:val="0"/>
        <w:autoSpaceDE w:val="0"/>
        <w:autoSpaceDN w:val="0"/>
        <w:adjustRightInd w:val="0"/>
        <w:jc w:val="center"/>
        <w:rPr>
          <w:rFonts w:eastAsia="Calibri"/>
        </w:rPr>
      </w:pPr>
    </w:p>
    <w:p w:rsidR="0003516D" w:rsidRPr="0003516D" w:rsidRDefault="0003516D" w:rsidP="0003516D">
      <w:pPr>
        <w:tabs>
          <w:tab w:val="left" w:pos="993"/>
          <w:tab w:val="left" w:pos="1134"/>
          <w:tab w:val="left" w:pos="1418"/>
        </w:tabs>
        <w:autoSpaceDE w:val="0"/>
        <w:autoSpaceDN w:val="0"/>
        <w:adjustRightInd w:val="0"/>
        <w:ind w:firstLine="567"/>
        <w:jc w:val="both"/>
        <w:rPr>
          <w:rFonts w:eastAsia="Calibri"/>
        </w:rPr>
      </w:pPr>
      <w:r w:rsidRPr="0003516D">
        <w:rPr>
          <w:rFonts w:eastAsia="Calibri"/>
        </w:rPr>
        <w:t>5.10.</w:t>
      </w:r>
      <w:r w:rsidRPr="0003516D">
        <w:rPr>
          <w:rFonts w:eastAsia="Calibri"/>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3516D" w:rsidRPr="0003516D" w:rsidRDefault="0003516D" w:rsidP="0003516D">
      <w:pPr>
        <w:autoSpaceDE w:val="0"/>
        <w:autoSpaceDN w:val="0"/>
        <w:adjustRightInd w:val="0"/>
        <w:ind w:firstLine="567"/>
        <w:jc w:val="both"/>
        <w:rPr>
          <w:rFonts w:eastAsia="Calibri"/>
        </w:rPr>
      </w:pPr>
      <w:r w:rsidRPr="0003516D">
        <w:rPr>
          <w:rFonts w:eastAsia="Calibri"/>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3516D" w:rsidRPr="0003516D" w:rsidRDefault="0003516D" w:rsidP="0003516D">
      <w:pPr>
        <w:tabs>
          <w:tab w:val="left" w:pos="993"/>
          <w:tab w:val="left" w:pos="1134"/>
        </w:tabs>
        <w:autoSpaceDE w:val="0"/>
        <w:autoSpaceDN w:val="0"/>
        <w:adjustRightInd w:val="0"/>
        <w:ind w:firstLine="567"/>
        <w:jc w:val="both"/>
        <w:rPr>
          <w:rFonts w:eastAsia="Calibri"/>
        </w:rPr>
      </w:pPr>
      <w:r w:rsidRPr="0003516D">
        <w:rPr>
          <w:rFonts w:eastAsia="Calibri"/>
        </w:rPr>
        <w:t>5.11.</w:t>
      </w:r>
      <w:r w:rsidRPr="0003516D">
        <w:rPr>
          <w:rFonts w:eastAsia="Calibri"/>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3516D" w:rsidRPr="0003516D" w:rsidRDefault="0003516D" w:rsidP="0003516D">
      <w:pPr>
        <w:tabs>
          <w:tab w:val="left" w:pos="1134"/>
        </w:tabs>
        <w:autoSpaceDE w:val="0"/>
        <w:autoSpaceDN w:val="0"/>
        <w:adjustRightInd w:val="0"/>
        <w:ind w:firstLine="567"/>
        <w:jc w:val="both"/>
        <w:rPr>
          <w:rFonts w:eastAsia="Calibri"/>
        </w:rPr>
      </w:pPr>
      <w:r w:rsidRPr="0003516D">
        <w:rPr>
          <w:rFonts w:eastAsia="Calibri"/>
        </w:rPr>
        <w:t>5.12.</w:t>
      </w:r>
      <w:r w:rsidRPr="0003516D">
        <w:rPr>
          <w:rFonts w:eastAsia="Calibri"/>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1"/>
      </w:pPr>
      <w:bookmarkStart w:id="40" w:name="Par491"/>
      <w:bookmarkEnd w:id="40"/>
      <w:proofErr w:type="spellStart"/>
      <w:r w:rsidRPr="0003516D">
        <w:rPr>
          <w:rFonts w:eastAsia="Calibri"/>
        </w:rPr>
        <w:t>VI</w:t>
      </w:r>
      <w:proofErr w:type="spellEnd"/>
      <w:r w:rsidRPr="0003516D">
        <w:rPr>
          <w:rFonts w:eastAsia="Calibri"/>
        </w:rPr>
        <w:t xml:space="preserve">. </w:t>
      </w:r>
      <w:r w:rsidRPr="0003516D">
        <w:t>Досудебный (внесудебный) порядок обжалования решений</w:t>
      </w:r>
    </w:p>
    <w:p w:rsidR="0003516D" w:rsidRPr="0003516D" w:rsidRDefault="0003516D" w:rsidP="0003516D">
      <w:pPr>
        <w:widowControl w:val="0"/>
        <w:autoSpaceDE w:val="0"/>
        <w:autoSpaceDN w:val="0"/>
        <w:adjustRightInd w:val="0"/>
        <w:jc w:val="center"/>
      </w:pPr>
      <w:r w:rsidRPr="0003516D">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03516D" w:rsidRPr="0003516D" w:rsidRDefault="0003516D" w:rsidP="0003516D">
      <w:pPr>
        <w:widowControl w:val="0"/>
        <w:autoSpaceDE w:val="0"/>
        <w:autoSpaceDN w:val="0"/>
        <w:adjustRightInd w:val="0"/>
        <w:jc w:val="center"/>
        <w:rPr>
          <w:b/>
        </w:rPr>
      </w:pPr>
    </w:p>
    <w:p w:rsidR="0003516D" w:rsidRPr="0003516D" w:rsidRDefault="0003516D" w:rsidP="0003516D">
      <w:pPr>
        <w:widowControl w:val="0"/>
        <w:autoSpaceDE w:val="0"/>
        <w:autoSpaceDN w:val="0"/>
        <w:adjustRightInd w:val="0"/>
        <w:ind w:firstLine="540"/>
        <w:jc w:val="both"/>
      </w:pPr>
      <w:bookmarkStart w:id="41" w:name="Par436"/>
      <w:bookmarkEnd w:id="41"/>
      <w:r w:rsidRPr="0003516D">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3516D" w:rsidRPr="0003516D" w:rsidRDefault="0003516D" w:rsidP="0003516D">
      <w:pPr>
        <w:autoSpaceDE w:val="0"/>
        <w:autoSpaceDN w:val="0"/>
        <w:adjustRightInd w:val="0"/>
        <w:ind w:firstLine="567"/>
        <w:jc w:val="both"/>
      </w:pPr>
      <w:r w:rsidRPr="0003516D">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3516D" w:rsidRPr="0003516D" w:rsidRDefault="0003516D" w:rsidP="0003516D">
      <w:pPr>
        <w:autoSpaceDE w:val="0"/>
        <w:autoSpaceDN w:val="0"/>
        <w:adjustRightInd w:val="0"/>
        <w:ind w:firstLine="567"/>
        <w:jc w:val="both"/>
      </w:pPr>
      <w:r w:rsidRPr="0003516D">
        <w:t>Заявитель может обратиться с жалобой, в том числе в следующих случаях:</w:t>
      </w:r>
    </w:p>
    <w:p w:rsidR="0003516D" w:rsidRPr="0003516D" w:rsidRDefault="0003516D" w:rsidP="0003516D">
      <w:pPr>
        <w:autoSpaceDE w:val="0"/>
        <w:autoSpaceDN w:val="0"/>
        <w:adjustRightInd w:val="0"/>
        <w:ind w:firstLine="567"/>
        <w:jc w:val="both"/>
      </w:pPr>
      <w:r w:rsidRPr="0003516D">
        <w:t>1) нарушение срока регистрации запроса заявителя о предоставлении муниципальной услуги;</w:t>
      </w:r>
    </w:p>
    <w:p w:rsidR="0003516D" w:rsidRPr="0003516D" w:rsidRDefault="0003516D" w:rsidP="0003516D">
      <w:pPr>
        <w:autoSpaceDE w:val="0"/>
        <w:autoSpaceDN w:val="0"/>
        <w:adjustRightInd w:val="0"/>
        <w:ind w:firstLine="567"/>
        <w:jc w:val="both"/>
      </w:pPr>
      <w:r w:rsidRPr="0003516D">
        <w:t>2) нарушение срока предоставления муниципальной услуги;</w:t>
      </w:r>
    </w:p>
    <w:p w:rsidR="0003516D" w:rsidRPr="0003516D" w:rsidRDefault="0003516D" w:rsidP="0003516D">
      <w:pPr>
        <w:autoSpaceDE w:val="0"/>
        <w:autoSpaceDN w:val="0"/>
        <w:adjustRightInd w:val="0"/>
        <w:ind w:firstLine="567"/>
        <w:jc w:val="both"/>
      </w:pPr>
      <w:r w:rsidRPr="0003516D">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516D" w:rsidRPr="0003516D" w:rsidRDefault="0003516D" w:rsidP="0003516D">
      <w:pPr>
        <w:autoSpaceDE w:val="0"/>
        <w:autoSpaceDN w:val="0"/>
        <w:adjustRightInd w:val="0"/>
        <w:ind w:firstLine="567"/>
        <w:jc w:val="both"/>
      </w:pPr>
      <w:r w:rsidRPr="0003516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3516D" w:rsidRPr="0003516D" w:rsidRDefault="0003516D" w:rsidP="0003516D">
      <w:pPr>
        <w:autoSpaceDE w:val="0"/>
        <w:autoSpaceDN w:val="0"/>
        <w:adjustRightInd w:val="0"/>
        <w:ind w:firstLine="567"/>
        <w:jc w:val="both"/>
      </w:pPr>
      <w:proofErr w:type="gramStart"/>
      <w:r w:rsidRPr="0003516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516D" w:rsidRPr="0003516D" w:rsidRDefault="0003516D" w:rsidP="0003516D">
      <w:pPr>
        <w:autoSpaceDE w:val="0"/>
        <w:autoSpaceDN w:val="0"/>
        <w:adjustRightInd w:val="0"/>
        <w:ind w:firstLine="567"/>
        <w:jc w:val="both"/>
      </w:pPr>
      <w:r w:rsidRPr="0003516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516D" w:rsidRPr="0003516D" w:rsidRDefault="0003516D" w:rsidP="0003516D">
      <w:pPr>
        <w:autoSpaceDE w:val="0"/>
        <w:autoSpaceDN w:val="0"/>
        <w:adjustRightInd w:val="0"/>
        <w:ind w:firstLine="567"/>
        <w:jc w:val="both"/>
      </w:pPr>
      <w:proofErr w:type="gramStart"/>
      <w:r w:rsidRPr="0003516D">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3516D" w:rsidRPr="0003516D" w:rsidRDefault="0003516D" w:rsidP="0003516D">
      <w:pPr>
        <w:autoSpaceDE w:val="0"/>
        <w:autoSpaceDN w:val="0"/>
        <w:adjustRightInd w:val="0"/>
        <w:ind w:firstLine="567"/>
        <w:jc w:val="both"/>
      </w:pPr>
      <w:r w:rsidRPr="0003516D">
        <w:rPr>
          <w:rFonts w:eastAsia="Calibri"/>
        </w:rPr>
        <w:t xml:space="preserve">6.3. </w:t>
      </w:r>
      <w:r w:rsidRPr="0003516D">
        <w:t>Жалоба подается (в соответствии с координатами, указанными в пункте 1.3. настоящего административного регламента):</w:t>
      </w:r>
    </w:p>
    <w:p w:rsidR="0003516D" w:rsidRPr="0003516D" w:rsidRDefault="0003516D" w:rsidP="0003516D">
      <w:pPr>
        <w:autoSpaceDE w:val="0"/>
        <w:autoSpaceDN w:val="0"/>
        <w:adjustRightInd w:val="0"/>
        <w:ind w:firstLine="567"/>
        <w:jc w:val="both"/>
      </w:pPr>
      <w:r w:rsidRPr="0003516D">
        <w:t>1) при личной явке:</w:t>
      </w:r>
    </w:p>
    <w:p w:rsidR="0003516D" w:rsidRPr="0003516D" w:rsidRDefault="0003516D" w:rsidP="0003516D">
      <w:pPr>
        <w:autoSpaceDE w:val="0"/>
        <w:autoSpaceDN w:val="0"/>
        <w:adjustRightInd w:val="0"/>
        <w:ind w:firstLine="567"/>
        <w:jc w:val="both"/>
      </w:pPr>
      <w:r w:rsidRPr="0003516D">
        <w:t xml:space="preserve">- в </w:t>
      </w:r>
      <w:proofErr w:type="spellStart"/>
      <w:r w:rsidRPr="0003516D">
        <w:t>ОМСУ</w:t>
      </w:r>
      <w:proofErr w:type="spellEnd"/>
      <w:r w:rsidRPr="0003516D">
        <w:t>;</w:t>
      </w:r>
    </w:p>
    <w:p w:rsidR="0003516D" w:rsidRPr="0003516D" w:rsidRDefault="0003516D" w:rsidP="0003516D">
      <w:pPr>
        <w:autoSpaceDE w:val="0"/>
        <w:autoSpaceDN w:val="0"/>
        <w:adjustRightInd w:val="0"/>
        <w:ind w:firstLine="567"/>
        <w:jc w:val="both"/>
      </w:pPr>
      <w:r w:rsidRPr="0003516D">
        <w:t xml:space="preserve">- в филиалы, отделы, удаленные рабочие места </w:t>
      </w:r>
      <w:proofErr w:type="spellStart"/>
      <w:r w:rsidRPr="0003516D">
        <w:t>ГБУ</w:t>
      </w:r>
      <w:proofErr w:type="spellEnd"/>
      <w:r w:rsidRPr="0003516D">
        <w:t xml:space="preserve"> </w:t>
      </w:r>
      <w:proofErr w:type="spellStart"/>
      <w:r w:rsidRPr="0003516D">
        <w:t>ЛО</w:t>
      </w:r>
      <w:proofErr w:type="spellEnd"/>
      <w:r w:rsidRPr="0003516D">
        <w:t xml:space="preserve"> «</w:t>
      </w:r>
      <w:proofErr w:type="spellStart"/>
      <w:r w:rsidRPr="0003516D">
        <w:t>МФЦ</w:t>
      </w:r>
      <w:proofErr w:type="spellEnd"/>
      <w:r w:rsidRPr="0003516D">
        <w:t>»;</w:t>
      </w:r>
    </w:p>
    <w:p w:rsidR="0003516D" w:rsidRPr="0003516D" w:rsidRDefault="0003516D" w:rsidP="0003516D">
      <w:pPr>
        <w:autoSpaceDE w:val="0"/>
        <w:autoSpaceDN w:val="0"/>
        <w:adjustRightInd w:val="0"/>
        <w:ind w:firstLine="567"/>
        <w:jc w:val="both"/>
      </w:pPr>
      <w:r w:rsidRPr="0003516D">
        <w:t>2) без личной явки:</w:t>
      </w:r>
    </w:p>
    <w:p w:rsidR="0003516D" w:rsidRPr="0003516D" w:rsidRDefault="0003516D" w:rsidP="0003516D">
      <w:pPr>
        <w:autoSpaceDE w:val="0"/>
        <w:autoSpaceDN w:val="0"/>
        <w:adjustRightInd w:val="0"/>
        <w:ind w:firstLine="567"/>
        <w:jc w:val="both"/>
      </w:pPr>
      <w:r w:rsidRPr="0003516D">
        <w:t xml:space="preserve">- почтовым отправлением в </w:t>
      </w:r>
      <w:proofErr w:type="spellStart"/>
      <w:r w:rsidRPr="0003516D">
        <w:t>ОМСУ</w:t>
      </w:r>
      <w:proofErr w:type="spellEnd"/>
      <w:r w:rsidRPr="0003516D">
        <w:t>;</w:t>
      </w:r>
    </w:p>
    <w:p w:rsidR="0003516D" w:rsidRPr="0003516D" w:rsidRDefault="0003516D" w:rsidP="0003516D">
      <w:pPr>
        <w:widowControl w:val="0"/>
        <w:tabs>
          <w:tab w:val="left" w:pos="142"/>
          <w:tab w:val="left" w:pos="284"/>
        </w:tabs>
        <w:autoSpaceDE w:val="0"/>
        <w:autoSpaceDN w:val="0"/>
        <w:adjustRightInd w:val="0"/>
        <w:ind w:firstLine="567"/>
        <w:jc w:val="both"/>
      </w:pPr>
      <w:r w:rsidRPr="0003516D">
        <w:t xml:space="preserve">- в электронной форме через личный кабинет заявителя на </w:t>
      </w:r>
      <w:proofErr w:type="spellStart"/>
      <w:r w:rsidRPr="0003516D">
        <w:t>ПГУ</w:t>
      </w:r>
      <w:proofErr w:type="spellEnd"/>
      <w:r w:rsidRPr="0003516D">
        <w:t xml:space="preserve">/ </w:t>
      </w:r>
      <w:proofErr w:type="spellStart"/>
      <w:r w:rsidRPr="0003516D">
        <w:t>ЕПГУ</w:t>
      </w:r>
      <w:proofErr w:type="spellEnd"/>
      <w:r w:rsidRPr="0003516D">
        <w:t>;</w:t>
      </w:r>
    </w:p>
    <w:p w:rsidR="0003516D" w:rsidRPr="0003516D" w:rsidRDefault="0003516D" w:rsidP="0003516D">
      <w:pPr>
        <w:widowControl w:val="0"/>
        <w:tabs>
          <w:tab w:val="left" w:pos="142"/>
          <w:tab w:val="left" w:pos="284"/>
        </w:tabs>
        <w:autoSpaceDE w:val="0"/>
        <w:autoSpaceDN w:val="0"/>
        <w:adjustRightInd w:val="0"/>
        <w:ind w:firstLine="567"/>
        <w:jc w:val="both"/>
      </w:pPr>
      <w:r w:rsidRPr="0003516D">
        <w:t xml:space="preserve">- по электронной почте в </w:t>
      </w:r>
      <w:proofErr w:type="spellStart"/>
      <w:r w:rsidRPr="0003516D">
        <w:t>ОМСУ</w:t>
      </w:r>
      <w:proofErr w:type="spellEnd"/>
      <w:r w:rsidRPr="0003516D">
        <w:t>.</w:t>
      </w:r>
    </w:p>
    <w:p w:rsidR="0003516D" w:rsidRPr="0003516D" w:rsidRDefault="0003516D" w:rsidP="0003516D">
      <w:pPr>
        <w:autoSpaceDE w:val="0"/>
        <w:autoSpaceDN w:val="0"/>
        <w:adjustRightInd w:val="0"/>
        <w:ind w:firstLine="567"/>
        <w:jc w:val="both"/>
      </w:pPr>
      <w:r w:rsidRPr="0003516D">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3516D">
        <w:rPr>
          <w:rFonts w:eastAsia="Calibri"/>
        </w:rPr>
        <w:t>27 июля 2010 г. №</w:t>
      </w:r>
      <w:r w:rsidRPr="0003516D">
        <w:t xml:space="preserve"> 210-ФЗ «Об организации предоставления государственных и муниципальных услуг».  </w:t>
      </w:r>
    </w:p>
    <w:p w:rsidR="0003516D" w:rsidRPr="0003516D" w:rsidRDefault="0003516D" w:rsidP="0003516D">
      <w:pPr>
        <w:tabs>
          <w:tab w:val="left" w:pos="142"/>
          <w:tab w:val="left" w:pos="284"/>
        </w:tabs>
        <w:ind w:firstLine="709"/>
        <w:jc w:val="both"/>
      </w:pPr>
      <w:r w:rsidRPr="0003516D">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3516D" w:rsidRPr="0003516D" w:rsidRDefault="0003516D" w:rsidP="0003516D">
      <w:pPr>
        <w:tabs>
          <w:tab w:val="left" w:pos="142"/>
          <w:tab w:val="left" w:pos="284"/>
        </w:tabs>
        <w:ind w:firstLine="709"/>
        <w:jc w:val="both"/>
      </w:pPr>
      <w:r w:rsidRPr="0003516D">
        <w:t>В письменной жалобе в обязательном порядке указывается:</w:t>
      </w:r>
    </w:p>
    <w:p w:rsidR="0003516D" w:rsidRPr="0003516D" w:rsidRDefault="0003516D" w:rsidP="0003516D">
      <w:pPr>
        <w:tabs>
          <w:tab w:val="left" w:pos="142"/>
          <w:tab w:val="left" w:pos="284"/>
        </w:tabs>
        <w:ind w:firstLine="709"/>
        <w:jc w:val="both"/>
      </w:pPr>
      <w:r w:rsidRPr="0003516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03516D" w:rsidRPr="0003516D" w:rsidRDefault="0003516D" w:rsidP="0003516D">
      <w:pPr>
        <w:tabs>
          <w:tab w:val="left" w:pos="142"/>
          <w:tab w:val="left" w:pos="284"/>
        </w:tabs>
        <w:ind w:firstLine="709"/>
        <w:jc w:val="both"/>
      </w:pPr>
      <w:proofErr w:type="gramStart"/>
      <w:r w:rsidRPr="0003516D">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516D" w:rsidRPr="0003516D" w:rsidRDefault="0003516D" w:rsidP="0003516D">
      <w:pPr>
        <w:tabs>
          <w:tab w:val="left" w:pos="142"/>
          <w:tab w:val="left" w:pos="284"/>
        </w:tabs>
        <w:ind w:firstLine="709"/>
        <w:jc w:val="both"/>
      </w:pPr>
      <w:r w:rsidRPr="0003516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3516D" w:rsidRPr="0003516D" w:rsidRDefault="0003516D" w:rsidP="0003516D">
      <w:pPr>
        <w:tabs>
          <w:tab w:val="left" w:pos="142"/>
          <w:tab w:val="left" w:pos="284"/>
        </w:tabs>
        <w:ind w:firstLine="709"/>
        <w:jc w:val="both"/>
      </w:pPr>
      <w:r w:rsidRPr="0003516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516D" w:rsidRPr="0003516D" w:rsidRDefault="0003516D" w:rsidP="0003516D">
      <w:pPr>
        <w:tabs>
          <w:tab w:val="left" w:pos="142"/>
          <w:tab w:val="left" w:pos="284"/>
        </w:tabs>
        <w:ind w:firstLine="709"/>
        <w:jc w:val="both"/>
      </w:pPr>
      <w:r w:rsidRPr="0003516D">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516D" w:rsidRPr="0003516D" w:rsidRDefault="0003516D" w:rsidP="0003516D">
      <w:pPr>
        <w:tabs>
          <w:tab w:val="left" w:pos="142"/>
          <w:tab w:val="left" w:pos="284"/>
        </w:tabs>
        <w:ind w:firstLine="709"/>
        <w:jc w:val="both"/>
      </w:pPr>
      <w:r w:rsidRPr="0003516D">
        <w:t xml:space="preserve">6.6. </w:t>
      </w:r>
      <w:proofErr w:type="gramStart"/>
      <w:r w:rsidRPr="0003516D">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03516D">
        <w:t xml:space="preserve"> таких исправлений - в течение 5 (пяти) рабочих дней со дня ее регистрации.</w:t>
      </w:r>
    </w:p>
    <w:p w:rsidR="0003516D" w:rsidRPr="0003516D" w:rsidRDefault="0003516D" w:rsidP="0003516D">
      <w:pPr>
        <w:tabs>
          <w:tab w:val="left" w:pos="142"/>
          <w:tab w:val="left" w:pos="284"/>
        </w:tabs>
        <w:ind w:firstLine="709"/>
        <w:jc w:val="both"/>
      </w:pPr>
      <w:r w:rsidRPr="0003516D">
        <w:t xml:space="preserve">6.7. </w:t>
      </w:r>
      <w:bookmarkStart w:id="42" w:name="Par1"/>
      <w:bookmarkEnd w:id="42"/>
      <w:r w:rsidRPr="0003516D">
        <w:t>По результатам рассмотрения жалобы орган, предоставляющий муниципальную услугу, принимает одно из следующих решений:</w:t>
      </w:r>
    </w:p>
    <w:p w:rsidR="0003516D" w:rsidRPr="0003516D" w:rsidRDefault="0003516D" w:rsidP="0003516D">
      <w:pPr>
        <w:autoSpaceDE w:val="0"/>
        <w:autoSpaceDN w:val="0"/>
        <w:adjustRightInd w:val="0"/>
        <w:ind w:firstLine="709"/>
        <w:jc w:val="both"/>
      </w:pPr>
      <w:proofErr w:type="gramStart"/>
      <w:r w:rsidRPr="0003516D">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3516D" w:rsidRPr="0003516D" w:rsidRDefault="0003516D" w:rsidP="0003516D">
      <w:pPr>
        <w:autoSpaceDE w:val="0"/>
        <w:autoSpaceDN w:val="0"/>
        <w:adjustRightInd w:val="0"/>
        <w:ind w:firstLine="709"/>
        <w:jc w:val="both"/>
      </w:pPr>
      <w:r w:rsidRPr="0003516D">
        <w:t>2) отказывает в удовлетворении жалобы.</w:t>
      </w:r>
    </w:p>
    <w:p w:rsidR="0003516D" w:rsidRPr="0003516D" w:rsidRDefault="0003516D" w:rsidP="0003516D">
      <w:pPr>
        <w:autoSpaceDE w:val="0"/>
        <w:autoSpaceDN w:val="0"/>
        <w:adjustRightInd w:val="0"/>
        <w:ind w:firstLine="709"/>
        <w:jc w:val="both"/>
      </w:pPr>
      <w:r w:rsidRPr="0003516D">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516D" w:rsidRPr="0003516D" w:rsidRDefault="0003516D" w:rsidP="0003516D">
      <w:pPr>
        <w:autoSpaceDE w:val="0"/>
        <w:autoSpaceDN w:val="0"/>
        <w:adjustRightInd w:val="0"/>
        <w:ind w:firstLine="709"/>
        <w:jc w:val="both"/>
      </w:pPr>
      <w:r w:rsidRPr="0003516D">
        <w:t xml:space="preserve">В случае установления в ходе или по результатам </w:t>
      </w:r>
      <w:proofErr w:type="gramStart"/>
      <w:r w:rsidRPr="0003516D">
        <w:t>рассмотрения жалобы признаков состава административного правонарушения</w:t>
      </w:r>
      <w:proofErr w:type="gramEnd"/>
      <w:r w:rsidRPr="0003516D">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516D" w:rsidRPr="0003516D" w:rsidRDefault="0003516D" w:rsidP="0003516D">
      <w:pPr>
        <w:widowControl w:val="0"/>
        <w:autoSpaceDE w:val="0"/>
        <w:autoSpaceDN w:val="0"/>
        <w:adjustRightInd w:val="0"/>
        <w:jc w:val="center"/>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26816" w:rsidRDefault="00026816" w:rsidP="0003516D">
      <w:pPr>
        <w:widowControl w:val="0"/>
        <w:autoSpaceDE w:val="0"/>
        <w:autoSpaceDN w:val="0"/>
        <w:adjustRightInd w:val="0"/>
        <w:jc w:val="right"/>
        <w:outlineLvl w:val="1"/>
        <w:rPr>
          <w:rFonts w:eastAsia="Calibri"/>
        </w:rPr>
      </w:pPr>
    </w:p>
    <w:p w:rsidR="00026816" w:rsidRDefault="00026816" w:rsidP="0003516D">
      <w:pPr>
        <w:widowControl w:val="0"/>
        <w:autoSpaceDE w:val="0"/>
        <w:autoSpaceDN w:val="0"/>
        <w:adjustRightInd w:val="0"/>
        <w:jc w:val="right"/>
        <w:outlineLvl w:val="1"/>
        <w:rPr>
          <w:rFonts w:eastAsia="Calibri"/>
        </w:rPr>
      </w:pPr>
    </w:p>
    <w:p w:rsidR="00026816" w:rsidRDefault="00026816" w:rsidP="0003516D">
      <w:pPr>
        <w:widowControl w:val="0"/>
        <w:autoSpaceDE w:val="0"/>
        <w:autoSpaceDN w:val="0"/>
        <w:adjustRightInd w:val="0"/>
        <w:jc w:val="right"/>
        <w:outlineLvl w:val="1"/>
        <w:rPr>
          <w:rFonts w:eastAsia="Calibri"/>
        </w:rPr>
      </w:pPr>
    </w:p>
    <w:p w:rsidR="00026816" w:rsidRDefault="00026816" w:rsidP="0003516D">
      <w:pPr>
        <w:widowControl w:val="0"/>
        <w:autoSpaceDE w:val="0"/>
        <w:autoSpaceDN w:val="0"/>
        <w:adjustRightInd w:val="0"/>
        <w:jc w:val="right"/>
        <w:outlineLvl w:val="1"/>
        <w:rPr>
          <w:rFonts w:eastAsia="Calibri"/>
        </w:rPr>
      </w:pPr>
    </w:p>
    <w:p w:rsidR="00026816" w:rsidRDefault="00026816" w:rsidP="0003516D">
      <w:pPr>
        <w:widowControl w:val="0"/>
        <w:autoSpaceDE w:val="0"/>
        <w:autoSpaceDN w:val="0"/>
        <w:adjustRightInd w:val="0"/>
        <w:jc w:val="right"/>
        <w:outlineLvl w:val="1"/>
        <w:rPr>
          <w:rFonts w:eastAsia="Calibri"/>
        </w:rPr>
      </w:pPr>
    </w:p>
    <w:p w:rsidR="00026816" w:rsidRDefault="00026816" w:rsidP="0003516D">
      <w:pPr>
        <w:widowControl w:val="0"/>
        <w:autoSpaceDE w:val="0"/>
        <w:autoSpaceDN w:val="0"/>
        <w:adjustRightInd w:val="0"/>
        <w:jc w:val="right"/>
        <w:outlineLvl w:val="1"/>
        <w:rPr>
          <w:rFonts w:eastAsia="Calibri"/>
        </w:rPr>
      </w:pPr>
    </w:p>
    <w:p w:rsidR="00026816" w:rsidRDefault="00026816" w:rsidP="0003516D">
      <w:pPr>
        <w:widowControl w:val="0"/>
        <w:autoSpaceDE w:val="0"/>
        <w:autoSpaceDN w:val="0"/>
        <w:adjustRightInd w:val="0"/>
        <w:jc w:val="right"/>
        <w:outlineLvl w:val="1"/>
        <w:rPr>
          <w:rFonts w:eastAsia="Calibri"/>
        </w:rPr>
      </w:pPr>
    </w:p>
    <w:p w:rsidR="00026816" w:rsidRDefault="00026816" w:rsidP="0003516D">
      <w:pPr>
        <w:widowControl w:val="0"/>
        <w:autoSpaceDE w:val="0"/>
        <w:autoSpaceDN w:val="0"/>
        <w:adjustRightInd w:val="0"/>
        <w:jc w:val="right"/>
        <w:outlineLvl w:val="1"/>
        <w:rPr>
          <w:rFonts w:eastAsia="Calibri"/>
        </w:rPr>
      </w:pPr>
    </w:p>
    <w:p w:rsidR="00026816" w:rsidRDefault="00026816" w:rsidP="0003516D">
      <w:pPr>
        <w:widowControl w:val="0"/>
        <w:autoSpaceDE w:val="0"/>
        <w:autoSpaceDN w:val="0"/>
        <w:adjustRightInd w:val="0"/>
        <w:jc w:val="right"/>
        <w:outlineLvl w:val="1"/>
        <w:rPr>
          <w:rFonts w:eastAsia="Calibri"/>
        </w:rPr>
      </w:pPr>
    </w:p>
    <w:p w:rsidR="00026816" w:rsidRDefault="00026816" w:rsidP="0003516D">
      <w:pPr>
        <w:widowControl w:val="0"/>
        <w:autoSpaceDE w:val="0"/>
        <w:autoSpaceDN w:val="0"/>
        <w:adjustRightInd w:val="0"/>
        <w:jc w:val="right"/>
        <w:outlineLvl w:val="1"/>
        <w:rPr>
          <w:rFonts w:eastAsia="Calibri"/>
        </w:rPr>
      </w:pPr>
    </w:p>
    <w:p w:rsidR="00026816" w:rsidRDefault="00026816" w:rsidP="0003516D">
      <w:pPr>
        <w:widowControl w:val="0"/>
        <w:autoSpaceDE w:val="0"/>
        <w:autoSpaceDN w:val="0"/>
        <w:adjustRightInd w:val="0"/>
        <w:jc w:val="right"/>
        <w:outlineLvl w:val="1"/>
        <w:rPr>
          <w:rFonts w:eastAsia="Calibri"/>
        </w:rPr>
      </w:pPr>
    </w:p>
    <w:p w:rsidR="00026816" w:rsidRDefault="00026816" w:rsidP="0003516D">
      <w:pPr>
        <w:widowControl w:val="0"/>
        <w:autoSpaceDE w:val="0"/>
        <w:autoSpaceDN w:val="0"/>
        <w:adjustRightInd w:val="0"/>
        <w:jc w:val="right"/>
        <w:outlineLvl w:val="1"/>
        <w:rPr>
          <w:rFonts w:eastAsia="Calibri"/>
        </w:rPr>
      </w:pPr>
    </w:p>
    <w:p w:rsidR="00026816" w:rsidRDefault="00026816"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r w:rsidRPr="0003516D">
        <w:rPr>
          <w:rFonts w:eastAsia="Calibri"/>
        </w:rPr>
        <w:t>Приложение № 1</w:t>
      </w:r>
    </w:p>
    <w:p w:rsidR="0003516D" w:rsidRPr="0003516D" w:rsidRDefault="0003516D" w:rsidP="0003516D">
      <w:pPr>
        <w:widowControl w:val="0"/>
        <w:autoSpaceDE w:val="0"/>
        <w:autoSpaceDN w:val="0"/>
        <w:adjustRightInd w:val="0"/>
        <w:jc w:val="right"/>
        <w:rPr>
          <w:rFonts w:eastAsia="Calibri"/>
        </w:rPr>
      </w:pPr>
      <w:r w:rsidRPr="0003516D">
        <w:rPr>
          <w:rFonts w:eastAsia="Calibri"/>
        </w:rPr>
        <w:t>к Административному регламенту</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Местонахождение администрации МО:</w:t>
      </w:r>
    </w:p>
    <w:p w:rsidR="0003516D" w:rsidRPr="0003516D" w:rsidRDefault="0003516D" w:rsidP="0003516D">
      <w:pPr>
        <w:widowControl w:val="0"/>
        <w:autoSpaceDE w:val="0"/>
        <w:autoSpaceDN w:val="0"/>
        <w:adjustRightInd w:val="0"/>
        <w:ind w:firstLine="540"/>
        <w:jc w:val="both"/>
        <w:rPr>
          <w:rFonts w:eastAsia="Calibri"/>
        </w:rPr>
      </w:pPr>
      <w:proofErr w:type="gramStart"/>
      <w:r w:rsidRPr="0003516D">
        <w:rPr>
          <w:rFonts w:eastAsia="Calibri"/>
        </w:rPr>
        <w:t>188370 Ленинградская область, Гатчинский район, п. Елизаветино, ул. Парковая, д. 17</w:t>
      </w:r>
      <w:proofErr w:type="gramEnd"/>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Адрес электронной почты: </w:t>
      </w:r>
      <w:proofErr w:type="spellStart"/>
      <w:r w:rsidRPr="0003516D">
        <w:rPr>
          <w:lang w:val="en-US"/>
        </w:rPr>
        <w:t>elizavetinskoe</w:t>
      </w:r>
      <w:proofErr w:type="spellEnd"/>
      <w:r w:rsidRPr="0003516D">
        <w:t>@</w:t>
      </w:r>
      <w:r w:rsidRPr="0003516D">
        <w:rPr>
          <w:lang w:val="en-US"/>
        </w:rPr>
        <w:t>mail</w:t>
      </w:r>
      <w:r w:rsidRPr="0003516D">
        <w:t>.</w:t>
      </w:r>
      <w:proofErr w:type="spellStart"/>
      <w:r w:rsidRPr="0003516D">
        <w:rPr>
          <w:lang w:val="en-US"/>
        </w:rPr>
        <w:t>ru</w:t>
      </w:r>
      <w:proofErr w:type="spellEnd"/>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График работы администрации МО Елизаветинского сельского поселения  Гатчинского муниципального района Ленинградской области:</w:t>
      </w:r>
    </w:p>
    <w:p w:rsidR="0003516D" w:rsidRPr="0003516D" w:rsidRDefault="0003516D" w:rsidP="0003516D">
      <w:pPr>
        <w:widowControl w:val="0"/>
        <w:autoSpaceDE w:val="0"/>
        <w:autoSpaceDN w:val="0"/>
        <w:adjustRightInd w:val="0"/>
        <w:ind w:firstLine="540"/>
        <w:jc w:val="both"/>
        <w:rPr>
          <w:rFonts w:eastAsia="Calibri"/>
        </w:rPr>
      </w:pPr>
    </w:p>
    <w:tbl>
      <w:tblPr>
        <w:tblW w:w="0" w:type="auto"/>
        <w:tblCellSpacing w:w="5" w:type="nil"/>
        <w:tblInd w:w="75" w:type="dxa"/>
        <w:tblLayout w:type="fixed"/>
        <w:tblCellMar>
          <w:left w:w="75" w:type="dxa"/>
          <w:right w:w="75" w:type="dxa"/>
        </w:tblCellMar>
        <w:tblLook w:val="0000"/>
      </w:tblPr>
      <w:tblGrid>
        <w:gridCol w:w="4649"/>
        <w:gridCol w:w="4876"/>
      </w:tblGrid>
      <w:tr w:rsidR="0003516D" w:rsidRPr="0003516D" w:rsidTr="0003516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03516D" w:rsidRPr="0003516D" w:rsidRDefault="0003516D" w:rsidP="0003516D">
            <w:pPr>
              <w:widowControl w:val="0"/>
              <w:autoSpaceDE w:val="0"/>
              <w:autoSpaceDN w:val="0"/>
              <w:adjustRightInd w:val="0"/>
              <w:jc w:val="center"/>
              <w:rPr>
                <w:rFonts w:eastAsia="Calibri"/>
              </w:rPr>
            </w:pPr>
            <w:r w:rsidRPr="0003516D">
              <w:rPr>
                <w:rFonts w:eastAsia="Calibri"/>
              </w:rPr>
              <w:t>Дни недели, время работы администрации МО _______________</w:t>
            </w:r>
          </w:p>
        </w:tc>
      </w:tr>
      <w:tr w:rsidR="0003516D" w:rsidRPr="0003516D" w:rsidTr="0003516D">
        <w:trPr>
          <w:tblCellSpacing w:w="5" w:type="nil"/>
        </w:trPr>
        <w:tc>
          <w:tcPr>
            <w:tcW w:w="4649" w:type="dxa"/>
            <w:tcBorders>
              <w:top w:val="single" w:sz="4" w:space="0" w:color="auto"/>
              <w:left w:val="single" w:sz="4" w:space="0" w:color="auto"/>
              <w:bottom w:val="single" w:sz="4" w:space="0" w:color="auto"/>
              <w:right w:val="single" w:sz="4" w:space="0" w:color="auto"/>
            </w:tcBorders>
          </w:tcPr>
          <w:p w:rsidR="0003516D" w:rsidRPr="0003516D" w:rsidRDefault="0003516D" w:rsidP="0003516D">
            <w:pPr>
              <w:widowControl w:val="0"/>
              <w:autoSpaceDE w:val="0"/>
              <w:autoSpaceDN w:val="0"/>
              <w:adjustRightInd w:val="0"/>
              <w:jc w:val="center"/>
              <w:rPr>
                <w:rFonts w:eastAsia="Calibri"/>
              </w:rPr>
            </w:pPr>
            <w:r w:rsidRPr="0003516D">
              <w:rPr>
                <w:rFonts w:eastAsia="Calibri"/>
              </w:rPr>
              <w:t>Дни недели</w:t>
            </w:r>
          </w:p>
        </w:tc>
        <w:tc>
          <w:tcPr>
            <w:tcW w:w="4876" w:type="dxa"/>
            <w:tcBorders>
              <w:top w:val="single" w:sz="4" w:space="0" w:color="auto"/>
              <w:left w:val="single" w:sz="4" w:space="0" w:color="auto"/>
              <w:bottom w:val="single" w:sz="4" w:space="0" w:color="auto"/>
              <w:right w:val="single" w:sz="4" w:space="0" w:color="auto"/>
            </w:tcBorders>
          </w:tcPr>
          <w:p w:rsidR="0003516D" w:rsidRPr="0003516D" w:rsidRDefault="0003516D" w:rsidP="0003516D">
            <w:pPr>
              <w:widowControl w:val="0"/>
              <w:autoSpaceDE w:val="0"/>
              <w:autoSpaceDN w:val="0"/>
              <w:adjustRightInd w:val="0"/>
              <w:jc w:val="center"/>
              <w:rPr>
                <w:rFonts w:eastAsia="Calibri"/>
              </w:rPr>
            </w:pPr>
            <w:r w:rsidRPr="0003516D">
              <w:rPr>
                <w:rFonts w:eastAsia="Calibri"/>
              </w:rPr>
              <w:t>Время</w:t>
            </w:r>
          </w:p>
        </w:tc>
      </w:tr>
      <w:tr w:rsidR="0003516D" w:rsidRPr="0003516D" w:rsidTr="0003516D">
        <w:trPr>
          <w:tblCellSpacing w:w="5" w:type="nil"/>
        </w:trPr>
        <w:tc>
          <w:tcPr>
            <w:tcW w:w="4649" w:type="dxa"/>
            <w:tcBorders>
              <w:top w:val="single" w:sz="4" w:space="0" w:color="auto"/>
              <w:left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r w:rsidRPr="0003516D">
              <w:rPr>
                <w:rFonts w:eastAsia="Calibri"/>
              </w:rPr>
              <w:t>Понедельник</w:t>
            </w:r>
          </w:p>
        </w:tc>
        <w:tc>
          <w:tcPr>
            <w:tcW w:w="4876" w:type="dxa"/>
            <w:tcBorders>
              <w:top w:val="single" w:sz="4" w:space="0" w:color="auto"/>
              <w:left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r w:rsidRPr="0003516D">
              <w:rPr>
                <w:rFonts w:eastAsia="Calibri"/>
              </w:rPr>
              <w:t>с 9.00 до 18.00, перерыв с 13.00 до 14.00</w:t>
            </w:r>
          </w:p>
        </w:tc>
      </w:tr>
      <w:tr w:rsidR="0003516D" w:rsidRPr="0003516D" w:rsidTr="0003516D">
        <w:trPr>
          <w:tblCellSpacing w:w="5" w:type="nil"/>
        </w:trPr>
        <w:tc>
          <w:tcPr>
            <w:tcW w:w="4649" w:type="dxa"/>
            <w:tcBorders>
              <w:left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r w:rsidRPr="0003516D">
              <w:rPr>
                <w:rFonts w:eastAsia="Calibri"/>
              </w:rPr>
              <w:t>Вторник</w:t>
            </w:r>
            <w:r w:rsidR="00026816">
              <w:rPr>
                <w:rFonts w:eastAsia="Calibri"/>
              </w:rPr>
              <w:t xml:space="preserve"> приемный день</w:t>
            </w:r>
          </w:p>
        </w:tc>
        <w:tc>
          <w:tcPr>
            <w:tcW w:w="4876" w:type="dxa"/>
            <w:tcBorders>
              <w:left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r w:rsidRPr="0003516D">
              <w:rPr>
                <w:rFonts w:eastAsia="Calibri"/>
              </w:rPr>
              <w:t>с 9.00 до 18.00, перерыв с 13.00 до 14.00</w:t>
            </w:r>
          </w:p>
        </w:tc>
      </w:tr>
      <w:tr w:rsidR="0003516D" w:rsidRPr="0003516D" w:rsidTr="0003516D">
        <w:trPr>
          <w:tblCellSpacing w:w="5" w:type="nil"/>
        </w:trPr>
        <w:tc>
          <w:tcPr>
            <w:tcW w:w="4649" w:type="dxa"/>
            <w:tcBorders>
              <w:left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r w:rsidRPr="0003516D">
              <w:rPr>
                <w:rFonts w:eastAsia="Calibri"/>
              </w:rPr>
              <w:t>Среда</w:t>
            </w:r>
          </w:p>
        </w:tc>
        <w:tc>
          <w:tcPr>
            <w:tcW w:w="4876" w:type="dxa"/>
            <w:tcBorders>
              <w:left w:val="single" w:sz="4" w:space="0" w:color="auto"/>
              <w:right w:val="single" w:sz="4" w:space="0" w:color="auto"/>
            </w:tcBorders>
          </w:tcPr>
          <w:p w:rsidR="0003516D" w:rsidRPr="0003516D" w:rsidRDefault="0003516D" w:rsidP="0003516D">
            <w:pPr>
              <w:widowControl w:val="0"/>
              <w:autoSpaceDE w:val="0"/>
              <w:autoSpaceDN w:val="0"/>
              <w:adjustRightInd w:val="0"/>
              <w:jc w:val="both"/>
              <w:rPr>
                <w:rFonts w:eastAsia="Calibri"/>
              </w:rPr>
            </w:pPr>
            <w:r w:rsidRPr="0003516D">
              <w:rPr>
                <w:rFonts w:eastAsia="Calibri"/>
              </w:rPr>
              <w:t>с 9.00 до 18.00, перерыв с 13.00 до 14.00</w:t>
            </w:r>
          </w:p>
        </w:tc>
      </w:tr>
      <w:tr w:rsidR="0003516D" w:rsidRPr="0003516D" w:rsidTr="0003516D">
        <w:trPr>
          <w:tblCellSpacing w:w="5" w:type="nil"/>
        </w:trPr>
        <w:tc>
          <w:tcPr>
            <w:tcW w:w="4649" w:type="dxa"/>
            <w:tcBorders>
              <w:left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r w:rsidRPr="0003516D">
              <w:rPr>
                <w:rFonts w:eastAsia="Calibri"/>
              </w:rPr>
              <w:t>Четверг</w:t>
            </w:r>
          </w:p>
        </w:tc>
        <w:tc>
          <w:tcPr>
            <w:tcW w:w="4876" w:type="dxa"/>
            <w:tcBorders>
              <w:left w:val="single" w:sz="4" w:space="0" w:color="auto"/>
              <w:right w:val="single" w:sz="4" w:space="0" w:color="auto"/>
            </w:tcBorders>
          </w:tcPr>
          <w:p w:rsidR="0003516D" w:rsidRPr="0003516D" w:rsidRDefault="0003516D" w:rsidP="0003516D">
            <w:pPr>
              <w:widowControl w:val="0"/>
              <w:autoSpaceDE w:val="0"/>
              <w:autoSpaceDN w:val="0"/>
              <w:adjustRightInd w:val="0"/>
              <w:jc w:val="both"/>
              <w:rPr>
                <w:rFonts w:eastAsia="Calibri"/>
              </w:rPr>
            </w:pPr>
            <w:r w:rsidRPr="0003516D">
              <w:rPr>
                <w:rFonts w:eastAsia="Calibri"/>
              </w:rPr>
              <w:t>с 9.00 до 18.00, перерыв с 13.00 до 14.00</w:t>
            </w:r>
          </w:p>
        </w:tc>
      </w:tr>
      <w:tr w:rsidR="0003516D" w:rsidRPr="0003516D" w:rsidTr="0003516D">
        <w:trPr>
          <w:tblCellSpacing w:w="5" w:type="nil"/>
        </w:trPr>
        <w:tc>
          <w:tcPr>
            <w:tcW w:w="4649" w:type="dxa"/>
            <w:tcBorders>
              <w:left w:val="single" w:sz="4" w:space="0" w:color="auto"/>
              <w:bottom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r w:rsidRPr="0003516D">
              <w:rPr>
                <w:rFonts w:eastAsia="Calibri"/>
              </w:rPr>
              <w:t>Пятница</w:t>
            </w:r>
          </w:p>
        </w:tc>
        <w:tc>
          <w:tcPr>
            <w:tcW w:w="4876" w:type="dxa"/>
            <w:tcBorders>
              <w:left w:val="single" w:sz="4" w:space="0" w:color="auto"/>
              <w:bottom w:val="single" w:sz="4" w:space="0" w:color="auto"/>
              <w:right w:val="single" w:sz="4" w:space="0" w:color="auto"/>
            </w:tcBorders>
          </w:tcPr>
          <w:p w:rsidR="0003516D" w:rsidRPr="0003516D" w:rsidRDefault="00026816" w:rsidP="0003516D">
            <w:pPr>
              <w:widowControl w:val="0"/>
              <w:autoSpaceDE w:val="0"/>
              <w:autoSpaceDN w:val="0"/>
              <w:adjustRightInd w:val="0"/>
              <w:rPr>
                <w:rFonts w:eastAsia="Calibri"/>
              </w:rPr>
            </w:pPr>
            <w:r>
              <w:rPr>
                <w:rFonts w:eastAsia="Calibri"/>
              </w:rPr>
              <w:t>с 9.00 до 17</w:t>
            </w:r>
            <w:r w:rsidR="0003516D" w:rsidRPr="0003516D">
              <w:rPr>
                <w:rFonts w:eastAsia="Calibri"/>
              </w:rPr>
              <w:t>.00, перерыв с 13.00 до 14.00</w:t>
            </w:r>
          </w:p>
        </w:tc>
      </w:tr>
    </w:tbl>
    <w:p w:rsidR="0003516D" w:rsidRPr="0003516D" w:rsidRDefault="0003516D" w:rsidP="0003516D">
      <w:pPr>
        <w:widowControl w:val="0"/>
        <w:autoSpaceDE w:val="0"/>
        <w:autoSpaceDN w:val="0"/>
        <w:adjustRightInd w:val="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График работы:</w:t>
      </w:r>
    </w:p>
    <w:p w:rsidR="0003516D" w:rsidRPr="0003516D" w:rsidRDefault="0003516D" w:rsidP="0003516D">
      <w:pPr>
        <w:widowControl w:val="0"/>
        <w:autoSpaceDE w:val="0"/>
        <w:autoSpaceDN w:val="0"/>
        <w:adjustRightInd w:val="0"/>
        <w:jc w:val="both"/>
        <w:rPr>
          <w:rFonts w:eastAsia="Calibri"/>
        </w:rPr>
      </w:pPr>
    </w:p>
    <w:tbl>
      <w:tblPr>
        <w:tblW w:w="0" w:type="auto"/>
        <w:tblCellSpacing w:w="5" w:type="nil"/>
        <w:tblInd w:w="75" w:type="dxa"/>
        <w:tblLayout w:type="fixed"/>
        <w:tblCellMar>
          <w:left w:w="75" w:type="dxa"/>
          <w:right w:w="75" w:type="dxa"/>
        </w:tblCellMar>
        <w:tblLook w:val="0000"/>
      </w:tblPr>
      <w:tblGrid>
        <w:gridCol w:w="4649"/>
        <w:gridCol w:w="4932"/>
      </w:tblGrid>
      <w:tr w:rsidR="0003516D" w:rsidRPr="0003516D" w:rsidTr="0003516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03516D" w:rsidRPr="0003516D" w:rsidRDefault="0003516D" w:rsidP="0003516D">
            <w:pPr>
              <w:widowControl w:val="0"/>
              <w:autoSpaceDE w:val="0"/>
              <w:autoSpaceDN w:val="0"/>
              <w:adjustRightInd w:val="0"/>
              <w:jc w:val="center"/>
              <w:rPr>
                <w:rFonts w:eastAsia="Calibri"/>
              </w:rPr>
            </w:pPr>
            <w:r w:rsidRPr="0003516D">
              <w:rPr>
                <w:rFonts w:eastAsia="Calibri"/>
              </w:rPr>
              <w:t>Приемное время  отдела по земельным вопросам и имуществу</w:t>
            </w:r>
          </w:p>
        </w:tc>
      </w:tr>
      <w:tr w:rsidR="0003516D" w:rsidRPr="0003516D" w:rsidTr="0003516D">
        <w:trPr>
          <w:tblCellSpacing w:w="5" w:type="nil"/>
        </w:trPr>
        <w:tc>
          <w:tcPr>
            <w:tcW w:w="4649" w:type="dxa"/>
            <w:tcBorders>
              <w:top w:val="single" w:sz="4" w:space="0" w:color="auto"/>
              <w:left w:val="single" w:sz="4" w:space="0" w:color="auto"/>
              <w:bottom w:val="single" w:sz="4" w:space="0" w:color="auto"/>
              <w:right w:val="single" w:sz="4" w:space="0" w:color="auto"/>
            </w:tcBorders>
          </w:tcPr>
          <w:p w:rsidR="0003516D" w:rsidRPr="0003516D" w:rsidRDefault="0003516D" w:rsidP="0003516D">
            <w:pPr>
              <w:widowControl w:val="0"/>
              <w:autoSpaceDE w:val="0"/>
              <w:autoSpaceDN w:val="0"/>
              <w:adjustRightInd w:val="0"/>
              <w:jc w:val="center"/>
              <w:rPr>
                <w:rFonts w:eastAsia="Calibri"/>
              </w:rPr>
            </w:pPr>
            <w:r w:rsidRPr="0003516D">
              <w:rPr>
                <w:rFonts w:eastAsia="Calibri"/>
              </w:rPr>
              <w:t>Дни недели</w:t>
            </w:r>
          </w:p>
        </w:tc>
        <w:tc>
          <w:tcPr>
            <w:tcW w:w="4932" w:type="dxa"/>
            <w:tcBorders>
              <w:top w:val="single" w:sz="4" w:space="0" w:color="auto"/>
              <w:left w:val="single" w:sz="4" w:space="0" w:color="auto"/>
              <w:bottom w:val="single" w:sz="4" w:space="0" w:color="auto"/>
              <w:right w:val="single" w:sz="4" w:space="0" w:color="auto"/>
            </w:tcBorders>
          </w:tcPr>
          <w:p w:rsidR="0003516D" w:rsidRPr="0003516D" w:rsidRDefault="0003516D" w:rsidP="0003516D">
            <w:pPr>
              <w:widowControl w:val="0"/>
              <w:autoSpaceDE w:val="0"/>
              <w:autoSpaceDN w:val="0"/>
              <w:adjustRightInd w:val="0"/>
              <w:jc w:val="center"/>
              <w:rPr>
                <w:rFonts w:eastAsia="Calibri"/>
              </w:rPr>
            </w:pPr>
            <w:r w:rsidRPr="0003516D">
              <w:rPr>
                <w:rFonts w:eastAsia="Calibri"/>
              </w:rPr>
              <w:t>Время</w:t>
            </w:r>
          </w:p>
        </w:tc>
      </w:tr>
      <w:tr w:rsidR="0003516D" w:rsidRPr="0003516D" w:rsidTr="0003516D">
        <w:trPr>
          <w:tblCellSpacing w:w="5" w:type="nil"/>
        </w:trPr>
        <w:tc>
          <w:tcPr>
            <w:tcW w:w="4649" w:type="dxa"/>
            <w:tcBorders>
              <w:top w:val="single" w:sz="4" w:space="0" w:color="auto"/>
              <w:left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p>
        </w:tc>
        <w:tc>
          <w:tcPr>
            <w:tcW w:w="4932" w:type="dxa"/>
            <w:tcBorders>
              <w:top w:val="single" w:sz="4" w:space="0" w:color="auto"/>
              <w:left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p>
        </w:tc>
      </w:tr>
      <w:tr w:rsidR="0003516D" w:rsidRPr="0003516D" w:rsidTr="0003516D">
        <w:trPr>
          <w:tblCellSpacing w:w="5" w:type="nil"/>
        </w:trPr>
        <w:tc>
          <w:tcPr>
            <w:tcW w:w="4649" w:type="dxa"/>
            <w:tcBorders>
              <w:left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r w:rsidRPr="0003516D">
              <w:rPr>
                <w:rFonts w:eastAsia="Calibri"/>
              </w:rPr>
              <w:t>Вторник</w:t>
            </w:r>
          </w:p>
        </w:tc>
        <w:tc>
          <w:tcPr>
            <w:tcW w:w="4932" w:type="dxa"/>
            <w:tcBorders>
              <w:left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r w:rsidRPr="0003516D">
              <w:rPr>
                <w:rFonts w:eastAsia="Calibri"/>
              </w:rPr>
              <w:t>с 9.00 до 18.00, перерыв с 13.00 до 14.00</w:t>
            </w:r>
          </w:p>
        </w:tc>
      </w:tr>
    </w:tbl>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Продолжительность рабочего дня, непосредственно предшествующего нерабочему праздничному дню, уменьшается на один час.</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Справочные телефоны структурных подразделений администрации МО Елизаветинского сельского поселения для получения информации, связанной с предоставлением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(881371) 57 245 – отдел по земельным вопросам и имуществу;</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(881371) 57 175 – сектор по вопросам местного самоуправления</w:t>
      </w: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965D3" w:rsidRPr="001357FF" w:rsidRDefault="000965D3" w:rsidP="000965D3">
      <w:pPr>
        <w:widowControl w:val="0"/>
        <w:autoSpaceDE w:val="0"/>
        <w:autoSpaceDN w:val="0"/>
        <w:adjustRightInd w:val="0"/>
        <w:jc w:val="right"/>
        <w:outlineLvl w:val="1"/>
        <w:rPr>
          <w:sz w:val="28"/>
          <w:szCs w:val="28"/>
        </w:rPr>
      </w:pPr>
      <w:r w:rsidRPr="001357FF">
        <w:rPr>
          <w:sz w:val="28"/>
          <w:szCs w:val="28"/>
        </w:rPr>
        <w:t>Приложение № 2</w:t>
      </w:r>
    </w:p>
    <w:p w:rsidR="000965D3" w:rsidRPr="001357FF" w:rsidRDefault="000965D3" w:rsidP="000965D3">
      <w:pPr>
        <w:widowControl w:val="0"/>
        <w:autoSpaceDE w:val="0"/>
        <w:autoSpaceDN w:val="0"/>
        <w:adjustRightInd w:val="0"/>
        <w:jc w:val="right"/>
        <w:rPr>
          <w:sz w:val="28"/>
          <w:szCs w:val="28"/>
        </w:rPr>
      </w:pPr>
      <w:r w:rsidRPr="001357FF">
        <w:rPr>
          <w:sz w:val="28"/>
          <w:szCs w:val="28"/>
        </w:rPr>
        <w:t>к Административному регламенту</w:t>
      </w:r>
    </w:p>
    <w:p w:rsidR="000965D3" w:rsidRPr="001357FF" w:rsidRDefault="000965D3" w:rsidP="000965D3">
      <w:pPr>
        <w:suppressAutoHyphens/>
        <w:jc w:val="center"/>
        <w:rPr>
          <w:sz w:val="28"/>
          <w:szCs w:val="28"/>
        </w:rPr>
      </w:pPr>
    </w:p>
    <w:p w:rsidR="000965D3" w:rsidRPr="001357FF" w:rsidRDefault="000965D3" w:rsidP="000965D3">
      <w:pPr>
        <w:widowControl w:val="0"/>
        <w:tabs>
          <w:tab w:val="left" w:pos="1134"/>
        </w:tabs>
        <w:autoSpaceDE w:val="0"/>
        <w:autoSpaceDN w:val="0"/>
        <w:adjustRightInd w:val="0"/>
        <w:ind w:firstLine="709"/>
        <w:jc w:val="center"/>
        <w:rPr>
          <w:sz w:val="28"/>
          <w:szCs w:val="28"/>
        </w:rPr>
      </w:pPr>
      <w:r w:rsidRPr="001357FF">
        <w:rPr>
          <w:sz w:val="28"/>
          <w:szCs w:val="28"/>
        </w:rPr>
        <w:t xml:space="preserve">Информация о местах нахождения, </w:t>
      </w:r>
    </w:p>
    <w:p w:rsidR="000965D3" w:rsidRPr="001357FF" w:rsidRDefault="000965D3" w:rsidP="000965D3">
      <w:pPr>
        <w:widowControl w:val="0"/>
        <w:tabs>
          <w:tab w:val="left" w:pos="1134"/>
        </w:tabs>
        <w:autoSpaceDE w:val="0"/>
        <w:autoSpaceDN w:val="0"/>
        <w:adjustRightInd w:val="0"/>
        <w:ind w:firstLine="709"/>
        <w:jc w:val="center"/>
        <w:rPr>
          <w:sz w:val="28"/>
          <w:szCs w:val="28"/>
        </w:rPr>
      </w:pPr>
      <w:r w:rsidRPr="001357FF">
        <w:rPr>
          <w:sz w:val="28"/>
          <w:szCs w:val="28"/>
        </w:rPr>
        <w:t xml:space="preserve">справочных телефонах и адресах электронной почты </w:t>
      </w:r>
      <w:proofErr w:type="spellStart"/>
      <w:r w:rsidRPr="001357FF">
        <w:rPr>
          <w:sz w:val="28"/>
          <w:szCs w:val="28"/>
        </w:rPr>
        <w:t>МФЦ</w:t>
      </w:r>
      <w:proofErr w:type="spellEnd"/>
    </w:p>
    <w:p w:rsidR="000965D3" w:rsidRPr="001357FF" w:rsidRDefault="000965D3" w:rsidP="000965D3">
      <w:pPr>
        <w:ind w:left="142"/>
        <w:jc w:val="both"/>
        <w:rPr>
          <w:rFonts w:eastAsia="Calibri"/>
          <w:sz w:val="28"/>
          <w:szCs w:val="28"/>
          <w:shd w:val="clear" w:color="auto" w:fill="FFFFFF"/>
        </w:rPr>
      </w:pPr>
    </w:p>
    <w:p w:rsidR="000965D3" w:rsidRPr="007D2693" w:rsidRDefault="000965D3" w:rsidP="000965D3">
      <w:pPr>
        <w:widowControl w:val="0"/>
        <w:suppressAutoHyphens/>
        <w:ind w:left="142"/>
        <w:jc w:val="both"/>
        <w:rPr>
          <w:rFonts w:eastAsia="Calibri"/>
          <w:shd w:val="clear" w:color="auto" w:fill="FFFFFF"/>
          <w:lang w:eastAsia="en-US"/>
        </w:rPr>
      </w:pPr>
      <w:r w:rsidRPr="007D2693">
        <w:rPr>
          <w:rFonts w:eastAsia="Calibri"/>
          <w:shd w:val="clear" w:color="auto" w:fill="FFFFFF"/>
          <w:lang w:eastAsia="en-US"/>
        </w:rPr>
        <w:t xml:space="preserve">Телефон единой справочной службы </w:t>
      </w:r>
      <w:proofErr w:type="spellStart"/>
      <w:r w:rsidRPr="007D2693">
        <w:rPr>
          <w:rFonts w:eastAsia="Calibri"/>
          <w:shd w:val="clear" w:color="auto" w:fill="FFFFFF"/>
          <w:lang w:eastAsia="en-US"/>
        </w:rPr>
        <w:t>ГБУ</w:t>
      </w:r>
      <w:proofErr w:type="spellEnd"/>
      <w:r w:rsidRPr="007D2693">
        <w:rPr>
          <w:rFonts w:eastAsia="Calibri"/>
          <w:shd w:val="clear" w:color="auto" w:fill="FFFFFF"/>
          <w:lang w:eastAsia="en-US"/>
        </w:rPr>
        <w:t xml:space="preserve"> </w:t>
      </w:r>
      <w:proofErr w:type="spellStart"/>
      <w:r w:rsidRPr="007D2693">
        <w:rPr>
          <w:rFonts w:eastAsia="Calibri"/>
          <w:shd w:val="clear" w:color="auto" w:fill="FFFFFF"/>
          <w:lang w:eastAsia="en-US"/>
        </w:rPr>
        <w:t>ЛО</w:t>
      </w:r>
      <w:proofErr w:type="spellEnd"/>
      <w:r w:rsidRPr="007D2693">
        <w:rPr>
          <w:rFonts w:eastAsia="Calibri"/>
          <w:shd w:val="clear" w:color="auto" w:fill="FFFFFF"/>
          <w:lang w:eastAsia="en-US"/>
        </w:rPr>
        <w:t xml:space="preserve"> «</w:t>
      </w:r>
      <w:proofErr w:type="spellStart"/>
      <w:r w:rsidRPr="007D2693">
        <w:rPr>
          <w:rFonts w:eastAsia="Calibri"/>
          <w:shd w:val="clear" w:color="auto" w:fill="FFFFFF"/>
          <w:lang w:eastAsia="en-US"/>
        </w:rPr>
        <w:t>МФЦ</w:t>
      </w:r>
      <w:proofErr w:type="spellEnd"/>
      <w:r w:rsidRPr="007D2693">
        <w:rPr>
          <w:rFonts w:eastAsia="Calibri"/>
          <w:shd w:val="clear" w:color="auto" w:fill="FFFFFF"/>
          <w:lang w:eastAsia="en-US"/>
        </w:rPr>
        <w:t>»: 8 (800) 500-00-47</w:t>
      </w:r>
      <w:r w:rsidRPr="007D2693">
        <w:rPr>
          <w:rFonts w:eastAsia="Calibri"/>
          <w:i/>
          <w:shd w:val="clear" w:color="auto" w:fill="FFFFFF"/>
          <w:lang w:eastAsia="en-US"/>
        </w:rPr>
        <w:t xml:space="preserve"> (на территории России звонок бесплатный), </w:t>
      </w:r>
      <w:r w:rsidRPr="007D2693">
        <w:rPr>
          <w:rFonts w:eastAsia="Calibri"/>
          <w:shd w:val="clear" w:color="auto" w:fill="FFFFFF"/>
          <w:lang w:eastAsia="en-US"/>
        </w:rPr>
        <w:t xml:space="preserve">адрес электронной почты: </w:t>
      </w:r>
      <w:proofErr w:type="spellStart"/>
      <w:r w:rsidRPr="007D2693">
        <w:rPr>
          <w:rFonts w:eastAsia="Calibri"/>
          <w:bCs/>
          <w:shd w:val="clear" w:color="auto" w:fill="FFFFFF"/>
          <w:lang w:eastAsia="en-US"/>
        </w:rPr>
        <w:t>info@mfc47.ru</w:t>
      </w:r>
      <w:proofErr w:type="spellEnd"/>
      <w:r w:rsidRPr="007D2693">
        <w:rPr>
          <w:rFonts w:eastAsia="Calibri"/>
          <w:bCs/>
          <w:shd w:val="clear" w:color="auto" w:fill="FFFFFF"/>
          <w:lang w:eastAsia="en-US"/>
        </w:rPr>
        <w:t>.</w:t>
      </w:r>
    </w:p>
    <w:p w:rsidR="000965D3" w:rsidRPr="007D2693" w:rsidRDefault="000965D3" w:rsidP="000965D3">
      <w:pPr>
        <w:ind w:left="142"/>
        <w:jc w:val="both"/>
        <w:rPr>
          <w:rFonts w:eastAsia="Calibri"/>
          <w:color w:val="000000"/>
          <w:sz w:val="28"/>
          <w:szCs w:val="28"/>
          <w:lang w:eastAsia="en-US"/>
        </w:rPr>
      </w:pPr>
      <w:r w:rsidRPr="007D2693">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w:t>
      </w:r>
      <w:proofErr w:type="spellStart"/>
      <w:r w:rsidRPr="007D2693">
        <w:rPr>
          <w:rFonts w:eastAsia="Calibri"/>
          <w:shd w:val="clear" w:color="auto" w:fill="FFFFFF"/>
          <w:lang w:eastAsia="en-US"/>
        </w:rPr>
        <w:t>МФЦ</w:t>
      </w:r>
      <w:proofErr w:type="spellEnd"/>
      <w:r w:rsidRPr="007D2693">
        <w:rPr>
          <w:rFonts w:eastAsia="Calibri"/>
          <w:shd w:val="clear" w:color="auto" w:fill="FFFFFF"/>
          <w:lang w:eastAsia="en-US"/>
        </w:rPr>
        <w:t xml:space="preserve"> можно получить на сайте </w:t>
      </w:r>
      <w:proofErr w:type="spellStart"/>
      <w:r w:rsidRPr="007D2693">
        <w:rPr>
          <w:rFonts w:eastAsia="Calibri"/>
          <w:shd w:val="clear" w:color="auto" w:fill="FFFFFF"/>
          <w:lang w:eastAsia="en-US"/>
        </w:rPr>
        <w:t>МФЦ</w:t>
      </w:r>
      <w:proofErr w:type="spellEnd"/>
      <w:r w:rsidRPr="007D2693">
        <w:rPr>
          <w:rFonts w:eastAsia="Calibri"/>
          <w:shd w:val="clear" w:color="auto" w:fill="FFFFFF"/>
          <w:lang w:eastAsia="en-US"/>
        </w:rPr>
        <w:t xml:space="preserve"> Ленинградской области </w:t>
      </w:r>
      <w:hyperlink r:id="rId32" w:history="1">
        <w:r w:rsidRPr="007D2693">
          <w:rPr>
            <w:rFonts w:eastAsia="Calibri"/>
            <w:color w:val="0000FF"/>
            <w:u w:val="single"/>
            <w:shd w:val="clear" w:color="auto" w:fill="FFFFFF"/>
            <w:lang w:val="en-US" w:eastAsia="en-US"/>
          </w:rPr>
          <w:t>www</w:t>
        </w:r>
        <w:r w:rsidRPr="007D2693">
          <w:rPr>
            <w:rFonts w:eastAsia="Calibri"/>
            <w:color w:val="0000FF"/>
            <w:u w:val="single"/>
            <w:shd w:val="clear" w:color="auto" w:fill="FFFFFF"/>
            <w:lang w:eastAsia="en-US"/>
          </w:rPr>
          <w:t>.</w:t>
        </w:r>
        <w:proofErr w:type="spellStart"/>
        <w:r w:rsidRPr="007D2693">
          <w:rPr>
            <w:rFonts w:eastAsia="Calibri"/>
            <w:color w:val="0000FF"/>
            <w:u w:val="single"/>
            <w:shd w:val="clear" w:color="auto" w:fill="FFFFFF"/>
            <w:lang w:val="en-US" w:eastAsia="en-US"/>
          </w:rPr>
          <w:t>mfc</w:t>
        </w:r>
        <w:proofErr w:type="spellEnd"/>
        <w:r w:rsidRPr="007D2693">
          <w:rPr>
            <w:rFonts w:eastAsia="Calibri"/>
            <w:color w:val="0000FF"/>
            <w:u w:val="single"/>
            <w:shd w:val="clear" w:color="auto" w:fill="FFFFFF"/>
            <w:lang w:eastAsia="en-US"/>
          </w:rPr>
          <w:t>47.</w:t>
        </w:r>
        <w:proofErr w:type="spellStart"/>
        <w:r w:rsidRPr="007D2693">
          <w:rPr>
            <w:rFonts w:eastAsia="Calibri"/>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965D3" w:rsidRPr="007D2693" w:rsidTr="00E57B91">
        <w:trPr>
          <w:trHeight w:hRule="exact" w:val="636"/>
        </w:trPr>
        <w:tc>
          <w:tcPr>
            <w:tcW w:w="709" w:type="dxa"/>
            <w:shd w:val="clear" w:color="auto" w:fill="FFFFFF"/>
            <w:vAlign w:val="center"/>
          </w:tcPr>
          <w:p w:rsidR="000965D3" w:rsidRPr="007D2693" w:rsidRDefault="000965D3" w:rsidP="00E57B91">
            <w:pPr>
              <w:widowControl w:val="0"/>
              <w:tabs>
                <w:tab w:val="left" w:pos="0"/>
              </w:tabs>
              <w:suppressAutoHyphens/>
              <w:ind w:right="-49" w:hanging="48"/>
              <w:jc w:val="center"/>
              <w:rPr>
                <w:b/>
                <w:sz w:val="20"/>
                <w:szCs w:val="20"/>
                <w:lang w:eastAsia="ar-SA"/>
              </w:rPr>
            </w:pPr>
            <w:r w:rsidRPr="007D2693">
              <w:rPr>
                <w:b/>
                <w:sz w:val="20"/>
                <w:szCs w:val="20"/>
                <w:lang w:eastAsia="ar-SA"/>
              </w:rPr>
              <w:t>№</w:t>
            </w:r>
          </w:p>
          <w:p w:rsidR="000965D3" w:rsidRPr="007D2693" w:rsidRDefault="000965D3" w:rsidP="00E57B91">
            <w:pPr>
              <w:widowControl w:val="0"/>
              <w:suppressAutoHyphens/>
              <w:ind w:left="-578" w:firstLine="530"/>
              <w:jc w:val="center"/>
              <w:rPr>
                <w:sz w:val="20"/>
                <w:szCs w:val="20"/>
                <w:lang w:eastAsia="ar-SA"/>
              </w:rPr>
            </w:pPr>
            <w:proofErr w:type="spellStart"/>
            <w:proofErr w:type="gramStart"/>
            <w:r w:rsidRPr="007D2693">
              <w:rPr>
                <w:b/>
                <w:bCs/>
                <w:sz w:val="20"/>
                <w:szCs w:val="20"/>
                <w:lang w:eastAsia="ar-SA"/>
              </w:rPr>
              <w:t>п</w:t>
            </w:r>
            <w:proofErr w:type="spellEnd"/>
            <w:proofErr w:type="gramEnd"/>
            <w:r w:rsidRPr="007D2693">
              <w:rPr>
                <w:b/>
                <w:bCs/>
                <w:sz w:val="20"/>
                <w:szCs w:val="20"/>
                <w:lang w:eastAsia="ar-SA"/>
              </w:rPr>
              <w:t>/</w:t>
            </w:r>
            <w:proofErr w:type="spellStart"/>
            <w:r w:rsidRPr="007D2693">
              <w:rPr>
                <w:b/>
                <w:bCs/>
                <w:sz w:val="20"/>
                <w:szCs w:val="20"/>
                <w:lang w:eastAsia="ar-SA"/>
              </w:rPr>
              <w:t>п</w:t>
            </w:r>
            <w:proofErr w:type="spellEnd"/>
          </w:p>
        </w:tc>
        <w:tc>
          <w:tcPr>
            <w:tcW w:w="2270" w:type="dxa"/>
            <w:shd w:val="clear" w:color="auto" w:fill="FFFFFF"/>
            <w:vAlign w:val="center"/>
          </w:tcPr>
          <w:p w:rsidR="000965D3" w:rsidRPr="007D2693" w:rsidRDefault="000965D3" w:rsidP="00E57B91">
            <w:pPr>
              <w:widowControl w:val="0"/>
              <w:suppressAutoHyphens/>
              <w:jc w:val="center"/>
              <w:rPr>
                <w:sz w:val="20"/>
                <w:szCs w:val="20"/>
                <w:lang w:eastAsia="ar-SA"/>
              </w:rPr>
            </w:pPr>
            <w:r w:rsidRPr="007D2693">
              <w:rPr>
                <w:b/>
                <w:bCs/>
                <w:sz w:val="20"/>
                <w:szCs w:val="20"/>
                <w:lang w:eastAsia="ar-SA"/>
              </w:rPr>
              <w:t xml:space="preserve">Наименование </w:t>
            </w:r>
            <w:proofErr w:type="spellStart"/>
            <w:r w:rsidRPr="007D2693">
              <w:rPr>
                <w:b/>
                <w:bCs/>
                <w:sz w:val="20"/>
                <w:szCs w:val="20"/>
                <w:lang w:eastAsia="ar-SA"/>
              </w:rPr>
              <w:t>МФЦ</w:t>
            </w:r>
            <w:proofErr w:type="spellEnd"/>
          </w:p>
        </w:tc>
        <w:tc>
          <w:tcPr>
            <w:tcW w:w="3683" w:type="dxa"/>
            <w:shd w:val="clear" w:color="auto" w:fill="FFFFFF"/>
            <w:vAlign w:val="center"/>
          </w:tcPr>
          <w:p w:rsidR="000965D3" w:rsidRPr="007D2693" w:rsidRDefault="000965D3" w:rsidP="00E57B91">
            <w:pPr>
              <w:widowControl w:val="0"/>
              <w:suppressAutoHyphens/>
              <w:jc w:val="center"/>
              <w:rPr>
                <w:sz w:val="20"/>
                <w:szCs w:val="20"/>
                <w:lang w:eastAsia="ar-SA"/>
              </w:rPr>
            </w:pPr>
            <w:r w:rsidRPr="007D2693">
              <w:rPr>
                <w:b/>
                <w:bCs/>
                <w:sz w:val="20"/>
                <w:szCs w:val="20"/>
                <w:lang w:eastAsia="ar-SA"/>
              </w:rPr>
              <w:t>Почтовый адрес</w:t>
            </w:r>
          </w:p>
        </w:tc>
        <w:tc>
          <w:tcPr>
            <w:tcW w:w="2125" w:type="dxa"/>
            <w:shd w:val="clear" w:color="auto" w:fill="FFFFFF"/>
            <w:vAlign w:val="center"/>
          </w:tcPr>
          <w:p w:rsidR="000965D3" w:rsidRPr="007D2693" w:rsidRDefault="000965D3" w:rsidP="00E57B91">
            <w:pPr>
              <w:widowControl w:val="0"/>
              <w:suppressAutoHyphens/>
              <w:jc w:val="center"/>
              <w:rPr>
                <w:sz w:val="20"/>
                <w:szCs w:val="20"/>
                <w:lang w:eastAsia="ar-SA"/>
              </w:rPr>
            </w:pPr>
            <w:r w:rsidRPr="007D2693">
              <w:rPr>
                <w:b/>
                <w:sz w:val="20"/>
                <w:szCs w:val="20"/>
                <w:lang w:eastAsia="ar-SA"/>
              </w:rPr>
              <w:t>График работы</w:t>
            </w:r>
          </w:p>
        </w:tc>
        <w:tc>
          <w:tcPr>
            <w:tcW w:w="1419" w:type="dxa"/>
            <w:shd w:val="clear" w:color="auto" w:fill="auto"/>
            <w:vAlign w:val="center"/>
          </w:tcPr>
          <w:p w:rsidR="000965D3" w:rsidRPr="007D2693" w:rsidRDefault="000965D3" w:rsidP="00E57B91">
            <w:pPr>
              <w:widowControl w:val="0"/>
              <w:suppressAutoHyphens/>
              <w:jc w:val="center"/>
              <w:rPr>
                <w:b/>
                <w:bCs/>
                <w:sz w:val="20"/>
                <w:szCs w:val="20"/>
                <w:lang w:eastAsia="ar-SA"/>
              </w:rPr>
            </w:pPr>
            <w:r w:rsidRPr="007D2693">
              <w:rPr>
                <w:b/>
                <w:bCs/>
                <w:sz w:val="20"/>
                <w:szCs w:val="20"/>
                <w:lang w:eastAsia="ar-SA"/>
              </w:rPr>
              <w:t>Телефон</w:t>
            </w:r>
          </w:p>
          <w:p w:rsidR="000965D3" w:rsidRPr="007D2693" w:rsidRDefault="000965D3" w:rsidP="00E57B91">
            <w:pPr>
              <w:widowControl w:val="0"/>
              <w:suppressAutoHyphens/>
              <w:jc w:val="center"/>
              <w:rPr>
                <w:sz w:val="20"/>
                <w:szCs w:val="20"/>
                <w:lang w:eastAsia="ar-SA"/>
              </w:rPr>
            </w:pPr>
          </w:p>
        </w:tc>
      </w:tr>
      <w:tr w:rsidR="000965D3" w:rsidRPr="007D2693" w:rsidTr="00E57B91">
        <w:trPr>
          <w:trHeight w:hRule="exact" w:val="258"/>
        </w:trPr>
        <w:tc>
          <w:tcPr>
            <w:tcW w:w="10206" w:type="dxa"/>
            <w:gridSpan w:val="5"/>
            <w:shd w:val="clear" w:color="auto" w:fill="FFFFFF"/>
            <w:vAlign w:val="center"/>
          </w:tcPr>
          <w:p w:rsidR="000965D3" w:rsidRPr="007D2693" w:rsidRDefault="000965D3" w:rsidP="00E57B91">
            <w:pPr>
              <w:widowControl w:val="0"/>
              <w:suppressAutoHyphens/>
              <w:jc w:val="center"/>
              <w:rPr>
                <w:b/>
                <w:bCs/>
                <w:sz w:val="20"/>
                <w:szCs w:val="20"/>
                <w:lang w:eastAsia="ar-SA"/>
              </w:rPr>
            </w:pPr>
            <w:r w:rsidRPr="007D2693">
              <w:rPr>
                <w:b/>
                <w:bCs/>
                <w:sz w:val="20"/>
                <w:szCs w:val="20"/>
                <w:lang w:eastAsia="ar-SA"/>
              </w:rPr>
              <w:t xml:space="preserve">Предоставление услуг </w:t>
            </w:r>
            <w:proofErr w:type="gramStart"/>
            <w:r w:rsidRPr="007D2693">
              <w:rPr>
                <w:b/>
                <w:bCs/>
                <w:sz w:val="20"/>
                <w:szCs w:val="20"/>
                <w:lang w:eastAsia="ar-SA"/>
              </w:rPr>
              <w:t>в</w:t>
            </w:r>
            <w:proofErr w:type="gramEnd"/>
            <w:r w:rsidRPr="007D2693">
              <w:rPr>
                <w:b/>
                <w:bCs/>
                <w:sz w:val="20"/>
                <w:szCs w:val="20"/>
                <w:lang w:eastAsia="ar-SA"/>
              </w:rPr>
              <w:t xml:space="preserve"> </w:t>
            </w:r>
            <w:proofErr w:type="gramStart"/>
            <w:r w:rsidRPr="007D2693">
              <w:rPr>
                <w:b/>
                <w:bCs/>
                <w:sz w:val="20"/>
                <w:szCs w:val="20"/>
                <w:lang w:eastAsia="ar-SA"/>
              </w:rPr>
              <w:t>Бокситогорском</w:t>
            </w:r>
            <w:proofErr w:type="gramEnd"/>
            <w:r w:rsidRPr="007D2693">
              <w:rPr>
                <w:b/>
                <w:bCs/>
                <w:sz w:val="20"/>
                <w:szCs w:val="20"/>
                <w:lang w:eastAsia="ar-SA"/>
              </w:rPr>
              <w:t xml:space="preserve"> районе Ленинградской области</w:t>
            </w:r>
          </w:p>
        </w:tc>
      </w:tr>
      <w:tr w:rsidR="000965D3" w:rsidRPr="007D2693" w:rsidTr="00E57B91">
        <w:trPr>
          <w:trHeight w:hRule="exact" w:val="998"/>
        </w:trPr>
        <w:tc>
          <w:tcPr>
            <w:tcW w:w="709" w:type="dxa"/>
            <w:vMerge w:val="restart"/>
            <w:shd w:val="clear" w:color="auto" w:fill="FFFFFF"/>
            <w:vAlign w:val="center"/>
          </w:tcPr>
          <w:p w:rsidR="000965D3" w:rsidRPr="007D2693" w:rsidRDefault="000965D3" w:rsidP="00E57B91">
            <w:pPr>
              <w:widowControl w:val="0"/>
              <w:tabs>
                <w:tab w:val="left" w:pos="0"/>
              </w:tabs>
              <w:suppressAutoHyphens/>
              <w:ind w:right="-49" w:hanging="48"/>
              <w:jc w:val="center"/>
              <w:rPr>
                <w:sz w:val="20"/>
                <w:szCs w:val="20"/>
                <w:lang w:eastAsia="ar-SA"/>
              </w:rPr>
            </w:pPr>
            <w:r w:rsidRPr="007D2693">
              <w:rPr>
                <w:sz w:val="20"/>
                <w:szCs w:val="20"/>
                <w:lang w:eastAsia="ar-SA"/>
              </w:rPr>
              <w:t>1</w:t>
            </w:r>
          </w:p>
        </w:tc>
        <w:tc>
          <w:tcPr>
            <w:tcW w:w="2270" w:type="dxa"/>
            <w:shd w:val="clear" w:color="auto" w:fill="FFFFFF"/>
            <w:vAlign w:val="center"/>
          </w:tcPr>
          <w:p w:rsidR="000965D3" w:rsidRPr="007D2693" w:rsidRDefault="000965D3" w:rsidP="00E57B91">
            <w:pPr>
              <w:widowControl w:val="0"/>
              <w:suppressAutoHyphens/>
              <w:jc w:val="center"/>
              <w:rPr>
                <w:sz w:val="20"/>
                <w:szCs w:val="20"/>
              </w:rPr>
            </w:pPr>
            <w:r w:rsidRPr="007D2693">
              <w:rPr>
                <w:sz w:val="20"/>
                <w:szCs w:val="20"/>
              </w:rPr>
              <w:t xml:space="preserve">Филиал </w:t>
            </w:r>
            <w:proofErr w:type="spellStart"/>
            <w:r w:rsidRPr="007D2693">
              <w:rPr>
                <w:sz w:val="20"/>
                <w:szCs w:val="20"/>
              </w:rPr>
              <w:t>ГБУ</w:t>
            </w:r>
            <w:proofErr w:type="spellEnd"/>
            <w:r w:rsidRPr="007D2693">
              <w:rPr>
                <w:sz w:val="20"/>
                <w:szCs w:val="20"/>
              </w:rPr>
              <w:t xml:space="preserve"> </w:t>
            </w:r>
            <w:proofErr w:type="spellStart"/>
            <w:r w:rsidRPr="007D2693">
              <w:rPr>
                <w:sz w:val="20"/>
                <w:szCs w:val="20"/>
              </w:rPr>
              <w:t>ЛО</w:t>
            </w:r>
            <w:proofErr w:type="spellEnd"/>
            <w:r w:rsidRPr="007D2693">
              <w:rPr>
                <w:sz w:val="20"/>
                <w:szCs w:val="20"/>
              </w:rPr>
              <w:t xml:space="preserve"> «</w:t>
            </w:r>
            <w:proofErr w:type="spellStart"/>
            <w:r w:rsidRPr="007D2693">
              <w:rPr>
                <w:sz w:val="20"/>
                <w:szCs w:val="20"/>
              </w:rPr>
              <w:t>МФЦ</w:t>
            </w:r>
            <w:proofErr w:type="spellEnd"/>
            <w:r w:rsidRPr="007D2693">
              <w:rPr>
                <w:sz w:val="20"/>
                <w:szCs w:val="20"/>
              </w:rPr>
              <w:t>» «Тихвинский» - отдел «Бокситогорск»</w:t>
            </w:r>
          </w:p>
        </w:tc>
        <w:tc>
          <w:tcPr>
            <w:tcW w:w="3683" w:type="dxa"/>
            <w:shd w:val="clear" w:color="auto" w:fill="FFFFFF"/>
            <w:vAlign w:val="center"/>
          </w:tcPr>
          <w:p w:rsidR="000965D3" w:rsidRPr="007D2693" w:rsidRDefault="000965D3" w:rsidP="00E57B91">
            <w:pPr>
              <w:widowControl w:val="0"/>
              <w:suppressAutoHyphens/>
              <w:jc w:val="center"/>
              <w:rPr>
                <w:sz w:val="20"/>
                <w:szCs w:val="20"/>
              </w:rPr>
            </w:pPr>
            <w:proofErr w:type="gramStart"/>
            <w:r w:rsidRPr="007D2693">
              <w:rPr>
                <w:sz w:val="20"/>
                <w:szCs w:val="20"/>
              </w:rPr>
              <w:t xml:space="preserve">187650, Россия, Ленинградская область, </w:t>
            </w:r>
            <w:proofErr w:type="spellStart"/>
            <w:r w:rsidRPr="007D2693">
              <w:rPr>
                <w:sz w:val="20"/>
                <w:szCs w:val="20"/>
              </w:rPr>
              <w:t>Бокситогорский</w:t>
            </w:r>
            <w:proofErr w:type="spellEnd"/>
            <w:r w:rsidRPr="007D2693">
              <w:rPr>
                <w:sz w:val="20"/>
                <w:szCs w:val="20"/>
              </w:rPr>
              <w:t xml:space="preserve"> район, </w:t>
            </w:r>
            <w:r w:rsidRPr="007D2693">
              <w:rPr>
                <w:sz w:val="20"/>
                <w:szCs w:val="20"/>
              </w:rPr>
              <w:br/>
              <w:t>г. Бокситогорск,  ул. Заводская, д. 8</w:t>
            </w:r>
            <w:proofErr w:type="gramEnd"/>
          </w:p>
        </w:tc>
        <w:tc>
          <w:tcPr>
            <w:tcW w:w="2125" w:type="dxa"/>
            <w:shd w:val="clear" w:color="auto" w:fill="FFFFFF"/>
            <w:vAlign w:val="center"/>
          </w:tcPr>
          <w:p w:rsidR="000965D3" w:rsidRPr="007D2693" w:rsidRDefault="000965D3" w:rsidP="00E57B91">
            <w:pPr>
              <w:widowControl w:val="0"/>
              <w:suppressAutoHyphens/>
              <w:jc w:val="center"/>
              <w:rPr>
                <w:sz w:val="20"/>
                <w:szCs w:val="20"/>
                <w:lang w:eastAsia="ar-SA"/>
              </w:rPr>
            </w:pPr>
            <w:r w:rsidRPr="007D2693">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bCs/>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986"/>
        </w:trPr>
        <w:tc>
          <w:tcPr>
            <w:tcW w:w="709" w:type="dxa"/>
            <w:vMerge/>
            <w:shd w:val="clear" w:color="auto" w:fill="FFFFFF"/>
            <w:vAlign w:val="center"/>
          </w:tcPr>
          <w:p w:rsidR="000965D3" w:rsidRPr="007D2693" w:rsidRDefault="000965D3" w:rsidP="00E57B91">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0965D3" w:rsidRPr="007D2693" w:rsidRDefault="000965D3" w:rsidP="00E57B91">
            <w:pPr>
              <w:widowControl w:val="0"/>
              <w:suppressAutoHyphens/>
              <w:jc w:val="center"/>
              <w:rPr>
                <w:sz w:val="20"/>
                <w:szCs w:val="20"/>
              </w:rPr>
            </w:pPr>
            <w:r w:rsidRPr="007D2693">
              <w:rPr>
                <w:sz w:val="20"/>
                <w:szCs w:val="20"/>
              </w:rPr>
              <w:t xml:space="preserve">Филиал </w:t>
            </w:r>
            <w:proofErr w:type="spellStart"/>
            <w:r w:rsidRPr="007D2693">
              <w:rPr>
                <w:sz w:val="20"/>
                <w:szCs w:val="20"/>
              </w:rPr>
              <w:t>ГБУ</w:t>
            </w:r>
            <w:proofErr w:type="spellEnd"/>
            <w:r w:rsidRPr="007D2693">
              <w:rPr>
                <w:sz w:val="20"/>
                <w:szCs w:val="20"/>
              </w:rPr>
              <w:t xml:space="preserve"> </w:t>
            </w:r>
            <w:proofErr w:type="spellStart"/>
            <w:r w:rsidRPr="007D2693">
              <w:rPr>
                <w:sz w:val="20"/>
                <w:szCs w:val="20"/>
              </w:rPr>
              <w:t>ЛО</w:t>
            </w:r>
            <w:proofErr w:type="spellEnd"/>
            <w:r w:rsidRPr="007D2693">
              <w:rPr>
                <w:sz w:val="20"/>
                <w:szCs w:val="20"/>
              </w:rPr>
              <w:t xml:space="preserve"> «</w:t>
            </w:r>
            <w:proofErr w:type="spellStart"/>
            <w:r w:rsidRPr="007D2693">
              <w:rPr>
                <w:sz w:val="20"/>
                <w:szCs w:val="20"/>
              </w:rPr>
              <w:t>МФЦ</w:t>
            </w:r>
            <w:proofErr w:type="spellEnd"/>
            <w:r w:rsidRPr="007D2693">
              <w:rPr>
                <w:sz w:val="20"/>
                <w:szCs w:val="20"/>
              </w:rPr>
              <w:t>» «Тихвинский» - отдел «Пикалево»</w:t>
            </w:r>
          </w:p>
        </w:tc>
        <w:tc>
          <w:tcPr>
            <w:tcW w:w="3683" w:type="dxa"/>
            <w:shd w:val="clear" w:color="auto" w:fill="FFFFFF"/>
            <w:vAlign w:val="center"/>
          </w:tcPr>
          <w:p w:rsidR="000965D3" w:rsidRPr="007D2693" w:rsidRDefault="000965D3" w:rsidP="00E57B91">
            <w:pPr>
              <w:widowControl w:val="0"/>
              <w:suppressAutoHyphens/>
              <w:jc w:val="center"/>
              <w:rPr>
                <w:sz w:val="20"/>
                <w:szCs w:val="20"/>
              </w:rPr>
            </w:pPr>
            <w:proofErr w:type="gramStart"/>
            <w:r w:rsidRPr="007D2693">
              <w:rPr>
                <w:sz w:val="20"/>
                <w:szCs w:val="20"/>
              </w:rPr>
              <w:t xml:space="preserve">187602, Россия, Ленинградская область, </w:t>
            </w:r>
            <w:proofErr w:type="spellStart"/>
            <w:r w:rsidRPr="007D2693">
              <w:rPr>
                <w:sz w:val="20"/>
                <w:szCs w:val="20"/>
              </w:rPr>
              <w:t>Бокситогорский</w:t>
            </w:r>
            <w:proofErr w:type="spellEnd"/>
            <w:r w:rsidRPr="007D2693">
              <w:rPr>
                <w:sz w:val="20"/>
                <w:szCs w:val="20"/>
              </w:rPr>
              <w:t xml:space="preserve"> район, </w:t>
            </w:r>
            <w:r w:rsidRPr="007D2693">
              <w:rPr>
                <w:sz w:val="20"/>
                <w:szCs w:val="20"/>
              </w:rPr>
              <w:br/>
              <w:t xml:space="preserve">г. Пикалево, ул. Заводская, д. </w:t>
            </w:r>
            <w:proofErr w:type="spellStart"/>
            <w:r w:rsidRPr="007D2693">
              <w:rPr>
                <w:sz w:val="20"/>
                <w:szCs w:val="20"/>
              </w:rPr>
              <w:t>11а</w:t>
            </w:r>
            <w:proofErr w:type="spellEnd"/>
            <w:proofErr w:type="gramEnd"/>
          </w:p>
        </w:tc>
        <w:tc>
          <w:tcPr>
            <w:tcW w:w="2125" w:type="dxa"/>
            <w:shd w:val="clear" w:color="auto" w:fill="FFFFFF"/>
            <w:vAlign w:val="center"/>
          </w:tcPr>
          <w:p w:rsidR="000965D3" w:rsidRPr="007D2693" w:rsidRDefault="000965D3" w:rsidP="00E57B91">
            <w:pPr>
              <w:widowControl w:val="0"/>
              <w:suppressAutoHyphens/>
              <w:jc w:val="center"/>
              <w:rPr>
                <w:sz w:val="20"/>
                <w:szCs w:val="20"/>
                <w:lang w:eastAsia="ar-SA"/>
              </w:rPr>
            </w:pPr>
            <w:r w:rsidRPr="007D2693">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bCs/>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303"/>
        </w:trPr>
        <w:tc>
          <w:tcPr>
            <w:tcW w:w="10206" w:type="dxa"/>
            <w:gridSpan w:val="5"/>
            <w:shd w:val="clear" w:color="auto" w:fill="FFFFFF"/>
            <w:vAlign w:val="center"/>
          </w:tcPr>
          <w:p w:rsidR="000965D3" w:rsidRPr="007D2693" w:rsidRDefault="000965D3" w:rsidP="00E57B91">
            <w:pPr>
              <w:widowControl w:val="0"/>
              <w:suppressAutoHyphens/>
              <w:jc w:val="center"/>
              <w:rPr>
                <w:b/>
                <w:bCs/>
                <w:sz w:val="20"/>
                <w:szCs w:val="20"/>
                <w:lang w:eastAsia="ar-SA"/>
              </w:rPr>
            </w:pPr>
            <w:r w:rsidRPr="007D2693">
              <w:rPr>
                <w:b/>
                <w:bCs/>
                <w:sz w:val="20"/>
                <w:szCs w:val="20"/>
                <w:lang w:eastAsia="ar-SA"/>
              </w:rPr>
              <w:t xml:space="preserve">Предоставление услуг в </w:t>
            </w:r>
            <w:proofErr w:type="spellStart"/>
            <w:r w:rsidRPr="007D2693">
              <w:rPr>
                <w:b/>
                <w:bCs/>
                <w:sz w:val="20"/>
                <w:szCs w:val="20"/>
                <w:lang w:eastAsia="ar-SA"/>
              </w:rPr>
              <w:t>Волосовском</w:t>
            </w:r>
            <w:proofErr w:type="spellEnd"/>
            <w:r w:rsidRPr="007D2693">
              <w:rPr>
                <w:b/>
                <w:bCs/>
                <w:sz w:val="20"/>
                <w:szCs w:val="20"/>
                <w:lang w:eastAsia="ar-SA"/>
              </w:rPr>
              <w:t xml:space="preserve"> районе Ленинградской области</w:t>
            </w:r>
          </w:p>
        </w:tc>
      </w:tr>
      <w:tr w:rsidR="000965D3" w:rsidRPr="007D2693" w:rsidTr="00E57B91">
        <w:trPr>
          <w:trHeight w:hRule="exact" w:val="694"/>
        </w:trPr>
        <w:tc>
          <w:tcPr>
            <w:tcW w:w="709" w:type="dxa"/>
            <w:shd w:val="clear" w:color="auto" w:fill="FFFFFF"/>
            <w:vAlign w:val="center"/>
          </w:tcPr>
          <w:p w:rsidR="000965D3" w:rsidRPr="007D2693" w:rsidRDefault="000965D3" w:rsidP="00E57B91">
            <w:pPr>
              <w:widowControl w:val="0"/>
              <w:tabs>
                <w:tab w:val="left" w:pos="0"/>
              </w:tabs>
              <w:suppressAutoHyphens/>
              <w:ind w:right="-49" w:hanging="10"/>
              <w:contextualSpacing/>
              <w:jc w:val="center"/>
              <w:rPr>
                <w:sz w:val="20"/>
                <w:szCs w:val="20"/>
                <w:lang w:eastAsia="ar-SA"/>
              </w:rPr>
            </w:pPr>
            <w:r w:rsidRPr="007D2693">
              <w:rPr>
                <w:sz w:val="20"/>
                <w:szCs w:val="20"/>
                <w:lang w:eastAsia="ar-SA"/>
              </w:rPr>
              <w:t>2</w:t>
            </w:r>
          </w:p>
        </w:tc>
        <w:tc>
          <w:tcPr>
            <w:tcW w:w="2270"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Филиал </w:t>
            </w:r>
            <w:proofErr w:type="spellStart"/>
            <w:r w:rsidRPr="007D2693">
              <w:rPr>
                <w:bCs/>
                <w:sz w:val="20"/>
                <w:szCs w:val="20"/>
                <w:lang w:eastAsia="ar-SA"/>
              </w:rPr>
              <w:t>ГБУ</w:t>
            </w:r>
            <w:proofErr w:type="spellEnd"/>
            <w:r w:rsidRPr="007D2693">
              <w:rPr>
                <w:bCs/>
                <w:sz w:val="20"/>
                <w:szCs w:val="20"/>
                <w:lang w:eastAsia="ar-SA"/>
              </w:rPr>
              <w:t xml:space="preserve"> </w:t>
            </w:r>
            <w:proofErr w:type="spellStart"/>
            <w:r w:rsidRPr="007D2693">
              <w:rPr>
                <w:bCs/>
                <w:sz w:val="20"/>
                <w:szCs w:val="20"/>
                <w:lang w:eastAsia="ar-SA"/>
              </w:rPr>
              <w:t>ЛО</w:t>
            </w:r>
            <w:proofErr w:type="spellEnd"/>
            <w:r w:rsidRPr="007D2693">
              <w:rPr>
                <w:bCs/>
                <w:sz w:val="20"/>
                <w:szCs w:val="20"/>
                <w:lang w:eastAsia="ar-SA"/>
              </w:rPr>
              <w:t xml:space="preserve"> «</w:t>
            </w:r>
            <w:proofErr w:type="spellStart"/>
            <w:r w:rsidRPr="007D2693">
              <w:rPr>
                <w:bCs/>
                <w:sz w:val="20"/>
                <w:szCs w:val="20"/>
                <w:lang w:eastAsia="ar-SA"/>
              </w:rPr>
              <w:t>МФЦ</w:t>
            </w:r>
            <w:proofErr w:type="spellEnd"/>
            <w:r w:rsidRPr="007D2693">
              <w:rPr>
                <w:bCs/>
                <w:sz w:val="20"/>
                <w:szCs w:val="20"/>
                <w:lang w:eastAsia="ar-SA"/>
              </w:rPr>
              <w:t>» «</w:t>
            </w:r>
            <w:proofErr w:type="spellStart"/>
            <w:r w:rsidRPr="007D2693">
              <w:rPr>
                <w:bCs/>
                <w:sz w:val="20"/>
                <w:szCs w:val="20"/>
                <w:lang w:eastAsia="ar-SA"/>
              </w:rPr>
              <w:t>Волосовский</w:t>
            </w:r>
            <w:proofErr w:type="spellEnd"/>
            <w:r w:rsidRPr="007D2693">
              <w:rPr>
                <w:bCs/>
                <w:sz w:val="20"/>
                <w:szCs w:val="20"/>
                <w:lang w:eastAsia="ar-SA"/>
              </w:rPr>
              <w:t>»</w:t>
            </w:r>
          </w:p>
          <w:p w:rsidR="000965D3" w:rsidRPr="007D2693" w:rsidRDefault="000965D3" w:rsidP="00E57B91">
            <w:pPr>
              <w:widowControl w:val="0"/>
              <w:suppressAutoHyphens/>
              <w:jc w:val="center"/>
              <w:rPr>
                <w:b/>
                <w:bCs/>
                <w:sz w:val="20"/>
                <w:szCs w:val="20"/>
                <w:lang w:eastAsia="ar-SA"/>
              </w:rPr>
            </w:pPr>
          </w:p>
        </w:tc>
        <w:tc>
          <w:tcPr>
            <w:tcW w:w="3683" w:type="dxa"/>
            <w:shd w:val="clear" w:color="auto" w:fill="FFFFFF"/>
            <w:vAlign w:val="center"/>
          </w:tcPr>
          <w:p w:rsidR="000965D3" w:rsidRPr="007D2693" w:rsidRDefault="000965D3" w:rsidP="00E57B91">
            <w:pPr>
              <w:jc w:val="center"/>
              <w:rPr>
                <w:sz w:val="20"/>
                <w:szCs w:val="20"/>
              </w:rPr>
            </w:pPr>
            <w:r w:rsidRPr="007D2693">
              <w:rPr>
                <w:sz w:val="20"/>
                <w:szCs w:val="20"/>
              </w:rPr>
              <w:t xml:space="preserve">188410, Россия, Ленинградская обл., </w:t>
            </w:r>
            <w:proofErr w:type="spellStart"/>
            <w:r w:rsidRPr="007D2693">
              <w:rPr>
                <w:sz w:val="20"/>
                <w:szCs w:val="20"/>
              </w:rPr>
              <w:t>Волосовский</w:t>
            </w:r>
            <w:proofErr w:type="spellEnd"/>
            <w:r w:rsidRPr="007D2693">
              <w:rPr>
                <w:sz w:val="20"/>
                <w:szCs w:val="20"/>
              </w:rPr>
              <w:t xml:space="preserve"> район, г</w:t>
            </w:r>
            <w:proofErr w:type="gramStart"/>
            <w:r w:rsidRPr="007D2693">
              <w:rPr>
                <w:sz w:val="20"/>
                <w:szCs w:val="20"/>
              </w:rPr>
              <w:t>.В</w:t>
            </w:r>
            <w:proofErr w:type="gramEnd"/>
            <w:r w:rsidRPr="007D2693">
              <w:rPr>
                <w:sz w:val="20"/>
                <w:szCs w:val="20"/>
              </w:rPr>
              <w:t xml:space="preserve">олосово, усадьба </w:t>
            </w:r>
            <w:proofErr w:type="spellStart"/>
            <w:r w:rsidRPr="007D2693">
              <w:rPr>
                <w:sz w:val="20"/>
                <w:szCs w:val="20"/>
              </w:rPr>
              <w:t>СХТ</w:t>
            </w:r>
            <w:proofErr w:type="spellEnd"/>
            <w:r w:rsidRPr="007D2693">
              <w:rPr>
                <w:sz w:val="20"/>
                <w:szCs w:val="20"/>
              </w:rPr>
              <w:t xml:space="preserve">, </w:t>
            </w:r>
            <w:proofErr w:type="spellStart"/>
            <w:r w:rsidRPr="007D2693">
              <w:rPr>
                <w:sz w:val="20"/>
                <w:szCs w:val="20"/>
              </w:rPr>
              <w:t>д.1</w:t>
            </w:r>
            <w:proofErr w:type="spellEnd"/>
            <w:r w:rsidRPr="007D2693">
              <w:rPr>
                <w:sz w:val="20"/>
                <w:szCs w:val="20"/>
              </w:rPr>
              <w:t xml:space="preserve"> лит. А</w:t>
            </w:r>
          </w:p>
          <w:p w:rsidR="000965D3" w:rsidRPr="007D2693" w:rsidRDefault="000965D3" w:rsidP="00E57B91">
            <w:pPr>
              <w:widowControl w:val="0"/>
              <w:suppressAutoHyphens/>
              <w:jc w:val="center"/>
              <w:rPr>
                <w:b/>
                <w:bCs/>
                <w:sz w:val="20"/>
                <w:szCs w:val="20"/>
                <w:lang w:eastAsia="ar-SA"/>
              </w:rPr>
            </w:pP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suppressAutoHyphens/>
              <w:jc w:val="center"/>
              <w:rPr>
                <w:bCs/>
                <w:sz w:val="20"/>
                <w:szCs w:val="20"/>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b/>
                <w:bCs/>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303"/>
        </w:trPr>
        <w:tc>
          <w:tcPr>
            <w:tcW w:w="10206" w:type="dxa"/>
            <w:gridSpan w:val="5"/>
            <w:shd w:val="clear" w:color="auto" w:fill="FFFFFF"/>
            <w:vAlign w:val="center"/>
          </w:tcPr>
          <w:p w:rsidR="000965D3" w:rsidRPr="007D2693" w:rsidRDefault="000965D3" w:rsidP="00E57B91">
            <w:pPr>
              <w:widowControl w:val="0"/>
              <w:suppressAutoHyphens/>
              <w:jc w:val="center"/>
              <w:rPr>
                <w:b/>
                <w:bCs/>
                <w:sz w:val="20"/>
                <w:szCs w:val="20"/>
                <w:lang w:eastAsia="ar-SA"/>
              </w:rPr>
            </w:pPr>
            <w:r w:rsidRPr="007D2693">
              <w:rPr>
                <w:b/>
                <w:bCs/>
                <w:sz w:val="20"/>
                <w:szCs w:val="20"/>
                <w:lang w:eastAsia="ar-SA"/>
              </w:rPr>
              <w:t xml:space="preserve">Предоставление услуг в </w:t>
            </w:r>
            <w:proofErr w:type="spellStart"/>
            <w:r w:rsidRPr="007D2693">
              <w:rPr>
                <w:b/>
                <w:bCs/>
                <w:sz w:val="20"/>
                <w:szCs w:val="20"/>
                <w:lang w:eastAsia="ar-SA"/>
              </w:rPr>
              <w:t>Волховском</w:t>
            </w:r>
            <w:proofErr w:type="spellEnd"/>
            <w:r w:rsidRPr="007D2693">
              <w:rPr>
                <w:b/>
                <w:bCs/>
                <w:sz w:val="20"/>
                <w:szCs w:val="20"/>
                <w:lang w:eastAsia="ar-SA"/>
              </w:rPr>
              <w:t xml:space="preserve"> районе Ленинградской области</w:t>
            </w:r>
          </w:p>
        </w:tc>
      </w:tr>
      <w:tr w:rsidR="000965D3" w:rsidRPr="007D2693" w:rsidTr="00E57B91">
        <w:trPr>
          <w:trHeight w:hRule="exact" w:val="1192"/>
        </w:trPr>
        <w:tc>
          <w:tcPr>
            <w:tcW w:w="709" w:type="dxa"/>
            <w:shd w:val="clear" w:color="auto" w:fill="FFFFFF"/>
            <w:vAlign w:val="center"/>
          </w:tcPr>
          <w:p w:rsidR="000965D3" w:rsidRPr="007D2693" w:rsidRDefault="000965D3" w:rsidP="00E57B91">
            <w:pPr>
              <w:widowControl w:val="0"/>
              <w:tabs>
                <w:tab w:val="left" w:pos="-10"/>
              </w:tabs>
              <w:suppressAutoHyphens/>
              <w:ind w:left="132" w:right="-49" w:hanging="132"/>
              <w:contextualSpacing/>
              <w:jc w:val="center"/>
              <w:rPr>
                <w:sz w:val="20"/>
                <w:szCs w:val="20"/>
                <w:lang w:eastAsia="ar-SA"/>
              </w:rPr>
            </w:pPr>
            <w:r w:rsidRPr="007D2693">
              <w:rPr>
                <w:sz w:val="20"/>
                <w:szCs w:val="20"/>
                <w:lang w:eastAsia="ar-SA"/>
              </w:rPr>
              <w:t>3</w:t>
            </w:r>
          </w:p>
        </w:tc>
        <w:tc>
          <w:tcPr>
            <w:tcW w:w="2270"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Филиал </w:t>
            </w:r>
            <w:proofErr w:type="spellStart"/>
            <w:r w:rsidRPr="007D2693">
              <w:rPr>
                <w:bCs/>
                <w:sz w:val="20"/>
                <w:szCs w:val="20"/>
                <w:lang w:eastAsia="ar-SA"/>
              </w:rPr>
              <w:t>ГБУ</w:t>
            </w:r>
            <w:proofErr w:type="spellEnd"/>
            <w:r w:rsidRPr="007D2693">
              <w:rPr>
                <w:bCs/>
                <w:sz w:val="20"/>
                <w:szCs w:val="20"/>
                <w:lang w:eastAsia="ar-SA"/>
              </w:rPr>
              <w:t xml:space="preserve"> </w:t>
            </w:r>
            <w:proofErr w:type="spellStart"/>
            <w:r w:rsidRPr="007D2693">
              <w:rPr>
                <w:bCs/>
                <w:sz w:val="20"/>
                <w:szCs w:val="20"/>
                <w:lang w:eastAsia="ar-SA"/>
              </w:rPr>
              <w:t>ЛО</w:t>
            </w:r>
            <w:proofErr w:type="spellEnd"/>
            <w:r w:rsidRPr="007D2693">
              <w:rPr>
                <w:bCs/>
                <w:sz w:val="20"/>
                <w:szCs w:val="20"/>
                <w:lang w:eastAsia="ar-SA"/>
              </w:rPr>
              <w:t xml:space="preserve"> «</w:t>
            </w:r>
            <w:proofErr w:type="spellStart"/>
            <w:r w:rsidRPr="007D2693">
              <w:rPr>
                <w:bCs/>
                <w:sz w:val="20"/>
                <w:szCs w:val="20"/>
                <w:lang w:eastAsia="ar-SA"/>
              </w:rPr>
              <w:t>МФЦ</w:t>
            </w:r>
            <w:proofErr w:type="spellEnd"/>
            <w:r w:rsidRPr="007D2693">
              <w:rPr>
                <w:bCs/>
                <w:sz w:val="20"/>
                <w:szCs w:val="20"/>
                <w:lang w:eastAsia="ar-SA"/>
              </w:rPr>
              <w:t>» «</w:t>
            </w:r>
            <w:proofErr w:type="spellStart"/>
            <w:r w:rsidRPr="007D2693">
              <w:rPr>
                <w:bCs/>
                <w:sz w:val="20"/>
                <w:szCs w:val="20"/>
                <w:lang w:eastAsia="ar-SA"/>
              </w:rPr>
              <w:t>Волховский</w:t>
            </w:r>
            <w:proofErr w:type="spellEnd"/>
            <w:r w:rsidRPr="007D2693">
              <w:rPr>
                <w:bCs/>
                <w:sz w:val="20"/>
                <w:szCs w:val="20"/>
                <w:lang w:eastAsia="ar-SA"/>
              </w:rPr>
              <w:t>»</w:t>
            </w:r>
          </w:p>
        </w:tc>
        <w:tc>
          <w:tcPr>
            <w:tcW w:w="3683" w:type="dxa"/>
            <w:shd w:val="clear" w:color="auto" w:fill="FFFFFF"/>
            <w:vAlign w:val="center"/>
          </w:tcPr>
          <w:p w:rsidR="000965D3" w:rsidRPr="007D2693" w:rsidRDefault="000965D3" w:rsidP="00E57B91">
            <w:pPr>
              <w:widowControl w:val="0"/>
              <w:suppressAutoHyphens/>
              <w:jc w:val="center"/>
              <w:rPr>
                <w:sz w:val="20"/>
                <w:szCs w:val="20"/>
              </w:rPr>
            </w:pPr>
            <w:r w:rsidRPr="007D2693">
              <w:rPr>
                <w:sz w:val="20"/>
                <w:szCs w:val="20"/>
              </w:rPr>
              <w:t xml:space="preserve">187406, Ленинградская область, </w:t>
            </w:r>
            <w:proofErr w:type="gramStart"/>
            <w:r w:rsidRPr="007D2693">
              <w:rPr>
                <w:sz w:val="20"/>
                <w:szCs w:val="20"/>
              </w:rPr>
              <w:t>г</w:t>
            </w:r>
            <w:proofErr w:type="gramEnd"/>
            <w:r w:rsidRPr="007D2693">
              <w:rPr>
                <w:sz w:val="20"/>
                <w:szCs w:val="20"/>
              </w:rPr>
              <w:t>. Волхов, ул. Авиационная, д. 27</w:t>
            </w: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Пн., ср., чт., пт. -</w:t>
            </w:r>
            <w:r w:rsidRPr="007D2693">
              <w:rPr>
                <w:bCs/>
                <w:sz w:val="20"/>
                <w:szCs w:val="20"/>
                <w:lang w:eastAsia="ar-SA"/>
              </w:rPr>
              <w:br/>
              <w:t>с 09.00 до 19.00;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Вт. – с 09.00 до 20.00;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Сб. – с 09.00 до 18.00;</w:t>
            </w:r>
          </w:p>
          <w:p w:rsidR="000965D3" w:rsidRPr="007D2693" w:rsidRDefault="000965D3" w:rsidP="00E57B91">
            <w:pPr>
              <w:widowControl w:val="0"/>
              <w:suppressAutoHyphens/>
              <w:jc w:val="center"/>
              <w:rPr>
                <w:bCs/>
                <w:color w:val="000000"/>
                <w:sz w:val="20"/>
                <w:szCs w:val="20"/>
              </w:rPr>
            </w:pPr>
            <w:r w:rsidRPr="007D2693">
              <w:rPr>
                <w:bCs/>
                <w:sz w:val="20"/>
                <w:szCs w:val="20"/>
                <w:lang w:eastAsia="ar-SA"/>
              </w:rPr>
              <w:t xml:space="preserve">Вс. – выходной </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bCs/>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252"/>
        </w:trPr>
        <w:tc>
          <w:tcPr>
            <w:tcW w:w="10206" w:type="dxa"/>
            <w:gridSpan w:val="5"/>
            <w:shd w:val="clear" w:color="auto" w:fill="FFFFFF"/>
            <w:vAlign w:val="center"/>
          </w:tcPr>
          <w:p w:rsidR="000965D3" w:rsidRPr="007D2693" w:rsidRDefault="000965D3" w:rsidP="00E57B91">
            <w:pPr>
              <w:widowControl w:val="0"/>
              <w:suppressAutoHyphens/>
              <w:jc w:val="center"/>
              <w:rPr>
                <w:rFonts w:eastAsia="Calibri"/>
                <w:b/>
                <w:bCs/>
                <w:sz w:val="20"/>
                <w:szCs w:val="20"/>
                <w:shd w:val="clear" w:color="auto" w:fill="FFFFFF"/>
                <w:lang w:eastAsia="en-US"/>
              </w:rPr>
            </w:pPr>
            <w:r w:rsidRPr="007D2693">
              <w:rPr>
                <w:rFonts w:eastAsia="Calibri"/>
                <w:b/>
                <w:bCs/>
                <w:sz w:val="20"/>
                <w:szCs w:val="20"/>
                <w:shd w:val="clear" w:color="auto" w:fill="FFFFFF"/>
                <w:lang w:eastAsia="en-US"/>
              </w:rPr>
              <w:t xml:space="preserve">Предоставление услуг во </w:t>
            </w:r>
            <w:r w:rsidRPr="007D2693">
              <w:rPr>
                <w:rFonts w:eastAsia="Calibri"/>
                <w:b/>
                <w:sz w:val="20"/>
                <w:szCs w:val="20"/>
                <w:shd w:val="clear" w:color="auto" w:fill="FFFFFF"/>
                <w:lang w:eastAsia="en-US"/>
              </w:rPr>
              <w:t xml:space="preserve">Всеволожском районе </w:t>
            </w:r>
            <w:r w:rsidRPr="007D2693">
              <w:rPr>
                <w:b/>
                <w:bCs/>
                <w:sz w:val="20"/>
                <w:szCs w:val="20"/>
                <w:lang w:eastAsia="ar-SA"/>
              </w:rPr>
              <w:t>Ленинградской области</w:t>
            </w:r>
          </w:p>
        </w:tc>
      </w:tr>
      <w:tr w:rsidR="000965D3" w:rsidRPr="007D2693" w:rsidTr="00E57B91">
        <w:trPr>
          <w:trHeight w:hRule="exact" w:val="727"/>
        </w:trPr>
        <w:tc>
          <w:tcPr>
            <w:tcW w:w="709" w:type="dxa"/>
            <w:vMerge w:val="restart"/>
            <w:shd w:val="clear" w:color="auto" w:fill="FFFFFF"/>
            <w:vAlign w:val="center"/>
          </w:tcPr>
          <w:p w:rsidR="000965D3" w:rsidRPr="007D2693" w:rsidRDefault="000965D3" w:rsidP="00E57B91">
            <w:pPr>
              <w:widowControl w:val="0"/>
              <w:suppressAutoHyphens/>
              <w:contextualSpacing/>
              <w:jc w:val="center"/>
              <w:rPr>
                <w:sz w:val="20"/>
                <w:szCs w:val="20"/>
                <w:lang w:eastAsia="ar-SA"/>
              </w:rPr>
            </w:pPr>
            <w:r w:rsidRPr="007D2693">
              <w:rPr>
                <w:sz w:val="20"/>
                <w:szCs w:val="20"/>
                <w:lang w:eastAsia="ar-SA"/>
              </w:rPr>
              <w:t>4</w:t>
            </w:r>
          </w:p>
        </w:tc>
        <w:tc>
          <w:tcPr>
            <w:tcW w:w="2270"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Филиал </w:t>
            </w:r>
            <w:proofErr w:type="spellStart"/>
            <w:r w:rsidRPr="007D2693">
              <w:rPr>
                <w:bCs/>
                <w:sz w:val="20"/>
                <w:szCs w:val="20"/>
                <w:lang w:eastAsia="ar-SA"/>
              </w:rPr>
              <w:t>ГБУ</w:t>
            </w:r>
            <w:proofErr w:type="spellEnd"/>
            <w:r w:rsidRPr="007D2693">
              <w:rPr>
                <w:bCs/>
                <w:sz w:val="20"/>
                <w:szCs w:val="20"/>
                <w:lang w:eastAsia="ar-SA"/>
              </w:rPr>
              <w:t xml:space="preserve"> </w:t>
            </w:r>
            <w:proofErr w:type="spellStart"/>
            <w:r w:rsidRPr="007D2693">
              <w:rPr>
                <w:bCs/>
                <w:sz w:val="20"/>
                <w:szCs w:val="20"/>
                <w:lang w:eastAsia="ar-SA"/>
              </w:rPr>
              <w:t>ЛО</w:t>
            </w:r>
            <w:proofErr w:type="spellEnd"/>
            <w:r w:rsidRPr="007D2693">
              <w:rPr>
                <w:bCs/>
                <w:sz w:val="20"/>
                <w:szCs w:val="20"/>
                <w:lang w:eastAsia="ar-SA"/>
              </w:rPr>
              <w:t xml:space="preserve"> «</w:t>
            </w:r>
            <w:proofErr w:type="spellStart"/>
            <w:r w:rsidRPr="007D2693">
              <w:rPr>
                <w:bCs/>
                <w:sz w:val="20"/>
                <w:szCs w:val="20"/>
                <w:lang w:eastAsia="ar-SA"/>
              </w:rPr>
              <w:t>МФЦ</w:t>
            </w:r>
            <w:proofErr w:type="spellEnd"/>
            <w:r w:rsidRPr="007D2693">
              <w:rPr>
                <w:bCs/>
                <w:sz w:val="20"/>
                <w:szCs w:val="20"/>
                <w:lang w:eastAsia="ar-SA"/>
              </w:rPr>
              <w:t>» «Всеволожский»</w:t>
            </w:r>
          </w:p>
          <w:p w:rsidR="000965D3" w:rsidRPr="007D2693" w:rsidRDefault="000965D3" w:rsidP="00E57B91">
            <w:pPr>
              <w:widowControl w:val="0"/>
              <w:suppressAutoHyphens/>
              <w:jc w:val="center"/>
              <w:rPr>
                <w:sz w:val="20"/>
                <w:szCs w:val="20"/>
                <w:lang w:eastAsia="ar-SA"/>
              </w:rPr>
            </w:pPr>
          </w:p>
        </w:tc>
        <w:tc>
          <w:tcPr>
            <w:tcW w:w="3683" w:type="dxa"/>
            <w:shd w:val="clear" w:color="auto" w:fill="FFFFFF"/>
            <w:vAlign w:val="center"/>
          </w:tcPr>
          <w:p w:rsidR="000965D3" w:rsidRPr="007D2693" w:rsidRDefault="000965D3" w:rsidP="00E57B91">
            <w:pPr>
              <w:widowControl w:val="0"/>
              <w:suppressAutoHyphens/>
              <w:jc w:val="center"/>
              <w:rPr>
                <w:sz w:val="20"/>
                <w:szCs w:val="20"/>
              </w:rPr>
            </w:pPr>
            <w:r w:rsidRPr="007D2693">
              <w:rPr>
                <w:sz w:val="20"/>
                <w:szCs w:val="20"/>
              </w:rPr>
              <w:t xml:space="preserve">188643, Россия, Ленинградская область, Всеволожский район, </w:t>
            </w:r>
          </w:p>
          <w:p w:rsidR="000965D3" w:rsidRPr="007D2693" w:rsidRDefault="000965D3" w:rsidP="00E57B91">
            <w:pPr>
              <w:widowControl w:val="0"/>
              <w:suppressAutoHyphens/>
              <w:jc w:val="center"/>
              <w:rPr>
                <w:bCs/>
                <w:sz w:val="20"/>
                <w:szCs w:val="20"/>
                <w:lang w:eastAsia="ar-SA"/>
              </w:rPr>
            </w:pPr>
            <w:r w:rsidRPr="007D2693">
              <w:rPr>
                <w:sz w:val="20"/>
                <w:szCs w:val="20"/>
              </w:rPr>
              <w:t xml:space="preserve">г. Всеволожск, ул. </w:t>
            </w:r>
            <w:proofErr w:type="spellStart"/>
            <w:r w:rsidRPr="007D2693">
              <w:rPr>
                <w:sz w:val="20"/>
                <w:szCs w:val="20"/>
              </w:rPr>
              <w:t>Пожвинская</w:t>
            </w:r>
            <w:proofErr w:type="spellEnd"/>
            <w:r w:rsidRPr="007D2693">
              <w:rPr>
                <w:sz w:val="20"/>
                <w:szCs w:val="20"/>
              </w:rPr>
              <w:t xml:space="preserve">, д. </w:t>
            </w:r>
            <w:proofErr w:type="spellStart"/>
            <w:r w:rsidRPr="007D2693">
              <w:rPr>
                <w:sz w:val="20"/>
                <w:szCs w:val="20"/>
              </w:rPr>
              <w:t>4а</w:t>
            </w:r>
            <w:proofErr w:type="spellEnd"/>
          </w:p>
          <w:p w:rsidR="000965D3" w:rsidRPr="007D2693" w:rsidRDefault="000965D3" w:rsidP="00E57B91">
            <w:pPr>
              <w:widowControl w:val="0"/>
              <w:suppressAutoHyphens/>
              <w:jc w:val="center"/>
              <w:rPr>
                <w:sz w:val="20"/>
                <w:szCs w:val="20"/>
                <w:lang w:eastAsia="ar-SA"/>
              </w:rPr>
            </w:pP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без перерыва</w:t>
            </w:r>
          </w:p>
          <w:p w:rsidR="000965D3" w:rsidRPr="007D2693" w:rsidRDefault="000965D3" w:rsidP="00E57B91">
            <w:pPr>
              <w:jc w:val="center"/>
              <w:rPr>
                <w:rFonts w:eastAsia="Calibri"/>
                <w:sz w:val="20"/>
                <w:szCs w:val="20"/>
                <w:lang w:eastAsia="en-US"/>
              </w:rPr>
            </w:pP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1231"/>
        </w:trPr>
        <w:tc>
          <w:tcPr>
            <w:tcW w:w="709" w:type="dxa"/>
            <w:vMerge/>
            <w:shd w:val="clear" w:color="auto" w:fill="FFFFFF"/>
            <w:vAlign w:val="center"/>
          </w:tcPr>
          <w:p w:rsidR="000965D3" w:rsidRPr="007D2693" w:rsidRDefault="000965D3" w:rsidP="00E57B91">
            <w:pPr>
              <w:widowControl w:val="0"/>
              <w:suppressAutoHyphens/>
              <w:jc w:val="center"/>
              <w:rPr>
                <w:sz w:val="20"/>
                <w:szCs w:val="20"/>
                <w:lang w:eastAsia="ar-SA"/>
              </w:rPr>
            </w:pPr>
          </w:p>
        </w:tc>
        <w:tc>
          <w:tcPr>
            <w:tcW w:w="2270"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Филиал </w:t>
            </w:r>
            <w:proofErr w:type="spellStart"/>
            <w:r w:rsidRPr="007D2693">
              <w:rPr>
                <w:bCs/>
                <w:sz w:val="20"/>
                <w:szCs w:val="20"/>
                <w:lang w:eastAsia="ar-SA"/>
              </w:rPr>
              <w:t>ГБУ</w:t>
            </w:r>
            <w:proofErr w:type="spellEnd"/>
            <w:r w:rsidRPr="007D2693">
              <w:rPr>
                <w:bCs/>
                <w:sz w:val="20"/>
                <w:szCs w:val="20"/>
                <w:lang w:eastAsia="ar-SA"/>
              </w:rPr>
              <w:t xml:space="preserve"> </w:t>
            </w:r>
            <w:proofErr w:type="spellStart"/>
            <w:r w:rsidRPr="007D2693">
              <w:rPr>
                <w:bCs/>
                <w:sz w:val="20"/>
                <w:szCs w:val="20"/>
                <w:lang w:eastAsia="ar-SA"/>
              </w:rPr>
              <w:t>ЛО</w:t>
            </w:r>
            <w:proofErr w:type="spellEnd"/>
            <w:r w:rsidRPr="007D2693">
              <w:rPr>
                <w:bCs/>
                <w:sz w:val="20"/>
                <w:szCs w:val="20"/>
                <w:lang w:eastAsia="ar-SA"/>
              </w:rPr>
              <w:t xml:space="preserve"> «</w:t>
            </w:r>
            <w:proofErr w:type="spellStart"/>
            <w:r w:rsidRPr="007D2693">
              <w:rPr>
                <w:bCs/>
                <w:sz w:val="20"/>
                <w:szCs w:val="20"/>
                <w:lang w:eastAsia="ar-SA"/>
              </w:rPr>
              <w:t>МФЦ</w:t>
            </w:r>
            <w:proofErr w:type="spellEnd"/>
            <w:r w:rsidRPr="007D2693">
              <w:rPr>
                <w:bCs/>
                <w:sz w:val="20"/>
                <w:szCs w:val="20"/>
                <w:lang w:eastAsia="ar-SA"/>
              </w:rPr>
              <w:t>» «Всеволожский» - отдел «Новосаратовка»</w:t>
            </w:r>
          </w:p>
          <w:p w:rsidR="000965D3" w:rsidRPr="007D2693" w:rsidRDefault="000965D3" w:rsidP="00E57B91">
            <w:pPr>
              <w:widowControl w:val="0"/>
              <w:suppressAutoHyphens/>
              <w:jc w:val="center"/>
              <w:rPr>
                <w:bCs/>
                <w:sz w:val="20"/>
                <w:szCs w:val="20"/>
                <w:lang w:eastAsia="ar-SA"/>
              </w:rPr>
            </w:pPr>
          </w:p>
        </w:tc>
        <w:tc>
          <w:tcPr>
            <w:tcW w:w="3683"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188681, Россия, Ленинградская область, Всеволожский район,</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 д. Новосаратовка, д. 8 </w:t>
            </w:r>
            <w:r w:rsidRPr="007D2693">
              <w:rPr>
                <w:rFonts w:eastAsia="Calibri"/>
                <w:sz w:val="20"/>
                <w:szCs w:val="20"/>
                <w:shd w:val="clear" w:color="auto" w:fill="FFFFFF"/>
                <w:lang w:eastAsia="en-US"/>
              </w:rPr>
              <w:t xml:space="preserve">(52-й километр внутреннего кольца </w:t>
            </w:r>
            <w:proofErr w:type="spellStart"/>
            <w:r w:rsidRPr="007D2693">
              <w:rPr>
                <w:rFonts w:eastAsia="Calibri"/>
                <w:sz w:val="20"/>
                <w:szCs w:val="20"/>
                <w:shd w:val="clear" w:color="auto" w:fill="FFFFFF"/>
                <w:lang w:eastAsia="en-US"/>
              </w:rPr>
              <w:t>КАД</w:t>
            </w:r>
            <w:proofErr w:type="spellEnd"/>
            <w:r w:rsidRPr="007D2693">
              <w:rPr>
                <w:rFonts w:eastAsia="Calibri"/>
                <w:sz w:val="20"/>
                <w:szCs w:val="20"/>
                <w:shd w:val="clear" w:color="auto" w:fill="FFFFFF"/>
                <w:lang w:eastAsia="en-US"/>
              </w:rPr>
              <w:t xml:space="preserve">, в здании </w:t>
            </w:r>
            <w:proofErr w:type="spellStart"/>
            <w:r w:rsidRPr="007D2693">
              <w:rPr>
                <w:rFonts w:eastAsia="Calibri"/>
                <w:sz w:val="20"/>
                <w:szCs w:val="20"/>
                <w:shd w:val="clear" w:color="auto" w:fill="FFFFFF"/>
                <w:lang w:eastAsia="en-US"/>
              </w:rPr>
              <w:t>МРЭО-15</w:t>
            </w:r>
            <w:proofErr w:type="spellEnd"/>
            <w:r w:rsidRPr="007D2693">
              <w:rPr>
                <w:rFonts w:eastAsia="Calibri"/>
                <w:sz w:val="20"/>
                <w:szCs w:val="20"/>
                <w:shd w:val="clear" w:color="auto" w:fill="FFFFFF"/>
                <w:lang w:eastAsia="en-US"/>
              </w:rPr>
              <w:t xml:space="preserve">, рядом с </w:t>
            </w:r>
            <w:proofErr w:type="spellStart"/>
            <w:r w:rsidRPr="007D2693">
              <w:rPr>
                <w:rFonts w:eastAsia="Calibri"/>
                <w:sz w:val="20"/>
                <w:szCs w:val="20"/>
                <w:shd w:val="clear" w:color="auto" w:fill="FFFFFF"/>
                <w:lang w:eastAsia="en-US"/>
              </w:rPr>
              <w:t>АЗС</w:t>
            </w:r>
            <w:proofErr w:type="spellEnd"/>
            <w:r w:rsidRPr="007D2693">
              <w:rPr>
                <w:rFonts w:eastAsia="Calibri"/>
                <w:sz w:val="20"/>
                <w:szCs w:val="20"/>
                <w:shd w:val="clear" w:color="auto" w:fill="FFFFFF"/>
                <w:lang w:eastAsia="en-US"/>
              </w:rPr>
              <w:t xml:space="preserve"> </w:t>
            </w:r>
            <w:proofErr w:type="spellStart"/>
            <w:r w:rsidRPr="007D2693">
              <w:rPr>
                <w:rFonts w:eastAsia="Calibri"/>
                <w:sz w:val="20"/>
                <w:szCs w:val="20"/>
                <w:shd w:val="clear" w:color="auto" w:fill="FFFFFF"/>
                <w:lang w:eastAsia="en-US"/>
              </w:rPr>
              <w:t>Лукойл</w:t>
            </w:r>
            <w:proofErr w:type="spellEnd"/>
            <w:r w:rsidRPr="007D2693">
              <w:rPr>
                <w:rFonts w:eastAsia="Calibri"/>
                <w:sz w:val="20"/>
                <w:szCs w:val="20"/>
                <w:shd w:val="clear" w:color="auto" w:fill="FFFFFF"/>
                <w:lang w:eastAsia="en-US"/>
              </w:rPr>
              <w:t>)</w:t>
            </w: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jc w:val="center"/>
              <w:rPr>
                <w:rFonts w:eastAsia="Calibri"/>
                <w:sz w:val="20"/>
                <w:szCs w:val="20"/>
                <w:lang w:eastAsia="en-US"/>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bCs/>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910"/>
        </w:trPr>
        <w:tc>
          <w:tcPr>
            <w:tcW w:w="709" w:type="dxa"/>
            <w:vMerge/>
            <w:shd w:val="clear" w:color="auto" w:fill="FFFFFF"/>
            <w:vAlign w:val="center"/>
          </w:tcPr>
          <w:p w:rsidR="000965D3" w:rsidRPr="007D2693" w:rsidRDefault="000965D3" w:rsidP="00E57B91">
            <w:pPr>
              <w:widowControl w:val="0"/>
              <w:suppressAutoHyphens/>
              <w:jc w:val="center"/>
              <w:rPr>
                <w:sz w:val="20"/>
                <w:szCs w:val="20"/>
                <w:lang w:eastAsia="ar-SA"/>
              </w:rPr>
            </w:pPr>
          </w:p>
        </w:tc>
        <w:tc>
          <w:tcPr>
            <w:tcW w:w="2270"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Филиал </w:t>
            </w:r>
            <w:proofErr w:type="spellStart"/>
            <w:r w:rsidRPr="007D2693">
              <w:rPr>
                <w:bCs/>
                <w:sz w:val="20"/>
                <w:szCs w:val="20"/>
                <w:lang w:eastAsia="ar-SA"/>
              </w:rPr>
              <w:t>ГБУ</w:t>
            </w:r>
            <w:proofErr w:type="spellEnd"/>
            <w:r w:rsidRPr="007D2693">
              <w:rPr>
                <w:bCs/>
                <w:sz w:val="20"/>
                <w:szCs w:val="20"/>
                <w:lang w:eastAsia="ar-SA"/>
              </w:rPr>
              <w:t xml:space="preserve"> </w:t>
            </w:r>
            <w:proofErr w:type="spellStart"/>
            <w:r w:rsidRPr="007D2693">
              <w:rPr>
                <w:bCs/>
                <w:sz w:val="20"/>
                <w:szCs w:val="20"/>
                <w:lang w:eastAsia="ar-SA"/>
              </w:rPr>
              <w:t>ЛО</w:t>
            </w:r>
            <w:proofErr w:type="spellEnd"/>
            <w:r w:rsidRPr="007D2693">
              <w:rPr>
                <w:bCs/>
                <w:sz w:val="20"/>
                <w:szCs w:val="20"/>
                <w:lang w:eastAsia="ar-SA"/>
              </w:rPr>
              <w:t xml:space="preserve"> «</w:t>
            </w:r>
            <w:proofErr w:type="spellStart"/>
            <w:r w:rsidRPr="007D2693">
              <w:rPr>
                <w:bCs/>
                <w:sz w:val="20"/>
                <w:szCs w:val="20"/>
                <w:lang w:eastAsia="ar-SA"/>
              </w:rPr>
              <w:t>МФЦ</w:t>
            </w:r>
            <w:proofErr w:type="spellEnd"/>
            <w:r w:rsidRPr="007D2693">
              <w:rPr>
                <w:bCs/>
                <w:sz w:val="20"/>
                <w:szCs w:val="20"/>
                <w:lang w:eastAsia="ar-SA"/>
              </w:rPr>
              <w:t>» «Всеволожский» - отдел «</w:t>
            </w:r>
            <w:proofErr w:type="spellStart"/>
            <w:r w:rsidRPr="007D2693">
              <w:rPr>
                <w:bCs/>
                <w:sz w:val="20"/>
                <w:szCs w:val="20"/>
                <w:lang w:eastAsia="ar-SA"/>
              </w:rPr>
              <w:t>Сертолово</w:t>
            </w:r>
            <w:proofErr w:type="spellEnd"/>
            <w:r w:rsidRPr="007D2693">
              <w:rPr>
                <w:bCs/>
                <w:sz w:val="20"/>
                <w:szCs w:val="20"/>
                <w:lang w:eastAsia="ar-SA"/>
              </w:rPr>
              <w:t>»</w:t>
            </w:r>
          </w:p>
          <w:p w:rsidR="000965D3" w:rsidRPr="007D2693" w:rsidRDefault="000965D3" w:rsidP="00E57B91">
            <w:pPr>
              <w:widowControl w:val="0"/>
              <w:suppressAutoHyphens/>
              <w:jc w:val="center"/>
              <w:rPr>
                <w:bCs/>
                <w:sz w:val="20"/>
                <w:szCs w:val="20"/>
                <w:lang w:eastAsia="ar-SA"/>
              </w:rPr>
            </w:pPr>
          </w:p>
        </w:tc>
        <w:tc>
          <w:tcPr>
            <w:tcW w:w="3683" w:type="dxa"/>
            <w:shd w:val="clear" w:color="auto" w:fill="FFFFFF"/>
            <w:vAlign w:val="center"/>
          </w:tcPr>
          <w:p w:rsidR="000965D3" w:rsidRPr="007D2693" w:rsidRDefault="000965D3" w:rsidP="00E57B91">
            <w:pPr>
              <w:jc w:val="center"/>
              <w:rPr>
                <w:bCs/>
                <w:sz w:val="20"/>
                <w:szCs w:val="20"/>
                <w:lang w:eastAsia="ar-SA"/>
              </w:rPr>
            </w:pPr>
            <w:proofErr w:type="gramStart"/>
            <w:r w:rsidRPr="007D2693">
              <w:rPr>
                <w:bCs/>
                <w:sz w:val="20"/>
                <w:szCs w:val="20"/>
                <w:lang w:eastAsia="ar-SA"/>
              </w:rPr>
              <w:t xml:space="preserve">188650, Россия, Ленинградская область, Всеволожский район, г. </w:t>
            </w:r>
            <w:proofErr w:type="spellStart"/>
            <w:r w:rsidRPr="007D2693">
              <w:rPr>
                <w:bCs/>
                <w:sz w:val="20"/>
                <w:szCs w:val="20"/>
                <w:lang w:eastAsia="ar-SA"/>
              </w:rPr>
              <w:t>Сертолово</w:t>
            </w:r>
            <w:proofErr w:type="spellEnd"/>
            <w:r w:rsidRPr="007D2693">
              <w:rPr>
                <w:bCs/>
                <w:sz w:val="20"/>
                <w:szCs w:val="20"/>
                <w:lang w:eastAsia="ar-SA"/>
              </w:rPr>
              <w:t>, ул. Центральная, д. 8, корп. 3</w:t>
            </w:r>
            <w:proofErr w:type="gramEnd"/>
          </w:p>
          <w:p w:rsidR="000965D3" w:rsidRPr="007D2693" w:rsidRDefault="000965D3" w:rsidP="00E57B91">
            <w:pPr>
              <w:widowControl w:val="0"/>
              <w:suppressAutoHyphens/>
              <w:jc w:val="center"/>
              <w:rPr>
                <w:bCs/>
                <w:sz w:val="20"/>
                <w:szCs w:val="20"/>
                <w:lang w:eastAsia="ar-SA"/>
              </w:rPr>
            </w:pP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500-00-47</w:t>
            </w:r>
          </w:p>
        </w:tc>
      </w:tr>
      <w:tr w:rsidR="000965D3" w:rsidRPr="007D2693" w:rsidTr="00E57B91">
        <w:trPr>
          <w:trHeight w:hRule="exact" w:val="910"/>
        </w:trPr>
        <w:tc>
          <w:tcPr>
            <w:tcW w:w="709" w:type="dxa"/>
            <w:vMerge/>
            <w:shd w:val="clear" w:color="auto" w:fill="FFFFFF"/>
            <w:vAlign w:val="center"/>
          </w:tcPr>
          <w:p w:rsidR="000965D3" w:rsidRPr="007D2693" w:rsidRDefault="000965D3" w:rsidP="00E57B91">
            <w:pPr>
              <w:widowControl w:val="0"/>
              <w:suppressAutoHyphens/>
              <w:jc w:val="center"/>
              <w:rPr>
                <w:sz w:val="20"/>
                <w:szCs w:val="20"/>
                <w:lang w:eastAsia="ar-SA"/>
              </w:rPr>
            </w:pPr>
          </w:p>
        </w:tc>
        <w:tc>
          <w:tcPr>
            <w:tcW w:w="2270"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Филиал </w:t>
            </w:r>
            <w:proofErr w:type="spellStart"/>
            <w:r w:rsidRPr="007D2693">
              <w:rPr>
                <w:bCs/>
                <w:sz w:val="20"/>
                <w:szCs w:val="20"/>
                <w:lang w:eastAsia="ar-SA"/>
              </w:rPr>
              <w:t>ГБУ</w:t>
            </w:r>
            <w:proofErr w:type="spellEnd"/>
            <w:r w:rsidRPr="007D2693">
              <w:rPr>
                <w:bCs/>
                <w:sz w:val="20"/>
                <w:szCs w:val="20"/>
                <w:lang w:eastAsia="ar-SA"/>
              </w:rPr>
              <w:t xml:space="preserve"> </w:t>
            </w:r>
            <w:proofErr w:type="spellStart"/>
            <w:r w:rsidRPr="007D2693">
              <w:rPr>
                <w:bCs/>
                <w:sz w:val="20"/>
                <w:szCs w:val="20"/>
                <w:lang w:eastAsia="ar-SA"/>
              </w:rPr>
              <w:t>ЛО</w:t>
            </w:r>
            <w:proofErr w:type="spellEnd"/>
            <w:r w:rsidRPr="007D2693">
              <w:rPr>
                <w:bCs/>
                <w:sz w:val="20"/>
                <w:szCs w:val="20"/>
                <w:lang w:eastAsia="ar-SA"/>
              </w:rPr>
              <w:t xml:space="preserve"> «</w:t>
            </w:r>
            <w:proofErr w:type="spellStart"/>
            <w:r w:rsidRPr="007D2693">
              <w:rPr>
                <w:bCs/>
                <w:sz w:val="20"/>
                <w:szCs w:val="20"/>
                <w:lang w:eastAsia="ar-SA"/>
              </w:rPr>
              <w:t>МФЦ</w:t>
            </w:r>
            <w:proofErr w:type="spellEnd"/>
            <w:r w:rsidRPr="007D2693">
              <w:rPr>
                <w:bCs/>
                <w:sz w:val="20"/>
                <w:szCs w:val="20"/>
                <w:lang w:eastAsia="ar-SA"/>
              </w:rPr>
              <w:t>» «Всеволожский» - отдел «</w:t>
            </w:r>
            <w:proofErr w:type="spellStart"/>
            <w:r w:rsidRPr="007D2693">
              <w:rPr>
                <w:bCs/>
                <w:sz w:val="20"/>
                <w:szCs w:val="20"/>
                <w:lang w:eastAsia="ar-SA"/>
              </w:rPr>
              <w:t>Мурино</w:t>
            </w:r>
            <w:proofErr w:type="spellEnd"/>
            <w:r w:rsidRPr="007D2693">
              <w:rPr>
                <w:bCs/>
                <w:sz w:val="20"/>
                <w:szCs w:val="20"/>
                <w:lang w:eastAsia="ar-SA"/>
              </w:rPr>
              <w:t xml:space="preserve">» </w:t>
            </w:r>
          </w:p>
        </w:tc>
        <w:tc>
          <w:tcPr>
            <w:tcW w:w="3683" w:type="dxa"/>
            <w:shd w:val="clear" w:color="auto" w:fill="FFFFFF"/>
            <w:vAlign w:val="center"/>
          </w:tcPr>
          <w:p w:rsidR="000965D3" w:rsidRPr="007D2693" w:rsidRDefault="000965D3" w:rsidP="00E57B91">
            <w:pPr>
              <w:jc w:val="center"/>
              <w:rPr>
                <w:bCs/>
                <w:sz w:val="20"/>
                <w:szCs w:val="20"/>
                <w:lang w:eastAsia="ar-SA"/>
              </w:rPr>
            </w:pPr>
            <w:r w:rsidRPr="007D2693">
              <w:rPr>
                <w:bCs/>
                <w:sz w:val="20"/>
                <w:szCs w:val="20"/>
                <w:lang w:eastAsia="ar-SA"/>
              </w:rPr>
              <w:t xml:space="preserve">188662, Россия, Ленинградская область, Всеволожский район, п. </w:t>
            </w:r>
            <w:proofErr w:type="spellStart"/>
            <w:r w:rsidRPr="007D2693">
              <w:rPr>
                <w:bCs/>
                <w:sz w:val="20"/>
                <w:szCs w:val="20"/>
                <w:lang w:eastAsia="ar-SA"/>
              </w:rPr>
              <w:t>Мурино</w:t>
            </w:r>
            <w:proofErr w:type="spellEnd"/>
            <w:r w:rsidRPr="007D2693">
              <w:rPr>
                <w:bCs/>
                <w:sz w:val="20"/>
                <w:szCs w:val="20"/>
                <w:lang w:eastAsia="ar-SA"/>
              </w:rPr>
              <w:t>, ул. Вокзальная, д. 19</w:t>
            </w: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500-00-47</w:t>
            </w:r>
          </w:p>
        </w:tc>
      </w:tr>
      <w:tr w:rsidR="000965D3" w:rsidRPr="007D2693" w:rsidTr="00E57B91">
        <w:trPr>
          <w:trHeight w:hRule="exact" w:val="1206"/>
        </w:trPr>
        <w:tc>
          <w:tcPr>
            <w:tcW w:w="709" w:type="dxa"/>
            <w:vMerge/>
            <w:shd w:val="clear" w:color="auto" w:fill="FFFFFF"/>
            <w:vAlign w:val="center"/>
          </w:tcPr>
          <w:p w:rsidR="000965D3" w:rsidRPr="007D2693" w:rsidRDefault="000965D3" w:rsidP="00E57B91">
            <w:pPr>
              <w:widowControl w:val="0"/>
              <w:suppressAutoHyphens/>
              <w:jc w:val="center"/>
              <w:rPr>
                <w:sz w:val="20"/>
                <w:szCs w:val="20"/>
                <w:lang w:eastAsia="ar-SA"/>
              </w:rPr>
            </w:pPr>
          </w:p>
        </w:tc>
        <w:tc>
          <w:tcPr>
            <w:tcW w:w="2270"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Филиал </w:t>
            </w:r>
            <w:proofErr w:type="spellStart"/>
            <w:r w:rsidRPr="007D2693">
              <w:rPr>
                <w:bCs/>
                <w:sz w:val="20"/>
                <w:szCs w:val="20"/>
                <w:lang w:eastAsia="ar-SA"/>
              </w:rPr>
              <w:t>ГБУ</w:t>
            </w:r>
            <w:proofErr w:type="spellEnd"/>
            <w:r w:rsidRPr="007D2693">
              <w:rPr>
                <w:bCs/>
                <w:sz w:val="20"/>
                <w:szCs w:val="20"/>
                <w:lang w:eastAsia="ar-SA"/>
              </w:rPr>
              <w:t xml:space="preserve"> </w:t>
            </w:r>
            <w:proofErr w:type="spellStart"/>
            <w:r w:rsidRPr="007D2693">
              <w:rPr>
                <w:bCs/>
                <w:sz w:val="20"/>
                <w:szCs w:val="20"/>
                <w:lang w:eastAsia="ar-SA"/>
              </w:rPr>
              <w:t>ЛО</w:t>
            </w:r>
            <w:proofErr w:type="spellEnd"/>
            <w:r w:rsidRPr="007D2693">
              <w:rPr>
                <w:bCs/>
                <w:sz w:val="20"/>
                <w:szCs w:val="20"/>
                <w:lang w:eastAsia="ar-SA"/>
              </w:rPr>
              <w:t xml:space="preserve"> «</w:t>
            </w:r>
            <w:proofErr w:type="spellStart"/>
            <w:r w:rsidRPr="007D2693">
              <w:rPr>
                <w:bCs/>
                <w:sz w:val="20"/>
                <w:szCs w:val="20"/>
                <w:lang w:eastAsia="ar-SA"/>
              </w:rPr>
              <w:t>МФЦ</w:t>
            </w:r>
            <w:proofErr w:type="spellEnd"/>
            <w:r w:rsidRPr="007D2693">
              <w:rPr>
                <w:bCs/>
                <w:sz w:val="20"/>
                <w:szCs w:val="20"/>
                <w:lang w:eastAsia="ar-SA"/>
              </w:rPr>
              <w:t>» «Всеволожский» - отдел «</w:t>
            </w:r>
            <w:proofErr w:type="spellStart"/>
            <w:r w:rsidRPr="007D2693">
              <w:rPr>
                <w:bCs/>
                <w:sz w:val="20"/>
                <w:szCs w:val="20"/>
                <w:lang w:eastAsia="ar-SA"/>
              </w:rPr>
              <w:t>Кудрово</w:t>
            </w:r>
            <w:proofErr w:type="spellEnd"/>
            <w:r w:rsidRPr="007D2693">
              <w:rPr>
                <w:bCs/>
                <w:sz w:val="20"/>
                <w:szCs w:val="20"/>
                <w:lang w:eastAsia="ar-SA"/>
              </w:rPr>
              <w:t>»</w:t>
            </w:r>
          </w:p>
        </w:tc>
        <w:tc>
          <w:tcPr>
            <w:tcW w:w="3683" w:type="dxa"/>
            <w:shd w:val="clear" w:color="auto" w:fill="FFFFFF"/>
            <w:vAlign w:val="center"/>
          </w:tcPr>
          <w:p w:rsidR="000965D3" w:rsidRPr="007D2693" w:rsidRDefault="000965D3" w:rsidP="00E57B91">
            <w:pPr>
              <w:jc w:val="center"/>
              <w:rPr>
                <w:bCs/>
                <w:sz w:val="20"/>
                <w:szCs w:val="20"/>
                <w:lang w:eastAsia="ar-SA"/>
              </w:rPr>
            </w:pPr>
            <w:r w:rsidRPr="007D2693">
              <w:rPr>
                <w:bCs/>
                <w:sz w:val="20"/>
                <w:szCs w:val="20"/>
                <w:lang w:eastAsia="ar-SA"/>
              </w:rPr>
              <w:t xml:space="preserve">188689, Россия, Ленинградская область, Всеволожский район, д. </w:t>
            </w:r>
            <w:proofErr w:type="spellStart"/>
            <w:r w:rsidRPr="007D2693">
              <w:rPr>
                <w:bCs/>
                <w:sz w:val="20"/>
                <w:szCs w:val="20"/>
                <w:lang w:eastAsia="ar-SA"/>
              </w:rPr>
              <w:t>Кудрово</w:t>
            </w:r>
            <w:proofErr w:type="spellEnd"/>
            <w:r w:rsidRPr="007D2693">
              <w:rPr>
                <w:bCs/>
                <w:sz w:val="20"/>
                <w:szCs w:val="20"/>
                <w:lang w:eastAsia="ar-SA"/>
              </w:rPr>
              <w:t>, 13-ый км автодороги "Кола". </w:t>
            </w:r>
            <w:proofErr w:type="spellStart"/>
            <w:r w:rsidRPr="007D2693">
              <w:rPr>
                <w:bCs/>
                <w:sz w:val="20"/>
                <w:szCs w:val="20"/>
                <w:lang w:eastAsia="ar-SA"/>
              </w:rPr>
              <w:t>Автополе</w:t>
            </w:r>
            <w:proofErr w:type="spellEnd"/>
            <w:r w:rsidRPr="007D2693">
              <w:rPr>
                <w:bCs/>
                <w:sz w:val="20"/>
                <w:szCs w:val="20"/>
                <w:lang w:eastAsia="ar-SA"/>
              </w:rPr>
              <w:t>, здание 5, 2 этаж</w:t>
            </w:r>
          </w:p>
        </w:tc>
        <w:tc>
          <w:tcPr>
            <w:tcW w:w="2125" w:type="dxa"/>
            <w:shd w:val="clear" w:color="auto" w:fill="FFFFFF"/>
            <w:vAlign w:val="center"/>
          </w:tcPr>
          <w:p w:rsidR="000965D3" w:rsidRPr="007D2693" w:rsidRDefault="000965D3" w:rsidP="00E57B91">
            <w:pPr>
              <w:widowControl w:val="0"/>
              <w:suppressAutoHyphens/>
              <w:jc w:val="center"/>
              <w:rPr>
                <w:bCs/>
                <w:color w:val="000000"/>
                <w:sz w:val="20"/>
                <w:szCs w:val="20"/>
              </w:rPr>
            </w:pPr>
            <w:r w:rsidRPr="007D2693">
              <w:rPr>
                <w:bCs/>
                <w:color w:val="000000"/>
                <w:sz w:val="20"/>
                <w:szCs w:val="20"/>
              </w:rPr>
              <w:t>С 9.00 до 21.00</w:t>
            </w:r>
          </w:p>
          <w:p w:rsidR="000965D3" w:rsidRPr="007D2693" w:rsidRDefault="000965D3" w:rsidP="00E57B91">
            <w:pPr>
              <w:widowControl w:val="0"/>
              <w:suppressAutoHyphens/>
              <w:jc w:val="center"/>
              <w:rPr>
                <w:bCs/>
                <w:color w:val="000000"/>
                <w:sz w:val="20"/>
                <w:szCs w:val="20"/>
              </w:rPr>
            </w:pPr>
            <w:r w:rsidRPr="007D2693">
              <w:rPr>
                <w:bCs/>
                <w:color w:val="000000"/>
                <w:sz w:val="20"/>
                <w:szCs w:val="20"/>
              </w:rPr>
              <w:t xml:space="preserve">ежедневно, </w:t>
            </w:r>
          </w:p>
          <w:p w:rsidR="000965D3" w:rsidRPr="007D2693" w:rsidRDefault="000965D3" w:rsidP="00E57B91">
            <w:pPr>
              <w:widowControl w:val="0"/>
              <w:suppressAutoHyphens/>
              <w:jc w:val="center"/>
              <w:rPr>
                <w:bCs/>
                <w:sz w:val="20"/>
                <w:szCs w:val="20"/>
                <w:lang w:eastAsia="ar-SA"/>
              </w:rPr>
            </w:pPr>
            <w:r w:rsidRPr="007D2693">
              <w:rPr>
                <w:bCs/>
                <w:color w:val="000000"/>
                <w:sz w:val="20"/>
                <w:szCs w:val="20"/>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500-00-47</w:t>
            </w:r>
          </w:p>
        </w:tc>
      </w:tr>
      <w:tr w:rsidR="000965D3" w:rsidRPr="007D2693" w:rsidTr="00E57B91">
        <w:trPr>
          <w:trHeight w:hRule="exact" w:val="284"/>
        </w:trPr>
        <w:tc>
          <w:tcPr>
            <w:tcW w:w="10206" w:type="dxa"/>
            <w:gridSpan w:val="5"/>
            <w:shd w:val="clear" w:color="auto" w:fill="FFFFFF"/>
            <w:vAlign w:val="center"/>
          </w:tcPr>
          <w:p w:rsidR="000965D3" w:rsidRPr="007D2693" w:rsidRDefault="000965D3" w:rsidP="00E57B91">
            <w:pPr>
              <w:widowControl w:val="0"/>
              <w:suppressAutoHyphens/>
              <w:jc w:val="center"/>
              <w:rPr>
                <w:b/>
                <w:sz w:val="20"/>
                <w:szCs w:val="20"/>
                <w:lang w:eastAsia="ar-SA"/>
              </w:rPr>
            </w:pPr>
            <w:r w:rsidRPr="007D2693">
              <w:rPr>
                <w:b/>
                <w:bCs/>
                <w:sz w:val="20"/>
                <w:szCs w:val="20"/>
                <w:lang w:eastAsia="ar-SA"/>
              </w:rPr>
              <w:t>Предоставление услуг в</w:t>
            </w:r>
            <w:r w:rsidRPr="007D2693">
              <w:rPr>
                <w:b/>
                <w:sz w:val="20"/>
                <w:szCs w:val="20"/>
                <w:lang w:eastAsia="ar-SA"/>
              </w:rPr>
              <w:t xml:space="preserve"> Выборгском районе </w:t>
            </w:r>
            <w:r w:rsidRPr="007D2693">
              <w:rPr>
                <w:b/>
                <w:bCs/>
                <w:sz w:val="20"/>
                <w:szCs w:val="20"/>
                <w:lang w:eastAsia="ar-SA"/>
              </w:rPr>
              <w:t>Ленинградской области</w:t>
            </w:r>
          </w:p>
        </w:tc>
      </w:tr>
      <w:tr w:rsidR="000965D3" w:rsidRPr="007D2693" w:rsidTr="00E57B91">
        <w:trPr>
          <w:trHeight w:hRule="exact" w:val="706"/>
        </w:trPr>
        <w:tc>
          <w:tcPr>
            <w:tcW w:w="709" w:type="dxa"/>
            <w:vMerge w:val="restart"/>
            <w:shd w:val="clear" w:color="auto" w:fill="FFFFFF"/>
            <w:vAlign w:val="center"/>
          </w:tcPr>
          <w:p w:rsidR="000965D3" w:rsidRPr="007D2693" w:rsidRDefault="000965D3" w:rsidP="00E57B91">
            <w:pPr>
              <w:widowControl w:val="0"/>
              <w:suppressAutoHyphens/>
              <w:contextualSpacing/>
              <w:jc w:val="center"/>
              <w:rPr>
                <w:sz w:val="20"/>
                <w:szCs w:val="20"/>
                <w:lang w:eastAsia="ar-SA"/>
              </w:rPr>
            </w:pPr>
            <w:r w:rsidRPr="007D2693">
              <w:rPr>
                <w:sz w:val="20"/>
                <w:szCs w:val="20"/>
                <w:lang w:eastAsia="ar-SA"/>
              </w:rPr>
              <w:t>5</w:t>
            </w:r>
          </w:p>
        </w:tc>
        <w:tc>
          <w:tcPr>
            <w:tcW w:w="2270"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Филиал </w:t>
            </w:r>
            <w:proofErr w:type="spellStart"/>
            <w:r w:rsidRPr="007D2693">
              <w:rPr>
                <w:bCs/>
                <w:sz w:val="20"/>
                <w:szCs w:val="20"/>
                <w:lang w:eastAsia="ar-SA"/>
              </w:rPr>
              <w:t>ГБУ</w:t>
            </w:r>
            <w:proofErr w:type="spellEnd"/>
            <w:r w:rsidRPr="007D2693">
              <w:rPr>
                <w:bCs/>
                <w:sz w:val="20"/>
                <w:szCs w:val="20"/>
                <w:lang w:eastAsia="ar-SA"/>
              </w:rPr>
              <w:t xml:space="preserve"> </w:t>
            </w:r>
            <w:proofErr w:type="spellStart"/>
            <w:r w:rsidRPr="007D2693">
              <w:rPr>
                <w:bCs/>
                <w:sz w:val="20"/>
                <w:szCs w:val="20"/>
                <w:lang w:eastAsia="ar-SA"/>
              </w:rPr>
              <w:t>ЛО</w:t>
            </w:r>
            <w:proofErr w:type="spellEnd"/>
            <w:r w:rsidRPr="007D2693">
              <w:rPr>
                <w:bCs/>
                <w:sz w:val="20"/>
                <w:szCs w:val="20"/>
                <w:lang w:eastAsia="ar-SA"/>
              </w:rPr>
              <w:t xml:space="preserve"> «</w:t>
            </w:r>
            <w:proofErr w:type="spellStart"/>
            <w:r w:rsidRPr="007D2693">
              <w:rPr>
                <w:bCs/>
                <w:sz w:val="20"/>
                <w:szCs w:val="20"/>
                <w:lang w:eastAsia="ar-SA"/>
              </w:rPr>
              <w:t>МФЦ</w:t>
            </w:r>
            <w:proofErr w:type="spellEnd"/>
            <w:r w:rsidRPr="007D2693">
              <w:rPr>
                <w:bCs/>
                <w:sz w:val="20"/>
                <w:szCs w:val="20"/>
                <w:lang w:eastAsia="ar-SA"/>
              </w:rPr>
              <w:t>»</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«Выборгский»</w:t>
            </w:r>
          </w:p>
        </w:tc>
        <w:tc>
          <w:tcPr>
            <w:tcW w:w="3683"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188800, Россия, Ленинградская область, Выборгский район,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г. Выборг, ул. </w:t>
            </w:r>
            <w:proofErr w:type="gramStart"/>
            <w:r w:rsidRPr="007D2693">
              <w:rPr>
                <w:bCs/>
                <w:sz w:val="20"/>
                <w:szCs w:val="20"/>
                <w:lang w:eastAsia="ar-SA"/>
              </w:rPr>
              <w:t>Вокзальная</w:t>
            </w:r>
            <w:proofErr w:type="gramEnd"/>
            <w:r w:rsidRPr="007D2693">
              <w:rPr>
                <w:bCs/>
                <w:sz w:val="20"/>
                <w:szCs w:val="20"/>
                <w:lang w:eastAsia="ar-SA"/>
              </w:rPr>
              <w:t xml:space="preserve">, </w:t>
            </w:r>
            <w:proofErr w:type="spellStart"/>
            <w:r w:rsidRPr="007D2693">
              <w:rPr>
                <w:bCs/>
                <w:sz w:val="20"/>
                <w:szCs w:val="20"/>
                <w:lang w:eastAsia="ar-SA"/>
              </w:rPr>
              <w:t>д.13</w:t>
            </w:r>
            <w:proofErr w:type="spellEnd"/>
          </w:p>
          <w:p w:rsidR="000965D3" w:rsidRPr="007D2693" w:rsidRDefault="000965D3" w:rsidP="00E57B91">
            <w:pPr>
              <w:widowControl w:val="0"/>
              <w:suppressAutoHyphens/>
              <w:jc w:val="center"/>
              <w:rPr>
                <w:sz w:val="20"/>
                <w:szCs w:val="20"/>
                <w:lang w:eastAsia="ar-SA"/>
              </w:rPr>
            </w:pP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jc w:val="center"/>
              <w:rPr>
                <w:rFonts w:ascii="Calibri" w:eastAsia="Calibri" w:hAnsi="Calibri"/>
                <w:sz w:val="20"/>
                <w:szCs w:val="20"/>
                <w:lang w:eastAsia="en-US"/>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735"/>
        </w:trPr>
        <w:tc>
          <w:tcPr>
            <w:tcW w:w="709" w:type="dxa"/>
            <w:vMerge/>
            <w:shd w:val="clear" w:color="auto" w:fill="FFFFFF"/>
            <w:vAlign w:val="center"/>
          </w:tcPr>
          <w:p w:rsidR="000965D3" w:rsidRPr="007D2693" w:rsidRDefault="000965D3" w:rsidP="000965D3">
            <w:pPr>
              <w:widowControl w:val="0"/>
              <w:numPr>
                <w:ilvl w:val="0"/>
                <w:numId w:val="20"/>
              </w:numPr>
              <w:suppressAutoHyphens/>
              <w:contextualSpacing/>
              <w:jc w:val="center"/>
              <w:rPr>
                <w:sz w:val="20"/>
                <w:szCs w:val="20"/>
                <w:lang w:eastAsia="ar-SA"/>
              </w:rPr>
            </w:pPr>
          </w:p>
        </w:tc>
        <w:tc>
          <w:tcPr>
            <w:tcW w:w="2270" w:type="dxa"/>
            <w:shd w:val="clear" w:color="auto" w:fill="FFFFFF"/>
            <w:vAlign w:val="center"/>
          </w:tcPr>
          <w:p w:rsidR="000965D3" w:rsidRPr="007D2693" w:rsidRDefault="000965D3" w:rsidP="00E57B91">
            <w:pPr>
              <w:widowControl w:val="0"/>
              <w:suppressAutoHyphens/>
              <w:jc w:val="center"/>
              <w:rPr>
                <w:sz w:val="20"/>
                <w:szCs w:val="20"/>
              </w:rPr>
            </w:pPr>
            <w:r w:rsidRPr="007D2693">
              <w:rPr>
                <w:sz w:val="20"/>
                <w:szCs w:val="20"/>
              </w:rPr>
              <w:t xml:space="preserve">Филиал </w:t>
            </w:r>
            <w:proofErr w:type="spellStart"/>
            <w:r w:rsidRPr="007D2693">
              <w:rPr>
                <w:sz w:val="20"/>
                <w:szCs w:val="20"/>
              </w:rPr>
              <w:t>ГБУ</w:t>
            </w:r>
            <w:proofErr w:type="spellEnd"/>
            <w:r w:rsidRPr="007D2693">
              <w:rPr>
                <w:sz w:val="20"/>
                <w:szCs w:val="20"/>
              </w:rPr>
              <w:t xml:space="preserve"> </w:t>
            </w:r>
            <w:proofErr w:type="spellStart"/>
            <w:r w:rsidRPr="007D2693">
              <w:rPr>
                <w:sz w:val="20"/>
                <w:szCs w:val="20"/>
              </w:rPr>
              <w:t>ЛО</w:t>
            </w:r>
            <w:proofErr w:type="spellEnd"/>
            <w:r w:rsidRPr="007D2693">
              <w:rPr>
                <w:sz w:val="20"/>
                <w:szCs w:val="20"/>
              </w:rPr>
              <w:t xml:space="preserve"> «</w:t>
            </w:r>
            <w:proofErr w:type="spellStart"/>
            <w:r w:rsidRPr="007D2693">
              <w:rPr>
                <w:sz w:val="20"/>
                <w:szCs w:val="20"/>
              </w:rPr>
              <w:t>МФЦ</w:t>
            </w:r>
            <w:proofErr w:type="spellEnd"/>
            <w:r w:rsidRPr="007D2693">
              <w:rPr>
                <w:sz w:val="20"/>
                <w:szCs w:val="20"/>
              </w:rPr>
              <w:t>» «Выборгский» - отдел «Рощино»</w:t>
            </w:r>
          </w:p>
          <w:p w:rsidR="000965D3" w:rsidRPr="007D2693" w:rsidRDefault="000965D3" w:rsidP="00E57B91">
            <w:pPr>
              <w:widowControl w:val="0"/>
              <w:suppressAutoHyphens/>
              <w:jc w:val="center"/>
              <w:rPr>
                <w:bCs/>
                <w:sz w:val="20"/>
                <w:szCs w:val="20"/>
                <w:lang w:eastAsia="ar-SA"/>
              </w:rPr>
            </w:pPr>
          </w:p>
        </w:tc>
        <w:tc>
          <w:tcPr>
            <w:tcW w:w="3683" w:type="dxa"/>
            <w:shd w:val="clear" w:color="auto" w:fill="FFFFFF"/>
            <w:vAlign w:val="center"/>
          </w:tcPr>
          <w:p w:rsidR="000965D3" w:rsidRPr="007D2693" w:rsidRDefault="000965D3" w:rsidP="00E57B91">
            <w:pPr>
              <w:widowControl w:val="0"/>
              <w:suppressAutoHyphens/>
              <w:jc w:val="center"/>
              <w:rPr>
                <w:sz w:val="20"/>
                <w:szCs w:val="20"/>
              </w:rPr>
            </w:pPr>
            <w:r w:rsidRPr="007D2693">
              <w:rPr>
                <w:sz w:val="20"/>
                <w:szCs w:val="20"/>
              </w:rPr>
              <w:t>188820, Россия, Ленинградская область, Выборгский район,</w:t>
            </w:r>
          </w:p>
          <w:p w:rsidR="000965D3" w:rsidRPr="007D2693" w:rsidRDefault="000965D3" w:rsidP="00E57B91">
            <w:pPr>
              <w:widowControl w:val="0"/>
              <w:suppressAutoHyphens/>
              <w:jc w:val="center"/>
              <w:rPr>
                <w:bCs/>
                <w:sz w:val="20"/>
                <w:szCs w:val="20"/>
                <w:lang w:eastAsia="ar-SA"/>
              </w:rPr>
            </w:pPr>
            <w:r w:rsidRPr="007D2693">
              <w:rPr>
                <w:sz w:val="20"/>
                <w:szCs w:val="20"/>
              </w:rPr>
              <w:t xml:space="preserve"> п. Рощино, ул. </w:t>
            </w:r>
            <w:proofErr w:type="gramStart"/>
            <w:r w:rsidRPr="007D2693">
              <w:rPr>
                <w:sz w:val="20"/>
                <w:szCs w:val="20"/>
              </w:rPr>
              <w:t>Советская</w:t>
            </w:r>
            <w:proofErr w:type="gramEnd"/>
            <w:r w:rsidRPr="007D2693">
              <w:rPr>
                <w:sz w:val="20"/>
                <w:szCs w:val="20"/>
              </w:rPr>
              <w:t xml:space="preserve">, </w:t>
            </w:r>
            <w:proofErr w:type="spellStart"/>
            <w:r w:rsidRPr="007D2693">
              <w:rPr>
                <w:sz w:val="20"/>
                <w:szCs w:val="20"/>
              </w:rPr>
              <w:t>д.8</w:t>
            </w:r>
            <w:proofErr w:type="spellEnd"/>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jc w:val="center"/>
              <w:rPr>
                <w:rFonts w:ascii="Calibri" w:eastAsia="Calibri" w:hAnsi="Calibri"/>
                <w:sz w:val="20"/>
                <w:szCs w:val="20"/>
                <w:lang w:eastAsia="en-US"/>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ascii="Courier New" w:hAnsi="Courier New" w:cs="Courier New"/>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733"/>
        </w:trPr>
        <w:tc>
          <w:tcPr>
            <w:tcW w:w="709" w:type="dxa"/>
            <w:vMerge/>
            <w:shd w:val="clear" w:color="auto" w:fill="FFFFFF"/>
            <w:vAlign w:val="center"/>
          </w:tcPr>
          <w:p w:rsidR="000965D3" w:rsidRPr="007D2693" w:rsidRDefault="000965D3" w:rsidP="000965D3">
            <w:pPr>
              <w:widowControl w:val="0"/>
              <w:numPr>
                <w:ilvl w:val="0"/>
                <w:numId w:val="21"/>
              </w:numPr>
              <w:suppressAutoHyphens/>
              <w:contextualSpacing/>
              <w:jc w:val="center"/>
              <w:rPr>
                <w:sz w:val="20"/>
                <w:szCs w:val="20"/>
                <w:lang w:eastAsia="ar-SA"/>
              </w:rPr>
            </w:pPr>
          </w:p>
        </w:tc>
        <w:tc>
          <w:tcPr>
            <w:tcW w:w="2270" w:type="dxa"/>
            <w:shd w:val="clear" w:color="auto" w:fill="FFFFFF"/>
            <w:vAlign w:val="center"/>
          </w:tcPr>
          <w:p w:rsidR="000965D3" w:rsidRPr="007D2693" w:rsidRDefault="000965D3" w:rsidP="00E57B91">
            <w:pPr>
              <w:widowControl w:val="0"/>
              <w:suppressAutoHyphens/>
              <w:autoSpaceDN w:val="0"/>
              <w:jc w:val="center"/>
              <w:rPr>
                <w:color w:val="000000"/>
                <w:sz w:val="20"/>
                <w:szCs w:val="20"/>
              </w:rPr>
            </w:pPr>
            <w:r w:rsidRPr="007D2693">
              <w:rPr>
                <w:color w:val="000000"/>
                <w:sz w:val="20"/>
                <w:szCs w:val="20"/>
              </w:rPr>
              <w:t xml:space="preserve">Филиал </w:t>
            </w:r>
            <w:proofErr w:type="spellStart"/>
            <w:r w:rsidRPr="007D2693">
              <w:rPr>
                <w:color w:val="000000"/>
                <w:sz w:val="20"/>
                <w:szCs w:val="20"/>
              </w:rPr>
              <w:t>ГБУ</w:t>
            </w:r>
            <w:proofErr w:type="spellEnd"/>
            <w:r w:rsidRPr="007D2693">
              <w:rPr>
                <w:color w:val="000000"/>
                <w:sz w:val="20"/>
                <w:szCs w:val="20"/>
              </w:rPr>
              <w:t xml:space="preserve"> </w:t>
            </w:r>
            <w:proofErr w:type="spellStart"/>
            <w:r w:rsidRPr="007D2693">
              <w:rPr>
                <w:color w:val="000000"/>
                <w:sz w:val="20"/>
                <w:szCs w:val="20"/>
              </w:rPr>
              <w:t>ЛО</w:t>
            </w:r>
            <w:proofErr w:type="spellEnd"/>
            <w:r w:rsidRPr="007D2693">
              <w:rPr>
                <w:color w:val="000000"/>
                <w:sz w:val="20"/>
                <w:szCs w:val="20"/>
              </w:rPr>
              <w:t xml:space="preserve"> «</w:t>
            </w:r>
            <w:proofErr w:type="spellStart"/>
            <w:r w:rsidRPr="007D2693">
              <w:rPr>
                <w:color w:val="000000"/>
                <w:sz w:val="20"/>
                <w:szCs w:val="20"/>
              </w:rPr>
              <w:t>МФЦ</w:t>
            </w:r>
            <w:proofErr w:type="spellEnd"/>
            <w:r w:rsidRPr="007D2693">
              <w:rPr>
                <w:color w:val="000000"/>
                <w:sz w:val="20"/>
                <w:szCs w:val="20"/>
              </w:rPr>
              <w:t xml:space="preserve">» </w:t>
            </w:r>
            <w:r w:rsidRPr="007D2693">
              <w:rPr>
                <w:sz w:val="20"/>
                <w:szCs w:val="20"/>
              </w:rPr>
              <w:t xml:space="preserve">«Выборгский» </w:t>
            </w:r>
            <w:r w:rsidRPr="007D2693">
              <w:rPr>
                <w:color w:val="000000"/>
                <w:sz w:val="20"/>
                <w:szCs w:val="20"/>
              </w:rPr>
              <w:t>- отдел «Светогорск»</w:t>
            </w:r>
          </w:p>
        </w:tc>
        <w:tc>
          <w:tcPr>
            <w:tcW w:w="3683" w:type="dxa"/>
            <w:shd w:val="clear" w:color="auto" w:fill="FFFFFF"/>
            <w:vAlign w:val="center"/>
          </w:tcPr>
          <w:p w:rsidR="000965D3" w:rsidRPr="007D2693" w:rsidRDefault="000965D3" w:rsidP="00E57B91">
            <w:pPr>
              <w:shd w:val="clear" w:color="auto" w:fill="FFFFFF"/>
              <w:spacing w:before="100" w:beforeAutospacing="1" w:after="100" w:afterAutospacing="1"/>
              <w:jc w:val="center"/>
              <w:rPr>
                <w:color w:val="000000"/>
                <w:sz w:val="20"/>
                <w:szCs w:val="20"/>
              </w:rPr>
            </w:pPr>
            <w:r w:rsidRPr="007D2693">
              <w:rPr>
                <w:color w:val="000000"/>
                <w:sz w:val="20"/>
                <w:szCs w:val="20"/>
              </w:rPr>
              <w:t xml:space="preserve">188992, Ленинградская область, </w:t>
            </w:r>
            <w:proofErr w:type="gramStart"/>
            <w:r w:rsidRPr="007D2693">
              <w:rPr>
                <w:color w:val="000000"/>
                <w:sz w:val="20"/>
                <w:szCs w:val="20"/>
              </w:rPr>
              <w:t>г</w:t>
            </w:r>
            <w:proofErr w:type="gramEnd"/>
            <w:r w:rsidRPr="007D2693">
              <w:rPr>
                <w:color w:val="000000"/>
                <w:sz w:val="20"/>
                <w:szCs w:val="20"/>
              </w:rPr>
              <w:t xml:space="preserve">. Светогорск, ул. Красноармейская </w:t>
            </w:r>
            <w:proofErr w:type="spellStart"/>
            <w:r w:rsidRPr="007D2693">
              <w:rPr>
                <w:color w:val="000000"/>
                <w:sz w:val="20"/>
                <w:szCs w:val="20"/>
              </w:rPr>
              <w:t>д.3</w:t>
            </w:r>
            <w:proofErr w:type="spellEnd"/>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autoSpaceDN w:val="0"/>
              <w:jc w:val="center"/>
              <w:rPr>
                <w:color w:val="000000"/>
                <w:sz w:val="20"/>
                <w:szCs w:val="20"/>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500-00-47</w:t>
            </w:r>
          </w:p>
        </w:tc>
      </w:tr>
      <w:tr w:rsidR="000965D3" w:rsidRPr="007D2693" w:rsidTr="00E57B91">
        <w:trPr>
          <w:trHeight w:hRule="exact" w:val="1002"/>
        </w:trPr>
        <w:tc>
          <w:tcPr>
            <w:tcW w:w="709" w:type="dxa"/>
            <w:vMerge/>
            <w:shd w:val="clear" w:color="auto" w:fill="FFFFFF"/>
            <w:vAlign w:val="center"/>
          </w:tcPr>
          <w:p w:rsidR="000965D3" w:rsidRPr="007D2693" w:rsidRDefault="000965D3" w:rsidP="00E57B91">
            <w:pPr>
              <w:widowControl w:val="0"/>
              <w:suppressAutoHyphens/>
              <w:ind w:left="360"/>
              <w:contextualSpacing/>
              <w:jc w:val="center"/>
              <w:rPr>
                <w:sz w:val="20"/>
                <w:szCs w:val="20"/>
                <w:lang w:eastAsia="ar-SA"/>
              </w:rPr>
            </w:pPr>
          </w:p>
        </w:tc>
        <w:tc>
          <w:tcPr>
            <w:tcW w:w="2270" w:type="dxa"/>
            <w:shd w:val="clear" w:color="auto" w:fill="FFFFFF"/>
            <w:vAlign w:val="center"/>
          </w:tcPr>
          <w:p w:rsidR="000965D3" w:rsidRPr="007D2693" w:rsidRDefault="000965D3" w:rsidP="00E57B91">
            <w:pPr>
              <w:widowControl w:val="0"/>
              <w:suppressAutoHyphens/>
              <w:autoSpaceDN w:val="0"/>
              <w:jc w:val="center"/>
              <w:rPr>
                <w:color w:val="000000"/>
                <w:sz w:val="20"/>
                <w:szCs w:val="20"/>
              </w:rPr>
            </w:pPr>
            <w:r w:rsidRPr="007D2693">
              <w:rPr>
                <w:color w:val="000000"/>
                <w:sz w:val="20"/>
                <w:szCs w:val="20"/>
              </w:rPr>
              <w:t xml:space="preserve">Филиал </w:t>
            </w:r>
            <w:proofErr w:type="spellStart"/>
            <w:r w:rsidRPr="007D2693">
              <w:rPr>
                <w:color w:val="000000"/>
                <w:sz w:val="20"/>
                <w:szCs w:val="20"/>
              </w:rPr>
              <w:t>ГБУ</w:t>
            </w:r>
            <w:proofErr w:type="spellEnd"/>
            <w:r w:rsidRPr="007D2693">
              <w:rPr>
                <w:color w:val="000000"/>
                <w:sz w:val="20"/>
                <w:szCs w:val="20"/>
              </w:rPr>
              <w:t xml:space="preserve"> </w:t>
            </w:r>
            <w:proofErr w:type="spellStart"/>
            <w:r w:rsidRPr="007D2693">
              <w:rPr>
                <w:color w:val="000000"/>
                <w:sz w:val="20"/>
                <w:szCs w:val="20"/>
              </w:rPr>
              <w:t>ЛО</w:t>
            </w:r>
            <w:proofErr w:type="spellEnd"/>
            <w:r w:rsidRPr="007D2693">
              <w:rPr>
                <w:color w:val="000000"/>
                <w:sz w:val="20"/>
                <w:szCs w:val="20"/>
              </w:rPr>
              <w:t xml:space="preserve"> «</w:t>
            </w:r>
            <w:proofErr w:type="spellStart"/>
            <w:r w:rsidRPr="007D2693">
              <w:rPr>
                <w:color w:val="000000"/>
                <w:sz w:val="20"/>
                <w:szCs w:val="20"/>
              </w:rPr>
              <w:t>МФЦ</w:t>
            </w:r>
            <w:proofErr w:type="spellEnd"/>
            <w:r w:rsidRPr="007D2693">
              <w:rPr>
                <w:color w:val="000000"/>
                <w:sz w:val="20"/>
                <w:szCs w:val="20"/>
              </w:rPr>
              <w:t xml:space="preserve">» </w:t>
            </w:r>
            <w:r w:rsidRPr="007D2693">
              <w:rPr>
                <w:sz w:val="20"/>
                <w:szCs w:val="20"/>
              </w:rPr>
              <w:t xml:space="preserve">«Выборгский» </w:t>
            </w:r>
            <w:r w:rsidRPr="007D2693">
              <w:rPr>
                <w:color w:val="000000"/>
                <w:sz w:val="20"/>
                <w:szCs w:val="20"/>
              </w:rPr>
              <w:t>- отдел «Приморск»</w:t>
            </w:r>
          </w:p>
        </w:tc>
        <w:tc>
          <w:tcPr>
            <w:tcW w:w="3683" w:type="dxa"/>
            <w:shd w:val="clear" w:color="auto" w:fill="FFFFFF"/>
            <w:vAlign w:val="center"/>
          </w:tcPr>
          <w:p w:rsidR="000965D3" w:rsidRPr="007D2693" w:rsidRDefault="000965D3" w:rsidP="00E57B91">
            <w:pPr>
              <w:shd w:val="clear" w:color="auto" w:fill="FFFFFF"/>
              <w:spacing w:before="100" w:beforeAutospacing="1" w:after="100" w:afterAutospacing="1"/>
              <w:jc w:val="center"/>
              <w:rPr>
                <w:color w:val="000000"/>
                <w:sz w:val="20"/>
                <w:szCs w:val="20"/>
              </w:rPr>
            </w:pPr>
            <w:r w:rsidRPr="007D2693">
              <w:rPr>
                <w:sz w:val="20"/>
                <w:szCs w:val="20"/>
              </w:rPr>
              <w:t xml:space="preserve">188910, Россия, Ленинградская область, Выборгский район, </w:t>
            </w:r>
            <w:proofErr w:type="gramStart"/>
            <w:r w:rsidRPr="007D2693">
              <w:rPr>
                <w:sz w:val="20"/>
                <w:szCs w:val="20"/>
              </w:rPr>
              <w:t>г</w:t>
            </w:r>
            <w:proofErr w:type="gramEnd"/>
            <w:r w:rsidRPr="007D2693">
              <w:rPr>
                <w:sz w:val="20"/>
                <w:szCs w:val="20"/>
              </w:rPr>
              <w:t xml:space="preserve">. Приморск, </w:t>
            </w:r>
            <w:proofErr w:type="spellStart"/>
            <w:r w:rsidRPr="007D2693">
              <w:rPr>
                <w:sz w:val="20"/>
                <w:szCs w:val="20"/>
              </w:rPr>
              <w:t>наб</w:t>
            </w:r>
            <w:proofErr w:type="spellEnd"/>
            <w:r w:rsidRPr="007D2693">
              <w:rPr>
                <w:sz w:val="20"/>
                <w:szCs w:val="20"/>
              </w:rPr>
              <w:t>. Лебедева, д. 4</w:t>
            </w: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500-00-47</w:t>
            </w:r>
          </w:p>
        </w:tc>
      </w:tr>
      <w:tr w:rsidR="000965D3" w:rsidRPr="007D2693" w:rsidTr="00E57B91">
        <w:trPr>
          <w:trHeight w:hRule="exact" w:val="258"/>
        </w:trPr>
        <w:tc>
          <w:tcPr>
            <w:tcW w:w="10206" w:type="dxa"/>
            <w:gridSpan w:val="5"/>
            <w:shd w:val="clear" w:color="auto" w:fill="FFFFFF"/>
            <w:vAlign w:val="center"/>
          </w:tcPr>
          <w:p w:rsidR="000965D3" w:rsidRPr="007D2693" w:rsidRDefault="000965D3" w:rsidP="00E57B91">
            <w:pPr>
              <w:widowControl w:val="0"/>
              <w:suppressAutoHyphens/>
              <w:jc w:val="center"/>
              <w:rPr>
                <w:rFonts w:eastAsia="Calibri"/>
                <w:b/>
                <w:sz w:val="20"/>
                <w:szCs w:val="20"/>
                <w:shd w:val="clear" w:color="auto" w:fill="FFFFFF"/>
                <w:lang w:eastAsia="en-US"/>
              </w:rPr>
            </w:pPr>
            <w:r w:rsidRPr="007D2693">
              <w:rPr>
                <w:rFonts w:eastAsia="Calibri"/>
                <w:b/>
                <w:sz w:val="20"/>
                <w:szCs w:val="20"/>
                <w:shd w:val="clear" w:color="auto" w:fill="FFFFFF"/>
                <w:lang w:eastAsia="en-US"/>
              </w:rPr>
              <w:t>Предоставление услуг в Гатчинском районе Ленинградской области</w:t>
            </w:r>
          </w:p>
        </w:tc>
      </w:tr>
      <w:tr w:rsidR="000965D3" w:rsidRPr="007D2693" w:rsidTr="00E57B91">
        <w:trPr>
          <w:trHeight w:hRule="exact" w:val="711"/>
        </w:trPr>
        <w:tc>
          <w:tcPr>
            <w:tcW w:w="709" w:type="dxa"/>
            <w:vMerge w:val="restart"/>
            <w:shd w:val="clear" w:color="auto" w:fill="FFFFFF"/>
            <w:vAlign w:val="center"/>
          </w:tcPr>
          <w:p w:rsidR="000965D3" w:rsidRPr="007D2693" w:rsidRDefault="000965D3" w:rsidP="00E57B91">
            <w:pPr>
              <w:widowControl w:val="0"/>
              <w:suppressAutoHyphens/>
              <w:contextualSpacing/>
              <w:jc w:val="center"/>
              <w:rPr>
                <w:sz w:val="20"/>
                <w:szCs w:val="20"/>
                <w:lang w:eastAsia="ar-SA"/>
              </w:rPr>
            </w:pPr>
            <w:r w:rsidRPr="007D2693">
              <w:rPr>
                <w:sz w:val="20"/>
                <w:szCs w:val="20"/>
                <w:lang w:eastAsia="ar-SA"/>
              </w:rPr>
              <w:t>6</w:t>
            </w:r>
          </w:p>
        </w:tc>
        <w:tc>
          <w:tcPr>
            <w:tcW w:w="2270" w:type="dxa"/>
            <w:shd w:val="clear" w:color="auto" w:fill="FFFFFF"/>
            <w:vAlign w:val="center"/>
          </w:tcPr>
          <w:p w:rsidR="000965D3" w:rsidRPr="007D2693" w:rsidRDefault="000965D3" w:rsidP="00E57B91">
            <w:pPr>
              <w:widowControl w:val="0"/>
              <w:suppressAutoHyphens/>
              <w:jc w:val="center"/>
              <w:rPr>
                <w:sz w:val="20"/>
                <w:szCs w:val="20"/>
              </w:rPr>
            </w:pPr>
            <w:r w:rsidRPr="007D2693">
              <w:rPr>
                <w:sz w:val="20"/>
                <w:szCs w:val="20"/>
              </w:rPr>
              <w:t xml:space="preserve">Филиал </w:t>
            </w:r>
            <w:proofErr w:type="spellStart"/>
            <w:r w:rsidRPr="007D2693">
              <w:rPr>
                <w:sz w:val="20"/>
                <w:szCs w:val="20"/>
              </w:rPr>
              <w:t>ГБУ</w:t>
            </w:r>
            <w:proofErr w:type="spellEnd"/>
            <w:r w:rsidRPr="007D2693">
              <w:rPr>
                <w:sz w:val="20"/>
                <w:szCs w:val="20"/>
              </w:rPr>
              <w:t xml:space="preserve"> </w:t>
            </w:r>
            <w:proofErr w:type="spellStart"/>
            <w:r w:rsidRPr="007D2693">
              <w:rPr>
                <w:sz w:val="20"/>
                <w:szCs w:val="20"/>
              </w:rPr>
              <w:t>ЛО</w:t>
            </w:r>
            <w:proofErr w:type="spellEnd"/>
            <w:r w:rsidRPr="007D2693">
              <w:rPr>
                <w:sz w:val="20"/>
                <w:szCs w:val="20"/>
              </w:rPr>
              <w:t xml:space="preserve"> «</w:t>
            </w:r>
            <w:proofErr w:type="spellStart"/>
            <w:r w:rsidRPr="007D2693">
              <w:rPr>
                <w:sz w:val="20"/>
                <w:szCs w:val="20"/>
              </w:rPr>
              <w:t>МФЦ</w:t>
            </w:r>
            <w:proofErr w:type="spellEnd"/>
            <w:r w:rsidRPr="007D2693">
              <w:rPr>
                <w:sz w:val="20"/>
                <w:szCs w:val="20"/>
              </w:rPr>
              <w:t>» «Гатчинский»</w:t>
            </w:r>
          </w:p>
        </w:tc>
        <w:tc>
          <w:tcPr>
            <w:tcW w:w="3683" w:type="dxa"/>
            <w:shd w:val="clear" w:color="auto" w:fill="FFFFFF"/>
            <w:vAlign w:val="center"/>
          </w:tcPr>
          <w:p w:rsidR="000965D3" w:rsidRPr="007D2693" w:rsidRDefault="000965D3" w:rsidP="00E57B91">
            <w:pPr>
              <w:shd w:val="clear" w:color="auto" w:fill="FFFFFF"/>
              <w:spacing w:before="100" w:beforeAutospacing="1" w:afterAutospacing="1"/>
              <w:jc w:val="center"/>
              <w:rPr>
                <w:sz w:val="20"/>
                <w:szCs w:val="20"/>
              </w:rPr>
            </w:pPr>
            <w:r w:rsidRPr="007D2693">
              <w:rPr>
                <w:sz w:val="20"/>
                <w:szCs w:val="20"/>
              </w:rPr>
              <w:t xml:space="preserve">188300, Россия, Ленинградская область, Гатчинский район, </w:t>
            </w:r>
            <w:r w:rsidRPr="007D2693">
              <w:rPr>
                <w:sz w:val="20"/>
                <w:szCs w:val="20"/>
              </w:rPr>
              <w:br/>
              <w:t>г. Гатчина, Пушкинское шоссе, д. 15</w:t>
            </w:r>
            <w:proofErr w:type="gramStart"/>
            <w:r w:rsidRPr="007D2693">
              <w:rPr>
                <w:sz w:val="20"/>
                <w:szCs w:val="20"/>
              </w:rPr>
              <w:t xml:space="preserve"> А</w:t>
            </w:r>
            <w:proofErr w:type="gramEnd"/>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500-00-47</w:t>
            </w:r>
          </w:p>
        </w:tc>
      </w:tr>
      <w:tr w:rsidR="000965D3" w:rsidRPr="007D2693" w:rsidTr="00E57B91">
        <w:trPr>
          <w:trHeight w:hRule="exact" w:val="711"/>
        </w:trPr>
        <w:tc>
          <w:tcPr>
            <w:tcW w:w="709" w:type="dxa"/>
            <w:vMerge/>
            <w:shd w:val="clear" w:color="auto" w:fill="FFFFFF"/>
            <w:vAlign w:val="center"/>
          </w:tcPr>
          <w:p w:rsidR="000965D3" w:rsidRPr="007D2693" w:rsidRDefault="000965D3" w:rsidP="00E57B91">
            <w:pPr>
              <w:widowControl w:val="0"/>
              <w:suppressAutoHyphens/>
              <w:contextualSpacing/>
              <w:jc w:val="center"/>
              <w:rPr>
                <w:sz w:val="20"/>
                <w:szCs w:val="20"/>
                <w:lang w:eastAsia="ar-SA"/>
              </w:rPr>
            </w:pPr>
          </w:p>
        </w:tc>
        <w:tc>
          <w:tcPr>
            <w:tcW w:w="2270" w:type="dxa"/>
            <w:shd w:val="clear" w:color="auto" w:fill="FFFFFF"/>
            <w:vAlign w:val="center"/>
          </w:tcPr>
          <w:p w:rsidR="000965D3" w:rsidRPr="007D2693" w:rsidRDefault="000965D3" w:rsidP="00E57B91">
            <w:pPr>
              <w:widowControl w:val="0"/>
              <w:suppressAutoHyphens/>
              <w:jc w:val="center"/>
              <w:rPr>
                <w:sz w:val="20"/>
                <w:szCs w:val="20"/>
              </w:rPr>
            </w:pPr>
            <w:r w:rsidRPr="007D2693">
              <w:rPr>
                <w:sz w:val="20"/>
                <w:szCs w:val="20"/>
              </w:rPr>
              <w:t xml:space="preserve">Филиал </w:t>
            </w:r>
            <w:proofErr w:type="spellStart"/>
            <w:r w:rsidRPr="007D2693">
              <w:rPr>
                <w:sz w:val="20"/>
                <w:szCs w:val="20"/>
              </w:rPr>
              <w:t>ГБУ</w:t>
            </w:r>
            <w:proofErr w:type="spellEnd"/>
            <w:r w:rsidRPr="007D2693">
              <w:rPr>
                <w:sz w:val="20"/>
                <w:szCs w:val="20"/>
              </w:rPr>
              <w:t xml:space="preserve"> </w:t>
            </w:r>
            <w:proofErr w:type="spellStart"/>
            <w:r w:rsidRPr="007D2693">
              <w:rPr>
                <w:sz w:val="20"/>
                <w:szCs w:val="20"/>
              </w:rPr>
              <w:t>ЛО</w:t>
            </w:r>
            <w:proofErr w:type="spellEnd"/>
            <w:r w:rsidRPr="007D2693">
              <w:rPr>
                <w:sz w:val="20"/>
                <w:szCs w:val="20"/>
              </w:rPr>
              <w:t xml:space="preserve"> «</w:t>
            </w:r>
            <w:proofErr w:type="spellStart"/>
            <w:r w:rsidRPr="007D2693">
              <w:rPr>
                <w:sz w:val="20"/>
                <w:szCs w:val="20"/>
              </w:rPr>
              <w:t>МФЦ</w:t>
            </w:r>
            <w:proofErr w:type="spellEnd"/>
            <w:r w:rsidRPr="007D2693">
              <w:rPr>
                <w:sz w:val="20"/>
                <w:szCs w:val="20"/>
              </w:rPr>
              <w:t>» «Гатчинский» - отдел «Аэродром»</w:t>
            </w:r>
          </w:p>
        </w:tc>
        <w:tc>
          <w:tcPr>
            <w:tcW w:w="3683" w:type="dxa"/>
            <w:shd w:val="clear" w:color="auto" w:fill="FFFFFF"/>
            <w:vAlign w:val="center"/>
          </w:tcPr>
          <w:p w:rsidR="000965D3" w:rsidRPr="007D2693" w:rsidRDefault="000965D3" w:rsidP="00E57B91">
            <w:pPr>
              <w:shd w:val="clear" w:color="auto" w:fill="FFFFFF"/>
              <w:spacing w:before="100" w:beforeAutospacing="1" w:afterAutospacing="1"/>
              <w:jc w:val="center"/>
              <w:rPr>
                <w:sz w:val="20"/>
                <w:szCs w:val="20"/>
              </w:rPr>
            </w:pPr>
            <w:proofErr w:type="gramStart"/>
            <w:r w:rsidRPr="007D2693">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500-00-47</w:t>
            </w:r>
          </w:p>
        </w:tc>
      </w:tr>
      <w:tr w:rsidR="000965D3" w:rsidRPr="007D2693" w:rsidTr="00E57B91">
        <w:trPr>
          <w:trHeight w:hRule="exact" w:val="711"/>
        </w:trPr>
        <w:tc>
          <w:tcPr>
            <w:tcW w:w="709" w:type="dxa"/>
            <w:vMerge/>
            <w:shd w:val="clear" w:color="auto" w:fill="FFFFFF"/>
            <w:vAlign w:val="center"/>
          </w:tcPr>
          <w:p w:rsidR="000965D3" w:rsidRPr="007D2693" w:rsidRDefault="000965D3" w:rsidP="00E57B91">
            <w:pPr>
              <w:widowControl w:val="0"/>
              <w:suppressAutoHyphens/>
              <w:contextualSpacing/>
              <w:jc w:val="center"/>
              <w:rPr>
                <w:sz w:val="20"/>
                <w:szCs w:val="20"/>
                <w:lang w:eastAsia="ar-SA"/>
              </w:rPr>
            </w:pPr>
          </w:p>
        </w:tc>
        <w:tc>
          <w:tcPr>
            <w:tcW w:w="2270" w:type="dxa"/>
            <w:shd w:val="clear" w:color="auto" w:fill="FFFFFF"/>
            <w:vAlign w:val="center"/>
          </w:tcPr>
          <w:p w:rsidR="000965D3" w:rsidRPr="007D2693" w:rsidRDefault="000965D3" w:rsidP="00E57B91">
            <w:pPr>
              <w:widowControl w:val="0"/>
              <w:suppressAutoHyphens/>
              <w:jc w:val="center"/>
              <w:rPr>
                <w:sz w:val="20"/>
                <w:szCs w:val="20"/>
              </w:rPr>
            </w:pPr>
            <w:r w:rsidRPr="007D2693">
              <w:rPr>
                <w:sz w:val="20"/>
                <w:szCs w:val="20"/>
              </w:rPr>
              <w:t xml:space="preserve">Филиал </w:t>
            </w:r>
            <w:proofErr w:type="spellStart"/>
            <w:r w:rsidRPr="007D2693">
              <w:rPr>
                <w:sz w:val="20"/>
                <w:szCs w:val="20"/>
              </w:rPr>
              <w:t>ГБУ</w:t>
            </w:r>
            <w:proofErr w:type="spellEnd"/>
            <w:r w:rsidRPr="007D2693">
              <w:rPr>
                <w:sz w:val="20"/>
                <w:szCs w:val="20"/>
              </w:rPr>
              <w:t xml:space="preserve"> </w:t>
            </w:r>
            <w:proofErr w:type="spellStart"/>
            <w:r w:rsidRPr="007D2693">
              <w:rPr>
                <w:sz w:val="20"/>
                <w:szCs w:val="20"/>
              </w:rPr>
              <w:t>ЛО</w:t>
            </w:r>
            <w:proofErr w:type="spellEnd"/>
            <w:r w:rsidRPr="007D2693">
              <w:rPr>
                <w:sz w:val="20"/>
                <w:szCs w:val="20"/>
              </w:rPr>
              <w:t xml:space="preserve"> «</w:t>
            </w:r>
            <w:proofErr w:type="spellStart"/>
            <w:r w:rsidRPr="007D2693">
              <w:rPr>
                <w:sz w:val="20"/>
                <w:szCs w:val="20"/>
              </w:rPr>
              <w:t>МФЦ</w:t>
            </w:r>
            <w:proofErr w:type="spellEnd"/>
            <w:r w:rsidRPr="007D2693">
              <w:rPr>
                <w:sz w:val="20"/>
                <w:szCs w:val="20"/>
              </w:rPr>
              <w:t>» «Гатчинский» - отдел «Сиверский»</w:t>
            </w:r>
          </w:p>
        </w:tc>
        <w:tc>
          <w:tcPr>
            <w:tcW w:w="3683" w:type="dxa"/>
            <w:shd w:val="clear" w:color="auto" w:fill="FFFFFF"/>
            <w:vAlign w:val="center"/>
          </w:tcPr>
          <w:p w:rsidR="000965D3" w:rsidRPr="007D2693" w:rsidRDefault="000965D3" w:rsidP="00E57B91">
            <w:pPr>
              <w:shd w:val="clear" w:color="auto" w:fill="FFFFFF"/>
              <w:spacing w:before="100" w:beforeAutospacing="1" w:afterAutospacing="1"/>
              <w:jc w:val="center"/>
              <w:rPr>
                <w:sz w:val="20"/>
                <w:szCs w:val="20"/>
              </w:rPr>
            </w:pPr>
            <w:r w:rsidRPr="007D2693">
              <w:rPr>
                <w:sz w:val="20"/>
                <w:szCs w:val="20"/>
              </w:rPr>
              <w:t xml:space="preserve">188330, Россия, Ленинградская область, Гатчинский район, </w:t>
            </w:r>
            <w:proofErr w:type="spellStart"/>
            <w:r w:rsidRPr="007D2693">
              <w:rPr>
                <w:sz w:val="20"/>
                <w:szCs w:val="20"/>
              </w:rPr>
              <w:t>пгт</w:t>
            </w:r>
            <w:proofErr w:type="spellEnd"/>
            <w:r w:rsidRPr="007D2693">
              <w:rPr>
                <w:sz w:val="20"/>
                <w:szCs w:val="20"/>
              </w:rPr>
              <w:t>. Сиверский, ул. 123 Дивизии, д. 8</w:t>
            </w: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500-00-47</w:t>
            </w:r>
          </w:p>
        </w:tc>
      </w:tr>
      <w:tr w:rsidR="000965D3" w:rsidRPr="007D2693" w:rsidTr="00E57B91">
        <w:trPr>
          <w:trHeight w:hRule="exact" w:val="711"/>
        </w:trPr>
        <w:tc>
          <w:tcPr>
            <w:tcW w:w="709" w:type="dxa"/>
            <w:vMerge/>
            <w:shd w:val="clear" w:color="auto" w:fill="FFFFFF"/>
            <w:vAlign w:val="center"/>
          </w:tcPr>
          <w:p w:rsidR="000965D3" w:rsidRPr="007D2693" w:rsidRDefault="000965D3" w:rsidP="00E57B91">
            <w:pPr>
              <w:widowControl w:val="0"/>
              <w:suppressAutoHyphens/>
              <w:contextualSpacing/>
              <w:jc w:val="center"/>
              <w:rPr>
                <w:sz w:val="20"/>
                <w:szCs w:val="20"/>
                <w:lang w:eastAsia="ar-SA"/>
              </w:rPr>
            </w:pPr>
          </w:p>
        </w:tc>
        <w:tc>
          <w:tcPr>
            <w:tcW w:w="2270" w:type="dxa"/>
            <w:shd w:val="clear" w:color="auto" w:fill="FFFFFF"/>
            <w:vAlign w:val="center"/>
          </w:tcPr>
          <w:p w:rsidR="000965D3" w:rsidRPr="007D2693" w:rsidRDefault="000965D3" w:rsidP="00E57B91">
            <w:pPr>
              <w:widowControl w:val="0"/>
              <w:suppressAutoHyphens/>
              <w:jc w:val="center"/>
              <w:rPr>
                <w:sz w:val="20"/>
                <w:szCs w:val="20"/>
              </w:rPr>
            </w:pPr>
            <w:r w:rsidRPr="007D2693">
              <w:rPr>
                <w:sz w:val="20"/>
                <w:szCs w:val="20"/>
              </w:rPr>
              <w:t xml:space="preserve">Филиал </w:t>
            </w:r>
            <w:proofErr w:type="spellStart"/>
            <w:r w:rsidRPr="007D2693">
              <w:rPr>
                <w:sz w:val="20"/>
                <w:szCs w:val="20"/>
              </w:rPr>
              <w:t>ГБУ</w:t>
            </w:r>
            <w:proofErr w:type="spellEnd"/>
            <w:r w:rsidRPr="007D2693">
              <w:rPr>
                <w:sz w:val="20"/>
                <w:szCs w:val="20"/>
              </w:rPr>
              <w:t xml:space="preserve"> </w:t>
            </w:r>
            <w:proofErr w:type="spellStart"/>
            <w:r w:rsidRPr="007D2693">
              <w:rPr>
                <w:sz w:val="20"/>
                <w:szCs w:val="20"/>
              </w:rPr>
              <w:t>ЛО</w:t>
            </w:r>
            <w:proofErr w:type="spellEnd"/>
            <w:r w:rsidRPr="007D2693">
              <w:rPr>
                <w:sz w:val="20"/>
                <w:szCs w:val="20"/>
              </w:rPr>
              <w:t xml:space="preserve"> «</w:t>
            </w:r>
            <w:proofErr w:type="spellStart"/>
            <w:r w:rsidRPr="007D2693">
              <w:rPr>
                <w:sz w:val="20"/>
                <w:szCs w:val="20"/>
              </w:rPr>
              <w:t>МФЦ</w:t>
            </w:r>
            <w:proofErr w:type="spellEnd"/>
            <w:r w:rsidRPr="007D2693">
              <w:rPr>
                <w:sz w:val="20"/>
                <w:szCs w:val="20"/>
              </w:rPr>
              <w:t>» «Гатчинский» - отдел «Коммунар»</w:t>
            </w:r>
          </w:p>
        </w:tc>
        <w:tc>
          <w:tcPr>
            <w:tcW w:w="3683" w:type="dxa"/>
            <w:shd w:val="clear" w:color="auto" w:fill="FFFFFF"/>
            <w:vAlign w:val="center"/>
          </w:tcPr>
          <w:p w:rsidR="000965D3" w:rsidRPr="007D2693" w:rsidRDefault="000965D3" w:rsidP="00E57B91">
            <w:pPr>
              <w:shd w:val="clear" w:color="auto" w:fill="FFFFFF"/>
              <w:spacing w:before="100" w:beforeAutospacing="1" w:afterAutospacing="1"/>
              <w:jc w:val="center"/>
              <w:rPr>
                <w:sz w:val="20"/>
                <w:szCs w:val="20"/>
              </w:rPr>
            </w:pPr>
            <w:r w:rsidRPr="007D2693">
              <w:rPr>
                <w:sz w:val="20"/>
                <w:szCs w:val="20"/>
              </w:rPr>
              <w:t xml:space="preserve">188330, Россия, Ленинградская область, Гатчинский район, </w:t>
            </w:r>
            <w:proofErr w:type="gramStart"/>
            <w:r w:rsidRPr="007D2693">
              <w:rPr>
                <w:sz w:val="20"/>
                <w:szCs w:val="20"/>
              </w:rPr>
              <w:t>г</w:t>
            </w:r>
            <w:proofErr w:type="gramEnd"/>
            <w:r w:rsidRPr="007D2693">
              <w:rPr>
                <w:sz w:val="20"/>
                <w:szCs w:val="20"/>
              </w:rPr>
              <w:t>. Коммунар, Ленинградское шоссе, д. 10</w:t>
            </w: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500-00-47</w:t>
            </w:r>
          </w:p>
        </w:tc>
      </w:tr>
      <w:tr w:rsidR="000965D3" w:rsidRPr="007D2693" w:rsidTr="00E57B91">
        <w:trPr>
          <w:trHeight w:hRule="exact" w:val="343"/>
        </w:trPr>
        <w:tc>
          <w:tcPr>
            <w:tcW w:w="10206" w:type="dxa"/>
            <w:gridSpan w:val="5"/>
            <w:shd w:val="clear" w:color="auto" w:fill="FFFFFF"/>
            <w:vAlign w:val="center"/>
          </w:tcPr>
          <w:p w:rsidR="000965D3" w:rsidRPr="007D2693" w:rsidRDefault="000965D3" w:rsidP="00E57B91">
            <w:pPr>
              <w:widowControl w:val="0"/>
              <w:suppressAutoHyphens/>
              <w:jc w:val="center"/>
              <w:rPr>
                <w:b/>
                <w:sz w:val="20"/>
                <w:szCs w:val="20"/>
                <w:lang w:eastAsia="ar-SA"/>
              </w:rPr>
            </w:pPr>
            <w:r w:rsidRPr="007D2693">
              <w:rPr>
                <w:b/>
                <w:bCs/>
                <w:sz w:val="20"/>
                <w:szCs w:val="20"/>
                <w:lang w:eastAsia="ar-SA"/>
              </w:rPr>
              <w:t xml:space="preserve">Предоставление услуг в </w:t>
            </w:r>
            <w:proofErr w:type="spellStart"/>
            <w:r w:rsidRPr="007D2693">
              <w:rPr>
                <w:b/>
                <w:sz w:val="20"/>
                <w:szCs w:val="20"/>
                <w:lang w:eastAsia="ar-SA"/>
              </w:rPr>
              <w:t>Кингисеппском</w:t>
            </w:r>
            <w:proofErr w:type="spellEnd"/>
            <w:r w:rsidRPr="007D2693">
              <w:rPr>
                <w:b/>
                <w:sz w:val="20"/>
                <w:szCs w:val="20"/>
                <w:lang w:eastAsia="ar-SA"/>
              </w:rPr>
              <w:t xml:space="preserve"> районе </w:t>
            </w:r>
            <w:r w:rsidRPr="007D2693">
              <w:rPr>
                <w:b/>
                <w:bCs/>
                <w:sz w:val="20"/>
                <w:szCs w:val="20"/>
                <w:lang w:eastAsia="ar-SA"/>
              </w:rPr>
              <w:t>Ленинградской области</w:t>
            </w:r>
          </w:p>
        </w:tc>
      </w:tr>
      <w:tr w:rsidR="000965D3" w:rsidRPr="007D2693" w:rsidTr="00E57B91">
        <w:trPr>
          <w:trHeight w:hRule="exact" w:val="794"/>
        </w:trPr>
        <w:tc>
          <w:tcPr>
            <w:tcW w:w="709" w:type="dxa"/>
            <w:shd w:val="clear" w:color="auto" w:fill="FFFFFF"/>
            <w:vAlign w:val="center"/>
          </w:tcPr>
          <w:p w:rsidR="000965D3" w:rsidRPr="007D2693" w:rsidRDefault="000965D3" w:rsidP="00E57B91">
            <w:pPr>
              <w:widowControl w:val="0"/>
              <w:suppressAutoHyphens/>
              <w:ind w:left="-10"/>
              <w:contextualSpacing/>
              <w:jc w:val="center"/>
              <w:rPr>
                <w:sz w:val="20"/>
                <w:szCs w:val="20"/>
                <w:lang w:eastAsia="ar-SA"/>
              </w:rPr>
            </w:pPr>
            <w:r w:rsidRPr="007D2693">
              <w:rPr>
                <w:sz w:val="20"/>
                <w:szCs w:val="20"/>
                <w:lang w:eastAsia="ar-SA"/>
              </w:rPr>
              <w:t>7</w:t>
            </w:r>
          </w:p>
        </w:tc>
        <w:tc>
          <w:tcPr>
            <w:tcW w:w="2270" w:type="dxa"/>
            <w:shd w:val="clear" w:color="auto" w:fill="FFFFFF"/>
            <w:vAlign w:val="center"/>
          </w:tcPr>
          <w:p w:rsidR="000965D3" w:rsidRPr="007D2693" w:rsidRDefault="000965D3" w:rsidP="00E57B91">
            <w:pPr>
              <w:widowControl w:val="0"/>
              <w:suppressAutoHyphens/>
              <w:jc w:val="center"/>
              <w:rPr>
                <w:sz w:val="20"/>
                <w:szCs w:val="20"/>
              </w:rPr>
            </w:pPr>
            <w:r w:rsidRPr="007D2693">
              <w:rPr>
                <w:sz w:val="20"/>
                <w:szCs w:val="20"/>
              </w:rPr>
              <w:t xml:space="preserve">Филиал </w:t>
            </w:r>
            <w:proofErr w:type="spellStart"/>
            <w:r w:rsidRPr="007D2693">
              <w:rPr>
                <w:sz w:val="20"/>
                <w:szCs w:val="20"/>
              </w:rPr>
              <w:t>ГБУ</w:t>
            </w:r>
            <w:proofErr w:type="spellEnd"/>
            <w:r w:rsidRPr="007D2693">
              <w:rPr>
                <w:sz w:val="20"/>
                <w:szCs w:val="20"/>
              </w:rPr>
              <w:t xml:space="preserve"> </w:t>
            </w:r>
            <w:proofErr w:type="spellStart"/>
            <w:r w:rsidRPr="007D2693">
              <w:rPr>
                <w:sz w:val="20"/>
                <w:szCs w:val="20"/>
              </w:rPr>
              <w:t>ЛО</w:t>
            </w:r>
            <w:proofErr w:type="spellEnd"/>
            <w:r w:rsidRPr="007D2693">
              <w:rPr>
                <w:sz w:val="20"/>
                <w:szCs w:val="20"/>
              </w:rPr>
              <w:t xml:space="preserve"> «</w:t>
            </w:r>
            <w:proofErr w:type="spellStart"/>
            <w:r w:rsidRPr="007D2693">
              <w:rPr>
                <w:sz w:val="20"/>
                <w:szCs w:val="20"/>
              </w:rPr>
              <w:t>МФЦ</w:t>
            </w:r>
            <w:proofErr w:type="spellEnd"/>
            <w:r w:rsidRPr="007D2693">
              <w:rPr>
                <w:sz w:val="20"/>
                <w:szCs w:val="20"/>
              </w:rPr>
              <w:t>» «</w:t>
            </w:r>
            <w:proofErr w:type="spellStart"/>
            <w:r w:rsidRPr="007D2693">
              <w:rPr>
                <w:sz w:val="20"/>
                <w:szCs w:val="20"/>
              </w:rPr>
              <w:t>Кингисеппский</w:t>
            </w:r>
            <w:proofErr w:type="spellEnd"/>
            <w:r w:rsidRPr="007D2693">
              <w:rPr>
                <w:sz w:val="20"/>
                <w:szCs w:val="20"/>
              </w:rPr>
              <w:t>»</w:t>
            </w:r>
          </w:p>
          <w:p w:rsidR="000965D3" w:rsidRPr="007D2693" w:rsidRDefault="000965D3" w:rsidP="00E57B91">
            <w:pPr>
              <w:widowControl w:val="0"/>
              <w:suppressAutoHyphens/>
              <w:jc w:val="center"/>
              <w:rPr>
                <w:sz w:val="20"/>
                <w:szCs w:val="20"/>
              </w:rPr>
            </w:pPr>
          </w:p>
        </w:tc>
        <w:tc>
          <w:tcPr>
            <w:tcW w:w="3683" w:type="dxa"/>
            <w:shd w:val="clear" w:color="auto" w:fill="FFFFFF"/>
            <w:vAlign w:val="center"/>
          </w:tcPr>
          <w:p w:rsidR="000965D3" w:rsidRPr="007D2693" w:rsidRDefault="000965D3" w:rsidP="00E57B91">
            <w:pPr>
              <w:ind w:firstLine="87"/>
              <w:jc w:val="center"/>
              <w:rPr>
                <w:sz w:val="20"/>
                <w:szCs w:val="20"/>
              </w:rPr>
            </w:pPr>
            <w:r w:rsidRPr="007D2693">
              <w:rPr>
                <w:sz w:val="20"/>
                <w:szCs w:val="20"/>
              </w:rPr>
              <w:t xml:space="preserve">188480, Россия, Ленинградская область, </w:t>
            </w:r>
            <w:proofErr w:type="spellStart"/>
            <w:r w:rsidRPr="007D2693">
              <w:rPr>
                <w:sz w:val="20"/>
                <w:szCs w:val="20"/>
              </w:rPr>
              <w:t>Кингисеппский</w:t>
            </w:r>
            <w:proofErr w:type="spellEnd"/>
            <w:r w:rsidRPr="007D2693">
              <w:rPr>
                <w:sz w:val="20"/>
                <w:szCs w:val="20"/>
              </w:rPr>
              <w:t xml:space="preserve"> район,  </w:t>
            </w:r>
            <w:proofErr w:type="gramStart"/>
            <w:r w:rsidRPr="007D2693">
              <w:rPr>
                <w:sz w:val="20"/>
                <w:szCs w:val="20"/>
              </w:rPr>
              <w:t>г</w:t>
            </w:r>
            <w:proofErr w:type="gramEnd"/>
            <w:r w:rsidRPr="007D2693">
              <w:rPr>
                <w:sz w:val="20"/>
                <w:szCs w:val="20"/>
              </w:rPr>
              <w:t>. Кингисепп,</w:t>
            </w:r>
          </w:p>
          <w:p w:rsidR="000965D3" w:rsidRPr="007D2693" w:rsidRDefault="000965D3" w:rsidP="00E57B91">
            <w:pPr>
              <w:widowControl w:val="0"/>
              <w:suppressAutoHyphens/>
              <w:jc w:val="center"/>
              <w:rPr>
                <w:sz w:val="20"/>
                <w:szCs w:val="20"/>
              </w:rPr>
            </w:pPr>
            <w:r w:rsidRPr="007D2693">
              <w:rPr>
                <w:sz w:val="20"/>
                <w:szCs w:val="20"/>
              </w:rPr>
              <w:t>ул. Карла Маркса, д. 43</w:t>
            </w:r>
          </w:p>
        </w:tc>
        <w:tc>
          <w:tcPr>
            <w:tcW w:w="2125" w:type="dxa"/>
            <w:shd w:val="clear" w:color="auto" w:fill="FFFFFF"/>
            <w:vAlign w:val="center"/>
          </w:tcPr>
          <w:p w:rsidR="000965D3" w:rsidRPr="007D2693" w:rsidRDefault="000965D3" w:rsidP="00E57B91">
            <w:pPr>
              <w:widowControl w:val="0"/>
              <w:suppressAutoHyphens/>
              <w:rPr>
                <w:bCs/>
                <w:sz w:val="20"/>
                <w:szCs w:val="20"/>
                <w:lang w:eastAsia="ar-SA"/>
              </w:rPr>
            </w:pPr>
            <w:r w:rsidRPr="007D2693">
              <w:rPr>
                <w:bCs/>
                <w:sz w:val="20"/>
                <w:szCs w:val="20"/>
                <w:lang w:eastAsia="ar-SA"/>
              </w:rPr>
              <w:t xml:space="preserve">        С 9.00 до 21.00</w:t>
            </w:r>
          </w:p>
          <w:p w:rsidR="000965D3" w:rsidRPr="007D2693" w:rsidRDefault="000965D3" w:rsidP="00E57B91">
            <w:pPr>
              <w:widowControl w:val="0"/>
              <w:suppressAutoHyphens/>
              <w:jc w:val="center"/>
              <w:rPr>
                <w:bCs/>
                <w:sz w:val="20"/>
                <w:szCs w:val="20"/>
                <w:lang w:eastAsia="ar-SA"/>
              </w:rPr>
            </w:pPr>
            <w:r w:rsidRPr="007D2693">
              <w:rPr>
                <w:bCs/>
                <w:color w:val="000000"/>
                <w:sz w:val="20"/>
                <w:szCs w:val="20"/>
              </w:rPr>
              <w:t>ежедневно,</w:t>
            </w:r>
          </w:p>
          <w:p w:rsidR="000965D3" w:rsidRPr="007D2693" w:rsidRDefault="000965D3" w:rsidP="00E57B91">
            <w:pPr>
              <w:widowControl w:val="0"/>
              <w:suppressAutoHyphens/>
              <w:jc w:val="center"/>
              <w:rPr>
                <w:sz w:val="20"/>
                <w:szCs w:val="20"/>
                <w:u w:val="single"/>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ascii="Courier New" w:hAnsi="Courier New" w:cs="Courier New"/>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312"/>
        </w:trPr>
        <w:tc>
          <w:tcPr>
            <w:tcW w:w="10206" w:type="dxa"/>
            <w:gridSpan w:val="5"/>
            <w:shd w:val="clear" w:color="auto" w:fill="FFFFFF"/>
            <w:vAlign w:val="center"/>
          </w:tcPr>
          <w:p w:rsidR="000965D3" w:rsidRPr="007D2693" w:rsidRDefault="000965D3" w:rsidP="00E57B91">
            <w:pPr>
              <w:widowControl w:val="0"/>
              <w:suppressAutoHyphens/>
              <w:jc w:val="center"/>
              <w:rPr>
                <w:rFonts w:eastAsia="Calibri"/>
                <w:b/>
                <w:sz w:val="20"/>
                <w:szCs w:val="20"/>
                <w:shd w:val="clear" w:color="auto" w:fill="FFFFFF"/>
                <w:lang w:eastAsia="en-US"/>
              </w:rPr>
            </w:pPr>
            <w:r w:rsidRPr="007D2693">
              <w:rPr>
                <w:rFonts w:eastAsia="Calibri"/>
                <w:b/>
                <w:sz w:val="20"/>
                <w:szCs w:val="20"/>
                <w:shd w:val="clear" w:color="auto" w:fill="FFFFFF"/>
                <w:lang w:eastAsia="en-US"/>
              </w:rPr>
              <w:t xml:space="preserve">Предоставление услуг в </w:t>
            </w:r>
            <w:proofErr w:type="spellStart"/>
            <w:r w:rsidRPr="007D2693">
              <w:rPr>
                <w:rFonts w:eastAsia="Calibri"/>
                <w:b/>
                <w:sz w:val="20"/>
                <w:szCs w:val="20"/>
                <w:shd w:val="clear" w:color="auto" w:fill="FFFFFF"/>
                <w:lang w:eastAsia="en-US"/>
              </w:rPr>
              <w:t>Киришском</w:t>
            </w:r>
            <w:proofErr w:type="spellEnd"/>
            <w:r w:rsidRPr="007D2693">
              <w:rPr>
                <w:rFonts w:eastAsia="Calibri"/>
                <w:b/>
                <w:sz w:val="20"/>
                <w:szCs w:val="20"/>
                <w:shd w:val="clear" w:color="auto" w:fill="FFFFFF"/>
                <w:lang w:eastAsia="en-US"/>
              </w:rPr>
              <w:t xml:space="preserve"> районе Ленинградской области</w:t>
            </w:r>
          </w:p>
        </w:tc>
      </w:tr>
      <w:tr w:rsidR="000965D3" w:rsidRPr="007D2693" w:rsidTr="00E57B91">
        <w:trPr>
          <w:trHeight w:hRule="exact" w:val="822"/>
        </w:trPr>
        <w:tc>
          <w:tcPr>
            <w:tcW w:w="709" w:type="dxa"/>
            <w:shd w:val="clear" w:color="auto" w:fill="FFFFFF"/>
            <w:vAlign w:val="center"/>
          </w:tcPr>
          <w:p w:rsidR="000965D3" w:rsidRPr="007D2693" w:rsidRDefault="000965D3" w:rsidP="00E57B91">
            <w:pPr>
              <w:widowControl w:val="0"/>
              <w:suppressAutoHyphens/>
              <w:ind w:left="-10"/>
              <w:contextualSpacing/>
              <w:jc w:val="center"/>
              <w:rPr>
                <w:sz w:val="20"/>
                <w:szCs w:val="20"/>
                <w:lang w:eastAsia="ar-SA"/>
              </w:rPr>
            </w:pPr>
            <w:r w:rsidRPr="007D2693">
              <w:rPr>
                <w:sz w:val="20"/>
                <w:szCs w:val="20"/>
                <w:lang w:eastAsia="ar-SA"/>
              </w:rPr>
              <w:t>8</w:t>
            </w:r>
          </w:p>
        </w:tc>
        <w:tc>
          <w:tcPr>
            <w:tcW w:w="2270" w:type="dxa"/>
            <w:shd w:val="clear" w:color="auto" w:fill="FFFFFF"/>
            <w:vAlign w:val="center"/>
          </w:tcPr>
          <w:p w:rsidR="000965D3" w:rsidRPr="007D2693" w:rsidRDefault="000965D3" w:rsidP="00E57B91">
            <w:pPr>
              <w:widowControl w:val="0"/>
              <w:suppressAutoHyphens/>
              <w:jc w:val="center"/>
              <w:rPr>
                <w:sz w:val="20"/>
                <w:szCs w:val="20"/>
              </w:rPr>
            </w:pPr>
            <w:r w:rsidRPr="007D2693">
              <w:rPr>
                <w:sz w:val="20"/>
                <w:szCs w:val="20"/>
              </w:rPr>
              <w:t xml:space="preserve">Филиал </w:t>
            </w:r>
            <w:proofErr w:type="spellStart"/>
            <w:r w:rsidRPr="007D2693">
              <w:rPr>
                <w:sz w:val="20"/>
                <w:szCs w:val="20"/>
              </w:rPr>
              <w:t>ГБУ</w:t>
            </w:r>
            <w:proofErr w:type="spellEnd"/>
            <w:r w:rsidRPr="007D2693">
              <w:rPr>
                <w:sz w:val="20"/>
                <w:szCs w:val="20"/>
              </w:rPr>
              <w:t xml:space="preserve"> </w:t>
            </w:r>
            <w:proofErr w:type="spellStart"/>
            <w:r w:rsidRPr="007D2693">
              <w:rPr>
                <w:sz w:val="20"/>
                <w:szCs w:val="20"/>
              </w:rPr>
              <w:t>ЛО</w:t>
            </w:r>
            <w:proofErr w:type="spellEnd"/>
            <w:r w:rsidRPr="007D2693">
              <w:rPr>
                <w:sz w:val="20"/>
                <w:szCs w:val="20"/>
              </w:rPr>
              <w:t xml:space="preserve"> «</w:t>
            </w:r>
            <w:proofErr w:type="spellStart"/>
            <w:r w:rsidRPr="007D2693">
              <w:rPr>
                <w:sz w:val="20"/>
                <w:szCs w:val="20"/>
              </w:rPr>
              <w:t>МФЦ</w:t>
            </w:r>
            <w:proofErr w:type="spellEnd"/>
            <w:r w:rsidRPr="007D2693">
              <w:rPr>
                <w:sz w:val="20"/>
                <w:szCs w:val="20"/>
              </w:rPr>
              <w:t>» «</w:t>
            </w:r>
            <w:proofErr w:type="spellStart"/>
            <w:r w:rsidRPr="007D2693">
              <w:rPr>
                <w:sz w:val="20"/>
                <w:szCs w:val="20"/>
              </w:rPr>
              <w:t>Киришский</w:t>
            </w:r>
            <w:proofErr w:type="spellEnd"/>
            <w:r w:rsidRPr="007D2693">
              <w:rPr>
                <w:sz w:val="20"/>
                <w:szCs w:val="20"/>
              </w:rPr>
              <w:t>»</w:t>
            </w:r>
          </w:p>
        </w:tc>
        <w:tc>
          <w:tcPr>
            <w:tcW w:w="3683" w:type="dxa"/>
            <w:shd w:val="clear" w:color="auto" w:fill="FFFFFF"/>
            <w:vAlign w:val="center"/>
          </w:tcPr>
          <w:p w:rsidR="000965D3" w:rsidRPr="007D2693" w:rsidRDefault="000965D3" w:rsidP="00E57B91">
            <w:pPr>
              <w:widowControl w:val="0"/>
              <w:suppressAutoHyphens/>
              <w:jc w:val="center"/>
              <w:rPr>
                <w:sz w:val="20"/>
                <w:szCs w:val="20"/>
              </w:rPr>
            </w:pPr>
            <w:proofErr w:type="gramStart"/>
            <w:r w:rsidRPr="007D2693">
              <w:rPr>
                <w:sz w:val="20"/>
                <w:szCs w:val="20"/>
              </w:rPr>
              <w:t xml:space="preserve">187110, Россия, Ленинградская область, </w:t>
            </w:r>
            <w:proofErr w:type="spellStart"/>
            <w:r w:rsidRPr="007D2693">
              <w:rPr>
                <w:sz w:val="20"/>
                <w:szCs w:val="20"/>
              </w:rPr>
              <w:t>Киришский</w:t>
            </w:r>
            <w:proofErr w:type="spellEnd"/>
            <w:r w:rsidRPr="007D2693">
              <w:rPr>
                <w:sz w:val="20"/>
                <w:szCs w:val="20"/>
              </w:rPr>
              <w:t xml:space="preserve"> район, г. Кириши, ул. Строителей, д. 2</w:t>
            </w:r>
            <w:proofErr w:type="gramEnd"/>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500-00-47</w:t>
            </w:r>
          </w:p>
        </w:tc>
      </w:tr>
      <w:tr w:rsidR="000965D3" w:rsidRPr="007D2693" w:rsidTr="00E57B91">
        <w:trPr>
          <w:trHeight w:hRule="exact" w:val="343"/>
        </w:trPr>
        <w:tc>
          <w:tcPr>
            <w:tcW w:w="10206" w:type="dxa"/>
            <w:gridSpan w:val="5"/>
            <w:shd w:val="clear" w:color="auto" w:fill="FFFFFF"/>
            <w:vAlign w:val="center"/>
          </w:tcPr>
          <w:p w:rsidR="000965D3" w:rsidRPr="007D2693" w:rsidRDefault="000965D3" w:rsidP="00E57B91">
            <w:pPr>
              <w:widowControl w:val="0"/>
              <w:suppressAutoHyphens/>
              <w:jc w:val="center"/>
              <w:rPr>
                <w:b/>
                <w:bCs/>
                <w:sz w:val="20"/>
                <w:szCs w:val="20"/>
                <w:lang w:eastAsia="ar-SA"/>
              </w:rPr>
            </w:pPr>
            <w:r w:rsidRPr="007D2693">
              <w:rPr>
                <w:b/>
                <w:bCs/>
                <w:sz w:val="20"/>
                <w:szCs w:val="20"/>
                <w:lang w:eastAsia="ar-SA"/>
              </w:rPr>
              <w:t xml:space="preserve">Предоставление услуг в </w:t>
            </w:r>
            <w:r w:rsidRPr="007D2693">
              <w:rPr>
                <w:b/>
                <w:sz w:val="20"/>
                <w:szCs w:val="20"/>
                <w:lang w:eastAsia="ar-SA"/>
              </w:rPr>
              <w:t xml:space="preserve">Кировском районе </w:t>
            </w:r>
            <w:r w:rsidRPr="007D2693">
              <w:rPr>
                <w:b/>
                <w:bCs/>
                <w:sz w:val="20"/>
                <w:szCs w:val="20"/>
                <w:lang w:eastAsia="ar-SA"/>
              </w:rPr>
              <w:t>Ленинградской области</w:t>
            </w:r>
          </w:p>
        </w:tc>
      </w:tr>
      <w:tr w:rsidR="000965D3" w:rsidRPr="007D2693" w:rsidTr="00E57B91">
        <w:trPr>
          <w:trHeight w:hRule="exact" w:val="782"/>
        </w:trPr>
        <w:tc>
          <w:tcPr>
            <w:tcW w:w="709" w:type="dxa"/>
            <w:vMerge w:val="restart"/>
            <w:shd w:val="clear" w:color="auto" w:fill="FFFFFF"/>
            <w:vAlign w:val="center"/>
          </w:tcPr>
          <w:p w:rsidR="000965D3" w:rsidRPr="007D2693" w:rsidRDefault="000965D3" w:rsidP="00E57B91">
            <w:pPr>
              <w:widowControl w:val="0"/>
              <w:suppressAutoHyphens/>
              <w:ind w:left="-10"/>
              <w:contextualSpacing/>
              <w:jc w:val="center"/>
              <w:rPr>
                <w:sz w:val="20"/>
                <w:szCs w:val="20"/>
                <w:lang w:eastAsia="ar-SA"/>
              </w:rPr>
            </w:pPr>
            <w:r w:rsidRPr="007D2693">
              <w:rPr>
                <w:sz w:val="20"/>
                <w:szCs w:val="20"/>
                <w:lang w:eastAsia="ar-SA"/>
              </w:rPr>
              <w:t>9</w:t>
            </w:r>
          </w:p>
        </w:tc>
        <w:tc>
          <w:tcPr>
            <w:tcW w:w="2270" w:type="dxa"/>
            <w:shd w:val="clear" w:color="auto" w:fill="FFFFFF"/>
            <w:vAlign w:val="center"/>
          </w:tcPr>
          <w:p w:rsidR="000965D3" w:rsidRPr="007D2693" w:rsidRDefault="000965D3" w:rsidP="00E57B91">
            <w:pPr>
              <w:widowControl w:val="0"/>
              <w:suppressAutoHyphens/>
              <w:jc w:val="center"/>
              <w:rPr>
                <w:sz w:val="20"/>
                <w:szCs w:val="20"/>
              </w:rPr>
            </w:pPr>
            <w:r w:rsidRPr="007D2693">
              <w:rPr>
                <w:sz w:val="20"/>
                <w:szCs w:val="20"/>
              </w:rPr>
              <w:t xml:space="preserve">Филиал </w:t>
            </w:r>
            <w:proofErr w:type="spellStart"/>
            <w:r w:rsidRPr="007D2693">
              <w:rPr>
                <w:sz w:val="20"/>
                <w:szCs w:val="20"/>
              </w:rPr>
              <w:t>ГБУ</w:t>
            </w:r>
            <w:proofErr w:type="spellEnd"/>
            <w:r w:rsidRPr="007D2693">
              <w:rPr>
                <w:sz w:val="20"/>
                <w:szCs w:val="20"/>
              </w:rPr>
              <w:t xml:space="preserve"> </w:t>
            </w:r>
            <w:proofErr w:type="spellStart"/>
            <w:r w:rsidRPr="007D2693">
              <w:rPr>
                <w:sz w:val="20"/>
                <w:szCs w:val="20"/>
              </w:rPr>
              <w:t>ЛО</w:t>
            </w:r>
            <w:proofErr w:type="spellEnd"/>
            <w:r w:rsidRPr="007D2693">
              <w:rPr>
                <w:sz w:val="20"/>
                <w:szCs w:val="20"/>
              </w:rPr>
              <w:t xml:space="preserve"> «</w:t>
            </w:r>
            <w:proofErr w:type="spellStart"/>
            <w:r w:rsidRPr="007D2693">
              <w:rPr>
                <w:sz w:val="20"/>
                <w:szCs w:val="20"/>
              </w:rPr>
              <w:t>МФЦ</w:t>
            </w:r>
            <w:proofErr w:type="spellEnd"/>
            <w:r w:rsidRPr="007D2693">
              <w:rPr>
                <w:sz w:val="20"/>
                <w:szCs w:val="20"/>
              </w:rPr>
              <w:t>» «Кировский»</w:t>
            </w:r>
          </w:p>
          <w:p w:rsidR="000965D3" w:rsidRPr="007D2693" w:rsidRDefault="000965D3" w:rsidP="00E57B91">
            <w:pPr>
              <w:widowControl w:val="0"/>
              <w:suppressAutoHyphens/>
              <w:jc w:val="center"/>
              <w:rPr>
                <w:sz w:val="20"/>
                <w:szCs w:val="20"/>
              </w:rPr>
            </w:pPr>
          </w:p>
        </w:tc>
        <w:tc>
          <w:tcPr>
            <w:tcW w:w="3683" w:type="dxa"/>
            <w:shd w:val="clear" w:color="auto" w:fill="FFFFFF"/>
            <w:vAlign w:val="center"/>
          </w:tcPr>
          <w:p w:rsidR="000965D3" w:rsidRPr="007D2693" w:rsidRDefault="000965D3" w:rsidP="00E57B91">
            <w:pPr>
              <w:widowControl w:val="0"/>
              <w:suppressAutoHyphens/>
              <w:jc w:val="center"/>
              <w:rPr>
                <w:color w:val="000000"/>
                <w:sz w:val="20"/>
                <w:szCs w:val="20"/>
              </w:rPr>
            </w:pPr>
            <w:r w:rsidRPr="007D2693">
              <w:rPr>
                <w:color w:val="000000"/>
                <w:sz w:val="20"/>
                <w:szCs w:val="20"/>
              </w:rPr>
              <w:t xml:space="preserve">187342, Россия, Ленинградская область, </w:t>
            </w:r>
            <w:proofErr w:type="gramStart"/>
            <w:r w:rsidRPr="007D2693">
              <w:rPr>
                <w:color w:val="000000"/>
                <w:sz w:val="20"/>
                <w:szCs w:val="20"/>
              </w:rPr>
              <w:t>г</w:t>
            </w:r>
            <w:proofErr w:type="gramEnd"/>
            <w:r w:rsidRPr="007D2693">
              <w:rPr>
                <w:color w:val="000000"/>
                <w:sz w:val="20"/>
                <w:szCs w:val="20"/>
              </w:rPr>
              <w:t xml:space="preserve">. Кировск, ул. Набережная </w:t>
            </w:r>
            <w:proofErr w:type="spellStart"/>
            <w:r w:rsidRPr="007D2693">
              <w:rPr>
                <w:color w:val="000000"/>
                <w:sz w:val="20"/>
                <w:szCs w:val="20"/>
              </w:rPr>
              <w:t>29А</w:t>
            </w:r>
            <w:proofErr w:type="spellEnd"/>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ascii="Courier New" w:hAnsi="Courier New" w:cs="Courier New"/>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1014"/>
        </w:trPr>
        <w:tc>
          <w:tcPr>
            <w:tcW w:w="709" w:type="dxa"/>
            <w:vMerge/>
            <w:shd w:val="clear" w:color="auto" w:fill="FFFFFF"/>
            <w:vAlign w:val="center"/>
          </w:tcPr>
          <w:p w:rsidR="000965D3" w:rsidRPr="007D2693" w:rsidRDefault="000965D3" w:rsidP="00E57B91">
            <w:pPr>
              <w:widowControl w:val="0"/>
              <w:suppressAutoHyphens/>
              <w:ind w:left="-10"/>
              <w:contextualSpacing/>
              <w:jc w:val="center"/>
              <w:rPr>
                <w:sz w:val="20"/>
                <w:szCs w:val="20"/>
                <w:lang w:eastAsia="ar-SA"/>
              </w:rPr>
            </w:pPr>
          </w:p>
        </w:tc>
        <w:tc>
          <w:tcPr>
            <w:tcW w:w="2270" w:type="dxa"/>
            <w:shd w:val="clear" w:color="auto" w:fill="FFFFFF"/>
            <w:vAlign w:val="center"/>
          </w:tcPr>
          <w:p w:rsidR="000965D3" w:rsidRPr="007D2693" w:rsidRDefault="000965D3" w:rsidP="00E57B91">
            <w:pPr>
              <w:widowControl w:val="0"/>
              <w:suppressAutoHyphens/>
              <w:jc w:val="center"/>
              <w:rPr>
                <w:sz w:val="20"/>
                <w:szCs w:val="20"/>
              </w:rPr>
            </w:pPr>
            <w:r w:rsidRPr="007D2693">
              <w:rPr>
                <w:sz w:val="20"/>
                <w:szCs w:val="20"/>
              </w:rPr>
              <w:t xml:space="preserve">Филиал </w:t>
            </w:r>
            <w:proofErr w:type="spellStart"/>
            <w:r w:rsidRPr="007D2693">
              <w:rPr>
                <w:sz w:val="20"/>
                <w:szCs w:val="20"/>
              </w:rPr>
              <w:t>ГБУ</w:t>
            </w:r>
            <w:proofErr w:type="spellEnd"/>
            <w:r w:rsidRPr="007D2693">
              <w:rPr>
                <w:sz w:val="20"/>
                <w:szCs w:val="20"/>
              </w:rPr>
              <w:t xml:space="preserve"> </w:t>
            </w:r>
            <w:proofErr w:type="spellStart"/>
            <w:r w:rsidRPr="007D2693">
              <w:rPr>
                <w:sz w:val="20"/>
                <w:szCs w:val="20"/>
              </w:rPr>
              <w:t>ЛО</w:t>
            </w:r>
            <w:proofErr w:type="spellEnd"/>
            <w:r w:rsidRPr="007D2693">
              <w:rPr>
                <w:sz w:val="20"/>
                <w:szCs w:val="20"/>
              </w:rPr>
              <w:t xml:space="preserve"> «</w:t>
            </w:r>
            <w:proofErr w:type="spellStart"/>
            <w:r w:rsidRPr="007D2693">
              <w:rPr>
                <w:sz w:val="20"/>
                <w:szCs w:val="20"/>
              </w:rPr>
              <w:t>МФЦ</w:t>
            </w:r>
            <w:proofErr w:type="spellEnd"/>
            <w:r w:rsidRPr="007D2693">
              <w:rPr>
                <w:sz w:val="20"/>
                <w:szCs w:val="20"/>
              </w:rPr>
              <w:t>» «Кировский» - отдел «Отрадное»</w:t>
            </w:r>
          </w:p>
        </w:tc>
        <w:tc>
          <w:tcPr>
            <w:tcW w:w="3683" w:type="dxa"/>
            <w:shd w:val="clear" w:color="auto" w:fill="FFFFFF"/>
            <w:vAlign w:val="center"/>
          </w:tcPr>
          <w:p w:rsidR="000965D3" w:rsidRPr="007D2693" w:rsidRDefault="000965D3" w:rsidP="00E57B91">
            <w:pPr>
              <w:widowControl w:val="0"/>
              <w:suppressAutoHyphens/>
              <w:jc w:val="center"/>
              <w:rPr>
                <w:color w:val="000000"/>
                <w:sz w:val="20"/>
                <w:szCs w:val="20"/>
              </w:rPr>
            </w:pPr>
            <w:r w:rsidRPr="007D2693">
              <w:rPr>
                <w:color w:val="000000"/>
                <w:sz w:val="20"/>
                <w:szCs w:val="20"/>
              </w:rPr>
              <w:t xml:space="preserve">187330, Ленинградская область, Кировский район, </w:t>
            </w:r>
            <w:proofErr w:type="gramStart"/>
            <w:r w:rsidRPr="007D2693">
              <w:rPr>
                <w:color w:val="000000"/>
                <w:sz w:val="20"/>
                <w:szCs w:val="20"/>
              </w:rPr>
              <w:t>г</w:t>
            </w:r>
            <w:proofErr w:type="gramEnd"/>
            <w:r w:rsidRPr="007D2693">
              <w:rPr>
                <w:color w:val="000000"/>
                <w:sz w:val="20"/>
                <w:szCs w:val="20"/>
              </w:rPr>
              <w:t xml:space="preserve">. Отрадное, Ленинградское шоссе, д. </w:t>
            </w:r>
            <w:proofErr w:type="spellStart"/>
            <w:r w:rsidRPr="007D2693">
              <w:rPr>
                <w:color w:val="000000"/>
                <w:sz w:val="20"/>
                <w:szCs w:val="20"/>
              </w:rPr>
              <w:t>6Б</w:t>
            </w:r>
            <w:proofErr w:type="spellEnd"/>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500-00-47</w:t>
            </w:r>
          </w:p>
        </w:tc>
      </w:tr>
      <w:tr w:rsidR="000965D3" w:rsidRPr="007D2693" w:rsidTr="00E57B91">
        <w:trPr>
          <w:trHeight w:hRule="exact" w:val="248"/>
        </w:trPr>
        <w:tc>
          <w:tcPr>
            <w:tcW w:w="10206" w:type="dxa"/>
            <w:gridSpan w:val="5"/>
            <w:shd w:val="clear" w:color="auto" w:fill="FFFFFF"/>
            <w:vAlign w:val="center"/>
          </w:tcPr>
          <w:p w:rsidR="000965D3" w:rsidRPr="007D2693" w:rsidRDefault="000965D3" w:rsidP="00E57B91">
            <w:pPr>
              <w:widowControl w:val="0"/>
              <w:suppressAutoHyphens/>
              <w:jc w:val="center"/>
              <w:rPr>
                <w:b/>
                <w:sz w:val="20"/>
                <w:szCs w:val="20"/>
                <w:lang w:eastAsia="ar-SA"/>
              </w:rPr>
            </w:pPr>
            <w:r w:rsidRPr="007D2693">
              <w:rPr>
                <w:b/>
                <w:bCs/>
                <w:sz w:val="20"/>
                <w:szCs w:val="20"/>
                <w:lang w:eastAsia="ar-SA"/>
              </w:rPr>
              <w:t xml:space="preserve">Предоставление услуг в </w:t>
            </w:r>
            <w:proofErr w:type="spellStart"/>
            <w:r w:rsidRPr="007D2693">
              <w:rPr>
                <w:b/>
                <w:sz w:val="20"/>
                <w:szCs w:val="20"/>
                <w:lang w:eastAsia="ar-SA"/>
              </w:rPr>
              <w:t>Лодейнопольском</w:t>
            </w:r>
            <w:proofErr w:type="spellEnd"/>
            <w:r w:rsidRPr="007D2693">
              <w:rPr>
                <w:b/>
                <w:sz w:val="20"/>
                <w:szCs w:val="20"/>
                <w:lang w:eastAsia="ar-SA"/>
              </w:rPr>
              <w:t xml:space="preserve"> районе </w:t>
            </w:r>
            <w:r w:rsidRPr="007D2693">
              <w:rPr>
                <w:b/>
                <w:bCs/>
                <w:sz w:val="20"/>
                <w:szCs w:val="20"/>
                <w:lang w:eastAsia="ar-SA"/>
              </w:rPr>
              <w:t>Ленинградской области</w:t>
            </w:r>
          </w:p>
        </w:tc>
      </w:tr>
      <w:tr w:rsidR="000965D3" w:rsidRPr="007D2693" w:rsidTr="00E57B91">
        <w:trPr>
          <w:trHeight w:hRule="exact" w:val="1024"/>
        </w:trPr>
        <w:tc>
          <w:tcPr>
            <w:tcW w:w="709" w:type="dxa"/>
            <w:shd w:val="clear" w:color="auto" w:fill="FFFFFF"/>
            <w:vAlign w:val="center"/>
          </w:tcPr>
          <w:p w:rsidR="000965D3" w:rsidRPr="007D2693" w:rsidRDefault="000965D3" w:rsidP="00E57B91">
            <w:pPr>
              <w:widowControl w:val="0"/>
              <w:suppressAutoHyphens/>
              <w:ind w:left="-10" w:firstLine="10"/>
              <w:contextualSpacing/>
              <w:jc w:val="center"/>
              <w:rPr>
                <w:sz w:val="20"/>
                <w:szCs w:val="20"/>
                <w:lang w:eastAsia="ar-SA"/>
              </w:rPr>
            </w:pPr>
            <w:r w:rsidRPr="007D2693">
              <w:rPr>
                <w:sz w:val="20"/>
                <w:szCs w:val="20"/>
                <w:lang w:eastAsia="ar-SA"/>
              </w:rPr>
              <w:t>10</w:t>
            </w:r>
          </w:p>
        </w:tc>
        <w:tc>
          <w:tcPr>
            <w:tcW w:w="2270"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Филиал </w:t>
            </w:r>
            <w:proofErr w:type="spellStart"/>
            <w:r w:rsidRPr="007D2693">
              <w:rPr>
                <w:bCs/>
                <w:sz w:val="20"/>
                <w:szCs w:val="20"/>
                <w:lang w:eastAsia="ar-SA"/>
              </w:rPr>
              <w:t>ГБУ</w:t>
            </w:r>
            <w:proofErr w:type="spellEnd"/>
            <w:r w:rsidRPr="007D2693">
              <w:rPr>
                <w:bCs/>
                <w:sz w:val="20"/>
                <w:szCs w:val="20"/>
                <w:lang w:eastAsia="ar-SA"/>
              </w:rPr>
              <w:t xml:space="preserve"> </w:t>
            </w:r>
            <w:proofErr w:type="spellStart"/>
            <w:r w:rsidRPr="007D2693">
              <w:rPr>
                <w:bCs/>
                <w:sz w:val="20"/>
                <w:szCs w:val="20"/>
                <w:lang w:eastAsia="ar-SA"/>
              </w:rPr>
              <w:t>ЛО</w:t>
            </w:r>
            <w:proofErr w:type="spellEnd"/>
            <w:r w:rsidRPr="007D2693">
              <w:rPr>
                <w:bCs/>
                <w:sz w:val="20"/>
                <w:szCs w:val="20"/>
                <w:lang w:eastAsia="ar-SA"/>
              </w:rPr>
              <w:t xml:space="preserve"> «</w:t>
            </w:r>
            <w:proofErr w:type="spellStart"/>
            <w:r w:rsidRPr="007D2693">
              <w:rPr>
                <w:bCs/>
                <w:sz w:val="20"/>
                <w:szCs w:val="20"/>
                <w:lang w:eastAsia="ar-SA"/>
              </w:rPr>
              <w:t>МФЦ</w:t>
            </w:r>
            <w:proofErr w:type="spellEnd"/>
            <w:r w:rsidRPr="007D2693">
              <w:rPr>
                <w:bCs/>
                <w:sz w:val="20"/>
                <w:szCs w:val="20"/>
                <w:lang w:eastAsia="ar-SA"/>
              </w:rPr>
              <w:t>»</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w:t>
            </w:r>
            <w:proofErr w:type="spellStart"/>
            <w:r w:rsidRPr="007D2693">
              <w:rPr>
                <w:bCs/>
                <w:sz w:val="20"/>
                <w:szCs w:val="20"/>
                <w:lang w:eastAsia="ar-SA"/>
              </w:rPr>
              <w:t>Лодейнопольский</w:t>
            </w:r>
            <w:proofErr w:type="spellEnd"/>
            <w:r w:rsidRPr="007D2693">
              <w:rPr>
                <w:bCs/>
                <w:sz w:val="20"/>
                <w:szCs w:val="20"/>
                <w:lang w:eastAsia="ar-SA"/>
              </w:rPr>
              <w:t>»</w:t>
            </w:r>
          </w:p>
        </w:tc>
        <w:tc>
          <w:tcPr>
            <w:tcW w:w="3683"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187700, Россия,</w:t>
            </w:r>
          </w:p>
          <w:p w:rsidR="000965D3" w:rsidRPr="007D2693" w:rsidRDefault="000965D3" w:rsidP="00E57B91">
            <w:pPr>
              <w:ind w:firstLine="87"/>
              <w:jc w:val="center"/>
              <w:rPr>
                <w:bCs/>
                <w:sz w:val="20"/>
                <w:szCs w:val="20"/>
                <w:lang w:eastAsia="ar-SA"/>
              </w:rPr>
            </w:pPr>
            <w:r w:rsidRPr="007D2693">
              <w:rPr>
                <w:bCs/>
                <w:sz w:val="20"/>
                <w:szCs w:val="20"/>
                <w:lang w:eastAsia="ar-SA"/>
              </w:rPr>
              <w:t xml:space="preserve">Ленинградская область, </w:t>
            </w:r>
            <w:proofErr w:type="spellStart"/>
            <w:r w:rsidRPr="007D2693">
              <w:rPr>
                <w:bCs/>
                <w:sz w:val="20"/>
                <w:szCs w:val="20"/>
                <w:lang w:eastAsia="ar-SA"/>
              </w:rPr>
              <w:t>Лодейнопольский</w:t>
            </w:r>
            <w:proofErr w:type="spellEnd"/>
            <w:r w:rsidRPr="007D2693">
              <w:rPr>
                <w:bCs/>
                <w:sz w:val="20"/>
                <w:szCs w:val="20"/>
                <w:lang w:eastAsia="ar-SA"/>
              </w:rPr>
              <w:t xml:space="preserve"> район, г</w:t>
            </w:r>
            <w:proofErr w:type="gramStart"/>
            <w:r w:rsidRPr="007D2693">
              <w:rPr>
                <w:bCs/>
                <w:sz w:val="20"/>
                <w:szCs w:val="20"/>
                <w:lang w:eastAsia="ar-SA"/>
              </w:rPr>
              <w:t>.Л</w:t>
            </w:r>
            <w:proofErr w:type="gramEnd"/>
            <w:r w:rsidRPr="007D2693">
              <w:rPr>
                <w:bCs/>
                <w:sz w:val="20"/>
                <w:szCs w:val="20"/>
                <w:lang w:eastAsia="ar-SA"/>
              </w:rPr>
              <w:t>одейное Поле, ул. Республиканская, д. 51</w:t>
            </w: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ascii="Courier New" w:hAnsi="Courier New" w:cs="Courier New"/>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397"/>
        </w:trPr>
        <w:tc>
          <w:tcPr>
            <w:tcW w:w="10206" w:type="dxa"/>
            <w:gridSpan w:val="5"/>
            <w:shd w:val="clear" w:color="auto" w:fill="FFFFFF"/>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b/>
                <w:bCs/>
                <w:sz w:val="20"/>
                <w:szCs w:val="20"/>
                <w:shd w:val="clear" w:color="auto" w:fill="FFFFFF"/>
                <w:lang w:eastAsia="en-US"/>
              </w:rPr>
              <w:t xml:space="preserve">Предоставление услуг в </w:t>
            </w:r>
            <w:r w:rsidRPr="007D2693">
              <w:rPr>
                <w:rFonts w:eastAsia="Calibri"/>
                <w:b/>
                <w:sz w:val="20"/>
                <w:szCs w:val="20"/>
                <w:shd w:val="clear" w:color="auto" w:fill="FFFFFF"/>
                <w:lang w:eastAsia="en-US"/>
              </w:rPr>
              <w:t xml:space="preserve">Ломоносовском  районе </w:t>
            </w:r>
            <w:r w:rsidRPr="007D2693">
              <w:rPr>
                <w:rFonts w:eastAsia="Calibri"/>
                <w:b/>
                <w:bCs/>
                <w:sz w:val="20"/>
                <w:szCs w:val="20"/>
                <w:shd w:val="clear" w:color="auto" w:fill="FFFFFF"/>
                <w:lang w:eastAsia="en-US"/>
              </w:rPr>
              <w:t>Ленинградской области</w:t>
            </w:r>
          </w:p>
        </w:tc>
      </w:tr>
      <w:tr w:rsidR="000965D3" w:rsidRPr="007D2693" w:rsidTr="00E57B91">
        <w:trPr>
          <w:trHeight w:hRule="exact" w:val="733"/>
        </w:trPr>
        <w:tc>
          <w:tcPr>
            <w:tcW w:w="709" w:type="dxa"/>
            <w:shd w:val="clear" w:color="auto" w:fill="FFFFFF"/>
            <w:vAlign w:val="center"/>
          </w:tcPr>
          <w:p w:rsidR="000965D3" w:rsidRPr="007D2693" w:rsidRDefault="000965D3" w:rsidP="00E57B91">
            <w:pPr>
              <w:widowControl w:val="0"/>
              <w:suppressAutoHyphens/>
              <w:ind w:left="-10" w:firstLine="10"/>
              <w:contextualSpacing/>
              <w:jc w:val="center"/>
              <w:rPr>
                <w:sz w:val="20"/>
                <w:szCs w:val="20"/>
                <w:lang w:eastAsia="ar-SA"/>
              </w:rPr>
            </w:pPr>
            <w:r w:rsidRPr="007D2693">
              <w:rPr>
                <w:sz w:val="20"/>
                <w:szCs w:val="20"/>
                <w:lang w:eastAsia="ar-SA"/>
              </w:rPr>
              <w:t>11</w:t>
            </w:r>
          </w:p>
        </w:tc>
        <w:tc>
          <w:tcPr>
            <w:tcW w:w="2270"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Филиал </w:t>
            </w:r>
            <w:proofErr w:type="spellStart"/>
            <w:r w:rsidRPr="007D2693">
              <w:rPr>
                <w:bCs/>
                <w:sz w:val="20"/>
                <w:szCs w:val="20"/>
                <w:lang w:eastAsia="ar-SA"/>
              </w:rPr>
              <w:t>ГБУ</w:t>
            </w:r>
            <w:proofErr w:type="spellEnd"/>
            <w:r w:rsidRPr="007D2693">
              <w:rPr>
                <w:bCs/>
                <w:sz w:val="20"/>
                <w:szCs w:val="20"/>
                <w:lang w:eastAsia="ar-SA"/>
              </w:rPr>
              <w:t xml:space="preserve"> </w:t>
            </w:r>
            <w:proofErr w:type="spellStart"/>
            <w:r w:rsidRPr="007D2693">
              <w:rPr>
                <w:bCs/>
                <w:sz w:val="20"/>
                <w:szCs w:val="20"/>
                <w:lang w:eastAsia="ar-SA"/>
              </w:rPr>
              <w:t>ЛО</w:t>
            </w:r>
            <w:proofErr w:type="spellEnd"/>
            <w:r w:rsidRPr="007D2693">
              <w:rPr>
                <w:bCs/>
                <w:sz w:val="20"/>
                <w:szCs w:val="20"/>
                <w:lang w:eastAsia="ar-SA"/>
              </w:rPr>
              <w:t xml:space="preserve"> «</w:t>
            </w:r>
            <w:proofErr w:type="spellStart"/>
            <w:r w:rsidRPr="007D2693">
              <w:rPr>
                <w:bCs/>
                <w:sz w:val="20"/>
                <w:szCs w:val="20"/>
                <w:lang w:eastAsia="ar-SA"/>
              </w:rPr>
              <w:t>МФЦ</w:t>
            </w:r>
            <w:proofErr w:type="spellEnd"/>
            <w:r w:rsidRPr="007D2693">
              <w:rPr>
                <w:bCs/>
                <w:sz w:val="20"/>
                <w:szCs w:val="20"/>
                <w:lang w:eastAsia="ar-SA"/>
              </w:rPr>
              <w:t>»</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«Ломоносовский»</w:t>
            </w:r>
          </w:p>
        </w:tc>
        <w:tc>
          <w:tcPr>
            <w:tcW w:w="3683" w:type="dxa"/>
            <w:shd w:val="clear" w:color="auto" w:fill="FFFFFF"/>
            <w:vAlign w:val="center"/>
          </w:tcPr>
          <w:p w:rsidR="000965D3" w:rsidRPr="007D2693" w:rsidRDefault="000965D3" w:rsidP="00E57B91">
            <w:pPr>
              <w:ind w:firstLine="87"/>
              <w:jc w:val="center"/>
              <w:rPr>
                <w:sz w:val="20"/>
                <w:szCs w:val="20"/>
              </w:rPr>
            </w:pPr>
            <w:r w:rsidRPr="007D2693">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color w:val="000000"/>
                <w:sz w:val="20"/>
                <w:szCs w:val="20"/>
              </w:rPr>
              <w:t>ежедневно,</w:t>
            </w:r>
          </w:p>
          <w:p w:rsidR="000965D3" w:rsidRPr="007D2693" w:rsidRDefault="000965D3" w:rsidP="00E57B91">
            <w:pPr>
              <w:widowControl w:val="0"/>
              <w:suppressAutoHyphens/>
              <w:jc w:val="center"/>
              <w:rPr>
                <w:rFonts w:ascii="Calibri" w:eastAsia="Calibri" w:hAnsi="Calibri"/>
                <w:sz w:val="20"/>
                <w:szCs w:val="20"/>
                <w:lang w:eastAsia="en-US"/>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ascii="Courier New" w:hAnsi="Courier New" w:cs="Courier New"/>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397"/>
        </w:trPr>
        <w:tc>
          <w:tcPr>
            <w:tcW w:w="10206" w:type="dxa"/>
            <w:gridSpan w:val="5"/>
            <w:shd w:val="clear" w:color="auto" w:fill="FFFFFF"/>
            <w:vAlign w:val="center"/>
          </w:tcPr>
          <w:p w:rsidR="000965D3" w:rsidRPr="007D2693" w:rsidRDefault="000965D3" w:rsidP="00E57B91">
            <w:pPr>
              <w:widowControl w:val="0"/>
              <w:suppressAutoHyphens/>
              <w:jc w:val="center"/>
              <w:rPr>
                <w:rFonts w:eastAsia="Calibri"/>
                <w:b/>
                <w:sz w:val="20"/>
                <w:szCs w:val="20"/>
                <w:shd w:val="clear" w:color="auto" w:fill="FFFFFF"/>
                <w:lang w:eastAsia="en-US"/>
              </w:rPr>
            </w:pPr>
            <w:r w:rsidRPr="007D2693">
              <w:rPr>
                <w:rFonts w:eastAsia="Calibri"/>
                <w:b/>
                <w:sz w:val="20"/>
                <w:szCs w:val="20"/>
                <w:shd w:val="clear" w:color="auto" w:fill="FFFFFF"/>
                <w:lang w:eastAsia="en-US"/>
              </w:rPr>
              <w:t xml:space="preserve">Предоставление услуг в </w:t>
            </w:r>
            <w:proofErr w:type="spellStart"/>
            <w:r w:rsidRPr="007D2693">
              <w:rPr>
                <w:rFonts w:eastAsia="Calibri"/>
                <w:b/>
                <w:sz w:val="20"/>
                <w:szCs w:val="20"/>
                <w:shd w:val="clear" w:color="auto" w:fill="FFFFFF"/>
                <w:lang w:eastAsia="en-US"/>
              </w:rPr>
              <w:t>Лужском</w:t>
            </w:r>
            <w:proofErr w:type="spellEnd"/>
            <w:r w:rsidRPr="007D2693">
              <w:rPr>
                <w:rFonts w:eastAsia="Calibri"/>
                <w:b/>
                <w:sz w:val="20"/>
                <w:szCs w:val="20"/>
                <w:shd w:val="clear" w:color="auto" w:fill="FFFFFF"/>
                <w:lang w:eastAsia="en-US"/>
              </w:rPr>
              <w:t xml:space="preserve"> районе Ленинградской области</w:t>
            </w:r>
          </w:p>
        </w:tc>
      </w:tr>
      <w:tr w:rsidR="000965D3" w:rsidRPr="007D2693" w:rsidTr="00E57B91">
        <w:trPr>
          <w:trHeight w:hRule="exact" w:val="862"/>
        </w:trPr>
        <w:tc>
          <w:tcPr>
            <w:tcW w:w="709" w:type="dxa"/>
            <w:shd w:val="clear" w:color="auto" w:fill="FFFFFF"/>
            <w:vAlign w:val="center"/>
          </w:tcPr>
          <w:p w:rsidR="000965D3" w:rsidRPr="007D2693" w:rsidRDefault="000965D3" w:rsidP="00E57B91">
            <w:pPr>
              <w:widowControl w:val="0"/>
              <w:suppressAutoHyphens/>
              <w:ind w:left="-10" w:firstLine="10"/>
              <w:contextualSpacing/>
              <w:jc w:val="center"/>
              <w:rPr>
                <w:sz w:val="20"/>
                <w:szCs w:val="20"/>
                <w:lang w:eastAsia="ar-SA"/>
              </w:rPr>
            </w:pPr>
            <w:r w:rsidRPr="007D2693">
              <w:rPr>
                <w:sz w:val="20"/>
                <w:szCs w:val="20"/>
                <w:lang w:eastAsia="ar-SA"/>
              </w:rPr>
              <w:t>12</w:t>
            </w:r>
          </w:p>
        </w:tc>
        <w:tc>
          <w:tcPr>
            <w:tcW w:w="2270" w:type="dxa"/>
            <w:shd w:val="clear" w:color="auto" w:fill="FFFFFF"/>
            <w:vAlign w:val="center"/>
          </w:tcPr>
          <w:p w:rsidR="000965D3" w:rsidRPr="007D2693" w:rsidRDefault="000965D3" w:rsidP="00E57B91">
            <w:pPr>
              <w:widowControl w:val="0"/>
              <w:suppressAutoHyphens/>
              <w:jc w:val="center"/>
              <w:rPr>
                <w:sz w:val="20"/>
                <w:szCs w:val="20"/>
              </w:rPr>
            </w:pPr>
            <w:r w:rsidRPr="007D2693">
              <w:rPr>
                <w:sz w:val="20"/>
                <w:szCs w:val="20"/>
              </w:rPr>
              <w:t xml:space="preserve">Филиал </w:t>
            </w:r>
            <w:proofErr w:type="spellStart"/>
            <w:r w:rsidRPr="007D2693">
              <w:rPr>
                <w:sz w:val="20"/>
                <w:szCs w:val="20"/>
              </w:rPr>
              <w:t>ГБУ</w:t>
            </w:r>
            <w:proofErr w:type="spellEnd"/>
            <w:r w:rsidRPr="007D2693">
              <w:rPr>
                <w:sz w:val="20"/>
                <w:szCs w:val="20"/>
              </w:rPr>
              <w:t xml:space="preserve"> </w:t>
            </w:r>
            <w:proofErr w:type="spellStart"/>
            <w:r w:rsidRPr="007D2693">
              <w:rPr>
                <w:sz w:val="20"/>
                <w:szCs w:val="20"/>
              </w:rPr>
              <w:t>ЛО</w:t>
            </w:r>
            <w:proofErr w:type="spellEnd"/>
            <w:r w:rsidRPr="007D2693">
              <w:rPr>
                <w:sz w:val="20"/>
                <w:szCs w:val="20"/>
              </w:rPr>
              <w:t xml:space="preserve"> «</w:t>
            </w:r>
            <w:proofErr w:type="spellStart"/>
            <w:r w:rsidRPr="007D2693">
              <w:rPr>
                <w:sz w:val="20"/>
                <w:szCs w:val="20"/>
              </w:rPr>
              <w:t>МФЦ</w:t>
            </w:r>
            <w:proofErr w:type="spellEnd"/>
            <w:r w:rsidRPr="007D2693">
              <w:rPr>
                <w:sz w:val="20"/>
                <w:szCs w:val="20"/>
              </w:rPr>
              <w:t>» «</w:t>
            </w:r>
            <w:proofErr w:type="spellStart"/>
            <w:r w:rsidRPr="007D2693">
              <w:rPr>
                <w:sz w:val="20"/>
                <w:szCs w:val="20"/>
              </w:rPr>
              <w:t>Лужский</w:t>
            </w:r>
            <w:proofErr w:type="spellEnd"/>
            <w:r w:rsidRPr="007D2693">
              <w:rPr>
                <w:sz w:val="20"/>
                <w:szCs w:val="20"/>
              </w:rPr>
              <w:t>»</w:t>
            </w:r>
          </w:p>
        </w:tc>
        <w:tc>
          <w:tcPr>
            <w:tcW w:w="3683" w:type="dxa"/>
            <w:shd w:val="clear" w:color="auto" w:fill="FFFFFF"/>
            <w:vAlign w:val="center"/>
          </w:tcPr>
          <w:p w:rsidR="000965D3" w:rsidRPr="007D2693" w:rsidRDefault="000965D3" w:rsidP="00E57B91">
            <w:pPr>
              <w:keepNext/>
              <w:shd w:val="clear" w:color="auto" w:fill="FFFFFF"/>
              <w:jc w:val="center"/>
              <w:outlineLvl w:val="1"/>
              <w:rPr>
                <w:sz w:val="20"/>
                <w:szCs w:val="20"/>
              </w:rPr>
            </w:pPr>
            <w:proofErr w:type="gramStart"/>
            <w:r w:rsidRPr="007D2693">
              <w:rPr>
                <w:sz w:val="20"/>
                <w:szCs w:val="20"/>
              </w:rPr>
              <w:t xml:space="preserve">188230, Россия, Ленинградская область, </w:t>
            </w:r>
            <w:proofErr w:type="spellStart"/>
            <w:r w:rsidRPr="007D2693">
              <w:rPr>
                <w:sz w:val="20"/>
                <w:szCs w:val="20"/>
              </w:rPr>
              <w:t>Лужский</w:t>
            </w:r>
            <w:proofErr w:type="spellEnd"/>
            <w:r w:rsidRPr="007D2693">
              <w:rPr>
                <w:sz w:val="20"/>
                <w:szCs w:val="20"/>
              </w:rPr>
              <w:t xml:space="preserve"> район, г. Луга, ул. </w:t>
            </w:r>
            <w:proofErr w:type="spellStart"/>
            <w:r w:rsidRPr="007D2693">
              <w:rPr>
                <w:sz w:val="20"/>
                <w:szCs w:val="20"/>
              </w:rPr>
              <w:t>Миккели</w:t>
            </w:r>
            <w:proofErr w:type="spellEnd"/>
            <w:r w:rsidRPr="007D2693">
              <w:rPr>
                <w:sz w:val="20"/>
                <w:szCs w:val="20"/>
              </w:rPr>
              <w:t>, д. 7, корп. 1</w:t>
            </w:r>
            <w:proofErr w:type="gramEnd"/>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500-00-47</w:t>
            </w:r>
          </w:p>
        </w:tc>
      </w:tr>
      <w:tr w:rsidR="000965D3" w:rsidRPr="007D2693" w:rsidTr="00E57B91">
        <w:trPr>
          <w:trHeight w:hRule="exact" w:val="259"/>
        </w:trPr>
        <w:tc>
          <w:tcPr>
            <w:tcW w:w="10206" w:type="dxa"/>
            <w:gridSpan w:val="5"/>
            <w:shd w:val="clear" w:color="auto" w:fill="FFFFFF"/>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b/>
                <w:bCs/>
                <w:sz w:val="20"/>
                <w:szCs w:val="20"/>
                <w:shd w:val="clear" w:color="auto" w:fill="FFFFFF"/>
                <w:lang w:eastAsia="en-US"/>
              </w:rPr>
              <w:t xml:space="preserve">Предоставление услуг в </w:t>
            </w:r>
            <w:proofErr w:type="spellStart"/>
            <w:r w:rsidRPr="007D2693">
              <w:rPr>
                <w:rFonts w:eastAsia="Calibri"/>
                <w:b/>
                <w:sz w:val="20"/>
                <w:szCs w:val="20"/>
                <w:shd w:val="clear" w:color="auto" w:fill="FFFFFF"/>
                <w:lang w:eastAsia="en-US"/>
              </w:rPr>
              <w:t>Подпорожском</w:t>
            </w:r>
            <w:proofErr w:type="spellEnd"/>
            <w:r w:rsidRPr="007D2693">
              <w:rPr>
                <w:rFonts w:eastAsia="Calibri"/>
                <w:b/>
                <w:sz w:val="20"/>
                <w:szCs w:val="20"/>
                <w:shd w:val="clear" w:color="auto" w:fill="FFFFFF"/>
                <w:lang w:eastAsia="en-US"/>
              </w:rPr>
              <w:t xml:space="preserve"> районе </w:t>
            </w:r>
            <w:r w:rsidRPr="007D2693">
              <w:rPr>
                <w:rFonts w:eastAsia="Calibri"/>
                <w:b/>
                <w:bCs/>
                <w:sz w:val="20"/>
                <w:szCs w:val="20"/>
                <w:shd w:val="clear" w:color="auto" w:fill="FFFFFF"/>
                <w:lang w:eastAsia="en-US"/>
              </w:rPr>
              <w:t>Ленинградской области</w:t>
            </w:r>
          </w:p>
        </w:tc>
      </w:tr>
      <w:tr w:rsidR="000965D3" w:rsidRPr="007D2693" w:rsidTr="00E57B91">
        <w:trPr>
          <w:trHeight w:hRule="exact" w:val="892"/>
        </w:trPr>
        <w:tc>
          <w:tcPr>
            <w:tcW w:w="709" w:type="dxa"/>
            <w:shd w:val="clear" w:color="auto" w:fill="FFFFFF"/>
            <w:vAlign w:val="center"/>
          </w:tcPr>
          <w:p w:rsidR="000965D3" w:rsidRPr="007D2693" w:rsidRDefault="000965D3" w:rsidP="00E57B91">
            <w:pPr>
              <w:widowControl w:val="0"/>
              <w:suppressAutoHyphens/>
              <w:ind w:left="-10" w:firstLine="10"/>
              <w:contextualSpacing/>
              <w:jc w:val="center"/>
              <w:rPr>
                <w:sz w:val="20"/>
                <w:szCs w:val="20"/>
                <w:lang w:eastAsia="ar-SA"/>
              </w:rPr>
            </w:pPr>
            <w:r w:rsidRPr="007D2693">
              <w:rPr>
                <w:sz w:val="20"/>
                <w:szCs w:val="20"/>
                <w:lang w:eastAsia="ar-SA"/>
              </w:rPr>
              <w:t>13</w:t>
            </w:r>
          </w:p>
        </w:tc>
        <w:tc>
          <w:tcPr>
            <w:tcW w:w="2270" w:type="dxa"/>
            <w:shd w:val="clear" w:color="auto" w:fill="FFFFFF"/>
            <w:vAlign w:val="center"/>
          </w:tcPr>
          <w:p w:rsidR="000965D3" w:rsidRPr="007D2693" w:rsidRDefault="000965D3" w:rsidP="00E57B91">
            <w:pPr>
              <w:widowControl w:val="0"/>
              <w:suppressAutoHyphens/>
              <w:autoSpaceDN w:val="0"/>
              <w:jc w:val="center"/>
              <w:rPr>
                <w:color w:val="000000"/>
                <w:sz w:val="20"/>
                <w:szCs w:val="20"/>
              </w:rPr>
            </w:pPr>
            <w:r w:rsidRPr="007D2693">
              <w:rPr>
                <w:color w:val="000000"/>
                <w:sz w:val="20"/>
                <w:szCs w:val="20"/>
              </w:rPr>
              <w:t xml:space="preserve">Филиал </w:t>
            </w:r>
            <w:proofErr w:type="spellStart"/>
            <w:r w:rsidRPr="007D2693">
              <w:rPr>
                <w:color w:val="000000"/>
                <w:sz w:val="20"/>
                <w:szCs w:val="20"/>
              </w:rPr>
              <w:t>ГБУ</w:t>
            </w:r>
            <w:proofErr w:type="spellEnd"/>
            <w:r w:rsidRPr="007D2693">
              <w:rPr>
                <w:color w:val="000000"/>
                <w:sz w:val="20"/>
                <w:szCs w:val="20"/>
              </w:rPr>
              <w:t xml:space="preserve"> </w:t>
            </w:r>
            <w:proofErr w:type="spellStart"/>
            <w:r w:rsidRPr="007D2693">
              <w:rPr>
                <w:color w:val="000000"/>
                <w:sz w:val="20"/>
                <w:szCs w:val="20"/>
              </w:rPr>
              <w:t>ЛО</w:t>
            </w:r>
            <w:proofErr w:type="spellEnd"/>
            <w:r w:rsidRPr="007D2693">
              <w:rPr>
                <w:color w:val="000000"/>
                <w:sz w:val="20"/>
                <w:szCs w:val="20"/>
              </w:rPr>
              <w:t xml:space="preserve"> «</w:t>
            </w:r>
            <w:proofErr w:type="spellStart"/>
            <w:r w:rsidRPr="007D2693">
              <w:rPr>
                <w:color w:val="000000"/>
                <w:sz w:val="20"/>
                <w:szCs w:val="20"/>
              </w:rPr>
              <w:t>МФЦ</w:t>
            </w:r>
            <w:proofErr w:type="spellEnd"/>
            <w:r w:rsidRPr="007D2693">
              <w:rPr>
                <w:color w:val="000000"/>
                <w:sz w:val="20"/>
                <w:szCs w:val="20"/>
              </w:rPr>
              <w:t>» «</w:t>
            </w:r>
            <w:proofErr w:type="spellStart"/>
            <w:r w:rsidRPr="007D2693">
              <w:rPr>
                <w:bCs/>
                <w:sz w:val="20"/>
                <w:szCs w:val="20"/>
                <w:lang w:eastAsia="ar-SA"/>
              </w:rPr>
              <w:t>Лодейнопольский</w:t>
            </w:r>
            <w:proofErr w:type="spellEnd"/>
            <w:proofErr w:type="gramStart"/>
            <w:r w:rsidRPr="007D2693">
              <w:rPr>
                <w:color w:val="000000"/>
                <w:sz w:val="20"/>
                <w:szCs w:val="20"/>
              </w:rPr>
              <w:t>»-</w:t>
            </w:r>
            <w:proofErr w:type="gramEnd"/>
            <w:r w:rsidRPr="007D2693">
              <w:rPr>
                <w:color w:val="000000"/>
                <w:sz w:val="20"/>
                <w:szCs w:val="20"/>
              </w:rPr>
              <w:t>отдел «Подпорожье»</w:t>
            </w:r>
          </w:p>
        </w:tc>
        <w:tc>
          <w:tcPr>
            <w:tcW w:w="3683" w:type="dxa"/>
            <w:shd w:val="clear" w:color="auto" w:fill="FFFFFF"/>
            <w:vAlign w:val="center"/>
          </w:tcPr>
          <w:p w:rsidR="000965D3" w:rsidRPr="007D2693" w:rsidRDefault="000965D3" w:rsidP="00E57B91">
            <w:pPr>
              <w:shd w:val="clear" w:color="auto" w:fill="FFFFFF"/>
              <w:jc w:val="center"/>
              <w:rPr>
                <w:color w:val="000000"/>
                <w:sz w:val="20"/>
                <w:szCs w:val="20"/>
              </w:rPr>
            </w:pPr>
            <w:r w:rsidRPr="007D2693">
              <w:rPr>
                <w:color w:val="000000"/>
                <w:sz w:val="20"/>
                <w:szCs w:val="20"/>
              </w:rPr>
              <w:t xml:space="preserve">187782, Ленинградская область, </w:t>
            </w:r>
            <w:proofErr w:type="gramStart"/>
            <w:r w:rsidRPr="007D2693">
              <w:rPr>
                <w:color w:val="000000"/>
                <w:sz w:val="20"/>
                <w:szCs w:val="20"/>
              </w:rPr>
              <w:t>г</w:t>
            </w:r>
            <w:proofErr w:type="gramEnd"/>
            <w:r w:rsidRPr="007D2693">
              <w:rPr>
                <w:color w:val="000000"/>
                <w:sz w:val="20"/>
                <w:szCs w:val="20"/>
              </w:rPr>
              <w:t xml:space="preserve">. Подпорожье, ул. Октябрят </w:t>
            </w:r>
            <w:proofErr w:type="spellStart"/>
            <w:r w:rsidRPr="007D2693">
              <w:rPr>
                <w:color w:val="000000"/>
                <w:sz w:val="20"/>
                <w:szCs w:val="20"/>
              </w:rPr>
              <w:t>д.3</w:t>
            </w:r>
            <w:proofErr w:type="spellEnd"/>
          </w:p>
        </w:tc>
        <w:tc>
          <w:tcPr>
            <w:tcW w:w="2125" w:type="dxa"/>
            <w:shd w:val="clear" w:color="auto" w:fill="FFFFFF"/>
            <w:vAlign w:val="center"/>
          </w:tcPr>
          <w:p w:rsidR="000965D3" w:rsidRPr="007D2693" w:rsidRDefault="000965D3" w:rsidP="00E57B91">
            <w:pPr>
              <w:jc w:val="center"/>
              <w:rPr>
                <w:color w:val="000000"/>
                <w:sz w:val="20"/>
                <w:szCs w:val="20"/>
              </w:rPr>
            </w:pPr>
            <w:r w:rsidRPr="007D2693">
              <w:rPr>
                <w:bCs/>
                <w:color w:val="000000"/>
                <w:sz w:val="20"/>
                <w:szCs w:val="20"/>
              </w:rPr>
              <w:t>Понедельник - суббота с 9.00 до 20.00. Воскресенье - выходной</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500-00-47</w:t>
            </w:r>
          </w:p>
        </w:tc>
      </w:tr>
      <w:tr w:rsidR="000965D3" w:rsidRPr="007D2693" w:rsidTr="00E57B91">
        <w:trPr>
          <w:trHeight w:val="285"/>
        </w:trPr>
        <w:tc>
          <w:tcPr>
            <w:tcW w:w="10206" w:type="dxa"/>
            <w:gridSpan w:val="5"/>
            <w:shd w:val="clear" w:color="auto" w:fill="FFFFFF"/>
            <w:vAlign w:val="center"/>
          </w:tcPr>
          <w:p w:rsidR="000965D3" w:rsidRPr="007D2693" w:rsidRDefault="000965D3" w:rsidP="00E57B91">
            <w:pPr>
              <w:widowControl w:val="0"/>
              <w:suppressAutoHyphens/>
              <w:jc w:val="center"/>
              <w:rPr>
                <w:rFonts w:eastAsia="Calibri"/>
                <w:b/>
                <w:sz w:val="20"/>
                <w:szCs w:val="20"/>
                <w:shd w:val="clear" w:color="auto" w:fill="FFFFFF"/>
                <w:lang w:eastAsia="en-US"/>
              </w:rPr>
            </w:pPr>
            <w:r w:rsidRPr="007D2693">
              <w:rPr>
                <w:rFonts w:eastAsia="Calibri"/>
                <w:b/>
                <w:bCs/>
                <w:sz w:val="20"/>
                <w:szCs w:val="20"/>
                <w:shd w:val="clear" w:color="auto" w:fill="FFFFFF"/>
                <w:lang w:eastAsia="en-US"/>
              </w:rPr>
              <w:t xml:space="preserve">Предоставление услуг </w:t>
            </w:r>
            <w:proofErr w:type="gramStart"/>
            <w:r w:rsidRPr="007D2693">
              <w:rPr>
                <w:rFonts w:eastAsia="Calibri"/>
                <w:b/>
                <w:bCs/>
                <w:sz w:val="20"/>
                <w:szCs w:val="20"/>
                <w:shd w:val="clear" w:color="auto" w:fill="FFFFFF"/>
                <w:lang w:eastAsia="en-US"/>
              </w:rPr>
              <w:t>в</w:t>
            </w:r>
            <w:proofErr w:type="gramEnd"/>
            <w:r w:rsidRPr="007D2693">
              <w:rPr>
                <w:rFonts w:eastAsia="Calibri"/>
                <w:b/>
                <w:sz w:val="20"/>
                <w:szCs w:val="20"/>
                <w:shd w:val="clear" w:color="auto" w:fill="FFFFFF"/>
                <w:lang w:eastAsia="en-US"/>
              </w:rPr>
              <w:t xml:space="preserve"> </w:t>
            </w:r>
            <w:proofErr w:type="gramStart"/>
            <w:r w:rsidRPr="007D2693">
              <w:rPr>
                <w:rFonts w:eastAsia="Calibri"/>
                <w:b/>
                <w:sz w:val="20"/>
                <w:szCs w:val="20"/>
                <w:shd w:val="clear" w:color="auto" w:fill="FFFFFF"/>
                <w:lang w:eastAsia="en-US"/>
              </w:rPr>
              <w:t>Приозерском</w:t>
            </w:r>
            <w:proofErr w:type="gramEnd"/>
            <w:r w:rsidRPr="007D2693">
              <w:rPr>
                <w:rFonts w:eastAsia="Calibri"/>
                <w:b/>
                <w:sz w:val="20"/>
                <w:szCs w:val="20"/>
                <w:shd w:val="clear" w:color="auto" w:fill="FFFFFF"/>
                <w:lang w:eastAsia="en-US"/>
              </w:rPr>
              <w:t xml:space="preserve"> районе </w:t>
            </w:r>
            <w:r w:rsidRPr="007D2693">
              <w:rPr>
                <w:b/>
                <w:bCs/>
                <w:sz w:val="20"/>
                <w:szCs w:val="20"/>
                <w:lang w:eastAsia="ar-SA"/>
              </w:rPr>
              <w:t>Ленинградской области</w:t>
            </w:r>
          </w:p>
        </w:tc>
      </w:tr>
      <w:tr w:rsidR="000965D3" w:rsidRPr="007D2693" w:rsidTr="00E57B91">
        <w:trPr>
          <w:trHeight w:hRule="exact" w:val="918"/>
        </w:trPr>
        <w:tc>
          <w:tcPr>
            <w:tcW w:w="709" w:type="dxa"/>
            <w:vMerge w:val="restart"/>
            <w:shd w:val="clear" w:color="auto" w:fill="FFFFFF"/>
            <w:vAlign w:val="center"/>
          </w:tcPr>
          <w:p w:rsidR="000965D3" w:rsidRPr="007D2693" w:rsidRDefault="000965D3" w:rsidP="00E57B91">
            <w:pPr>
              <w:widowControl w:val="0"/>
              <w:suppressAutoHyphens/>
              <w:contextualSpacing/>
              <w:jc w:val="center"/>
              <w:rPr>
                <w:sz w:val="20"/>
                <w:szCs w:val="20"/>
                <w:lang w:eastAsia="ar-SA"/>
              </w:rPr>
            </w:pPr>
            <w:r w:rsidRPr="007D2693">
              <w:rPr>
                <w:sz w:val="20"/>
                <w:szCs w:val="20"/>
                <w:lang w:eastAsia="ar-SA"/>
              </w:rPr>
              <w:t>14</w:t>
            </w:r>
          </w:p>
        </w:tc>
        <w:tc>
          <w:tcPr>
            <w:tcW w:w="2270"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Филиал </w:t>
            </w:r>
            <w:proofErr w:type="spellStart"/>
            <w:r w:rsidRPr="007D2693">
              <w:rPr>
                <w:bCs/>
                <w:sz w:val="20"/>
                <w:szCs w:val="20"/>
                <w:lang w:eastAsia="ar-SA"/>
              </w:rPr>
              <w:t>ГБУ</w:t>
            </w:r>
            <w:proofErr w:type="spellEnd"/>
            <w:r w:rsidRPr="007D2693">
              <w:rPr>
                <w:bCs/>
                <w:sz w:val="20"/>
                <w:szCs w:val="20"/>
                <w:lang w:eastAsia="ar-SA"/>
              </w:rPr>
              <w:t xml:space="preserve"> </w:t>
            </w:r>
            <w:proofErr w:type="spellStart"/>
            <w:r w:rsidRPr="007D2693">
              <w:rPr>
                <w:bCs/>
                <w:sz w:val="20"/>
                <w:szCs w:val="20"/>
                <w:lang w:eastAsia="ar-SA"/>
              </w:rPr>
              <w:t>ЛО</w:t>
            </w:r>
            <w:proofErr w:type="spellEnd"/>
            <w:r w:rsidRPr="007D2693">
              <w:rPr>
                <w:bCs/>
                <w:sz w:val="20"/>
                <w:szCs w:val="20"/>
                <w:lang w:eastAsia="ar-SA"/>
              </w:rPr>
              <w:t xml:space="preserve"> «</w:t>
            </w:r>
            <w:proofErr w:type="spellStart"/>
            <w:r w:rsidRPr="007D2693">
              <w:rPr>
                <w:bCs/>
                <w:sz w:val="20"/>
                <w:szCs w:val="20"/>
                <w:lang w:eastAsia="ar-SA"/>
              </w:rPr>
              <w:t>МФЦ</w:t>
            </w:r>
            <w:proofErr w:type="spellEnd"/>
            <w:r w:rsidRPr="007D2693">
              <w:rPr>
                <w:bCs/>
                <w:sz w:val="20"/>
                <w:szCs w:val="20"/>
                <w:lang w:eastAsia="ar-SA"/>
              </w:rPr>
              <w:t>» «Приозерск» - отдел «Сосново»</w:t>
            </w:r>
          </w:p>
        </w:tc>
        <w:tc>
          <w:tcPr>
            <w:tcW w:w="3683"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188731, Россия,</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Ленинградская область, </w:t>
            </w:r>
            <w:proofErr w:type="spellStart"/>
            <w:r w:rsidRPr="007D2693">
              <w:rPr>
                <w:bCs/>
                <w:sz w:val="20"/>
                <w:szCs w:val="20"/>
                <w:lang w:eastAsia="ar-SA"/>
              </w:rPr>
              <w:t>Приозерский</w:t>
            </w:r>
            <w:proofErr w:type="spellEnd"/>
            <w:r w:rsidRPr="007D2693">
              <w:rPr>
                <w:bCs/>
                <w:sz w:val="20"/>
                <w:szCs w:val="20"/>
                <w:lang w:eastAsia="ar-SA"/>
              </w:rPr>
              <w:t xml:space="preserve"> район, пос. Сосново, ул. Механизаторов, </w:t>
            </w:r>
            <w:proofErr w:type="spellStart"/>
            <w:r w:rsidRPr="007D2693">
              <w:rPr>
                <w:bCs/>
                <w:sz w:val="20"/>
                <w:szCs w:val="20"/>
                <w:lang w:eastAsia="ar-SA"/>
              </w:rPr>
              <w:t>д.11</w:t>
            </w:r>
            <w:proofErr w:type="spellEnd"/>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jc w:val="center"/>
              <w:rPr>
                <w:rFonts w:ascii="Calibri" w:eastAsia="Calibri" w:hAnsi="Calibri"/>
                <w:sz w:val="20"/>
                <w:szCs w:val="20"/>
                <w:lang w:eastAsia="en-US"/>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ascii="Courier New" w:hAnsi="Courier New" w:cs="Courier New"/>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699"/>
        </w:trPr>
        <w:tc>
          <w:tcPr>
            <w:tcW w:w="709" w:type="dxa"/>
            <w:vMerge/>
            <w:shd w:val="clear" w:color="auto" w:fill="FFFFFF"/>
            <w:vAlign w:val="center"/>
          </w:tcPr>
          <w:p w:rsidR="000965D3" w:rsidRPr="007D2693" w:rsidRDefault="000965D3" w:rsidP="000965D3">
            <w:pPr>
              <w:widowControl w:val="0"/>
              <w:numPr>
                <w:ilvl w:val="0"/>
                <w:numId w:val="21"/>
              </w:numPr>
              <w:suppressAutoHyphens/>
              <w:contextualSpacing/>
              <w:jc w:val="center"/>
              <w:rPr>
                <w:sz w:val="20"/>
                <w:szCs w:val="20"/>
                <w:lang w:eastAsia="ar-SA"/>
              </w:rPr>
            </w:pPr>
          </w:p>
        </w:tc>
        <w:tc>
          <w:tcPr>
            <w:tcW w:w="2270"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Филиал </w:t>
            </w:r>
            <w:proofErr w:type="spellStart"/>
            <w:r w:rsidRPr="007D2693">
              <w:rPr>
                <w:bCs/>
                <w:sz w:val="20"/>
                <w:szCs w:val="20"/>
                <w:lang w:eastAsia="ar-SA"/>
              </w:rPr>
              <w:t>ГБУ</w:t>
            </w:r>
            <w:proofErr w:type="spellEnd"/>
            <w:r w:rsidRPr="007D2693">
              <w:rPr>
                <w:bCs/>
                <w:sz w:val="20"/>
                <w:szCs w:val="20"/>
                <w:lang w:eastAsia="ar-SA"/>
              </w:rPr>
              <w:t xml:space="preserve"> </w:t>
            </w:r>
            <w:proofErr w:type="spellStart"/>
            <w:r w:rsidRPr="007D2693">
              <w:rPr>
                <w:bCs/>
                <w:sz w:val="20"/>
                <w:szCs w:val="20"/>
                <w:lang w:eastAsia="ar-SA"/>
              </w:rPr>
              <w:t>ЛО</w:t>
            </w:r>
            <w:proofErr w:type="spellEnd"/>
            <w:r w:rsidRPr="007D2693">
              <w:rPr>
                <w:bCs/>
                <w:sz w:val="20"/>
                <w:szCs w:val="20"/>
                <w:lang w:eastAsia="ar-SA"/>
              </w:rPr>
              <w:t xml:space="preserve"> «</w:t>
            </w:r>
            <w:proofErr w:type="spellStart"/>
            <w:r w:rsidRPr="007D2693">
              <w:rPr>
                <w:bCs/>
                <w:sz w:val="20"/>
                <w:szCs w:val="20"/>
                <w:lang w:eastAsia="ar-SA"/>
              </w:rPr>
              <w:t>МФЦ</w:t>
            </w:r>
            <w:proofErr w:type="spellEnd"/>
            <w:r w:rsidRPr="007D2693">
              <w:rPr>
                <w:bCs/>
                <w:sz w:val="20"/>
                <w:szCs w:val="20"/>
                <w:lang w:eastAsia="ar-SA"/>
              </w:rPr>
              <w:t>» «Приозерск»</w:t>
            </w:r>
          </w:p>
          <w:p w:rsidR="000965D3" w:rsidRPr="007D2693" w:rsidRDefault="000965D3" w:rsidP="00E57B91">
            <w:pPr>
              <w:widowControl w:val="0"/>
              <w:suppressAutoHyphens/>
              <w:jc w:val="center"/>
              <w:rPr>
                <w:bCs/>
                <w:sz w:val="20"/>
                <w:szCs w:val="20"/>
                <w:lang w:eastAsia="ar-SA"/>
              </w:rPr>
            </w:pPr>
          </w:p>
        </w:tc>
        <w:tc>
          <w:tcPr>
            <w:tcW w:w="3683" w:type="dxa"/>
            <w:shd w:val="clear" w:color="auto" w:fill="FFFFFF"/>
            <w:vAlign w:val="center"/>
          </w:tcPr>
          <w:p w:rsidR="000965D3" w:rsidRPr="007D2693" w:rsidRDefault="000965D3" w:rsidP="00E57B91">
            <w:pPr>
              <w:widowControl w:val="0"/>
              <w:suppressAutoHyphens/>
              <w:jc w:val="center"/>
              <w:rPr>
                <w:bCs/>
                <w:sz w:val="20"/>
                <w:szCs w:val="20"/>
                <w:lang w:eastAsia="ar-SA"/>
              </w:rPr>
            </w:pPr>
            <w:proofErr w:type="gramStart"/>
            <w:r w:rsidRPr="007D2693">
              <w:rPr>
                <w:bCs/>
                <w:sz w:val="20"/>
                <w:szCs w:val="20"/>
                <w:lang w:eastAsia="ar-SA"/>
              </w:rPr>
              <w:t xml:space="preserve">188761, Россия, Ленинградская область, </w:t>
            </w:r>
            <w:proofErr w:type="spellStart"/>
            <w:r w:rsidRPr="007D2693">
              <w:rPr>
                <w:bCs/>
                <w:sz w:val="20"/>
                <w:szCs w:val="20"/>
                <w:lang w:eastAsia="ar-SA"/>
              </w:rPr>
              <w:t>Приозерский</w:t>
            </w:r>
            <w:proofErr w:type="spellEnd"/>
            <w:r w:rsidRPr="007D2693">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jc w:val="center"/>
              <w:rPr>
                <w:rFonts w:ascii="Calibri" w:eastAsia="Calibri" w:hAnsi="Calibri"/>
                <w:sz w:val="20"/>
                <w:szCs w:val="20"/>
                <w:lang w:eastAsia="en-US"/>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ascii="Courier New" w:hAnsi="Courier New" w:cs="Courier New"/>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359"/>
        </w:trPr>
        <w:tc>
          <w:tcPr>
            <w:tcW w:w="10206" w:type="dxa"/>
            <w:gridSpan w:val="5"/>
            <w:shd w:val="clear" w:color="auto" w:fill="FFFFFF"/>
            <w:vAlign w:val="center"/>
          </w:tcPr>
          <w:p w:rsidR="000965D3" w:rsidRPr="007D2693" w:rsidRDefault="000965D3" w:rsidP="00E57B91">
            <w:pPr>
              <w:widowControl w:val="0"/>
              <w:suppressAutoHyphens/>
              <w:jc w:val="center"/>
              <w:rPr>
                <w:b/>
                <w:sz w:val="20"/>
                <w:szCs w:val="20"/>
                <w:lang w:eastAsia="ar-SA"/>
              </w:rPr>
            </w:pPr>
            <w:r w:rsidRPr="007D2693">
              <w:rPr>
                <w:b/>
                <w:bCs/>
                <w:sz w:val="20"/>
                <w:szCs w:val="20"/>
                <w:lang w:eastAsia="ar-SA"/>
              </w:rPr>
              <w:t xml:space="preserve">Предоставление услуг в </w:t>
            </w:r>
            <w:proofErr w:type="spellStart"/>
            <w:r w:rsidRPr="007D2693">
              <w:rPr>
                <w:b/>
                <w:sz w:val="20"/>
                <w:szCs w:val="20"/>
                <w:lang w:eastAsia="ar-SA"/>
              </w:rPr>
              <w:t>Сланцевском</w:t>
            </w:r>
            <w:proofErr w:type="spellEnd"/>
            <w:r w:rsidRPr="007D2693">
              <w:rPr>
                <w:b/>
                <w:sz w:val="20"/>
                <w:szCs w:val="20"/>
                <w:lang w:eastAsia="ar-SA"/>
              </w:rPr>
              <w:t xml:space="preserve"> районе </w:t>
            </w:r>
            <w:r w:rsidRPr="007D2693">
              <w:rPr>
                <w:b/>
                <w:bCs/>
                <w:sz w:val="20"/>
                <w:szCs w:val="20"/>
                <w:lang w:eastAsia="ar-SA"/>
              </w:rPr>
              <w:t>Ленинградской области</w:t>
            </w:r>
          </w:p>
        </w:tc>
      </w:tr>
      <w:tr w:rsidR="000965D3" w:rsidRPr="007D2693" w:rsidTr="00E57B91">
        <w:trPr>
          <w:trHeight w:hRule="exact" w:val="758"/>
        </w:trPr>
        <w:tc>
          <w:tcPr>
            <w:tcW w:w="709" w:type="dxa"/>
            <w:shd w:val="clear" w:color="auto" w:fill="FFFFFF"/>
            <w:vAlign w:val="center"/>
          </w:tcPr>
          <w:p w:rsidR="000965D3" w:rsidRPr="007D2693" w:rsidRDefault="000965D3" w:rsidP="00E57B91">
            <w:pPr>
              <w:widowControl w:val="0"/>
              <w:suppressAutoHyphens/>
              <w:contextualSpacing/>
              <w:jc w:val="center"/>
              <w:rPr>
                <w:bCs/>
                <w:sz w:val="20"/>
                <w:szCs w:val="20"/>
                <w:lang w:eastAsia="ar-SA"/>
              </w:rPr>
            </w:pPr>
            <w:r w:rsidRPr="007D2693">
              <w:rPr>
                <w:bCs/>
                <w:sz w:val="20"/>
                <w:szCs w:val="20"/>
                <w:lang w:eastAsia="ar-SA"/>
              </w:rPr>
              <w:t>15</w:t>
            </w:r>
          </w:p>
        </w:tc>
        <w:tc>
          <w:tcPr>
            <w:tcW w:w="2270"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Филиал </w:t>
            </w:r>
            <w:proofErr w:type="spellStart"/>
            <w:r w:rsidRPr="007D2693">
              <w:rPr>
                <w:bCs/>
                <w:sz w:val="20"/>
                <w:szCs w:val="20"/>
                <w:lang w:eastAsia="ar-SA"/>
              </w:rPr>
              <w:t>ГБУ</w:t>
            </w:r>
            <w:proofErr w:type="spellEnd"/>
            <w:r w:rsidRPr="007D2693">
              <w:rPr>
                <w:bCs/>
                <w:sz w:val="20"/>
                <w:szCs w:val="20"/>
                <w:lang w:eastAsia="ar-SA"/>
              </w:rPr>
              <w:t xml:space="preserve"> </w:t>
            </w:r>
            <w:proofErr w:type="spellStart"/>
            <w:r w:rsidRPr="007D2693">
              <w:rPr>
                <w:bCs/>
                <w:sz w:val="20"/>
                <w:szCs w:val="20"/>
                <w:lang w:eastAsia="ar-SA"/>
              </w:rPr>
              <w:t>ЛО</w:t>
            </w:r>
            <w:proofErr w:type="spellEnd"/>
            <w:r w:rsidRPr="007D2693">
              <w:rPr>
                <w:bCs/>
                <w:sz w:val="20"/>
                <w:szCs w:val="20"/>
                <w:lang w:eastAsia="ar-SA"/>
              </w:rPr>
              <w:t xml:space="preserve"> «</w:t>
            </w:r>
            <w:proofErr w:type="spellStart"/>
            <w:r w:rsidRPr="007D2693">
              <w:rPr>
                <w:bCs/>
                <w:sz w:val="20"/>
                <w:szCs w:val="20"/>
                <w:lang w:eastAsia="ar-SA"/>
              </w:rPr>
              <w:t>МФЦ</w:t>
            </w:r>
            <w:proofErr w:type="spellEnd"/>
            <w:r w:rsidRPr="007D2693">
              <w:rPr>
                <w:bCs/>
                <w:sz w:val="20"/>
                <w:szCs w:val="20"/>
                <w:lang w:eastAsia="ar-SA"/>
              </w:rPr>
              <w:t>» «</w:t>
            </w:r>
            <w:proofErr w:type="spellStart"/>
            <w:r w:rsidRPr="007D2693">
              <w:rPr>
                <w:bCs/>
                <w:sz w:val="20"/>
                <w:szCs w:val="20"/>
                <w:lang w:eastAsia="ar-SA"/>
              </w:rPr>
              <w:t>Сланцевский</w:t>
            </w:r>
            <w:proofErr w:type="spellEnd"/>
            <w:r w:rsidRPr="007D2693">
              <w:rPr>
                <w:bCs/>
                <w:sz w:val="20"/>
                <w:szCs w:val="20"/>
                <w:lang w:eastAsia="ar-SA"/>
              </w:rPr>
              <w:t>»</w:t>
            </w:r>
          </w:p>
        </w:tc>
        <w:tc>
          <w:tcPr>
            <w:tcW w:w="3683"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188565, Россия, Ленинградская область,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г. Сланцы, ул. Кирова, д. </w:t>
            </w:r>
            <w:proofErr w:type="spellStart"/>
            <w:r w:rsidRPr="007D2693">
              <w:rPr>
                <w:bCs/>
                <w:sz w:val="20"/>
                <w:szCs w:val="20"/>
                <w:lang w:eastAsia="ar-SA"/>
              </w:rPr>
              <w:t>16А</w:t>
            </w:r>
            <w:proofErr w:type="spellEnd"/>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rFonts w:eastAsia="Calibri"/>
                <w:color w:val="FF0000"/>
                <w:sz w:val="20"/>
                <w:szCs w:val="20"/>
                <w:lang w:eastAsia="en-US"/>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ascii="Courier New" w:hAnsi="Courier New" w:cs="Courier New"/>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420"/>
        </w:trPr>
        <w:tc>
          <w:tcPr>
            <w:tcW w:w="10206" w:type="dxa"/>
            <w:gridSpan w:val="5"/>
            <w:tcBorders>
              <w:top w:val="nil"/>
            </w:tcBorders>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
                <w:bCs/>
                <w:sz w:val="20"/>
                <w:szCs w:val="20"/>
                <w:lang w:eastAsia="ar-SA"/>
              </w:rPr>
              <w:t xml:space="preserve">Предоставление услуг в </w:t>
            </w:r>
            <w:proofErr w:type="gramStart"/>
            <w:r w:rsidRPr="007D2693">
              <w:rPr>
                <w:b/>
                <w:bCs/>
                <w:sz w:val="20"/>
                <w:szCs w:val="20"/>
                <w:lang w:eastAsia="ar-SA"/>
              </w:rPr>
              <w:t>г</w:t>
            </w:r>
            <w:proofErr w:type="gramEnd"/>
            <w:r w:rsidRPr="007D2693">
              <w:rPr>
                <w:b/>
                <w:bCs/>
                <w:sz w:val="20"/>
                <w:szCs w:val="20"/>
                <w:lang w:eastAsia="ar-SA"/>
              </w:rPr>
              <w:t>. Сосновый Бор Ленинградской области</w:t>
            </w:r>
          </w:p>
        </w:tc>
      </w:tr>
      <w:tr w:rsidR="000965D3" w:rsidRPr="007D2693" w:rsidTr="00E57B91">
        <w:trPr>
          <w:trHeight w:hRule="exact" w:val="808"/>
        </w:trPr>
        <w:tc>
          <w:tcPr>
            <w:tcW w:w="709" w:type="dxa"/>
            <w:shd w:val="clear" w:color="auto" w:fill="FFFFFF"/>
            <w:vAlign w:val="center"/>
          </w:tcPr>
          <w:p w:rsidR="000965D3" w:rsidRPr="007D2693" w:rsidRDefault="000965D3" w:rsidP="00E57B91">
            <w:pPr>
              <w:widowControl w:val="0"/>
              <w:suppressAutoHyphens/>
              <w:contextualSpacing/>
              <w:jc w:val="center"/>
              <w:rPr>
                <w:bCs/>
                <w:sz w:val="20"/>
                <w:szCs w:val="20"/>
                <w:lang w:eastAsia="ar-SA"/>
              </w:rPr>
            </w:pPr>
            <w:r w:rsidRPr="007D2693">
              <w:rPr>
                <w:bCs/>
                <w:sz w:val="20"/>
                <w:szCs w:val="20"/>
                <w:lang w:eastAsia="ar-SA"/>
              </w:rPr>
              <w:t>16</w:t>
            </w:r>
          </w:p>
        </w:tc>
        <w:tc>
          <w:tcPr>
            <w:tcW w:w="2270"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sz w:val="20"/>
                <w:szCs w:val="20"/>
              </w:rPr>
              <w:t xml:space="preserve">Филиал </w:t>
            </w:r>
            <w:proofErr w:type="spellStart"/>
            <w:r w:rsidRPr="007D2693">
              <w:rPr>
                <w:sz w:val="20"/>
                <w:szCs w:val="20"/>
              </w:rPr>
              <w:t>ГБУ</w:t>
            </w:r>
            <w:proofErr w:type="spellEnd"/>
            <w:r w:rsidRPr="007D2693">
              <w:rPr>
                <w:sz w:val="20"/>
                <w:szCs w:val="20"/>
              </w:rPr>
              <w:t xml:space="preserve"> </w:t>
            </w:r>
            <w:proofErr w:type="spellStart"/>
            <w:r w:rsidRPr="007D2693">
              <w:rPr>
                <w:sz w:val="20"/>
                <w:szCs w:val="20"/>
              </w:rPr>
              <w:t>ЛО</w:t>
            </w:r>
            <w:proofErr w:type="spellEnd"/>
            <w:r w:rsidRPr="007D2693">
              <w:rPr>
                <w:sz w:val="20"/>
                <w:szCs w:val="20"/>
              </w:rPr>
              <w:t xml:space="preserve"> «</w:t>
            </w:r>
            <w:proofErr w:type="spellStart"/>
            <w:r w:rsidRPr="007D2693">
              <w:rPr>
                <w:sz w:val="20"/>
                <w:szCs w:val="20"/>
              </w:rPr>
              <w:t>МФЦ</w:t>
            </w:r>
            <w:proofErr w:type="spellEnd"/>
            <w:r w:rsidRPr="007D2693">
              <w:rPr>
                <w:sz w:val="20"/>
                <w:szCs w:val="20"/>
              </w:rPr>
              <w:t>» «</w:t>
            </w:r>
            <w:proofErr w:type="spellStart"/>
            <w:r w:rsidRPr="007D2693">
              <w:rPr>
                <w:sz w:val="20"/>
                <w:szCs w:val="20"/>
              </w:rPr>
              <w:t>Сосновоборский</w:t>
            </w:r>
            <w:proofErr w:type="spellEnd"/>
            <w:r w:rsidRPr="007D2693">
              <w:rPr>
                <w:sz w:val="20"/>
                <w:szCs w:val="20"/>
              </w:rPr>
              <w:t>»</w:t>
            </w:r>
          </w:p>
        </w:tc>
        <w:tc>
          <w:tcPr>
            <w:tcW w:w="3683" w:type="dxa"/>
            <w:shd w:val="clear" w:color="auto" w:fill="FFFFFF"/>
            <w:vAlign w:val="center"/>
          </w:tcPr>
          <w:p w:rsidR="000965D3" w:rsidRPr="007D2693" w:rsidRDefault="000965D3" w:rsidP="00E57B91">
            <w:pPr>
              <w:widowControl w:val="0"/>
              <w:suppressAutoHyphens/>
              <w:jc w:val="center"/>
              <w:rPr>
                <w:sz w:val="20"/>
                <w:szCs w:val="20"/>
              </w:rPr>
            </w:pPr>
            <w:r w:rsidRPr="007D2693">
              <w:rPr>
                <w:sz w:val="20"/>
                <w:szCs w:val="20"/>
              </w:rPr>
              <w:t xml:space="preserve">188540, Россия, Ленинградская область, </w:t>
            </w:r>
          </w:p>
          <w:p w:rsidR="000965D3" w:rsidRPr="007D2693" w:rsidRDefault="000965D3" w:rsidP="00E57B91">
            <w:pPr>
              <w:widowControl w:val="0"/>
              <w:suppressAutoHyphens/>
              <w:jc w:val="center"/>
              <w:rPr>
                <w:bCs/>
                <w:sz w:val="20"/>
                <w:szCs w:val="20"/>
                <w:lang w:eastAsia="ar-SA"/>
              </w:rPr>
            </w:pPr>
            <w:r w:rsidRPr="007D2693">
              <w:rPr>
                <w:sz w:val="20"/>
                <w:szCs w:val="20"/>
              </w:rPr>
              <w:t xml:space="preserve">г. Сосновый Бор, ул. Мира, </w:t>
            </w:r>
            <w:proofErr w:type="spellStart"/>
            <w:r w:rsidRPr="007D2693">
              <w:rPr>
                <w:sz w:val="20"/>
                <w:szCs w:val="20"/>
              </w:rPr>
              <w:t>д.1</w:t>
            </w:r>
            <w:proofErr w:type="spellEnd"/>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rFonts w:ascii="Calibri" w:eastAsia="Calibri" w:hAnsi="Calibri"/>
                <w:sz w:val="20"/>
                <w:szCs w:val="20"/>
                <w:u w:val="single"/>
                <w:lang w:eastAsia="en-US"/>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ascii="Courier New" w:hAnsi="Courier New" w:cs="Courier New"/>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273"/>
        </w:trPr>
        <w:tc>
          <w:tcPr>
            <w:tcW w:w="10206" w:type="dxa"/>
            <w:gridSpan w:val="5"/>
            <w:shd w:val="clear" w:color="auto" w:fill="FFFFFF"/>
            <w:vAlign w:val="center"/>
          </w:tcPr>
          <w:p w:rsidR="000965D3" w:rsidRPr="007D2693" w:rsidRDefault="000965D3" w:rsidP="00E57B91">
            <w:pPr>
              <w:widowControl w:val="0"/>
              <w:suppressAutoHyphens/>
              <w:jc w:val="center"/>
              <w:rPr>
                <w:rFonts w:eastAsia="Calibri"/>
                <w:b/>
                <w:sz w:val="20"/>
                <w:szCs w:val="20"/>
                <w:shd w:val="clear" w:color="auto" w:fill="FFFFFF"/>
                <w:lang w:eastAsia="en-US"/>
              </w:rPr>
            </w:pPr>
            <w:r w:rsidRPr="007D2693">
              <w:rPr>
                <w:rFonts w:eastAsia="Calibri"/>
                <w:b/>
                <w:bCs/>
                <w:sz w:val="20"/>
                <w:szCs w:val="20"/>
                <w:shd w:val="clear" w:color="auto" w:fill="FFFFFF"/>
                <w:lang w:eastAsia="en-US"/>
              </w:rPr>
              <w:t xml:space="preserve">Предоставление услуг в </w:t>
            </w:r>
            <w:r w:rsidRPr="007D2693">
              <w:rPr>
                <w:rFonts w:eastAsia="Calibri"/>
                <w:b/>
                <w:sz w:val="20"/>
                <w:szCs w:val="20"/>
                <w:shd w:val="clear" w:color="auto" w:fill="FFFFFF"/>
                <w:lang w:eastAsia="en-US"/>
              </w:rPr>
              <w:t xml:space="preserve">Тихвинском районе </w:t>
            </w:r>
            <w:r w:rsidRPr="007D2693">
              <w:rPr>
                <w:b/>
                <w:bCs/>
                <w:sz w:val="20"/>
                <w:szCs w:val="20"/>
                <w:lang w:eastAsia="ar-SA"/>
              </w:rPr>
              <w:t>Ленинградской области</w:t>
            </w:r>
          </w:p>
        </w:tc>
      </w:tr>
      <w:tr w:rsidR="000965D3" w:rsidRPr="007D2693" w:rsidTr="00E57B91">
        <w:trPr>
          <w:trHeight w:hRule="exact" w:val="720"/>
        </w:trPr>
        <w:tc>
          <w:tcPr>
            <w:tcW w:w="709" w:type="dxa"/>
            <w:shd w:val="clear" w:color="auto" w:fill="FFFFFF"/>
            <w:vAlign w:val="center"/>
          </w:tcPr>
          <w:p w:rsidR="000965D3" w:rsidRPr="007D2693" w:rsidRDefault="000965D3" w:rsidP="00E57B91">
            <w:pPr>
              <w:widowControl w:val="0"/>
              <w:suppressAutoHyphens/>
              <w:contextualSpacing/>
              <w:jc w:val="center"/>
              <w:rPr>
                <w:bCs/>
                <w:sz w:val="20"/>
                <w:szCs w:val="20"/>
                <w:lang w:eastAsia="ar-SA"/>
              </w:rPr>
            </w:pPr>
            <w:r w:rsidRPr="007D2693">
              <w:rPr>
                <w:bCs/>
                <w:sz w:val="20"/>
                <w:szCs w:val="20"/>
                <w:lang w:eastAsia="ar-SA"/>
              </w:rPr>
              <w:t>17</w:t>
            </w:r>
          </w:p>
        </w:tc>
        <w:tc>
          <w:tcPr>
            <w:tcW w:w="2270"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Филиал </w:t>
            </w:r>
            <w:proofErr w:type="spellStart"/>
            <w:r w:rsidRPr="007D2693">
              <w:rPr>
                <w:bCs/>
                <w:sz w:val="20"/>
                <w:szCs w:val="20"/>
                <w:lang w:eastAsia="ar-SA"/>
              </w:rPr>
              <w:t>ГБУ</w:t>
            </w:r>
            <w:proofErr w:type="spellEnd"/>
            <w:r w:rsidRPr="007D2693">
              <w:rPr>
                <w:bCs/>
                <w:sz w:val="20"/>
                <w:szCs w:val="20"/>
                <w:lang w:eastAsia="ar-SA"/>
              </w:rPr>
              <w:t xml:space="preserve"> </w:t>
            </w:r>
            <w:proofErr w:type="spellStart"/>
            <w:r w:rsidRPr="007D2693">
              <w:rPr>
                <w:bCs/>
                <w:sz w:val="20"/>
                <w:szCs w:val="20"/>
                <w:lang w:eastAsia="ar-SA"/>
              </w:rPr>
              <w:t>ЛО</w:t>
            </w:r>
            <w:proofErr w:type="spellEnd"/>
            <w:r w:rsidRPr="007D2693">
              <w:rPr>
                <w:bCs/>
                <w:sz w:val="20"/>
                <w:szCs w:val="20"/>
                <w:lang w:eastAsia="ar-SA"/>
              </w:rPr>
              <w:t xml:space="preserve"> «</w:t>
            </w:r>
            <w:proofErr w:type="spellStart"/>
            <w:r w:rsidRPr="007D2693">
              <w:rPr>
                <w:bCs/>
                <w:sz w:val="20"/>
                <w:szCs w:val="20"/>
                <w:lang w:eastAsia="ar-SA"/>
              </w:rPr>
              <w:t>МФЦ</w:t>
            </w:r>
            <w:proofErr w:type="spellEnd"/>
            <w:r w:rsidRPr="007D2693">
              <w:rPr>
                <w:bCs/>
                <w:sz w:val="20"/>
                <w:szCs w:val="20"/>
                <w:lang w:eastAsia="ar-SA"/>
              </w:rPr>
              <w:t>»</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«Тихвинский»</w:t>
            </w:r>
          </w:p>
          <w:p w:rsidR="000965D3" w:rsidRPr="007D2693" w:rsidRDefault="000965D3" w:rsidP="00E57B91">
            <w:pPr>
              <w:widowControl w:val="0"/>
              <w:suppressAutoHyphens/>
              <w:jc w:val="center"/>
              <w:rPr>
                <w:bCs/>
                <w:sz w:val="20"/>
                <w:szCs w:val="20"/>
                <w:lang w:eastAsia="ar-SA"/>
              </w:rPr>
            </w:pPr>
          </w:p>
        </w:tc>
        <w:tc>
          <w:tcPr>
            <w:tcW w:w="3683"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187553, Россия, Ленинградская область, Тихвинский район,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г. Тихвин, 1-й микрорайон, </w:t>
            </w:r>
            <w:proofErr w:type="spellStart"/>
            <w:r w:rsidRPr="007D2693">
              <w:rPr>
                <w:bCs/>
                <w:sz w:val="20"/>
                <w:szCs w:val="20"/>
                <w:lang w:eastAsia="ar-SA"/>
              </w:rPr>
              <w:t>д.2</w:t>
            </w:r>
            <w:proofErr w:type="spellEnd"/>
          </w:p>
          <w:p w:rsidR="000965D3" w:rsidRPr="007D2693" w:rsidRDefault="000965D3" w:rsidP="00E57B91">
            <w:pPr>
              <w:widowControl w:val="0"/>
              <w:suppressAutoHyphens/>
              <w:jc w:val="center"/>
              <w:rPr>
                <w:bCs/>
                <w:sz w:val="20"/>
                <w:szCs w:val="20"/>
                <w:lang w:eastAsia="ar-SA"/>
              </w:rPr>
            </w:pP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sz w:val="20"/>
                <w:szCs w:val="20"/>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ascii="Courier New" w:hAnsi="Courier New" w:cs="Courier New"/>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292"/>
        </w:trPr>
        <w:tc>
          <w:tcPr>
            <w:tcW w:w="10206" w:type="dxa"/>
            <w:gridSpan w:val="5"/>
            <w:shd w:val="clear" w:color="auto" w:fill="FFFFFF"/>
            <w:vAlign w:val="center"/>
          </w:tcPr>
          <w:p w:rsidR="000965D3" w:rsidRPr="007D2693" w:rsidRDefault="000965D3" w:rsidP="00E57B91">
            <w:pPr>
              <w:widowControl w:val="0"/>
              <w:suppressAutoHyphens/>
              <w:jc w:val="center"/>
              <w:rPr>
                <w:rFonts w:eastAsia="Calibri"/>
                <w:b/>
                <w:sz w:val="20"/>
                <w:szCs w:val="20"/>
                <w:shd w:val="clear" w:color="auto" w:fill="FFFFFF"/>
                <w:lang w:eastAsia="en-US"/>
              </w:rPr>
            </w:pPr>
            <w:r w:rsidRPr="007D2693">
              <w:rPr>
                <w:rFonts w:eastAsia="Calibri"/>
                <w:b/>
                <w:bCs/>
                <w:sz w:val="20"/>
                <w:szCs w:val="20"/>
                <w:shd w:val="clear" w:color="auto" w:fill="FFFFFF"/>
                <w:lang w:eastAsia="en-US"/>
              </w:rPr>
              <w:t xml:space="preserve">Предоставление услуг в </w:t>
            </w:r>
            <w:proofErr w:type="spellStart"/>
            <w:r w:rsidRPr="007D2693">
              <w:rPr>
                <w:rFonts w:eastAsia="Calibri"/>
                <w:b/>
                <w:sz w:val="20"/>
                <w:szCs w:val="20"/>
                <w:shd w:val="clear" w:color="auto" w:fill="FFFFFF"/>
                <w:lang w:eastAsia="en-US"/>
              </w:rPr>
              <w:t>Тосненском</w:t>
            </w:r>
            <w:proofErr w:type="spellEnd"/>
            <w:r w:rsidRPr="007D2693">
              <w:rPr>
                <w:rFonts w:eastAsia="Calibri"/>
                <w:b/>
                <w:sz w:val="20"/>
                <w:szCs w:val="20"/>
                <w:shd w:val="clear" w:color="auto" w:fill="FFFFFF"/>
                <w:lang w:eastAsia="en-US"/>
              </w:rPr>
              <w:t xml:space="preserve"> районе </w:t>
            </w:r>
            <w:r w:rsidRPr="007D2693">
              <w:rPr>
                <w:b/>
                <w:bCs/>
                <w:sz w:val="20"/>
                <w:szCs w:val="20"/>
                <w:lang w:eastAsia="ar-SA"/>
              </w:rPr>
              <w:t>Ленинградской области</w:t>
            </w:r>
          </w:p>
        </w:tc>
      </w:tr>
      <w:tr w:rsidR="000965D3" w:rsidRPr="007D2693" w:rsidTr="00E57B91">
        <w:trPr>
          <w:trHeight w:hRule="exact" w:val="694"/>
        </w:trPr>
        <w:tc>
          <w:tcPr>
            <w:tcW w:w="709" w:type="dxa"/>
            <w:vMerge w:val="restart"/>
            <w:shd w:val="clear" w:color="auto" w:fill="auto"/>
            <w:vAlign w:val="center"/>
          </w:tcPr>
          <w:p w:rsidR="000965D3" w:rsidRPr="007D2693" w:rsidRDefault="000965D3" w:rsidP="00E57B91">
            <w:pPr>
              <w:suppressAutoHyphens/>
              <w:contextualSpacing/>
              <w:jc w:val="center"/>
              <w:rPr>
                <w:sz w:val="20"/>
                <w:szCs w:val="20"/>
              </w:rPr>
            </w:pPr>
            <w:r w:rsidRPr="007D2693">
              <w:rPr>
                <w:sz w:val="20"/>
                <w:szCs w:val="20"/>
              </w:rPr>
              <w:t>18</w:t>
            </w:r>
          </w:p>
        </w:tc>
        <w:tc>
          <w:tcPr>
            <w:tcW w:w="2270" w:type="dxa"/>
            <w:shd w:val="clear" w:color="auto" w:fill="auto"/>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Филиал </w:t>
            </w:r>
            <w:proofErr w:type="spellStart"/>
            <w:r w:rsidRPr="007D2693">
              <w:rPr>
                <w:bCs/>
                <w:sz w:val="20"/>
                <w:szCs w:val="20"/>
                <w:lang w:eastAsia="ar-SA"/>
              </w:rPr>
              <w:t>ГБУ</w:t>
            </w:r>
            <w:proofErr w:type="spellEnd"/>
            <w:r w:rsidRPr="007D2693">
              <w:rPr>
                <w:bCs/>
                <w:sz w:val="20"/>
                <w:szCs w:val="20"/>
                <w:lang w:eastAsia="ar-SA"/>
              </w:rPr>
              <w:t xml:space="preserve"> </w:t>
            </w:r>
            <w:proofErr w:type="spellStart"/>
            <w:r w:rsidRPr="007D2693">
              <w:rPr>
                <w:bCs/>
                <w:sz w:val="20"/>
                <w:szCs w:val="20"/>
                <w:lang w:eastAsia="ar-SA"/>
              </w:rPr>
              <w:t>ЛО</w:t>
            </w:r>
            <w:proofErr w:type="spellEnd"/>
            <w:r w:rsidRPr="007D2693">
              <w:rPr>
                <w:bCs/>
                <w:sz w:val="20"/>
                <w:szCs w:val="20"/>
                <w:lang w:eastAsia="ar-SA"/>
              </w:rPr>
              <w:t xml:space="preserve"> «</w:t>
            </w:r>
            <w:proofErr w:type="spellStart"/>
            <w:r w:rsidRPr="007D2693">
              <w:rPr>
                <w:bCs/>
                <w:sz w:val="20"/>
                <w:szCs w:val="20"/>
                <w:lang w:eastAsia="ar-SA"/>
              </w:rPr>
              <w:t>МФЦ</w:t>
            </w:r>
            <w:proofErr w:type="spellEnd"/>
            <w:r w:rsidRPr="007D2693">
              <w:rPr>
                <w:bCs/>
                <w:sz w:val="20"/>
                <w:szCs w:val="20"/>
                <w:lang w:eastAsia="ar-SA"/>
              </w:rPr>
              <w:t>» «</w:t>
            </w:r>
            <w:proofErr w:type="spellStart"/>
            <w:r w:rsidRPr="007D2693">
              <w:rPr>
                <w:bCs/>
                <w:sz w:val="20"/>
                <w:szCs w:val="20"/>
                <w:lang w:eastAsia="ar-SA"/>
              </w:rPr>
              <w:t>Тосненский</w:t>
            </w:r>
            <w:proofErr w:type="spellEnd"/>
            <w:r w:rsidRPr="007D2693">
              <w:rPr>
                <w:bCs/>
                <w:sz w:val="20"/>
                <w:szCs w:val="20"/>
                <w:lang w:eastAsia="ar-SA"/>
              </w:rPr>
              <w:t>»</w:t>
            </w:r>
          </w:p>
        </w:tc>
        <w:tc>
          <w:tcPr>
            <w:tcW w:w="3683" w:type="dxa"/>
            <w:shd w:val="clear" w:color="auto" w:fill="auto"/>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187000, Россия, Ленинградская область, </w:t>
            </w:r>
            <w:proofErr w:type="spellStart"/>
            <w:r w:rsidRPr="007D2693">
              <w:rPr>
                <w:bCs/>
                <w:sz w:val="20"/>
                <w:szCs w:val="20"/>
                <w:lang w:eastAsia="ar-SA"/>
              </w:rPr>
              <w:t>Тосненский</w:t>
            </w:r>
            <w:proofErr w:type="spellEnd"/>
            <w:r w:rsidRPr="007D2693">
              <w:rPr>
                <w:bCs/>
                <w:sz w:val="20"/>
                <w:szCs w:val="20"/>
                <w:lang w:eastAsia="ar-SA"/>
              </w:rPr>
              <w:t xml:space="preserve"> район,</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г. Тосно, ул. </w:t>
            </w:r>
            <w:proofErr w:type="gramStart"/>
            <w:r w:rsidRPr="007D2693">
              <w:rPr>
                <w:bCs/>
                <w:sz w:val="20"/>
                <w:szCs w:val="20"/>
                <w:lang w:eastAsia="ar-SA"/>
              </w:rPr>
              <w:t>Советская</w:t>
            </w:r>
            <w:proofErr w:type="gramEnd"/>
            <w:r w:rsidRPr="007D2693">
              <w:rPr>
                <w:bCs/>
                <w:sz w:val="20"/>
                <w:szCs w:val="20"/>
                <w:lang w:eastAsia="ar-SA"/>
              </w:rPr>
              <w:t xml:space="preserve">, д. </w:t>
            </w:r>
            <w:proofErr w:type="spellStart"/>
            <w:r w:rsidRPr="007D2693">
              <w:rPr>
                <w:bCs/>
                <w:sz w:val="20"/>
                <w:szCs w:val="20"/>
                <w:lang w:eastAsia="ar-SA"/>
              </w:rPr>
              <w:t>9В</w:t>
            </w:r>
            <w:proofErr w:type="spellEnd"/>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sz w:val="20"/>
                <w:szCs w:val="20"/>
                <w:u w:val="single"/>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ascii="Courier New" w:hAnsi="Courier New" w:cs="Courier New"/>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1088"/>
        </w:trPr>
        <w:tc>
          <w:tcPr>
            <w:tcW w:w="709" w:type="dxa"/>
            <w:vMerge/>
            <w:shd w:val="clear" w:color="auto" w:fill="auto"/>
            <w:vAlign w:val="center"/>
          </w:tcPr>
          <w:p w:rsidR="000965D3" w:rsidRPr="007D2693" w:rsidRDefault="000965D3" w:rsidP="00E57B91">
            <w:pPr>
              <w:suppressAutoHyphens/>
              <w:contextualSpacing/>
              <w:jc w:val="center"/>
              <w:rPr>
                <w:sz w:val="20"/>
                <w:szCs w:val="20"/>
              </w:rPr>
            </w:pPr>
          </w:p>
        </w:tc>
        <w:tc>
          <w:tcPr>
            <w:tcW w:w="2270" w:type="dxa"/>
            <w:shd w:val="clear" w:color="auto" w:fill="auto"/>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Филиал </w:t>
            </w:r>
            <w:proofErr w:type="spellStart"/>
            <w:r w:rsidRPr="007D2693">
              <w:rPr>
                <w:bCs/>
                <w:sz w:val="20"/>
                <w:szCs w:val="20"/>
                <w:lang w:eastAsia="ar-SA"/>
              </w:rPr>
              <w:t>ГБУ</w:t>
            </w:r>
            <w:proofErr w:type="spellEnd"/>
            <w:r w:rsidRPr="007D2693">
              <w:rPr>
                <w:bCs/>
                <w:sz w:val="20"/>
                <w:szCs w:val="20"/>
                <w:lang w:eastAsia="ar-SA"/>
              </w:rPr>
              <w:t xml:space="preserve"> </w:t>
            </w:r>
            <w:proofErr w:type="spellStart"/>
            <w:r w:rsidRPr="007D2693">
              <w:rPr>
                <w:bCs/>
                <w:sz w:val="20"/>
                <w:szCs w:val="20"/>
                <w:lang w:eastAsia="ar-SA"/>
              </w:rPr>
              <w:t>ЛО</w:t>
            </w:r>
            <w:proofErr w:type="spellEnd"/>
            <w:r w:rsidRPr="007D2693">
              <w:rPr>
                <w:bCs/>
                <w:sz w:val="20"/>
                <w:szCs w:val="20"/>
                <w:lang w:eastAsia="ar-SA"/>
              </w:rPr>
              <w:t xml:space="preserve"> «</w:t>
            </w:r>
            <w:proofErr w:type="spellStart"/>
            <w:r w:rsidRPr="007D2693">
              <w:rPr>
                <w:bCs/>
                <w:sz w:val="20"/>
                <w:szCs w:val="20"/>
                <w:lang w:eastAsia="ar-SA"/>
              </w:rPr>
              <w:t>МФЦ</w:t>
            </w:r>
            <w:proofErr w:type="spellEnd"/>
            <w:r w:rsidRPr="007D2693">
              <w:rPr>
                <w:bCs/>
                <w:sz w:val="20"/>
                <w:szCs w:val="20"/>
                <w:lang w:eastAsia="ar-SA"/>
              </w:rPr>
              <w:t>» «</w:t>
            </w:r>
            <w:proofErr w:type="spellStart"/>
            <w:r w:rsidRPr="007D2693">
              <w:rPr>
                <w:bCs/>
                <w:sz w:val="20"/>
                <w:szCs w:val="20"/>
                <w:lang w:eastAsia="ar-SA"/>
              </w:rPr>
              <w:t>Тосненский</w:t>
            </w:r>
            <w:proofErr w:type="spellEnd"/>
            <w:r w:rsidRPr="007D2693">
              <w:rPr>
                <w:bCs/>
                <w:sz w:val="20"/>
                <w:szCs w:val="20"/>
                <w:lang w:eastAsia="ar-SA"/>
              </w:rPr>
              <w:t>» - отдел «</w:t>
            </w:r>
            <w:proofErr w:type="spellStart"/>
            <w:r w:rsidRPr="007D2693">
              <w:rPr>
                <w:bCs/>
                <w:sz w:val="20"/>
                <w:szCs w:val="20"/>
                <w:lang w:eastAsia="ar-SA"/>
              </w:rPr>
              <w:t>Тельмановский</w:t>
            </w:r>
            <w:proofErr w:type="spellEnd"/>
            <w:r w:rsidRPr="007D2693">
              <w:rPr>
                <w:bCs/>
                <w:sz w:val="20"/>
                <w:szCs w:val="20"/>
                <w:lang w:eastAsia="ar-SA"/>
              </w:rPr>
              <w:t>»</w:t>
            </w:r>
          </w:p>
        </w:tc>
        <w:tc>
          <w:tcPr>
            <w:tcW w:w="3683" w:type="dxa"/>
            <w:shd w:val="clear" w:color="auto" w:fill="auto"/>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187032, Россия, Ленинградская область, </w:t>
            </w:r>
            <w:proofErr w:type="spellStart"/>
            <w:r w:rsidRPr="007D2693">
              <w:rPr>
                <w:bCs/>
                <w:sz w:val="20"/>
                <w:szCs w:val="20"/>
                <w:lang w:eastAsia="ar-SA"/>
              </w:rPr>
              <w:t>Тосненский</w:t>
            </w:r>
            <w:proofErr w:type="spellEnd"/>
            <w:r w:rsidRPr="007D2693">
              <w:rPr>
                <w:bCs/>
                <w:sz w:val="20"/>
                <w:szCs w:val="20"/>
                <w:lang w:eastAsia="ar-SA"/>
              </w:rPr>
              <w:t xml:space="preserve"> район, пос. Тельмана, д. 2-Б</w:t>
            </w: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500-00-47</w:t>
            </w:r>
          </w:p>
        </w:tc>
      </w:tr>
      <w:tr w:rsidR="000965D3" w:rsidRPr="007D2693" w:rsidTr="00E57B91">
        <w:trPr>
          <w:trHeight w:hRule="exact" w:val="976"/>
        </w:trPr>
        <w:tc>
          <w:tcPr>
            <w:tcW w:w="709" w:type="dxa"/>
            <w:vMerge/>
            <w:shd w:val="clear" w:color="auto" w:fill="auto"/>
            <w:vAlign w:val="center"/>
          </w:tcPr>
          <w:p w:rsidR="000965D3" w:rsidRPr="007D2693" w:rsidRDefault="000965D3" w:rsidP="00E57B91">
            <w:pPr>
              <w:suppressAutoHyphens/>
              <w:contextualSpacing/>
              <w:jc w:val="center"/>
              <w:rPr>
                <w:sz w:val="20"/>
                <w:szCs w:val="20"/>
              </w:rPr>
            </w:pPr>
          </w:p>
        </w:tc>
        <w:tc>
          <w:tcPr>
            <w:tcW w:w="2270" w:type="dxa"/>
            <w:shd w:val="clear" w:color="auto" w:fill="auto"/>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Филиал </w:t>
            </w:r>
            <w:proofErr w:type="spellStart"/>
            <w:r w:rsidRPr="007D2693">
              <w:rPr>
                <w:bCs/>
                <w:sz w:val="20"/>
                <w:szCs w:val="20"/>
                <w:lang w:eastAsia="ar-SA"/>
              </w:rPr>
              <w:t>ГБУ</w:t>
            </w:r>
            <w:proofErr w:type="spellEnd"/>
            <w:r w:rsidRPr="007D2693">
              <w:rPr>
                <w:bCs/>
                <w:sz w:val="20"/>
                <w:szCs w:val="20"/>
                <w:lang w:eastAsia="ar-SA"/>
              </w:rPr>
              <w:t xml:space="preserve"> </w:t>
            </w:r>
            <w:proofErr w:type="spellStart"/>
            <w:r w:rsidRPr="007D2693">
              <w:rPr>
                <w:bCs/>
                <w:sz w:val="20"/>
                <w:szCs w:val="20"/>
                <w:lang w:eastAsia="ar-SA"/>
              </w:rPr>
              <w:t>ЛО</w:t>
            </w:r>
            <w:proofErr w:type="spellEnd"/>
            <w:r w:rsidRPr="007D2693">
              <w:rPr>
                <w:bCs/>
                <w:sz w:val="20"/>
                <w:szCs w:val="20"/>
                <w:lang w:eastAsia="ar-SA"/>
              </w:rPr>
              <w:t xml:space="preserve"> «</w:t>
            </w:r>
            <w:proofErr w:type="spellStart"/>
            <w:r w:rsidRPr="007D2693">
              <w:rPr>
                <w:bCs/>
                <w:sz w:val="20"/>
                <w:szCs w:val="20"/>
                <w:lang w:eastAsia="ar-SA"/>
              </w:rPr>
              <w:t>МФЦ</w:t>
            </w:r>
            <w:proofErr w:type="spellEnd"/>
            <w:r w:rsidRPr="007D2693">
              <w:rPr>
                <w:bCs/>
                <w:sz w:val="20"/>
                <w:szCs w:val="20"/>
                <w:lang w:eastAsia="ar-SA"/>
              </w:rPr>
              <w:t>» «</w:t>
            </w:r>
            <w:proofErr w:type="spellStart"/>
            <w:r w:rsidRPr="007D2693">
              <w:rPr>
                <w:bCs/>
                <w:sz w:val="20"/>
                <w:szCs w:val="20"/>
                <w:lang w:eastAsia="ar-SA"/>
              </w:rPr>
              <w:t>Тосненский</w:t>
            </w:r>
            <w:proofErr w:type="spellEnd"/>
            <w:r w:rsidRPr="007D2693">
              <w:rPr>
                <w:bCs/>
                <w:sz w:val="20"/>
                <w:szCs w:val="20"/>
                <w:lang w:eastAsia="ar-SA"/>
              </w:rPr>
              <w:t>» - отдел «Никольское»</w:t>
            </w:r>
          </w:p>
        </w:tc>
        <w:tc>
          <w:tcPr>
            <w:tcW w:w="3683" w:type="dxa"/>
            <w:shd w:val="clear" w:color="auto" w:fill="auto"/>
            <w:vAlign w:val="center"/>
          </w:tcPr>
          <w:p w:rsidR="000965D3" w:rsidRPr="007D2693" w:rsidRDefault="000965D3" w:rsidP="00E57B91">
            <w:pPr>
              <w:widowControl w:val="0"/>
              <w:suppressAutoHyphens/>
              <w:jc w:val="center"/>
              <w:rPr>
                <w:bCs/>
                <w:sz w:val="20"/>
                <w:szCs w:val="20"/>
                <w:lang w:eastAsia="ar-SA"/>
              </w:rPr>
            </w:pPr>
            <w:proofErr w:type="gramStart"/>
            <w:r w:rsidRPr="007D2693">
              <w:rPr>
                <w:bCs/>
                <w:sz w:val="20"/>
                <w:szCs w:val="20"/>
                <w:lang w:eastAsia="ar-SA"/>
              </w:rPr>
              <w:t xml:space="preserve">187026, Россия, Ленинградская область, </w:t>
            </w:r>
            <w:proofErr w:type="spellStart"/>
            <w:r w:rsidRPr="007D2693">
              <w:rPr>
                <w:bCs/>
                <w:sz w:val="20"/>
                <w:szCs w:val="20"/>
                <w:lang w:eastAsia="ar-SA"/>
              </w:rPr>
              <w:t>Тосненский</w:t>
            </w:r>
            <w:proofErr w:type="spellEnd"/>
            <w:r w:rsidRPr="007D2693">
              <w:rPr>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500-00-47</w:t>
            </w:r>
          </w:p>
        </w:tc>
      </w:tr>
      <w:tr w:rsidR="000965D3" w:rsidRPr="007D2693" w:rsidTr="00E57B91">
        <w:trPr>
          <w:trHeight w:hRule="exact" w:val="306"/>
        </w:trPr>
        <w:tc>
          <w:tcPr>
            <w:tcW w:w="10206" w:type="dxa"/>
            <w:gridSpan w:val="5"/>
            <w:shd w:val="clear" w:color="auto" w:fill="auto"/>
            <w:vAlign w:val="center"/>
          </w:tcPr>
          <w:p w:rsidR="000965D3" w:rsidRPr="007D2693" w:rsidRDefault="000965D3" w:rsidP="00E57B91">
            <w:pPr>
              <w:widowControl w:val="0"/>
              <w:suppressAutoHyphens/>
              <w:jc w:val="center"/>
              <w:rPr>
                <w:b/>
                <w:sz w:val="20"/>
                <w:szCs w:val="20"/>
                <w:lang w:eastAsia="ar-SA"/>
              </w:rPr>
            </w:pPr>
            <w:r w:rsidRPr="007D2693">
              <w:rPr>
                <w:b/>
                <w:sz w:val="20"/>
                <w:szCs w:val="20"/>
                <w:lang w:eastAsia="ar-SA"/>
              </w:rPr>
              <w:t xml:space="preserve">Уполномоченный </w:t>
            </w:r>
            <w:proofErr w:type="spellStart"/>
            <w:r w:rsidRPr="007D2693">
              <w:rPr>
                <w:b/>
                <w:sz w:val="20"/>
                <w:szCs w:val="20"/>
                <w:lang w:eastAsia="ar-SA"/>
              </w:rPr>
              <w:t>МФЦ</w:t>
            </w:r>
            <w:proofErr w:type="spellEnd"/>
            <w:r w:rsidRPr="007D2693">
              <w:rPr>
                <w:b/>
                <w:sz w:val="20"/>
                <w:szCs w:val="20"/>
                <w:lang w:eastAsia="ar-SA"/>
              </w:rPr>
              <w:t xml:space="preserve"> на территории Ленинградской области</w:t>
            </w:r>
          </w:p>
        </w:tc>
      </w:tr>
      <w:tr w:rsidR="000965D3" w:rsidRPr="007D2693" w:rsidTr="00E57B91">
        <w:trPr>
          <w:trHeight w:hRule="exact" w:val="2329"/>
        </w:trPr>
        <w:tc>
          <w:tcPr>
            <w:tcW w:w="709" w:type="dxa"/>
            <w:shd w:val="clear" w:color="auto" w:fill="auto"/>
            <w:vAlign w:val="center"/>
          </w:tcPr>
          <w:p w:rsidR="000965D3" w:rsidRPr="007D2693" w:rsidRDefault="000965D3" w:rsidP="00E57B91">
            <w:pPr>
              <w:suppressAutoHyphens/>
              <w:ind w:left="-10"/>
              <w:contextualSpacing/>
              <w:jc w:val="center"/>
              <w:rPr>
                <w:sz w:val="20"/>
                <w:szCs w:val="20"/>
              </w:rPr>
            </w:pPr>
            <w:r w:rsidRPr="007D2693">
              <w:rPr>
                <w:sz w:val="20"/>
                <w:szCs w:val="20"/>
              </w:rPr>
              <w:t>19</w:t>
            </w:r>
          </w:p>
        </w:tc>
        <w:tc>
          <w:tcPr>
            <w:tcW w:w="2270" w:type="dxa"/>
            <w:shd w:val="clear" w:color="auto" w:fill="auto"/>
            <w:vAlign w:val="center"/>
          </w:tcPr>
          <w:p w:rsidR="000965D3" w:rsidRPr="007D2693" w:rsidRDefault="000965D3" w:rsidP="00E57B91">
            <w:pPr>
              <w:widowControl w:val="0"/>
              <w:suppressAutoHyphens/>
              <w:autoSpaceDN w:val="0"/>
              <w:jc w:val="center"/>
              <w:rPr>
                <w:rFonts w:eastAsia="Calibri"/>
                <w:color w:val="000000"/>
                <w:sz w:val="20"/>
                <w:szCs w:val="20"/>
                <w:lang w:eastAsia="ar-SA"/>
              </w:rPr>
            </w:pPr>
            <w:proofErr w:type="spellStart"/>
            <w:r w:rsidRPr="007D2693">
              <w:rPr>
                <w:rFonts w:eastAsia="Calibri"/>
                <w:color w:val="000000"/>
                <w:sz w:val="20"/>
                <w:szCs w:val="20"/>
                <w:lang w:eastAsia="ar-SA"/>
              </w:rPr>
              <w:t>ГБУ</w:t>
            </w:r>
            <w:proofErr w:type="spellEnd"/>
            <w:r w:rsidRPr="007D2693">
              <w:rPr>
                <w:rFonts w:eastAsia="Calibri"/>
                <w:color w:val="000000"/>
                <w:sz w:val="20"/>
                <w:szCs w:val="20"/>
                <w:lang w:eastAsia="ar-SA"/>
              </w:rPr>
              <w:t xml:space="preserve"> </w:t>
            </w:r>
            <w:proofErr w:type="spellStart"/>
            <w:r w:rsidRPr="007D2693">
              <w:rPr>
                <w:rFonts w:eastAsia="Calibri"/>
                <w:color w:val="000000"/>
                <w:sz w:val="20"/>
                <w:szCs w:val="20"/>
                <w:lang w:eastAsia="ar-SA"/>
              </w:rPr>
              <w:t>ЛО</w:t>
            </w:r>
            <w:proofErr w:type="spellEnd"/>
            <w:r w:rsidRPr="007D2693">
              <w:rPr>
                <w:rFonts w:eastAsia="Calibri"/>
                <w:color w:val="000000"/>
                <w:sz w:val="20"/>
                <w:szCs w:val="20"/>
                <w:lang w:eastAsia="ar-SA"/>
              </w:rPr>
              <w:t xml:space="preserve"> «</w:t>
            </w:r>
            <w:proofErr w:type="spellStart"/>
            <w:r w:rsidRPr="007D2693">
              <w:rPr>
                <w:rFonts w:eastAsia="Calibri"/>
                <w:color w:val="000000"/>
                <w:sz w:val="20"/>
                <w:szCs w:val="20"/>
                <w:lang w:eastAsia="ar-SA"/>
              </w:rPr>
              <w:t>МФЦ</w:t>
            </w:r>
            <w:proofErr w:type="spellEnd"/>
            <w:r w:rsidRPr="007D2693">
              <w:rPr>
                <w:rFonts w:eastAsia="Calibri"/>
                <w:color w:val="000000"/>
                <w:sz w:val="20"/>
                <w:szCs w:val="20"/>
                <w:lang w:eastAsia="ar-SA"/>
              </w:rPr>
              <w:t>»</w:t>
            </w:r>
          </w:p>
          <w:p w:rsidR="000965D3" w:rsidRPr="007D2693" w:rsidRDefault="000965D3" w:rsidP="00E57B91">
            <w:pPr>
              <w:widowControl w:val="0"/>
              <w:suppressAutoHyphens/>
              <w:autoSpaceDN w:val="0"/>
              <w:jc w:val="center"/>
              <w:rPr>
                <w:rFonts w:eastAsia="Calibri"/>
                <w:color w:val="000000"/>
                <w:sz w:val="20"/>
                <w:szCs w:val="20"/>
                <w:lang w:eastAsia="ar-SA"/>
              </w:rPr>
            </w:pPr>
            <w:r w:rsidRPr="007D2693">
              <w:rPr>
                <w:rFonts w:eastAsia="Calibri"/>
                <w:i/>
                <w:color w:val="000000"/>
                <w:sz w:val="20"/>
                <w:szCs w:val="20"/>
                <w:lang w:eastAsia="ar-SA"/>
              </w:rPr>
              <w:t>(обслуживание заявителей не осуществляется</w:t>
            </w:r>
            <w:r w:rsidRPr="007D2693">
              <w:rPr>
                <w:rFonts w:eastAsia="Calibri"/>
                <w:color w:val="000000"/>
                <w:sz w:val="20"/>
                <w:szCs w:val="20"/>
                <w:lang w:eastAsia="ar-SA"/>
              </w:rPr>
              <w:t>)</w:t>
            </w:r>
          </w:p>
        </w:tc>
        <w:tc>
          <w:tcPr>
            <w:tcW w:w="3683" w:type="dxa"/>
            <w:shd w:val="clear" w:color="auto" w:fill="auto"/>
            <w:vAlign w:val="center"/>
          </w:tcPr>
          <w:p w:rsidR="000965D3" w:rsidRPr="007D2693" w:rsidRDefault="000965D3" w:rsidP="00E57B91">
            <w:pPr>
              <w:shd w:val="clear" w:color="auto" w:fill="FFFFFF"/>
              <w:jc w:val="center"/>
              <w:rPr>
                <w:bCs/>
                <w:i/>
                <w:color w:val="000000"/>
                <w:sz w:val="20"/>
                <w:szCs w:val="20"/>
              </w:rPr>
            </w:pPr>
            <w:r w:rsidRPr="007D2693">
              <w:rPr>
                <w:bCs/>
                <w:i/>
                <w:color w:val="000000"/>
                <w:sz w:val="20"/>
                <w:szCs w:val="20"/>
              </w:rPr>
              <w:t>Юридический адрес:</w:t>
            </w:r>
          </w:p>
          <w:p w:rsidR="000965D3" w:rsidRPr="007D2693" w:rsidRDefault="000965D3" w:rsidP="00E57B91">
            <w:pPr>
              <w:shd w:val="clear" w:color="auto" w:fill="FFFFFF"/>
              <w:jc w:val="center"/>
              <w:rPr>
                <w:color w:val="000000"/>
                <w:sz w:val="20"/>
                <w:szCs w:val="20"/>
              </w:rPr>
            </w:pPr>
            <w:r w:rsidRPr="007D2693">
              <w:rPr>
                <w:color w:val="000000"/>
                <w:sz w:val="20"/>
                <w:szCs w:val="20"/>
              </w:rPr>
              <w:t xml:space="preserve">188641, Ленинградская область, Всеволожский район, </w:t>
            </w:r>
          </w:p>
          <w:p w:rsidR="000965D3" w:rsidRPr="007D2693" w:rsidRDefault="000965D3" w:rsidP="00E57B91">
            <w:pPr>
              <w:shd w:val="clear" w:color="auto" w:fill="FFFFFF"/>
              <w:jc w:val="center"/>
              <w:rPr>
                <w:color w:val="000000"/>
                <w:sz w:val="20"/>
                <w:szCs w:val="20"/>
              </w:rPr>
            </w:pPr>
            <w:r w:rsidRPr="007D2693">
              <w:rPr>
                <w:color w:val="000000"/>
                <w:sz w:val="20"/>
                <w:szCs w:val="20"/>
              </w:rPr>
              <w:t xml:space="preserve">дер. Новосаратовка, </w:t>
            </w:r>
            <w:proofErr w:type="spellStart"/>
            <w:r w:rsidRPr="007D2693">
              <w:rPr>
                <w:color w:val="000000"/>
                <w:sz w:val="20"/>
                <w:szCs w:val="20"/>
              </w:rPr>
              <w:t>д.8</w:t>
            </w:r>
            <w:proofErr w:type="spellEnd"/>
          </w:p>
          <w:p w:rsidR="000965D3" w:rsidRPr="007D2693" w:rsidRDefault="000965D3" w:rsidP="00E57B91">
            <w:pPr>
              <w:shd w:val="clear" w:color="auto" w:fill="FFFFFF"/>
              <w:jc w:val="center"/>
              <w:rPr>
                <w:bCs/>
                <w:i/>
                <w:color w:val="000000"/>
                <w:sz w:val="20"/>
                <w:szCs w:val="20"/>
              </w:rPr>
            </w:pPr>
            <w:r w:rsidRPr="007D2693">
              <w:rPr>
                <w:bCs/>
                <w:i/>
                <w:color w:val="000000"/>
                <w:sz w:val="20"/>
                <w:szCs w:val="20"/>
              </w:rPr>
              <w:t>Почтовый адрес:</w:t>
            </w:r>
          </w:p>
          <w:p w:rsidR="000965D3" w:rsidRPr="007D2693" w:rsidRDefault="000965D3" w:rsidP="00E57B91">
            <w:pPr>
              <w:shd w:val="clear" w:color="auto" w:fill="FFFFFF"/>
              <w:jc w:val="center"/>
              <w:rPr>
                <w:color w:val="000000"/>
                <w:sz w:val="20"/>
                <w:szCs w:val="20"/>
              </w:rPr>
            </w:pPr>
            <w:r w:rsidRPr="007D2693">
              <w:rPr>
                <w:color w:val="000000"/>
                <w:sz w:val="20"/>
                <w:szCs w:val="20"/>
              </w:rPr>
              <w:t xml:space="preserve">191311, г. Санкт-Петербург, </w:t>
            </w:r>
          </w:p>
          <w:p w:rsidR="000965D3" w:rsidRPr="007D2693" w:rsidRDefault="000965D3" w:rsidP="00E57B91">
            <w:pPr>
              <w:shd w:val="clear" w:color="auto" w:fill="FFFFFF"/>
              <w:jc w:val="center"/>
              <w:rPr>
                <w:color w:val="000000"/>
                <w:sz w:val="20"/>
                <w:szCs w:val="20"/>
              </w:rPr>
            </w:pPr>
            <w:r w:rsidRPr="007D2693">
              <w:rPr>
                <w:color w:val="000000"/>
                <w:sz w:val="20"/>
                <w:szCs w:val="20"/>
              </w:rPr>
              <w:t xml:space="preserve">ул. Смольного, д. 3, </w:t>
            </w:r>
            <w:proofErr w:type="gramStart"/>
            <w:r w:rsidRPr="007D2693">
              <w:rPr>
                <w:color w:val="000000"/>
                <w:sz w:val="20"/>
                <w:szCs w:val="20"/>
              </w:rPr>
              <w:t>лит</w:t>
            </w:r>
            <w:proofErr w:type="gramEnd"/>
            <w:r w:rsidRPr="007D2693">
              <w:rPr>
                <w:color w:val="000000"/>
                <w:sz w:val="20"/>
                <w:szCs w:val="20"/>
              </w:rPr>
              <w:t>. А</w:t>
            </w:r>
          </w:p>
          <w:p w:rsidR="000965D3" w:rsidRPr="007D2693" w:rsidRDefault="000965D3" w:rsidP="00E57B91">
            <w:pPr>
              <w:shd w:val="clear" w:color="auto" w:fill="FFFFFF"/>
              <w:jc w:val="center"/>
              <w:rPr>
                <w:i/>
                <w:color w:val="000000"/>
                <w:sz w:val="20"/>
                <w:szCs w:val="20"/>
              </w:rPr>
            </w:pPr>
            <w:r w:rsidRPr="007D2693">
              <w:rPr>
                <w:bCs/>
                <w:i/>
                <w:color w:val="000000"/>
                <w:sz w:val="20"/>
                <w:szCs w:val="20"/>
              </w:rPr>
              <w:t>Фактический адрес</w:t>
            </w:r>
            <w:r w:rsidRPr="007D2693">
              <w:rPr>
                <w:b/>
                <w:i/>
                <w:color w:val="000000"/>
                <w:sz w:val="20"/>
                <w:szCs w:val="20"/>
              </w:rPr>
              <w:t>:</w:t>
            </w:r>
          </w:p>
          <w:p w:rsidR="000965D3" w:rsidRPr="007D2693" w:rsidRDefault="000965D3" w:rsidP="00E57B91">
            <w:pPr>
              <w:shd w:val="clear" w:color="auto" w:fill="FFFFFF"/>
              <w:jc w:val="center"/>
              <w:rPr>
                <w:color w:val="000000"/>
                <w:sz w:val="20"/>
                <w:szCs w:val="20"/>
              </w:rPr>
            </w:pPr>
            <w:r w:rsidRPr="007D2693">
              <w:rPr>
                <w:color w:val="000000"/>
                <w:sz w:val="20"/>
                <w:szCs w:val="20"/>
              </w:rPr>
              <w:t>191024, г. Санкт-Петербург,  </w:t>
            </w:r>
          </w:p>
          <w:p w:rsidR="000965D3" w:rsidRPr="007D2693" w:rsidRDefault="000965D3" w:rsidP="00E57B91">
            <w:pPr>
              <w:shd w:val="clear" w:color="auto" w:fill="FFFFFF"/>
              <w:jc w:val="center"/>
              <w:rPr>
                <w:color w:val="000000"/>
                <w:sz w:val="20"/>
                <w:szCs w:val="20"/>
              </w:rPr>
            </w:pPr>
            <w:r w:rsidRPr="007D2693">
              <w:rPr>
                <w:color w:val="000000"/>
                <w:sz w:val="20"/>
                <w:szCs w:val="20"/>
              </w:rPr>
              <w:t xml:space="preserve">пр. Бакунина, д. 5, </w:t>
            </w:r>
            <w:proofErr w:type="gramStart"/>
            <w:r w:rsidRPr="007D2693">
              <w:rPr>
                <w:color w:val="000000"/>
                <w:sz w:val="20"/>
                <w:szCs w:val="20"/>
              </w:rPr>
              <w:t>лит</w:t>
            </w:r>
            <w:proofErr w:type="gramEnd"/>
            <w:r w:rsidRPr="007D2693">
              <w:rPr>
                <w:color w:val="000000"/>
                <w:sz w:val="20"/>
                <w:szCs w:val="20"/>
              </w:rPr>
              <w:t>. А</w:t>
            </w:r>
          </w:p>
        </w:tc>
        <w:tc>
          <w:tcPr>
            <w:tcW w:w="2125" w:type="dxa"/>
            <w:shd w:val="clear" w:color="auto" w:fill="FFFFFF"/>
            <w:vAlign w:val="center"/>
          </w:tcPr>
          <w:p w:rsidR="000965D3" w:rsidRPr="007D2693" w:rsidRDefault="000965D3" w:rsidP="00E57B91">
            <w:pPr>
              <w:widowControl w:val="0"/>
              <w:suppressAutoHyphens/>
              <w:autoSpaceDN w:val="0"/>
              <w:jc w:val="center"/>
              <w:rPr>
                <w:rFonts w:eastAsia="Calibri"/>
                <w:color w:val="000000"/>
                <w:sz w:val="20"/>
                <w:szCs w:val="20"/>
                <w:lang w:eastAsia="ar-SA"/>
              </w:rPr>
            </w:pPr>
            <w:proofErr w:type="spellStart"/>
            <w:r w:rsidRPr="007D2693">
              <w:rPr>
                <w:rFonts w:eastAsia="Calibri"/>
                <w:color w:val="000000"/>
                <w:sz w:val="20"/>
                <w:szCs w:val="20"/>
                <w:lang w:eastAsia="ar-SA"/>
              </w:rPr>
              <w:t>пн-чт</w:t>
            </w:r>
            <w:proofErr w:type="spellEnd"/>
            <w:r w:rsidRPr="007D2693">
              <w:rPr>
                <w:rFonts w:eastAsia="Calibri"/>
                <w:color w:val="000000"/>
                <w:sz w:val="20"/>
                <w:szCs w:val="20"/>
                <w:lang w:eastAsia="ar-SA"/>
              </w:rPr>
              <w:t xml:space="preserve"> –</w:t>
            </w:r>
          </w:p>
          <w:p w:rsidR="000965D3" w:rsidRPr="007D2693" w:rsidRDefault="000965D3" w:rsidP="00E57B91">
            <w:pPr>
              <w:widowControl w:val="0"/>
              <w:suppressAutoHyphens/>
              <w:autoSpaceDN w:val="0"/>
              <w:jc w:val="center"/>
              <w:rPr>
                <w:rFonts w:eastAsia="Calibri"/>
                <w:color w:val="000000"/>
                <w:sz w:val="20"/>
                <w:szCs w:val="20"/>
                <w:lang w:eastAsia="ar-SA"/>
              </w:rPr>
            </w:pPr>
            <w:r w:rsidRPr="007D2693">
              <w:rPr>
                <w:rFonts w:eastAsia="Calibri"/>
                <w:color w:val="000000"/>
                <w:sz w:val="20"/>
                <w:szCs w:val="20"/>
                <w:lang w:eastAsia="ar-SA"/>
              </w:rPr>
              <w:t>с 9.00 до 18.00,</w:t>
            </w:r>
          </w:p>
          <w:p w:rsidR="000965D3" w:rsidRPr="007D2693" w:rsidRDefault="000965D3" w:rsidP="00E57B91">
            <w:pPr>
              <w:widowControl w:val="0"/>
              <w:suppressAutoHyphens/>
              <w:autoSpaceDN w:val="0"/>
              <w:jc w:val="center"/>
              <w:rPr>
                <w:rFonts w:eastAsia="Calibri"/>
                <w:color w:val="000000"/>
                <w:sz w:val="20"/>
                <w:szCs w:val="20"/>
                <w:lang w:eastAsia="ar-SA"/>
              </w:rPr>
            </w:pPr>
            <w:r w:rsidRPr="007D2693">
              <w:rPr>
                <w:rFonts w:eastAsia="Calibri"/>
                <w:color w:val="000000"/>
                <w:sz w:val="20"/>
                <w:szCs w:val="20"/>
                <w:lang w:eastAsia="ar-SA"/>
              </w:rPr>
              <w:t>пт. –</w:t>
            </w:r>
          </w:p>
          <w:p w:rsidR="000965D3" w:rsidRPr="007D2693" w:rsidRDefault="000965D3" w:rsidP="00E57B91">
            <w:pPr>
              <w:widowControl w:val="0"/>
              <w:suppressAutoHyphens/>
              <w:autoSpaceDN w:val="0"/>
              <w:jc w:val="center"/>
              <w:rPr>
                <w:rFonts w:eastAsia="Calibri"/>
                <w:color w:val="000000"/>
                <w:sz w:val="20"/>
                <w:szCs w:val="20"/>
                <w:lang w:eastAsia="ar-SA"/>
              </w:rPr>
            </w:pPr>
            <w:r w:rsidRPr="007D2693">
              <w:rPr>
                <w:rFonts w:eastAsia="Calibri"/>
                <w:color w:val="000000"/>
                <w:sz w:val="20"/>
                <w:szCs w:val="20"/>
                <w:lang w:eastAsia="ar-SA"/>
              </w:rPr>
              <w:t xml:space="preserve">с 9.00 до 17.00, </w:t>
            </w:r>
          </w:p>
          <w:p w:rsidR="000965D3" w:rsidRPr="007D2693" w:rsidRDefault="000965D3" w:rsidP="00E57B91">
            <w:pPr>
              <w:widowControl w:val="0"/>
              <w:suppressAutoHyphens/>
              <w:autoSpaceDN w:val="0"/>
              <w:jc w:val="center"/>
              <w:rPr>
                <w:rFonts w:eastAsia="Calibri"/>
                <w:color w:val="000000"/>
                <w:sz w:val="20"/>
                <w:szCs w:val="20"/>
                <w:lang w:eastAsia="ar-SA"/>
              </w:rPr>
            </w:pPr>
            <w:r w:rsidRPr="007D2693">
              <w:rPr>
                <w:rFonts w:eastAsia="Calibri"/>
                <w:color w:val="000000"/>
                <w:sz w:val="20"/>
                <w:szCs w:val="20"/>
                <w:lang w:eastAsia="ar-SA"/>
              </w:rPr>
              <w:t xml:space="preserve">перерыв </w:t>
            </w:r>
            <w:proofErr w:type="gramStart"/>
            <w:r w:rsidRPr="007D2693">
              <w:rPr>
                <w:rFonts w:eastAsia="Calibri"/>
                <w:color w:val="000000"/>
                <w:sz w:val="20"/>
                <w:szCs w:val="20"/>
                <w:lang w:eastAsia="ar-SA"/>
              </w:rPr>
              <w:t>с</w:t>
            </w:r>
            <w:proofErr w:type="gramEnd"/>
          </w:p>
          <w:p w:rsidR="000965D3" w:rsidRPr="007D2693" w:rsidRDefault="000965D3" w:rsidP="00E57B91">
            <w:pPr>
              <w:widowControl w:val="0"/>
              <w:tabs>
                <w:tab w:val="left" w:pos="733"/>
              </w:tabs>
              <w:autoSpaceDN w:val="0"/>
              <w:jc w:val="center"/>
              <w:rPr>
                <w:rFonts w:eastAsia="Calibri"/>
                <w:color w:val="000000"/>
                <w:sz w:val="20"/>
                <w:szCs w:val="20"/>
                <w:lang w:eastAsia="ar-SA"/>
              </w:rPr>
            </w:pPr>
            <w:r w:rsidRPr="007D2693">
              <w:rPr>
                <w:rFonts w:eastAsia="Calibri"/>
                <w:color w:val="000000"/>
                <w:sz w:val="20"/>
                <w:szCs w:val="20"/>
                <w:lang w:eastAsia="ar-SA"/>
              </w:rPr>
              <w:t>13.00 до 13.48, выходные дни -</w:t>
            </w:r>
          </w:p>
          <w:p w:rsidR="000965D3" w:rsidRPr="007D2693" w:rsidRDefault="000965D3" w:rsidP="00E57B91">
            <w:pPr>
              <w:widowControl w:val="0"/>
              <w:suppressAutoHyphens/>
              <w:autoSpaceDN w:val="0"/>
              <w:ind w:left="58"/>
              <w:jc w:val="center"/>
              <w:rPr>
                <w:rFonts w:eastAsia="Calibri"/>
                <w:color w:val="000000"/>
                <w:sz w:val="20"/>
                <w:szCs w:val="20"/>
                <w:lang w:eastAsia="ar-SA"/>
              </w:rPr>
            </w:pPr>
            <w:proofErr w:type="spellStart"/>
            <w:proofErr w:type="gramStart"/>
            <w:r w:rsidRPr="007D2693">
              <w:rPr>
                <w:rFonts w:eastAsia="Calibri"/>
                <w:color w:val="000000"/>
                <w:sz w:val="20"/>
                <w:szCs w:val="20"/>
                <w:lang w:eastAsia="ar-SA"/>
              </w:rPr>
              <w:t>сб</w:t>
            </w:r>
            <w:proofErr w:type="spellEnd"/>
            <w:proofErr w:type="gramEnd"/>
            <w:r w:rsidRPr="007D2693">
              <w:rPr>
                <w:rFonts w:eastAsia="Calibri"/>
                <w:color w:val="000000"/>
                <w:sz w:val="20"/>
                <w:szCs w:val="20"/>
                <w:lang w:eastAsia="ar-SA"/>
              </w:rPr>
              <w:t>, вс.</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ascii="Courier New" w:hAnsi="Courier New" w:cs="Courier New"/>
                <w:sz w:val="20"/>
                <w:szCs w:val="20"/>
                <w:lang w:eastAsia="ar-SA"/>
              </w:rPr>
            </w:pPr>
            <w:r w:rsidRPr="007D2693">
              <w:rPr>
                <w:rFonts w:eastAsia="Calibri"/>
                <w:sz w:val="20"/>
                <w:szCs w:val="20"/>
                <w:shd w:val="clear" w:color="auto" w:fill="FFFFFF"/>
                <w:lang w:eastAsia="en-US"/>
              </w:rPr>
              <w:t>500-00-47</w:t>
            </w:r>
          </w:p>
        </w:tc>
      </w:tr>
    </w:tbl>
    <w:p w:rsidR="000965D3" w:rsidRDefault="000965D3" w:rsidP="000965D3">
      <w:pPr>
        <w:ind w:left="142" w:firstLine="566"/>
        <w:jc w:val="both"/>
        <w:rPr>
          <w:rFonts w:eastAsia="Calibri"/>
          <w:sz w:val="28"/>
          <w:szCs w:val="28"/>
          <w:shd w:val="clear" w:color="auto" w:fill="FFFFFF"/>
        </w:rPr>
      </w:pPr>
    </w:p>
    <w:p w:rsidR="000965D3" w:rsidRDefault="000965D3" w:rsidP="000965D3">
      <w:pPr>
        <w:ind w:left="142" w:firstLine="566"/>
        <w:jc w:val="both"/>
        <w:rPr>
          <w:rFonts w:eastAsia="Calibri"/>
          <w:sz w:val="28"/>
          <w:szCs w:val="28"/>
          <w:shd w:val="clear" w:color="auto" w:fill="FFFFFF"/>
        </w:rPr>
      </w:pPr>
    </w:p>
    <w:p w:rsidR="000965D3" w:rsidRDefault="000965D3" w:rsidP="000965D3">
      <w:pPr>
        <w:ind w:left="142" w:firstLine="566"/>
        <w:jc w:val="both"/>
        <w:rPr>
          <w:rFonts w:eastAsia="Calibri"/>
          <w:sz w:val="28"/>
          <w:szCs w:val="28"/>
          <w:shd w:val="clear" w:color="auto" w:fill="FFFFFF"/>
        </w:rPr>
      </w:pPr>
    </w:p>
    <w:p w:rsidR="0003516D" w:rsidRDefault="0003516D" w:rsidP="0003516D">
      <w:pPr>
        <w:widowControl w:val="0"/>
        <w:autoSpaceDE w:val="0"/>
        <w:autoSpaceDN w:val="0"/>
        <w:adjustRightInd w:val="0"/>
        <w:jc w:val="right"/>
        <w:outlineLvl w:val="1"/>
      </w:pPr>
      <w:bookmarkStart w:id="43" w:name="_GoBack"/>
      <w:bookmarkEnd w:id="43"/>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26816" w:rsidRDefault="00026816" w:rsidP="0003516D">
      <w:pPr>
        <w:widowControl w:val="0"/>
        <w:autoSpaceDE w:val="0"/>
        <w:autoSpaceDN w:val="0"/>
        <w:adjustRightInd w:val="0"/>
        <w:jc w:val="right"/>
        <w:outlineLvl w:val="1"/>
      </w:pPr>
    </w:p>
    <w:p w:rsidR="00026816" w:rsidRDefault="00026816" w:rsidP="0003516D">
      <w:pPr>
        <w:widowControl w:val="0"/>
        <w:autoSpaceDE w:val="0"/>
        <w:autoSpaceDN w:val="0"/>
        <w:adjustRightInd w:val="0"/>
        <w:jc w:val="right"/>
        <w:outlineLvl w:val="1"/>
      </w:pPr>
    </w:p>
    <w:p w:rsidR="00026816" w:rsidRDefault="00026816"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r w:rsidRPr="0003516D">
        <w:t>Приложение № 3</w:t>
      </w:r>
    </w:p>
    <w:p w:rsidR="0003516D" w:rsidRPr="0003516D" w:rsidRDefault="0003516D" w:rsidP="0003516D">
      <w:pPr>
        <w:widowControl w:val="0"/>
        <w:autoSpaceDE w:val="0"/>
        <w:autoSpaceDN w:val="0"/>
        <w:adjustRightInd w:val="0"/>
        <w:jc w:val="right"/>
      </w:pPr>
      <w:r w:rsidRPr="0003516D">
        <w:t>к Административному регламенту</w:t>
      </w:r>
    </w:p>
    <w:p w:rsidR="0003516D" w:rsidRPr="0003516D" w:rsidRDefault="0003516D" w:rsidP="0003516D">
      <w:pPr>
        <w:widowControl w:val="0"/>
        <w:autoSpaceDE w:val="0"/>
        <w:autoSpaceDN w:val="0"/>
        <w:adjustRightInd w:val="0"/>
        <w:ind w:left="3540" w:firstLine="708"/>
      </w:pPr>
    </w:p>
    <w:p w:rsidR="0003516D" w:rsidRPr="0003516D" w:rsidRDefault="0003516D" w:rsidP="0003516D">
      <w:pPr>
        <w:widowControl w:val="0"/>
        <w:autoSpaceDE w:val="0"/>
        <w:autoSpaceDN w:val="0"/>
        <w:adjustRightInd w:val="0"/>
        <w:ind w:left="3540" w:firstLine="708"/>
      </w:pPr>
    </w:p>
    <w:p w:rsidR="0003516D" w:rsidRPr="0003516D" w:rsidRDefault="0003516D" w:rsidP="0003516D">
      <w:pPr>
        <w:widowControl w:val="0"/>
        <w:autoSpaceDE w:val="0"/>
        <w:autoSpaceDN w:val="0"/>
        <w:adjustRightInd w:val="0"/>
        <w:ind w:left="3540" w:firstLine="708"/>
      </w:pPr>
    </w:p>
    <w:p w:rsidR="0003516D" w:rsidRPr="0003516D" w:rsidRDefault="0003516D" w:rsidP="0003516D">
      <w:pPr>
        <w:widowControl w:val="0"/>
        <w:autoSpaceDE w:val="0"/>
        <w:autoSpaceDN w:val="0"/>
        <w:adjustRightInd w:val="0"/>
        <w:ind w:left="3540" w:firstLine="708"/>
      </w:pPr>
      <w:r w:rsidRPr="0003516D">
        <w:t>В Администрацию ___________________</w:t>
      </w:r>
    </w:p>
    <w:p w:rsidR="0003516D" w:rsidRPr="0003516D" w:rsidRDefault="0003516D" w:rsidP="0003516D">
      <w:pPr>
        <w:widowControl w:val="0"/>
        <w:autoSpaceDE w:val="0"/>
        <w:autoSpaceDN w:val="0"/>
        <w:adjustRightInd w:val="0"/>
      </w:pPr>
      <w:r w:rsidRPr="0003516D">
        <w:tab/>
      </w:r>
      <w:r w:rsidR="00026816">
        <w:t xml:space="preserve">                                                        </w:t>
      </w:r>
      <w:r w:rsidRPr="0003516D">
        <w:t>_______________________________________</w:t>
      </w:r>
    </w:p>
    <w:p w:rsidR="0003516D" w:rsidRPr="0003516D" w:rsidRDefault="0003516D" w:rsidP="0003516D">
      <w:pPr>
        <w:widowControl w:val="0"/>
        <w:autoSpaceDE w:val="0"/>
        <w:autoSpaceDN w:val="0"/>
        <w:adjustRightInd w:val="0"/>
      </w:pPr>
      <w:r w:rsidRPr="0003516D">
        <w:tab/>
      </w:r>
      <w:r w:rsidR="00026816">
        <w:t xml:space="preserve">                                                       </w:t>
      </w:r>
      <w:r w:rsidRPr="0003516D">
        <w:t>от ____________________________________</w:t>
      </w:r>
    </w:p>
    <w:p w:rsidR="0003516D" w:rsidRPr="0003516D" w:rsidRDefault="0003516D" w:rsidP="0003516D">
      <w:pPr>
        <w:widowControl w:val="0"/>
        <w:autoSpaceDE w:val="0"/>
        <w:autoSpaceDN w:val="0"/>
        <w:adjustRightInd w:val="0"/>
      </w:pPr>
      <w:r w:rsidRPr="0003516D">
        <w:tab/>
      </w:r>
      <w:r w:rsidR="00026816">
        <w:t xml:space="preserve">                                                       </w:t>
      </w:r>
      <w:r w:rsidRPr="0003516D">
        <w:t>фамилия, имя, (при наличии) отчество,</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_______________________________________</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_______________________________________</w:t>
      </w:r>
    </w:p>
    <w:p w:rsidR="0003516D" w:rsidRPr="0003516D" w:rsidRDefault="0003516D" w:rsidP="0003516D">
      <w:pPr>
        <w:widowControl w:val="0"/>
        <w:autoSpaceDE w:val="0"/>
        <w:autoSpaceDN w:val="0"/>
        <w:adjustRightInd w:val="0"/>
        <w:ind w:left="3540" w:firstLine="708"/>
      </w:pPr>
      <w:r w:rsidRPr="0003516D">
        <w:t>место жительства заявителя, реквизиты</w:t>
      </w:r>
    </w:p>
    <w:p w:rsidR="0003516D" w:rsidRPr="0003516D" w:rsidRDefault="0003516D" w:rsidP="0003516D">
      <w:pPr>
        <w:widowControl w:val="0"/>
        <w:autoSpaceDE w:val="0"/>
        <w:autoSpaceDN w:val="0"/>
        <w:adjustRightInd w:val="0"/>
        <w:ind w:left="3540" w:firstLine="708"/>
      </w:pPr>
      <w:r w:rsidRPr="0003516D">
        <w:t>документа, удостоверяющего личность</w:t>
      </w:r>
    </w:p>
    <w:p w:rsidR="0003516D" w:rsidRPr="0003516D" w:rsidRDefault="0003516D" w:rsidP="0003516D">
      <w:pPr>
        <w:widowControl w:val="0"/>
        <w:autoSpaceDE w:val="0"/>
        <w:autoSpaceDN w:val="0"/>
        <w:adjustRightInd w:val="0"/>
        <w:ind w:left="3540" w:firstLine="708"/>
      </w:pPr>
      <w:r w:rsidRPr="0003516D">
        <w:t>– в случае</w:t>
      </w:r>
      <w:proofErr w:type="gramStart"/>
      <w:r w:rsidRPr="0003516D">
        <w:t>,</w:t>
      </w:r>
      <w:proofErr w:type="gramEnd"/>
      <w:r w:rsidRPr="0003516D">
        <w:t xml:space="preserve"> если заявление подается</w:t>
      </w:r>
    </w:p>
    <w:p w:rsidR="0003516D" w:rsidRPr="0003516D" w:rsidRDefault="0003516D" w:rsidP="0003516D">
      <w:pPr>
        <w:widowControl w:val="0"/>
        <w:autoSpaceDE w:val="0"/>
        <w:autoSpaceDN w:val="0"/>
        <w:adjustRightInd w:val="0"/>
        <w:ind w:left="3540" w:firstLine="708"/>
      </w:pPr>
      <w:r w:rsidRPr="0003516D">
        <w:t>физическим лицом</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_______________________________________</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_______________________________________</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_______________________________________</w:t>
      </w:r>
    </w:p>
    <w:p w:rsidR="0003516D" w:rsidRPr="0003516D" w:rsidRDefault="0003516D" w:rsidP="0003516D">
      <w:pPr>
        <w:widowControl w:val="0"/>
        <w:autoSpaceDE w:val="0"/>
        <w:autoSpaceDN w:val="0"/>
        <w:adjustRightInd w:val="0"/>
      </w:pPr>
      <w:r w:rsidRPr="0003516D">
        <w:tab/>
      </w:r>
      <w:r w:rsidR="00026816">
        <w:t xml:space="preserve">                                                                  </w:t>
      </w:r>
      <w:r w:rsidRPr="0003516D">
        <w:t>наименование, место нахождения,</w:t>
      </w:r>
    </w:p>
    <w:p w:rsidR="0003516D" w:rsidRPr="0003516D" w:rsidRDefault="0003516D" w:rsidP="0003516D">
      <w:pPr>
        <w:widowControl w:val="0"/>
        <w:autoSpaceDE w:val="0"/>
        <w:autoSpaceDN w:val="0"/>
        <w:adjustRightInd w:val="0"/>
      </w:pPr>
      <w:r w:rsidRPr="0003516D">
        <w:tab/>
      </w:r>
      <w:r w:rsidR="00026816">
        <w:t xml:space="preserve">                                                                 </w:t>
      </w:r>
      <w:r w:rsidRPr="0003516D">
        <w:t>организационно-правовая форма,</w:t>
      </w:r>
    </w:p>
    <w:p w:rsidR="0003516D" w:rsidRPr="0003516D" w:rsidRDefault="0003516D" w:rsidP="0003516D">
      <w:pPr>
        <w:widowControl w:val="0"/>
        <w:autoSpaceDE w:val="0"/>
        <w:autoSpaceDN w:val="0"/>
        <w:adjustRightInd w:val="0"/>
      </w:pPr>
      <w:r w:rsidRPr="0003516D">
        <w:tab/>
      </w:r>
      <w:r w:rsidR="00026816">
        <w:t xml:space="preserve">                                                           </w:t>
      </w:r>
      <w:r w:rsidRPr="0003516D">
        <w:t>сведения о государственной регистрации</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 xml:space="preserve">заявителя в </w:t>
      </w:r>
      <w:proofErr w:type="gramStart"/>
      <w:r w:rsidRPr="0003516D">
        <w:t>Едином</w:t>
      </w:r>
      <w:proofErr w:type="gramEnd"/>
      <w:r w:rsidRPr="0003516D">
        <w:t xml:space="preserve"> государственном</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r>
      <w:proofErr w:type="gramStart"/>
      <w:r w:rsidRPr="0003516D">
        <w:t>реестре</w:t>
      </w:r>
      <w:proofErr w:type="gramEnd"/>
      <w:r w:rsidRPr="0003516D">
        <w:t xml:space="preserve"> юридических лиц – в случае, если</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заявление подается юридическим лицом</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_______________________________________</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_______________________________________</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фамилия, имя, (при наличии) отчество</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представителя заявителя и реквизиты</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документа, подтверждающего его полномочия</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 в случае</w:t>
      </w:r>
      <w:proofErr w:type="gramStart"/>
      <w:r w:rsidRPr="0003516D">
        <w:t>,</w:t>
      </w:r>
      <w:proofErr w:type="gramEnd"/>
      <w:r w:rsidRPr="0003516D">
        <w:t xml:space="preserve"> если заявление подается</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представителем заявителя</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_______________________________________</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_______________________________________</w:t>
      </w:r>
    </w:p>
    <w:p w:rsidR="0003516D" w:rsidRPr="0003516D" w:rsidRDefault="0003516D" w:rsidP="0003516D">
      <w:pPr>
        <w:widowControl w:val="0"/>
        <w:autoSpaceDE w:val="0"/>
        <w:autoSpaceDN w:val="0"/>
        <w:adjustRightInd w:val="0"/>
      </w:pPr>
    </w:p>
    <w:p w:rsidR="0003516D" w:rsidRPr="0003516D" w:rsidRDefault="0003516D" w:rsidP="0003516D">
      <w:pPr>
        <w:widowControl w:val="0"/>
        <w:autoSpaceDE w:val="0"/>
        <w:autoSpaceDN w:val="0"/>
        <w:adjustRightInd w:val="0"/>
        <w:ind w:left="3540" w:firstLine="708"/>
      </w:pPr>
      <w:r w:rsidRPr="0003516D">
        <w:t>почтовый адрес, адрес электронной почты,</w:t>
      </w:r>
    </w:p>
    <w:p w:rsidR="0003516D" w:rsidRPr="0003516D" w:rsidRDefault="0003516D" w:rsidP="0003516D">
      <w:pPr>
        <w:widowControl w:val="0"/>
        <w:autoSpaceDE w:val="0"/>
        <w:autoSpaceDN w:val="0"/>
        <w:adjustRightInd w:val="0"/>
        <w:ind w:left="3540" w:firstLine="708"/>
      </w:pPr>
      <w:r w:rsidRPr="0003516D">
        <w:t>номер телефона для связи с заявителем или</w:t>
      </w:r>
    </w:p>
    <w:p w:rsidR="0003516D" w:rsidRPr="0003516D" w:rsidRDefault="0003516D" w:rsidP="0003516D">
      <w:pPr>
        <w:widowControl w:val="0"/>
        <w:autoSpaceDE w:val="0"/>
        <w:autoSpaceDN w:val="0"/>
        <w:adjustRightInd w:val="0"/>
        <w:ind w:left="4248"/>
      </w:pPr>
      <w:r w:rsidRPr="0003516D">
        <w:t>представителем заявителя _______________________________________</w:t>
      </w:r>
    </w:p>
    <w:p w:rsidR="0003516D" w:rsidRPr="0003516D" w:rsidRDefault="0003516D" w:rsidP="0003516D">
      <w:pPr>
        <w:widowControl w:val="0"/>
        <w:autoSpaceDE w:val="0"/>
        <w:autoSpaceDN w:val="0"/>
        <w:adjustRightInd w:val="0"/>
        <w:ind w:left="4248"/>
      </w:pPr>
      <w:r w:rsidRPr="0003516D">
        <w:t>_______________________________________</w:t>
      </w:r>
    </w:p>
    <w:p w:rsidR="0003516D" w:rsidRPr="0003516D" w:rsidRDefault="0003516D" w:rsidP="0003516D">
      <w:pPr>
        <w:autoSpaceDE w:val="0"/>
        <w:autoSpaceDN w:val="0"/>
        <w:adjustRightInd w:val="0"/>
        <w:jc w:val="both"/>
        <w:rPr>
          <w:rFonts w:eastAsiaTheme="minorHAnsi"/>
          <w:lang w:eastAsia="en-US"/>
        </w:rPr>
      </w:pPr>
    </w:p>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both"/>
      </w:pPr>
      <w:bookmarkStart w:id="44" w:name="P732"/>
      <w:bookmarkEnd w:id="44"/>
      <w:r w:rsidRPr="0003516D">
        <w:t xml:space="preserve">                                 Заявление</w:t>
      </w:r>
    </w:p>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both"/>
      </w:pPr>
      <w:r w:rsidRPr="0003516D">
        <w:t xml:space="preserve">    Прошу заключить с ________________ договор купли-продажи муниципального</w:t>
      </w:r>
    </w:p>
    <w:p w:rsidR="0003516D" w:rsidRPr="0003516D" w:rsidRDefault="0003516D" w:rsidP="0003516D">
      <w:pPr>
        <w:widowControl w:val="0"/>
        <w:autoSpaceDE w:val="0"/>
        <w:autoSpaceDN w:val="0"/>
        <w:jc w:val="both"/>
      </w:pPr>
      <w:r w:rsidRPr="0003516D">
        <w:t>имущества:</w:t>
      </w:r>
    </w:p>
    <w:p w:rsidR="0003516D" w:rsidRPr="0003516D" w:rsidRDefault="0003516D" w:rsidP="0003516D">
      <w:pPr>
        <w:widowControl w:val="0"/>
        <w:autoSpaceDE w:val="0"/>
        <w:autoSpaceDN w:val="0"/>
        <w:jc w:val="both"/>
      </w:pPr>
      <w:proofErr w:type="gramStart"/>
      <w:r w:rsidRPr="0003516D">
        <w:t>- встроенного нежилого помещения _____ этажа  /антресоли/  (позиции  по</w:t>
      </w:r>
      <w:proofErr w:type="gramEnd"/>
    </w:p>
    <w:p w:rsidR="0003516D" w:rsidRPr="0003516D" w:rsidRDefault="0003516D" w:rsidP="0003516D">
      <w:pPr>
        <w:widowControl w:val="0"/>
        <w:autoSpaceDE w:val="0"/>
        <w:autoSpaceDN w:val="0"/>
        <w:jc w:val="both"/>
      </w:pPr>
      <w:r w:rsidRPr="0003516D">
        <w:t>экспликации к поэтажному плану</w:t>
      </w:r>
      <w:proofErr w:type="gramStart"/>
      <w:r w:rsidRPr="0003516D">
        <w:t xml:space="preserve">: ________________) </w:t>
      </w:r>
      <w:proofErr w:type="gramEnd"/>
      <w:r w:rsidRPr="0003516D">
        <w:t>общей площадью  _________</w:t>
      </w:r>
    </w:p>
    <w:p w:rsidR="0003516D" w:rsidRPr="0003516D" w:rsidRDefault="0003516D" w:rsidP="0003516D">
      <w:pPr>
        <w:widowControl w:val="0"/>
        <w:autoSpaceDE w:val="0"/>
        <w:autoSpaceDN w:val="0"/>
        <w:jc w:val="both"/>
      </w:pPr>
      <w:r w:rsidRPr="0003516D">
        <w:t xml:space="preserve">кв. м, </w:t>
      </w:r>
      <w:proofErr w:type="gramStart"/>
      <w:r w:rsidRPr="0003516D">
        <w:t>находящегося</w:t>
      </w:r>
      <w:proofErr w:type="gramEnd"/>
      <w:r w:rsidRPr="0003516D">
        <w:t xml:space="preserve"> по адресу: Ленинградская  область,  ______________  ул.</w:t>
      </w:r>
    </w:p>
    <w:p w:rsidR="0003516D" w:rsidRPr="0003516D" w:rsidRDefault="0003516D" w:rsidP="0003516D">
      <w:pPr>
        <w:widowControl w:val="0"/>
        <w:autoSpaceDE w:val="0"/>
        <w:autoSpaceDN w:val="0"/>
        <w:jc w:val="both"/>
      </w:pPr>
      <w:r w:rsidRPr="0003516D">
        <w:t xml:space="preserve">____________,  д.  ____,  </w:t>
      </w:r>
      <w:proofErr w:type="gramStart"/>
      <w:r w:rsidRPr="0003516D">
        <w:t>арендуемого</w:t>
      </w:r>
      <w:proofErr w:type="gramEnd"/>
      <w:r w:rsidRPr="0003516D">
        <w:t xml:space="preserve">  мной  по  договору  аренды  нежилого</w:t>
      </w:r>
    </w:p>
    <w:p w:rsidR="0003516D" w:rsidRPr="0003516D" w:rsidRDefault="0003516D" w:rsidP="0003516D">
      <w:pPr>
        <w:widowControl w:val="0"/>
        <w:autoSpaceDE w:val="0"/>
        <w:autoSpaceDN w:val="0"/>
        <w:jc w:val="both"/>
      </w:pPr>
      <w:r w:rsidRPr="0003516D">
        <w:t xml:space="preserve">помещения от ______________ </w:t>
      </w:r>
      <w:proofErr w:type="spellStart"/>
      <w:r w:rsidRPr="0003516D">
        <w:t>N</w:t>
      </w:r>
      <w:proofErr w:type="spellEnd"/>
      <w:r w:rsidRPr="0003516D">
        <w:t xml:space="preserve"> _____.</w:t>
      </w:r>
    </w:p>
    <w:p w:rsidR="0003516D" w:rsidRPr="0003516D" w:rsidRDefault="0003516D" w:rsidP="0003516D">
      <w:pPr>
        <w:widowControl w:val="0"/>
        <w:autoSpaceDE w:val="0"/>
        <w:autoSpaceDN w:val="0"/>
        <w:jc w:val="both"/>
      </w:pPr>
      <w:r w:rsidRPr="0003516D">
        <w:t xml:space="preserve">    Настоящим подтверждаю, что соответствую условиям отнесения к  категории</w:t>
      </w:r>
    </w:p>
    <w:p w:rsidR="0003516D" w:rsidRPr="0003516D" w:rsidRDefault="0003516D" w:rsidP="0003516D">
      <w:pPr>
        <w:widowControl w:val="0"/>
        <w:autoSpaceDE w:val="0"/>
        <w:autoSpaceDN w:val="0"/>
        <w:jc w:val="both"/>
      </w:pPr>
      <w:proofErr w:type="gramStart"/>
      <w:r w:rsidRPr="0003516D">
        <w:t xml:space="preserve">субъектов  малого  и  среднего  предпринимательства,  установленным  </w:t>
      </w:r>
      <w:hyperlink r:id="rId33" w:history="1">
        <w:r w:rsidRPr="0003516D">
          <w:rPr>
            <w:color w:val="0000FF"/>
          </w:rPr>
          <w:t>ст.  4</w:t>
        </w:r>
      </w:hyperlink>
      <w:proofErr w:type="gramEnd"/>
    </w:p>
    <w:p w:rsidR="0003516D" w:rsidRPr="0003516D" w:rsidRDefault="0003516D" w:rsidP="0003516D">
      <w:pPr>
        <w:widowControl w:val="0"/>
        <w:autoSpaceDE w:val="0"/>
        <w:autoSpaceDN w:val="0"/>
        <w:jc w:val="both"/>
      </w:pPr>
      <w:r w:rsidRPr="0003516D">
        <w:t xml:space="preserve">Федерального закона от 24.07.2007 </w:t>
      </w:r>
      <w:proofErr w:type="spellStart"/>
      <w:r w:rsidRPr="0003516D">
        <w:t>N</w:t>
      </w:r>
      <w:proofErr w:type="spellEnd"/>
      <w:r w:rsidRPr="0003516D">
        <w:t xml:space="preserve"> 209-ФЗ "О развитии  малого  и  среднего</w:t>
      </w:r>
    </w:p>
    <w:p w:rsidR="0003516D" w:rsidRPr="0003516D" w:rsidRDefault="0003516D" w:rsidP="0003516D">
      <w:pPr>
        <w:widowControl w:val="0"/>
        <w:autoSpaceDE w:val="0"/>
        <w:autoSpaceDN w:val="0"/>
        <w:jc w:val="both"/>
      </w:pPr>
      <w:r w:rsidRPr="0003516D">
        <w:t>предпринимательства в Российской Федерации".</w:t>
      </w:r>
    </w:p>
    <w:p w:rsidR="0003516D" w:rsidRPr="0003516D" w:rsidRDefault="0003516D" w:rsidP="0003516D">
      <w:pPr>
        <w:widowControl w:val="0"/>
        <w:autoSpaceDE w:val="0"/>
        <w:autoSpaceDN w:val="0"/>
        <w:jc w:val="both"/>
      </w:pPr>
      <w:r w:rsidRPr="0003516D">
        <w:t xml:space="preserve">    Сведения о заявителе:</w:t>
      </w:r>
    </w:p>
    <w:p w:rsidR="0003516D" w:rsidRPr="0003516D" w:rsidRDefault="0003516D" w:rsidP="0003516D">
      <w:pPr>
        <w:widowControl w:val="0"/>
        <w:autoSpaceDE w:val="0"/>
        <w:autoSpaceDN w:val="0"/>
        <w:jc w:val="both"/>
      </w:pPr>
      <w:r w:rsidRPr="0003516D">
        <w:t xml:space="preserve">    1. Основной государственный регистрационный номер: __________________</w:t>
      </w:r>
    </w:p>
    <w:p w:rsidR="0003516D" w:rsidRPr="0003516D" w:rsidRDefault="0003516D" w:rsidP="0003516D">
      <w:pPr>
        <w:widowControl w:val="0"/>
        <w:autoSpaceDE w:val="0"/>
        <w:autoSpaceDN w:val="0"/>
        <w:jc w:val="both"/>
      </w:pPr>
      <w:r w:rsidRPr="0003516D">
        <w:t xml:space="preserve">    2. Идентификационный номер: _________________________</w:t>
      </w:r>
    </w:p>
    <w:p w:rsidR="0003516D" w:rsidRPr="0003516D" w:rsidRDefault="0003516D" w:rsidP="0003516D">
      <w:pPr>
        <w:widowControl w:val="0"/>
        <w:autoSpaceDE w:val="0"/>
        <w:autoSpaceDN w:val="0"/>
        <w:jc w:val="both"/>
      </w:pPr>
      <w:r w:rsidRPr="0003516D">
        <w:t xml:space="preserve">    3. Суммарная доля участия Российской  Федерации,  субъектов  Российской</w:t>
      </w:r>
    </w:p>
    <w:p w:rsidR="0003516D" w:rsidRPr="0003516D" w:rsidRDefault="0003516D" w:rsidP="0003516D">
      <w:pPr>
        <w:widowControl w:val="0"/>
        <w:autoSpaceDE w:val="0"/>
        <w:autoSpaceDN w:val="0"/>
        <w:jc w:val="both"/>
      </w:pPr>
      <w:r w:rsidRPr="0003516D">
        <w:t>Федерации,  муниципальных   образований,   иностранных   юридических   лиц,</w:t>
      </w:r>
    </w:p>
    <w:p w:rsidR="0003516D" w:rsidRPr="0003516D" w:rsidRDefault="0003516D" w:rsidP="0003516D">
      <w:pPr>
        <w:widowControl w:val="0"/>
        <w:autoSpaceDE w:val="0"/>
        <w:autoSpaceDN w:val="0"/>
        <w:jc w:val="both"/>
      </w:pPr>
      <w:r w:rsidRPr="0003516D">
        <w:t>иностранных  физических  лиц,  общественных   и   религиозных   организаций</w:t>
      </w:r>
    </w:p>
    <w:p w:rsidR="0003516D" w:rsidRPr="0003516D" w:rsidRDefault="0003516D" w:rsidP="0003516D">
      <w:pPr>
        <w:widowControl w:val="0"/>
        <w:autoSpaceDE w:val="0"/>
        <w:autoSpaceDN w:val="0"/>
        <w:jc w:val="both"/>
      </w:pPr>
      <w:r w:rsidRPr="0003516D">
        <w:t xml:space="preserve">(объединений), благотворительных и  иных  фондов  в  </w:t>
      </w:r>
      <w:proofErr w:type="gramStart"/>
      <w:r w:rsidRPr="0003516D">
        <w:t>уставном</w:t>
      </w:r>
      <w:proofErr w:type="gramEnd"/>
      <w:r w:rsidRPr="0003516D">
        <w:t xml:space="preserve">  (складочном)</w:t>
      </w:r>
    </w:p>
    <w:p w:rsidR="0003516D" w:rsidRPr="0003516D" w:rsidRDefault="0003516D" w:rsidP="0003516D">
      <w:pPr>
        <w:widowControl w:val="0"/>
        <w:autoSpaceDE w:val="0"/>
        <w:autoSpaceDN w:val="0"/>
        <w:jc w:val="both"/>
      </w:pPr>
      <w:proofErr w:type="gramStart"/>
      <w:r w:rsidRPr="0003516D">
        <w:t>капитале</w:t>
      </w:r>
      <w:proofErr w:type="gramEnd"/>
      <w:r w:rsidRPr="0003516D">
        <w:t xml:space="preserve"> (паевом фонде): _________%</w:t>
      </w:r>
    </w:p>
    <w:p w:rsidR="0003516D" w:rsidRPr="0003516D" w:rsidRDefault="0003516D" w:rsidP="0003516D">
      <w:pPr>
        <w:widowControl w:val="0"/>
        <w:autoSpaceDE w:val="0"/>
        <w:autoSpaceDN w:val="0"/>
        <w:jc w:val="both"/>
      </w:pPr>
      <w:r w:rsidRPr="0003516D">
        <w:t xml:space="preserve">    4. Выручка от реализации товаров (работ, услуг)  без  учета  налога  </w:t>
      </w:r>
      <w:proofErr w:type="gramStart"/>
      <w:r w:rsidRPr="0003516D">
        <w:t>на</w:t>
      </w:r>
      <w:proofErr w:type="gramEnd"/>
    </w:p>
    <w:p w:rsidR="0003516D" w:rsidRPr="0003516D" w:rsidRDefault="0003516D" w:rsidP="0003516D">
      <w:pPr>
        <w:widowControl w:val="0"/>
        <w:autoSpaceDE w:val="0"/>
        <w:autoSpaceDN w:val="0"/>
        <w:jc w:val="both"/>
      </w:pPr>
      <w:r w:rsidRPr="0003516D">
        <w:t>добавленную стоимость за предшествующий календарный год _____________ руб.</w:t>
      </w:r>
    </w:p>
    <w:p w:rsidR="0003516D" w:rsidRPr="0003516D" w:rsidRDefault="0003516D" w:rsidP="0003516D">
      <w:pPr>
        <w:widowControl w:val="0"/>
        <w:autoSpaceDE w:val="0"/>
        <w:autoSpaceDN w:val="0"/>
        <w:jc w:val="both"/>
      </w:pPr>
      <w:r w:rsidRPr="0003516D">
        <w:t xml:space="preserve">    5. </w:t>
      </w:r>
      <w:proofErr w:type="gramStart"/>
      <w:r w:rsidRPr="0003516D">
        <w:t>Балансовая стоимость активов (остаточная стоимость основных  средств</w:t>
      </w:r>
      <w:proofErr w:type="gramEnd"/>
    </w:p>
    <w:p w:rsidR="0003516D" w:rsidRPr="0003516D" w:rsidRDefault="0003516D" w:rsidP="0003516D">
      <w:pPr>
        <w:widowControl w:val="0"/>
        <w:autoSpaceDE w:val="0"/>
        <w:autoSpaceDN w:val="0"/>
        <w:jc w:val="both"/>
      </w:pPr>
      <w:r w:rsidRPr="0003516D">
        <w:t>и нематериальных активов) за предшествующий календарный год _____ тыс. руб.</w:t>
      </w:r>
    </w:p>
    <w:p w:rsidR="0003516D" w:rsidRPr="0003516D" w:rsidRDefault="0003516D" w:rsidP="0003516D">
      <w:pPr>
        <w:widowControl w:val="0"/>
        <w:autoSpaceDE w:val="0"/>
        <w:autoSpaceDN w:val="0"/>
        <w:jc w:val="both"/>
      </w:pPr>
      <w:r w:rsidRPr="0003516D">
        <w:t xml:space="preserve">    6. Сведения о среднесписочной численности работников за  </w:t>
      </w:r>
      <w:proofErr w:type="gramStart"/>
      <w:r w:rsidRPr="0003516D">
        <w:t>предшествующий</w:t>
      </w:r>
      <w:proofErr w:type="gramEnd"/>
    </w:p>
    <w:p w:rsidR="0003516D" w:rsidRPr="0003516D" w:rsidRDefault="0003516D" w:rsidP="0003516D">
      <w:pPr>
        <w:widowControl w:val="0"/>
        <w:autoSpaceDE w:val="0"/>
        <w:autoSpaceDN w:val="0"/>
        <w:jc w:val="both"/>
      </w:pPr>
      <w:r w:rsidRPr="0003516D">
        <w:t>календарный год _______________________</w:t>
      </w:r>
    </w:p>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both"/>
      </w:pPr>
      <w:r w:rsidRPr="0003516D">
        <w:t xml:space="preserve">    Ответ прошу дать по адресу: __________________________________</w:t>
      </w:r>
    </w:p>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both"/>
      </w:pPr>
      <w:r w:rsidRPr="0003516D">
        <w:t xml:space="preserve">    Приложение: /копии документов/ на _____ листах.</w:t>
      </w:r>
    </w:p>
    <w:p w:rsidR="0003516D" w:rsidRPr="0003516D" w:rsidRDefault="0003516D" w:rsidP="0003516D">
      <w:pPr>
        <w:widowControl w:val="0"/>
        <w:autoSpaceDE w:val="0"/>
        <w:autoSpaceDN w:val="0"/>
        <w:jc w:val="both"/>
      </w:pPr>
      <w:r w:rsidRPr="0003516D">
        <w:t xml:space="preserve">    Примечание:  на  дату  подачи  заявления   следует  проверить  карточку</w:t>
      </w:r>
    </w:p>
    <w:p w:rsidR="0003516D" w:rsidRPr="0003516D" w:rsidRDefault="0003516D" w:rsidP="0003516D">
      <w:pPr>
        <w:widowControl w:val="0"/>
        <w:autoSpaceDE w:val="0"/>
        <w:autoSpaceDN w:val="0"/>
        <w:jc w:val="both"/>
      </w:pPr>
      <w:proofErr w:type="gramStart"/>
      <w:r w:rsidRPr="0003516D">
        <w:t>лицевого счета по арендной плате, при  наличии  задолженности  по  арендной</w:t>
      </w:r>
      <w:proofErr w:type="gramEnd"/>
    </w:p>
    <w:p w:rsidR="0003516D" w:rsidRPr="0003516D" w:rsidRDefault="0003516D" w:rsidP="0003516D">
      <w:pPr>
        <w:widowControl w:val="0"/>
        <w:autoSpaceDE w:val="0"/>
        <w:autoSpaceDN w:val="0"/>
        <w:jc w:val="both"/>
      </w:pPr>
      <w:r w:rsidRPr="0003516D">
        <w:t>плате и пени - погасить, к заявлению приложить копии платежных документов о</w:t>
      </w:r>
    </w:p>
    <w:p w:rsidR="0003516D" w:rsidRPr="0003516D" w:rsidRDefault="0003516D" w:rsidP="0003516D">
      <w:pPr>
        <w:widowControl w:val="0"/>
        <w:autoSpaceDE w:val="0"/>
        <w:autoSpaceDN w:val="0"/>
        <w:jc w:val="both"/>
      </w:pPr>
      <w:proofErr w:type="gramStart"/>
      <w:r w:rsidRPr="0003516D">
        <w:t>погашении</w:t>
      </w:r>
      <w:proofErr w:type="gramEnd"/>
      <w:r w:rsidRPr="0003516D">
        <w:t xml:space="preserve"> задолженности.</w:t>
      </w:r>
    </w:p>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both"/>
      </w:pPr>
      <w:r w:rsidRPr="0003516D">
        <w:t>Результат рассмотрения заявления прошу:</w:t>
      </w:r>
    </w:p>
    <w:p w:rsidR="0003516D" w:rsidRPr="0003516D" w:rsidRDefault="0003516D" w:rsidP="0003516D">
      <w:pPr>
        <w:widowControl w:val="0"/>
        <w:autoSpaceDE w:val="0"/>
        <w:autoSpaceDN w:val="0"/>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3516D" w:rsidRPr="0003516D" w:rsidTr="0003516D">
        <w:tc>
          <w:tcPr>
            <w:tcW w:w="534" w:type="dxa"/>
            <w:tcBorders>
              <w:right w:val="single" w:sz="4" w:space="0" w:color="auto"/>
            </w:tcBorders>
            <w:shd w:val="clear" w:color="auto" w:fill="auto"/>
          </w:tcPr>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both"/>
            </w:pPr>
          </w:p>
        </w:tc>
        <w:tc>
          <w:tcPr>
            <w:tcW w:w="9531" w:type="dxa"/>
            <w:tcBorders>
              <w:top w:val="nil"/>
              <w:left w:val="single" w:sz="4" w:space="0" w:color="auto"/>
              <w:bottom w:val="nil"/>
              <w:right w:val="nil"/>
            </w:tcBorders>
            <w:shd w:val="clear" w:color="auto" w:fill="auto"/>
            <w:vAlign w:val="center"/>
          </w:tcPr>
          <w:p w:rsidR="0003516D" w:rsidRPr="0003516D" w:rsidRDefault="0003516D" w:rsidP="0003516D">
            <w:pPr>
              <w:widowControl w:val="0"/>
              <w:autoSpaceDE w:val="0"/>
              <w:autoSpaceDN w:val="0"/>
              <w:jc w:val="both"/>
            </w:pPr>
            <w:r w:rsidRPr="0003516D">
              <w:t xml:space="preserve">выдать на руки в </w:t>
            </w:r>
            <w:proofErr w:type="spellStart"/>
            <w:r w:rsidRPr="0003516D">
              <w:t>ОИВ</w:t>
            </w:r>
            <w:proofErr w:type="spellEnd"/>
            <w:r w:rsidRPr="0003516D">
              <w:t>/Администрации/ Организации</w:t>
            </w:r>
          </w:p>
        </w:tc>
      </w:tr>
      <w:tr w:rsidR="0003516D" w:rsidRPr="0003516D" w:rsidTr="0003516D">
        <w:tc>
          <w:tcPr>
            <w:tcW w:w="534" w:type="dxa"/>
            <w:tcBorders>
              <w:right w:val="single" w:sz="4" w:space="0" w:color="auto"/>
            </w:tcBorders>
            <w:shd w:val="clear" w:color="auto" w:fill="auto"/>
          </w:tcPr>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both"/>
            </w:pPr>
          </w:p>
        </w:tc>
        <w:tc>
          <w:tcPr>
            <w:tcW w:w="9531" w:type="dxa"/>
            <w:tcBorders>
              <w:top w:val="nil"/>
              <w:left w:val="single" w:sz="4" w:space="0" w:color="auto"/>
              <w:bottom w:val="nil"/>
              <w:right w:val="nil"/>
            </w:tcBorders>
            <w:shd w:val="clear" w:color="auto" w:fill="auto"/>
            <w:vAlign w:val="center"/>
          </w:tcPr>
          <w:p w:rsidR="0003516D" w:rsidRPr="0003516D" w:rsidRDefault="0003516D" w:rsidP="0003516D">
            <w:pPr>
              <w:widowControl w:val="0"/>
              <w:autoSpaceDE w:val="0"/>
              <w:autoSpaceDN w:val="0"/>
              <w:jc w:val="both"/>
            </w:pPr>
            <w:r w:rsidRPr="0003516D">
              <w:t xml:space="preserve">выдать на руки в </w:t>
            </w:r>
            <w:proofErr w:type="spellStart"/>
            <w:r w:rsidRPr="0003516D">
              <w:t>МФЦ</w:t>
            </w:r>
            <w:proofErr w:type="spellEnd"/>
          </w:p>
        </w:tc>
      </w:tr>
      <w:tr w:rsidR="0003516D" w:rsidRPr="0003516D" w:rsidTr="0003516D">
        <w:tc>
          <w:tcPr>
            <w:tcW w:w="534" w:type="dxa"/>
            <w:tcBorders>
              <w:right w:val="single" w:sz="4" w:space="0" w:color="auto"/>
            </w:tcBorders>
            <w:shd w:val="clear" w:color="auto" w:fill="auto"/>
          </w:tcPr>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both"/>
            </w:pPr>
          </w:p>
        </w:tc>
        <w:tc>
          <w:tcPr>
            <w:tcW w:w="9531" w:type="dxa"/>
            <w:tcBorders>
              <w:top w:val="nil"/>
              <w:left w:val="single" w:sz="4" w:space="0" w:color="auto"/>
              <w:bottom w:val="nil"/>
              <w:right w:val="nil"/>
            </w:tcBorders>
            <w:shd w:val="clear" w:color="auto" w:fill="auto"/>
            <w:vAlign w:val="center"/>
          </w:tcPr>
          <w:p w:rsidR="0003516D" w:rsidRPr="0003516D" w:rsidRDefault="0003516D" w:rsidP="0003516D">
            <w:pPr>
              <w:widowControl w:val="0"/>
              <w:autoSpaceDE w:val="0"/>
              <w:autoSpaceDN w:val="0"/>
              <w:jc w:val="both"/>
            </w:pPr>
            <w:r w:rsidRPr="0003516D">
              <w:t>направить по почте</w:t>
            </w:r>
          </w:p>
        </w:tc>
      </w:tr>
      <w:tr w:rsidR="0003516D" w:rsidRPr="0003516D" w:rsidTr="0003516D">
        <w:tc>
          <w:tcPr>
            <w:tcW w:w="534" w:type="dxa"/>
            <w:tcBorders>
              <w:right w:val="single" w:sz="4" w:space="0" w:color="auto"/>
            </w:tcBorders>
            <w:shd w:val="clear" w:color="auto" w:fill="auto"/>
          </w:tcPr>
          <w:p w:rsidR="0003516D" w:rsidRPr="0003516D" w:rsidRDefault="0003516D" w:rsidP="0003516D">
            <w:pPr>
              <w:widowControl w:val="0"/>
              <w:autoSpaceDE w:val="0"/>
              <w:autoSpaceDN w:val="0"/>
              <w:jc w:val="both"/>
              <w:rPr>
                <w:b/>
              </w:rPr>
            </w:pPr>
          </w:p>
          <w:p w:rsidR="0003516D" w:rsidRPr="0003516D" w:rsidRDefault="0003516D" w:rsidP="0003516D">
            <w:pPr>
              <w:widowControl w:val="0"/>
              <w:autoSpaceDE w:val="0"/>
              <w:autoSpaceDN w:val="0"/>
              <w:jc w:val="both"/>
              <w:rPr>
                <w:b/>
              </w:rPr>
            </w:pPr>
          </w:p>
        </w:tc>
        <w:tc>
          <w:tcPr>
            <w:tcW w:w="9531" w:type="dxa"/>
            <w:tcBorders>
              <w:top w:val="nil"/>
              <w:left w:val="single" w:sz="4" w:space="0" w:color="auto"/>
              <w:bottom w:val="nil"/>
              <w:right w:val="nil"/>
            </w:tcBorders>
            <w:shd w:val="clear" w:color="auto" w:fill="auto"/>
            <w:vAlign w:val="center"/>
          </w:tcPr>
          <w:p w:rsidR="0003516D" w:rsidRPr="0003516D" w:rsidRDefault="0003516D" w:rsidP="0003516D">
            <w:pPr>
              <w:widowControl w:val="0"/>
              <w:autoSpaceDE w:val="0"/>
              <w:autoSpaceDN w:val="0"/>
              <w:jc w:val="both"/>
            </w:pPr>
            <w:r w:rsidRPr="0003516D">
              <w:t xml:space="preserve">направить в электронной форме в личный кабинет на </w:t>
            </w:r>
            <w:proofErr w:type="spellStart"/>
            <w:r w:rsidRPr="0003516D">
              <w:t>ПГУ</w:t>
            </w:r>
            <w:proofErr w:type="spellEnd"/>
          </w:p>
        </w:tc>
      </w:tr>
    </w:tbl>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both"/>
      </w:pPr>
    </w:p>
    <w:p w:rsidR="0003516D" w:rsidRPr="0003516D" w:rsidRDefault="0003516D" w:rsidP="0003516D">
      <w:pPr>
        <w:pStyle w:val="ConsPlusNormal"/>
        <w:jc w:val="right"/>
        <w:rPr>
          <w:rFonts w:ascii="Times New Roman" w:hAnsi="Times New Roman" w:cs="Times New Roman"/>
          <w:sz w:val="24"/>
          <w:szCs w:val="24"/>
        </w:rPr>
      </w:pPr>
      <w:r w:rsidRPr="0003516D">
        <w:rPr>
          <w:rFonts w:ascii="Times New Roman" w:hAnsi="Times New Roman" w:cs="Times New Roman"/>
          <w:sz w:val="24"/>
          <w:szCs w:val="24"/>
        </w:rPr>
        <w:br w:type="page"/>
        <w:t>Приложение 4</w:t>
      </w:r>
    </w:p>
    <w:p w:rsidR="0003516D" w:rsidRPr="0003516D" w:rsidRDefault="0003516D" w:rsidP="0003516D">
      <w:pPr>
        <w:widowControl w:val="0"/>
        <w:autoSpaceDE w:val="0"/>
        <w:autoSpaceDN w:val="0"/>
        <w:jc w:val="right"/>
      </w:pPr>
      <w:r w:rsidRPr="0003516D">
        <w:t>к Административному регламенту</w:t>
      </w:r>
    </w:p>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center"/>
      </w:pPr>
      <w:bookmarkStart w:id="45" w:name="P967"/>
      <w:bookmarkEnd w:id="45"/>
      <w:r w:rsidRPr="0003516D">
        <w:t>БЛОК-СХЕМА</w:t>
      </w:r>
    </w:p>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ind w:left="708" w:firstLine="708"/>
        <w:jc w:val="both"/>
      </w:pPr>
      <w:r w:rsidRPr="0003516D">
        <w:t>┌──────────────────────┐              ┌──────────────────────────────────┐</w:t>
      </w:r>
    </w:p>
    <w:p w:rsidR="0003516D" w:rsidRPr="0003516D" w:rsidRDefault="0003516D" w:rsidP="0003516D">
      <w:pPr>
        <w:widowControl w:val="0"/>
        <w:autoSpaceDE w:val="0"/>
        <w:autoSpaceDN w:val="0"/>
        <w:ind w:left="708" w:firstLine="708"/>
        <w:jc w:val="both"/>
      </w:pPr>
      <w:proofErr w:type="spellStart"/>
      <w:r w:rsidRPr="0003516D">
        <w:t>│Без</w:t>
      </w:r>
      <w:proofErr w:type="spellEnd"/>
      <w:r w:rsidRPr="0003516D">
        <w:t xml:space="preserve"> проведения торгов │&lt;─────────────┤ Продажа муниципального имущества │</w:t>
      </w:r>
    </w:p>
    <w:p w:rsidR="0003516D" w:rsidRPr="0003516D" w:rsidRDefault="0003516D" w:rsidP="0003516D">
      <w:pPr>
        <w:widowControl w:val="0"/>
        <w:autoSpaceDE w:val="0"/>
        <w:autoSpaceDN w:val="0"/>
        <w:ind w:left="708" w:firstLine="708"/>
        <w:jc w:val="both"/>
      </w:pPr>
      <w:proofErr w:type="spellStart"/>
      <w:r w:rsidRPr="0003516D">
        <w:t>└────┬</w:t>
      </w:r>
      <w:proofErr w:type="spellEnd"/>
      <w:r w:rsidRPr="0003516D">
        <w:t xml:space="preserve">─────────────────┘              </w:t>
      </w:r>
      <w:proofErr w:type="spellStart"/>
      <w:r w:rsidRPr="0003516D">
        <w:t>└</w:t>
      </w:r>
      <w:proofErr w:type="spellEnd"/>
      <w:r w:rsidRPr="0003516D">
        <w:t>──────────────────────────────────┘</w:t>
      </w:r>
    </w:p>
    <w:p w:rsidR="0003516D" w:rsidRPr="0003516D" w:rsidRDefault="0003516D" w:rsidP="0003516D">
      <w:pPr>
        <w:widowControl w:val="0"/>
        <w:autoSpaceDE w:val="0"/>
        <w:autoSpaceDN w:val="0"/>
        <w:jc w:val="both"/>
      </w:pPr>
      <w:r w:rsidRPr="0003516D">
        <w:tab/>
      </w:r>
      <w:r w:rsidRPr="0003516D">
        <w:tab/>
        <w:t>\/</w:t>
      </w:r>
    </w:p>
    <w:p w:rsidR="0003516D" w:rsidRPr="0003516D" w:rsidRDefault="0003516D" w:rsidP="0003516D">
      <w:pPr>
        <w:widowControl w:val="0"/>
        <w:autoSpaceDE w:val="0"/>
        <w:autoSpaceDN w:val="0"/>
        <w:jc w:val="both"/>
      </w:pPr>
      <w:r w:rsidRPr="0003516D">
        <w:tab/>
      </w:r>
      <w:r w:rsidRPr="0003516D">
        <w:tab/>
        <w:t xml:space="preserve"> ┌───────────────────────────┐</w:t>
      </w:r>
    </w:p>
    <w:p w:rsidR="0003516D" w:rsidRPr="0003516D" w:rsidRDefault="0003516D" w:rsidP="0003516D">
      <w:pPr>
        <w:widowControl w:val="0"/>
        <w:autoSpaceDE w:val="0"/>
        <w:autoSpaceDN w:val="0"/>
        <w:jc w:val="both"/>
      </w:pPr>
      <w:r w:rsidRPr="0003516D">
        <w:tab/>
      </w:r>
      <w:r w:rsidRPr="0003516D">
        <w:tab/>
        <w:t xml:space="preserve"> │     Прием заявления и     │</w:t>
      </w:r>
    </w:p>
    <w:p w:rsidR="0003516D" w:rsidRPr="0003516D" w:rsidRDefault="0003516D" w:rsidP="0003516D">
      <w:pPr>
        <w:widowControl w:val="0"/>
        <w:autoSpaceDE w:val="0"/>
        <w:autoSpaceDN w:val="0"/>
        <w:jc w:val="both"/>
      </w:pPr>
      <w:r w:rsidRPr="0003516D">
        <w:tab/>
      </w:r>
      <w:r w:rsidRPr="0003516D">
        <w:tab/>
        <w:t xml:space="preserve">│ документов от заявителя о │    </w:t>
      </w:r>
    </w:p>
    <w:p w:rsidR="0003516D" w:rsidRPr="0003516D" w:rsidRDefault="0003516D" w:rsidP="0003516D">
      <w:pPr>
        <w:widowControl w:val="0"/>
        <w:autoSpaceDE w:val="0"/>
        <w:autoSpaceDN w:val="0"/>
        <w:jc w:val="both"/>
      </w:pPr>
      <w:r w:rsidRPr="0003516D">
        <w:tab/>
      </w:r>
      <w:r w:rsidRPr="0003516D">
        <w:tab/>
        <w:t xml:space="preserve"> │        реализации         │</w:t>
      </w:r>
    </w:p>
    <w:p w:rsidR="0003516D" w:rsidRPr="0003516D" w:rsidRDefault="0003516D" w:rsidP="0003516D">
      <w:pPr>
        <w:widowControl w:val="0"/>
        <w:autoSpaceDE w:val="0"/>
        <w:autoSpaceDN w:val="0"/>
        <w:jc w:val="both"/>
      </w:pPr>
      <w:r w:rsidRPr="0003516D">
        <w:tab/>
      </w:r>
      <w:r w:rsidRPr="0003516D">
        <w:tab/>
        <w:t>│  преимущественного права  │</w:t>
      </w:r>
    </w:p>
    <w:p w:rsidR="0003516D" w:rsidRPr="0003516D" w:rsidRDefault="0003516D" w:rsidP="0003516D">
      <w:pPr>
        <w:widowControl w:val="0"/>
        <w:autoSpaceDE w:val="0"/>
        <w:autoSpaceDN w:val="0"/>
        <w:jc w:val="both"/>
      </w:pPr>
      <w:r w:rsidRPr="0003516D">
        <w:tab/>
      </w:r>
      <w:r w:rsidRPr="0003516D">
        <w:tab/>
        <w:t>│   выкупа муниципального   │</w:t>
      </w:r>
    </w:p>
    <w:p w:rsidR="0003516D" w:rsidRPr="0003516D" w:rsidRDefault="0003516D" w:rsidP="0003516D">
      <w:pPr>
        <w:widowControl w:val="0"/>
        <w:autoSpaceDE w:val="0"/>
        <w:autoSpaceDN w:val="0"/>
        <w:jc w:val="both"/>
      </w:pPr>
      <w:r w:rsidRPr="0003516D">
        <w:tab/>
      </w:r>
      <w:r w:rsidRPr="0003516D">
        <w:tab/>
        <w:t>│  имущества, арендуемого   │</w:t>
      </w:r>
    </w:p>
    <w:p w:rsidR="0003516D" w:rsidRPr="0003516D" w:rsidRDefault="0003516D" w:rsidP="0003516D">
      <w:pPr>
        <w:widowControl w:val="0"/>
        <w:autoSpaceDE w:val="0"/>
        <w:autoSpaceDN w:val="0"/>
        <w:jc w:val="both"/>
      </w:pPr>
      <w:r w:rsidRPr="0003516D">
        <w:tab/>
      </w:r>
      <w:r w:rsidRPr="0003516D">
        <w:tab/>
      </w:r>
      <w:proofErr w:type="spellStart"/>
      <w:r w:rsidRPr="0003516D">
        <w:t>│субъектом</w:t>
      </w:r>
      <w:proofErr w:type="spellEnd"/>
      <w:r w:rsidRPr="0003516D">
        <w:t xml:space="preserve"> малого и </w:t>
      </w:r>
      <w:proofErr w:type="spellStart"/>
      <w:r w:rsidRPr="0003516D">
        <w:t>среднего│</w:t>
      </w:r>
      <w:proofErr w:type="spellEnd"/>
    </w:p>
    <w:p w:rsidR="0003516D" w:rsidRPr="0003516D" w:rsidRDefault="0003516D" w:rsidP="0003516D">
      <w:pPr>
        <w:widowControl w:val="0"/>
        <w:autoSpaceDE w:val="0"/>
        <w:autoSpaceDN w:val="0"/>
        <w:jc w:val="both"/>
      </w:pPr>
      <w:r w:rsidRPr="0003516D">
        <w:tab/>
      </w:r>
      <w:r w:rsidRPr="0003516D">
        <w:tab/>
        <w:t>│  предпринимательства   │</w:t>
      </w:r>
    </w:p>
    <w:p w:rsidR="0003516D" w:rsidRPr="0003516D" w:rsidRDefault="0003516D" w:rsidP="0003516D">
      <w:pPr>
        <w:widowControl w:val="0"/>
        <w:autoSpaceDE w:val="0"/>
        <w:autoSpaceDN w:val="0"/>
        <w:jc w:val="both"/>
      </w:pPr>
      <w:r w:rsidRPr="0003516D">
        <w:t xml:space="preserve">│(в т.ч. через </w:t>
      </w:r>
      <w:proofErr w:type="spellStart"/>
      <w:r w:rsidRPr="0003516D">
        <w:t>МФЦ</w:t>
      </w:r>
      <w:proofErr w:type="spellEnd"/>
      <w:r w:rsidRPr="0003516D">
        <w:t xml:space="preserve"> </w:t>
      </w:r>
      <w:proofErr w:type="spellStart"/>
      <w:r w:rsidRPr="0003516D">
        <w:t>иПГУ</w:t>
      </w:r>
      <w:proofErr w:type="spellEnd"/>
      <w:r w:rsidRPr="0003516D">
        <w:t xml:space="preserve"> </w:t>
      </w:r>
      <w:proofErr w:type="spellStart"/>
      <w:r w:rsidRPr="0003516D">
        <w:t>ЛО</w:t>
      </w:r>
      <w:proofErr w:type="spellEnd"/>
      <w:r w:rsidRPr="0003516D">
        <w:t>)│</w:t>
      </w:r>
    </w:p>
    <w:p w:rsidR="0003516D" w:rsidRPr="0003516D" w:rsidRDefault="0003516D" w:rsidP="0003516D">
      <w:pPr>
        <w:widowControl w:val="0"/>
        <w:autoSpaceDE w:val="0"/>
        <w:autoSpaceDN w:val="0"/>
        <w:jc w:val="both"/>
      </w:pPr>
      <w:r w:rsidRPr="0003516D">
        <w:tab/>
      </w:r>
      <w:r w:rsidRPr="0003516D">
        <w:tab/>
      </w:r>
      <w:proofErr w:type="spellStart"/>
      <w:r w:rsidRPr="0003516D">
        <w:t>└┬</w:t>
      </w:r>
      <w:proofErr w:type="spellEnd"/>
      <w:r w:rsidRPr="0003516D">
        <w:t>──────────────────────────┘</w:t>
      </w:r>
    </w:p>
    <w:p w:rsidR="0003516D" w:rsidRPr="0003516D" w:rsidRDefault="0003516D" w:rsidP="0003516D">
      <w:pPr>
        <w:widowControl w:val="0"/>
        <w:autoSpaceDE w:val="0"/>
        <w:autoSpaceDN w:val="0"/>
        <w:jc w:val="both"/>
      </w:pPr>
      <w:r w:rsidRPr="0003516D">
        <w:tab/>
      </w:r>
      <w:r w:rsidRPr="0003516D">
        <w:tab/>
        <w:t>\/</w:t>
      </w:r>
    </w:p>
    <w:p w:rsidR="0003516D" w:rsidRPr="0003516D" w:rsidRDefault="0003516D" w:rsidP="0003516D">
      <w:pPr>
        <w:widowControl w:val="0"/>
        <w:autoSpaceDE w:val="0"/>
        <w:autoSpaceDN w:val="0"/>
        <w:ind w:left="708" w:firstLine="708"/>
        <w:jc w:val="both"/>
      </w:pPr>
      <w:r w:rsidRPr="0003516D">
        <w:t>┌────────────────────────────┐</w:t>
      </w:r>
    </w:p>
    <w:p w:rsidR="0003516D" w:rsidRPr="0003516D" w:rsidRDefault="0003516D" w:rsidP="0003516D">
      <w:pPr>
        <w:widowControl w:val="0"/>
        <w:autoSpaceDE w:val="0"/>
        <w:autoSpaceDN w:val="0"/>
        <w:ind w:left="708" w:firstLine="708"/>
        <w:jc w:val="both"/>
      </w:pPr>
      <w:r w:rsidRPr="0003516D">
        <w:t>│   Запрос в организации,    │</w:t>
      </w:r>
    </w:p>
    <w:p w:rsidR="0003516D" w:rsidRPr="0003516D" w:rsidRDefault="0003516D" w:rsidP="0003516D">
      <w:pPr>
        <w:widowControl w:val="0"/>
        <w:autoSpaceDE w:val="0"/>
        <w:autoSpaceDN w:val="0"/>
        <w:ind w:left="708" w:firstLine="708"/>
        <w:jc w:val="both"/>
      </w:pPr>
      <w:proofErr w:type="spellStart"/>
      <w:r w:rsidRPr="0003516D">
        <w:t>│оказывающие</w:t>
      </w:r>
      <w:proofErr w:type="spellEnd"/>
      <w:r w:rsidRPr="0003516D">
        <w:t xml:space="preserve"> </w:t>
      </w:r>
      <w:proofErr w:type="spellStart"/>
      <w:r w:rsidRPr="0003516D">
        <w:t>межведомственное│</w:t>
      </w:r>
      <w:proofErr w:type="spellEnd"/>
    </w:p>
    <w:p w:rsidR="0003516D" w:rsidRPr="0003516D" w:rsidRDefault="0003516D" w:rsidP="0003516D">
      <w:pPr>
        <w:widowControl w:val="0"/>
        <w:autoSpaceDE w:val="0"/>
        <w:autoSpaceDN w:val="0"/>
        <w:ind w:left="708" w:firstLine="708"/>
        <w:jc w:val="both"/>
      </w:pPr>
      <w:r w:rsidRPr="0003516D">
        <w:t>│      и межуровневое        │</w:t>
      </w:r>
    </w:p>
    <w:p w:rsidR="0003516D" w:rsidRPr="0003516D" w:rsidRDefault="0003516D" w:rsidP="0003516D">
      <w:pPr>
        <w:widowControl w:val="0"/>
        <w:autoSpaceDE w:val="0"/>
        <w:autoSpaceDN w:val="0"/>
        <w:ind w:left="708" w:firstLine="708"/>
        <w:jc w:val="both"/>
      </w:pPr>
      <w:r w:rsidRPr="0003516D">
        <w:t>│      взаимодействие        │</w:t>
      </w:r>
    </w:p>
    <w:p w:rsidR="0003516D" w:rsidRPr="0003516D" w:rsidRDefault="0003516D" w:rsidP="0003516D">
      <w:pPr>
        <w:widowControl w:val="0"/>
        <w:autoSpaceDE w:val="0"/>
        <w:autoSpaceDN w:val="0"/>
        <w:ind w:left="708" w:firstLine="708"/>
        <w:jc w:val="both"/>
      </w:pPr>
      <w:proofErr w:type="spellStart"/>
      <w:r w:rsidRPr="0003516D">
        <w:t>└─────────────────┬</w:t>
      </w:r>
      <w:proofErr w:type="spellEnd"/>
      <w:r w:rsidRPr="0003516D">
        <w:t xml:space="preserve">──────────┘                          </w:t>
      </w:r>
    </w:p>
    <w:p w:rsidR="0003516D" w:rsidRPr="0003516D" w:rsidRDefault="0003516D" w:rsidP="0003516D">
      <w:pPr>
        <w:widowControl w:val="0"/>
        <w:autoSpaceDE w:val="0"/>
        <w:autoSpaceDN w:val="0"/>
        <w:jc w:val="both"/>
      </w:pPr>
      <w:r w:rsidRPr="0003516D">
        <w:tab/>
      </w:r>
      <w:r w:rsidRPr="0003516D">
        <w:tab/>
        <w:t xml:space="preserve">     \/</w:t>
      </w:r>
    </w:p>
    <w:p w:rsidR="0003516D" w:rsidRPr="0003516D" w:rsidRDefault="0003516D" w:rsidP="0003516D">
      <w:pPr>
        <w:widowControl w:val="0"/>
        <w:autoSpaceDE w:val="0"/>
        <w:autoSpaceDN w:val="0"/>
        <w:ind w:left="708" w:firstLine="708"/>
        <w:jc w:val="both"/>
      </w:pPr>
      <w:r w:rsidRPr="0003516D">
        <w:t xml:space="preserve">┌───────────────────────────────────────────────────┐ </w:t>
      </w:r>
    </w:p>
    <w:p w:rsidR="0003516D" w:rsidRPr="0003516D" w:rsidRDefault="0003516D" w:rsidP="0003516D">
      <w:pPr>
        <w:widowControl w:val="0"/>
        <w:autoSpaceDE w:val="0"/>
        <w:autoSpaceDN w:val="0"/>
        <w:ind w:left="708" w:firstLine="708"/>
        <w:jc w:val="both"/>
      </w:pPr>
      <w:r w:rsidRPr="0003516D">
        <w:t>│   Рассмотрение документов и принятие решения о    │</w:t>
      </w:r>
    </w:p>
    <w:p w:rsidR="0003516D" w:rsidRPr="0003516D" w:rsidRDefault="0003516D" w:rsidP="0003516D">
      <w:pPr>
        <w:widowControl w:val="0"/>
        <w:autoSpaceDE w:val="0"/>
        <w:autoSpaceDN w:val="0"/>
        <w:ind w:left="708" w:firstLine="708"/>
        <w:jc w:val="both"/>
      </w:pPr>
      <w:proofErr w:type="spellStart"/>
      <w:r w:rsidRPr="0003516D">
        <w:t>│</w:t>
      </w:r>
      <w:proofErr w:type="gramStart"/>
      <w:r w:rsidRPr="0003516D">
        <w:t>предоставлении</w:t>
      </w:r>
      <w:proofErr w:type="spellEnd"/>
      <w:proofErr w:type="gramEnd"/>
      <w:r w:rsidRPr="0003516D">
        <w:t xml:space="preserve"> муниципальной услуги либо об отказе │</w:t>
      </w:r>
    </w:p>
    <w:p w:rsidR="0003516D" w:rsidRPr="0003516D" w:rsidRDefault="0003516D" w:rsidP="0003516D">
      <w:pPr>
        <w:widowControl w:val="0"/>
        <w:autoSpaceDE w:val="0"/>
        <w:autoSpaceDN w:val="0"/>
        <w:ind w:left="708" w:firstLine="708"/>
        <w:jc w:val="both"/>
      </w:pPr>
      <w:r w:rsidRPr="0003516D">
        <w:t>│              в предоставлении услуги              │</w:t>
      </w:r>
    </w:p>
    <w:p w:rsidR="0003516D" w:rsidRPr="0003516D" w:rsidRDefault="0003516D" w:rsidP="0003516D">
      <w:pPr>
        <w:widowControl w:val="0"/>
        <w:autoSpaceDE w:val="0"/>
        <w:autoSpaceDN w:val="0"/>
        <w:ind w:left="708" w:firstLine="708"/>
        <w:jc w:val="both"/>
      </w:pPr>
      <w:proofErr w:type="spellStart"/>
      <w:r w:rsidRPr="0003516D">
        <w:t>└────────┬────────────────────────────────────┬</w:t>
      </w:r>
      <w:proofErr w:type="spellEnd"/>
      <w:r w:rsidRPr="0003516D">
        <w:t>─────┘</w:t>
      </w:r>
    </w:p>
    <w:p w:rsidR="0003516D" w:rsidRPr="0003516D" w:rsidRDefault="0003516D" w:rsidP="0003516D">
      <w:pPr>
        <w:widowControl w:val="0"/>
        <w:autoSpaceDE w:val="0"/>
        <w:autoSpaceDN w:val="0"/>
        <w:jc w:val="both"/>
      </w:pPr>
      <w:r w:rsidRPr="0003516D">
        <w:tab/>
      </w:r>
      <w:r w:rsidRPr="0003516D">
        <w:tab/>
        <w:t>\/                                   \/</w:t>
      </w:r>
    </w:p>
    <w:p w:rsidR="0003516D" w:rsidRPr="0003516D" w:rsidRDefault="0003516D" w:rsidP="0003516D">
      <w:pPr>
        <w:widowControl w:val="0"/>
        <w:autoSpaceDE w:val="0"/>
        <w:autoSpaceDN w:val="0"/>
        <w:jc w:val="both"/>
      </w:pPr>
      <w:r w:rsidRPr="0003516D">
        <w:tab/>
      </w:r>
      <w:r w:rsidRPr="0003516D">
        <w:tab/>
        <w:t>┌───────────────────────────┐ ┌───────────────────────────┐</w:t>
      </w:r>
    </w:p>
    <w:p w:rsidR="0003516D" w:rsidRPr="0003516D" w:rsidRDefault="0003516D" w:rsidP="0003516D">
      <w:pPr>
        <w:widowControl w:val="0"/>
        <w:autoSpaceDE w:val="0"/>
        <w:autoSpaceDN w:val="0"/>
        <w:jc w:val="both"/>
      </w:pPr>
      <w:r w:rsidRPr="0003516D">
        <w:tab/>
      </w:r>
      <w:r w:rsidRPr="0003516D">
        <w:tab/>
        <w:t xml:space="preserve">│ Включение </w:t>
      </w:r>
      <w:proofErr w:type="gramStart"/>
      <w:r w:rsidRPr="0003516D">
        <w:t>муниципального</w:t>
      </w:r>
      <w:proofErr w:type="gramEnd"/>
      <w:r w:rsidRPr="0003516D">
        <w:t xml:space="preserve">  │ </w:t>
      </w:r>
      <w:proofErr w:type="spellStart"/>
      <w:r w:rsidRPr="0003516D">
        <w:t>│Отказ</w:t>
      </w:r>
      <w:proofErr w:type="spellEnd"/>
      <w:r w:rsidRPr="0003516D">
        <w:t xml:space="preserve"> в </w:t>
      </w:r>
      <w:proofErr w:type="spellStart"/>
      <w:r w:rsidRPr="0003516D">
        <w:t>предоставлении│</w:t>
      </w:r>
      <w:proofErr w:type="spellEnd"/>
    </w:p>
    <w:p w:rsidR="0003516D" w:rsidRPr="0003516D" w:rsidRDefault="0003516D" w:rsidP="0003516D">
      <w:pPr>
        <w:widowControl w:val="0"/>
        <w:autoSpaceDE w:val="0"/>
        <w:autoSpaceDN w:val="0"/>
        <w:jc w:val="both"/>
      </w:pPr>
      <w:r w:rsidRPr="0003516D">
        <w:tab/>
      </w:r>
      <w:r w:rsidRPr="0003516D">
        <w:tab/>
      </w:r>
      <w:proofErr w:type="spellStart"/>
      <w:r w:rsidRPr="0003516D">
        <w:t>│имущества</w:t>
      </w:r>
      <w:proofErr w:type="spellEnd"/>
      <w:r w:rsidRPr="0003516D">
        <w:t xml:space="preserve"> в Прогнозный </w:t>
      </w:r>
      <w:proofErr w:type="spellStart"/>
      <w:r w:rsidRPr="0003516D">
        <w:t>план│</w:t>
      </w:r>
      <w:proofErr w:type="spellEnd"/>
      <w:r w:rsidRPr="0003516D">
        <w:t xml:space="preserve"> </w:t>
      </w:r>
      <w:proofErr w:type="spellStart"/>
      <w:r w:rsidRPr="0003516D">
        <w:t>│муниципальной</w:t>
      </w:r>
      <w:proofErr w:type="spellEnd"/>
      <w:r w:rsidRPr="0003516D">
        <w:t xml:space="preserve">  услуги │</w:t>
      </w:r>
    </w:p>
    <w:p w:rsidR="0003516D" w:rsidRPr="0003516D" w:rsidRDefault="0003516D" w:rsidP="0003516D">
      <w:pPr>
        <w:widowControl w:val="0"/>
        <w:autoSpaceDE w:val="0"/>
        <w:autoSpaceDN w:val="0"/>
        <w:jc w:val="both"/>
      </w:pPr>
      <w:r w:rsidRPr="0003516D">
        <w:tab/>
      </w:r>
      <w:r w:rsidRPr="0003516D">
        <w:tab/>
        <w:t xml:space="preserve">│ (программу) приватизации │ │(в т.ч. через </w:t>
      </w:r>
      <w:proofErr w:type="spellStart"/>
      <w:r w:rsidRPr="0003516D">
        <w:t>МФЦ</w:t>
      </w:r>
      <w:proofErr w:type="spellEnd"/>
      <w:r w:rsidRPr="0003516D">
        <w:t xml:space="preserve"> </w:t>
      </w:r>
      <w:proofErr w:type="spellStart"/>
      <w:r w:rsidRPr="0003516D">
        <w:t>иПГУ</w:t>
      </w:r>
      <w:proofErr w:type="spellEnd"/>
      <w:r w:rsidRPr="0003516D">
        <w:t xml:space="preserve"> </w:t>
      </w:r>
      <w:proofErr w:type="spellStart"/>
      <w:r w:rsidRPr="0003516D">
        <w:t>ЛО</w:t>
      </w:r>
      <w:proofErr w:type="spellEnd"/>
      <w:r w:rsidRPr="0003516D">
        <w:t>)│</w:t>
      </w:r>
    </w:p>
    <w:p w:rsidR="0003516D" w:rsidRPr="0003516D" w:rsidRDefault="0003516D" w:rsidP="0003516D">
      <w:pPr>
        <w:widowControl w:val="0"/>
        <w:autoSpaceDE w:val="0"/>
        <w:autoSpaceDN w:val="0"/>
        <w:jc w:val="both"/>
      </w:pPr>
      <w:r w:rsidRPr="0003516D">
        <w:tab/>
      </w:r>
      <w:r w:rsidRPr="0003516D">
        <w:tab/>
      </w:r>
      <w:proofErr w:type="spellStart"/>
      <w:r w:rsidRPr="0003516D">
        <w:t>└───────────────┬</w:t>
      </w:r>
      <w:proofErr w:type="spellEnd"/>
      <w:r w:rsidRPr="0003516D">
        <w:t xml:space="preserve">───────────┘ </w:t>
      </w:r>
      <w:proofErr w:type="spellStart"/>
      <w:r w:rsidRPr="0003516D">
        <w:t>└</w:t>
      </w:r>
      <w:proofErr w:type="spellEnd"/>
      <w:r w:rsidRPr="0003516D">
        <w:t>───────────────────────────┘</w:t>
      </w:r>
    </w:p>
    <w:p w:rsidR="0003516D" w:rsidRPr="0003516D" w:rsidRDefault="0003516D" w:rsidP="0003516D">
      <w:pPr>
        <w:widowControl w:val="0"/>
        <w:autoSpaceDE w:val="0"/>
        <w:autoSpaceDN w:val="0"/>
        <w:jc w:val="both"/>
      </w:pPr>
      <w:r w:rsidRPr="0003516D">
        <w:tab/>
      </w:r>
      <w:r w:rsidRPr="0003516D">
        <w:tab/>
        <w:t>\/</w:t>
      </w:r>
    </w:p>
    <w:p w:rsidR="0003516D" w:rsidRPr="0003516D" w:rsidRDefault="0003516D" w:rsidP="0003516D">
      <w:pPr>
        <w:widowControl w:val="0"/>
        <w:autoSpaceDE w:val="0"/>
        <w:autoSpaceDN w:val="0"/>
        <w:jc w:val="both"/>
      </w:pPr>
      <w:r w:rsidRPr="0003516D">
        <w:tab/>
      </w:r>
      <w:r w:rsidRPr="0003516D">
        <w:tab/>
      </w:r>
      <w:r w:rsidRPr="0003516D">
        <w:tab/>
        <w:t>┌────────────────────────────────────┐</w:t>
      </w:r>
    </w:p>
    <w:p w:rsidR="0003516D" w:rsidRPr="0003516D" w:rsidRDefault="0003516D" w:rsidP="0003516D">
      <w:pPr>
        <w:widowControl w:val="0"/>
        <w:autoSpaceDE w:val="0"/>
        <w:autoSpaceDN w:val="0"/>
        <w:jc w:val="both"/>
      </w:pPr>
      <w:r w:rsidRPr="0003516D">
        <w:tab/>
      </w:r>
      <w:r w:rsidRPr="0003516D">
        <w:tab/>
      </w:r>
      <w:r w:rsidRPr="0003516D">
        <w:tab/>
      </w:r>
      <w:proofErr w:type="spellStart"/>
      <w:r w:rsidRPr="0003516D">
        <w:t>│Проведение</w:t>
      </w:r>
      <w:proofErr w:type="spellEnd"/>
      <w:r w:rsidRPr="0003516D">
        <w:t xml:space="preserve"> оценки рыночной </w:t>
      </w:r>
      <w:proofErr w:type="spellStart"/>
      <w:r w:rsidRPr="0003516D">
        <w:t>стоимости│</w:t>
      </w:r>
      <w:proofErr w:type="spellEnd"/>
    </w:p>
    <w:p w:rsidR="0003516D" w:rsidRPr="0003516D" w:rsidRDefault="0003516D" w:rsidP="0003516D">
      <w:pPr>
        <w:widowControl w:val="0"/>
        <w:autoSpaceDE w:val="0"/>
        <w:autoSpaceDN w:val="0"/>
        <w:jc w:val="both"/>
      </w:pPr>
      <w:r w:rsidRPr="0003516D">
        <w:tab/>
      </w:r>
      <w:r w:rsidRPr="0003516D">
        <w:tab/>
      </w:r>
      <w:r w:rsidRPr="0003516D">
        <w:tab/>
        <w:t>│              имущества             │</w:t>
      </w:r>
    </w:p>
    <w:p w:rsidR="0003516D" w:rsidRPr="0003516D" w:rsidRDefault="0003516D" w:rsidP="0003516D">
      <w:pPr>
        <w:widowControl w:val="0"/>
        <w:autoSpaceDE w:val="0"/>
        <w:autoSpaceDN w:val="0"/>
        <w:jc w:val="both"/>
      </w:pPr>
      <w:r w:rsidRPr="0003516D">
        <w:tab/>
      </w:r>
      <w:r w:rsidRPr="0003516D">
        <w:tab/>
      </w:r>
      <w:r w:rsidRPr="0003516D">
        <w:tab/>
      </w:r>
      <w:proofErr w:type="spellStart"/>
      <w:r w:rsidRPr="0003516D">
        <w:t>└───────────────┬</w:t>
      </w:r>
      <w:proofErr w:type="spellEnd"/>
      <w:r w:rsidRPr="0003516D">
        <w:t>────────────────────┘</w:t>
      </w:r>
    </w:p>
    <w:p w:rsidR="0003516D" w:rsidRPr="0003516D" w:rsidRDefault="0003516D" w:rsidP="0003516D">
      <w:pPr>
        <w:widowControl w:val="0"/>
        <w:autoSpaceDE w:val="0"/>
        <w:autoSpaceDN w:val="0"/>
        <w:jc w:val="both"/>
      </w:pPr>
      <w:r w:rsidRPr="0003516D">
        <w:tab/>
      </w:r>
      <w:r w:rsidRPr="0003516D">
        <w:tab/>
      </w:r>
      <w:r w:rsidRPr="0003516D">
        <w:tab/>
        <w:t>\/</w:t>
      </w:r>
    </w:p>
    <w:p w:rsidR="0003516D" w:rsidRPr="0003516D" w:rsidRDefault="0003516D" w:rsidP="0003516D">
      <w:pPr>
        <w:widowControl w:val="0"/>
        <w:autoSpaceDE w:val="0"/>
        <w:autoSpaceDN w:val="0"/>
        <w:ind w:left="1416" w:firstLine="708"/>
        <w:jc w:val="both"/>
      </w:pPr>
      <w:r w:rsidRPr="0003516D">
        <w:t>┌─────────────────────────────────────────┐</w:t>
      </w:r>
    </w:p>
    <w:p w:rsidR="0003516D" w:rsidRPr="0003516D" w:rsidRDefault="0003516D" w:rsidP="0003516D">
      <w:pPr>
        <w:widowControl w:val="0"/>
        <w:autoSpaceDE w:val="0"/>
        <w:autoSpaceDN w:val="0"/>
        <w:ind w:left="1416" w:firstLine="708"/>
        <w:jc w:val="both"/>
      </w:pPr>
      <w:r w:rsidRPr="0003516D">
        <w:t>│ Направление заявителю проекта договора  │</w:t>
      </w:r>
    </w:p>
    <w:p w:rsidR="0003516D" w:rsidRPr="0003516D" w:rsidRDefault="0003516D" w:rsidP="0003516D">
      <w:pPr>
        <w:widowControl w:val="0"/>
        <w:autoSpaceDE w:val="0"/>
        <w:autoSpaceDN w:val="0"/>
        <w:ind w:left="1416" w:firstLine="708"/>
        <w:jc w:val="both"/>
      </w:pPr>
      <w:r w:rsidRPr="0003516D">
        <w:t>│ купли-продажи муниципального имущества │</w:t>
      </w:r>
    </w:p>
    <w:p w:rsidR="0003516D" w:rsidRPr="0003516D" w:rsidRDefault="0003516D" w:rsidP="0003516D">
      <w:pPr>
        <w:widowControl w:val="0"/>
        <w:autoSpaceDE w:val="0"/>
        <w:autoSpaceDN w:val="0"/>
        <w:ind w:left="1416" w:firstLine="708"/>
        <w:jc w:val="both"/>
      </w:pPr>
      <w:r w:rsidRPr="0003516D">
        <w:t xml:space="preserve">│(в т.ч. через </w:t>
      </w:r>
      <w:proofErr w:type="spellStart"/>
      <w:r w:rsidRPr="0003516D">
        <w:t>МФЦ</w:t>
      </w:r>
      <w:proofErr w:type="spellEnd"/>
      <w:r w:rsidRPr="0003516D">
        <w:t xml:space="preserve"> </w:t>
      </w:r>
      <w:proofErr w:type="spellStart"/>
      <w:r w:rsidRPr="0003516D">
        <w:t>иПГУ</w:t>
      </w:r>
      <w:proofErr w:type="spellEnd"/>
      <w:r w:rsidRPr="0003516D">
        <w:t xml:space="preserve"> </w:t>
      </w:r>
      <w:proofErr w:type="spellStart"/>
      <w:r w:rsidRPr="0003516D">
        <w:t>ЛО</w:t>
      </w:r>
      <w:proofErr w:type="spellEnd"/>
      <w:r w:rsidRPr="0003516D">
        <w:t>)│</w:t>
      </w:r>
    </w:p>
    <w:p w:rsidR="0003516D" w:rsidRPr="0003516D" w:rsidRDefault="0003516D" w:rsidP="0003516D">
      <w:pPr>
        <w:widowControl w:val="0"/>
        <w:autoSpaceDE w:val="0"/>
        <w:autoSpaceDN w:val="0"/>
        <w:ind w:left="1416" w:firstLine="708"/>
        <w:jc w:val="both"/>
      </w:pPr>
      <w:proofErr w:type="spellStart"/>
      <w:r w:rsidRPr="0003516D">
        <w:t>└───────┬───────────────────────┬</w:t>
      </w:r>
      <w:proofErr w:type="spellEnd"/>
      <w:r w:rsidRPr="0003516D">
        <w:t>─────────┘</w:t>
      </w:r>
    </w:p>
    <w:p w:rsidR="0003516D" w:rsidRPr="0003516D" w:rsidRDefault="0003516D" w:rsidP="0003516D">
      <w:pPr>
        <w:widowControl w:val="0"/>
        <w:autoSpaceDE w:val="0"/>
        <w:autoSpaceDN w:val="0"/>
        <w:jc w:val="both"/>
      </w:pPr>
      <w:r w:rsidRPr="0003516D">
        <w:tab/>
      </w:r>
      <w:r w:rsidRPr="0003516D">
        <w:tab/>
      </w:r>
      <w:r w:rsidRPr="0003516D">
        <w:tab/>
        <w:t xml:space="preserve"> │                       │</w:t>
      </w:r>
    </w:p>
    <w:p w:rsidR="0003516D" w:rsidRPr="0003516D" w:rsidRDefault="0003516D" w:rsidP="0003516D">
      <w:pPr>
        <w:widowControl w:val="0"/>
        <w:autoSpaceDE w:val="0"/>
        <w:autoSpaceDN w:val="0"/>
        <w:jc w:val="both"/>
      </w:pPr>
      <w:r w:rsidRPr="0003516D">
        <w:tab/>
      </w:r>
      <w:r w:rsidRPr="0003516D">
        <w:tab/>
      </w:r>
      <w:r w:rsidRPr="0003516D">
        <w:tab/>
        <w:t>\/                      \/</w:t>
      </w:r>
    </w:p>
    <w:p w:rsidR="0003516D" w:rsidRPr="0003516D" w:rsidRDefault="0003516D" w:rsidP="0003516D">
      <w:pPr>
        <w:widowControl w:val="0"/>
        <w:autoSpaceDE w:val="0"/>
        <w:autoSpaceDN w:val="0"/>
        <w:ind w:left="1416" w:firstLine="708"/>
        <w:jc w:val="both"/>
      </w:pPr>
      <w:r w:rsidRPr="0003516D">
        <w:t>┌─────────────┐        ┌──────────────────┐</w:t>
      </w:r>
    </w:p>
    <w:p w:rsidR="0003516D" w:rsidRPr="0003516D" w:rsidRDefault="0003516D" w:rsidP="0003516D">
      <w:pPr>
        <w:widowControl w:val="0"/>
        <w:autoSpaceDE w:val="0"/>
        <w:autoSpaceDN w:val="0"/>
        <w:ind w:left="1416" w:firstLine="708"/>
        <w:jc w:val="both"/>
      </w:pPr>
      <w:r w:rsidRPr="0003516D">
        <w:t xml:space="preserve">│ Подписание  │        </w:t>
      </w:r>
      <w:proofErr w:type="spellStart"/>
      <w:r w:rsidRPr="0003516D">
        <w:t>│Проект</w:t>
      </w:r>
      <w:proofErr w:type="spellEnd"/>
      <w:r w:rsidRPr="0003516D">
        <w:t xml:space="preserve"> договора </w:t>
      </w:r>
      <w:proofErr w:type="spellStart"/>
      <w:r w:rsidRPr="0003516D">
        <w:t>не│</w:t>
      </w:r>
      <w:proofErr w:type="spellEnd"/>
    </w:p>
    <w:p w:rsidR="0003516D" w:rsidRPr="0003516D" w:rsidRDefault="0003516D" w:rsidP="0003516D">
      <w:pPr>
        <w:widowControl w:val="0"/>
        <w:autoSpaceDE w:val="0"/>
        <w:autoSpaceDN w:val="0"/>
        <w:ind w:left="1416" w:firstLine="708"/>
        <w:jc w:val="both"/>
      </w:pPr>
      <w:r w:rsidRPr="0003516D">
        <w:t xml:space="preserve">│   проекта   │        │     </w:t>
      </w:r>
      <w:proofErr w:type="gramStart"/>
      <w:r w:rsidRPr="0003516D">
        <w:t>подписан</w:t>
      </w:r>
      <w:proofErr w:type="gramEnd"/>
      <w:r w:rsidRPr="0003516D">
        <w:t xml:space="preserve">     │</w:t>
      </w:r>
    </w:p>
    <w:p w:rsidR="0003516D" w:rsidRPr="0003516D" w:rsidRDefault="0003516D" w:rsidP="0003516D">
      <w:pPr>
        <w:widowControl w:val="0"/>
        <w:autoSpaceDE w:val="0"/>
        <w:autoSpaceDN w:val="0"/>
        <w:ind w:left="1416" w:firstLine="708"/>
        <w:jc w:val="both"/>
      </w:pPr>
      <w:r w:rsidRPr="0003516D">
        <w:t xml:space="preserve">│  договора   │        │   заявителем </w:t>
      </w:r>
      <w:proofErr w:type="gramStart"/>
      <w:r w:rsidRPr="0003516D">
        <w:t>в</w:t>
      </w:r>
      <w:proofErr w:type="gramEnd"/>
      <w:r w:rsidRPr="0003516D">
        <w:t xml:space="preserve">   │</w:t>
      </w:r>
    </w:p>
    <w:p w:rsidR="0003516D" w:rsidRPr="0003516D" w:rsidRDefault="0003516D" w:rsidP="0003516D">
      <w:pPr>
        <w:widowControl w:val="0"/>
        <w:autoSpaceDE w:val="0"/>
        <w:autoSpaceDN w:val="0"/>
        <w:ind w:left="1416" w:firstLine="708"/>
        <w:jc w:val="both"/>
      </w:pPr>
      <w:r w:rsidRPr="0003516D">
        <w:t xml:space="preserve">│ заявителем  │        │  </w:t>
      </w:r>
      <w:proofErr w:type="gramStart"/>
      <w:r w:rsidRPr="0003516D">
        <w:t>установленные</w:t>
      </w:r>
      <w:proofErr w:type="gramEnd"/>
      <w:r w:rsidRPr="0003516D">
        <w:t xml:space="preserve">   ├─────┐</w:t>
      </w:r>
    </w:p>
    <w:p w:rsidR="0003516D" w:rsidRPr="0003516D" w:rsidRDefault="0003516D" w:rsidP="0003516D">
      <w:pPr>
        <w:widowControl w:val="0"/>
        <w:autoSpaceDE w:val="0"/>
        <w:autoSpaceDN w:val="0"/>
        <w:ind w:left="1416" w:firstLine="708"/>
        <w:jc w:val="both"/>
      </w:pPr>
      <w:r w:rsidRPr="0003516D">
        <w:t>│             │        │      сроки       │     │</w:t>
      </w:r>
    </w:p>
    <w:p w:rsidR="0003516D" w:rsidRPr="0003516D" w:rsidRDefault="0003516D" w:rsidP="0003516D">
      <w:pPr>
        <w:widowControl w:val="0"/>
        <w:autoSpaceDE w:val="0"/>
        <w:autoSpaceDN w:val="0"/>
        <w:ind w:left="1416" w:firstLine="708"/>
        <w:jc w:val="both"/>
      </w:pPr>
      <w:proofErr w:type="spellStart"/>
      <w:r w:rsidRPr="0003516D">
        <w:t>└───────────┬</w:t>
      </w:r>
      <w:proofErr w:type="spellEnd"/>
      <w:r w:rsidRPr="0003516D">
        <w:t xml:space="preserve">─┘        </w:t>
      </w:r>
      <w:proofErr w:type="spellStart"/>
      <w:r w:rsidRPr="0003516D">
        <w:t>└</w:t>
      </w:r>
      <w:proofErr w:type="spellEnd"/>
      <w:r w:rsidRPr="0003516D">
        <w:t>──────────────────┘     │</w:t>
      </w:r>
    </w:p>
    <w:p w:rsidR="0003516D" w:rsidRPr="0003516D" w:rsidRDefault="0003516D" w:rsidP="0003516D">
      <w:pPr>
        <w:widowControl w:val="0"/>
        <w:autoSpaceDE w:val="0"/>
        <w:autoSpaceDN w:val="0"/>
        <w:jc w:val="both"/>
      </w:pPr>
      <w:r w:rsidRPr="0003516D">
        <w:tab/>
      </w:r>
      <w:r w:rsidRPr="0003516D">
        <w:tab/>
        <w:t xml:space="preserve">│                                   </w:t>
      </w:r>
      <w:proofErr w:type="spellStart"/>
      <w:r w:rsidRPr="0003516D">
        <w:t>└──────────────┐</w:t>
      </w:r>
      <w:proofErr w:type="spellEnd"/>
    </w:p>
    <w:p w:rsidR="0003516D" w:rsidRPr="0003516D" w:rsidRDefault="0003516D" w:rsidP="0003516D">
      <w:pPr>
        <w:widowControl w:val="0"/>
        <w:autoSpaceDE w:val="0"/>
        <w:autoSpaceDN w:val="0"/>
        <w:jc w:val="both"/>
      </w:pPr>
      <w:r w:rsidRPr="0003516D">
        <w:tab/>
      </w:r>
      <w:r w:rsidRPr="0003516D">
        <w:tab/>
      </w:r>
      <w:r w:rsidRPr="0003516D">
        <w:tab/>
        <w:t>\/                                                 \/</w:t>
      </w:r>
    </w:p>
    <w:p w:rsidR="0003516D" w:rsidRPr="0003516D" w:rsidRDefault="0003516D" w:rsidP="0003516D">
      <w:pPr>
        <w:widowControl w:val="0"/>
        <w:autoSpaceDE w:val="0"/>
        <w:autoSpaceDN w:val="0"/>
        <w:jc w:val="both"/>
      </w:pPr>
      <w:r w:rsidRPr="0003516D">
        <w:t>┌────────────────────────────────────────────────┐ ┌──────────────────────────────────────┐</w:t>
      </w:r>
    </w:p>
    <w:p w:rsidR="0003516D" w:rsidRPr="0003516D" w:rsidRDefault="0003516D" w:rsidP="0003516D">
      <w:pPr>
        <w:widowControl w:val="0"/>
        <w:autoSpaceDE w:val="0"/>
        <w:autoSpaceDN w:val="0"/>
        <w:jc w:val="both"/>
      </w:pPr>
      <w:proofErr w:type="spellStart"/>
      <w:r w:rsidRPr="0003516D">
        <w:t>│Заключение</w:t>
      </w:r>
      <w:proofErr w:type="spellEnd"/>
      <w:r w:rsidRPr="0003516D">
        <w:t xml:space="preserve"> договора купли-продажи </w:t>
      </w:r>
      <w:proofErr w:type="spellStart"/>
      <w:r w:rsidRPr="0003516D">
        <w:t>муниципального│</w:t>
      </w:r>
      <w:proofErr w:type="spellEnd"/>
      <w:r w:rsidRPr="0003516D">
        <w:t xml:space="preserve"> │ Утрата преимущественного права </w:t>
      </w:r>
      <w:proofErr w:type="spellStart"/>
      <w:r w:rsidRPr="0003516D">
        <w:t>выкупа│</w:t>
      </w:r>
      <w:proofErr w:type="spellEnd"/>
    </w:p>
    <w:p w:rsidR="0003516D" w:rsidRPr="0003516D" w:rsidRDefault="0003516D" w:rsidP="0003516D">
      <w:pPr>
        <w:widowControl w:val="0"/>
        <w:autoSpaceDE w:val="0"/>
        <w:autoSpaceDN w:val="0"/>
        <w:jc w:val="both"/>
      </w:pPr>
      <w:r w:rsidRPr="0003516D">
        <w:t>│                    имущества                   │ │ арендуемого муниципального имущества │</w:t>
      </w:r>
    </w:p>
    <w:p w:rsidR="0003516D" w:rsidRPr="0003516D" w:rsidRDefault="0003516D" w:rsidP="0003516D">
      <w:pPr>
        <w:widowControl w:val="0"/>
        <w:autoSpaceDE w:val="0"/>
        <w:autoSpaceDN w:val="0"/>
        <w:jc w:val="both"/>
      </w:pPr>
      <w:proofErr w:type="spellStart"/>
      <w:r w:rsidRPr="0003516D">
        <w:t>└</w:t>
      </w:r>
      <w:proofErr w:type="spellEnd"/>
      <w:r w:rsidRPr="0003516D">
        <w:t xml:space="preserve">────────────────────────────────────────────────┘ </w:t>
      </w:r>
      <w:proofErr w:type="spellStart"/>
      <w:r w:rsidRPr="0003516D">
        <w:t>└</w:t>
      </w:r>
      <w:proofErr w:type="spellEnd"/>
      <w:r w:rsidRPr="0003516D">
        <w:t>──────────────────────────────────────┘</w:t>
      </w:r>
    </w:p>
    <w:p w:rsidR="0003516D" w:rsidRPr="0003516D" w:rsidRDefault="0003516D" w:rsidP="0003516D">
      <w:pPr>
        <w:widowControl w:val="0"/>
        <w:autoSpaceDE w:val="0"/>
        <w:autoSpaceDN w:val="0"/>
        <w:jc w:val="both"/>
      </w:pPr>
    </w:p>
    <w:p w:rsidR="0003516D" w:rsidRPr="0003516D" w:rsidRDefault="0003516D" w:rsidP="0003516D"/>
    <w:p w:rsidR="0003516D" w:rsidRPr="0003516D" w:rsidRDefault="0003516D" w:rsidP="0003516D">
      <w:pPr>
        <w:autoSpaceDE w:val="0"/>
        <w:autoSpaceDN w:val="0"/>
        <w:adjustRightInd w:val="0"/>
        <w:jc w:val="both"/>
        <w:rPr>
          <w:rFonts w:eastAsiaTheme="minorHAnsi"/>
          <w:lang w:eastAsia="en-US"/>
        </w:rPr>
      </w:pPr>
    </w:p>
    <w:p w:rsidR="0003516D" w:rsidRPr="0003516D" w:rsidRDefault="0003516D" w:rsidP="0003516D">
      <w:pPr>
        <w:autoSpaceDE w:val="0"/>
        <w:autoSpaceDN w:val="0"/>
        <w:adjustRightInd w:val="0"/>
        <w:jc w:val="both"/>
        <w:rPr>
          <w:rFonts w:eastAsiaTheme="minorHAnsi"/>
          <w:lang w:eastAsia="en-US"/>
        </w:rPr>
      </w:pPr>
    </w:p>
    <w:p w:rsidR="0003516D" w:rsidRPr="0003516D" w:rsidRDefault="0003516D" w:rsidP="0003516D">
      <w:pPr>
        <w:autoSpaceDE w:val="0"/>
        <w:autoSpaceDN w:val="0"/>
        <w:adjustRightInd w:val="0"/>
        <w:jc w:val="both"/>
        <w:rPr>
          <w:rFonts w:eastAsiaTheme="minorHAnsi"/>
          <w:lang w:eastAsia="en-US"/>
        </w:rPr>
      </w:pPr>
    </w:p>
    <w:p w:rsidR="0003516D" w:rsidRPr="0003516D" w:rsidRDefault="0003516D" w:rsidP="0003516D">
      <w:pPr>
        <w:autoSpaceDE w:val="0"/>
        <w:autoSpaceDN w:val="0"/>
        <w:adjustRightInd w:val="0"/>
        <w:jc w:val="both"/>
        <w:rPr>
          <w:rFonts w:eastAsiaTheme="minorHAnsi"/>
          <w:lang w:eastAsia="en-US"/>
        </w:rPr>
      </w:pPr>
    </w:p>
    <w:p w:rsidR="0003516D" w:rsidRP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Pr="0003516D" w:rsidRDefault="0003516D" w:rsidP="0003516D">
      <w:pPr>
        <w:autoSpaceDE w:val="0"/>
        <w:autoSpaceDN w:val="0"/>
        <w:adjustRightInd w:val="0"/>
        <w:jc w:val="both"/>
        <w:rPr>
          <w:rFonts w:eastAsiaTheme="minorHAnsi"/>
          <w:lang w:eastAsia="en-US"/>
        </w:rPr>
      </w:pPr>
    </w:p>
    <w:p w:rsidR="0003516D" w:rsidRPr="0003516D" w:rsidRDefault="0003516D" w:rsidP="0003516D">
      <w:pPr>
        <w:autoSpaceDE w:val="0"/>
        <w:autoSpaceDN w:val="0"/>
        <w:adjustRightInd w:val="0"/>
        <w:jc w:val="both"/>
        <w:rPr>
          <w:rFonts w:eastAsiaTheme="minorHAnsi"/>
          <w:lang w:eastAsia="en-US"/>
        </w:rPr>
      </w:pPr>
    </w:p>
    <w:p w:rsidR="0003516D" w:rsidRPr="0003516D" w:rsidRDefault="0003516D" w:rsidP="0003516D">
      <w:pPr>
        <w:widowControl w:val="0"/>
        <w:autoSpaceDE w:val="0"/>
        <w:autoSpaceDN w:val="0"/>
        <w:adjustRightInd w:val="0"/>
        <w:jc w:val="right"/>
        <w:outlineLvl w:val="1"/>
      </w:pPr>
      <w:r w:rsidRPr="0003516D">
        <w:t>Приложение № 5</w:t>
      </w:r>
    </w:p>
    <w:p w:rsidR="0003516D" w:rsidRPr="0003516D" w:rsidRDefault="0003516D" w:rsidP="0003516D">
      <w:pPr>
        <w:widowControl w:val="0"/>
        <w:autoSpaceDE w:val="0"/>
        <w:autoSpaceDN w:val="0"/>
        <w:adjustRightInd w:val="0"/>
        <w:jc w:val="right"/>
        <w:outlineLvl w:val="1"/>
      </w:pPr>
      <w:r w:rsidRPr="0003516D">
        <w:t>к Административному регламенту</w:t>
      </w: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r w:rsidRPr="0003516D">
        <w:t>____________________________</w:t>
      </w:r>
    </w:p>
    <w:p w:rsidR="0003516D" w:rsidRPr="0003516D" w:rsidRDefault="0003516D" w:rsidP="0003516D">
      <w:pPr>
        <w:widowControl w:val="0"/>
        <w:autoSpaceDE w:val="0"/>
        <w:autoSpaceDN w:val="0"/>
        <w:adjustRightInd w:val="0"/>
        <w:jc w:val="right"/>
        <w:outlineLvl w:val="1"/>
      </w:pPr>
      <w:r w:rsidRPr="0003516D">
        <w:t xml:space="preserve">                           ____________________________</w:t>
      </w:r>
    </w:p>
    <w:p w:rsidR="0003516D" w:rsidRPr="0003516D" w:rsidRDefault="0003516D" w:rsidP="0003516D">
      <w:pPr>
        <w:widowControl w:val="0"/>
        <w:autoSpaceDE w:val="0"/>
        <w:autoSpaceDN w:val="0"/>
        <w:adjustRightInd w:val="0"/>
        <w:jc w:val="right"/>
        <w:outlineLvl w:val="1"/>
      </w:pPr>
      <w:r w:rsidRPr="0003516D">
        <w:t>____________________________</w:t>
      </w:r>
    </w:p>
    <w:p w:rsidR="0003516D" w:rsidRPr="0003516D" w:rsidRDefault="0003516D" w:rsidP="0003516D">
      <w:pPr>
        <w:widowControl w:val="0"/>
        <w:autoSpaceDE w:val="0"/>
        <w:autoSpaceDN w:val="0"/>
        <w:adjustRightInd w:val="0"/>
        <w:jc w:val="right"/>
        <w:outlineLvl w:val="1"/>
      </w:pPr>
      <w:r w:rsidRPr="0003516D">
        <w:t>от  ___________________________</w:t>
      </w:r>
    </w:p>
    <w:p w:rsidR="0003516D" w:rsidRPr="0003516D" w:rsidRDefault="0003516D" w:rsidP="0003516D">
      <w:pPr>
        <w:widowControl w:val="0"/>
        <w:autoSpaceDE w:val="0"/>
        <w:autoSpaceDN w:val="0"/>
        <w:adjustRightInd w:val="0"/>
        <w:jc w:val="right"/>
        <w:outlineLvl w:val="1"/>
      </w:pPr>
      <w:proofErr w:type="gramStart"/>
      <w:r w:rsidRPr="0003516D">
        <w:t xml:space="preserve">(контактные данные заявителя, </w:t>
      </w:r>
      <w:proofErr w:type="gramEnd"/>
    </w:p>
    <w:p w:rsidR="0003516D" w:rsidRPr="0003516D" w:rsidRDefault="0003516D" w:rsidP="0003516D">
      <w:pPr>
        <w:widowControl w:val="0"/>
        <w:autoSpaceDE w:val="0"/>
        <w:autoSpaceDN w:val="0"/>
        <w:adjustRightInd w:val="0"/>
        <w:jc w:val="right"/>
        <w:outlineLvl w:val="1"/>
      </w:pPr>
      <w:r w:rsidRPr="0003516D">
        <w:t>адрес, телефон)</w:t>
      </w:r>
    </w:p>
    <w:p w:rsidR="0003516D" w:rsidRPr="0003516D" w:rsidRDefault="0003516D" w:rsidP="0003516D">
      <w:pPr>
        <w:widowControl w:val="0"/>
        <w:autoSpaceDE w:val="0"/>
        <w:autoSpaceDN w:val="0"/>
        <w:adjustRightInd w:val="0"/>
        <w:jc w:val="both"/>
      </w:pPr>
    </w:p>
    <w:p w:rsidR="0003516D" w:rsidRPr="0003516D" w:rsidRDefault="0003516D" w:rsidP="0003516D">
      <w:pPr>
        <w:widowControl w:val="0"/>
        <w:autoSpaceDE w:val="0"/>
        <w:autoSpaceDN w:val="0"/>
        <w:adjustRightInd w:val="0"/>
        <w:jc w:val="both"/>
      </w:pPr>
    </w:p>
    <w:p w:rsidR="0003516D" w:rsidRPr="0003516D" w:rsidRDefault="0003516D" w:rsidP="0003516D">
      <w:pPr>
        <w:widowControl w:val="0"/>
        <w:autoSpaceDE w:val="0"/>
        <w:autoSpaceDN w:val="0"/>
        <w:adjustRightInd w:val="0"/>
        <w:jc w:val="both"/>
      </w:pPr>
    </w:p>
    <w:p w:rsidR="0003516D" w:rsidRPr="0003516D" w:rsidRDefault="0003516D" w:rsidP="0003516D">
      <w:pPr>
        <w:widowControl w:val="0"/>
        <w:autoSpaceDE w:val="0"/>
        <w:autoSpaceDN w:val="0"/>
        <w:adjustRightInd w:val="0"/>
        <w:jc w:val="center"/>
      </w:pPr>
      <w:bookmarkStart w:id="46" w:name="Par524"/>
      <w:bookmarkEnd w:id="46"/>
      <w:r w:rsidRPr="0003516D">
        <w:t>ЗАЯВЛЕНИЕ (ЖАЛОБА)</w:t>
      </w:r>
    </w:p>
    <w:p w:rsidR="0003516D" w:rsidRPr="0003516D" w:rsidRDefault="0003516D" w:rsidP="0003516D">
      <w:pPr>
        <w:widowControl w:val="0"/>
        <w:autoSpaceDE w:val="0"/>
        <w:autoSpaceDN w:val="0"/>
        <w:adjustRightInd w:val="0"/>
        <w:jc w:val="both"/>
      </w:pPr>
    </w:p>
    <w:p w:rsidR="0003516D" w:rsidRPr="0003516D" w:rsidRDefault="0003516D" w:rsidP="0003516D">
      <w:pPr>
        <w:widowControl w:val="0"/>
        <w:autoSpaceDE w:val="0"/>
        <w:autoSpaceDN w:val="0"/>
        <w:adjustRightInd w:val="0"/>
        <w:jc w:val="center"/>
      </w:pPr>
      <w:r w:rsidRPr="0003516D">
        <w:t>_____________________________________________________________________</w:t>
      </w:r>
    </w:p>
    <w:p w:rsidR="0003516D" w:rsidRPr="0003516D" w:rsidRDefault="0003516D" w:rsidP="0003516D">
      <w:pPr>
        <w:widowControl w:val="0"/>
        <w:autoSpaceDE w:val="0"/>
        <w:autoSpaceDN w:val="0"/>
        <w:adjustRightInd w:val="0"/>
        <w:jc w:val="center"/>
      </w:pPr>
      <w:r w:rsidRPr="0003516D">
        <w:t>____________________________________________________________________</w:t>
      </w:r>
    </w:p>
    <w:p w:rsidR="0003516D" w:rsidRPr="0003516D" w:rsidRDefault="0003516D" w:rsidP="0003516D">
      <w:pPr>
        <w:widowControl w:val="0"/>
        <w:autoSpaceDE w:val="0"/>
        <w:autoSpaceDN w:val="0"/>
        <w:adjustRightInd w:val="0"/>
        <w:jc w:val="center"/>
      </w:pPr>
      <w:r w:rsidRPr="0003516D">
        <w:t>____________________________________________________________________</w:t>
      </w:r>
    </w:p>
    <w:p w:rsidR="0003516D" w:rsidRPr="0003516D" w:rsidRDefault="0003516D" w:rsidP="0003516D">
      <w:pPr>
        <w:widowControl w:val="0"/>
        <w:autoSpaceDE w:val="0"/>
        <w:autoSpaceDN w:val="0"/>
        <w:adjustRightInd w:val="0"/>
        <w:jc w:val="center"/>
      </w:pPr>
      <w:r w:rsidRPr="0003516D">
        <w:t>_____________________________________________________________________</w:t>
      </w:r>
    </w:p>
    <w:p w:rsidR="0003516D" w:rsidRPr="0003516D" w:rsidRDefault="0003516D" w:rsidP="0003516D">
      <w:pPr>
        <w:jc w:val="right"/>
      </w:pPr>
      <w:r w:rsidRPr="0003516D">
        <w:t>(Дата, подпись заявителя)</w:t>
      </w:r>
    </w:p>
    <w:p w:rsidR="00C27557" w:rsidRPr="0003516D" w:rsidRDefault="00C27557" w:rsidP="0003516D">
      <w:pPr>
        <w:pStyle w:val="ConsPlusTitle"/>
        <w:widowControl/>
        <w:jc w:val="center"/>
      </w:pPr>
    </w:p>
    <w:sectPr w:rsidR="00C27557" w:rsidRPr="0003516D" w:rsidSect="00276567">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D6E" w:rsidRDefault="007D4D6E" w:rsidP="00B04740">
      <w:r>
        <w:separator/>
      </w:r>
    </w:p>
  </w:endnote>
  <w:endnote w:type="continuationSeparator" w:id="1">
    <w:p w:rsidR="007D4D6E" w:rsidRDefault="007D4D6E" w:rsidP="00B047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D6E" w:rsidRDefault="007D4D6E" w:rsidP="00B04740">
      <w:r>
        <w:separator/>
      </w:r>
    </w:p>
  </w:footnote>
  <w:footnote w:type="continuationSeparator" w:id="1">
    <w:p w:rsidR="007D4D6E" w:rsidRDefault="007D4D6E" w:rsidP="00B047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b w:val="0"/>
        <w:sz w:val="28"/>
      </w:rPr>
    </w:lvl>
  </w:abstractNum>
  <w:abstractNum w:abstractNumId="2">
    <w:nsid w:val="00000003"/>
    <w:multiLevelType w:val="multilevel"/>
    <w:tmpl w:val="00000003"/>
    <w:name w:val="WW8Num3"/>
    <w:lvl w:ilvl="0">
      <w:start w:val="1"/>
      <w:numFmt w:val="decimal"/>
      <w:lvlText w:val="%1."/>
      <w:lvlJc w:val="left"/>
      <w:pPr>
        <w:tabs>
          <w:tab w:val="num" w:pos="0"/>
        </w:tabs>
        <w:ind w:left="1470" w:hanging="1470"/>
      </w:pPr>
      <w:rPr>
        <w:rFonts w:hint="default"/>
        <w:sz w:val="28"/>
        <w:szCs w:val="28"/>
      </w:rPr>
    </w:lvl>
    <w:lvl w:ilvl="1">
      <w:start w:val="1"/>
      <w:numFmt w:val="decimal"/>
      <w:lvlText w:val="%1.%2."/>
      <w:lvlJc w:val="left"/>
      <w:pPr>
        <w:tabs>
          <w:tab w:val="num" w:pos="0"/>
        </w:tabs>
        <w:ind w:left="3030" w:hanging="1470"/>
      </w:pPr>
      <w:rPr>
        <w:rFonts w:hint="default"/>
        <w:sz w:val="28"/>
        <w:szCs w:val="28"/>
      </w:rPr>
    </w:lvl>
    <w:lvl w:ilvl="2">
      <w:start w:val="1"/>
      <w:numFmt w:val="decimal"/>
      <w:lvlText w:val="%1.%2.%3."/>
      <w:lvlJc w:val="left"/>
      <w:pPr>
        <w:tabs>
          <w:tab w:val="num" w:pos="0"/>
        </w:tabs>
        <w:ind w:left="2910" w:hanging="1470"/>
      </w:pPr>
      <w:rPr>
        <w:rFonts w:hint="default"/>
        <w:sz w:val="28"/>
        <w:szCs w:val="28"/>
      </w:rPr>
    </w:lvl>
    <w:lvl w:ilvl="3">
      <w:start w:val="1"/>
      <w:numFmt w:val="decimal"/>
      <w:lvlText w:val="%1.%2.%3.%4."/>
      <w:lvlJc w:val="left"/>
      <w:pPr>
        <w:tabs>
          <w:tab w:val="num" w:pos="0"/>
        </w:tabs>
        <w:ind w:left="3630" w:hanging="1470"/>
      </w:pPr>
      <w:rPr>
        <w:rFonts w:hint="default"/>
        <w:sz w:val="28"/>
        <w:szCs w:val="28"/>
      </w:rPr>
    </w:lvl>
    <w:lvl w:ilvl="4">
      <w:start w:val="1"/>
      <w:numFmt w:val="decimal"/>
      <w:lvlText w:val="%1.%2.%3.%4.%5."/>
      <w:lvlJc w:val="left"/>
      <w:pPr>
        <w:tabs>
          <w:tab w:val="num" w:pos="0"/>
        </w:tabs>
        <w:ind w:left="4350" w:hanging="1470"/>
      </w:pPr>
      <w:rPr>
        <w:rFonts w:hint="default"/>
        <w:sz w:val="28"/>
        <w:szCs w:val="28"/>
      </w:rPr>
    </w:lvl>
    <w:lvl w:ilvl="5">
      <w:start w:val="1"/>
      <w:numFmt w:val="decimal"/>
      <w:lvlText w:val="%1.%2.%3.%4.%5.%6."/>
      <w:lvlJc w:val="left"/>
      <w:pPr>
        <w:tabs>
          <w:tab w:val="num" w:pos="0"/>
        </w:tabs>
        <w:ind w:left="5070" w:hanging="1470"/>
      </w:pPr>
      <w:rPr>
        <w:rFonts w:hint="default"/>
        <w:sz w:val="28"/>
        <w:szCs w:val="28"/>
      </w:rPr>
    </w:lvl>
    <w:lvl w:ilvl="6">
      <w:start w:val="1"/>
      <w:numFmt w:val="decimal"/>
      <w:lvlText w:val="%1.%2.%3.%4.%5.%6.%7."/>
      <w:lvlJc w:val="left"/>
      <w:pPr>
        <w:tabs>
          <w:tab w:val="num" w:pos="0"/>
        </w:tabs>
        <w:ind w:left="6120" w:hanging="1800"/>
      </w:pPr>
      <w:rPr>
        <w:rFonts w:hint="default"/>
        <w:sz w:val="28"/>
        <w:szCs w:val="28"/>
      </w:rPr>
    </w:lvl>
    <w:lvl w:ilvl="7">
      <w:start w:val="1"/>
      <w:numFmt w:val="decimal"/>
      <w:lvlText w:val="%1.%2.%3.%4.%5.%6.%7.%8."/>
      <w:lvlJc w:val="left"/>
      <w:pPr>
        <w:tabs>
          <w:tab w:val="num" w:pos="0"/>
        </w:tabs>
        <w:ind w:left="6840" w:hanging="1800"/>
      </w:pPr>
      <w:rPr>
        <w:rFonts w:hint="default"/>
        <w:sz w:val="28"/>
        <w:szCs w:val="28"/>
      </w:rPr>
    </w:lvl>
    <w:lvl w:ilvl="8">
      <w:start w:val="1"/>
      <w:numFmt w:val="decimal"/>
      <w:lvlText w:val="%1.%2.%3.%4.%5.%6.%7.%8.%9."/>
      <w:lvlJc w:val="left"/>
      <w:pPr>
        <w:tabs>
          <w:tab w:val="num" w:pos="0"/>
        </w:tabs>
        <w:ind w:left="7920" w:hanging="2160"/>
      </w:pPr>
      <w:rPr>
        <w:rFonts w:hint="default"/>
        <w:sz w:val="28"/>
        <w:szCs w:val="28"/>
      </w:rPr>
    </w:lvl>
  </w:abstractNum>
  <w:abstractNum w:abstractNumId="3">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79C2B3F"/>
    <w:multiLevelType w:val="hybridMultilevel"/>
    <w:tmpl w:val="B6B00AA2"/>
    <w:lvl w:ilvl="0" w:tplc="532C13A8">
      <w:start w:val="1"/>
      <w:numFmt w:val="decimal"/>
      <w:lvlText w:val="%1."/>
      <w:lvlJc w:val="left"/>
      <w:pPr>
        <w:tabs>
          <w:tab w:val="num" w:pos="960"/>
        </w:tabs>
        <w:ind w:left="96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4164992"/>
    <w:multiLevelType w:val="hybridMultilevel"/>
    <w:tmpl w:val="58AAE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9763A80"/>
    <w:multiLevelType w:val="hybridMultilevel"/>
    <w:tmpl w:val="BD5AD71A"/>
    <w:lvl w:ilvl="0" w:tplc="E71CCDC6">
      <w:start w:val="1"/>
      <w:numFmt w:val="decimal"/>
      <w:lvlText w:val="%1."/>
      <w:lvlJc w:val="left"/>
      <w:pPr>
        <w:ind w:left="732" w:hanging="372"/>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F40B83"/>
    <w:multiLevelType w:val="hybridMultilevel"/>
    <w:tmpl w:val="B27CB6CE"/>
    <w:lvl w:ilvl="0" w:tplc="E1EE2C04">
      <w:start w:val="1"/>
      <w:numFmt w:val="decimal"/>
      <w:lvlText w:val="%1."/>
      <w:lvlJc w:val="left"/>
      <w:pPr>
        <w:ind w:left="720" w:hanging="360"/>
      </w:pPr>
      <w:rPr>
        <w:rFonts w:hint="default"/>
        <w:spacing w:val="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8BB70E6"/>
    <w:multiLevelType w:val="hybridMultilevel"/>
    <w:tmpl w:val="CD96903C"/>
    <w:lvl w:ilvl="0" w:tplc="E1EE2C04">
      <w:start w:val="1"/>
      <w:numFmt w:val="decimal"/>
      <w:lvlText w:val="%1."/>
      <w:lvlJc w:val="left"/>
      <w:pPr>
        <w:ind w:left="720" w:hanging="360"/>
      </w:pPr>
      <w:rPr>
        <w:rFonts w:hint="default"/>
        <w:spacing w:val="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1">
    <w:nsid w:val="7E7C3891"/>
    <w:multiLevelType w:val="hybridMultilevel"/>
    <w:tmpl w:val="C1C8C0B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7"/>
  </w:num>
  <w:num w:numId="3">
    <w:abstractNumId w:val="10"/>
  </w:num>
  <w:num w:numId="4">
    <w:abstractNumId w:val="22"/>
  </w:num>
  <w:num w:numId="5">
    <w:abstractNumId w:val="8"/>
  </w:num>
  <w:num w:numId="6">
    <w:abstractNumId w:val="9"/>
  </w:num>
  <w:num w:numId="7">
    <w:abstractNumId w:val="30"/>
  </w:num>
  <w:num w:numId="8">
    <w:abstractNumId w:val="14"/>
  </w:num>
  <w:num w:numId="9">
    <w:abstractNumId w:val="18"/>
  </w:num>
  <w:num w:numId="10">
    <w:abstractNumId w:val="27"/>
  </w:num>
  <w:num w:numId="11">
    <w:abstractNumId w:val="29"/>
  </w:num>
  <w:num w:numId="12">
    <w:abstractNumId w:val="11"/>
  </w:num>
  <w:num w:numId="13">
    <w:abstractNumId w:val="23"/>
  </w:num>
  <w:num w:numId="14">
    <w:abstractNumId w:val="25"/>
  </w:num>
  <w:num w:numId="15">
    <w:abstractNumId w:val="3"/>
  </w:num>
  <w:num w:numId="16">
    <w:abstractNumId w:val="20"/>
  </w:num>
  <w:num w:numId="17">
    <w:abstractNumId w:val="26"/>
  </w:num>
  <w:num w:numId="18">
    <w:abstractNumId w:val="24"/>
  </w:num>
  <w:num w:numId="19">
    <w:abstractNumId w:val="17"/>
  </w:num>
  <w:num w:numId="20">
    <w:abstractNumId w:val="13"/>
  </w:num>
  <w:num w:numId="21">
    <w:abstractNumId w:val="6"/>
  </w:num>
  <w:num w:numId="22">
    <w:abstractNumId w:val="16"/>
  </w:num>
  <w:num w:numId="23">
    <w:abstractNumId w:val="28"/>
  </w:num>
  <w:num w:numId="24">
    <w:abstractNumId w:val="0"/>
  </w:num>
  <w:num w:numId="25">
    <w:abstractNumId w:val="1"/>
  </w:num>
  <w:num w:numId="26">
    <w:abstractNumId w:val="2"/>
  </w:num>
  <w:num w:numId="27">
    <w:abstractNumId w:val="15"/>
  </w:num>
  <w:num w:numId="28">
    <w:abstractNumId w:val="21"/>
  </w:num>
  <w:num w:numId="29">
    <w:abstractNumId w:val="19"/>
  </w:num>
  <w:num w:numId="30">
    <w:abstractNumId w:val="31"/>
  </w:num>
  <w:num w:numId="31">
    <w:abstractNumId w:val="12"/>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C5038"/>
    <w:rsid w:val="000122BF"/>
    <w:rsid w:val="00012FA9"/>
    <w:rsid w:val="00026816"/>
    <w:rsid w:val="00032C6D"/>
    <w:rsid w:val="0003516D"/>
    <w:rsid w:val="000616EF"/>
    <w:rsid w:val="000965D3"/>
    <w:rsid w:val="000D302D"/>
    <w:rsid w:val="000F5FCD"/>
    <w:rsid w:val="00104CEF"/>
    <w:rsid w:val="00105B12"/>
    <w:rsid w:val="00173FE8"/>
    <w:rsid w:val="001A1648"/>
    <w:rsid w:val="001B64E8"/>
    <w:rsid w:val="00276567"/>
    <w:rsid w:val="002B3C7B"/>
    <w:rsid w:val="003235F0"/>
    <w:rsid w:val="00353064"/>
    <w:rsid w:val="00355133"/>
    <w:rsid w:val="003840BD"/>
    <w:rsid w:val="003A70B9"/>
    <w:rsid w:val="003B3E5D"/>
    <w:rsid w:val="003C5038"/>
    <w:rsid w:val="003F2926"/>
    <w:rsid w:val="00420B4F"/>
    <w:rsid w:val="004C6E11"/>
    <w:rsid w:val="0050587E"/>
    <w:rsid w:val="00553114"/>
    <w:rsid w:val="00571738"/>
    <w:rsid w:val="005B2CD6"/>
    <w:rsid w:val="005C5086"/>
    <w:rsid w:val="005F202F"/>
    <w:rsid w:val="005F2FA3"/>
    <w:rsid w:val="00623E98"/>
    <w:rsid w:val="00664FED"/>
    <w:rsid w:val="0067242B"/>
    <w:rsid w:val="006730EB"/>
    <w:rsid w:val="006778DF"/>
    <w:rsid w:val="00686741"/>
    <w:rsid w:val="00694AFF"/>
    <w:rsid w:val="006B3DC1"/>
    <w:rsid w:val="006D1AD3"/>
    <w:rsid w:val="006E3F4B"/>
    <w:rsid w:val="006E5774"/>
    <w:rsid w:val="0070558B"/>
    <w:rsid w:val="007263E2"/>
    <w:rsid w:val="007951F3"/>
    <w:rsid w:val="007C5069"/>
    <w:rsid w:val="007D4D6E"/>
    <w:rsid w:val="007F5609"/>
    <w:rsid w:val="008958EC"/>
    <w:rsid w:val="008F2EA9"/>
    <w:rsid w:val="00923F76"/>
    <w:rsid w:val="00934B0C"/>
    <w:rsid w:val="00936032"/>
    <w:rsid w:val="00937311"/>
    <w:rsid w:val="0095413A"/>
    <w:rsid w:val="00A34ECD"/>
    <w:rsid w:val="00B04740"/>
    <w:rsid w:val="00B34A5D"/>
    <w:rsid w:val="00B6431A"/>
    <w:rsid w:val="00B80A8D"/>
    <w:rsid w:val="00B97B4C"/>
    <w:rsid w:val="00BB1EF2"/>
    <w:rsid w:val="00C018DA"/>
    <w:rsid w:val="00C27557"/>
    <w:rsid w:val="00C77EE1"/>
    <w:rsid w:val="00CC4DE1"/>
    <w:rsid w:val="00CD10F3"/>
    <w:rsid w:val="00CD7890"/>
    <w:rsid w:val="00CF0E53"/>
    <w:rsid w:val="00D06B6F"/>
    <w:rsid w:val="00D96BB1"/>
    <w:rsid w:val="00DB7620"/>
    <w:rsid w:val="00E12EF4"/>
    <w:rsid w:val="00E32F47"/>
    <w:rsid w:val="00E77044"/>
    <w:rsid w:val="00EA75D4"/>
    <w:rsid w:val="00EB4F55"/>
    <w:rsid w:val="00F054EC"/>
    <w:rsid w:val="00F06F01"/>
    <w:rsid w:val="00F50D76"/>
    <w:rsid w:val="00FA0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D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558B"/>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0558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0558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04740"/>
    <w:rPr>
      <w:sz w:val="20"/>
      <w:szCs w:val="20"/>
    </w:rPr>
  </w:style>
  <w:style w:type="character" w:customStyle="1" w:styleId="a4">
    <w:name w:val="Текст сноски Знак"/>
    <w:basedOn w:val="a0"/>
    <w:link w:val="a3"/>
    <w:uiPriority w:val="99"/>
    <w:rsid w:val="00B04740"/>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B04740"/>
    <w:rPr>
      <w:vertAlign w:val="superscript"/>
    </w:rPr>
  </w:style>
  <w:style w:type="paragraph" w:styleId="a6">
    <w:name w:val="Balloon Text"/>
    <w:basedOn w:val="a"/>
    <w:link w:val="a7"/>
    <w:uiPriority w:val="99"/>
    <w:semiHidden/>
    <w:unhideWhenUsed/>
    <w:rsid w:val="00173FE8"/>
    <w:rPr>
      <w:rFonts w:ascii="Segoe UI" w:hAnsi="Segoe UI" w:cs="Segoe UI"/>
      <w:sz w:val="18"/>
      <w:szCs w:val="18"/>
    </w:rPr>
  </w:style>
  <w:style w:type="character" w:customStyle="1" w:styleId="a7">
    <w:name w:val="Текст выноски Знак"/>
    <w:basedOn w:val="a0"/>
    <w:link w:val="a6"/>
    <w:uiPriority w:val="99"/>
    <w:semiHidden/>
    <w:rsid w:val="00173FE8"/>
    <w:rPr>
      <w:rFonts w:ascii="Segoe UI" w:eastAsia="Times New Roman" w:hAnsi="Segoe UI" w:cs="Segoe UI"/>
      <w:sz w:val="18"/>
      <w:szCs w:val="18"/>
      <w:lang w:eastAsia="ru-RU"/>
    </w:rPr>
  </w:style>
  <w:style w:type="paragraph" w:customStyle="1" w:styleId="ConsPlusNormal">
    <w:name w:val="ConsPlusNormal"/>
    <w:rsid w:val="003551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99"/>
    <w:qFormat/>
    <w:rsid w:val="00355133"/>
    <w:pPr>
      <w:spacing w:line="360" w:lineRule="auto"/>
      <w:ind w:left="720" w:firstLine="709"/>
      <w:contextualSpacing/>
      <w:jc w:val="both"/>
    </w:pPr>
  </w:style>
  <w:style w:type="character" w:customStyle="1" w:styleId="10">
    <w:name w:val="Заголовок 1 Знак"/>
    <w:basedOn w:val="a0"/>
    <w:link w:val="1"/>
    <w:rsid w:val="0070558B"/>
    <w:rPr>
      <w:rFonts w:ascii="Tahoma" w:eastAsia="Times New Roman" w:hAnsi="Tahoma" w:cs="Times New Roman"/>
      <w:b/>
      <w:sz w:val="28"/>
      <w:szCs w:val="20"/>
      <w:lang w:eastAsia="ru-RU"/>
    </w:rPr>
  </w:style>
  <w:style w:type="character" w:customStyle="1" w:styleId="20">
    <w:name w:val="Заголовок 2 Знак"/>
    <w:basedOn w:val="a0"/>
    <w:link w:val="2"/>
    <w:rsid w:val="0070558B"/>
    <w:rPr>
      <w:rFonts w:ascii="Cambria" w:eastAsia="Times New Roman" w:hAnsi="Cambria" w:cs="Times New Roman"/>
      <w:b/>
      <w:bCs/>
      <w:i/>
      <w:iCs/>
      <w:sz w:val="28"/>
      <w:szCs w:val="28"/>
    </w:rPr>
  </w:style>
  <w:style w:type="character" w:customStyle="1" w:styleId="30">
    <w:name w:val="Заголовок 3 Знак"/>
    <w:basedOn w:val="a0"/>
    <w:link w:val="3"/>
    <w:semiHidden/>
    <w:rsid w:val="0070558B"/>
    <w:rPr>
      <w:rFonts w:ascii="Cambria" w:eastAsia="Times New Roman" w:hAnsi="Cambria" w:cs="Times New Roman"/>
      <w:b/>
      <w:bCs/>
      <w:sz w:val="26"/>
      <w:szCs w:val="26"/>
    </w:rPr>
  </w:style>
  <w:style w:type="numbering" w:customStyle="1" w:styleId="11">
    <w:name w:val="Нет списка1"/>
    <w:next w:val="a2"/>
    <w:semiHidden/>
    <w:unhideWhenUsed/>
    <w:rsid w:val="0070558B"/>
  </w:style>
  <w:style w:type="paragraph" w:customStyle="1" w:styleId="a9">
    <w:basedOn w:val="a"/>
    <w:next w:val="aa"/>
    <w:link w:val="ab"/>
    <w:qFormat/>
    <w:rsid w:val="0070558B"/>
    <w:pPr>
      <w:jc w:val="center"/>
    </w:pPr>
    <w:rPr>
      <w:rFonts w:asciiTheme="minorHAnsi" w:eastAsiaTheme="minorHAnsi" w:hAnsiTheme="minorHAnsi" w:cstheme="minorBidi"/>
      <w:sz w:val="28"/>
      <w:lang w:eastAsia="en-US"/>
    </w:rPr>
  </w:style>
  <w:style w:type="paragraph" w:styleId="ac">
    <w:name w:val="Body Text"/>
    <w:basedOn w:val="a"/>
    <w:link w:val="ad"/>
    <w:rsid w:val="0070558B"/>
    <w:pPr>
      <w:jc w:val="both"/>
    </w:pPr>
    <w:rPr>
      <w:sz w:val="28"/>
    </w:rPr>
  </w:style>
  <w:style w:type="character" w:customStyle="1" w:styleId="ad">
    <w:name w:val="Основной текст Знак"/>
    <w:basedOn w:val="a0"/>
    <w:link w:val="ac"/>
    <w:rsid w:val="0070558B"/>
    <w:rPr>
      <w:rFonts w:ascii="Times New Roman" w:eastAsia="Times New Roman" w:hAnsi="Times New Roman" w:cs="Times New Roman"/>
      <w:sz w:val="28"/>
      <w:szCs w:val="24"/>
      <w:lang w:eastAsia="ru-RU"/>
    </w:rPr>
  </w:style>
  <w:style w:type="paragraph" w:styleId="ae">
    <w:name w:val="header"/>
    <w:basedOn w:val="a"/>
    <w:link w:val="af"/>
    <w:uiPriority w:val="99"/>
    <w:rsid w:val="0070558B"/>
    <w:pPr>
      <w:tabs>
        <w:tab w:val="center" w:pos="4677"/>
        <w:tab w:val="right" w:pos="9355"/>
      </w:tabs>
    </w:pPr>
  </w:style>
  <w:style w:type="character" w:customStyle="1" w:styleId="af">
    <w:name w:val="Верхний колонтитул Знак"/>
    <w:basedOn w:val="a0"/>
    <w:link w:val="ae"/>
    <w:uiPriority w:val="99"/>
    <w:rsid w:val="0070558B"/>
    <w:rPr>
      <w:rFonts w:ascii="Times New Roman" w:eastAsia="Times New Roman" w:hAnsi="Times New Roman" w:cs="Times New Roman"/>
      <w:sz w:val="24"/>
      <w:szCs w:val="24"/>
      <w:lang w:eastAsia="ru-RU"/>
    </w:rPr>
  </w:style>
  <w:style w:type="paragraph" w:styleId="af0">
    <w:name w:val="footer"/>
    <w:basedOn w:val="a"/>
    <w:link w:val="af1"/>
    <w:uiPriority w:val="99"/>
    <w:rsid w:val="0070558B"/>
    <w:pPr>
      <w:tabs>
        <w:tab w:val="center" w:pos="4677"/>
        <w:tab w:val="right" w:pos="9355"/>
      </w:tabs>
    </w:pPr>
  </w:style>
  <w:style w:type="character" w:customStyle="1" w:styleId="af1">
    <w:name w:val="Нижний колонтитул Знак"/>
    <w:basedOn w:val="a0"/>
    <w:link w:val="af0"/>
    <w:uiPriority w:val="99"/>
    <w:rsid w:val="0070558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055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rsid w:val="0070558B"/>
  </w:style>
  <w:style w:type="paragraph" w:styleId="af3">
    <w:name w:val="Normal (Web)"/>
    <w:basedOn w:val="a"/>
    <w:uiPriority w:val="99"/>
    <w:rsid w:val="0070558B"/>
    <w:pPr>
      <w:spacing w:before="100" w:beforeAutospacing="1" w:after="100" w:afterAutospacing="1"/>
    </w:pPr>
    <w:rPr>
      <w:rFonts w:ascii="Verdana" w:hAnsi="Verdana"/>
      <w:color w:val="333366"/>
      <w:sz w:val="12"/>
      <w:szCs w:val="12"/>
    </w:rPr>
  </w:style>
  <w:style w:type="character" w:styleId="af4">
    <w:name w:val="Strong"/>
    <w:qFormat/>
    <w:rsid w:val="0070558B"/>
    <w:rPr>
      <w:b/>
      <w:bCs/>
    </w:rPr>
  </w:style>
  <w:style w:type="paragraph" w:customStyle="1" w:styleId="consplusnormal0">
    <w:name w:val="consplusnormal0"/>
    <w:basedOn w:val="a"/>
    <w:rsid w:val="0070558B"/>
    <w:pPr>
      <w:spacing w:before="100" w:after="100"/>
      <w:ind w:firstLine="120"/>
    </w:pPr>
    <w:rPr>
      <w:rFonts w:ascii="Verdana" w:hAnsi="Verdana"/>
    </w:rPr>
  </w:style>
  <w:style w:type="character" w:customStyle="1" w:styleId="ab">
    <w:name w:val="Название Знак"/>
    <w:link w:val="a9"/>
    <w:rsid w:val="0070558B"/>
    <w:rPr>
      <w:sz w:val="28"/>
      <w:szCs w:val="24"/>
    </w:rPr>
  </w:style>
  <w:style w:type="character" w:styleId="af5">
    <w:name w:val="annotation reference"/>
    <w:uiPriority w:val="99"/>
    <w:rsid w:val="0070558B"/>
    <w:rPr>
      <w:sz w:val="16"/>
      <w:szCs w:val="16"/>
    </w:rPr>
  </w:style>
  <w:style w:type="paragraph" w:styleId="af6">
    <w:name w:val="annotation text"/>
    <w:basedOn w:val="a"/>
    <w:link w:val="af7"/>
    <w:uiPriority w:val="99"/>
    <w:rsid w:val="0070558B"/>
    <w:rPr>
      <w:sz w:val="20"/>
      <w:szCs w:val="20"/>
    </w:rPr>
  </w:style>
  <w:style w:type="character" w:customStyle="1" w:styleId="af7">
    <w:name w:val="Текст примечания Знак"/>
    <w:basedOn w:val="a0"/>
    <w:link w:val="af6"/>
    <w:uiPriority w:val="99"/>
    <w:rsid w:val="0070558B"/>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70558B"/>
    <w:rPr>
      <w:b/>
      <w:bCs/>
    </w:rPr>
  </w:style>
  <w:style w:type="character" w:customStyle="1" w:styleId="af9">
    <w:name w:val="Тема примечания Знак"/>
    <w:basedOn w:val="af7"/>
    <w:link w:val="af8"/>
    <w:uiPriority w:val="99"/>
    <w:rsid w:val="0070558B"/>
    <w:rPr>
      <w:rFonts w:ascii="Times New Roman" w:eastAsia="Times New Roman" w:hAnsi="Times New Roman" w:cs="Times New Roman"/>
      <w:b/>
      <w:bCs/>
      <w:sz w:val="20"/>
      <w:szCs w:val="20"/>
    </w:rPr>
  </w:style>
  <w:style w:type="character" w:styleId="afa">
    <w:name w:val="Hyperlink"/>
    <w:uiPriority w:val="99"/>
    <w:rsid w:val="0070558B"/>
    <w:rPr>
      <w:color w:val="0000FF"/>
      <w:u w:val="single"/>
    </w:rPr>
  </w:style>
  <w:style w:type="table" w:styleId="afb">
    <w:name w:val="Table Grid"/>
    <w:basedOn w:val="a1"/>
    <w:rsid w:val="007055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70558B"/>
    <w:pPr>
      <w:spacing w:before="100" w:beforeAutospacing="1" w:after="100" w:afterAutospacing="1"/>
    </w:pPr>
  </w:style>
  <w:style w:type="paragraph" w:styleId="HTML">
    <w:name w:val="HTML Preformatted"/>
    <w:basedOn w:val="a"/>
    <w:link w:val="HTML0"/>
    <w:uiPriority w:val="99"/>
    <w:unhideWhenUsed/>
    <w:rsid w:val="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70558B"/>
    <w:rPr>
      <w:rFonts w:ascii="Courier New" w:eastAsia="Times New Roman" w:hAnsi="Courier New" w:cs="Times New Roman"/>
      <w:sz w:val="20"/>
      <w:szCs w:val="20"/>
    </w:rPr>
  </w:style>
  <w:style w:type="paragraph" w:styleId="aa">
    <w:name w:val="Title"/>
    <w:basedOn w:val="a"/>
    <w:next w:val="a"/>
    <w:link w:val="12"/>
    <w:qFormat/>
    <w:rsid w:val="0070558B"/>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a"/>
    <w:rsid w:val="0070558B"/>
    <w:rPr>
      <w:rFonts w:asciiTheme="majorHAnsi" w:eastAsiaTheme="majorEastAsia" w:hAnsiTheme="majorHAnsi" w:cstheme="majorBidi"/>
      <w:spacing w:val="-10"/>
      <w:kern w:val="28"/>
      <w:sz w:val="56"/>
      <w:szCs w:val="56"/>
      <w:lang w:eastAsia="ru-RU"/>
    </w:rPr>
  </w:style>
  <w:style w:type="numbering" w:customStyle="1" w:styleId="21">
    <w:name w:val="Нет списка2"/>
    <w:next w:val="a2"/>
    <w:uiPriority w:val="99"/>
    <w:semiHidden/>
    <w:unhideWhenUsed/>
    <w:rsid w:val="00276567"/>
  </w:style>
  <w:style w:type="paragraph" w:customStyle="1" w:styleId="afc">
    <w:basedOn w:val="a"/>
    <w:next w:val="afd"/>
    <w:qFormat/>
    <w:rsid w:val="00276567"/>
    <w:pPr>
      <w:suppressAutoHyphens/>
      <w:jc w:val="center"/>
    </w:pPr>
    <w:rPr>
      <w:sz w:val="28"/>
      <w:lang w:eastAsia="ar-SA"/>
    </w:rPr>
  </w:style>
  <w:style w:type="paragraph" w:styleId="afd">
    <w:name w:val="Subtitle"/>
    <w:basedOn w:val="a"/>
    <w:next w:val="a"/>
    <w:link w:val="afe"/>
    <w:uiPriority w:val="11"/>
    <w:qFormat/>
    <w:rsid w:val="00276567"/>
    <w:pPr>
      <w:numPr>
        <w:ilvl w:val="1"/>
      </w:numPr>
      <w:suppressAutoHyphens/>
      <w:spacing w:after="160"/>
    </w:pPr>
    <w:rPr>
      <w:rFonts w:asciiTheme="minorHAnsi" w:eastAsiaTheme="minorEastAsia" w:hAnsiTheme="minorHAnsi" w:cstheme="minorBidi"/>
      <w:color w:val="5A5A5A" w:themeColor="text1" w:themeTint="A5"/>
      <w:spacing w:val="15"/>
      <w:sz w:val="22"/>
      <w:szCs w:val="22"/>
      <w:lang w:eastAsia="ar-SA"/>
    </w:rPr>
  </w:style>
  <w:style w:type="character" w:customStyle="1" w:styleId="afe">
    <w:name w:val="Подзаголовок Знак"/>
    <w:basedOn w:val="a0"/>
    <w:link w:val="afd"/>
    <w:uiPriority w:val="11"/>
    <w:rsid w:val="00276567"/>
    <w:rPr>
      <w:rFonts w:eastAsiaTheme="minorEastAsia"/>
      <w:color w:val="5A5A5A" w:themeColor="text1" w:themeTint="A5"/>
      <w:spacing w:val="15"/>
      <w:lang w:eastAsia="ar-SA"/>
    </w:rPr>
  </w:style>
  <w:style w:type="paragraph" w:customStyle="1" w:styleId="ConsPlusCell">
    <w:name w:val="ConsPlusCell"/>
    <w:uiPriority w:val="99"/>
    <w:rsid w:val="00EA75D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A75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9162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 Type="http://schemas.openxmlformats.org/officeDocument/2006/relationships/styles" Target="styles.xml"/><Relationship Id="rId21" Type="http://schemas.openxmlformats.org/officeDocument/2006/relationships/hyperlink" Target="consultantplus://offline/ref=EF803BEFE852CEB8998D52EB31EC71560AF4FC7A9FF5DE456CB28D61F61BA8296786598370A08A01q9A7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7A4A5381BD5520820356F027B9106B0901BAA29A9431C6E16985F9A760AD4306B4A1E3D74738772fBsCI" TargetMode="External"/><Relationship Id="rId33" Type="http://schemas.openxmlformats.org/officeDocument/2006/relationships/hyperlink" Target="consultantplus://offline/ref=B8AFB2CA903CC4D165893B2D7D0214CFD5B495D5B76700E1E4479482BC5930165A7A9F6923F7FB06fCW6K" TargetMode="External"/><Relationship Id="rId2" Type="http://schemas.openxmlformats.org/officeDocument/2006/relationships/numbering" Target="numbering.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D2BFD8F9AC311FC55285BDC2DB40517EB03D6E896623CDCAFB4BD103463AD72E5B8DB0BDB16364AAbAkFI" TargetMode="External"/><Relationship Id="rId29" Type="http://schemas.openxmlformats.org/officeDocument/2006/relationships/hyperlink" Target="consultantplus://offline/ref=B8AFB2CA903CC4D165893B2D7D0214CFD6BD96D4B56E00E1E4479482BCf5W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http://www.mfc47.ru" TargetMode="External"/><Relationship Id="rId5" Type="http://schemas.openxmlformats.org/officeDocument/2006/relationships/webSettings" Target="web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8AFB2CA903CC4D165893B2D7D0214CFD6BD96DDB76E00E1E4479482BCf5W9K" TargetMode="External"/><Relationship Id="rId28" Type="http://schemas.openxmlformats.org/officeDocument/2006/relationships/hyperlink" Target="consultantplus://offline/ref=B8AFB2CA903CC4D165893B2D7D0214CFD6BD96DDB76E00E1E4479482BC5930165A7A9F6923F7FB05fCWF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hyperlink" Target="consultantplus://offline/ref=B8AFB2CA903CC4D165893B2D7D0214CFD6BD96DDB76E00E1E4479482BCf5W9K"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DC4232EDBC9A7E221BE1362773A943E6EC8EC1B50343A7040E1BB8036E2C494E0D14A757498CA360E8dDO" TargetMode="External"/><Relationship Id="rId27" Type="http://schemas.openxmlformats.org/officeDocument/2006/relationships/hyperlink" Target="consultantplus://offline/ref=B8AFB2CA903CC4D165893B2D7D0214CFD5B495D5B76700E1E4479482BC5930165A7A9F6923F7FB06fCW6K"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B081D-2F10-4391-A163-D0D7EE09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33</Pages>
  <Words>13925</Words>
  <Characters>79373</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use_vyr</cp:lastModifiedBy>
  <cp:revision>4</cp:revision>
  <cp:lastPrinted>2018-04-20T12:53:00Z</cp:lastPrinted>
  <dcterms:created xsi:type="dcterms:W3CDTF">2018-04-16T12:32:00Z</dcterms:created>
  <dcterms:modified xsi:type="dcterms:W3CDTF">2018-04-20T12:58:00Z</dcterms:modified>
</cp:coreProperties>
</file>