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03516D" w:rsidRDefault="0003516D" w:rsidP="0003516D">
            <w:pPr>
              <w:pStyle w:val="ConsPlusTitle"/>
              <w:ind w:right="522"/>
              <w:jc w:val="both"/>
              <w:rPr>
                <w:b w:val="0"/>
                <w:lang w:eastAsia="ar-SA"/>
              </w:rPr>
            </w:pPr>
            <w:r w:rsidRPr="0003516D">
              <w:rPr>
                <w:b w:val="0"/>
              </w:rPr>
              <w:t xml:space="preserve">Об утверждении административного регламента предоставления муниципальной услуги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w:t>
            </w:r>
            <w:r>
              <w:rPr>
                <w:rFonts w:eastAsia="Calibri"/>
                <w:b w:val="0"/>
                <w:lang w:eastAsia="en-US"/>
              </w:rPr>
              <w:t>ФЗ</w:t>
            </w:r>
            <w:r w:rsidRPr="0003516D">
              <w:rPr>
                <w:rFonts w:eastAsia="Calibri"/>
                <w:b w:val="0"/>
                <w:lang w:eastAsia="en-US"/>
              </w:rPr>
              <w:t xml:space="preserve"> </w:t>
            </w:r>
            <w:bookmarkStart w:id="0" w:name="_Hlk508189928"/>
            <w:r w:rsidRPr="0003516D">
              <w:rPr>
                <w:rFonts w:eastAsia="Calibri"/>
                <w:b w:val="0"/>
                <w:lang w:eastAsia="en-US"/>
              </w:rPr>
              <w:t>«</w:t>
            </w:r>
            <w:r>
              <w:rPr>
                <w:rFonts w:eastAsia="Calibri"/>
                <w:b w:val="0"/>
                <w:lang w:eastAsia="en-US"/>
              </w:rPr>
              <w:t>О</w:t>
            </w:r>
            <w:r w:rsidRPr="0003516D">
              <w:rPr>
                <w:rFonts w:eastAsia="Calibri"/>
                <w:b w:val="0"/>
                <w:lang w:eastAsia="en-US"/>
              </w:rPr>
              <w:t xml:space="preserve">б особенностях отчуждения недвижимого имущества, находящегося в государственной собственности субъектов </w:t>
            </w:r>
            <w:r>
              <w:rPr>
                <w:rFonts w:eastAsia="Calibri"/>
                <w:b w:val="0"/>
                <w:lang w:eastAsia="en-US"/>
              </w:rPr>
              <w:t>Р</w:t>
            </w:r>
            <w:r w:rsidRPr="0003516D">
              <w:rPr>
                <w:rFonts w:eastAsia="Calibri"/>
                <w:b w:val="0"/>
                <w:lang w:eastAsia="en-US"/>
              </w:rPr>
              <w:t xml:space="preserve">оссийской </w:t>
            </w:r>
            <w:r>
              <w:rPr>
                <w:rFonts w:eastAsia="Calibri"/>
                <w:b w:val="0"/>
                <w:lang w:eastAsia="en-US"/>
              </w:rPr>
              <w:t>Ф</w:t>
            </w:r>
            <w:r w:rsidRPr="0003516D">
              <w:rPr>
                <w:rFonts w:eastAsia="Calibri"/>
                <w:b w:val="0"/>
                <w:lang w:eastAsia="en-US"/>
              </w:rPr>
              <w:t xml:space="preserve">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Pr>
                <w:rFonts w:eastAsia="Calibri"/>
                <w:b w:val="0"/>
                <w:lang w:eastAsia="en-US"/>
              </w:rPr>
              <w:t>Р</w:t>
            </w:r>
            <w:r w:rsidRPr="0003516D">
              <w:rPr>
                <w:rFonts w:eastAsia="Calibri"/>
                <w:b w:val="0"/>
                <w:lang w:eastAsia="en-US"/>
              </w:rPr>
              <w:t>оссийской федерации»</w:t>
            </w:r>
            <w:r w:rsidRPr="0003516D">
              <w:rPr>
                <w:b w:val="0"/>
                <w:lang w:eastAsia="ar-SA"/>
              </w:rPr>
              <w:t xml:space="preserve"> </w:t>
            </w:r>
            <w:bookmarkEnd w:id="0"/>
            <w:r w:rsidRPr="0003516D">
              <w:rPr>
                <w:b w:val="0"/>
                <w:lang w:eastAsia="ar-SA"/>
              </w:rPr>
              <w:t>в новой редакции</w:t>
            </w:r>
          </w:p>
          <w:p w:rsidR="00CC4DE1" w:rsidRPr="0003516D"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1" w:name="_Hlk482365961"/>
      <w:r w:rsidR="00F054EC" w:rsidRPr="006B3DC1">
        <w:rPr>
          <w:rFonts w:ascii="Times New Roman" w:hAnsi="Times New Roman" w:cs="Times New Roman"/>
          <w:sz w:val="24"/>
          <w:szCs w:val="24"/>
        </w:rPr>
        <w:t xml:space="preserve">, </w:t>
      </w:r>
      <w:bookmarkEnd w:id="1"/>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03516D">
        <w:rPr>
          <w:bCs/>
          <w:sz w:val="24"/>
        </w:rPr>
        <w:t xml:space="preserve">1. Утвердить административный регламент предоставления муниципальной услуги  </w:t>
      </w:r>
      <w:r w:rsidR="0003516D" w:rsidRPr="0003516D">
        <w:rPr>
          <w:rFonts w:eastAsia="Calibri"/>
          <w:sz w:val="24"/>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3516D" w:rsidRPr="0003516D">
        <w:rPr>
          <w:sz w:val="24"/>
          <w:lang w:eastAsia="ar-SA"/>
        </w:rPr>
        <w:t xml:space="preserve"> </w:t>
      </w:r>
      <w:r w:rsidR="00276567" w:rsidRPr="00276567">
        <w:rPr>
          <w:sz w:val="24"/>
          <w:lang w:eastAsia="ar-SA"/>
        </w:rPr>
        <w:t>в новой редакции</w:t>
      </w:r>
      <w:r w:rsidR="00276567" w:rsidRPr="00276567">
        <w:rPr>
          <w:bCs/>
          <w:sz w:val="24"/>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03516D">
        <w:rPr>
          <w:bCs/>
        </w:rPr>
        <w:t>20</w:t>
      </w:r>
      <w:r w:rsidRPr="0070558B">
        <w:rPr>
          <w:bCs/>
        </w:rPr>
        <w:t>.</w:t>
      </w:r>
      <w:r w:rsidR="0003516D">
        <w:rPr>
          <w:bCs/>
        </w:rPr>
        <w:t>07</w:t>
      </w:r>
      <w:r w:rsidRPr="0070558B">
        <w:rPr>
          <w:bCs/>
        </w:rPr>
        <w:t>.201</w:t>
      </w:r>
      <w:r w:rsidR="00EA75D4">
        <w:rPr>
          <w:bCs/>
        </w:rPr>
        <w:t>7</w:t>
      </w:r>
      <w:r w:rsidRPr="0070558B">
        <w:rPr>
          <w:bCs/>
        </w:rPr>
        <w:t xml:space="preserve"> г. № </w:t>
      </w:r>
      <w:r w:rsidR="0003516D">
        <w:rPr>
          <w:bCs/>
        </w:rPr>
        <w:t>306</w:t>
      </w:r>
      <w:r w:rsidRPr="0070558B">
        <w:rPr>
          <w:bCs/>
        </w:rPr>
        <w:t xml:space="preserve"> </w:t>
      </w:r>
      <w:r w:rsidR="0003516D" w:rsidRPr="0003516D">
        <w:rPr>
          <w:rFonts w:eastAsia="Calibri"/>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0003516D" w:rsidRPr="0003516D">
        <w:rPr>
          <w:rFonts w:eastAsia="Calibri"/>
          <w:lang w:eastAsia="en-US"/>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w:t>
      </w:r>
      <w:r w:rsidR="0003516D">
        <w:t xml:space="preserve"> </w:t>
      </w:r>
      <w:r w:rsidRPr="004E21FB">
        <w:t>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EA75D4" w:rsidRDefault="00EA75D4" w:rsidP="006B3DC1">
      <w:pPr>
        <w:jc w:val="both"/>
      </w:pPr>
    </w:p>
    <w:p w:rsidR="00EA75D4" w:rsidRDefault="00EA75D4" w:rsidP="006B3DC1">
      <w:pPr>
        <w:jc w:val="both"/>
      </w:pPr>
    </w:p>
    <w:p w:rsidR="00EA75D4" w:rsidRDefault="00EA75D4" w:rsidP="006B3DC1">
      <w:pPr>
        <w:jc w:val="both"/>
      </w:pPr>
    </w:p>
    <w:p w:rsidR="0003516D" w:rsidRDefault="0070558B" w:rsidP="0070558B">
      <w:pPr>
        <w:spacing w:line="100" w:lineRule="atLeast"/>
        <w:jc w:val="right"/>
        <w:rPr>
          <w:rFonts w:eastAsia="Calibri"/>
        </w:rPr>
      </w:pPr>
      <w:r w:rsidRPr="0070558B">
        <w:rPr>
          <w:rFonts w:eastAsia="Calibri"/>
        </w:rPr>
        <w:t xml:space="preserve">                                                                                                                                         </w:t>
      </w: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lastRenderedPageBreak/>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70558B" w:rsidP="0070558B">
      <w:pPr>
        <w:spacing w:line="100" w:lineRule="atLeast"/>
        <w:jc w:val="right"/>
      </w:pPr>
      <w:r w:rsidRPr="0070558B">
        <w:rPr>
          <w:rFonts w:eastAsia="Calibri"/>
        </w:rPr>
        <w:t>от «</w:t>
      </w:r>
      <w:r>
        <w:rPr>
          <w:rFonts w:eastAsia="Calibri"/>
        </w:rPr>
        <w:t>___</w:t>
      </w:r>
      <w:r w:rsidRPr="0070558B">
        <w:rPr>
          <w:rFonts w:eastAsia="Calibri"/>
        </w:rPr>
        <w:t xml:space="preserve">» </w:t>
      </w:r>
      <w:r>
        <w:rPr>
          <w:rFonts w:eastAsia="Calibri"/>
        </w:rPr>
        <w:t>______</w:t>
      </w:r>
      <w:r w:rsidRPr="0070558B">
        <w:rPr>
          <w:rFonts w:eastAsia="Calibri"/>
        </w:rPr>
        <w:t xml:space="preserve"> 201</w:t>
      </w:r>
      <w:r>
        <w:rPr>
          <w:rFonts w:eastAsia="Calibri"/>
        </w:rPr>
        <w:t>8</w:t>
      </w:r>
      <w:r w:rsidRPr="0070558B">
        <w:rPr>
          <w:rFonts w:eastAsia="Calibri"/>
        </w:rPr>
        <w:t xml:space="preserve"> г. № </w:t>
      </w:r>
      <w:r>
        <w:rPr>
          <w:rFonts w:eastAsia="Calibri"/>
        </w:rPr>
        <w:t>_____</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03516D" w:rsidRPr="0003516D" w:rsidRDefault="0003516D" w:rsidP="0003516D">
      <w:pPr>
        <w:pStyle w:val="ConsPlusTitle"/>
        <w:jc w:val="center"/>
        <w:rPr>
          <w:rFonts w:eastAsia="Calibri"/>
          <w:b w:val="0"/>
          <w:lang w:eastAsia="en-US"/>
        </w:rPr>
      </w:pPr>
      <w:r w:rsidRPr="0003516D">
        <w:rPr>
          <w:rFonts w:eastAsia="Calibri"/>
          <w:b w:val="0"/>
          <w:lang w:eastAsia="en-US"/>
        </w:rPr>
        <w:t>АДМИНИСТРАТИВНЫЙ РЕГЛАМЕНТ ПО ПРЕДОСТАВЛЕНИЮ МУНИЦИПАЛЬНОЙ УСЛУГИ</w:t>
      </w:r>
      <w:r w:rsidRPr="0003516D">
        <w:rPr>
          <w:rFonts w:eastAsia="Calibri"/>
          <w:lang w:eastAsia="en-US"/>
        </w:rPr>
        <w:t xml:space="preserve">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
    <w:p w:rsidR="0003516D" w:rsidRPr="0003516D" w:rsidRDefault="0003516D" w:rsidP="0003516D">
      <w:pPr>
        <w:pStyle w:val="ConsPlusTitle"/>
        <w:jc w:val="center"/>
        <w:rPr>
          <w:rFonts w:eastAsia="Calibri"/>
          <w:bCs w:val="0"/>
          <w:lang w:eastAsia="en-US"/>
        </w:rPr>
      </w:pPr>
      <w:r w:rsidRPr="0003516D">
        <w:rPr>
          <w:rFonts w:eastAsia="Calibri"/>
          <w:b w:val="0"/>
          <w:lang w:eastAsia="en-US"/>
        </w:rPr>
        <w:t>РОССИЙСКОЙ ФЕДЕРАЦИИ»</w:t>
      </w:r>
    </w:p>
    <w:p w:rsidR="0003516D" w:rsidRPr="0003516D" w:rsidRDefault="0003516D" w:rsidP="0003516D">
      <w:pPr>
        <w:ind w:firstLine="709"/>
        <w:jc w:val="center"/>
        <w:rPr>
          <w:rFonts w:eastAsia="Calibri"/>
          <w:bCs/>
          <w:spacing w:val="-2"/>
          <w:lang w:eastAsia="en-US"/>
        </w:rPr>
      </w:pPr>
    </w:p>
    <w:p w:rsidR="0003516D" w:rsidRPr="0003516D" w:rsidRDefault="0003516D" w:rsidP="0003516D">
      <w:pPr>
        <w:widowControl w:val="0"/>
        <w:autoSpaceDE w:val="0"/>
        <w:autoSpaceDN w:val="0"/>
        <w:adjustRightInd w:val="0"/>
        <w:jc w:val="center"/>
      </w:pPr>
    </w:p>
    <w:p w:rsidR="0003516D" w:rsidRPr="0003516D" w:rsidRDefault="0003516D" w:rsidP="0003516D">
      <w:pPr>
        <w:widowControl w:val="0"/>
        <w:autoSpaceDE w:val="0"/>
        <w:autoSpaceDN w:val="0"/>
        <w:adjustRightInd w:val="0"/>
        <w:jc w:val="center"/>
        <w:outlineLvl w:val="1"/>
      </w:pPr>
      <w:bookmarkStart w:id="2" w:name="Par43"/>
      <w:bookmarkEnd w:id="2"/>
      <w:r w:rsidRPr="0003516D">
        <w:t>I. Общие положения</w:t>
      </w:r>
    </w:p>
    <w:p w:rsidR="0003516D" w:rsidRPr="0003516D" w:rsidRDefault="0003516D" w:rsidP="0003516D">
      <w:pPr>
        <w:widowControl w:val="0"/>
        <w:autoSpaceDE w:val="0"/>
        <w:autoSpaceDN w:val="0"/>
        <w:adjustRightInd w:val="0"/>
        <w:jc w:val="center"/>
      </w:pPr>
    </w:p>
    <w:p w:rsidR="0003516D" w:rsidRPr="0003516D" w:rsidRDefault="0003516D" w:rsidP="0003516D">
      <w:pPr>
        <w:pStyle w:val="a8"/>
        <w:widowControl w:val="0"/>
        <w:numPr>
          <w:ilvl w:val="1"/>
          <w:numId w:val="31"/>
        </w:numPr>
        <w:autoSpaceDE w:val="0"/>
        <w:autoSpaceDN w:val="0"/>
        <w:adjustRightInd w:val="0"/>
        <w:spacing w:line="240" w:lineRule="auto"/>
        <w:ind w:left="0" w:firstLine="567"/>
        <w:contextualSpacing w:val="0"/>
        <w:outlineLvl w:val="2"/>
      </w:pPr>
      <w:bookmarkStart w:id="3" w:name="Par45"/>
      <w:bookmarkEnd w:id="3"/>
      <w:r w:rsidRPr="0003516D">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4" w:name="Par49"/>
      <w:bookmarkEnd w:id="4"/>
      <w:r w:rsidRPr="0003516D">
        <w:rPr>
          <w:rFonts w:eastAsia="Calibri"/>
        </w:rPr>
        <w:t>Наименование органа местного самоуправления, организации,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исполняющего муниципальную услугу, и его структурных подразделений, ответственных за предоставление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pStyle w:val="a8"/>
        <w:spacing w:line="240" w:lineRule="auto"/>
        <w:ind w:left="0" w:firstLine="567"/>
      </w:pPr>
      <w:r w:rsidRPr="0003516D">
        <w:t xml:space="preserve">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орган местного самоуправления, администрация МО) </w:t>
      </w:r>
    </w:p>
    <w:p w:rsidR="0003516D" w:rsidRPr="0003516D" w:rsidRDefault="0003516D" w:rsidP="0003516D">
      <w:pPr>
        <w:widowControl w:val="0"/>
        <w:autoSpaceDE w:val="0"/>
        <w:autoSpaceDN w:val="0"/>
        <w:adjustRightInd w:val="0"/>
        <w:ind w:firstLine="567"/>
        <w:rPr>
          <w:rFonts w:eastAsia="Calibri"/>
        </w:rPr>
      </w:pPr>
      <w:r w:rsidRPr="0003516D">
        <w:rPr>
          <w:rFonts w:eastAsia="Calibri"/>
        </w:rPr>
        <w:t>1.3. Ответственные за предоставление муниципальной услуги:</w:t>
      </w:r>
    </w:p>
    <w:p w:rsidR="0003516D" w:rsidRPr="0003516D" w:rsidRDefault="0003516D" w:rsidP="0003516D">
      <w:pPr>
        <w:widowControl w:val="0"/>
        <w:autoSpaceDE w:val="0"/>
        <w:autoSpaceDN w:val="0"/>
        <w:adjustRightInd w:val="0"/>
        <w:jc w:val="both"/>
        <w:rPr>
          <w:rFonts w:eastAsia="Calibri"/>
        </w:rPr>
      </w:pPr>
      <w:r w:rsidRPr="0003516D">
        <w:rPr>
          <w:rFonts w:eastAsia="Calibri"/>
        </w:rPr>
        <w:t>-  ответственный специалист администрация;</w:t>
      </w: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5" w:name="Par60"/>
      <w:bookmarkEnd w:id="5"/>
      <w:r w:rsidRPr="0003516D">
        <w:rPr>
          <w:rFonts w:eastAsia="Calibri"/>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структурных подразделений, в том числе номере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телефона - автоинформатора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ind w:firstLine="567"/>
        <w:jc w:val="both"/>
        <w:rPr>
          <w:rFonts w:eastAsia="Calibri"/>
        </w:rPr>
      </w:pPr>
      <w:r w:rsidRPr="0003516D">
        <w:rPr>
          <w:rFonts w:eastAsia="Calibri"/>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03516D">
        <w:rPr>
          <w:rFonts w:eastAsia="Calibri"/>
        </w:rPr>
        <w:lastRenderedPageBreak/>
        <w:t xml:space="preserve">(далее - МФЦ). </w:t>
      </w:r>
    </w:p>
    <w:p w:rsidR="0003516D" w:rsidRPr="0003516D" w:rsidRDefault="0003516D" w:rsidP="0003516D">
      <w:pPr>
        <w:ind w:firstLine="567"/>
        <w:jc w:val="both"/>
        <w:rPr>
          <w:rFonts w:eastAsia="Calibri"/>
        </w:rPr>
      </w:pPr>
      <w:r w:rsidRPr="0003516D">
        <w:rPr>
          <w:rFonts w:eastAsia="Calibri"/>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3516D" w:rsidRPr="0003516D" w:rsidRDefault="0003516D" w:rsidP="0003516D">
      <w:pPr>
        <w:widowControl w:val="0"/>
        <w:autoSpaceDE w:val="0"/>
        <w:autoSpaceDN w:val="0"/>
        <w:adjustRightInd w:val="0"/>
        <w:ind w:firstLine="567"/>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6" w:name="Par107"/>
      <w:bookmarkEnd w:id="6"/>
      <w:r w:rsidRPr="0003516D">
        <w:rPr>
          <w:rFonts w:eastAsia="Calibri"/>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организаций, оказывающих услуги, являющиеся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 обязательными для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в сети Интернет, содержащих информацию</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муниципальной услуге</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Портала государственных и муниципальных услуг(функций)Ленинградской области: </w:t>
      </w:r>
      <w:hyperlink r:id="rId9" w:history="1">
        <w:r w:rsidRPr="0003516D">
          <w:rPr>
            <w:rFonts w:eastAsia="Calibri"/>
          </w:rPr>
          <w:t>http://gu.lenobl.ru/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Единого портала государственных и муниципальных услуг (функций) (далее – ЕПГУ) в сети Интернет:  </w:t>
      </w:r>
      <w:hyperlink r:id="rId10" w:history="1">
        <w:r w:rsidRPr="0003516D">
          <w:rPr>
            <w:rFonts w:eastAsia="Calibri"/>
          </w:rPr>
          <w:t>http://www.gosuslugi.ru/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официального сайта Администрации Ленинградской области </w:t>
      </w:r>
      <w:hyperlink r:id="rId11" w:history="1">
        <w:r w:rsidRPr="0003516D">
          <w:rPr>
            <w:rFonts w:eastAsia="Calibri"/>
          </w:rPr>
          <w:t>http://www.lenobl.ru/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Электронный адрес официального сайта органа местного самоуправления:</w:t>
      </w:r>
      <w:r w:rsidRPr="0003516D">
        <w:rPr>
          <w:b/>
        </w:rPr>
        <w:t xml:space="preserve"> </w:t>
      </w:r>
      <w:r w:rsidRPr="0003516D">
        <w:t>http://елизаветинское.рф/</w:t>
      </w:r>
      <w:r w:rsidRPr="0003516D">
        <w:rPr>
          <w:rFonts w:eastAsia="Calibri"/>
        </w:rPr>
        <w:t>.</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7" w:name="Par130"/>
      <w:bookmarkEnd w:id="7"/>
      <w:r w:rsidRPr="0003516D">
        <w:rPr>
          <w:rFonts w:eastAsia="Calibri"/>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516D" w:rsidRPr="0003516D" w:rsidRDefault="0003516D" w:rsidP="0003516D">
      <w:pPr>
        <w:widowControl w:val="0"/>
        <w:autoSpaceDE w:val="0"/>
        <w:autoSpaceDN w:val="0"/>
        <w:adjustRightInd w:val="0"/>
        <w:ind w:firstLine="709"/>
        <w:jc w:val="both"/>
        <w:rPr>
          <w:rFonts w:eastAsia="Calibri"/>
        </w:rPr>
      </w:pPr>
      <w:r w:rsidRPr="0003516D">
        <w:rPr>
          <w:rFonts w:eastAsia="Calibri"/>
        </w:rPr>
        <w:t>Информация о порядке предоставления муниципальной услуги предоставляется:</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по телефону специалистами отдела (881371)57245;(непосредственно в день обращения заинтересованных лиц);</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на Интернет–сайте МО:</w:t>
      </w:r>
      <w:r w:rsidRPr="0003516D">
        <w:t xml:space="preserve"> http://елизаветинское.рф/</w:t>
      </w:r>
      <w:r w:rsidRPr="0003516D">
        <w:rPr>
          <w:rFonts w:eastAsia="Calibri"/>
        </w:rPr>
        <w:t>.;</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 xml:space="preserve">на Портале государственных и муниципальных (функций) Ленинградской области: </w:t>
      </w:r>
      <w:hyperlink r:id="rId12" w:history="1">
        <w:r w:rsidRPr="0003516D">
          <w:rPr>
            <w:rFonts w:eastAsia="Calibri"/>
          </w:rPr>
          <w:t>http://www.gu.lenobl.ru</w:t>
        </w:r>
      </w:hyperlink>
      <w:r w:rsidRPr="0003516D">
        <w:rPr>
          <w:rFonts w:eastAsia="Calibri"/>
        </w:rPr>
        <w:t>;</w:t>
      </w:r>
    </w:p>
    <w:p w:rsidR="0003516D" w:rsidRPr="0003516D" w:rsidRDefault="0003516D" w:rsidP="0003516D">
      <w:pPr>
        <w:widowControl w:val="0"/>
        <w:numPr>
          <w:ilvl w:val="0"/>
          <w:numId w:val="27"/>
        </w:numPr>
        <w:tabs>
          <w:tab w:val="clear" w:pos="1800"/>
          <w:tab w:val="num" w:pos="993"/>
          <w:tab w:val="left" w:pos="1843"/>
        </w:tabs>
        <w:autoSpaceDE w:val="0"/>
        <w:autoSpaceDN w:val="0"/>
        <w:adjustRightInd w:val="0"/>
        <w:ind w:left="993" w:hanging="426"/>
        <w:jc w:val="both"/>
        <w:rPr>
          <w:rFonts w:eastAsia="Calibri"/>
        </w:rPr>
      </w:pPr>
      <w:r w:rsidRPr="0003516D">
        <w:rPr>
          <w:rFonts w:eastAsia="Calibri"/>
        </w:rPr>
        <w:t>на портале Федеральной государственной информационной системы «Единый портал государственных и муниципальных услуг (функций)»: http://www.gosuslugi.ru/;</w:t>
      </w:r>
    </w:p>
    <w:p w:rsidR="0003516D" w:rsidRPr="0003516D" w:rsidRDefault="0003516D" w:rsidP="0003516D">
      <w:pPr>
        <w:widowControl w:val="0"/>
        <w:numPr>
          <w:ilvl w:val="0"/>
          <w:numId w:val="27"/>
        </w:numPr>
        <w:tabs>
          <w:tab w:val="clear" w:pos="1800"/>
          <w:tab w:val="num" w:pos="993"/>
        </w:tabs>
        <w:autoSpaceDE w:val="0"/>
        <w:autoSpaceDN w:val="0"/>
        <w:adjustRightInd w:val="0"/>
        <w:ind w:hanging="1233"/>
        <w:jc w:val="both"/>
        <w:rPr>
          <w:rFonts w:eastAsia="Calibri"/>
        </w:rPr>
      </w:pPr>
      <w:r w:rsidRPr="0003516D">
        <w:rPr>
          <w:rFonts w:eastAsia="Calibri"/>
        </w:rPr>
        <w:t>при обращении в МФЦ;</w:t>
      </w:r>
    </w:p>
    <w:p w:rsidR="0003516D" w:rsidRPr="0003516D" w:rsidRDefault="0003516D" w:rsidP="0003516D">
      <w:pPr>
        <w:autoSpaceDE w:val="0"/>
        <w:autoSpaceDN w:val="0"/>
        <w:adjustRightInd w:val="0"/>
        <w:ind w:firstLine="540"/>
        <w:jc w:val="both"/>
        <w:rPr>
          <w:rFonts w:eastAsia="Calibri"/>
        </w:rPr>
      </w:pPr>
      <w:r w:rsidRPr="0003516D">
        <w:rPr>
          <w:rFonts w:eastAsia="Calibri"/>
        </w:rPr>
        <w:t xml:space="preserve">Письменные обращения заинтересованных лиц, поступившие почтовой корреспонденцией, по адресу: 188370 Ленинградская обл., Гатчинский район, п. </w:t>
      </w:r>
      <w:r w:rsidRPr="0003516D">
        <w:rPr>
          <w:rFonts w:eastAsia="Calibri"/>
        </w:rPr>
        <w:lastRenderedPageBreak/>
        <w:t xml:space="preserve">Елизаветино, ул. Парковая, д. 17, а также в электронном виде на электронный адрес МО: </w:t>
      </w:r>
      <w:r w:rsidRPr="0003516D">
        <w:rPr>
          <w:lang w:val="en-US"/>
        </w:rPr>
        <w:t>elizavetinskoe</w:t>
      </w:r>
      <w:r w:rsidRPr="0003516D">
        <w:t>@</w:t>
      </w:r>
      <w:r w:rsidRPr="0003516D">
        <w:rPr>
          <w:lang w:val="en-US"/>
        </w:rPr>
        <w:t>mail</w:t>
      </w:r>
      <w:r w:rsidRPr="0003516D">
        <w:t>.</w:t>
      </w:r>
      <w:r w:rsidRPr="0003516D">
        <w:rPr>
          <w:lang w:val="en-US"/>
        </w:rPr>
        <w:t>ru</w:t>
      </w:r>
      <w:r w:rsidRPr="0003516D">
        <w:rPr>
          <w:b/>
        </w:rPr>
        <w:t xml:space="preserve"> </w:t>
      </w:r>
      <w:r w:rsidRPr="0003516D">
        <w:rPr>
          <w:rFonts w:eastAsia="Calibri"/>
        </w:rPr>
        <w:t>рассматриваются отделом по земельным вопросам и имуществу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1.9. Информирование об исполнении муниципальной услуги осуществляется в устной, письменной или электронной форме. </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1.10. Информирование заявителей в электронной форме осуществляется путем размещения информации на ПГУ ЛО либо на ЕПГУ.</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516D" w:rsidRPr="0003516D" w:rsidRDefault="0003516D" w:rsidP="0003516D">
      <w:pPr>
        <w:widowControl w:val="0"/>
        <w:autoSpaceDE w:val="0"/>
        <w:autoSpaceDN w:val="0"/>
        <w:adjustRightInd w:val="0"/>
        <w:jc w:val="center"/>
        <w:outlineLvl w:val="2"/>
        <w:rPr>
          <w:rFonts w:eastAsia="Calibri"/>
        </w:rPr>
      </w:pPr>
      <w:bookmarkStart w:id="8" w:name="Par149"/>
      <w:bookmarkEnd w:id="8"/>
      <w:r w:rsidRPr="0003516D">
        <w:rPr>
          <w:rFonts w:eastAsia="Calibri"/>
        </w:rPr>
        <w:t>Описание юридических лиц и (или) их представителей, имеющих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право в соответствии с законодательством Российской Федерации,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9" w:name="Par151"/>
      <w:bookmarkStart w:id="10" w:name="Par161"/>
      <w:bookmarkEnd w:id="9"/>
      <w:bookmarkEnd w:id="10"/>
      <w:r w:rsidRPr="0003516D">
        <w:rPr>
          <w:rFonts w:eastAsia="Calibri"/>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03516D">
          <w:rPr>
            <w:rFonts w:eastAsia="Calibri"/>
          </w:rPr>
          <w:t>законом</w:t>
        </w:r>
      </w:hyperlink>
      <w:r w:rsidRPr="0003516D">
        <w:rPr>
          <w:rFonts w:eastAsia="Calibri"/>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11" w:name="Par173"/>
      <w:bookmarkEnd w:id="11"/>
      <w:r w:rsidRPr="0003516D">
        <w:rPr>
          <w:rFonts w:eastAsia="Calibri"/>
        </w:rPr>
        <w:t>II. Стандарт предоставления муниципальной услуги</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2" w:name="Par175"/>
      <w:bookmarkEnd w:id="12"/>
      <w:r w:rsidRPr="0003516D">
        <w:rPr>
          <w:rFonts w:eastAsia="Calibri"/>
        </w:rPr>
        <w:t>Наименование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3" w:name="Par179"/>
      <w:bookmarkEnd w:id="13"/>
      <w:r w:rsidRPr="0003516D">
        <w:rPr>
          <w:rFonts w:eastAsia="Calibri"/>
        </w:rPr>
        <w:t>Наименование органа местного самоуправления, непосредственно</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предоставляющего муниципальную услугу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2.3. Орган, предоставляющий муниципальную услугу, не вправе требовать:</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03516D">
        <w:rPr>
          <w:rFonts w:eastAsia="Calibri"/>
        </w:rPr>
        <w:lastRenderedPageBreak/>
        <w:t>органы, органы местного самоуправления, организации;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4" w:name="Par187"/>
      <w:bookmarkEnd w:id="14"/>
      <w:r w:rsidRPr="0003516D">
        <w:rPr>
          <w:rFonts w:eastAsia="Calibri"/>
        </w:rPr>
        <w:t>Результат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2.4. Результатом предоставления муниципальной услуги является:</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 отказ в приобретении арендуемого имущества.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5" w:name="Par193"/>
      <w:bookmarkEnd w:id="15"/>
      <w:r w:rsidRPr="0003516D">
        <w:rPr>
          <w:rFonts w:eastAsia="Calibri"/>
        </w:rPr>
        <w:t>Срок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2.5. Срок предоставления муниципальной услуги:</w:t>
      </w:r>
    </w:p>
    <w:p w:rsidR="0003516D" w:rsidRPr="0003516D" w:rsidRDefault="0003516D" w:rsidP="0003516D">
      <w:pPr>
        <w:widowControl w:val="0"/>
        <w:autoSpaceDE w:val="0"/>
        <w:autoSpaceDN w:val="0"/>
        <w:ind w:firstLine="540"/>
        <w:jc w:val="both"/>
        <w:rPr>
          <w:rFonts w:eastAsia="Calibri"/>
        </w:rPr>
      </w:pPr>
      <w:r w:rsidRPr="0003516D">
        <w:rPr>
          <w:rFonts w:eastAsia="Calibri"/>
        </w:rPr>
        <w:t>2.5.1. Заявление на предоставление муниципальной услуги, поданное заявителем, рассматривается администрацией МО Елизаветинского сельского поселения в течение 30 (тридцати) дней со дня регистрации такого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2.5.2. Оформление и подписание обеими сторонами договора купли-продажи производится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При реализации преимущественного права на приобретение арендуемого имущества: на основании </w:t>
      </w:r>
      <w:hyperlink w:anchor="P732" w:history="1">
        <w:r w:rsidRPr="0003516D">
          <w:rPr>
            <w:rFonts w:eastAsia="Calibri"/>
          </w:rPr>
          <w:t>заявления</w:t>
        </w:r>
      </w:hyperlink>
      <w:r w:rsidRPr="0003516D">
        <w:rPr>
          <w:rFonts w:eastAsia="Calibri"/>
        </w:rPr>
        <w:t>(приложение 3):</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двухмесячный срок с даты получения заявления администрация МО Елизаветинского сельского поселения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03516D">
          <w:rPr>
            <w:rFonts w:eastAsia="Calibri"/>
          </w:rPr>
          <w:t>законом</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в течение 14 (четырнадцати) дней с даты принятия отчета, об оценке рыночной стоимости арендуемого имущества администрация МО Елизаветинского сельского поселения принимает решение об условиях его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в течение 10 (десяти) дней с даты принятия решения об условиях приватизации администрация МО Елизаветинского сельского поселения направляет заявителю проект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принятии решения об условиях приватизации администрация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ind w:firstLine="540"/>
        <w:jc w:val="both"/>
        <w:rPr>
          <w:rFonts w:eastAsia="Calibri"/>
        </w:rPr>
      </w:pPr>
      <w:r w:rsidRPr="0003516D">
        <w:rPr>
          <w:rFonts w:eastAsia="Calibri"/>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 если субъект малого и среднего предпринимательства согласен на покупку арендуемого имущества, администрация МО Елизаветинского сельского поселения заключает договор в течение 30 (тридцати) дней со дня получения им предложения о его заключении и (или)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lastRenderedPageBreak/>
        <w:t>2.5.3. Оформление акта приема-передачи осуществляется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6" w:name="Par197"/>
      <w:bookmarkEnd w:id="16"/>
      <w:r w:rsidRPr="0003516D">
        <w:rPr>
          <w:rFonts w:eastAsia="Calibri"/>
        </w:rPr>
        <w:t>Перечень нормативных правовых актов, регулирующих отношения, возникающие в связи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7" w:name="Par201"/>
      <w:bookmarkEnd w:id="17"/>
      <w:r w:rsidRPr="0003516D">
        <w:rPr>
          <w:rFonts w:eastAsia="Calibri"/>
        </w:rPr>
        <w:t>2.6. Нормативные правовые акты, регулирующие предоставление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Конституция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Гражданский </w:t>
      </w:r>
      <w:hyperlink r:id="rId15" w:history="1">
        <w:r w:rsidRPr="0003516D">
          <w:rPr>
            <w:rFonts w:eastAsia="Calibri"/>
          </w:rPr>
          <w:t>кодекс</w:t>
        </w:r>
      </w:hyperlink>
      <w:r w:rsidRPr="0003516D">
        <w:rPr>
          <w:rFonts w:eastAsia="Calibri"/>
        </w:rPr>
        <w:t xml:space="preserve">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6" w:history="1">
        <w:r w:rsidRPr="0003516D">
          <w:rPr>
            <w:rFonts w:eastAsia="Calibri"/>
          </w:rPr>
          <w:t>закон</w:t>
        </w:r>
      </w:hyperlink>
      <w:r w:rsidRPr="0003516D">
        <w:rPr>
          <w:rFonts w:eastAsia="Calibri"/>
        </w:rPr>
        <w:t xml:space="preserve">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7" w:history="1">
        <w:r w:rsidRPr="0003516D">
          <w:rPr>
            <w:rFonts w:eastAsia="Calibri"/>
          </w:rPr>
          <w:t>закон</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8" w:history="1">
        <w:r w:rsidRPr="0003516D">
          <w:rPr>
            <w:rFonts w:eastAsia="Calibri"/>
          </w:rPr>
          <w:t>закон</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02.05.2006 № 59-ФЗ «О порядке рассмотрения обращений граждан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06.04.2011 № 63-ФЗ «Об электронной подписи»;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27.07.2006 № 152-ФЗ «О персональных данных»;</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нормативные правовые акты органов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8" w:name="Par212"/>
      <w:bookmarkEnd w:id="18"/>
      <w:r w:rsidRPr="0003516D">
        <w:rPr>
          <w:rFonts w:eastAsia="Calibri"/>
        </w:rPr>
        <w:t>Исчерпывающий перечень документов, необходимых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9" w:name="Par215"/>
      <w:bookmarkEnd w:id="19"/>
      <w:r w:rsidRPr="0003516D">
        <w:rPr>
          <w:rFonts w:eastAsia="Calibri"/>
        </w:rPr>
        <w:t>2.7. Перечень документов, необходимых для предоставления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2.7.1. </w:t>
      </w:r>
      <w:bookmarkStart w:id="20" w:name="P170"/>
      <w:bookmarkEnd w:id="20"/>
      <w:r w:rsidRPr="0003516D">
        <w:rPr>
          <w:rFonts w:ascii="Times New Roman" w:eastAsia="Calibri" w:hAnsi="Times New Roman" w:cs="Times New Roman"/>
          <w:sz w:val="24"/>
          <w:szCs w:val="24"/>
        </w:rPr>
        <w:fldChar w:fldCharType="begin"/>
      </w:r>
      <w:r w:rsidRPr="0003516D">
        <w:rPr>
          <w:rFonts w:ascii="Times New Roman" w:eastAsia="Calibri" w:hAnsi="Times New Roman" w:cs="Times New Roman"/>
          <w:sz w:val="24"/>
          <w:szCs w:val="24"/>
        </w:rPr>
        <w:instrText xml:space="preserve"> HYPERLINK \l "P613" </w:instrText>
      </w:r>
      <w:r w:rsidRPr="0003516D">
        <w:rPr>
          <w:rFonts w:ascii="Times New Roman" w:eastAsia="Calibri" w:hAnsi="Times New Roman" w:cs="Times New Roman"/>
          <w:sz w:val="24"/>
          <w:szCs w:val="24"/>
        </w:rPr>
        <w:fldChar w:fldCharType="separate"/>
      </w:r>
      <w:r w:rsidRPr="0003516D">
        <w:rPr>
          <w:rFonts w:ascii="Times New Roman" w:eastAsia="Calibri" w:hAnsi="Times New Roman" w:cs="Times New Roman"/>
          <w:sz w:val="24"/>
          <w:szCs w:val="24"/>
        </w:rPr>
        <w:t>заявление</w:t>
      </w:r>
      <w:r w:rsidRPr="0003516D">
        <w:rPr>
          <w:rFonts w:ascii="Times New Roman" w:eastAsia="Calibri" w:hAnsi="Times New Roman" w:cs="Times New Roman"/>
          <w:sz w:val="24"/>
          <w:szCs w:val="24"/>
        </w:rPr>
        <w:fldChar w:fldCharType="end"/>
      </w:r>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r w:rsidRPr="0003516D">
        <w:rPr>
          <w:rFonts w:eastAsia="Calibri"/>
        </w:rPr>
        <w:lastRenderedPageBreak/>
        <w:t>2.7.4. выписка из единого государственного реестра юридических лиц (далее - выписка из ЕГРЮЛ);</w:t>
      </w:r>
    </w:p>
    <w:p w:rsidR="0003516D" w:rsidRPr="0003516D" w:rsidRDefault="0003516D" w:rsidP="0003516D">
      <w:pPr>
        <w:widowControl w:val="0"/>
        <w:autoSpaceDE w:val="0"/>
        <w:autoSpaceDN w:val="0"/>
        <w:ind w:firstLine="540"/>
        <w:jc w:val="both"/>
        <w:rPr>
          <w:rFonts w:eastAsia="Calibri"/>
        </w:rPr>
      </w:pPr>
      <w:r w:rsidRPr="0003516D">
        <w:rPr>
          <w:rFonts w:eastAsia="Calibri"/>
        </w:rPr>
        <w:t>2.7.5. выписка из единого государственного реестра индивидуальных предпринимателей (далее - выписка из ЕГРИП).</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1" w:name="Par248"/>
      <w:bookmarkEnd w:id="21"/>
      <w:r w:rsidRPr="0003516D">
        <w:rPr>
          <w:rFonts w:eastAsia="Calibri"/>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представлению заявителем</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22" w:name="Par254"/>
      <w:bookmarkEnd w:id="22"/>
      <w:r w:rsidRPr="0003516D">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2.8.1. </w:t>
      </w:r>
      <w:hyperlink w:anchor="P613" w:history="1">
        <w:r w:rsidRPr="0003516D">
          <w:rPr>
            <w:rFonts w:ascii="Times New Roman" w:eastAsia="Calibri" w:hAnsi="Times New Roman" w:cs="Times New Roman"/>
            <w:sz w:val="24"/>
            <w:szCs w:val="24"/>
          </w:rPr>
          <w:t>заявление</w:t>
        </w:r>
      </w:hyperlink>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органов местного самоуправления и иных органов</w:t>
      </w:r>
    </w:p>
    <w:p w:rsidR="0003516D" w:rsidRPr="0003516D" w:rsidRDefault="0003516D" w:rsidP="0003516D">
      <w:pPr>
        <w:widowControl w:val="0"/>
        <w:autoSpaceDE w:val="0"/>
        <w:autoSpaceDN w:val="0"/>
        <w:ind w:firstLine="540"/>
        <w:jc w:val="center"/>
        <w:rPr>
          <w:rFonts w:eastAsia="Calibri"/>
        </w:rPr>
      </w:pPr>
    </w:p>
    <w:p w:rsidR="0003516D" w:rsidRPr="0003516D" w:rsidRDefault="0003516D" w:rsidP="0003516D">
      <w:pPr>
        <w:widowControl w:val="0"/>
        <w:autoSpaceDE w:val="0"/>
        <w:autoSpaceDN w:val="0"/>
        <w:ind w:firstLine="540"/>
        <w:jc w:val="both"/>
        <w:rPr>
          <w:rFonts w:eastAsia="Calibri"/>
        </w:rPr>
      </w:pPr>
      <w:r w:rsidRPr="0003516D">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3516D" w:rsidRPr="0003516D" w:rsidRDefault="0003516D" w:rsidP="0003516D">
      <w:pPr>
        <w:widowControl w:val="0"/>
        <w:autoSpaceDE w:val="0"/>
        <w:autoSpaceDN w:val="0"/>
        <w:ind w:firstLine="540"/>
        <w:jc w:val="both"/>
        <w:rPr>
          <w:rFonts w:eastAsia="Calibri"/>
        </w:rPr>
      </w:pPr>
      <w:r w:rsidRPr="0003516D">
        <w:rPr>
          <w:rFonts w:eastAsia="Calibri"/>
        </w:rPr>
        <w:t>- выписка из единого государственного реестра юридических лиц (далее - выписка из ЕГРЮЛ);</w:t>
      </w:r>
    </w:p>
    <w:p w:rsidR="0003516D" w:rsidRPr="0003516D" w:rsidRDefault="0003516D" w:rsidP="0003516D">
      <w:pPr>
        <w:widowControl w:val="0"/>
        <w:autoSpaceDE w:val="0"/>
        <w:autoSpaceDN w:val="0"/>
        <w:ind w:firstLine="540"/>
        <w:jc w:val="both"/>
        <w:rPr>
          <w:rFonts w:eastAsia="Calibri"/>
        </w:rPr>
      </w:pPr>
      <w:r w:rsidRPr="0003516D">
        <w:rPr>
          <w:rFonts w:eastAsia="Calibri"/>
        </w:rPr>
        <w:t>- выписка из единого государственного реестра индивидуальных предпринимателей (далее - выписка из ЕГРИП).</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3" w:name="Par261"/>
      <w:bookmarkEnd w:id="23"/>
      <w:r w:rsidRPr="0003516D">
        <w:rPr>
          <w:rFonts w:eastAsia="Calibri"/>
        </w:rPr>
        <w:t>Способы подачи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2.10. Заявители направляют документы в орган местного самоуправления почтой либо лично подают в  администрацию муниципального образования Елизаветинского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center"/>
        <w:rPr>
          <w:rFonts w:eastAsia="Calibri"/>
        </w:rPr>
      </w:pPr>
      <w:bookmarkStart w:id="24" w:name="Par267"/>
      <w:bookmarkEnd w:id="24"/>
      <w:r w:rsidRPr="0003516D">
        <w:rPr>
          <w:rFonts w:eastAsia="Calibri"/>
        </w:rPr>
        <w:t>Исчерпывающий перечень оснований для отказа в приеме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t>2.11.</w:t>
      </w:r>
      <w:r w:rsidRPr="0003516D">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t xml:space="preserve">2.11.1. В заявлении не указаны сведения о заявителе, направившем заявление или </w:t>
      </w:r>
      <w:r w:rsidRPr="0003516D">
        <w:rPr>
          <w:rFonts w:eastAsia="Calibri"/>
        </w:rPr>
        <w:lastRenderedPageBreak/>
        <w:t>почтовый адрес, по которому должен быть направлен ответ.</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2.11.2. </w:t>
      </w:r>
      <w:r w:rsidRPr="0003516D">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2.11.3. </w:t>
      </w:r>
      <w:r w:rsidRPr="0003516D">
        <w:rPr>
          <w:rFonts w:eastAsia="Calibri"/>
        </w:rPr>
        <w:tab/>
        <w:t>Текст заявления не поддается прочтению.</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2.11.4. Заявление не соответствует установленной настоящим Административным регламентом форме (приложение 3).</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2.11.5. К заявлению не приложены документы, предусмотренные п. 2.8. настоящего Административного регламента.</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5" w:name="Par278"/>
      <w:bookmarkEnd w:id="25"/>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оснований для отказа и приостановления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67"/>
        <w:jc w:val="both"/>
        <w:rPr>
          <w:rFonts w:eastAsia="Calibri"/>
        </w:rPr>
      </w:pPr>
      <w:bookmarkStart w:id="26" w:name="Par281"/>
      <w:bookmarkEnd w:id="26"/>
      <w:r w:rsidRPr="0003516D">
        <w:rPr>
          <w:rFonts w:eastAsia="Calibri"/>
        </w:rPr>
        <w:t>2.13. Основания для отказа в предоставлении муниципальной услуги являются наличие  хотя бы одного из следующих оснований:</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-заявление не соответствует установленной настоящим Административным регламентом форме (приложение 3);</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-заявитель не соответствует требованиям, установленным </w:t>
      </w:r>
      <w:hyperlink r:id="rId19"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67"/>
        <w:jc w:val="both"/>
        <w:rPr>
          <w:rFonts w:eastAsia="Calibri"/>
        </w:rPr>
      </w:pPr>
      <w:bookmarkStart w:id="27" w:name="Par285"/>
      <w:bookmarkEnd w:id="27"/>
      <w:r w:rsidRPr="0003516D">
        <w:rPr>
          <w:rFonts w:eastAsia="Calibri"/>
        </w:rPr>
        <w:t>- наличие задолженности по арендной плате, неустойкам (штрафам, пеням);</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2.13.1. К заявлению не приложены документы, предусмотренные </w:t>
      </w:r>
      <w:hyperlink w:anchor="Par199" w:tooltip="Ссылка на текущий документ" w:history="1">
        <w:r w:rsidRPr="0003516D">
          <w:rPr>
            <w:rFonts w:eastAsia="Calibri"/>
          </w:rPr>
          <w:t>пунктом 2.</w:t>
        </w:r>
      </w:hyperlink>
      <w:r w:rsidRPr="0003516D">
        <w:rPr>
          <w:rFonts w:eastAsia="Calibri"/>
        </w:rPr>
        <w:t>8 настоящего Административного регламента.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2.13.2. Основания для приостановления муниципальной услуги отсутствуют</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8" w:name="Par290"/>
      <w:bookmarkEnd w:id="28"/>
      <w:r w:rsidRPr="0003516D">
        <w:rPr>
          <w:rFonts w:eastAsia="Calibri"/>
        </w:rPr>
        <w:t>Информация о возмездной (безвозмездной) основе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2.14. Предоставление муниципальной услуги является бесплатным для заявителей.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9" w:name="Par295"/>
      <w:bookmarkEnd w:id="29"/>
      <w:r w:rsidRPr="0003516D">
        <w:rPr>
          <w:rFonts w:eastAsia="Calibri"/>
        </w:rPr>
        <w:t>Максимальный срок ожидания в очереди при подаче заявления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предоставлении муниципальной услуги и при получении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результата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2.15. Срок ожидания в очереди при подаче заявления о предоставлении 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2.16. Срок ожидания в очереди при получении результата предоставления </w:t>
      </w:r>
      <w:r w:rsidRPr="0003516D">
        <w:rPr>
          <w:rFonts w:eastAsia="Calibri"/>
        </w:rPr>
        <w:lastRenderedPageBreak/>
        <w:t>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0" w:name="Par304"/>
      <w:bookmarkEnd w:id="30"/>
      <w:r w:rsidRPr="0003516D">
        <w:rPr>
          <w:rFonts w:eastAsia="Calibri"/>
        </w:rPr>
        <w:t>Срок регистрации заявления заявителя о предоставлении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2.18. Срок регистрации запроса (заявления) заявителя о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личного обращения заявителя заявление регистрируется в день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поступления документов по почте заявление регистрируется в течение 3 (трех) дней со дня поступления.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1" w:name="Par311"/>
      <w:bookmarkEnd w:id="31"/>
      <w:r w:rsidRPr="0003516D">
        <w:rPr>
          <w:rFonts w:eastAsia="Calibri"/>
        </w:rPr>
        <w:t>Требования к помещениям, в которых предоставляются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муниципальные и государственные услуги, к залу ожидания, местам</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заполнения запросов о предоставлении муниципальной и (или) государственной услуги, информационным стендам с образцами их заполнения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 перечнем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каждой муниципальной и (или) государственной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2.19.4. Вход в здание (помещение) и выход из него оборудуются, информационными табличками (вывесками), содержащие информацию о режиме его работы.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2.19.11. Помещения приема и выдачи документов должны предусматривать места для ожидания, информирования и приема заявителей.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2" w:name="Par329"/>
      <w:bookmarkEnd w:id="32"/>
      <w:r w:rsidRPr="0003516D">
        <w:rPr>
          <w:rFonts w:eastAsia="Calibri"/>
        </w:rPr>
        <w:t>Показатели доступности 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 Показатели доступности муниципальной услуги (общие, применимые в отношении всех 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равные права и возможности при получении муниципальной услуги для 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транспортная доступность к месту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2.21.1. Показатели доступности муниципальной услуги (специальные, применимые в отношении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обеспечение беспрепятственного доступа инвалидов к помещениям, в которых предоставляется муниципальная услуга;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2.22. Показатели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соблюдение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соблюдение требований стандарта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удовлетворенность заявителя профессионализмом должностных лиц ОМСУ, МФЦ при предоставлении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4) соблюдение времени ожидания в очереди при подаче запроса и получении результата;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lastRenderedPageBreak/>
        <w:t>5) осуществление не более одного взаимодействия заявителя с должностными лицами ОМСУ при получении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6) отсутствие жалоб на действия или бездействия должностных лиц ОМСУ, поданных в установленном порядке.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муниципальнойуслуги в иных МФЦ осуществляется при наличии вступившего в силу соглашения о взаимодействии между ГБУ ЛО «МФЦ» и иным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2.23.1. К целевым показателям доступности и качества муниципальной услуги 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количество документов, которые заявителю необходимо представить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2.23.2. К непосредственным показателям доступности и качества муниципальной услуги 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 Особенности предоставления муниципальной услуги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Предоставление муниципальной услуги в МФЦ осуществляется после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2.24.1. МФЦ осуществляет: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информирование граждан и организаций по вопросам предоставления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обработку персональных данных, связанных с предоставлением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определяет предмет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проводит проверку полномочий лица, подающего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3516D">
          <w:rPr>
            <w:rFonts w:eastAsia="Calibri"/>
          </w:rPr>
          <w:t>2.8</w:t>
        </w:r>
      </w:hyperlink>
      <w:r w:rsidRPr="0003516D">
        <w:rPr>
          <w:rFonts w:eastAsia="Calibri"/>
        </w:rPr>
        <w:t>., 2.11. – 2.12.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заверяет электронное дело своей электронной подписью (далее - ЭП);</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направляет копии документов и реестр документов в орган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электронном виде (в составе пакетов электронных дел) в течение 1 (одного) рабочего дня со дня обращения заявителя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2.24.3. При обнаружении несоответствия документов требованиям, указанным в </w:t>
      </w:r>
      <w:hyperlink w:anchor="Par215" w:history="1">
        <w:r w:rsidRPr="0003516D">
          <w:rPr>
            <w:rFonts w:eastAsia="Calibri"/>
          </w:rPr>
          <w:t>п.п. 2.</w:t>
        </w:r>
      </w:hyperlink>
      <w:r w:rsidRPr="0003516D">
        <w:rPr>
          <w:rFonts w:eastAsia="Calibri"/>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 окончании приема документов специалист МФЦ выдает заявителю расписку в приеме документов.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3516D">
          <w:rPr>
            <w:rFonts w:eastAsia="Calibri"/>
          </w:rPr>
          <w:t>разделе II</w:t>
        </w:r>
      </w:hyperlink>
      <w:r w:rsidRPr="0003516D">
        <w:t xml:space="preserve"> </w:t>
      </w:r>
      <w:r w:rsidRPr="0003516D">
        <w:rPr>
          <w:rFonts w:eastAsia="Calibri"/>
        </w:rPr>
        <w:t>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Предоставление муниципальной услуги в электронном виде осуществляется при технической реализации услуги на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2.25.1.2. муниципальная услуга может быть получена через ПГУ ЛО следующими способами: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 обязательной личной явкой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без личной явки на прием в Администрацию.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lastRenderedPageBreak/>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2.25.1.4. Для подачи заявления через ПГУ ЛО заявитель должен выполнить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пройти идентификацию и аутентификацию в ЕСИА;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личном кабинете на ПГУ ЛО  заполнить в электронном виде заявление на оказание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 если заявитель выбрал способ оказания услуги без личной явки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приложить к заявлению электронные документы, заверенные усиленной квалифицированной электронной подписью;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направить пакет электронных документов в Администрацию посредством функционала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03516D">
        <w:rPr>
          <w:rFonts w:eastAsia="Calibri"/>
        </w:rPr>
        <w:lastRenderedPageBreak/>
        <w:t xml:space="preserve">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16D" w:rsidRPr="0003516D" w:rsidRDefault="0003516D" w:rsidP="0003516D">
      <w:pPr>
        <w:widowControl w:val="0"/>
        <w:autoSpaceDE w:val="0"/>
        <w:autoSpaceDN w:val="0"/>
        <w:adjustRightInd w:val="0"/>
        <w:jc w:val="center"/>
        <w:outlineLvl w:val="2"/>
        <w:rPr>
          <w:rFonts w:eastAsia="Calibri"/>
        </w:rPr>
      </w:pPr>
      <w:bookmarkStart w:id="33" w:name="Par383"/>
      <w:bookmarkEnd w:id="33"/>
      <w:r w:rsidRPr="0003516D">
        <w:rPr>
          <w:rFonts w:eastAsia="Calibri"/>
        </w:rPr>
        <w:t>III. Перечень услуг, которые являются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 обязательными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r w:rsidRPr="0003516D">
        <w:rPr>
          <w:rFonts w:eastAsia="Calibri"/>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4.1. Организация предоставления муниципальной услуги включает в себя следующие административные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03516D">
          <w:rPr>
            <w:rFonts w:eastAsia="Calibri"/>
          </w:rPr>
          <w:t>законом</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w:t>
      </w:r>
      <w:r w:rsidRPr="0003516D">
        <w:rPr>
          <w:rFonts w:eastAsia="Calibri"/>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4.1.1.1.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4.1.1.2. В случае если объект недвижимости не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прием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2)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3) проведение оценки рыночной стоимости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5)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4.2. Описание каждой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4.2.1.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Елизаветинского сельского поселения условий приватизации объекта недвижимости, предусматривающее преимущественное право арендаторов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направление арендатору предложения о заключении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 - 10 (десять) дней с момента утверждения администрацией МО Елизаветинского сельского поселения условий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w:t>
      </w:r>
      <w:r w:rsidRPr="0003516D">
        <w:rPr>
          <w:rFonts w:eastAsia="Calibri"/>
        </w:rPr>
        <w:lastRenderedPageBreak/>
        <w:t>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03516D">
          <w:rPr>
            <w:rFonts w:eastAsia="Calibri"/>
          </w:rPr>
          <w:t>ст. 4</w:t>
        </w:r>
      </w:hyperlink>
      <w:r w:rsidRPr="0003516D">
        <w:rPr>
          <w:rFonts w:eastAsia="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получении вышеуказанных документов от субъекта малого или среднего предпринимательства -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Субъекты малого и среднего предпринимательства утрачивают преимущественное право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а) с момента отказа субъекта малого или среднего предпринимательства от заключения договора купли-продажи арендуемого имущества;</w:t>
      </w:r>
    </w:p>
    <w:p w:rsidR="0003516D" w:rsidRPr="0003516D" w:rsidRDefault="0003516D" w:rsidP="0003516D">
      <w:pPr>
        <w:autoSpaceDE w:val="0"/>
        <w:autoSpaceDN w:val="0"/>
        <w:adjustRightInd w:val="0"/>
        <w:ind w:firstLine="540"/>
        <w:jc w:val="both"/>
        <w:rPr>
          <w:rFonts w:eastAsia="Calibri"/>
        </w:rPr>
      </w:pPr>
      <w:r w:rsidRPr="0003516D">
        <w:rPr>
          <w:rFonts w:eastAsia="Calibri"/>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sidRPr="0003516D">
        <w:t xml:space="preserve"> исключением случаев приостановления течения указанного срока в соответствии с </w:t>
      </w:r>
      <w:hyperlink r:id="rId22" w:history="1">
        <w:r w:rsidRPr="0003516D">
          <w:t>частью 4.1</w:t>
        </w:r>
      </w:hyperlink>
      <w:r w:rsidRPr="0003516D">
        <w:t xml:space="preserve"> статьи 4 </w:t>
      </w:r>
      <w:r w:rsidRPr="0003516D">
        <w:rPr>
          <w:rFonts w:eastAsia="Calibri"/>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autoSpaceDE w:val="0"/>
        <w:autoSpaceDN w:val="0"/>
        <w:adjustRightInd w:val="0"/>
        <w:ind w:firstLine="540"/>
        <w:jc w:val="both"/>
      </w:pPr>
      <w:r w:rsidRPr="0003516D">
        <w:rPr>
          <w:rFonts w:eastAsia="Calibri"/>
        </w:rPr>
        <w:t xml:space="preserve">в) </w:t>
      </w:r>
      <w:r w:rsidRPr="0003516D">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письменное уведомление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письменное уведомление об утрате преимущественного права на приобретение </w:t>
      </w:r>
      <w:r w:rsidRPr="0003516D">
        <w:rPr>
          <w:rFonts w:eastAsia="Calibri"/>
        </w:rPr>
        <w:lastRenderedPageBreak/>
        <w:t>арендуемого имущества направляется в 30-дневный срок с момента его утраты.</w:t>
      </w:r>
    </w:p>
    <w:p w:rsidR="0003516D" w:rsidRPr="0003516D" w:rsidRDefault="0003516D" w:rsidP="0003516D">
      <w:pPr>
        <w:widowControl w:val="0"/>
        <w:autoSpaceDE w:val="0"/>
        <w:autoSpaceDN w:val="0"/>
        <w:ind w:firstLine="540"/>
        <w:jc w:val="both"/>
        <w:rPr>
          <w:rFonts w:eastAsia="Calibri"/>
        </w:rPr>
      </w:pPr>
      <w:r w:rsidRPr="0003516D">
        <w:rPr>
          <w:rFonts w:eastAsia="Calibri"/>
        </w:rPr>
        <w:t>4.2.2. В случае если объект недвижимости не включен в программу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4.2.2.1. Административная процедура: Прием и регистрация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Основанием для начала административной процедуры "Прием и регистрация заявления с документами, указанными в </w:t>
      </w:r>
      <w:hyperlink w:anchor="P165" w:history="1">
        <w:r w:rsidRPr="0003516D">
          <w:rPr>
            <w:rFonts w:eastAsia="Calibri"/>
          </w:rPr>
          <w:t>п. 2.</w:t>
        </w:r>
      </w:hyperlink>
      <w:r w:rsidRPr="0003516D">
        <w:rPr>
          <w:rFonts w:eastAsia="Calibri"/>
        </w:rPr>
        <w:t xml:space="preserve">8. настоящего Административного регламента" является обращение в администрацию МО Елизаветинского сельского поселения с заявлением и представление документов, указанных в </w:t>
      </w:r>
      <w:hyperlink w:anchor="P165" w:history="1">
        <w:r w:rsidRPr="0003516D">
          <w:rPr>
            <w:rFonts w:eastAsia="Calibri"/>
          </w:rPr>
          <w:t>п. 2.</w:t>
        </w:r>
      </w:hyperlink>
      <w:r w:rsidRPr="0003516D">
        <w:rPr>
          <w:rFonts w:eastAsia="Calibri"/>
        </w:rPr>
        <w:t>8.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МО Елизаветинского сельского поселения, ответственный за прием и регистрацию документов:</w:t>
      </w:r>
    </w:p>
    <w:p w:rsidR="0003516D" w:rsidRPr="0003516D" w:rsidRDefault="0003516D" w:rsidP="0003516D">
      <w:pPr>
        <w:widowControl w:val="0"/>
        <w:autoSpaceDE w:val="0"/>
        <w:autoSpaceDN w:val="0"/>
        <w:ind w:firstLine="540"/>
        <w:jc w:val="both"/>
        <w:rPr>
          <w:rFonts w:eastAsia="Calibri"/>
        </w:rPr>
      </w:pPr>
      <w:r w:rsidRPr="0003516D">
        <w:rPr>
          <w:rFonts w:eastAsia="Calibri"/>
        </w:rPr>
        <w:t>устанавливает личность заявителя, в том числе проверяет документ, удостоверяющий личность заявителя, либо полномочия представителя;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проверяет соблюдение следующих требований:</w:t>
      </w:r>
    </w:p>
    <w:p w:rsidR="0003516D" w:rsidRPr="0003516D" w:rsidRDefault="0003516D" w:rsidP="0003516D">
      <w:pPr>
        <w:widowControl w:val="0"/>
        <w:autoSpaceDE w:val="0"/>
        <w:autoSpaceDN w:val="0"/>
        <w:ind w:firstLine="540"/>
        <w:jc w:val="both"/>
        <w:rPr>
          <w:rFonts w:eastAsia="Calibri"/>
        </w:rPr>
      </w:pPr>
      <w:r w:rsidRPr="0003516D">
        <w:rPr>
          <w:rFonts w:eastAsia="Calibri"/>
        </w:rPr>
        <w:t>тексты документов написаны разборчиво;</w:t>
      </w:r>
    </w:p>
    <w:p w:rsidR="0003516D" w:rsidRPr="0003516D" w:rsidRDefault="0003516D" w:rsidP="0003516D">
      <w:pPr>
        <w:widowControl w:val="0"/>
        <w:autoSpaceDE w:val="0"/>
        <w:autoSpaceDN w:val="0"/>
        <w:ind w:firstLine="540"/>
        <w:jc w:val="both"/>
        <w:rPr>
          <w:rFonts w:eastAsia="Calibri"/>
        </w:rPr>
      </w:pPr>
      <w:r w:rsidRPr="0003516D">
        <w:rPr>
          <w:rFonts w:eastAsia="Calibri"/>
        </w:rPr>
        <w:t>фамилия, имя и отчество (последнее - при наличии) указаны полностью и соответствуют паспортным данным;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исполнены карандашом;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имеют серьезных повреждений, наличие которых не позволяет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отсутствии у заявителя заполненного заявления или неправильном его оформлении оказывает помощь в написании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 - регистрация заявления в установленном порядке.</w:t>
      </w:r>
    </w:p>
    <w:p w:rsidR="0003516D" w:rsidRPr="0003516D" w:rsidRDefault="0003516D" w:rsidP="0003516D">
      <w:pPr>
        <w:widowControl w:val="0"/>
        <w:autoSpaceDE w:val="0"/>
        <w:autoSpaceDN w:val="0"/>
        <w:ind w:firstLine="540"/>
        <w:jc w:val="both"/>
        <w:rPr>
          <w:rFonts w:eastAsia="Calibri"/>
        </w:rPr>
      </w:pPr>
      <w:r w:rsidRPr="0003516D">
        <w:rPr>
          <w:rFonts w:eastAsia="Calibri"/>
        </w:rPr>
        <w:t>3) Время выполнения административных процедур по приему заявления не должна превышать 15 (пятнадцать) минут.</w:t>
      </w:r>
    </w:p>
    <w:p w:rsidR="0003516D" w:rsidRPr="0003516D" w:rsidRDefault="0003516D" w:rsidP="0003516D">
      <w:pPr>
        <w:widowControl w:val="0"/>
        <w:autoSpaceDE w:val="0"/>
        <w:autoSpaceDN w:val="0"/>
        <w:ind w:firstLine="540"/>
        <w:jc w:val="both"/>
        <w:rPr>
          <w:rFonts w:eastAsia="Calibri"/>
        </w:rPr>
      </w:pPr>
      <w:r w:rsidRPr="0003516D">
        <w:rPr>
          <w:rFonts w:eastAsia="Calibri"/>
        </w:rPr>
        <w:t>Поступившее в администрацию МО Елизаветинского сельского поселения заявление о предоставлении муниципальной услуги после регистрации в тот же день специалистом администрации передается главе администрации МО Елизаветинского сельского поселения или заместителю главы администрации МО Елизаветинского сельского поселения, которому делегированы полномочия по рассмотрению документов, поступающих на имя главы администрации МО Елизаветинского сельского поселения. В течение 2 (двух) рабочих дней заявление специалистом  администрации передается  ответственному за предоставление услуги специалисту администрации МО.</w:t>
      </w:r>
    </w:p>
    <w:p w:rsidR="0003516D" w:rsidRPr="0003516D" w:rsidRDefault="0003516D" w:rsidP="0003516D">
      <w:pPr>
        <w:widowControl w:val="0"/>
        <w:autoSpaceDE w:val="0"/>
        <w:autoSpaceDN w:val="0"/>
        <w:ind w:firstLine="540"/>
        <w:jc w:val="both"/>
        <w:rPr>
          <w:rFonts w:eastAsia="Calibri"/>
        </w:rPr>
      </w:pPr>
      <w:r w:rsidRPr="0003516D">
        <w:rPr>
          <w:rFonts w:eastAsia="Calibri"/>
        </w:rPr>
        <w:t>4.2.2.2. Административная процедура: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"Рассмотрение заявления" является регистрация заявления в секторе по вопросам местного самоуправления.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проводит проверку представленных документов по следующим параметрам:</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наличие всех документов, указанных в </w:t>
      </w:r>
      <w:hyperlink w:anchor="P170" w:history="1">
        <w:r w:rsidRPr="0003516D">
          <w:rPr>
            <w:rFonts w:eastAsia="Calibri"/>
          </w:rPr>
          <w:t>п. 2.</w:t>
        </w:r>
      </w:hyperlink>
      <w:r w:rsidRPr="0003516D">
        <w:rPr>
          <w:rFonts w:eastAsia="Calibri"/>
        </w:rPr>
        <w:t>7. настоящего Административного регламента, и соответствие их требованиям, установленным законодательством;</w:t>
      </w:r>
    </w:p>
    <w:p w:rsidR="0003516D" w:rsidRPr="0003516D" w:rsidRDefault="0003516D" w:rsidP="0003516D">
      <w:pPr>
        <w:widowControl w:val="0"/>
        <w:autoSpaceDE w:val="0"/>
        <w:autoSpaceDN w:val="0"/>
        <w:ind w:firstLine="540"/>
        <w:jc w:val="both"/>
        <w:rPr>
          <w:rFonts w:eastAsia="Calibri"/>
        </w:rPr>
      </w:pPr>
      <w:r w:rsidRPr="0003516D">
        <w:rPr>
          <w:rFonts w:eastAsia="Calibri"/>
        </w:rPr>
        <w:t>актуальность представленных документов в соответствии с требованиями к срокам их действия;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правильность заполнения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соответствие заявителя установленным </w:t>
      </w:r>
      <w:hyperlink r:id="rId23"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03516D">
          <w:rPr>
            <w:rFonts w:eastAsia="Calibri"/>
          </w:rPr>
          <w:t>ст. 4</w:t>
        </w:r>
      </w:hyperlink>
      <w:r w:rsidRPr="0003516D">
        <w:rPr>
          <w:rFonts w:eastAsia="Calibri"/>
        </w:rPr>
        <w:t xml:space="preserve"> Федерального закона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w:t>
      </w:r>
      <w:r w:rsidRPr="0003516D">
        <w:rPr>
          <w:rFonts w:eastAsia="Calibri"/>
        </w:rPr>
        <w:lastRenderedPageBreak/>
        <w:t xml:space="preserve">требованиям, установленным </w:t>
      </w:r>
      <w:hyperlink r:id="rId25"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03516D">
          <w:rPr>
            <w:rFonts w:eastAsia="Calibri"/>
          </w:rPr>
          <w:t>законом</w:t>
        </w:r>
      </w:hyperlink>
      <w:r w:rsidRPr="0003516D">
        <w:rPr>
          <w:rFonts w:eastAsia="Calibri"/>
        </w:rPr>
        <w:t xml:space="preserve"> «Об оценочной деятельности в Российской Федерации», в двухмесячный срок с даты получения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В случае если заявитель не соответствует установленным </w:t>
      </w:r>
      <w:hyperlink r:id="rId27"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03516D">
          <w:rPr>
            <w:rFonts w:eastAsia="Calibri"/>
          </w:rPr>
          <w:t>законом</w:t>
        </w:r>
      </w:hyperlink>
      <w:r w:rsidRPr="0003516D">
        <w:rPr>
          <w:rFonts w:eastAsia="Calibri"/>
        </w:rPr>
        <w:t xml:space="preserve"> или другими федеральными законами, специалист администрации в 30-дневный срок с даты регистрации заявления в администрации МО Елизаветинского сельского поселения готовит уведомление администрации МО Елизаветинского сельского поселения об отказе в приобретении арендуемого имущества и возвращает заявителю заявление.</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на проведение оценки рыночной стоимости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4.2.2.3. Административная процедура: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3516D" w:rsidRPr="0003516D" w:rsidRDefault="0003516D" w:rsidP="0003516D">
      <w:pPr>
        <w:widowControl w:val="0"/>
        <w:autoSpaceDE w:val="0"/>
        <w:autoSpaceDN w:val="0"/>
        <w:ind w:firstLine="540"/>
        <w:jc w:val="both"/>
        <w:rPr>
          <w:rFonts w:eastAsia="Calibri"/>
        </w:rPr>
      </w:pPr>
      <w:r w:rsidRPr="0003516D">
        <w:rPr>
          <w:rFonts w:eastAsia="Calibri"/>
        </w:rPr>
        <w:t>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комиссией и Главой администрации МО Елизаветинского сельского поселения, после чего утверждается постановлением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Утвержденные постановлением администрации МО Елизаветинского сельского поселения условия приватизации арендуемого имущества, предусматривающие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 в течение 14 (четырнадцати) дней с даты принятия отчета о его оценке.</w:t>
      </w:r>
    </w:p>
    <w:p w:rsidR="0003516D" w:rsidRPr="0003516D" w:rsidRDefault="0003516D" w:rsidP="0003516D">
      <w:pPr>
        <w:widowControl w:val="0"/>
        <w:autoSpaceDE w:val="0"/>
        <w:autoSpaceDN w:val="0"/>
        <w:ind w:firstLine="540"/>
        <w:jc w:val="both"/>
        <w:rPr>
          <w:rFonts w:eastAsia="Calibri"/>
        </w:rPr>
      </w:pPr>
      <w:r w:rsidRPr="0003516D">
        <w:rPr>
          <w:rFonts w:eastAsia="Calibri"/>
        </w:rPr>
        <w:t>4.2.2.4. Административная процедура: "Заключение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Елизаветинского сельского поселения условий приватизации арендуемого имущества, </w:t>
      </w:r>
      <w:r w:rsidRPr="0003516D">
        <w:rPr>
          <w:rFonts w:eastAsia="Calibri"/>
        </w:rPr>
        <w:lastRenderedPageBreak/>
        <w:t>предусматривающих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готовит и направляет заявителю для подписания проект договора купли-продажи арендуемого имущества, в том числе в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купли-продажи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Подписание заявителем договора купли-продажи - 30(тридцать) дней со дня получения проекта договора купли-продажи арендуемого имущества.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34" w:name="Par395"/>
      <w:bookmarkStart w:id="35" w:name="Par454"/>
      <w:bookmarkStart w:id="36" w:name="Par469"/>
      <w:bookmarkEnd w:id="34"/>
      <w:bookmarkEnd w:id="35"/>
      <w:bookmarkEnd w:id="36"/>
      <w:r w:rsidRPr="0003516D">
        <w:rPr>
          <w:rFonts w:eastAsia="Calibri"/>
        </w:rPr>
        <w:t>V. Формы контроля за предоставлением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5.1. Контроль за надлежащим исполнением Административного регламента осуществляет глава администрации МО Елизаветинского сельского поселения, заместитель главы администрации МО Елизаветинского сельского поселения, курирующий деятельность отдела по земельным вопросам, начальник отдела по земельным вопросам и имуществу.</w:t>
      </w:r>
    </w:p>
    <w:p w:rsidR="0003516D" w:rsidRPr="0003516D" w:rsidRDefault="0003516D" w:rsidP="0003516D">
      <w:pPr>
        <w:widowControl w:val="0"/>
        <w:tabs>
          <w:tab w:val="left" w:pos="567"/>
          <w:tab w:val="left" w:pos="993"/>
        </w:tabs>
        <w:autoSpaceDE w:val="0"/>
        <w:autoSpaceDN w:val="0"/>
        <w:adjustRightInd w:val="0"/>
        <w:ind w:firstLine="567"/>
        <w:jc w:val="both"/>
        <w:rPr>
          <w:rFonts w:eastAsia="Calibri"/>
        </w:rPr>
      </w:pPr>
      <w:r w:rsidRPr="0003516D">
        <w:rPr>
          <w:rFonts w:eastAsia="Calibri"/>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7" w:name="Par400"/>
      <w:bookmarkEnd w:id="37"/>
      <w:r w:rsidRPr="0003516D">
        <w:rPr>
          <w:rFonts w:eastAsia="Calibr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5.3. Текущий контроль за совершением действий и принятием решений при предоставлении муниципальной услуги осуществляется главой администрации МО Елизаветинского сельского поселения, заместителем главы администрации МО Елизаветинского сельского поселения, курирующим деятельность отдела по земельным вопросам, начальником отдела по земельным вопросам и имуществу, в виде:</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проведения текущего мониторинга предоставления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сроков осуществления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проверки процесса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качества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3516D" w:rsidRPr="0003516D" w:rsidRDefault="0003516D" w:rsidP="0003516D">
      <w:pPr>
        <w:tabs>
          <w:tab w:val="left" w:pos="1134"/>
        </w:tabs>
        <w:autoSpaceDE w:val="0"/>
        <w:autoSpaceDN w:val="0"/>
        <w:adjustRightInd w:val="0"/>
        <w:ind w:firstLine="567"/>
        <w:jc w:val="both"/>
        <w:rPr>
          <w:rFonts w:eastAsia="Calibri"/>
        </w:rPr>
      </w:pPr>
      <w:bookmarkStart w:id="38" w:name="Par415"/>
      <w:bookmarkEnd w:id="38"/>
      <w:r w:rsidRPr="0003516D">
        <w:rPr>
          <w:rFonts w:eastAsia="Calibri"/>
        </w:rPr>
        <w:t>5.4.</w:t>
      </w:r>
      <w:r w:rsidRPr="0003516D">
        <w:rPr>
          <w:rFonts w:eastAsia="Calibri"/>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земельным вопросам и имуществу.</w:t>
      </w:r>
    </w:p>
    <w:p w:rsidR="0003516D" w:rsidRPr="0003516D" w:rsidRDefault="0003516D" w:rsidP="0003516D">
      <w:pPr>
        <w:widowControl w:val="0"/>
        <w:tabs>
          <w:tab w:val="left" w:pos="1134"/>
        </w:tabs>
        <w:autoSpaceDE w:val="0"/>
        <w:autoSpaceDN w:val="0"/>
        <w:adjustRightInd w:val="0"/>
        <w:ind w:firstLine="567"/>
        <w:jc w:val="both"/>
        <w:rPr>
          <w:rFonts w:eastAsia="Calibri"/>
        </w:rPr>
      </w:pPr>
      <w:r w:rsidRPr="0003516D">
        <w:rPr>
          <w:rFonts w:eastAsia="Calibri"/>
        </w:rPr>
        <w:t>5.5.</w:t>
      </w:r>
      <w:r w:rsidRPr="0003516D">
        <w:rPr>
          <w:rFonts w:eastAsia="Calibri"/>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sidRPr="0003516D">
        <w:rPr>
          <w:rFonts w:eastAsia="Calibri"/>
        </w:rPr>
        <w:lastRenderedPageBreak/>
        <w:t>письменной информации должностных лиц органа местного самоуправления.</w:t>
      </w:r>
    </w:p>
    <w:p w:rsidR="0003516D" w:rsidRPr="0003516D" w:rsidRDefault="0003516D" w:rsidP="0003516D">
      <w:pPr>
        <w:widowControl w:val="0"/>
        <w:autoSpaceDE w:val="0"/>
        <w:autoSpaceDN w:val="0"/>
        <w:adjustRightInd w:val="0"/>
        <w:jc w:val="center"/>
        <w:outlineLvl w:val="2"/>
        <w:rPr>
          <w:rFonts w:eastAsia="Calibri"/>
        </w:rPr>
      </w:pPr>
      <w:bookmarkStart w:id="39" w:name="Par422"/>
      <w:bookmarkEnd w:id="39"/>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Порядок и периодичность осуществления плановых и внеплановых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проверок полноты и качества предоставления муниципальной услуги</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3516D" w:rsidRPr="0003516D" w:rsidRDefault="0003516D" w:rsidP="0003516D">
      <w:pPr>
        <w:autoSpaceDE w:val="0"/>
        <w:autoSpaceDN w:val="0"/>
        <w:adjustRightInd w:val="0"/>
        <w:ind w:firstLine="567"/>
        <w:jc w:val="both"/>
        <w:rPr>
          <w:rFonts w:eastAsia="Calibri"/>
        </w:rPr>
      </w:pPr>
      <w:r w:rsidRPr="0003516D">
        <w:rPr>
          <w:rFonts w:eastAsia="Calibri"/>
        </w:rPr>
        <w:t>5.7. Проверки могут быть внеплановыми и плановыми.</w:t>
      </w:r>
    </w:p>
    <w:p w:rsidR="0003516D" w:rsidRPr="0003516D" w:rsidRDefault="0003516D" w:rsidP="0003516D">
      <w:pPr>
        <w:autoSpaceDE w:val="0"/>
        <w:autoSpaceDN w:val="0"/>
        <w:adjustRightInd w:val="0"/>
        <w:ind w:firstLine="567"/>
        <w:jc w:val="both"/>
        <w:rPr>
          <w:rFonts w:eastAsia="Calibri"/>
        </w:rPr>
      </w:pPr>
      <w:r w:rsidRPr="0003516D">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Плановая (комплексная) проверка назначается в случае поступления в администрацию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3516D" w:rsidRPr="0003516D" w:rsidRDefault="0003516D" w:rsidP="0003516D">
      <w:pPr>
        <w:autoSpaceDE w:val="0"/>
        <w:autoSpaceDN w:val="0"/>
        <w:adjustRightInd w:val="0"/>
        <w:ind w:firstLine="567"/>
        <w:jc w:val="both"/>
        <w:rPr>
          <w:rFonts w:eastAsia="Calibri"/>
        </w:rPr>
      </w:pPr>
      <w:r w:rsidRPr="0003516D">
        <w:rPr>
          <w:rFonts w:eastAsia="Calibri"/>
        </w:rPr>
        <w:t>В случае отсутствия жалоб заявителей периодичность плановых проверок определяет глава администрации МО Елизаветинского сельского поселения.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5.8. В целях проведения внеплановой / плановой проверки распоряжением главы администрации МО Елизаветинского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3516D" w:rsidRPr="0003516D" w:rsidRDefault="0003516D" w:rsidP="0003516D">
      <w:pPr>
        <w:autoSpaceDE w:val="0"/>
        <w:autoSpaceDN w:val="0"/>
        <w:adjustRightInd w:val="0"/>
        <w:ind w:firstLine="567"/>
        <w:jc w:val="both"/>
        <w:rPr>
          <w:rFonts w:eastAsia="Calibri"/>
        </w:rPr>
      </w:pPr>
      <w:r w:rsidRPr="0003516D">
        <w:rPr>
          <w:rFonts w:eastAsia="Calibri"/>
        </w:rPr>
        <w:t>5.9. Результатами проведения проверок являются:</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нарушения выполнения административных процедур;</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неправомерно принятых решений о предоставлении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устранение  выявленных ошибок (нарушений);</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отсутствие ошибок (нарушений).</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tabs>
          <w:tab w:val="left" w:pos="993"/>
          <w:tab w:val="left" w:pos="1134"/>
          <w:tab w:val="left" w:pos="1418"/>
        </w:tabs>
        <w:autoSpaceDE w:val="0"/>
        <w:autoSpaceDN w:val="0"/>
        <w:adjustRightInd w:val="0"/>
        <w:ind w:firstLine="567"/>
        <w:jc w:val="both"/>
        <w:rPr>
          <w:rFonts w:eastAsia="Calibri"/>
        </w:rPr>
      </w:pPr>
      <w:r w:rsidRPr="0003516D">
        <w:rPr>
          <w:rFonts w:eastAsia="Calibri"/>
        </w:rPr>
        <w:t>5.10.</w:t>
      </w:r>
      <w:r w:rsidRPr="0003516D">
        <w:rPr>
          <w:rFonts w:eastAsia="Calibri"/>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3516D" w:rsidRPr="0003516D" w:rsidRDefault="0003516D" w:rsidP="0003516D">
      <w:pPr>
        <w:tabs>
          <w:tab w:val="left" w:pos="993"/>
          <w:tab w:val="left" w:pos="1134"/>
        </w:tabs>
        <w:autoSpaceDE w:val="0"/>
        <w:autoSpaceDN w:val="0"/>
        <w:adjustRightInd w:val="0"/>
        <w:ind w:firstLine="567"/>
        <w:jc w:val="both"/>
        <w:rPr>
          <w:rFonts w:eastAsia="Calibri"/>
        </w:rPr>
      </w:pPr>
      <w:r w:rsidRPr="0003516D">
        <w:rPr>
          <w:rFonts w:eastAsia="Calibri"/>
        </w:rPr>
        <w:t>5.11.</w:t>
      </w:r>
      <w:r w:rsidRPr="0003516D">
        <w:rPr>
          <w:rFonts w:eastAsia="Calibri"/>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3516D" w:rsidRPr="0003516D" w:rsidRDefault="0003516D" w:rsidP="0003516D">
      <w:pPr>
        <w:tabs>
          <w:tab w:val="left" w:pos="1134"/>
        </w:tabs>
        <w:autoSpaceDE w:val="0"/>
        <w:autoSpaceDN w:val="0"/>
        <w:adjustRightInd w:val="0"/>
        <w:ind w:firstLine="567"/>
        <w:jc w:val="both"/>
        <w:rPr>
          <w:rFonts w:eastAsia="Calibri"/>
        </w:rPr>
      </w:pPr>
      <w:r w:rsidRPr="0003516D">
        <w:rPr>
          <w:rFonts w:eastAsia="Calibri"/>
        </w:rPr>
        <w:t>5.12.</w:t>
      </w:r>
      <w:r w:rsidRPr="0003516D">
        <w:rPr>
          <w:rFonts w:eastAsia="Calibri"/>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pPr>
      <w:bookmarkStart w:id="40" w:name="Par491"/>
      <w:bookmarkEnd w:id="40"/>
      <w:r w:rsidRPr="0003516D">
        <w:rPr>
          <w:rFonts w:eastAsia="Calibri"/>
        </w:rPr>
        <w:t xml:space="preserve">VI. </w:t>
      </w:r>
      <w:r w:rsidRPr="0003516D">
        <w:t>Досудебный (внесудебный) порядок обжалования решений</w:t>
      </w:r>
    </w:p>
    <w:p w:rsidR="0003516D" w:rsidRPr="0003516D" w:rsidRDefault="0003516D" w:rsidP="0003516D">
      <w:pPr>
        <w:widowControl w:val="0"/>
        <w:autoSpaceDE w:val="0"/>
        <w:autoSpaceDN w:val="0"/>
        <w:adjustRightInd w:val="0"/>
        <w:jc w:val="center"/>
      </w:pPr>
      <w:r w:rsidRPr="0003516D">
        <w:lastRenderedPageBreak/>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03516D" w:rsidRPr="0003516D" w:rsidRDefault="0003516D" w:rsidP="0003516D">
      <w:pPr>
        <w:widowControl w:val="0"/>
        <w:autoSpaceDE w:val="0"/>
        <w:autoSpaceDN w:val="0"/>
        <w:adjustRightInd w:val="0"/>
        <w:jc w:val="center"/>
        <w:rPr>
          <w:b/>
        </w:rPr>
      </w:pPr>
    </w:p>
    <w:p w:rsidR="0003516D" w:rsidRPr="0003516D" w:rsidRDefault="0003516D" w:rsidP="0003516D">
      <w:pPr>
        <w:widowControl w:val="0"/>
        <w:autoSpaceDE w:val="0"/>
        <w:autoSpaceDN w:val="0"/>
        <w:adjustRightInd w:val="0"/>
        <w:ind w:firstLine="540"/>
        <w:jc w:val="both"/>
      </w:pPr>
      <w:bookmarkStart w:id="41" w:name="Par436"/>
      <w:bookmarkEnd w:id="41"/>
      <w:r w:rsidRPr="0003516D">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3516D" w:rsidRPr="0003516D" w:rsidRDefault="0003516D" w:rsidP="0003516D">
      <w:pPr>
        <w:autoSpaceDE w:val="0"/>
        <w:autoSpaceDN w:val="0"/>
        <w:adjustRightInd w:val="0"/>
        <w:ind w:firstLine="567"/>
        <w:jc w:val="both"/>
      </w:pPr>
      <w:r w:rsidRPr="0003516D">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3516D" w:rsidRPr="0003516D" w:rsidRDefault="0003516D" w:rsidP="0003516D">
      <w:pPr>
        <w:autoSpaceDE w:val="0"/>
        <w:autoSpaceDN w:val="0"/>
        <w:adjustRightInd w:val="0"/>
        <w:ind w:firstLine="567"/>
        <w:jc w:val="both"/>
      </w:pPr>
      <w:r w:rsidRPr="0003516D">
        <w:t>Заявитель может обратиться с жалобой, в том числе в следующих случаях:</w:t>
      </w:r>
    </w:p>
    <w:p w:rsidR="0003516D" w:rsidRPr="0003516D" w:rsidRDefault="0003516D" w:rsidP="0003516D">
      <w:pPr>
        <w:autoSpaceDE w:val="0"/>
        <w:autoSpaceDN w:val="0"/>
        <w:adjustRightInd w:val="0"/>
        <w:ind w:firstLine="567"/>
        <w:jc w:val="both"/>
      </w:pPr>
      <w:r w:rsidRPr="0003516D">
        <w:t>1) нарушение срока регистрации запроса заявителя о предоставлении муниципальной услуги;</w:t>
      </w:r>
    </w:p>
    <w:p w:rsidR="0003516D" w:rsidRPr="0003516D" w:rsidRDefault="0003516D" w:rsidP="0003516D">
      <w:pPr>
        <w:autoSpaceDE w:val="0"/>
        <w:autoSpaceDN w:val="0"/>
        <w:adjustRightInd w:val="0"/>
        <w:ind w:firstLine="567"/>
        <w:jc w:val="both"/>
      </w:pPr>
      <w:r w:rsidRPr="0003516D">
        <w:t>2) нарушение срока предоставления муниципальной услуги;</w:t>
      </w:r>
    </w:p>
    <w:p w:rsidR="0003516D" w:rsidRPr="0003516D" w:rsidRDefault="0003516D" w:rsidP="0003516D">
      <w:pPr>
        <w:autoSpaceDE w:val="0"/>
        <w:autoSpaceDN w:val="0"/>
        <w:adjustRightInd w:val="0"/>
        <w:ind w:firstLine="567"/>
        <w:jc w:val="both"/>
      </w:pPr>
      <w:r w:rsidRPr="0003516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516D" w:rsidRPr="0003516D" w:rsidRDefault="0003516D" w:rsidP="0003516D">
      <w:pPr>
        <w:autoSpaceDE w:val="0"/>
        <w:autoSpaceDN w:val="0"/>
        <w:adjustRightInd w:val="0"/>
        <w:ind w:firstLine="567"/>
        <w:jc w:val="both"/>
      </w:pPr>
      <w:r w:rsidRPr="000351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516D" w:rsidRPr="0003516D" w:rsidRDefault="0003516D" w:rsidP="0003516D">
      <w:pPr>
        <w:autoSpaceDE w:val="0"/>
        <w:autoSpaceDN w:val="0"/>
        <w:adjustRightInd w:val="0"/>
        <w:ind w:firstLine="567"/>
        <w:jc w:val="both"/>
      </w:pPr>
      <w:r w:rsidRPr="000351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16D" w:rsidRPr="0003516D" w:rsidRDefault="0003516D" w:rsidP="0003516D">
      <w:pPr>
        <w:autoSpaceDE w:val="0"/>
        <w:autoSpaceDN w:val="0"/>
        <w:adjustRightInd w:val="0"/>
        <w:ind w:firstLine="567"/>
        <w:jc w:val="both"/>
      </w:pPr>
      <w:r w:rsidRPr="000351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16D" w:rsidRPr="0003516D" w:rsidRDefault="0003516D" w:rsidP="0003516D">
      <w:pPr>
        <w:autoSpaceDE w:val="0"/>
        <w:autoSpaceDN w:val="0"/>
        <w:adjustRightInd w:val="0"/>
        <w:ind w:firstLine="567"/>
        <w:jc w:val="both"/>
      </w:pPr>
      <w:r w:rsidRPr="0003516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516D" w:rsidRPr="0003516D" w:rsidRDefault="0003516D" w:rsidP="0003516D">
      <w:pPr>
        <w:autoSpaceDE w:val="0"/>
        <w:autoSpaceDN w:val="0"/>
        <w:adjustRightInd w:val="0"/>
        <w:ind w:firstLine="567"/>
        <w:jc w:val="both"/>
      </w:pPr>
      <w:r w:rsidRPr="0003516D">
        <w:rPr>
          <w:rFonts w:eastAsia="Calibri"/>
        </w:rPr>
        <w:t xml:space="preserve">6.3. </w:t>
      </w:r>
      <w:r w:rsidRPr="0003516D">
        <w:t>Жалоба подается (в соответствии с координатами, указанными в пункте 1.3. настоящего административного регламента):</w:t>
      </w:r>
    </w:p>
    <w:p w:rsidR="0003516D" w:rsidRPr="0003516D" w:rsidRDefault="0003516D" w:rsidP="0003516D">
      <w:pPr>
        <w:autoSpaceDE w:val="0"/>
        <w:autoSpaceDN w:val="0"/>
        <w:adjustRightInd w:val="0"/>
        <w:ind w:firstLine="567"/>
        <w:jc w:val="both"/>
      </w:pPr>
      <w:r w:rsidRPr="0003516D">
        <w:t>1) при личной явке:</w:t>
      </w:r>
    </w:p>
    <w:p w:rsidR="0003516D" w:rsidRPr="0003516D" w:rsidRDefault="0003516D" w:rsidP="0003516D">
      <w:pPr>
        <w:autoSpaceDE w:val="0"/>
        <w:autoSpaceDN w:val="0"/>
        <w:adjustRightInd w:val="0"/>
        <w:ind w:firstLine="567"/>
        <w:jc w:val="both"/>
      </w:pPr>
      <w:r w:rsidRPr="0003516D">
        <w:t>- в ОМСУ;</w:t>
      </w:r>
    </w:p>
    <w:p w:rsidR="0003516D" w:rsidRPr="0003516D" w:rsidRDefault="0003516D" w:rsidP="0003516D">
      <w:pPr>
        <w:autoSpaceDE w:val="0"/>
        <w:autoSpaceDN w:val="0"/>
        <w:adjustRightInd w:val="0"/>
        <w:ind w:firstLine="567"/>
        <w:jc w:val="both"/>
      </w:pPr>
      <w:r w:rsidRPr="0003516D">
        <w:t>- в филиалы, отделы, удаленные рабочие места ГБУ ЛО «МФЦ»;</w:t>
      </w:r>
    </w:p>
    <w:p w:rsidR="0003516D" w:rsidRPr="0003516D" w:rsidRDefault="0003516D" w:rsidP="0003516D">
      <w:pPr>
        <w:autoSpaceDE w:val="0"/>
        <w:autoSpaceDN w:val="0"/>
        <w:adjustRightInd w:val="0"/>
        <w:ind w:firstLine="567"/>
        <w:jc w:val="both"/>
      </w:pPr>
      <w:r w:rsidRPr="0003516D">
        <w:t>2) без личной явки:</w:t>
      </w:r>
    </w:p>
    <w:p w:rsidR="0003516D" w:rsidRPr="0003516D" w:rsidRDefault="0003516D" w:rsidP="0003516D">
      <w:pPr>
        <w:autoSpaceDE w:val="0"/>
        <w:autoSpaceDN w:val="0"/>
        <w:adjustRightInd w:val="0"/>
        <w:ind w:firstLine="567"/>
        <w:jc w:val="both"/>
      </w:pPr>
      <w:r w:rsidRPr="0003516D">
        <w:t>- почтовым отправлением в ОМСУ;</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в электронной форме через личный кабинет заявителя на ПГУ/ ЕПГУ;</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по электронной почте в ОМСУ.</w:t>
      </w:r>
    </w:p>
    <w:p w:rsidR="0003516D" w:rsidRPr="0003516D" w:rsidRDefault="0003516D" w:rsidP="0003516D">
      <w:pPr>
        <w:autoSpaceDE w:val="0"/>
        <w:autoSpaceDN w:val="0"/>
        <w:adjustRightInd w:val="0"/>
        <w:ind w:firstLine="567"/>
        <w:jc w:val="both"/>
      </w:pPr>
      <w:r w:rsidRPr="0003516D">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3516D">
        <w:rPr>
          <w:rFonts w:eastAsia="Calibri"/>
        </w:rPr>
        <w:t>27 июля 2010 г. №</w:t>
      </w:r>
      <w:r w:rsidRPr="0003516D">
        <w:t xml:space="preserve"> 210-ФЗ «Об организации предоставления государственных и муниципальных услуг».  </w:t>
      </w:r>
    </w:p>
    <w:p w:rsidR="0003516D" w:rsidRPr="0003516D" w:rsidRDefault="0003516D" w:rsidP="0003516D">
      <w:pPr>
        <w:tabs>
          <w:tab w:val="left" w:pos="142"/>
          <w:tab w:val="left" w:pos="284"/>
        </w:tabs>
        <w:ind w:firstLine="709"/>
        <w:jc w:val="both"/>
      </w:pPr>
      <w:r w:rsidRPr="0003516D">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3516D" w:rsidRPr="0003516D" w:rsidRDefault="0003516D" w:rsidP="0003516D">
      <w:pPr>
        <w:tabs>
          <w:tab w:val="left" w:pos="142"/>
          <w:tab w:val="left" w:pos="284"/>
        </w:tabs>
        <w:ind w:firstLine="709"/>
        <w:jc w:val="both"/>
      </w:pPr>
      <w:r w:rsidRPr="0003516D">
        <w:t>В письменной жалобе в обязательном порядке указывается:</w:t>
      </w:r>
    </w:p>
    <w:p w:rsidR="0003516D" w:rsidRPr="0003516D" w:rsidRDefault="0003516D" w:rsidP="0003516D">
      <w:pPr>
        <w:tabs>
          <w:tab w:val="left" w:pos="142"/>
          <w:tab w:val="left" w:pos="284"/>
        </w:tabs>
        <w:ind w:firstLine="709"/>
        <w:jc w:val="both"/>
      </w:pPr>
      <w:r w:rsidRPr="0003516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3516D" w:rsidRPr="0003516D" w:rsidRDefault="0003516D" w:rsidP="0003516D">
      <w:pPr>
        <w:tabs>
          <w:tab w:val="left" w:pos="142"/>
          <w:tab w:val="left" w:pos="284"/>
        </w:tabs>
        <w:ind w:firstLine="709"/>
        <w:jc w:val="both"/>
      </w:pPr>
      <w:r w:rsidRPr="0003516D">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16D" w:rsidRPr="0003516D" w:rsidRDefault="0003516D" w:rsidP="0003516D">
      <w:pPr>
        <w:tabs>
          <w:tab w:val="left" w:pos="142"/>
          <w:tab w:val="left" w:pos="284"/>
        </w:tabs>
        <w:ind w:firstLine="709"/>
        <w:jc w:val="both"/>
      </w:pPr>
      <w:r w:rsidRPr="0003516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516D" w:rsidRPr="0003516D" w:rsidRDefault="0003516D" w:rsidP="0003516D">
      <w:pPr>
        <w:tabs>
          <w:tab w:val="left" w:pos="142"/>
          <w:tab w:val="left" w:pos="284"/>
        </w:tabs>
        <w:ind w:firstLine="709"/>
        <w:jc w:val="both"/>
      </w:pPr>
      <w:r w:rsidRPr="0003516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516D" w:rsidRPr="0003516D" w:rsidRDefault="0003516D" w:rsidP="0003516D">
      <w:pPr>
        <w:tabs>
          <w:tab w:val="left" w:pos="142"/>
          <w:tab w:val="left" w:pos="284"/>
        </w:tabs>
        <w:ind w:firstLine="709"/>
        <w:jc w:val="both"/>
      </w:pPr>
      <w:r w:rsidRPr="0003516D">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516D" w:rsidRPr="0003516D" w:rsidRDefault="0003516D" w:rsidP="0003516D">
      <w:pPr>
        <w:tabs>
          <w:tab w:val="left" w:pos="142"/>
          <w:tab w:val="left" w:pos="284"/>
        </w:tabs>
        <w:ind w:firstLine="709"/>
        <w:jc w:val="both"/>
      </w:pPr>
      <w:r w:rsidRPr="0003516D">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516D" w:rsidRPr="0003516D" w:rsidRDefault="0003516D" w:rsidP="0003516D">
      <w:pPr>
        <w:tabs>
          <w:tab w:val="left" w:pos="142"/>
          <w:tab w:val="left" w:pos="284"/>
        </w:tabs>
        <w:ind w:firstLine="709"/>
        <w:jc w:val="both"/>
      </w:pPr>
      <w:r w:rsidRPr="0003516D">
        <w:t xml:space="preserve">6.7. </w:t>
      </w:r>
      <w:bookmarkStart w:id="42" w:name="Par1"/>
      <w:bookmarkEnd w:id="42"/>
      <w:r w:rsidRPr="0003516D">
        <w:t>По результатам рассмотрения жалобы орган, предоставляющий муниципальную услугу, принимает одно из следующих решений:</w:t>
      </w:r>
    </w:p>
    <w:p w:rsidR="0003516D" w:rsidRPr="0003516D" w:rsidRDefault="0003516D" w:rsidP="0003516D">
      <w:pPr>
        <w:autoSpaceDE w:val="0"/>
        <w:autoSpaceDN w:val="0"/>
        <w:adjustRightInd w:val="0"/>
        <w:ind w:firstLine="709"/>
        <w:jc w:val="both"/>
      </w:pPr>
      <w:r w:rsidRPr="0003516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516D" w:rsidRPr="0003516D" w:rsidRDefault="0003516D" w:rsidP="0003516D">
      <w:pPr>
        <w:autoSpaceDE w:val="0"/>
        <w:autoSpaceDN w:val="0"/>
        <w:adjustRightInd w:val="0"/>
        <w:ind w:firstLine="709"/>
        <w:jc w:val="both"/>
      </w:pPr>
      <w:r w:rsidRPr="0003516D">
        <w:t>2) отказывает в удовлетворении жалобы.</w:t>
      </w:r>
    </w:p>
    <w:p w:rsidR="0003516D" w:rsidRPr="0003516D" w:rsidRDefault="0003516D" w:rsidP="0003516D">
      <w:pPr>
        <w:autoSpaceDE w:val="0"/>
        <w:autoSpaceDN w:val="0"/>
        <w:adjustRightInd w:val="0"/>
        <w:ind w:firstLine="709"/>
        <w:jc w:val="both"/>
      </w:pPr>
      <w:r w:rsidRPr="0003516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16D" w:rsidRPr="0003516D" w:rsidRDefault="0003516D" w:rsidP="0003516D">
      <w:pPr>
        <w:autoSpaceDE w:val="0"/>
        <w:autoSpaceDN w:val="0"/>
        <w:adjustRightInd w:val="0"/>
        <w:ind w:firstLine="709"/>
        <w:jc w:val="both"/>
      </w:pPr>
      <w:r w:rsidRPr="0003516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r w:rsidRPr="0003516D">
        <w:rPr>
          <w:rFonts w:eastAsia="Calibri"/>
        </w:rPr>
        <w:t>Приложение № 1</w:t>
      </w:r>
    </w:p>
    <w:p w:rsidR="0003516D" w:rsidRPr="0003516D" w:rsidRDefault="0003516D" w:rsidP="0003516D">
      <w:pPr>
        <w:widowControl w:val="0"/>
        <w:autoSpaceDE w:val="0"/>
        <w:autoSpaceDN w:val="0"/>
        <w:adjustRightInd w:val="0"/>
        <w:jc w:val="right"/>
        <w:rPr>
          <w:rFonts w:eastAsia="Calibri"/>
        </w:rPr>
      </w:pPr>
      <w:r w:rsidRPr="0003516D">
        <w:rPr>
          <w:rFonts w:eastAsia="Calibri"/>
        </w:rPr>
        <w:t>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Местонахождение администрации МО: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188370 Ленинградская область, Гатчинский район, п. Елизаветино, ул. Парковая, д. 17</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Адрес электронной почты: </w:t>
      </w:r>
      <w:r w:rsidRPr="0003516D">
        <w:rPr>
          <w:lang w:val="en-US"/>
        </w:rPr>
        <w:t>elizavetinskoe</w:t>
      </w:r>
      <w:r w:rsidRPr="0003516D">
        <w:t>@</w:t>
      </w:r>
      <w:r w:rsidRPr="0003516D">
        <w:rPr>
          <w:lang w:val="en-US"/>
        </w:rPr>
        <w:t>mail</w:t>
      </w:r>
      <w:r w:rsidRPr="0003516D">
        <w:t>.</w:t>
      </w:r>
      <w:r w:rsidRPr="0003516D">
        <w:rPr>
          <w:lang w:val="en-US"/>
        </w:rPr>
        <w:t>ru</w:t>
      </w:r>
      <w:r w:rsidRPr="0003516D">
        <w:rPr>
          <w:b/>
        </w:rPr>
        <w:t xml:space="preserve">                      </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 администрации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3516D" w:rsidRPr="0003516D" w:rsidTr="0003516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 время работы администрации МО _______________</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876"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Понедельник</w:t>
            </w:r>
          </w:p>
        </w:tc>
        <w:tc>
          <w:tcPr>
            <w:tcW w:w="4876"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Среда</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Четверг</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Пятница</w:t>
            </w:r>
          </w:p>
        </w:tc>
        <w:tc>
          <w:tcPr>
            <w:tcW w:w="4876" w:type="dxa"/>
            <w:tcBorders>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bl>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w:t>
      </w:r>
    </w:p>
    <w:p w:rsidR="0003516D" w:rsidRPr="0003516D" w:rsidRDefault="0003516D" w:rsidP="0003516D">
      <w:pPr>
        <w:widowControl w:val="0"/>
        <w:autoSpaceDE w:val="0"/>
        <w:autoSpaceDN w:val="0"/>
        <w:adjustRightInd w:val="0"/>
        <w:jc w:val="both"/>
        <w:rPr>
          <w:rFonts w:eastAsia="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3516D" w:rsidRPr="0003516D" w:rsidTr="0003516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Приемное время  отдела по земельным вопросам и имуществу</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932"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c>
          <w:tcPr>
            <w:tcW w:w="4932"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p>
        </w:tc>
        <w:tc>
          <w:tcPr>
            <w:tcW w:w="4932"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bl>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Продолжительность рабочего дня, непосредственно предшествующего нерабочему праздничному дню, уменьшается на один час.</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Справочные телефоны структурных подразделений администрации МО Елизаветинского сельского поселения для получения информации, связанной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57 245 – отдел по земельным вопросам и имуществу;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57 175 – сектор по вопросам местного самоуправления</w:t>
      </w: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lastRenderedPageBreak/>
        <w:t>Приложение № 2</w:t>
      </w:r>
    </w:p>
    <w:p w:rsidR="0003516D" w:rsidRPr="0003516D" w:rsidRDefault="0003516D" w:rsidP="0003516D">
      <w:pPr>
        <w:widowControl w:val="0"/>
        <w:autoSpaceDE w:val="0"/>
        <w:autoSpaceDN w:val="0"/>
        <w:adjustRightInd w:val="0"/>
        <w:jc w:val="right"/>
      </w:pPr>
      <w:r w:rsidRPr="0003516D">
        <w:t>к Административному регламенту</w:t>
      </w:r>
    </w:p>
    <w:p w:rsidR="0003516D" w:rsidRPr="0003516D" w:rsidRDefault="0003516D" w:rsidP="0003516D">
      <w:pPr>
        <w:suppressAutoHyphens/>
        <w:jc w:val="center"/>
      </w:pPr>
    </w:p>
    <w:p w:rsidR="0003516D" w:rsidRPr="0003516D" w:rsidRDefault="0003516D" w:rsidP="0003516D">
      <w:pPr>
        <w:widowControl w:val="0"/>
        <w:tabs>
          <w:tab w:val="left" w:pos="1134"/>
        </w:tabs>
        <w:autoSpaceDE w:val="0"/>
        <w:autoSpaceDN w:val="0"/>
        <w:adjustRightInd w:val="0"/>
        <w:ind w:firstLine="709"/>
        <w:jc w:val="center"/>
      </w:pPr>
      <w:r w:rsidRPr="0003516D">
        <w:t xml:space="preserve">Информация о местах нахождения, </w:t>
      </w:r>
    </w:p>
    <w:p w:rsidR="0003516D" w:rsidRPr="0003516D" w:rsidRDefault="0003516D" w:rsidP="0003516D">
      <w:pPr>
        <w:widowControl w:val="0"/>
        <w:tabs>
          <w:tab w:val="left" w:pos="1134"/>
        </w:tabs>
        <w:autoSpaceDE w:val="0"/>
        <w:autoSpaceDN w:val="0"/>
        <w:adjustRightInd w:val="0"/>
        <w:ind w:firstLine="709"/>
        <w:jc w:val="center"/>
      </w:pPr>
      <w:r w:rsidRPr="0003516D">
        <w:t>справочных телефонах и адресах электронной почты МФЦ</w:t>
      </w:r>
    </w:p>
    <w:p w:rsidR="0003516D" w:rsidRPr="0003516D" w:rsidRDefault="0003516D" w:rsidP="0003516D">
      <w:pPr>
        <w:ind w:left="142"/>
        <w:jc w:val="both"/>
        <w:rPr>
          <w:rFonts w:eastAsia="Calibri"/>
          <w:shd w:val="clear" w:color="auto" w:fill="FFFFFF"/>
        </w:rPr>
      </w:pPr>
    </w:p>
    <w:p w:rsidR="0003516D" w:rsidRPr="0003516D" w:rsidRDefault="0003516D" w:rsidP="0003516D">
      <w:pPr>
        <w:ind w:left="142" w:firstLine="566"/>
        <w:jc w:val="both"/>
        <w:rPr>
          <w:rFonts w:eastAsia="Calibri"/>
          <w:shd w:val="clear" w:color="auto" w:fill="FFFFFF"/>
        </w:rPr>
      </w:pPr>
      <w:r w:rsidRPr="0003516D">
        <w:rPr>
          <w:rFonts w:eastAsia="Calibri"/>
          <w:shd w:val="clear" w:color="auto" w:fill="FFFFFF"/>
        </w:rPr>
        <w:t>Телефон единой справочной службы ГБУ ЛО «МФЦ»: 8 (800) 301-47-47</w:t>
      </w:r>
      <w:r w:rsidRPr="0003516D">
        <w:rPr>
          <w:rFonts w:eastAsia="Calibri"/>
          <w:i/>
          <w:shd w:val="clear" w:color="auto" w:fill="FFFFFF"/>
        </w:rPr>
        <w:t xml:space="preserve"> (на территории России звонок бесплатный), </w:t>
      </w:r>
      <w:r w:rsidRPr="0003516D">
        <w:rPr>
          <w:rFonts w:eastAsia="Calibri"/>
          <w:shd w:val="clear" w:color="auto" w:fill="FFFFFF"/>
        </w:rPr>
        <w:t xml:space="preserve">адрес электронной почты: </w:t>
      </w:r>
      <w:r w:rsidRPr="0003516D">
        <w:rPr>
          <w:rFonts w:eastAsia="Calibri"/>
          <w:bCs/>
          <w:shd w:val="clear" w:color="auto" w:fill="FFFFFF"/>
        </w:rPr>
        <w:t>info@mfc47.ru.</w:t>
      </w:r>
    </w:p>
    <w:p w:rsidR="0003516D" w:rsidRPr="0003516D" w:rsidRDefault="0003516D" w:rsidP="0003516D">
      <w:pPr>
        <w:ind w:left="142" w:firstLine="566"/>
        <w:jc w:val="both"/>
        <w:rPr>
          <w:rFonts w:eastAsia="Calibri"/>
          <w:color w:val="0000FF"/>
          <w:u w:val="single"/>
          <w:shd w:val="clear" w:color="auto" w:fill="FFFFFF"/>
        </w:rPr>
      </w:pPr>
      <w:r w:rsidRPr="0003516D">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3516D">
          <w:rPr>
            <w:rFonts w:eastAsia="Calibri"/>
            <w:color w:val="0000FF"/>
            <w:u w:val="single"/>
            <w:shd w:val="clear" w:color="auto" w:fill="FFFFFF"/>
            <w:lang w:val="en-US"/>
          </w:rPr>
          <w:t>www</w:t>
        </w:r>
        <w:r w:rsidRPr="0003516D">
          <w:rPr>
            <w:rFonts w:eastAsia="Calibri"/>
            <w:color w:val="0000FF"/>
            <w:u w:val="single"/>
            <w:shd w:val="clear" w:color="auto" w:fill="FFFFFF"/>
          </w:rPr>
          <w:t>.</w:t>
        </w:r>
        <w:r w:rsidRPr="0003516D">
          <w:rPr>
            <w:rFonts w:eastAsia="Calibri"/>
            <w:color w:val="0000FF"/>
            <w:u w:val="single"/>
            <w:shd w:val="clear" w:color="auto" w:fill="FFFFFF"/>
            <w:lang w:val="en-US"/>
          </w:rPr>
          <w:t>mfc</w:t>
        </w:r>
        <w:r w:rsidRPr="0003516D">
          <w:rPr>
            <w:rFonts w:eastAsia="Calibri"/>
            <w:color w:val="0000FF"/>
            <w:u w:val="single"/>
            <w:shd w:val="clear" w:color="auto" w:fill="FFFFFF"/>
          </w:rPr>
          <w:t>47.</w:t>
        </w:r>
        <w:r w:rsidRPr="0003516D">
          <w:rPr>
            <w:rFonts w:eastAsia="Calibri"/>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3516D" w:rsidRPr="0003516D" w:rsidTr="0003516D">
        <w:trPr>
          <w:trHeight w:hRule="exact" w:val="636"/>
        </w:trPr>
        <w:tc>
          <w:tcPr>
            <w:tcW w:w="709" w:type="dxa"/>
            <w:shd w:val="clear" w:color="auto" w:fill="FFFFFF"/>
            <w:vAlign w:val="center"/>
          </w:tcPr>
          <w:p w:rsidR="0003516D" w:rsidRPr="0003516D" w:rsidRDefault="0003516D" w:rsidP="0003516D">
            <w:pPr>
              <w:widowControl w:val="0"/>
              <w:tabs>
                <w:tab w:val="left" w:pos="0"/>
              </w:tabs>
              <w:suppressAutoHyphens/>
              <w:ind w:right="-49" w:hanging="48"/>
              <w:jc w:val="center"/>
              <w:rPr>
                <w:b/>
                <w:lang w:eastAsia="ar-SA"/>
              </w:rPr>
            </w:pPr>
            <w:r w:rsidRPr="0003516D">
              <w:rPr>
                <w:b/>
                <w:lang w:eastAsia="ar-SA"/>
              </w:rPr>
              <w:t>№</w:t>
            </w:r>
          </w:p>
          <w:p w:rsidR="0003516D" w:rsidRPr="0003516D" w:rsidRDefault="0003516D" w:rsidP="0003516D">
            <w:pPr>
              <w:widowControl w:val="0"/>
              <w:suppressAutoHyphens/>
              <w:ind w:left="-578" w:firstLine="530"/>
              <w:jc w:val="center"/>
              <w:rPr>
                <w:lang w:eastAsia="ar-SA"/>
              </w:rPr>
            </w:pPr>
            <w:r w:rsidRPr="0003516D">
              <w:rPr>
                <w:b/>
                <w:bCs/>
                <w:lang w:eastAsia="ar-SA"/>
              </w:rPr>
              <w:t>п/п</w:t>
            </w:r>
          </w:p>
        </w:tc>
        <w:tc>
          <w:tcPr>
            <w:tcW w:w="2270" w:type="dxa"/>
            <w:shd w:val="clear" w:color="auto" w:fill="FFFFFF"/>
            <w:vAlign w:val="center"/>
          </w:tcPr>
          <w:p w:rsidR="0003516D" w:rsidRPr="0003516D" w:rsidRDefault="0003516D" w:rsidP="0003516D">
            <w:pPr>
              <w:widowControl w:val="0"/>
              <w:suppressAutoHyphens/>
              <w:jc w:val="center"/>
              <w:rPr>
                <w:lang w:eastAsia="ar-SA"/>
              </w:rPr>
            </w:pPr>
            <w:r w:rsidRPr="0003516D">
              <w:rPr>
                <w:b/>
                <w:bCs/>
                <w:lang w:eastAsia="ar-SA"/>
              </w:rPr>
              <w:t>Наименование МФЦ</w:t>
            </w:r>
          </w:p>
        </w:tc>
        <w:tc>
          <w:tcPr>
            <w:tcW w:w="3683" w:type="dxa"/>
            <w:shd w:val="clear" w:color="auto" w:fill="FFFFFF"/>
            <w:vAlign w:val="center"/>
          </w:tcPr>
          <w:p w:rsidR="0003516D" w:rsidRPr="0003516D" w:rsidRDefault="0003516D" w:rsidP="0003516D">
            <w:pPr>
              <w:widowControl w:val="0"/>
              <w:suppressAutoHyphens/>
              <w:jc w:val="center"/>
              <w:rPr>
                <w:lang w:eastAsia="ar-SA"/>
              </w:rPr>
            </w:pPr>
            <w:r w:rsidRPr="0003516D">
              <w:rPr>
                <w:b/>
                <w:bCs/>
                <w:lang w:eastAsia="ar-SA"/>
              </w:rPr>
              <w:t>Почтовый адрес</w:t>
            </w:r>
          </w:p>
        </w:tc>
        <w:tc>
          <w:tcPr>
            <w:tcW w:w="2125" w:type="dxa"/>
            <w:shd w:val="clear" w:color="auto" w:fill="FFFFFF"/>
            <w:vAlign w:val="center"/>
          </w:tcPr>
          <w:p w:rsidR="0003516D" w:rsidRPr="0003516D" w:rsidRDefault="0003516D" w:rsidP="0003516D">
            <w:pPr>
              <w:widowControl w:val="0"/>
              <w:suppressAutoHyphens/>
              <w:jc w:val="center"/>
              <w:rPr>
                <w:lang w:eastAsia="ar-SA"/>
              </w:rPr>
            </w:pPr>
            <w:r w:rsidRPr="0003516D">
              <w:rPr>
                <w:b/>
                <w:lang w:eastAsia="ar-SA"/>
              </w:rPr>
              <w:t>График работы</w:t>
            </w:r>
          </w:p>
        </w:tc>
        <w:tc>
          <w:tcPr>
            <w:tcW w:w="1419" w:type="dxa"/>
            <w:shd w:val="clear" w:color="auto" w:fill="auto"/>
            <w:vAlign w:val="center"/>
          </w:tcPr>
          <w:p w:rsidR="0003516D" w:rsidRPr="0003516D" w:rsidRDefault="0003516D" w:rsidP="0003516D">
            <w:pPr>
              <w:widowControl w:val="0"/>
              <w:suppressAutoHyphens/>
              <w:jc w:val="center"/>
              <w:rPr>
                <w:b/>
                <w:bCs/>
                <w:lang w:eastAsia="ar-SA"/>
              </w:rPr>
            </w:pPr>
            <w:r w:rsidRPr="0003516D">
              <w:rPr>
                <w:b/>
                <w:bCs/>
                <w:lang w:eastAsia="ar-SA"/>
              </w:rPr>
              <w:t>Телефон</w:t>
            </w:r>
          </w:p>
          <w:p w:rsidR="0003516D" w:rsidRPr="0003516D" w:rsidRDefault="0003516D" w:rsidP="0003516D">
            <w:pPr>
              <w:widowControl w:val="0"/>
              <w:suppressAutoHyphens/>
              <w:jc w:val="center"/>
              <w:rPr>
                <w:lang w:eastAsia="ar-SA"/>
              </w:rPr>
            </w:pPr>
          </w:p>
        </w:tc>
      </w:tr>
      <w:tr w:rsidR="0003516D" w:rsidRPr="0003516D" w:rsidTr="0003516D">
        <w:trPr>
          <w:trHeight w:hRule="exact" w:val="258"/>
        </w:trPr>
        <w:tc>
          <w:tcPr>
            <w:tcW w:w="10206" w:type="dxa"/>
            <w:gridSpan w:val="5"/>
            <w:shd w:val="clear" w:color="auto" w:fill="FFFFFF"/>
            <w:vAlign w:val="center"/>
          </w:tcPr>
          <w:p w:rsidR="0003516D" w:rsidRPr="0003516D" w:rsidRDefault="0003516D" w:rsidP="0003516D">
            <w:pPr>
              <w:widowControl w:val="0"/>
              <w:suppressAutoHyphens/>
              <w:jc w:val="center"/>
              <w:rPr>
                <w:b/>
                <w:bCs/>
                <w:lang w:eastAsia="ar-SA"/>
              </w:rPr>
            </w:pPr>
            <w:r w:rsidRPr="0003516D">
              <w:rPr>
                <w:b/>
                <w:bCs/>
                <w:lang w:eastAsia="ar-SA"/>
              </w:rPr>
              <w:t>Предоставление услуг вБокситогорском районе Ленинградской области</w:t>
            </w:r>
          </w:p>
        </w:tc>
      </w:tr>
      <w:tr w:rsidR="0003516D" w:rsidRPr="0003516D" w:rsidTr="0003516D">
        <w:trPr>
          <w:trHeight w:hRule="exact" w:val="998"/>
        </w:trPr>
        <w:tc>
          <w:tcPr>
            <w:tcW w:w="709" w:type="dxa"/>
            <w:vMerge w:val="restart"/>
            <w:shd w:val="clear" w:color="auto" w:fill="FFFFFF"/>
            <w:vAlign w:val="center"/>
          </w:tcPr>
          <w:p w:rsidR="0003516D" w:rsidRPr="0003516D" w:rsidRDefault="0003516D" w:rsidP="0003516D">
            <w:pPr>
              <w:widowControl w:val="0"/>
              <w:tabs>
                <w:tab w:val="left" w:pos="0"/>
              </w:tabs>
              <w:suppressAutoHyphens/>
              <w:ind w:right="-49" w:hanging="48"/>
              <w:jc w:val="center"/>
              <w:rPr>
                <w:lang w:eastAsia="ar-SA"/>
              </w:rPr>
            </w:pPr>
            <w:r w:rsidRPr="0003516D">
              <w:rPr>
                <w:lang w:eastAsia="ar-SA"/>
              </w:rPr>
              <w:t>1</w:t>
            </w: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«Тихвинский» - отдел «Бокситогорск»</w:t>
            </w:r>
          </w:p>
        </w:tc>
        <w:tc>
          <w:tcPr>
            <w:tcW w:w="3683" w:type="dxa"/>
            <w:shd w:val="clear" w:color="auto" w:fill="FFFFFF"/>
            <w:vAlign w:val="center"/>
          </w:tcPr>
          <w:p w:rsidR="0003516D" w:rsidRPr="0003516D" w:rsidRDefault="0003516D" w:rsidP="0003516D">
            <w:pPr>
              <w:widowControl w:val="0"/>
              <w:suppressAutoHyphens/>
              <w:jc w:val="center"/>
            </w:pPr>
            <w:r w:rsidRPr="0003516D">
              <w:t xml:space="preserve">187650, Россия, Ленинградская область, Бокситогорскийрайон, </w:t>
            </w:r>
            <w:r w:rsidRPr="0003516D">
              <w:br/>
              <w:t>г. Бокситогорск,  ул. Заводская, д. 8</w:t>
            </w:r>
          </w:p>
        </w:tc>
        <w:tc>
          <w:tcPr>
            <w:tcW w:w="2125" w:type="dxa"/>
            <w:shd w:val="clear" w:color="auto" w:fill="FFFFFF"/>
            <w:vAlign w:val="center"/>
          </w:tcPr>
          <w:p w:rsidR="0003516D" w:rsidRPr="0003516D" w:rsidRDefault="0003516D" w:rsidP="0003516D">
            <w:pPr>
              <w:widowControl w:val="0"/>
              <w:suppressAutoHyphens/>
              <w:jc w:val="center"/>
              <w:rPr>
                <w:lang w:eastAsia="ar-SA"/>
              </w:rPr>
            </w:pPr>
            <w:r w:rsidRPr="0003516D">
              <w:rPr>
                <w:bCs/>
                <w:color w:val="000000"/>
              </w:rPr>
              <w:t>Понедельник - пятница с 9.00 до 18.00. Суббота – с 09.00 до 14.00.Воскресенье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bCs/>
                <w:lang w:eastAsia="ar-SA"/>
              </w:rPr>
            </w:pPr>
            <w:r w:rsidRPr="0003516D">
              <w:rPr>
                <w:rFonts w:eastAsia="Calibri"/>
                <w:shd w:val="clear" w:color="auto" w:fill="FFFFFF"/>
              </w:rPr>
              <w:t>301-47-47</w:t>
            </w:r>
          </w:p>
        </w:tc>
      </w:tr>
      <w:tr w:rsidR="0003516D" w:rsidRPr="0003516D" w:rsidTr="0003516D">
        <w:trPr>
          <w:trHeight w:hRule="exact" w:val="986"/>
        </w:trPr>
        <w:tc>
          <w:tcPr>
            <w:tcW w:w="709" w:type="dxa"/>
            <w:vMerge/>
            <w:shd w:val="clear" w:color="auto" w:fill="FFFFFF"/>
            <w:vAlign w:val="center"/>
          </w:tcPr>
          <w:p w:rsidR="0003516D" w:rsidRPr="0003516D" w:rsidRDefault="0003516D" w:rsidP="0003516D">
            <w:pPr>
              <w:widowControl w:val="0"/>
              <w:tabs>
                <w:tab w:val="left" w:pos="0"/>
              </w:tabs>
              <w:suppressAutoHyphens/>
              <w:ind w:right="-49" w:hanging="48"/>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«Тихвинский» - отдел «Пикалево»</w:t>
            </w:r>
          </w:p>
        </w:tc>
        <w:tc>
          <w:tcPr>
            <w:tcW w:w="3683" w:type="dxa"/>
            <w:shd w:val="clear" w:color="auto" w:fill="FFFFFF"/>
            <w:vAlign w:val="center"/>
          </w:tcPr>
          <w:p w:rsidR="0003516D" w:rsidRPr="0003516D" w:rsidRDefault="0003516D" w:rsidP="0003516D">
            <w:pPr>
              <w:widowControl w:val="0"/>
              <w:suppressAutoHyphens/>
              <w:jc w:val="center"/>
            </w:pPr>
            <w:r w:rsidRPr="0003516D">
              <w:t xml:space="preserve">187602, Россия, Ленинградская область, Бокситогорский район, </w:t>
            </w:r>
            <w:r w:rsidRPr="0003516D">
              <w:br/>
              <w:t>г. Пикалево, ул. Заводская, д. 11</w:t>
            </w:r>
          </w:p>
        </w:tc>
        <w:tc>
          <w:tcPr>
            <w:tcW w:w="2125" w:type="dxa"/>
            <w:shd w:val="clear" w:color="auto" w:fill="FFFFFF"/>
            <w:vAlign w:val="center"/>
          </w:tcPr>
          <w:p w:rsidR="0003516D" w:rsidRPr="0003516D" w:rsidRDefault="0003516D" w:rsidP="0003516D">
            <w:pPr>
              <w:widowControl w:val="0"/>
              <w:suppressAutoHyphens/>
              <w:jc w:val="center"/>
              <w:rPr>
                <w:lang w:eastAsia="ar-SA"/>
              </w:rPr>
            </w:pPr>
            <w:r w:rsidRPr="0003516D">
              <w:rPr>
                <w:bCs/>
                <w:color w:val="000000"/>
              </w:rPr>
              <w:t>Понедельник - пятница с 9.00 до 18.00. Суббота – с 09.00 до 14.00.Воскресенье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bCs/>
                <w:lang w:eastAsia="ar-SA"/>
              </w:rPr>
            </w:pPr>
            <w:r w:rsidRPr="0003516D">
              <w:rPr>
                <w:rFonts w:eastAsia="Calibri"/>
                <w:shd w:val="clear" w:color="auto" w:fill="FFFFFF"/>
              </w:rPr>
              <w:t>301-47-47</w:t>
            </w:r>
          </w:p>
        </w:tc>
      </w:tr>
      <w:tr w:rsidR="0003516D" w:rsidRPr="0003516D" w:rsidTr="0003516D">
        <w:trPr>
          <w:trHeight w:hRule="exact" w:val="303"/>
        </w:trPr>
        <w:tc>
          <w:tcPr>
            <w:tcW w:w="10206" w:type="dxa"/>
            <w:gridSpan w:val="5"/>
            <w:shd w:val="clear" w:color="auto" w:fill="FFFFFF"/>
            <w:vAlign w:val="center"/>
          </w:tcPr>
          <w:p w:rsidR="0003516D" w:rsidRPr="0003516D" w:rsidRDefault="0003516D" w:rsidP="0003516D">
            <w:pPr>
              <w:widowControl w:val="0"/>
              <w:suppressAutoHyphens/>
              <w:jc w:val="center"/>
              <w:rPr>
                <w:b/>
                <w:bCs/>
                <w:lang w:eastAsia="ar-SA"/>
              </w:rPr>
            </w:pPr>
            <w:r w:rsidRPr="0003516D">
              <w:rPr>
                <w:b/>
                <w:bCs/>
                <w:lang w:eastAsia="ar-SA"/>
              </w:rPr>
              <w:t>Предоставление услуг в Волосовском районе Ленинградской области</w:t>
            </w:r>
          </w:p>
        </w:tc>
      </w:tr>
      <w:tr w:rsidR="0003516D" w:rsidRPr="0003516D" w:rsidTr="0003516D">
        <w:trPr>
          <w:trHeight w:hRule="exact" w:val="694"/>
        </w:trPr>
        <w:tc>
          <w:tcPr>
            <w:tcW w:w="709" w:type="dxa"/>
            <w:shd w:val="clear" w:color="auto" w:fill="FFFFFF"/>
            <w:vAlign w:val="center"/>
          </w:tcPr>
          <w:p w:rsidR="0003516D" w:rsidRPr="0003516D" w:rsidRDefault="0003516D" w:rsidP="0003516D">
            <w:pPr>
              <w:widowControl w:val="0"/>
              <w:tabs>
                <w:tab w:val="left" w:pos="0"/>
              </w:tabs>
              <w:suppressAutoHyphens/>
              <w:ind w:right="-49" w:hanging="10"/>
              <w:contextualSpacing/>
              <w:jc w:val="center"/>
              <w:rPr>
                <w:lang w:eastAsia="ar-SA"/>
              </w:rPr>
            </w:pPr>
            <w:r w:rsidRPr="0003516D">
              <w:rPr>
                <w:lang w:eastAsia="ar-SA"/>
              </w:rPr>
              <w:t>2</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«Волосовский»</w:t>
            </w:r>
          </w:p>
          <w:p w:rsidR="0003516D" w:rsidRPr="0003516D" w:rsidRDefault="0003516D" w:rsidP="0003516D">
            <w:pPr>
              <w:widowControl w:val="0"/>
              <w:suppressAutoHyphens/>
              <w:jc w:val="center"/>
              <w:rPr>
                <w:b/>
                <w:bCs/>
                <w:lang w:eastAsia="ar-SA"/>
              </w:rPr>
            </w:pPr>
          </w:p>
        </w:tc>
        <w:tc>
          <w:tcPr>
            <w:tcW w:w="3683" w:type="dxa"/>
            <w:shd w:val="clear" w:color="auto" w:fill="FFFFFF"/>
            <w:vAlign w:val="center"/>
          </w:tcPr>
          <w:p w:rsidR="0003516D" w:rsidRPr="0003516D" w:rsidRDefault="0003516D" w:rsidP="0003516D">
            <w:pPr>
              <w:jc w:val="center"/>
            </w:pPr>
            <w:r w:rsidRPr="0003516D">
              <w:t>188410, Россия, Ленинградская обл., Волосовский район, г.Волосово, усадьба СХТ, д.1 лит. А</w:t>
            </w:r>
          </w:p>
          <w:p w:rsidR="0003516D" w:rsidRPr="0003516D" w:rsidRDefault="0003516D" w:rsidP="0003516D">
            <w:pPr>
              <w:widowControl w:val="0"/>
              <w:suppressAutoHyphens/>
              <w:jc w:val="center"/>
              <w:rPr>
                <w:b/>
                <w:bCs/>
                <w:lang w:eastAsia="ar-SA"/>
              </w:rPr>
            </w:pP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b/>
                <w:bCs/>
                <w:lang w:eastAsia="ar-SA"/>
              </w:rPr>
            </w:pPr>
            <w:r w:rsidRPr="0003516D">
              <w:rPr>
                <w:rFonts w:eastAsia="Calibri"/>
                <w:shd w:val="clear" w:color="auto" w:fill="FFFFFF"/>
              </w:rPr>
              <w:t>301-47-47</w:t>
            </w:r>
          </w:p>
        </w:tc>
      </w:tr>
      <w:tr w:rsidR="0003516D" w:rsidRPr="0003516D" w:rsidTr="0003516D">
        <w:trPr>
          <w:trHeight w:hRule="exact" w:val="303"/>
        </w:trPr>
        <w:tc>
          <w:tcPr>
            <w:tcW w:w="10206" w:type="dxa"/>
            <w:gridSpan w:val="5"/>
            <w:shd w:val="clear" w:color="auto" w:fill="FFFFFF"/>
            <w:vAlign w:val="center"/>
          </w:tcPr>
          <w:p w:rsidR="0003516D" w:rsidRPr="0003516D" w:rsidRDefault="0003516D" w:rsidP="0003516D">
            <w:pPr>
              <w:widowControl w:val="0"/>
              <w:suppressAutoHyphens/>
              <w:jc w:val="center"/>
              <w:rPr>
                <w:b/>
                <w:bCs/>
                <w:lang w:eastAsia="ar-SA"/>
              </w:rPr>
            </w:pPr>
            <w:r w:rsidRPr="0003516D">
              <w:rPr>
                <w:b/>
                <w:bCs/>
                <w:lang w:eastAsia="ar-SA"/>
              </w:rPr>
              <w:t>Предоставление услуг в Волховском районе Ленинградской области</w:t>
            </w:r>
          </w:p>
        </w:tc>
      </w:tr>
      <w:tr w:rsidR="0003516D" w:rsidRPr="0003516D" w:rsidTr="0003516D">
        <w:trPr>
          <w:trHeight w:hRule="exact" w:val="894"/>
        </w:trPr>
        <w:tc>
          <w:tcPr>
            <w:tcW w:w="709" w:type="dxa"/>
            <w:shd w:val="clear" w:color="auto" w:fill="FFFFFF"/>
            <w:vAlign w:val="center"/>
          </w:tcPr>
          <w:p w:rsidR="0003516D" w:rsidRPr="0003516D" w:rsidRDefault="0003516D" w:rsidP="0003516D">
            <w:pPr>
              <w:widowControl w:val="0"/>
              <w:tabs>
                <w:tab w:val="left" w:pos="-10"/>
              </w:tabs>
              <w:suppressAutoHyphens/>
              <w:ind w:left="132" w:right="-49" w:hanging="132"/>
              <w:contextualSpacing/>
              <w:jc w:val="center"/>
              <w:rPr>
                <w:lang w:eastAsia="ar-SA"/>
              </w:rPr>
            </w:pPr>
            <w:r w:rsidRPr="0003516D">
              <w:rPr>
                <w:lang w:eastAsia="ar-SA"/>
              </w:rPr>
              <w:t>3</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«Волховский»</w:t>
            </w:r>
          </w:p>
        </w:tc>
        <w:tc>
          <w:tcPr>
            <w:tcW w:w="3683" w:type="dxa"/>
            <w:shd w:val="clear" w:color="auto" w:fill="FFFFFF"/>
            <w:vAlign w:val="center"/>
          </w:tcPr>
          <w:p w:rsidR="0003516D" w:rsidRPr="0003516D" w:rsidRDefault="0003516D" w:rsidP="0003516D">
            <w:pPr>
              <w:widowControl w:val="0"/>
              <w:suppressAutoHyphens/>
              <w:jc w:val="center"/>
              <w:rPr>
                <w:b/>
                <w:bCs/>
                <w:lang w:eastAsia="ar-SA"/>
              </w:rPr>
            </w:pPr>
            <w:r w:rsidRPr="0003516D">
              <w:t>187403, Ленинградская область, г. Волхов. Волховский проспект, д. 9</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suppressAutoHyphens/>
              <w:jc w:val="center"/>
              <w:rPr>
                <w:bCs/>
                <w:color w:val="000000"/>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bCs/>
                <w:lang w:eastAsia="ar-SA"/>
              </w:rPr>
            </w:pPr>
            <w:r w:rsidRPr="0003516D">
              <w:rPr>
                <w:rFonts w:eastAsia="Calibri"/>
                <w:shd w:val="clear" w:color="auto" w:fill="FFFFFF"/>
              </w:rPr>
              <w:t>301-47-47</w:t>
            </w:r>
          </w:p>
        </w:tc>
      </w:tr>
      <w:tr w:rsidR="0003516D" w:rsidRPr="0003516D" w:rsidTr="0003516D">
        <w:trPr>
          <w:trHeight w:hRule="exact" w:val="252"/>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bCs/>
                <w:shd w:val="clear" w:color="auto" w:fill="FFFFFF"/>
              </w:rPr>
            </w:pPr>
            <w:r w:rsidRPr="0003516D">
              <w:rPr>
                <w:rFonts w:eastAsia="Calibri"/>
                <w:b/>
                <w:bCs/>
                <w:shd w:val="clear" w:color="auto" w:fill="FFFFFF"/>
              </w:rPr>
              <w:t xml:space="preserve">Предоставление услуг во </w:t>
            </w:r>
            <w:r w:rsidRPr="0003516D">
              <w:rPr>
                <w:rFonts w:eastAsia="Calibri"/>
                <w:b/>
                <w:shd w:val="clear" w:color="auto" w:fill="FFFFFF"/>
              </w:rPr>
              <w:t xml:space="preserve">Всеволожском районе </w:t>
            </w:r>
            <w:r w:rsidRPr="0003516D">
              <w:rPr>
                <w:b/>
                <w:bCs/>
                <w:lang w:eastAsia="ar-SA"/>
              </w:rPr>
              <w:t>Ленинградской области</w:t>
            </w:r>
          </w:p>
        </w:tc>
      </w:tr>
      <w:tr w:rsidR="0003516D" w:rsidRPr="0003516D" w:rsidTr="0003516D">
        <w:trPr>
          <w:trHeight w:hRule="exact" w:val="727"/>
        </w:trPr>
        <w:tc>
          <w:tcPr>
            <w:tcW w:w="709" w:type="dxa"/>
            <w:vMerge w:val="restart"/>
            <w:shd w:val="clear" w:color="auto" w:fill="FFFFFF"/>
            <w:vAlign w:val="center"/>
          </w:tcPr>
          <w:p w:rsidR="0003516D" w:rsidRPr="0003516D" w:rsidRDefault="0003516D" w:rsidP="0003516D">
            <w:pPr>
              <w:widowControl w:val="0"/>
              <w:suppressAutoHyphens/>
              <w:contextualSpacing/>
              <w:jc w:val="center"/>
              <w:rPr>
                <w:lang w:eastAsia="ar-SA"/>
              </w:rPr>
            </w:pPr>
            <w:r w:rsidRPr="0003516D">
              <w:rPr>
                <w:lang w:eastAsia="ar-SA"/>
              </w:rPr>
              <w:t>4</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«Всеволожский»</w:t>
            </w:r>
          </w:p>
          <w:p w:rsidR="0003516D" w:rsidRPr="0003516D" w:rsidRDefault="0003516D" w:rsidP="0003516D">
            <w:pPr>
              <w:widowControl w:val="0"/>
              <w:suppressAutoHyphens/>
              <w:jc w:val="center"/>
              <w:rPr>
                <w:lang w:eastAsia="ar-SA"/>
              </w:rPr>
            </w:pPr>
          </w:p>
        </w:tc>
        <w:tc>
          <w:tcPr>
            <w:tcW w:w="3683" w:type="dxa"/>
            <w:shd w:val="clear" w:color="auto" w:fill="FFFFFF"/>
            <w:vAlign w:val="center"/>
          </w:tcPr>
          <w:p w:rsidR="0003516D" w:rsidRPr="0003516D" w:rsidRDefault="0003516D" w:rsidP="0003516D">
            <w:pPr>
              <w:widowControl w:val="0"/>
              <w:suppressAutoHyphens/>
              <w:jc w:val="center"/>
            </w:pPr>
            <w:r w:rsidRPr="0003516D">
              <w:t xml:space="preserve">188643, Россия, Ленинградская область, Всеволожский район, </w:t>
            </w:r>
          </w:p>
          <w:p w:rsidR="0003516D" w:rsidRPr="0003516D" w:rsidRDefault="0003516D" w:rsidP="0003516D">
            <w:pPr>
              <w:widowControl w:val="0"/>
              <w:suppressAutoHyphens/>
              <w:jc w:val="center"/>
              <w:rPr>
                <w:bCs/>
                <w:lang w:eastAsia="ar-SA"/>
              </w:rPr>
            </w:pPr>
            <w:r w:rsidRPr="0003516D">
              <w:t>г. Всеволожск, ул. Пожвинская, д. 4а</w:t>
            </w:r>
          </w:p>
          <w:p w:rsidR="0003516D" w:rsidRPr="0003516D" w:rsidRDefault="0003516D" w:rsidP="0003516D">
            <w:pPr>
              <w:widowControl w:val="0"/>
              <w:suppressAutoHyphens/>
              <w:jc w:val="center"/>
              <w:rPr>
                <w:lang w:eastAsia="ar-SA"/>
              </w:rPr>
            </w:pP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p w:rsidR="0003516D" w:rsidRPr="0003516D" w:rsidRDefault="0003516D" w:rsidP="0003516D">
            <w:pPr>
              <w:jc w:val="center"/>
              <w:rPr>
                <w:rFonts w:eastAsia="Calibri"/>
              </w:rPr>
            </w:pP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1231"/>
        </w:trPr>
        <w:tc>
          <w:tcPr>
            <w:tcW w:w="709" w:type="dxa"/>
            <w:vMerge/>
            <w:shd w:val="clear" w:color="auto" w:fill="FFFFFF"/>
            <w:vAlign w:val="center"/>
          </w:tcPr>
          <w:p w:rsidR="0003516D" w:rsidRPr="0003516D" w:rsidRDefault="0003516D" w:rsidP="0003516D">
            <w:pPr>
              <w:widowControl w:val="0"/>
              <w:suppressAutoHyphens/>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«Всеволожский» - отдел «Новосаратовка»</w:t>
            </w:r>
          </w:p>
          <w:p w:rsidR="0003516D" w:rsidRPr="0003516D" w:rsidRDefault="0003516D" w:rsidP="0003516D">
            <w:pPr>
              <w:widowControl w:val="0"/>
              <w:suppressAutoHyphens/>
              <w:jc w:val="center"/>
              <w:rPr>
                <w:bCs/>
                <w:lang w:eastAsia="ar-SA"/>
              </w:rPr>
            </w:pP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188681, Россия, Ленинградская область, Всеволожский район,</w:t>
            </w:r>
          </w:p>
          <w:p w:rsidR="0003516D" w:rsidRPr="0003516D" w:rsidRDefault="0003516D" w:rsidP="0003516D">
            <w:pPr>
              <w:widowControl w:val="0"/>
              <w:suppressAutoHyphens/>
              <w:jc w:val="center"/>
              <w:rPr>
                <w:bCs/>
                <w:lang w:eastAsia="ar-SA"/>
              </w:rPr>
            </w:pPr>
            <w:r w:rsidRPr="0003516D">
              <w:rPr>
                <w:bCs/>
                <w:lang w:eastAsia="ar-SA"/>
              </w:rPr>
              <w:t xml:space="preserve"> д. Новосаратовка - центр, д. 8 </w:t>
            </w:r>
            <w:r w:rsidRPr="0003516D">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bCs/>
                <w:lang w:eastAsia="ar-SA"/>
              </w:rPr>
            </w:pPr>
            <w:r w:rsidRPr="0003516D">
              <w:rPr>
                <w:rFonts w:eastAsia="Calibri"/>
                <w:shd w:val="clear" w:color="auto" w:fill="FFFFFF"/>
              </w:rPr>
              <w:t>301-47-47</w:t>
            </w:r>
          </w:p>
        </w:tc>
      </w:tr>
      <w:tr w:rsidR="0003516D" w:rsidRPr="0003516D" w:rsidTr="0003516D">
        <w:trPr>
          <w:trHeight w:hRule="exact" w:val="910"/>
        </w:trPr>
        <w:tc>
          <w:tcPr>
            <w:tcW w:w="709" w:type="dxa"/>
            <w:vMerge/>
            <w:shd w:val="clear" w:color="auto" w:fill="FFFFFF"/>
            <w:vAlign w:val="center"/>
          </w:tcPr>
          <w:p w:rsidR="0003516D" w:rsidRPr="0003516D" w:rsidRDefault="0003516D" w:rsidP="0003516D">
            <w:pPr>
              <w:widowControl w:val="0"/>
              <w:suppressAutoHyphens/>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«Всеволожский» - отдел «Сертолово»</w:t>
            </w:r>
          </w:p>
          <w:p w:rsidR="0003516D" w:rsidRPr="0003516D" w:rsidRDefault="0003516D" w:rsidP="0003516D">
            <w:pPr>
              <w:widowControl w:val="0"/>
              <w:suppressAutoHyphens/>
              <w:jc w:val="center"/>
              <w:rPr>
                <w:bCs/>
                <w:lang w:eastAsia="ar-SA"/>
              </w:rPr>
            </w:pPr>
          </w:p>
        </w:tc>
        <w:tc>
          <w:tcPr>
            <w:tcW w:w="3683" w:type="dxa"/>
            <w:shd w:val="clear" w:color="auto" w:fill="FFFFFF"/>
            <w:vAlign w:val="center"/>
          </w:tcPr>
          <w:p w:rsidR="0003516D" w:rsidRPr="0003516D" w:rsidRDefault="0003516D" w:rsidP="0003516D">
            <w:pPr>
              <w:jc w:val="center"/>
              <w:rPr>
                <w:bCs/>
                <w:lang w:eastAsia="ar-SA"/>
              </w:rPr>
            </w:pPr>
            <w:r w:rsidRPr="0003516D">
              <w:rPr>
                <w:bCs/>
                <w:lang w:eastAsia="ar-SA"/>
              </w:rPr>
              <w:t>188650, Россия, Ленинградская область, Всеволожский район, г. Сертолово, ул. Центральная, д. 8, корп. 3</w:t>
            </w:r>
          </w:p>
          <w:p w:rsidR="0003516D" w:rsidRPr="0003516D" w:rsidRDefault="0003516D" w:rsidP="0003516D">
            <w:pPr>
              <w:widowControl w:val="0"/>
              <w:suppressAutoHyphens/>
              <w:jc w:val="center"/>
              <w:rPr>
                <w:bCs/>
                <w:lang w:eastAsia="ar-SA"/>
              </w:rPr>
            </w:pP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910"/>
        </w:trPr>
        <w:tc>
          <w:tcPr>
            <w:tcW w:w="709" w:type="dxa"/>
            <w:vMerge/>
            <w:shd w:val="clear" w:color="auto" w:fill="FFFFFF"/>
            <w:vAlign w:val="center"/>
          </w:tcPr>
          <w:p w:rsidR="0003516D" w:rsidRPr="0003516D" w:rsidRDefault="0003516D" w:rsidP="0003516D">
            <w:pPr>
              <w:widowControl w:val="0"/>
              <w:suppressAutoHyphens/>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 xml:space="preserve">Филиал ГБУ ЛО «МФЦ» «Всеволожский» - отдел «Мурино» </w:t>
            </w:r>
          </w:p>
        </w:tc>
        <w:tc>
          <w:tcPr>
            <w:tcW w:w="3683" w:type="dxa"/>
            <w:shd w:val="clear" w:color="auto" w:fill="FFFFFF"/>
            <w:vAlign w:val="center"/>
          </w:tcPr>
          <w:p w:rsidR="0003516D" w:rsidRPr="0003516D" w:rsidRDefault="0003516D" w:rsidP="0003516D">
            <w:pPr>
              <w:jc w:val="center"/>
              <w:rPr>
                <w:bCs/>
                <w:lang w:eastAsia="ar-SA"/>
              </w:rPr>
            </w:pPr>
            <w:r w:rsidRPr="0003516D">
              <w:rPr>
                <w:bCs/>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284"/>
        </w:trPr>
        <w:tc>
          <w:tcPr>
            <w:tcW w:w="10206" w:type="dxa"/>
            <w:gridSpan w:val="5"/>
            <w:shd w:val="clear" w:color="auto" w:fill="FFFFFF"/>
            <w:vAlign w:val="center"/>
          </w:tcPr>
          <w:p w:rsidR="0003516D" w:rsidRPr="0003516D" w:rsidRDefault="0003516D" w:rsidP="0003516D">
            <w:pPr>
              <w:widowControl w:val="0"/>
              <w:suppressAutoHyphens/>
              <w:jc w:val="center"/>
              <w:rPr>
                <w:b/>
                <w:lang w:eastAsia="ar-SA"/>
              </w:rPr>
            </w:pPr>
            <w:r w:rsidRPr="0003516D">
              <w:rPr>
                <w:b/>
                <w:bCs/>
                <w:lang w:eastAsia="ar-SA"/>
              </w:rPr>
              <w:t>Предоставление услуг в</w:t>
            </w:r>
            <w:r w:rsidRPr="0003516D">
              <w:rPr>
                <w:b/>
                <w:lang w:eastAsia="ar-SA"/>
              </w:rPr>
              <w:t xml:space="preserve"> Выборгском районе </w:t>
            </w:r>
            <w:r w:rsidRPr="0003516D">
              <w:rPr>
                <w:b/>
                <w:bCs/>
                <w:lang w:eastAsia="ar-SA"/>
              </w:rPr>
              <w:t>Ленинградской области</w:t>
            </w:r>
          </w:p>
        </w:tc>
      </w:tr>
      <w:tr w:rsidR="0003516D" w:rsidRPr="0003516D" w:rsidTr="0003516D">
        <w:trPr>
          <w:trHeight w:hRule="exact" w:val="706"/>
        </w:trPr>
        <w:tc>
          <w:tcPr>
            <w:tcW w:w="709" w:type="dxa"/>
            <w:vMerge w:val="restart"/>
            <w:shd w:val="clear" w:color="auto" w:fill="FFFFFF"/>
            <w:vAlign w:val="center"/>
          </w:tcPr>
          <w:p w:rsidR="0003516D" w:rsidRPr="0003516D" w:rsidRDefault="0003516D" w:rsidP="0003516D">
            <w:pPr>
              <w:widowControl w:val="0"/>
              <w:suppressAutoHyphens/>
              <w:contextualSpacing/>
              <w:jc w:val="center"/>
              <w:rPr>
                <w:lang w:eastAsia="ar-SA"/>
              </w:rPr>
            </w:pPr>
            <w:r w:rsidRPr="0003516D">
              <w:rPr>
                <w:lang w:eastAsia="ar-SA"/>
              </w:rPr>
              <w:t>5</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w:t>
            </w:r>
          </w:p>
          <w:p w:rsidR="0003516D" w:rsidRPr="0003516D" w:rsidRDefault="0003516D" w:rsidP="0003516D">
            <w:pPr>
              <w:widowControl w:val="0"/>
              <w:suppressAutoHyphens/>
              <w:jc w:val="center"/>
              <w:rPr>
                <w:bCs/>
                <w:lang w:eastAsia="ar-SA"/>
              </w:rPr>
            </w:pPr>
            <w:r w:rsidRPr="0003516D">
              <w:rPr>
                <w:bCs/>
                <w:lang w:eastAsia="ar-SA"/>
              </w:rPr>
              <w:t>«Выборгский»</w:t>
            </w: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 xml:space="preserve">188800, Россия, Ленинградская область, Выборгский район, </w:t>
            </w:r>
          </w:p>
          <w:p w:rsidR="0003516D" w:rsidRPr="0003516D" w:rsidRDefault="0003516D" w:rsidP="0003516D">
            <w:pPr>
              <w:widowControl w:val="0"/>
              <w:suppressAutoHyphens/>
              <w:jc w:val="center"/>
              <w:rPr>
                <w:bCs/>
                <w:lang w:eastAsia="ar-SA"/>
              </w:rPr>
            </w:pPr>
            <w:r w:rsidRPr="0003516D">
              <w:rPr>
                <w:bCs/>
                <w:lang w:eastAsia="ar-SA"/>
              </w:rPr>
              <w:t>г. Выборг, ул. Вокзальная, д.13</w:t>
            </w:r>
          </w:p>
          <w:p w:rsidR="0003516D" w:rsidRPr="0003516D" w:rsidRDefault="0003516D" w:rsidP="0003516D">
            <w:pPr>
              <w:widowControl w:val="0"/>
              <w:suppressAutoHyphens/>
              <w:jc w:val="center"/>
              <w:rPr>
                <w:lang w:eastAsia="ar-SA"/>
              </w:rPr>
            </w:pP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735"/>
        </w:trPr>
        <w:tc>
          <w:tcPr>
            <w:tcW w:w="709" w:type="dxa"/>
            <w:vMerge/>
            <w:shd w:val="clear" w:color="auto" w:fill="FFFFFF"/>
            <w:vAlign w:val="center"/>
          </w:tcPr>
          <w:p w:rsidR="0003516D" w:rsidRPr="0003516D" w:rsidRDefault="0003516D" w:rsidP="0003516D">
            <w:pPr>
              <w:widowControl w:val="0"/>
              <w:numPr>
                <w:ilvl w:val="0"/>
                <w:numId w:val="20"/>
              </w:numPr>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«Выборгский» - отдел «Рощино»</w:t>
            </w:r>
          </w:p>
          <w:p w:rsidR="0003516D" w:rsidRPr="0003516D" w:rsidRDefault="0003516D" w:rsidP="0003516D">
            <w:pPr>
              <w:widowControl w:val="0"/>
              <w:suppressAutoHyphens/>
              <w:jc w:val="center"/>
              <w:rPr>
                <w:bCs/>
                <w:lang w:eastAsia="ar-SA"/>
              </w:rPr>
            </w:pPr>
          </w:p>
        </w:tc>
        <w:tc>
          <w:tcPr>
            <w:tcW w:w="3683" w:type="dxa"/>
            <w:shd w:val="clear" w:color="auto" w:fill="FFFFFF"/>
            <w:vAlign w:val="center"/>
          </w:tcPr>
          <w:p w:rsidR="0003516D" w:rsidRPr="0003516D" w:rsidRDefault="0003516D" w:rsidP="0003516D">
            <w:pPr>
              <w:widowControl w:val="0"/>
              <w:suppressAutoHyphens/>
              <w:jc w:val="center"/>
            </w:pPr>
            <w:r w:rsidRPr="0003516D">
              <w:t>188681, Россия, Ленинградская область, Выборгский район,</w:t>
            </w:r>
          </w:p>
          <w:p w:rsidR="0003516D" w:rsidRPr="0003516D" w:rsidRDefault="0003516D" w:rsidP="0003516D">
            <w:pPr>
              <w:widowControl w:val="0"/>
              <w:suppressAutoHyphens/>
              <w:jc w:val="center"/>
              <w:rPr>
                <w:bCs/>
                <w:lang w:eastAsia="ar-SA"/>
              </w:rPr>
            </w:pPr>
            <w:r w:rsidRPr="0003516D">
              <w:t xml:space="preserve"> п. Рощино, ул. Советская, д.8</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733"/>
        </w:trPr>
        <w:tc>
          <w:tcPr>
            <w:tcW w:w="709" w:type="dxa"/>
            <w:vMerge/>
            <w:shd w:val="clear" w:color="auto" w:fill="FFFFFF"/>
            <w:vAlign w:val="center"/>
          </w:tcPr>
          <w:p w:rsidR="0003516D" w:rsidRPr="0003516D" w:rsidRDefault="0003516D" w:rsidP="0003516D">
            <w:pPr>
              <w:widowControl w:val="0"/>
              <w:numPr>
                <w:ilvl w:val="0"/>
                <w:numId w:val="21"/>
              </w:numPr>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autoSpaceDN w:val="0"/>
              <w:jc w:val="center"/>
              <w:rPr>
                <w:color w:val="000000"/>
              </w:rPr>
            </w:pPr>
            <w:r w:rsidRPr="0003516D">
              <w:rPr>
                <w:color w:val="000000"/>
              </w:rPr>
              <w:t>Филиал ГБУ ЛО «МФЦ»</w:t>
            </w:r>
            <w:r w:rsidRPr="0003516D">
              <w:t xml:space="preserve">«Выборгский» </w:t>
            </w:r>
            <w:r w:rsidRPr="0003516D">
              <w:rPr>
                <w:color w:val="000000"/>
              </w:rPr>
              <w:t>- отдел «Светогорский»</w:t>
            </w:r>
          </w:p>
        </w:tc>
        <w:tc>
          <w:tcPr>
            <w:tcW w:w="3683" w:type="dxa"/>
            <w:shd w:val="clear" w:color="auto" w:fill="FFFFFF"/>
            <w:vAlign w:val="center"/>
          </w:tcPr>
          <w:p w:rsidR="0003516D" w:rsidRPr="0003516D" w:rsidRDefault="0003516D" w:rsidP="0003516D">
            <w:pPr>
              <w:shd w:val="clear" w:color="auto" w:fill="FFFFFF"/>
              <w:spacing w:before="100" w:beforeAutospacing="1" w:after="100" w:afterAutospacing="1"/>
              <w:jc w:val="center"/>
              <w:rPr>
                <w:color w:val="000000"/>
              </w:rPr>
            </w:pPr>
            <w:r w:rsidRPr="0003516D">
              <w:rPr>
                <w:color w:val="000000"/>
              </w:rPr>
              <w:t>188992, Ленинградская область, г. Светогорск, ул. Красноармейская д.3</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autoSpaceDN w:val="0"/>
              <w:jc w:val="center"/>
              <w:rPr>
                <w:color w:val="000000"/>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1002"/>
        </w:trPr>
        <w:tc>
          <w:tcPr>
            <w:tcW w:w="709" w:type="dxa"/>
            <w:vMerge/>
            <w:shd w:val="clear" w:color="auto" w:fill="FFFFFF"/>
            <w:vAlign w:val="center"/>
          </w:tcPr>
          <w:p w:rsidR="0003516D" w:rsidRPr="0003516D" w:rsidRDefault="0003516D" w:rsidP="0003516D">
            <w:pPr>
              <w:widowControl w:val="0"/>
              <w:suppressAutoHyphens/>
              <w:ind w:left="360"/>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autoSpaceDN w:val="0"/>
              <w:jc w:val="center"/>
              <w:rPr>
                <w:color w:val="000000"/>
              </w:rPr>
            </w:pPr>
            <w:r w:rsidRPr="0003516D">
              <w:rPr>
                <w:color w:val="000000"/>
              </w:rPr>
              <w:t>Филиал ГБУ ЛО «МФЦ»</w:t>
            </w:r>
            <w:r w:rsidRPr="0003516D">
              <w:t xml:space="preserve">«Выборгский» </w:t>
            </w:r>
            <w:r w:rsidRPr="0003516D">
              <w:rPr>
                <w:color w:val="000000"/>
              </w:rPr>
              <w:t>- отдел «Приморск»</w:t>
            </w:r>
          </w:p>
        </w:tc>
        <w:tc>
          <w:tcPr>
            <w:tcW w:w="3683" w:type="dxa"/>
            <w:shd w:val="clear" w:color="auto" w:fill="FFFFFF"/>
            <w:vAlign w:val="center"/>
          </w:tcPr>
          <w:p w:rsidR="0003516D" w:rsidRPr="0003516D" w:rsidRDefault="0003516D" w:rsidP="0003516D">
            <w:pPr>
              <w:shd w:val="clear" w:color="auto" w:fill="FFFFFF"/>
              <w:spacing w:before="100" w:beforeAutospacing="1" w:after="100" w:afterAutospacing="1"/>
              <w:jc w:val="center"/>
              <w:rPr>
                <w:color w:val="000000"/>
              </w:rPr>
            </w:pPr>
            <w:r w:rsidRPr="0003516D">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258"/>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shd w:val="clear" w:color="auto" w:fill="FFFFFF"/>
              </w:rPr>
              <w:t>Предоставление услуг в Гатчинском районе Ленинградской области</w:t>
            </w:r>
          </w:p>
        </w:tc>
      </w:tr>
      <w:tr w:rsidR="0003516D" w:rsidRPr="0003516D" w:rsidTr="0003516D">
        <w:trPr>
          <w:trHeight w:hRule="exact" w:val="711"/>
        </w:trPr>
        <w:tc>
          <w:tcPr>
            <w:tcW w:w="709" w:type="dxa"/>
            <w:vMerge w:val="restart"/>
            <w:shd w:val="clear" w:color="auto" w:fill="FFFFFF"/>
            <w:vAlign w:val="center"/>
          </w:tcPr>
          <w:p w:rsidR="0003516D" w:rsidRPr="0003516D" w:rsidRDefault="0003516D" w:rsidP="0003516D">
            <w:pPr>
              <w:widowControl w:val="0"/>
              <w:suppressAutoHyphens/>
              <w:contextualSpacing/>
              <w:jc w:val="center"/>
              <w:rPr>
                <w:lang w:eastAsia="ar-SA"/>
              </w:rPr>
            </w:pPr>
            <w:r w:rsidRPr="0003516D">
              <w:rPr>
                <w:lang w:eastAsia="ar-SA"/>
              </w:rPr>
              <w:t>6</w:t>
            </w: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«Гатчинский»</w:t>
            </w:r>
          </w:p>
        </w:tc>
        <w:tc>
          <w:tcPr>
            <w:tcW w:w="3683" w:type="dxa"/>
            <w:shd w:val="clear" w:color="auto" w:fill="FFFFFF"/>
            <w:vAlign w:val="center"/>
          </w:tcPr>
          <w:p w:rsidR="0003516D" w:rsidRPr="0003516D" w:rsidRDefault="0003516D" w:rsidP="0003516D">
            <w:pPr>
              <w:shd w:val="clear" w:color="auto" w:fill="FFFFFF"/>
              <w:spacing w:before="100" w:beforeAutospacing="1" w:afterAutospacing="1"/>
              <w:jc w:val="center"/>
            </w:pPr>
            <w:r w:rsidRPr="0003516D">
              <w:t xml:space="preserve">188300, Россия, Ленинградская область, Гатчинский район, </w:t>
            </w:r>
            <w:r w:rsidRPr="0003516D">
              <w:br/>
              <w:t>г. Гатчина, Пушкинское шоссе, д. 15 А</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711"/>
        </w:trPr>
        <w:tc>
          <w:tcPr>
            <w:tcW w:w="709" w:type="dxa"/>
            <w:vMerge/>
            <w:shd w:val="clear" w:color="auto" w:fill="FFFFFF"/>
            <w:vAlign w:val="center"/>
          </w:tcPr>
          <w:p w:rsidR="0003516D" w:rsidRPr="0003516D" w:rsidRDefault="0003516D" w:rsidP="0003516D">
            <w:pPr>
              <w:widowControl w:val="0"/>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«Гатчинский» - отдел «Аэродром»</w:t>
            </w:r>
          </w:p>
        </w:tc>
        <w:tc>
          <w:tcPr>
            <w:tcW w:w="3683" w:type="dxa"/>
            <w:shd w:val="clear" w:color="auto" w:fill="FFFFFF"/>
            <w:vAlign w:val="center"/>
          </w:tcPr>
          <w:p w:rsidR="0003516D" w:rsidRPr="0003516D" w:rsidRDefault="0003516D" w:rsidP="0003516D">
            <w:pPr>
              <w:shd w:val="clear" w:color="auto" w:fill="FFFFFF"/>
              <w:spacing w:before="100" w:beforeAutospacing="1" w:afterAutospacing="1"/>
              <w:jc w:val="center"/>
            </w:pPr>
            <w:r w:rsidRPr="0003516D">
              <w:t>188309, Россия, Ленинградская область, Гатчинский район, г. Гатчина, ул. Слепнева, д. 13, корп. 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711"/>
        </w:trPr>
        <w:tc>
          <w:tcPr>
            <w:tcW w:w="709" w:type="dxa"/>
            <w:vMerge/>
            <w:shd w:val="clear" w:color="auto" w:fill="FFFFFF"/>
            <w:vAlign w:val="center"/>
          </w:tcPr>
          <w:p w:rsidR="0003516D" w:rsidRPr="0003516D" w:rsidRDefault="0003516D" w:rsidP="0003516D">
            <w:pPr>
              <w:widowControl w:val="0"/>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«Гатчинский» - отдел «Сиверский»</w:t>
            </w:r>
          </w:p>
        </w:tc>
        <w:tc>
          <w:tcPr>
            <w:tcW w:w="3683" w:type="dxa"/>
            <w:shd w:val="clear" w:color="auto" w:fill="FFFFFF"/>
            <w:vAlign w:val="center"/>
          </w:tcPr>
          <w:p w:rsidR="0003516D" w:rsidRPr="0003516D" w:rsidRDefault="0003516D" w:rsidP="0003516D">
            <w:pPr>
              <w:shd w:val="clear" w:color="auto" w:fill="FFFFFF"/>
              <w:spacing w:before="100" w:beforeAutospacing="1" w:afterAutospacing="1"/>
              <w:jc w:val="center"/>
            </w:pPr>
            <w:r w:rsidRPr="0003516D">
              <w:t>188330, Россия, Ленинградская область, Гатчинский район, пгт. Сиверский, ул. 123 Дивизии, д. 8</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Понедельник- суббота с 9.00 до 18.00 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711"/>
        </w:trPr>
        <w:tc>
          <w:tcPr>
            <w:tcW w:w="709" w:type="dxa"/>
            <w:vMerge/>
            <w:shd w:val="clear" w:color="auto" w:fill="FFFFFF"/>
            <w:vAlign w:val="center"/>
          </w:tcPr>
          <w:p w:rsidR="0003516D" w:rsidRPr="0003516D" w:rsidRDefault="0003516D" w:rsidP="0003516D">
            <w:pPr>
              <w:widowControl w:val="0"/>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«Гатчинский» - отдел «Коммунар»</w:t>
            </w:r>
          </w:p>
        </w:tc>
        <w:tc>
          <w:tcPr>
            <w:tcW w:w="3683" w:type="dxa"/>
            <w:shd w:val="clear" w:color="auto" w:fill="FFFFFF"/>
            <w:vAlign w:val="center"/>
          </w:tcPr>
          <w:p w:rsidR="0003516D" w:rsidRPr="0003516D" w:rsidRDefault="0003516D" w:rsidP="0003516D">
            <w:pPr>
              <w:shd w:val="clear" w:color="auto" w:fill="FFFFFF"/>
              <w:spacing w:before="100" w:beforeAutospacing="1" w:afterAutospacing="1"/>
              <w:jc w:val="center"/>
            </w:pPr>
            <w:r w:rsidRPr="0003516D">
              <w:t>188320, Россия, Ленинградская область, Гатчинский район, г. Коммунар, Ленинградское шоссе, д. 10</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343"/>
        </w:trPr>
        <w:tc>
          <w:tcPr>
            <w:tcW w:w="10206" w:type="dxa"/>
            <w:gridSpan w:val="5"/>
            <w:shd w:val="clear" w:color="auto" w:fill="FFFFFF"/>
            <w:vAlign w:val="center"/>
          </w:tcPr>
          <w:p w:rsidR="0003516D" w:rsidRPr="0003516D" w:rsidRDefault="0003516D" w:rsidP="0003516D">
            <w:pPr>
              <w:widowControl w:val="0"/>
              <w:suppressAutoHyphens/>
              <w:jc w:val="center"/>
              <w:rPr>
                <w:b/>
                <w:lang w:eastAsia="ar-SA"/>
              </w:rPr>
            </w:pPr>
            <w:r w:rsidRPr="0003516D">
              <w:rPr>
                <w:b/>
                <w:bCs/>
                <w:lang w:eastAsia="ar-SA"/>
              </w:rPr>
              <w:t xml:space="preserve">Предоставление услуг в </w:t>
            </w:r>
            <w:r w:rsidRPr="0003516D">
              <w:rPr>
                <w:b/>
                <w:lang w:eastAsia="ar-SA"/>
              </w:rPr>
              <w:t xml:space="preserve">Кингисеппском районе </w:t>
            </w:r>
            <w:r w:rsidRPr="0003516D">
              <w:rPr>
                <w:b/>
                <w:bCs/>
                <w:lang w:eastAsia="ar-SA"/>
              </w:rPr>
              <w:t>Ленинградской области</w:t>
            </w:r>
          </w:p>
        </w:tc>
      </w:tr>
      <w:tr w:rsidR="0003516D" w:rsidRPr="0003516D" w:rsidTr="0003516D">
        <w:trPr>
          <w:trHeight w:hRule="exact" w:val="794"/>
        </w:trPr>
        <w:tc>
          <w:tcPr>
            <w:tcW w:w="709" w:type="dxa"/>
            <w:shd w:val="clear" w:color="auto" w:fill="FFFFFF"/>
            <w:vAlign w:val="center"/>
          </w:tcPr>
          <w:p w:rsidR="0003516D" w:rsidRPr="0003516D" w:rsidRDefault="0003516D" w:rsidP="0003516D">
            <w:pPr>
              <w:widowControl w:val="0"/>
              <w:suppressAutoHyphens/>
              <w:ind w:left="-10"/>
              <w:contextualSpacing/>
              <w:jc w:val="center"/>
              <w:rPr>
                <w:lang w:eastAsia="ar-SA"/>
              </w:rPr>
            </w:pPr>
            <w:r w:rsidRPr="0003516D">
              <w:rPr>
                <w:lang w:eastAsia="ar-SA"/>
              </w:rPr>
              <w:t>7</w:t>
            </w: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«Кингисеппский»</w:t>
            </w:r>
          </w:p>
          <w:p w:rsidR="0003516D" w:rsidRPr="0003516D" w:rsidRDefault="0003516D" w:rsidP="0003516D">
            <w:pPr>
              <w:widowControl w:val="0"/>
              <w:suppressAutoHyphens/>
              <w:jc w:val="center"/>
            </w:pPr>
          </w:p>
        </w:tc>
        <w:tc>
          <w:tcPr>
            <w:tcW w:w="3683" w:type="dxa"/>
            <w:shd w:val="clear" w:color="auto" w:fill="FFFFFF"/>
            <w:vAlign w:val="center"/>
          </w:tcPr>
          <w:p w:rsidR="0003516D" w:rsidRPr="0003516D" w:rsidRDefault="0003516D" w:rsidP="0003516D">
            <w:pPr>
              <w:ind w:firstLine="87"/>
              <w:jc w:val="center"/>
            </w:pPr>
            <w:r w:rsidRPr="0003516D">
              <w:t>188480, Россия, Ленинградская область, Кингисеппский район,  г. Кингисепп,</w:t>
            </w:r>
          </w:p>
          <w:p w:rsidR="0003516D" w:rsidRPr="0003516D" w:rsidRDefault="0003516D" w:rsidP="0003516D">
            <w:pPr>
              <w:widowControl w:val="0"/>
              <w:suppressAutoHyphens/>
              <w:jc w:val="center"/>
            </w:pPr>
            <w:r w:rsidRPr="0003516D">
              <w:t>ул. Карла Маркса, д. 43</w:t>
            </w:r>
          </w:p>
        </w:tc>
        <w:tc>
          <w:tcPr>
            <w:tcW w:w="2125" w:type="dxa"/>
            <w:shd w:val="clear" w:color="auto" w:fill="FFFFFF"/>
            <w:vAlign w:val="center"/>
          </w:tcPr>
          <w:p w:rsidR="0003516D" w:rsidRPr="0003516D" w:rsidRDefault="0003516D" w:rsidP="0003516D">
            <w:pPr>
              <w:widowControl w:val="0"/>
              <w:suppressAutoHyphens/>
              <w:rPr>
                <w:bCs/>
                <w:lang w:eastAsia="ar-SA"/>
              </w:rPr>
            </w:pPr>
            <w:r w:rsidRPr="0003516D">
              <w:rPr>
                <w:bCs/>
                <w:lang w:eastAsia="ar-SA"/>
              </w:rPr>
              <w:t xml:space="preserve">        С 9.00 до 21.00</w:t>
            </w:r>
          </w:p>
          <w:p w:rsidR="0003516D" w:rsidRPr="0003516D" w:rsidRDefault="0003516D" w:rsidP="0003516D">
            <w:pPr>
              <w:widowControl w:val="0"/>
              <w:suppressAutoHyphens/>
              <w:jc w:val="center"/>
              <w:rPr>
                <w:bCs/>
                <w:lang w:eastAsia="ar-SA"/>
              </w:rPr>
            </w:pPr>
            <w:r w:rsidRPr="0003516D">
              <w:rPr>
                <w:bCs/>
                <w:color w:val="000000"/>
              </w:rPr>
              <w:t>ежедневно,</w:t>
            </w:r>
          </w:p>
          <w:p w:rsidR="0003516D" w:rsidRPr="0003516D" w:rsidRDefault="0003516D" w:rsidP="0003516D">
            <w:pPr>
              <w:widowControl w:val="0"/>
              <w:suppressAutoHyphens/>
              <w:jc w:val="center"/>
              <w:rPr>
                <w:u w:val="single"/>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312"/>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shd w:val="clear" w:color="auto" w:fill="FFFFFF"/>
              </w:rPr>
              <w:t>Предоставление услуг в Киришском районе Ленинградской области</w:t>
            </w:r>
          </w:p>
        </w:tc>
      </w:tr>
      <w:tr w:rsidR="0003516D" w:rsidRPr="0003516D" w:rsidTr="0003516D">
        <w:trPr>
          <w:trHeight w:hRule="exact" w:val="822"/>
        </w:trPr>
        <w:tc>
          <w:tcPr>
            <w:tcW w:w="709" w:type="dxa"/>
            <w:shd w:val="clear" w:color="auto" w:fill="FFFFFF"/>
            <w:vAlign w:val="center"/>
          </w:tcPr>
          <w:p w:rsidR="0003516D" w:rsidRPr="0003516D" w:rsidRDefault="0003516D" w:rsidP="0003516D">
            <w:pPr>
              <w:widowControl w:val="0"/>
              <w:suppressAutoHyphens/>
              <w:ind w:left="-10"/>
              <w:contextualSpacing/>
              <w:jc w:val="center"/>
              <w:rPr>
                <w:lang w:eastAsia="ar-SA"/>
              </w:rPr>
            </w:pPr>
            <w:r w:rsidRPr="0003516D">
              <w:rPr>
                <w:lang w:eastAsia="ar-SA"/>
              </w:rPr>
              <w:t>8</w:t>
            </w: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«Киришский»</w:t>
            </w:r>
          </w:p>
        </w:tc>
        <w:tc>
          <w:tcPr>
            <w:tcW w:w="3683" w:type="dxa"/>
            <w:shd w:val="clear" w:color="auto" w:fill="FFFFFF"/>
            <w:vAlign w:val="center"/>
          </w:tcPr>
          <w:p w:rsidR="0003516D" w:rsidRPr="0003516D" w:rsidRDefault="0003516D" w:rsidP="0003516D">
            <w:pPr>
              <w:widowControl w:val="0"/>
              <w:suppressAutoHyphens/>
              <w:jc w:val="center"/>
            </w:pPr>
            <w:r w:rsidRPr="0003516D">
              <w:t xml:space="preserve">187110, Россия, Ленинградская область, Киришский район, г. Кириши, пр. Героев, </w:t>
            </w:r>
            <w:r w:rsidRPr="0003516D">
              <w:br/>
              <w:t>д. 34А.</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343"/>
        </w:trPr>
        <w:tc>
          <w:tcPr>
            <w:tcW w:w="10206" w:type="dxa"/>
            <w:gridSpan w:val="5"/>
            <w:shd w:val="clear" w:color="auto" w:fill="FFFFFF"/>
            <w:vAlign w:val="center"/>
          </w:tcPr>
          <w:p w:rsidR="0003516D" w:rsidRPr="0003516D" w:rsidRDefault="0003516D" w:rsidP="0003516D">
            <w:pPr>
              <w:widowControl w:val="0"/>
              <w:suppressAutoHyphens/>
              <w:jc w:val="center"/>
              <w:rPr>
                <w:b/>
                <w:bCs/>
                <w:lang w:eastAsia="ar-SA"/>
              </w:rPr>
            </w:pPr>
            <w:r w:rsidRPr="0003516D">
              <w:rPr>
                <w:b/>
                <w:bCs/>
                <w:lang w:eastAsia="ar-SA"/>
              </w:rPr>
              <w:t xml:space="preserve">Предоставление услуг в </w:t>
            </w:r>
            <w:r w:rsidRPr="0003516D">
              <w:rPr>
                <w:b/>
                <w:lang w:eastAsia="ar-SA"/>
              </w:rPr>
              <w:t xml:space="preserve">Кировском районе </w:t>
            </w:r>
            <w:r w:rsidRPr="0003516D">
              <w:rPr>
                <w:b/>
                <w:bCs/>
                <w:lang w:eastAsia="ar-SA"/>
              </w:rPr>
              <w:t>Ленинградской области</w:t>
            </w:r>
          </w:p>
        </w:tc>
      </w:tr>
      <w:tr w:rsidR="0003516D" w:rsidRPr="0003516D" w:rsidTr="0003516D">
        <w:trPr>
          <w:trHeight w:hRule="exact" w:val="782"/>
        </w:trPr>
        <w:tc>
          <w:tcPr>
            <w:tcW w:w="709" w:type="dxa"/>
            <w:vMerge w:val="restart"/>
            <w:shd w:val="clear" w:color="auto" w:fill="FFFFFF"/>
            <w:vAlign w:val="center"/>
          </w:tcPr>
          <w:p w:rsidR="0003516D" w:rsidRPr="0003516D" w:rsidRDefault="0003516D" w:rsidP="0003516D">
            <w:pPr>
              <w:widowControl w:val="0"/>
              <w:suppressAutoHyphens/>
              <w:ind w:left="-10"/>
              <w:contextualSpacing/>
              <w:jc w:val="center"/>
              <w:rPr>
                <w:lang w:eastAsia="ar-SA"/>
              </w:rPr>
            </w:pPr>
            <w:r w:rsidRPr="0003516D">
              <w:rPr>
                <w:lang w:eastAsia="ar-SA"/>
              </w:rPr>
              <w:t>9</w:t>
            </w:r>
          </w:p>
          <w:p w:rsidR="0003516D" w:rsidRPr="0003516D" w:rsidRDefault="0003516D" w:rsidP="0003516D">
            <w:pPr>
              <w:widowControl w:val="0"/>
              <w:suppressAutoHyphens/>
              <w:ind w:left="-10"/>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«Кировский»</w:t>
            </w:r>
          </w:p>
          <w:p w:rsidR="0003516D" w:rsidRPr="0003516D" w:rsidRDefault="0003516D" w:rsidP="0003516D">
            <w:pPr>
              <w:widowControl w:val="0"/>
              <w:suppressAutoHyphens/>
              <w:jc w:val="center"/>
            </w:pPr>
          </w:p>
        </w:tc>
        <w:tc>
          <w:tcPr>
            <w:tcW w:w="3683" w:type="dxa"/>
            <w:shd w:val="clear" w:color="auto" w:fill="FFFFFF"/>
            <w:vAlign w:val="center"/>
          </w:tcPr>
          <w:p w:rsidR="0003516D" w:rsidRPr="0003516D" w:rsidRDefault="0003516D" w:rsidP="0003516D">
            <w:pPr>
              <w:widowControl w:val="0"/>
              <w:suppressAutoHyphens/>
              <w:jc w:val="center"/>
              <w:rPr>
                <w:color w:val="000000"/>
              </w:rPr>
            </w:pPr>
            <w:r w:rsidRPr="0003516D">
              <w:rPr>
                <w:color w:val="000000"/>
              </w:rPr>
              <w:t>187340, Россия, Ленинградская область, г. Кировск, Новая улица, 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994"/>
        </w:trPr>
        <w:tc>
          <w:tcPr>
            <w:tcW w:w="709" w:type="dxa"/>
            <w:vMerge/>
            <w:shd w:val="clear" w:color="auto" w:fill="FFFFFF"/>
            <w:vAlign w:val="center"/>
          </w:tcPr>
          <w:p w:rsidR="0003516D" w:rsidRPr="0003516D" w:rsidRDefault="0003516D" w:rsidP="0003516D">
            <w:pPr>
              <w:widowControl w:val="0"/>
              <w:suppressAutoHyphens/>
              <w:ind w:left="-10"/>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«Кировский» - отдел «Старый город»</w:t>
            </w:r>
          </w:p>
        </w:tc>
        <w:tc>
          <w:tcPr>
            <w:tcW w:w="3683" w:type="dxa"/>
            <w:shd w:val="clear" w:color="auto" w:fill="FFFFFF"/>
            <w:vAlign w:val="center"/>
          </w:tcPr>
          <w:p w:rsidR="0003516D" w:rsidRPr="0003516D" w:rsidRDefault="0003516D" w:rsidP="0003516D">
            <w:pPr>
              <w:widowControl w:val="0"/>
              <w:suppressAutoHyphens/>
              <w:jc w:val="center"/>
              <w:rPr>
                <w:color w:val="000000"/>
              </w:rPr>
            </w:pPr>
            <w:r w:rsidRPr="0003516D">
              <w:rPr>
                <w:color w:val="000000"/>
              </w:rPr>
              <w:t>187340, Россия, Ленинградская область, г. Кировск, ул. Набережная 29А</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1014"/>
        </w:trPr>
        <w:tc>
          <w:tcPr>
            <w:tcW w:w="709" w:type="dxa"/>
            <w:vMerge/>
            <w:shd w:val="clear" w:color="auto" w:fill="FFFFFF"/>
            <w:vAlign w:val="center"/>
          </w:tcPr>
          <w:p w:rsidR="0003516D" w:rsidRPr="0003516D" w:rsidRDefault="0003516D" w:rsidP="0003516D">
            <w:pPr>
              <w:widowControl w:val="0"/>
              <w:suppressAutoHyphens/>
              <w:ind w:left="-10"/>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«Кировский» - отдел «Отрадное»</w:t>
            </w:r>
          </w:p>
        </w:tc>
        <w:tc>
          <w:tcPr>
            <w:tcW w:w="3683" w:type="dxa"/>
            <w:shd w:val="clear" w:color="auto" w:fill="FFFFFF"/>
            <w:vAlign w:val="center"/>
          </w:tcPr>
          <w:p w:rsidR="0003516D" w:rsidRPr="0003516D" w:rsidRDefault="0003516D" w:rsidP="0003516D">
            <w:pPr>
              <w:widowControl w:val="0"/>
              <w:suppressAutoHyphens/>
              <w:jc w:val="center"/>
              <w:rPr>
                <w:color w:val="000000"/>
              </w:rPr>
            </w:pPr>
            <w:r w:rsidRPr="0003516D">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248"/>
        </w:trPr>
        <w:tc>
          <w:tcPr>
            <w:tcW w:w="10206" w:type="dxa"/>
            <w:gridSpan w:val="5"/>
            <w:shd w:val="clear" w:color="auto" w:fill="FFFFFF"/>
            <w:vAlign w:val="center"/>
          </w:tcPr>
          <w:p w:rsidR="0003516D" w:rsidRPr="0003516D" w:rsidRDefault="0003516D" w:rsidP="0003516D">
            <w:pPr>
              <w:widowControl w:val="0"/>
              <w:suppressAutoHyphens/>
              <w:jc w:val="center"/>
              <w:rPr>
                <w:b/>
                <w:lang w:eastAsia="ar-SA"/>
              </w:rPr>
            </w:pPr>
            <w:r w:rsidRPr="0003516D">
              <w:rPr>
                <w:b/>
                <w:bCs/>
                <w:lang w:eastAsia="ar-SA"/>
              </w:rPr>
              <w:t xml:space="preserve">Предоставление услуг в </w:t>
            </w:r>
            <w:r w:rsidRPr="0003516D">
              <w:rPr>
                <w:b/>
                <w:lang w:eastAsia="ar-SA"/>
              </w:rPr>
              <w:t xml:space="preserve">Лодейнопольском районе </w:t>
            </w:r>
            <w:r w:rsidRPr="0003516D">
              <w:rPr>
                <w:b/>
                <w:bCs/>
                <w:lang w:eastAsia="ar-SA"/>
              </w:rPr>
              <w:t>Ленинградской области</w:t>
            </w:r>
          </w:p>
        </w:tc>
      </w:tr>
      <w:tr w:rsidR="0003516D" w:rsidRPr="0003516D" w:rsidTr="0003516D">
        <w:trPr>
          <w:trHeight w:hRule="exact" w:val="1024"/>
        </w:trPr>
        <w:tc>
          <w:tcPr>
            <w:tcW w:w="709" w:type="dxa"/>
            <w:shd w:val="clear" w:color="auto" w:fill="FFFFFF"/>
            <w:vAlign w:val="center"/>
          </w:tcPr>
          <w:p w:rsidR="0003516D" w:rsidRPr="0003516D" w:rsidRDefault="0003516D" w:rsidP="0003516D">
            <w:pPr>
              <w:widowControl w:val="0"/>
              <w:suppressAutoHyphens/>
              <w:ind w:left="-10" w:firstLine="10"/>
              <w:contextualSpacing/>
              <w:jc w:val="center"/>
              <w:rPr>
                <w:lang w:eastAsia="ar-SA"/>
              </w:rPr>
            </w:pPr>
            <w:r w:rsidRPr="0003516D">
              <w:rPr>
                <w:lang w:eastAsia="ar-SA"/>
              </w:rPr>
              <w:t>10</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w:t>
            </w:r>
          </w:p>
          <w:p w:rsidR="0003516D" w:rsidRPr="0003516D" w:rsidRDefault="0003516D" w:rsidP="0003516D">
            <w:pPr>
              <w:widowControl w:val="0"/>
              <w:suppressAutoHyphens/>
              <w:jc w:val="center"/>
              <w:rPr>
                <w:bCs/>
                <w:lang w:eastAsia="ar-SA"/>
              </w:rPr>
            </w:pPr>
            <w:r w:rsidRPr="0003516D">
              <w:rPr>
                <w:bCs/>
                <w:lang w:eastAsia="ar-SA"/>
              </w:rPr>
              <w:t>«Лодейнопольский»</w:t>
            </w: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187700, Россия,</w:t>
            </w:r>
          </w:p>
          <w:p w:rsidR="0003516D" w:rsidRPr="0003516D" w:rsidRDefault="0003516D" w:rsidP="0003516D">
            <w:pPr>
              <w:ind w:firstLine="87"/>
              <w:jc w:val="center"/>
            </w:pPr>
            <w:r w:rsidRPr="0003516D">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397"/>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b/>
                <w:bCs/>
                <w:shd w:val="clear" w:color="auto" w:fill="FFFFFF"/>
              </w:rPr>
              <w:t xml:space="preserve">Предоставление услуг в </w:t>
            </w:r>
            <w:r w:rsidRPr="0003516D">
              <w:rPr>
                <w:rFonts w:eastAsia="Calibri"/>
                <w:b/>
                <w:shd w:val="clear" w:color="auto" w:fill="FFFFFF"/>
              </w:rPr>
              <w:t xml:space="preserve">Ломоносовском  районе </w:t>
            </w:r>
            <w:r w:rsidRPr="0003516D">
              <w:rPr>
                <w:rFonts w:eastAsia="Calibri"/>
                <w:b/>
                <w:bCs/>
                <w:shd w:val="clear" w:color="auto" w:fill="FFFFFF"/>
              </w:rPr>
              <w:t>Ленинградской области</w:t>
            </w:r>
          </w:p>
        </w:tc>
      </w:tr>
      <w:tr w:rsidR="0003516D" w:rsidRPr="0003516D" w:rsidTr="0003516D">
        <w:trPr>
          <w:trHeight w:hRule="exact" w:val="733"/>
        </w:trPr>
        <w:tc>
          <w:tcPr>
            <w:tcW w:w="709" w:type="dxa"/>
            <w:shd w:val="clear" w:color="auto" w:fill="FFFFFF"/>
            <w:vAlign w:val="center"/>
          </w:tcPr>
          <w:p w:rsidR="0003516D" w:rsidRPr="0003516D" w:rsidRDefault="0003516D" w:rsidP="0003516D">
            <w:pPr>
              <w:widowControl w:val="0"/>
              <w:suppressAutoHyphens/>
              <w:ind w:left="-10" w:firstLine="10"/>
              <w:contextualSpacing/>
              <w:jc w:val="center"/>
              <w:rPr>
                <w:lang w:eastAsia="ar-SA"/>
              </w:rPr>
            </w:pPr>
            <w:r w:rsidRPr="0003516D">
              <w:rPr>
                <w:lang w:eastAsia="ar-SA"/>
              </w:rPr>
              <w:t>11</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w:t>
            </w:r>
          </w:p>
          <w:p w:rsidR="0003516D" w:rsidRPr="0003516D" w:rsidRDefault="0003516D" w:rsidP="0003516D">
            <w:pPr>
              <w:widowControl w:val="0"/>
              <w:suppressAutoHyphens/>
              <w:jc w:val="center"/>
              <w:rPr>
                <w:bCs/>
                <w:lang w:eastAsia="ar-SA"/>
              </w:rPr>
            </w:pPr>
            <w:r w:rsidRPr="0003516D">
              <w:rPr>
                <w:bCs/>
                <w:lang w:eastAsia="ar-SA"/>
              </w:rPr>
              <w:t>«Ломоносовский»</w:t>
            </w:r>
          </w:p>
        </w:tc>
        <w:tc>
          <w:tcPr>
            <w:tcW w:w="3683" w:type="dxa"/>
            <w:shd w:val="clear" w:color="auto" w:fill="FFFFFF"/>
            <w:vAlign w:val="center"/>
          </w:tcPr>
          <w:p w:rsidR="0003516D" w:rsidRPr="0003516D" w:rsidRDefault="0003516D" w:rsidP="0003516D">
            <w:pPr>
              <w:ind w:firstLine="87"/>
              <w:jc w:val="center"/>
            </w:pPr>
            <w:r w:rsidRPr="0003516D">
              <w:rPr>
                <w:bCs/>
                <w:lang w:eastAsia="ar-SA"/>
              </w:rPr>
              <w:t>188512, г. Санкт-Петербург, г. Ломоносов, Дворцовый проспект, д. 57/11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color w:val="000000"/>
              </w:rPr>
              <w:t>ежедневно,</w:t>
            </w:r>
          </w:p>
          <w:p w:rsidR="0003516D" w:rsidRPr="0003516D" w:rsidRDefault="0003516D" w:rsidP="0003516D">
            <w:pPr>
              <w:widowControl w:val="0"/>
              <w:suppressAutoHyphens/>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397"/>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shd w:val="clear" w:color="auto" w:fill="FFFFFF"/>
              </w:rPr>
              <w:t>Предоставление услуг в Лужском районе Ленинградской области</w:t>
            </w:r>
          </w:p>
        </w:tc>
      </w:tr>
      <w:tr w:rsidR="0003516D" w:rsidRPr="0003516D" w:rsidTr="0003516D">
        <w:trPr>
          <w:trHeight w:hRule="exact" w:val="862"/>
        </w:trPr>
        <w:tc>
          <w:tcPr>
            <w:tcW w:w="709" w:type="dxa"/>
            <w:shd w:val="clear" w:color="auto" w:fill="FFFFFF"/>
            <w:vAlign w:val="center"/>
          </w:tcPr>
          <w:p w:rsidR="0003516D" w:rsidRPr="0003516D" w:rsidRDefault="0003516D" w:rsidP="0003516D">
            <w:pPr>
              <w:widowControl w:val="0"/>
              <w:suppressAutoHyphens/>
              <w:ind w:left="-10" w:firstLine="10"/>
              <w:contextualSpacing/>
              <w:jc w:val="center"/>
              <w:rPr>
                <w:lang w:eastAsia="ar-SA"/>
              </w:rPr>
            </w:pPr>
            <w:r w:rsidRPr="0003516D">
              <w:rPr>
                <w:lang w:eastAsia="ar-SA"/>
              </w:rPr>
              <w:t>12</w:t>
            </w:r>
          </w:p>
        </w:tc>
        <w:tc>
          <w:tcPr>
            <w:tcW w:w="2270" w:type="dxa"/>
            <w:shd w:val="clear" w:color="auto" w:fill="FFFFFF"/>
            <w:vAlign w:val="center"/>
          </w:tcPr>
          <w:p w:rsidR="0003516D" w:rsidRPr="0003516D" w:rsidRDefault="0003516D" w:rsidP="0003516D">
            <w:pPr>
              <w:widowControl w:val="0"/>
              <w:suppressAutoHyphens/>
              <w:jc w:val="center"/>
            </w:pPr>
            <w:r w:rsidRPr="0003516D">
              <w:t>Филиал ГБУ ЛО «МФЦ» «Лужский»</w:t>
            </w:r>
          </w:p>
        </w:tc>
        <w:tc>
          <w:tcPr>
            <w:tcW w:w="3683" w:type="dxa"/>
            <w:shd w:val="clear" w:color="auto" w:fill="FFFFFF"/>
            <w:vAlign w:val="center"/>
          </w:tcPr>
          <w:p w:rsidR="0003516D" w:rsidRPr="0003516D" w:rsidRDefault="0003516D" w:rsidP="0003516D">
            <w:pPr>
              <w:pStyle w:val="2"/>
              <w:shd w:val="clear" w:color="auto" w:fill="FFFFFF"/>
              <w:spacing w:before="0" w:after="0"/>
              <w:jc w:val="center"/>
              <w:rPr>
                <w:rFonts w:ascii="Times New Roman" w:hAnsi="Times New Roman"/>
                <w:b w:val="0"/>
                <w:bCs w:val="0"/>
                <w:i w:val="0"/>
                <w:iCs w:val="0"/>
                <w:sz w:val="24"/>
                <w:szCs w:val="24"/>
              </w:rPr>
            </w:pPr>
            <w:r w:rsidRPr="0003516D">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bCs/>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hRule="exact" w:val="259"/>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b/>
                <w:bCs/>
                <w:shd w:val="clear" w:color="auto" w:fill="FFFFFF"/>
              </w:rPr>
              <w:t xml:space="preserve">Предоставление услуг в </w:t>
            </w:r>
            <w:r w:rsidRPr="0003516D">
              <w:rPr>
                <w:rFonts w:eastAsia="Calibri"/>
                <w:b/>
                <w:shd w:val="clear" w:color="auto" w:fill="FFFFFF"/>
              </w:rPr>
              <w:t xml:space="preserve">Подпорожском районе </w:t>
            </w:r>
            <w:r w:rsidRPr="0003516D">
              <w:rPr>
                <w:rFonts w:eastAsia="Calibri"/>
                <w:b/>
                <w:bCs/>
                <w:shd w:val="clear" w:color="auto" w:fill="FFFFFF"/>
              </w:rPr>
              <w:t>Ленинградской области</w:t>
            </w:r>
          </w:p>
        </w:tc>
      </w:tr>
      <w:tr w:rsidR="0003516D" w:rsidRPr="0003516D" w:rsidTr="0003516D">
        <w:trPr>
          <w:trHeight w:hRule="exact" w:val="892"/>
        </w:trPr>
        <w:tc>
          <w:tcPr>
            <w:tcW w:w="709" w:type="dxa"/>
            <w:shd w:val="clear" w:color="auto" w:fill="FFFFFF"/>
            <w:vAlign w:val="center"/>
          </w:tcPr>
          <w:p w:rsidR="0003516D" w:rsidRPr="0003516D" w:rsidRDefault="0003516D" w:rsidP="0003516D">
            <w:pPr>
              <w:widowControl w:val="0"/>
              <w:suppressAutoHyphens/>
              <w:ind w:left="-10" w:firstLine="10"/>
              <w:contextualSpacing/>
              <w:jc w:val="center"/>
              <w:rPr>
                <w:lang w:eastAsia="ar-SA"/>
              </w:rPr>
            </w:pPr>
            <w:r w:rsidRPr="0003516D">
              <w:rPr>
                <w:lang w:eastAsia="ar-SA"/>
              </w:rPr>
              <w:t>13</w:t>
            </w:r>
          </w:p>
        </w:tc>
        <w:tc>
          <w:tcPr>
            <w:tcW w:w="2270" w:type="dxa"/>
            <w:shd w:val="clear" w:color="auto" w:fill="FFFFFF"/>
            <w:vAlign w:val="center"/>
          </w:tcPr>
          <w:p w:rsidR="0003516D" w:rsidRPr="0003516D" w:rsidRDefault="0003516D" w:rsidP="0003516D">
            <w:pPr>
              <w:widowControl w:val="0"/>
              <w:suppressAutoHyphens/>
              <w:autoSpaceDN w:val="0"/>
              <w:jc w:val="center"/>
              <w:rPr>
                <w:color w:val="000000"/>
              </w:rPr>
            </w:pPr>
            <w:r w:rsidRPr="0003516D">
              <w:rPr>
                <w:color w:val="000000"/>
              </w:rPr>
              <w:t>Филиал ГБУ ЛО «МФЦ» «</w:t>
            </w:r>
            <w:r w:rsidRPr="0003516D">
              <w:rPr>
                <w:bCs/>
                <w:lang w:eastAsia="ar-SA"/>
              </w:rPr>
              <w:t>Лодейнопольский</w:t>
            </w:r>
            <w:r w:rsidRPr="0003516D">
              <w:rPr>
                <w:color w:val="000000"/>
              </w:rPr>
              <w:t>»-отдел «Подпорожье»</w:t>
            </w:r>
          </w:p>
        </w:tc>
        <w:tc>
          <w:tcPr>
            <w:tcW w:w="3683" w:type="dxa"/>
            <w:shd w:val="clear" w:color="auto" w:fill="FFFFFF"/>
            <w:vAlign w:val="center"/>
          </w:tcPr>
          <w:p w:rsidR="0003516D" w:rsidRPr="0003516D" w:rsidRDefault="0003516D" w:rsidP="0003516D">
            <w:pPr>
              <w:shd w:val="clear" w:color="auto" w:fill="FFFFFF"/>
              <w:jc w:val="center"/>
              <w:rPr>
                <w:color w:val="000000"/>
              </w:rPr>
            </w:pPr>
            <w:r w:rsidRPr="0003516D">
              <w:rPr>
                <w:color w:val="000000"/>
              </w:rPr>
              <w:t>187780, Ленинградская область, г. Подпорожье, ул. Октябрят д.3</w:t>
            </w:r>
          </w:p>
        </w:tc>
        <w:tc>
          <w:tcPr>
            <w:tcW w:w="2125" w:type="dxa"/>
            <w:shd w:val="clear" w:color="auto" w:fill="FFFFFF"/>
            <w:vAlign w:val="center"/>
          </w:tcPr>
          <w:p w:rsidR="0003516D" w:rsidRPr="0003516D" w:rsidRDefault="0003516D" w:rsidP="0003516D">
            <w:pPr>
              <w:jc w:val="center"/>
              <w:rPr>
                <w:color w:val="000000"/>
              </w:rPr>
            </w:pPr>
            <w:r w:rsidRPr="0003516D">
              <w:rPr>
                <w:bCs/>
                <w:color w:val="000000"/>
              </w:rPr>
              <w:t>Понедельник - суббота с 9.00 до 20.00. Воскресенье - выходной</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301-47-47</w:t>
            </w:r>
          </w:p>
        </w:tc>
      </w:tr>
      <w:tr w:rsidR="0003516D" w:rsidRPr="0003516D" w:rsidTr="0003516D">
        <w:trPr>
          <w:trHeight w:val="285"/>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bCs/>
                <w:shd w:val="clear" w:color="auto" w:fill="FFFFFF"/>
              </w:rPr>
              <w:t>Предоставление услуг в</w:t>
            </w:r>
            <w:r w:rsidRPr="0003516D">
              <w:rPr>
                <w:rFonts w:eastAsia="Calibri"/>
                <w:b/>
                <w:shd w:val="clear" w:color="auto" w:fill="FFFFFF"/>
              </w:rPr>
              <w:t xml:space="preserve">Приозерском районе </w:t>
            </w:r>
            <w:r w:rsidRPr="0003516D">
              <w:rPr>
                <w:b/>
                <w:bCs/>
                <w:lang w:eastAsia="ar-SA"/>
              </w:rPr>
              <w:t>Ленинградской области</w:t>
            </w:r>
          </w:p>
        </w:tc>
      </w:tr>
      <w:tr w:rsidR="0003516D" w:rsidRPr="0003516D" w:rsidTr="0003516D">
        <w:trPr>
          <w:trHeight w:hRule="exact" w:val="918"/>
        </w:trPr>
        <w:tc>
          <w:tcPr>
            <w:tcW w:w="709" w:type="dxa"/>
            <w:vMerge w:val="restart"/>
            <w:shd w:val="clear" w:color="auto" w:fill="FFFFFF"/>
            <w:vAlign w:val="center"/>
          </w:tcPr>
          <w:p w:rsidR="0003516D" w:rsidRPr="0003516D" w:rsidRDefault="0003516D" w:rsidP="0003516D">
            <w:pPr>
              <w:widowControl w:val="0"/>
              <w:suppressAutoHyphens/>
              <w:contextualSpacing/>
              <w:jc w:val="center"/>
              <w:rPr>
                <w:lang w:eastAsia="ar-SA"/>
              </w:rPr>
            </w:pPr>
            <w:r w:rsidRPr="0003516D">
              <w:rPr>
                <w:lang w:eastAsia="ar-SA"/>
              </w:rPr>
              <w:lastRenderedPageBreak/>
              <w:t>14</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«Приозерск» - отдел «Сосново»</w:t>
            </w: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188731, Россия,</w:t>
            </w:r>
          </w:p>
          <w:p w:rsidR="0003516D" w:rsidRPr="0003516D" w:rsidRDefault="0003516D" w:rsidP="0003516D">
            <w:pPr>
              <w:widowControl w:val="0"/>
              <w:suppressAutoHyphens/>
              <w:jc w:val="center"/>
              <w:rPr>
                <w:bCs/>
                <w:lang w:eastAsia="ar-SA"/>
              </w:rPr>
            </w:pPr>
            <w:r w:rsidRPr="0003516D">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699"/>
        </w:trPr>
        <w:tc>
          <w:tcPr>
            <w:tcW w:w="709" w:type="dxa"/>
            <w:vMerge/>
            <w:shd w:val="clear" w:color="auto" w:fill="FFFFFF"/>
            <w:vAlign w:val="center"/>
          </w:tcPr>
          <w:p w:rsidR="0003516D" w:rsidRPr="0003516D" w:rsidRDefault="0003516D" w:rsidP="0003516D">
            <w:pPr>
              <w:widowControl w:val="0"/>
              <w:numPr>
                <w:ilvl w:val="0"/>
                <w:numId w:val="21"/>
              </w:numPr>
              <w:suppressAutoHyphens/>
              <w:contextualSpacing/>
              <w:jc w:val="center"/>
              <w:rPr>
                <w:lang w:eastAsia="ar-SA"/>
              </w:rPr>
            </w:pP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«Приозерск»</w:t>
            </w:r>
          </w:p>
          <w:p w:rsidR="0003516D" w:rsidRPr="0003516D" w:rsidRDefault="0003516D" w:rsidP="0003516D">
            <w:pPr>
              <w:widowControl w:val="0"/>
              <w:suppressAutoHyphens/>
              <w:jc w:val="center"/>
              <w:rPr>
                <w:bCs/>
                <w:lang w:eastAsia="ar-SA"/>
              </w:rPr>
            </w:pP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jc w:val="center"/>
              <w:rPr>
                <w:rFonts w:eastAsia="Calibri"/>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359"/>
        </w:trPr>
        <w:tc>
          <w:tcPr>
            <w:tcW w:w="10206" w:type="dxa"/>
            <w:gridSpan w:val="5"/>
            <w:shd w:val="clear" w:color="auto" w:fill="FFFFFF"/>
            <w:vAlign w:val="center"/>
          </w:tcPr>
          <w:p w:rsidR="0003516D" w:rsidRPr="0003516D" w:rsidRDefault="0003516D" w:rsidP="0003516D">
            <w:pPr>
              <w:widowControl w:val="0"/>
              <w:suppressAutoHyphens/>
              <w:jc w:val="center"/>
              <w:rPr>
                <w:b/>
                <w:lang w:eastAsia="ar-SA"/>
              </w:rPr>
            </w:pPr>
            <w:r w:rsidRPr="0003516D">
              <w:rPr>
                <w:b/>
                <w:bCs/>
                <w:lang w:eastAsia="ar-SA"/>
              </w:rPr>
              <w:t xml:space="preserve">Предоставление услуг в </w:t>
            </w:r>
            <w:r w:rsidRPr="0003516D">
              <w:rPr>
                <w:b/>
                <w:lang w:eastAsia="ar-SA"/>
              </w:rPr>
              <w:t xml:space="preserve">Сланцевском районе </w:t>
            </w:r>
            <w:r w:rsidRPr="0003516D">
              <w:rPr>
                <w:b/>
                <w:bCs/>
                <w:lang w:eastAsia="ar-SA"/>
              </w:rPr>
              <w:t>Ленинградской области</w:t>
            </w:r>
          </w:p>
        </w:tc>
      </w:tr>
      <w:tr w:rsidR="0003516D" w:rsidRPr="0003516D" w:rsidTr="0003516D">
        <w:trPr>
          <w:trHeight w:hRule="exact" w:val="758"/>
        </w:trPr>
        <w:tc>
          <w:tcPr>
            <w:tcW w:w="709" w:type="dxa"/>
            <w:shd w:val="clear" w:color="auto" w:fill="FFFFFF"/>
            <w:vAlign w:val="center"/>
          </w:tcPr>
          <w:p w:rsidR="0003516D" w:rsidRPr="0003516D" w:rsidRDefault="0003516D" w:rsidP="0003516D">
            <w:pPr>
              <w:widowControl w:val="0"/>
              <w:suppressAutoHyphens/>
              <w:contextualSpacing/>
              <w:jc w:val="center"/>
              <w:rPr>
                <w:bCs/>
                <w:lang w:eastAsia="ar-SA"/>
              </w:rPr>
            </w:pPr>
            <w:r w:rsidRPr="0003516D">
              <w:rPr>
                <w:bCs/>
                <w:lang w:eastAsia="ar-SA"/>
              </w:rPr>
              <w:t>15</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«Сланцевский»</w:t>
            </w: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 xml:space="preserve">188565, Россия, Ленинградская область, </w:t>
            </w:r>
          </w:p>
          <w:p w:rsidR="0003516D" w:rsidRPr="0003516D" w:rsidRDefault="0003516D" w:rsidP="0003516D">
            <w:pPr>
              <w:widowControl w:val="0"/>
              <w:suppressAutoHyphens/>
              <w:jc w:val="center"/>
              <w:rPr>
                <w:bCs/>
                <w:lang w:eastAsia="ar-SA"/>
              </w:rPr>
            </w:pPr>
            <w:r w:rsidRPr="0003516D">
              <w:rPr>
                <w:bCs/>
                <w:lang w:eastAsia="ar-SA"/>
              </w:rPr>
              <w:t>г. Сланцы, ул. Кирова, д. 16А</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rFonts w:eastAsia="Calibri"/>
                <w:color w:val="FF0000"/>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420"/>
        </w:trPr>
        <w:tc>
          <w:tcPr>
            <w:tcW w:w="10206" w:type="dxa"/>
            <w:gridSpan w:val="5"/>
            <w:tcBorders>
              <w:top w:val="nil"/>
            </w:tcBorders>
            <w:shd w:val="clear" w:color="auto" w:fill="FFFFFF"/>
            <w:vAlign w:val="center"/>
          </w:tcPr>
          <w:p w:rsidR="0003516D" w:rsidRPr="0003516D" w:rsidRDefault="0003516D" w:rsidP="0003516D">
            <w:pPr>
              <w:widowControl w:val="0"/>
              <w:suppressAutoHyphens/>
              <w:jc w:val="center"/>
              <w:rPr>
                <w:bCs/>
                <w:lang w:eastAsia="ar-SA"/>
              </w:rPr>
            </w:pPr>
            <w:r w:rsidRPr="0003516D">
              <w:rPr>
                <w:b/>
                <w:bCs/>
                <w:lang w:eastAsia="ar-SA"/>
              </w:rPr>
              <w:t>Предоставление услуг в г. Сосновый Бор Ленинградской области</w:t>
            </w:r>
          </w:p>
        </w:tc>
      </w:tr>
      <w:tr w:rsidR="0003516D" w:rsidRPr="0003516D" w:rsidTr="0003516D">
        <w:trPr>
          <w:trHeight w:hRule="exact" w:val="808"/>
        </w:trPr>
        <w:tc>
          <w:tcPr>
            <w:tcW w:w="709" w:type="dxa"/>
            <w:shd w:val="clear" w:color="auto" w:fill="FFFFFF"/>
            <w:vAlign w:val="center"/>
          </w:tcPr>
          <w:p w:rsidR="0003516D" w:rsidRPr="0003516D" w:rsidRDefault="0003516D" w:rsidP="0003516D">
            <w:pPr>
              <w:widowControl w:val="0"/>
              <w:suppressAutoHyphens/>
              <w:contextualSpacing/>
              <w:jc w:val="center"/>
              <w:rPr>
                <w:bCs/>
                <w:lang w:eastAsia="ar-SA"/>
              </w:rPr>
            </w:pPr>
            <w:r w:rsidRPr="0003516D">
              <w:rPr>
                <w:bCs/>
                <w:lang w:eastAsia="ar-SA"/>
              </w:rPr>
              <w:t>16</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t>Филиал ГБУ ЛО «МФЦ» «Сосновоборский»</w:t>
            </w:r>
          </w:p>
        </w:tc>
        <w:tc>
          <w:tcPr>
            <w:tcW w:w="3683" w:type="dxa"/>
            <w:shd w:val="clear" w:color="auto" w:fill="FFFFFF"/>
            <w:vAlign w:val="center"/>
          </w:tcPr>
          <w:p w:rsidR="0003516D" w:rsidRPr="0003516D" w:rsidRDefault="0003516D" w:rsidP="0003516D">
            <w:pPr>
              <w:widowControl w:val="0"/>
              <w:suppressAutoHyphens/>
              <w:jc w:val="center"/>
            </w:pPr>
            <w:r w:rsidRPr="0003516D">
              <w:t xml:space="preserve">188540, Россия, Ленинградская область, </w:t>
            </w:r>
          </w:p>
          <w:p w:rsidR="0003516D" w:rsidRPr="0003516D" w:rsidRDefault="0003516D" w:rsidP="0003516D">
            <w:pPr>
              <w:widowControl w:val="0"/>
              <w:suppressAutoHyphens/>
              <w:jc w:val="center"/>
              <w:rPr>
                <w:bCs/>
                <w:lang w:eastAsia="ar-SA"/>
              </w:rPr>
            </w:pPr>
            <w:r w:rsidRPr="0003516D">
              <w:t>г. Сосновый Бор, ул. Мира, д.1</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rFonts w:eastAsia="Calibri"/>
                <w:u w:val="single"/>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273"/>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bCs/>
                <w:shd w:val="clear" w:color="auto" w:fill="FFFFFF"/>
              </w:rPr>
              <w:t xml:space="preserve">Предоставление услуг в </w:t>
            </w:r>
            <w:r w:rsidRPr="0003516D">
              <w:rPr>
                <w:rFonts w:eastAsia="Calibri"/>
                <w:b/>
                <w:shd w:val="clear" w:color="auto" w:fill="FFFFFF"/>
              </w:rPr>
              <w:t xml:space="preserve">Тихвинском районе </w:t>
            </w:r>
            <w:r w:rsidRPr="0003516D">
              <w:rPr>
                <w:b/>
                <w:bCs/>
                <w:lang w:eastAsia="ar-SA"/>
              </w:rPr>
              <w:t>Ленинградской области</w:t>
            </w:r>
          </w:p>
        </w:tc>
      </w:tr>
      <w:tr w:rsidR="0003516D" w:rsidRPr="0003516D" w:rsidTr="0003516D">
        <w:trPr>
          <w:trHeight w:hRule="exact" w:val="720"/>
        </w:trPr>
        <w:tc>
          <w:tcPr>
            <w:tcW w:w="709" w:type="dxa"/>
            <w:shd w:val="clear" w:color="auto" w:fill="FFFFFF"/>
            <w:vAlign w:val="center"/>
          </w:tcPr>
          <w:p w:rsidR="0003516D" w:rsidRPr="0003516D" w:rsidRDefault="0003516D" w:rsidP="0003516D">
            <w:pPr>
              <w:widowControl w:val="0"/>
              <w:suppressAutoHyphens/>
              <w:contextualSpacing/>
              <w:jc w:val="center"/>
              <w:rPr>
                <w:bCs/>
                <w:lang w:eastAsia="ar-SA"/>
              </w:rPr>
            </w:pPr>
            <w:r w:rsidRPr="0003516D">
              <w:rPr>
                <w:bCs/>
                <w:lang w:eastAsia="ar-SA"/>
              </w:rPr>
              <w:t>17</w:t>
            </w:r>
          </w:p>
        </w:tc>
        <w:tc>
          <w:tcPr>
            <w:tcW w:w="2270"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w:t>
            </w:r>
          </w:p>
          <w:p w:rsidR="0003516D" w:rsidRPr="0003516D" w:rsidRDefault="0003516D" w:rsidP="0003516D">
            <w:pPr>
              <w:widowControl w:val="0"/>
              <w:suppressAutoHyphens/>
              <w:jc w:val="center"/>
              <w:rPr>
                <w:bCs/>
                <w:lang w:eastAsia="ar-SA"/>
              </w:rPr>
            </w:pPr>
            <w:r w:rsidRPr="0003516D">
              <w:rPr>
                <w:bCs/>
                <w:lang w:eastAsia="ar-SA"/>
              </w:rPr>
              <w:t>«Тихвинский»</w:t>
            </w:r>
          </w:p>
          <w:p w:rsidR="0003516D" w:rsidRPr="0003516D" w:rsidRDefault="0003516D" w:rsidP="0003516D">
            <w:pPr>
              <w:widowControl w:val="0"/>
              <w:suppressAutoHyphens/>
              <w:jc w:val="center"/>
              <w:rPr>
                <w:bCs/>
                <w:lang w:eastAsia="ar-SA"/>
              </w:rPr>
            </w:pPr>
          </w:p>
        </w:tc>
        <w:tc>
          <w:tcPr>
            <w:tcW w:w="3683"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 xml:space="preserve">187553, Россия, Ленинградская область, Тихвинский район,  </w:t>
            </w:r>
          </w:p>
          <w:p w:rsidR="0003516D" w:rsidRPr="0003516D" w:rsidRDefault="0003516D" w:rsidP="0003516D">
            <w:pPr>
              <w:widowControl w:val="0"/>
              <w:suppressAutoHyphens/>
              <w:jc w:val="center"/>
              <w:rPr>
                <w:bCs/>
                <w:lang w:eastAsia="ar-SA"/>
              </w:rPr>
            </w:pPr>
            <w:r w:rsidRPr="0003516D">
              <w:rPr>
                <w:bCs/>
                <w:lang w:eastAsia="ar-SA"/>
              </w:rPr>
              <w:t>г. Тихвин, 1-й микрорайон, д.2</w:t>
            </w:r>
          </w:p>
          <w:p w:rsidR="0003516D" w:rsidRPr="0003516D" w:rsidRDefault="0003516D" w:rsidP="0003516D">
            <w:pPr>
              <w:widowControl w:val="0"/>
              <w:suppressAutoHyphens/>
              <w:jc w:val="center"/>
              <w:rPr>
                <w:bCs/>
                <w:lang w:eastAsia="ar-SA"/>
              </w:rPr>
            </w:pP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292"/>
        </w:trPr>
        <w:tc>
          <w:tcPr>
            <w:tcW w:w="10206" w:type="dxa"/>
            <w:gridSpan w:val="5"/>
            <w:shd w:val="clear" w:color="auto" w:fill="FFFFFF"/>
            <w:vAlign w:val="center"/>
          </w:tcPr>
          <w:p w:rsidR="0003516D" w:rsidRPr="0003516D" w:rsidRDefault="0003516D" w:rsidP="0003516D">
            <w:pPr>
              <w:widowControl w:val="0"/>
              <w:suppressAutoHyphens/>
              <w:jc w:val="center"/>
              <w:rPr>
                <w:rFonts w:eastAsia="Calibri"/>
                <w:b/>
                <w:shd w:val="clear" w:color="auto" w:fill="FFFFFF"/>
              </w:rPr>
            </w:pPr>
            <w:r w:rsidRPr="0003516D">
              <w:rPr>
                <w:rFonts w:eastAsia="Calibri"/>
                <w:b/>
                <w:bCs/>
                <w:shd w:val="clear" w:color="auto" w:fill="FFFFFF"/>
              </w:rPr>
              <w:t xml:space="preserve">Предоставление услуг в </w:t>
            </w:r>
            <w:r w:rsidRPr="0003516D">
              <w:rPr>
                <w:rFonts w:eastAsia="Calibri"/>
                <w:b/>
                <w:shd w:val="clear" w:color="auto" w:fill="FFFFFF"/>
              </w:rPr>
              <w:t xml:space="preserve">Тосненском районе </w:t>
            </w:r>
            <w:r w:rsidRPr="0003516D">
              <w:rPr>
                <w:b/>
                <w:bCs/>
                <w:lang w:eastAsia="ar-SA"/>
              </w:rPr>
              <w:t>Ленинградской области</w:t>
            </w:r>
          </w:p>
        </w:tc>
      </w:tr>
      <w:tr w:rsidR="0003516D" w:rsidRPr="0003516D" w:rsidTr="0003516D">
        <w:trPr>
          <w:trHeight w:hRule="exact" w:val="694"/>
        </w:trPr>
        <w:tc>
          <w:tcPr>
            <w:tcW w:w="709" w:type="dxa"/>
            <w:shd w:val="clear" w:color="auto" w:fill="auto"/>
            <w:vAlign w:val="center"/>
          </w:tcPr>
          <w:p w:rsidR="0003516D" w:rsidRPr="0003516D" w:rsidRDefault="0003516D" w:rsidP="0003516D">
            <w:pPr>
              <w:suppressAutoHyphens/>
              <w:contextualSpacing/>
              <w:jc w:val="center"/>
            </w:pPr>
            <w:r w:rsidRPr="0003516D">
              <w:t>18</w:t>
            </w:r>
          </w:p>
        </w:tc>
        <w:tc>
          <w:tcPr>
            <w:tcW w:w="2270" w:type="dxa"/>
            <w:shd w:val="clear" w:color="auto" w:fill="auto"/>
            <w:vAlign w:val="center"/>
          </w:tcPr>
          <w:p w:rsidR="0003516D" w:rsidRPr="0003516D" w:rsidRDefault="0003516D" w:rsidP="0003516D">
            <w:pPr>
              <w:widowControl w:val="0"/>
              <w:suppressAutoHyphens/>
              <w:jc w:val="center"/>
              <w:rPr>
                <w:bCs/>
                <w:lang w:eastAsia="ar-SA"/>
              </w:rPr>
            </w:pPr>
            <w:r w:rsidRPr="0003516D">
              <w:rPr>
                <w:bCs/>
                <w:lang w:eastAsia="ar-SA"/>
              </w:rPr>
              <w:t>Филиал ГБУ ЛО «МФЦ» «Тосненский»</w:t>
            </w:r>
          </w:p>
        </w:tc>
        <w:tc>
          <w:tcPr>
            <w:tcW w:w="3683" w:type="dxa"/>
            <w:shd w:val="clear" w:color="auto" w:fill="auto"/>
            <w:vAlign w:val="center"/>
          </w:tcPr>
          <w:p w:rsidR="0003516D" w:rsidRPr="0003516D" w:rsidRDefault="0003516D" w:rsidP="0003516D">
            <w:pPr>
              <w:widowControl w:val="0"/>
              <w:suppressAutoHyphens/>
              <w:jc w:val="center"/>
              <w:rPr>
                <w:bCs/>
                <w:lang w:eastAsia="ar-SA"/>
              </w:rPr>
            </w:pPr>
            <w:r w:rsidRPr="0003516D">
              <w:rPr>
                <w:bCs/>
                <w:lang w:eastAsia="ar-SA"/>
              </w:rPr>
              <w:t>187000, Россия, Ленинградская область, Тосненский район,</w:t>
            </w:r>
          </w:p>
          <w:p w:rsidR="0003516D" w:rsidRPr="0003516D" w:rsidRDefault="0003516D" w:rsidP="0003516D">
            <w:pPr>
              <w:widowControl w:val="0"/>
              <w:suppressAutoHyphens/>
              <w:jc w:val="center"/>
              <w:rPr>
                <w:bCs/>
                <w:lang w:eastAsia="ar-SA"/>
              </w:rPr>
            </w:pPr>
            <w:r w:rsidRPr="0003516D">
              <w:rPr>
                <w:bCs/>
                <w:lang w:eastAsia="ar-SA"/>
              </w:rPr>
              <w:t>г. Тосно, ул. Советская, д. 9В</w:t>
            </w:r>
          </w:p>
        </w:tc>
        <w:tc>
          <w:tcPr>
            <w:tcW w:w="2125" w:type="dxa"/>
            <w:shd w:val="clear" w:color="auto" w:fill="FFFFFF"/>
            <w:vAlign w:val="center"/>
          </w:tcPr>
          <w:p w:rsidR="0003516D" w:rsidRPr="0003516D" w:rsidRDefault="0003516D" w:rsidP="0003516D">
            <w:pPr>
              <w:widowControl w:val="0"/>
              <w:suppressAutoHyphens/>
              <w:jc w:val="center"/>
              <w:rPr>
                <w:bCs/>
                <w:lang w:eastAsia="ar-SA"/>
              </w:rPr>
            </w:pPr>
            <w:r w:rsidRPr="0003516D">
              <w:rPr>
                <w:bCs/>
                <w:lang w:eastAsia="ar-SA"/>
              </w:rPr>
              <w:t>С 9.00 до 21.00</w:t>
            </w:r>
          </w:p>
          <w:p w:rsidR="0003516D" w:rsidRPr="0003516D" w:rsidRDefault="0003516D" w:rsidP="0003516D">
            <w:pPr>
              <w:widowControl w:val="0"/>
              <w:suppressAutoHyphens/>
              <w:jc w:val="center"/>
              <w:rPr>
                <w:bCs/>
                <w:lang w:eastAsia="ar-SA"/>
              </w:rPr>
            </w:pPr>
            <w:r w:rsidRPr="0003516D">
              <w:rPr>
                <w:bCs/>
                <w:lang w:eastAsia="ar-SA"/>
              </w:rPr>
              <w:t xml:space="preserve">ежедневно, </w:t>
            </w:r>
          </w:p>
          <w:p w:rsidR="0003516D" w:rsidRPr="0003516D" w:rsidRDefault="0003516D" w:rsidP="0003516D">
            <w:pPr>
              <w:widowControl w:val="0"/>
              <w:suppressAutoHyphens/>
              <w:jc w:val="center"/>
              <w:rPr>
                <w:u w:val="single"/>
                <w:lang w:eastAsia="ar-SA"/>
              </w:rPr>
            </w:pPr>
            <w:r w:rsidRPr="0003516D">
              <w:rPr>
                <w:bCs/>
                <w:lang w:eastAsia="ar-SA"/>
              </w:rPr>
              <w:t>без перерыва</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r w:rsidR="0003516D" w:rsidRPr="0003516D" w:rsidTr="0003516D">
        <w:trPr>
          <w:trHeight w:hRule="exact" w:val="306"/>
        </w:trPr>
        <w:tc>
          <w:tcPr>
            <w:tcW w:w="10206" w:type="dxa"/>
            <w:gridSpan w:val="5"/>
            <w:shd w:val="clear" w:color="auto" w:fill="auto"/>
            <w:vAlign w:val="center"/>
          </w:tcPr>
          <w:p w:rsidR="0003516D" w:rsidRPr="0003516D" w:rsidRDefault="0003516D" w:rsidP="0003516D">
            <w:pPr>
              <w:widowControl w:val="0"/>
              <w:suppressAutoHyphens/>
              <w:jc w:val="center"/>
              <w:rPr>
                <w:b/>
                <w:lang w:eastAsia="ar-SA"/>
              </w:rPr>
            </w:pPr>
            <w:r w:rsidRPr="0003516D">
              <w:rPr>
                <w:b/>
                <w:lang w:eastAsia="ar-SA"/>
              </w:rPr>
              <w:t>Уполномоченный МФЦ на территории Ленинградской области</w:t>
            </w:r>
          </w:p>
        </w:tc>
      </w:tr>
      <w:tr w:rsidR="0003516D" w:rsidRPr="0003516D" w:rsidTr="0003516D">
        <w:trPr>
          <w:trHeight w:hRule="exact" w:val="2329"/>
        </w:trPr>
        <w:tc>
          <w:tcPr>
            <w:tcW w:w="709" w:type="dxa"/>
            <w:shd w:val="clear" w:color="auto" w:fill="auto"/>
            <w:vAlign w:val="center"/>
          </w:tcPr>
          <w:p w:rsidR="0003516D" w:rsidRPr="0003516D" w:rsidRDefault="0003516D" w:rsidP="0003516D">
            <w:pPr>
              <w:suppressAutoHyphens/>
              <w:ind w:left="-10"/>
              <w:contextualSpacing/>
              <w:jc w:val="center"/>
            </w:pPr>
            <w:r w:rsidRPr="0003516D">
              <w:t>19</w:t>
            </w:r>
          </w:p>
        </w:tc>
        <w:tc>
          <w:tcPr>
            <w:tcW w:w="2270" w:type="dxa"/>
            <w:shd w:val="clear" w:color="auto" w:fill="auto"/>
            <w:vAlign w:val="center"/>
          </w:tcPr>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ГБУ ЛО «МФЦ»</w:t>
            </w:r>
          </w:p>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i/>
                <w:color w:val="000000"/>
                <w:lang w:eastAsia="ar-SA"/>
              </w:rPr>
              <w:t>(обслуживание заявителей не осуществляется</w:t>
            </w:r>
            <w:r w:rsidRPr="0003516D">
              <w:rPr>
                <w:rFonts w:eastAsia="Calibri"/>
                <w:color w:val="000000"/>
                <w:lang w:eastAsia="ar-SA"/>
              </w:rPr>
              <w:t>)</w:t>
            </w:r>
          </w:p>
        </w:tc>
        <w:tc>
          <w:tcPr>
            <w:tcW w:w="3683" w:type="dxa"/>
            <w:shd w:val="clear" w:color="auto" w:fill="auto"/>
            <w:vAlign w:val="center"/>
          </w:tcPr>
          <w:p w:rsidR="0003516D" w:rsidRPr="0003516D" w:rsidRDefault="0003516D" w:rsidP="0003516D">
            <w:pPr>
              <w:shd w:val="clear" w:color="auto" w:fill="FFFFFF"/>
              <w:jc w:val="center"/>
              <w:rPr>
                <w:bCs/>
                <w:i/>
                <w:color w:val="000000"/>
              </w:rPr>
            </w:pPr>
            <w:r w:rsidRPr="0003516D">
              <w:rPr>
                <w:bCs/>
                <w:i/>
                <w:color w:val="000000"/>
              </w:rPr>
              <w:t>Юридический адрес:</w:t>
            </w:r>
          </w:p>
          <w:p w:rsidR="0003516D" w:rsidRPr="0003516D" w:rsidRDefault="0003516D" w:rsidP="0003516D">
            <w:pPr>
              <w:shd w:val="clear" w:color="auto" w:fill="FFFFFF"/>
              <w:jc w:val="center"/>
              <w:rPr>
                <w:color w:val="000000"/>
              </w:rPr>
            </w:pPr>
            <w:r w:rsidRPr="0003516D">
              <w:rPr>
                <w:color w:val="000000"/>
              </w:rPr>
              <w:t xml:space="preserve">188641, Ленинградская область, Всеволожский район, </w:t>
            </w:r>
          </w:p>
          <w:p w:rsidR="0003516D" w:rsidRPr="0003516D" w:rsidRDefault="0003516D" w:rsidP="0003516D">
            <w:pPr>
              <w:shd w:val="clear" w:color="auto" w:fill="FFFFFF"/>
              <w:jc w:val="center"/>
              <w:rPr>
                <w:color w:val="000000"/>
              </w:rPr>
            </w:pPr>
            <w:r w:rsidRPr="0003516D">
              <w:rPr>
                <w:color w:val="000000"/>
              </w:rPr>
              <w:t>дер. Новосаратовка-центр, д.8</w:t>
            </w:r>
          </w:p>
          <w:p w:rsidR="0003516D" w:rsidRPr="0003516D" w:rsidRDefault="0003516D" w:rsidP="0003516D">
            <w:pPr>
              <w:shd w:val="clear" w:color="auto" w:fill="FFFFFF"/>
              <w:jc w:val="center"/>
              <w:rPr>
                <w:bCs/>
                <w:i/>
                <w:color w:val="000000"/>
              </w:rPr>
            </w:pPr>
            <w:r w:rsidRPr="0003516D">
              <w:rPr>
                <w:bCs/>
                <w:i/>
                <w:color w:val="000000"/>
              </w:rPr>
              <w:t>Почтовый адрес:</w:t>
            </w:r>
          </w:p>
          <w:p w:rsidR="0003516D" w:rsidRPr="0003516D" w:rsidRDefault="0003516D" w:rsidP="0003516D">
            <w:pPr>
              <w:shd w:val="clear" w:color="auto" w:fill="FFFFFF"/>
              <w:jc w:val="center"/>
              <w:rPr>
                <w:color w:val="000000"/>
              </w:rPr>
            </w:pPr>
            <w:r w:rsidRPr="0003516D">
              <w:rPr>
                <w:color w:val="000000"/>
              </w:rPr>
              <w:t xml:space="preserve">191311, г. Санкт-Петербург, </w:t>
            </w:r>
          </w:p>
          <w:p w:rsidR="0003516D" w:rsidRPr="0003516D" w:rsidRDefault="0003516D" w:rsidP="0003516D">
            <w:pPr>
              <w:shd w:val="clear" w:color="auto" w:fill="FFFFFF"/>
              <w:jc w:val="center"/>
              <w:rPr>
                <w:color w:val="000000"/>
              </w:rPr>
            </w:pPr>
            <w:r w:rsidRPr="0003516D">
              <w:rPr>
                <w:color w:val="000000"/>
              </w:rPr>
              <w:t>ул. Смольного, д. 3, лит. А</w:t>
            </w:r>
          </w:p>
          <w:p w:rsidR="0003516D" w:rsidRPr="0003516D" w:rsidRDefault="0003516D" w:rsidP="0003516D">
            <w:pPr>
              <w:shd w:val="clear" w:color="auto" w:fill="FFFFFF"/>
              <w:jc w:val="center"/>
              <w:rPr>
                <w:i/>
                <w:color w:val="000000"/>
              </w:rPr>
            </w:pPr>
            <w:r w:rsidRPr="0003516D">
              <w:rPr>
                <w:bCs/>
                <w:i/>
                <w:color w:val="000000"/>
              </w:rPr>
              <w:t>Фактический адрес</w:t>
            </w:r>
            <w:r w:rsidRPr="0003516D">
              <w:rPr>
                <w:b/>
                <w:i/>
                <w:color w:val="000000"/>
              </w:rPr>
              <w:t>:</w:t>
            </w:r>
          </w:p>
          <w:p w:rsidR="0003516D" w:rsidRPr="0003516D" w:rsidRDefault="0003516D" w:rsidP="0003516D">
            <w:pPr>
              <w:shd w:val="clear" w:color="auto" w:fill="FFFFFF"/>
              <w:jc w:val="center"/>
              <w:rPr>
                <w:color w:val="000000"/>
              </w:rPr>
            </w:pPr>
            <w:r w:rsidRPr="0003516D">
              <w:rPr>
                <w:color w:val="000000"/>
              </w:rPr>
              <w:t>191024, г. Санкт-Петербург,  </w:t>
            </w:r>
          </w:p>
          <w:p w:rsidR="0003516D" w:rsidRPr="0003516D" w:rsidRDefault="0003516D" w:rsidP="0003516D">
            <w:pPr>
              <w:shd w:val="clear" w:color="auto" w:fill="FFFFFF"/>
              <w:jc w:val="center"/>
              <w:rPr>
                <w:color w:val="000000"/>
              </w:rPr>
            </w:pPr>
            <w:r w:rsidRPr="0003516D">
              <w:rPr>
                <w:color w:val="000000"/>
              </w:rPr>
              <w:t>пр. Бакунина, д. 5, лит. А</w:t>
            </w:r>
          </w:p>
        </w:tc>
        <w:tc>
          <w:tcPr>
            <w:tcW w:w="2125" w:type="dxa"/>
            <w:shd w:val="clear" w:color="auto" w:fill="FFFFFF"/>
            <w:vAlign w:val="center"/>
          </w:tcPr>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пн-чт –</w:t>
            </w:r>
          </w:p>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с 9.00 до 18.00,</w:t>
            </w:r>
          </w:p>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пт. –</w:t>
            </w:r>
          </w:p>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 xml:space="preserve">с 9.00 до 17.00, </w:t>
            </w:r>
          </w:p>
          <w:p w:rsidR="0003516D" w:rsidRPr="0003516D" w:rsidRDefault="0003516D" w:rsidP="0003516D">
            <w:pPr>
              <w:widowControl w:val="0"/>
              <w:suppressAutoHyphens/>
              <w:autoSpaceDN w:val="0"/>
              <w:jc w:val="center"/>
              <w:rPr>
                <w:rFonts w:eastAsia="Calibri"/>
                <w:color w:val="000000"/>
                <w:lang w:eastAsia="ar-SA"/>
              </w:rPr>
            </w:pPr>
            <w:r w:rsidRPr="0003516D">
              <w:rPr>
                <w:rFonts w:eastAsia="Calibri"/>
                <w:color w:val="000000"/>
                <w:lang w:eastAsia="ar-SA"/>
              </w:rPr>
              <w:t>перерыв с</w:t>
            </w:r>
          </w:p>
          <w:p w:rsidR="0003516D" w:rsidRPr="0003516D" w:rsidRDefault="0003516D" w:rsidP="0003516D">
            <w:pPr>
              <w:widowControl w:val="0"/>
              <w:tabs>
                <w:tab w:val="left" w:pos="733"/>
              </w:tabs>
              <w:autoSpaceDN w:val="0"/>
              <w:jc w:val="center"/>
              <w:rPr>
                <w:rFonts w:eastAsia="Calibri"/>
                <w:color w:val="000000"/>
                <w:lang w:eastAsia="ar-SA"/>
              </w:rPr>
            </w:pPr>
            <w:r w:rsidRPr="0003516D">
              <w:rPr>
                <w:rFonts w:eastAsia="Calibri"/>
                <w:color w:val="000000"/>
                <w:lang w:eastAsia="ar-SA"/>
              </w:rPr>
              <w:t>13.00 до 13.48, выходные дни -</w:t>
            </w:r>
          </w:p>
          <w:p w:rsidR="0003516D" w:rsidRPr="0003516D" w:rsidRDefault="0003516D" w:rsidP="0003516D">
            <w:pPr>
              <w:widowControl w:val="0"/>
              <w:suppressAutoHyphens/>
              <w:autoSpaceDN w:val="0"/>
              <w:ind w:left="58"/>
              <w:jc w:val="center"/>
              <w:rPr>
                <w:rFonts w:eastAsia="Calibri"/>
                <w:color w:val="000000"/>
                <w:lang w:eastAsia="ar-SA"/>
              </w:rPr>
            </w:pPr>
            <w:r w:rsidRPr="0003516D">
              <w:rPr>
                <w:rFonts w:eastAsia="Calibri"/>
                <w:color w:val="000000"/>
                <w:lang w:eastAsia="ar-SA"/>
              </w:rPr>
              <w:t>сб, вс.</w:t>
            </w:r>
          </w:p>
        </w:tc>
        <w:tc>
          <w:tcPr>
            <w:tcW w:w="1419" w:type="dxa"/>
            <w:shd w:val="clear" w:color="auto" w:fill="auto"/>
            <w:vAlign w:val="center"/>
          </w:tcPr>
          <w:p w:rsidR="0003516D" w:rsidRPr="0003516D" w:rsidRDefault="0003516D" w:rsidP="0003516D">
            <w:pPr>
              <w:widowControl w:val="0"/>
              <w:suppressAutoHyphens/>
              <w:jc w:val="center"/>
              <w:rPr>
                <w:rFonts w:eastAsia="Calibri"/>
                <w:shd w:val="clear" w:color="auto" w:fill="FFFFFF"/>
              </w:rPr>
            </w:pPr>
            <w:r w:rsidRPr="0003516D">
              <w:rPr>
                <w:rFonts w:eastAsia="Calibri"/>
                <w:shd w:val="clear" w:color="auto" w:fill="FFFFFF"/>
              </w:rPr>
              <w:t xml:space="preserve">8 (800) </w:t>
            </w:r>
          </w:p>
          <w:p w:rsidR="0003516D" w:rsidRPr="0003516D" w:rsidRDefault="0003516D" w:rsidP="0003516D">
            <w:pPr>
              <w:widowControl w:val="0"/>
              <w:suppressAutoHyphens/>
              <w:jc w:val="center"/>
              <w:rPr>
                <w:lang w:eastAsia="ar-SA"/>
              </w:rPr>
            </w:pPr>
            <w:r w:rsidRPr="0003516D">
              <w:rPr>
                <w:rFonts w:eastAsia="Calibri"/>
                <w:shd w:val="clear" w:color="auto" w:fill="FFFFFF"/>
              </w:rPr>
              <w:t>301-47-47</w:t>
            </w:r>
          </w:p>
        </w:tc>
      </w:tr>
    </w:tbl>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t>Приложение № 3</w:t>
      </w:r>
    </w:p>
    <w:p w:rsidR="0003516D" w:rsidRPr="0003516D" w:rsidRDefault="0003516D" w:rsidP="0003516D">
      <w:pPr>
        <w:widowControl w:val="0"/>
        <w:autoSpaceDE w:val="0"/>
        <w:autoSpaceDN w:val="0"/>
        <w:adjustRightInd w:val="0"/>
        <w:jc w:val="right"/>
      </w:pPr>
      <w:r w:rsidRPr="0003516D">
        <w:t>к Административному регламенту</w:t>
      </w: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r w:rsidRPr="0003516D">
        <w:t>В Администрацию ___________________</w:t>
      </w:r>
    </w:p>
    <w:p w:rsidR="0003516D" w:rsidRPr="0003516D" w:rsidRDefault="0003516D" w:rsidP="0003516D">
      <w:pPr>
        <w:widowControl w:val="0"/>
        <w:autoSpaceDE w:val="0"/>
        <w:autoSpaceDN w:val="0"/>
        <w:adjustRightInd w:val="0"/>
      </w:pPr>
      <w:r w:rsidRPr="0003516D">
        <w:tab/>
        <w:t>_______________________________________</w:t>
      </w:r>
    </w:p>
    <w:p w:rsidR="0003516D" w:rsidRPr="0003516D" w:rsidRDefault="0003516D" w:rsidP="0003516D">
      <w:pPr>
        <w:widowControl w:val="0"/>
        <w:autoSpaceDE w:val="0"/>
        <w:autoSpaceDN w:val="0"/>
        <w:adjustRightInd w:val="0"/>
      </w:pPr>
      <w:r w:rsidRPr="0003516D">
        <w:tab/>
        <w:t>от ____________________________________</w:t>
      </w:r>
    </w:p>
    <w:p w:rsidR="0003516D" w:rsidRPr="0003516D" w:rsidRDefault="0003516D" w:rsidP="0003516D">
      <w:pPr>
        <w:widowControl w:val="0"/>
        <w:autoSpaceDE w:val="0"/>
        <w:autoSpaceDN w:val="0"/>
        <w:adjustRightInd w:val="0"/>
      </w:pPr>
      <w:r w:rsidRPr="0003516D">
        <w:tab/>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ind w:left="3540" w:firstLine="708"/>
      </w:pPr>
      <w:r w:rsidRPr="0003516D">
        <w:t>место жительства заявителя, реквизиты</w:t>
      </w:r>
    </w:p>
    <w:p w:rsidR="0003516D" w:rsidRPr="0003516D" w:rsidRDefault="0003516D" w:rsidP="0003516D">
      <w:pPr>
        <w:widowControl w:val="0"/>
        <w:autoSpaceDE w:val="0"/>
        <w:autoSpaceDN w:val="0"/>
        <w:adjustRightInd w:val="0"/>
        <w:ind w:left="3540" w:firstLine="708"/>
      </w:pPr>
      <w:r w:rsidRPr="0003516D">
        <w:t>документа, удостоверяющего личность</w:t>
      </w:r>
    </w:p>
    <w:p w:rsidR="0003516D" w:rsidRPr="0003516D" w:rsidRDefault="0003516D" w:rsidP="0003516D">
      <w:pPr>
        <w:widowControl w:val="0"/>
        <w:autoSpaceDE w:val="0"/>
        <w:autoSpaceDN w:val="0"/>
        <w:adjustRightInd w:val="0"/>
        <w:ind w:left="3540" w:firstLine="708"/>
      </w:pPr>
      <w:r w:rsidRPr="0003516D">
        <w:t>– в случае, если заявление подается</w:t>
      </w:r>
    </w:p>
    <w:p w:rsidR="0003516D" w:rsidRPr="0003516D" w:rsidRDefault="0003516D" w:rsidP="0003516D">
      <w:pPr>
        <w:widowControl w:val="0"/>
        <w:autoSpaceDE w:val="0"/>
        <w:autoSpaceDN w:val="0"/>
        <w:adjustRightInd w:val="0"/>
        <w:ind w:left="3540" w:firstLine="708"/>
      </w:pPr>
      <w:r w:rsidRPr="0003516D">
        <w:t>физическим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t>наименование, место нахождения,</w:t>
      </w:r>
    </w:p>
    <w:p w:rsidR="0003516D" w:rsidRPr="0003516D" w:rsidRDefault="0003516D" w:rsidP="0003516D">
      <w:pPr>
        <w:widowControl w:val="0"/>
        <w:autoSpaceDE w:val="0"/>
        <w:autoSpaceDN w:val="0"/>
        <w:adjustRightInd w:val="0"/>
      </w:pPr>
      <w:r w:rsidRPr="0003516D">
        <w:tab/>
        <w:t>организационно-правовая форма,</w:t>
      </w:r>
    </w:p>
    <w:p w:rsidR="0003516D" w:rsidRPr="0003516D" w:rsidRDefault="0003516D" w:rsidP="0003516D">
      <w:pPr>
        <w:widowControl w:val="0"/>
        <w:autoSpaceDE w:val="0"/>
        <w:autoSpaceDN w:val="0"/>
        <w:adjustRightInd w:val="0"/>
      </w:pPr>
      <w:r w:rsidRPr="0003516D">
        <w:tab/>
        <w:t>сведения о государственной регистрации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заявителя в Едином государственном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реестре юридических лиц – в случае, если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заявление подается юридическим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представителя заявителя и реквизиты</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документа, подтверждающего его полномочия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 в случае, если заявление подается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представителем заявителя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p>
    <w:p w:rsidR="0003516D" w:rsidRPr="0003516D" w:rsidRDefault="0003516D" w:rsidP="0003516D">
      <w:pPr>
        <w:widowControl w:val="0"/>
        <w:autoSpaceDE w:val="0"/>
        <w:autoSpaceDN w:val="0"/>
        <w:adjustRightInd w:val="0"/>
        <w:ind w:left="3540" w:firstLine="708"/>
      </w:pPr>
      <w:r w:rsidRPr="0003516D">
        <w:t>почтовый адрес, адрес электронной почты,</w:t>
      </w:r>
    </w:p>
    <w:p w:rsidR="0003516D" w:rsidRPr="0003516D" w:rsidRDefault="0003516D" w:rsidP="0003516D">
      <w:pPr>
        <w:widowControl w:val="0"/>
        <w:autoSpaceDE w:val="0"/>
        <w:autoSpaceDN w:val="0"/>
        <w:adjustRightInd w:val="0"/>
        <w:ind w:left="3540" w:firstLine="708"/>
      </w:pPr>
      <w:r w:rsidRPr="0003516D">
        <w:t>номер телефона для связи с заявителем или</w:t>
      </w:r>
    </w:p>
    <w:p w:rsidR="0003516D" w:rsidRPr="0003516D" w:rsidRDefault="0003516D" w:rsidP="0003516D">
      <w:pPr>
        <w:widowControl w:val="0"/>
        <w:autoSpaceDE w:val="0"/>
        <w:autoSpaceDN w:val="0"/>
        <w:adjustRightInd w:val="0"/>
        <w:ind w:left="4248"/>
      </w:pPr>
      <w:r w:rsidRPr="0003516D">
        <w:t>представителем заявителя _______________________________________</w:t>
      </w:r>
    </w:p>
    <w:p w:rsidR="0003516D" w:rsidRPr="0003516D" w:rsidRDefault="0003516D" w:rsidP="0003516D">
      <w:pPr>
        <w:widowControl w:val="0"/>
        <w:autoSpaceDE w:val="0"/>
        <w:autoSpaceDN w:val="0"/>
        <w:adjustRightInd w:val="0"/>
        <w:ind w:left="4248"/>
      </w:pPr>
      <w:r w:rsidRPr="0003516D">
        <w:t>_______________________________________</w:t>
      </w: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bookmarkStart w:id="43" w:name="P732"/>
      <w:bookmarkEnd w:id="43"/>
      <w:r w:rsidRPr="0003516D">
        <w:t xml:space="preserve">                                 Заявление</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Прошу заключить с ________________ договор купли-продажи муниципального</w:t>
      </w:r>
    </w:p>
    <w:p w:rsidR="0003516D" w:rsidRPr="0003516D" w:rsidRDefault="0003516D" w:rsidP="0003516D">
      <w:pPr>
        <w:widowControl w:val="0"/>
        <w:autoSpaceDE w:val="0"/>
        <w:autoSpaceDN w:val="0"/>
        <w:jc w:val="both"/>
      </w:pPr>
      <w:r w:rsidRPr="0003516D">
        <w:t>имущества:</w:t>
      </w:r>
    </w:p>
    <w:p w:rsidR="0003516D" w:rsidRPr="0003516D" w:rsidRDefault="0003516D" w:rsidP="0003516D">
      <w:pPr>
        <w:widowControl w:val="0"/>
        <w:autoSpaceDE w:val="0"/>
        <w:autoSpaceDN w:val="0"/>
        <w:jc w:val="both"/>
      </w:pPr>
      <w:r w:rsidRPr="0003516D">
        <w:t>- встроенного нежилого помещения _____ этажа  /антресоли/  (позиции  по</w:t>
      </w:r>
    </w:p>
    <w:p w:rsidR="0003516D" w:rsidRPr="0003516D" w:rsidRDefault="0003516D" w:rsidP="0003516D">
      <w:pPr>
        <w:widowControl w:val="0"/>
        <w:autoSpaceDE w:val="0"/>
        <w:autoSpaceDN w:val="0"/>
        <w:jc w:val="both"/>
      </w:pPr>
      <w:r w:rsidRPr="0003516D">
        <w:t>экспликации к поэтажному плану: ________________) общей площадью  _________</w:t>
      </w:r>
    </w:p>
    <w:p w:rsidR="0003516D" w:rsidRPr="0003516D" w:rsidRDefault="0003516D" w:rsidP="0003516D">
      <w:pPr>
        <w:widowControl w:val="0"/>
        <w:autoSpaceDE w:val="0"/>
        <w:autoSpaceDN w:val="0"/>
        <w:jc w:val="both"/>
      </w:pPr>
      <w:r w:rsidRPr="0003516D">
        <w:t>кв. м, находящегося по адресу: Ленинградская  область,  ______________  ул.</w:t>
      </w:r>
    </w:p>
    <w:p w:rsidR="0003516D" w:rsidRPr="0003516D" w:rsidRDefault="0003516D" w:rsidP="0003516D">
      <w:pPr>
        <w:widowControl w:val="0"/>
        <w:autoSpaceDE w:val="0"/>
        <w:autoSpaceDN w:val="0"/>
        <w:jc w:val="both"/>
      </w:pPr>
      <w:r w:rsidRPr="0003516D">
        <w:t>____________,  д.  ____,  арендуемого  мной  по  договору  аренды  нежилого</w:t>
      </w:r>
    </w:p>
    <w:p w:rsidR="0003516D" w:rsidRPr="0003516D" w:rsidRDefault="0003516D" w:rsidP="0003516D">
      <w:pPr>
        <w:widowControl w:val="0"/>
        <w:autoSpaceDE w:val="0"/>
        <w:autoSpaceDN w:val="0"/>
        <w:jc w:val="both"/>
      </w:pPr>
      <w:r w:rsidRPr="0003516D">
        <w:t>помещения от ______________ N _____.</w:t>
      </w:r>
    </w:p>
    <w:p w:rsidR="0003516D" w:rsidRPr="0003516D" w:rsidRDefault="0003516D" w:rsidP="0003516D">
      <w:pPr>
        <w:widowControl w:val="0"/>
        <w:autoSpaceDE w:val="0"/>
        <w:autoSpaceDN w:val="0"/>
        <w:jc w:val="both"/>
      </w:pPr>
      <w:r w:rsidRPr="0003516D">
        <w:t xml:space="preserve">    Настоящим подтверждаю, что соответствую условиям отнесения к  категории</w:t>
      </w:r>
    </w:p>
    <w:p w:rsidR="0003516D" w:rsidRPr="0003516D" w:rsidRDefault="0003516D" w:rsidP="0003516D">
      <w:pPr>
        <w:widowControl w:val="0"/>
        <w:autoSpaceDE w:val="0"/>
        <w:autoSpaceDN w:val="0"/>
        <w:jc w:val="both"/>
      </w:pPr>
      <w:r w:rsidRPr="0003516D">
        <w:t xml:space="preserve">субъектов  малого  и  среднего  предпринимательства,  установленным  </w:t>
      </w:r>
      <w:hyperlink r:id="rId30" w:history="1">
        <w:r w:rsidRPr="0003516D">
          <w:rPr>
            <w:color w:val="0000FF"/>
          </w:rPr>
          <w:t>ст.  4</w:t>
        </w:r>
      </w:hyperlink>
    </w:p>
    <w:p w:rsidR="0003516D" w:rsidRPr="0003516D" w:rsidRDefault="0003516D" w:rsidP="0003516D">
      <w:pPr>
        <w:widowControl w:val="0"/>
        <w:autoSpaceDE w:val="0"/>
        <w:autoSpaceDN w:val="0"/>
        <w:jc w:val="both"/>
      </w:pPr>
      <w:r w:rsidRPr="0003516D">
        <w:t>Федерального закона от 24.07.2007 N 209-ФЗ "О развитии  малого  и  среднего</w:t>
      </w:r>
    </w:p>
    <w:p w:rsidR="0003516D" w:rsidRPr="0003516D" w:rsidRDefault="0003516D" w:rsidP="0003516D">
      <w:pPr>
        <w:widowControl w:val="0"/>
        <w:autoSpaceDE w:val="0"/>
        <w:autoSpaceDN w:val="0"/>
        <w:jc w:val="both"/>
      </w:pPr>
      <w:r w:rsidRPr="0003516D">
        <w:t>предпринимательства в Российской Федерации".</w:t>
      </w:r>
    </w:p>
    <w:p w:rsidR="0003516D" w:rsidRPr="0003516D" w:rsidRDefault="0003516D" w:rsidP="0003516D">
      <w:pPr>
        <w:widowControl w:val="0"/>
        <w:autoSpaceDE w:val="0"/>
        <w:autoSpaceDN w:val="0"/>
        <w:jc w:val="both"/>
      </w:pPr>
      <w:r w:rsidRPr="0003516D">
        <w:lastRenderedPageBreak/>
        <w:t xml:space="preserve">    Сведения о заявителе:</w:t>
      </w:r>
    </w:p>
    <w:p w:rsidR="0003516D" w:rsidRPr="0003516D" w:rsidRDefault="0003516D" w:rsidP="0003516D">
      <w:pPr>
        <w:widowControl w:val="0"/>
        <w:autoSpaceDE w:val="0"/>
        <w:autoSpaceDN w:val="0"/>
        <w:jc w:val="both"/>
      </w:pPr>
      <w:r w:rsidRPr="0003516D">
        <w:t xml:space="preserve">    1. Основной государственный регистрационный номер: __________________</w:t>
      </w:r>
    </w:p>
    <w:p w:rsidR="0003516D" w:rsidRPr="0003516D" w:rsidRDefault="0003516D" w:rsidP="0003516D">
      <w:pPr>
        <w:widowControl w:val="0"/>
        <w:autoSpaceDE w:val="0"/>
        <w:autoSpaceDN w:val="0"/>
        <w:jc w:val="both"/>
      </w:pPr>
      <w:r w:rsidRPr="0003516D">
        <w:t xml:space="preserve">    2. Идентификационный номер: _________________________</w:t>
      </w:r>
    </w:p>
    <w:p w:rsidR="0003516D" w:rsidRPr="0003516D" w:rsidRDefault="0003516D" w:rsidP="0003516D">
      <w:pPr>
        <w:widowControl w:val="0"/>
        <w:autoSpaceDE w:val="0"/>
        <w:autoSpaceDN w:val="0"/>
        <w:jc w:val="both"/>
      </w:pPr>
      <w:r w:rsidRPr="0003516D">
        <w:t xml:space="preserve">    3. Суммарная доля участия Российской  Федерации,  субъектов  Российской</w:t>
      </w:r>
    </w:p>
    <w:p w:rsidR="0003516D" w:rsidRPr="0003516D" w:rsidRDefault="0003516D" w:rsidP="0003516D">
      <w:pPr>
        <w:widowControl w:val="0"/>
        <w:autoSpaceDE w:val="0"/>
        <w:autoSpaceDN w:val="0"/>
        <w:jc w:val="both"/>
      </w:pPr>
      <w:r w:rsidRPr="0003516D">
        <w:t>Федерации,  муниципальных   образований,   иностранных   юридических   лиц,</w:t>
      </w:r>
    </w:p>
    <w:p w:rsidR="0003516D" w:rsidRPr="0003516D" w:rsidRDefault="0003516D" w:rsidP="0003516D">
      <w:pPr>
        <w:widowControl w:val="0"/>
        <w:autoSpaceDE w:val="0"/>
        <w:autoSpaceDN w:val="0"/>
        <w:jc w:val="both"/>
      </w:pPr>
      <w:r w:rsidRPr="0003516D">
        <w:t>иностранных  физических  лиц,  общественных   и   религиозных   организаций</w:t>
      </w:r>
    </w:p>
    <w:p w:rsidR="0003516D" w:rsidRPr="0003516D" w:rsidRDefault="0003516D" w:rsidP="0003516D">
      <w:pPr>
        <w:widowControl w:val="0"/>
        <w:autoSpaceDE w:val="0"/>
        <w:autoSpaceDN w:val="0"/>
        <w:jc w:val="both"/>
      </w:pPr>
      <w:r w:rsidRPr="0003516D">
        <w:t>(объединений), благотворительных и  иных  фондов  в  уставном  (складочном)</w:t>
      </w:r>
    </w:p>
    <w:p w:rsidR="0003516D" w:rsidRPr="0003516D" w:rsidRDefault="0003516D" w:rsidP="0003516D">
      <w:pPr>
        <w:widowControl w:val="0"/>
        <w:autoSpaceDE w:val="0"/>
        <w:autoSpaceDN w:val="0"/>
        <w:jc w:val="both"/>
      </w:pPr>
      <w:r w:rsidRPr="0003516D">
        <w:t>капитале (паевом фонде): _________%</w:t>
      </w:r>
    </w:p>
    <w:p w:rsidR="0003516D" w:rsidRPr="0003516D" w:rsidRDefault="0003516D" w:rsidP="0003516D">
      <w:pPr>
        <w:widowControl w:val="0"/>
        <w:autoSpaceDE w:val="0"/>
        <w:autoSpaceDN w:val="0"/>
        <w:jc w:val="both"/>
      </w:pPr>
      <w:r w:rsidRPr="0003516D">
        <w:t xml:space="preserve">    4. Выручка от реализации товаров (работ, услуг)  без  учета  налога  на</w:t>
      </w:r>
    </w:p>
    <w:p w:rsidR="0003516D" w:rsidRPr="0003516D" w:rsidRDefault="0003516D" w:rsidP="0003516D">
      <w:pPr>
        <w:widowControl w:val="0"/>
        <w:autoSpaceDE w:val="0"/>
        <w:autoSpaceDN w:val="0"/>
        <w:jc w:val="both"/>
      </w:pPr>
      <w:r w:rsidRPr="0003516D">
        <w:t>добавленную стоимость за предшествующий календарный год _____________ руб.</w:t>
      </w:r>
    </w:p>
    <w:p w:rsidR="0003516D" w:rsidRPr="0003516D" w:rsidRDefault="0003516D" w:rsidP="0003516D">
      <w:pPr>
        <w:widowControl w:val="0"/>
        <w:autoSpaceDE w:val="0"/>
        <w:autoSpaceDN w:val="0"/>
        <w:jc w:val="both"/>
      </w:pPr>
      <w:r w:rsidRPr="0003516D">
        <w:t xml:space="preserve">    5. Балансовая стоимость активов (остаточная стоимость основных  средств</w:t>
      </w:r>
    </w:p>
    <w:p w:rsidR="0003516D" w:rsidRPr="0003516D" w:rsidRDefault="0003516D" w:rsidP="0003516D">
      <w:pPr>
        <w:widowControl w:val="0"/>
        <w:autoSpaceDE w:val="0"/>
        <w:autoSpaceDN w:val="0"/>
        <w:jc w:val="both"/>
      </w:pPr>
      <w:r w:rsidRPr="0003516D">
        <w:t>и нематериальных активов) за предшествующий календарный год _____ тыс. руб.</w:t>
      </w:r>
    </w:p>
    <w:p w:rsidR="0003516D" w:rsidRPr="0003516D" w:rsidRDefault="0003516D" w:rsidP="0003516D">
      <w:pPr>
        <w:widowControl w:val="0"/>
        <w:autoSpaceDE w:val="0"/>
        <w:autoSpaceDN w:val="0"/>
        <w:jc w:val="both"/>
      </w:pPr>
      <w:r w:rsidRPr="0003516D">
        <w:t xml:space="preserve">    6. Сведения о среднесписочной численности работников за  предшествующий</w:t>
      </w:r>
    </w:p>
    <w:p w:rsidR="0003516D" w:rsidRPr="0003516D" w:rsidRDefault="0003516D" w:rsidP="0003516D">
      <w:pPr>
        <w:widowControl w:val="0"/>
        <w:autoSpaceDE w:val="0"/>
        <w:autoSpaceDN w:val="0"/>
        <w:jc w:val="both"/>
      </w:pPr>
      <w:r w:rsidRPr="0003516D">
        <w:t>календарный год 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Ответ прошу дать по адресу: __________________________________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Приложение: /копии документов/ на _____ листах.</w:t>
      </w:r>
    </w:p>
    <w:p w:rsidR="0003516D" w:rsidRPr="0003516D" w:rsidRDefault="0003516D" w:rsidP="0003516D">
      <w:pPr>
        <w:widowControl w:val="0"/>
        <w:autoSpaceDE w:val="0"/>
        <w:autoSpaceDN w:val="0"/>
        <w:jc w:val="both"/>
      </w:pPr>
      <w:r w:rsidRPr="0003516D">
        <w:t xml:space="preserve">    Примечание:  на  дату  подачи  заявления   следует  проверить  карточку</w:t>
      </w:r>
    </w:p>
    <w:p w:rsidR="0003516D" w:rsidRPr="0003516D" w:rsidRDefault="0003516D" w:rsidP="0003516D">
      <w:pPr>
        <w:widowControl w:val="0"/>
        <w:autoSpaceDE w:val="0"/>
        <w:autoSpaceDN w:val="0"/>
        <w:jc w:val="both"/>
      </w:pPr>
      <w:r w:rsidRPr="0003516D">
        <w:t>лицевого счета по арендной плате, при  наличии  задолженности  по  арендной</w:t>
      </w:r>
    </w:p>
    <w:p w:rsidR="0003516D" w:rsidRPr="0003516D" w:rsidRDefault="0003516D" w:rsidP="0003516D">
      <w:pPr>
        <w:widowControl w:val="0"/>
        <w:autoSpaceDE w:val="0"/>
        <w:autoSpaceDN w:val="0"/>
        <w:jc w:val="both"/>
      </w:pPr>
      <w:r w:rsidRPr="0003516D">
        <w:t>плате и пени - погасить, к заявлению приложить копии платежных документов о</w:t>
      </w:r>
    </w:p>
    <w:p w:rsidR="0003516D" w:rsidRPr="0003516D" w:rsidRDefault="0003516D" w:rsidP="0003516D">
      <w:pPr>
        <w:widowControl w:val="0"/>
        <w:autoSpaceDE w:val="0"/>
        <w:autoSpaceDN w:val="0"/>
        <w:jc w:val="both"/>
      </w:pPr>
      <w:r w:rsidRPr="0003516D">
        <w:t>погашении задолженности.</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Результат рассмотрения заявления прошу:</w:t>
      </w:r>
    </w:p>
    <w:p w:rsidR="0003516D" w:rsidRPr="0003516D" w:rsidRDefault="0003516D" w:rsidP="0003516D">
      <w:pPr>
        <w:widowControl w:val="0"/>
        <w:autoSpaceDE w:val="0"/>
        <w:autoSpaceDN w:val="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выдать на руки в ОИВ/Администрации/ Организации</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выдать на руки в МФЦ</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направить по почте</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rPr>
                <w:b/>
              </w:rPr>
            </w:pPr>
          </w:p>
          <w:p w:rsidR="0003516D" w:rsidRPr="0003516D" w:rsidRDefault="0003516D" w:rsidP="0003516D">
            <w:pPr>
              <w:widowControl w:val="0"/>
              <w:autoSpaceDE w:val="0"/>
              <w:autoSpaceDN w:val="0"/>
              <w:jc w:val="both"/>
              <w:rPr>
                <w:b/>
              </w:rPr>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направить в электронной форме в личный кабинет на ПГУ</w:t>
            </w:r>
          </w:p>
        </w:tc>
      </w:tr>
    </w:tbl>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pStyle w:val="ConsPlusNormal"/>
        <w:jc w:val="right"/>
        <w:rPr>
          <w:rFonts w:ascii="Times New Roman" w:hAnsi="Times New Roman" w:cs="Times New Roman"/>
          <w:sz w:val="24"/>
          <w:szCs w:val="24"/>
        </w:rPr>
      </w:pPr>
      <w:r w:rsidRPr="0003516D">
        <w:rPr>
          <w:rFonts w:ascii="Times New Roman" w:hAnsi="Times New Roman" w:cs="Times New Roman"/>
          <w:sz w:val="24"/>
          <w:szCs w:val="24"/>
        </w:rPr>
        <w:br w:type="page"/>
      </w:r>
      <w:r w:rsidRPr="0003516D">
        <w:rPr>
          <w:rFonts w:ascii="Times New Roman" w:hAnsi="Times New Roman" w:cs="Times New Roman"/>
          <w:sz w:val="24"/>
          <w:szCs w:val="24"/>
        </w:rPr>
        <w:lastRenderedPageBreak/>
        <w:t>Приложение 4</w:t>
      </w:r>
    </w:p>
    <w:p w:rsidR="0003516D" w:rsidRPr="0003516D" w:rsidRDefault="0003516D" w:rsidP="0003516D">
      <w:pPr>
        <w:widowControl w:val="0"/>
        <w:autoSpaceDE w:val="0"/>
        <w:autoSpaceDN w:val="0"/>
        <w:jc w:val="right"/>
      </w:pPr>
      <w:r w:rsidRPr="0003516D">
        <w:t>к Административному регламенту</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center"/>
      </w:pPr>
      <w:bookmarkStart w:id="44" w:name="P967"/>
      <w:bookmarkEnd w:id="44"/>
      <w:r w:rsidRPr="0003516D">
        <w:t>БЛОК-СХЕМА</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ind w:left="708" w:firstLine="708"/>
        <w:jc w:val="both"/>
      </w:pPr>
      <w:r w:rsidRPr="0003516D">
        <w:t>┌──────────────────────┐              ┌──────────────────────────────────┐</w:t>
      </w:r>
    </w:p>
    <w:p w:rsidR="0003516D" w:rsidRPr="0003516D" w:rsidRDefault="0003516D" w:rsidP="0003516D">
      <w:pPr>
        <w:widowControl w:val="0"/>
        <w:autoSpaceDE w:val="0"/>
        <w:autoSpaceDN w:val="0"/>
        <w:ind w:left="708" w:firstLine="708"/>
        <w:jc w:val="both"/>
      </w:pPr>
      <w:r w:rsidRPr="0003516D">
        <w:t>│Без проведения торгов │&lt;─────────────┤ Продажа муниципального имущества │</w:t>
      </w:r>
    </w:p>
    <w:p w:rsidR="0003516D" w:rsidRPr="0003516D" w:rsidRDefault="0003516D" w:rsidP="0003516D">
      <w:pPr>
        <w:widowControl w:val="0"/>
        <w:autoSpaceDE w:val="0"/>
        <w:autoSpaceDN w:val="0"/>
        <w:ind w:left="708" w:firstLine="708"/>
        <w:jc w:val="both"/>
      </w:pPr>
      <w:r w:rsidRPr="0003516D">
        <w:t>└────┬─────────────────┘              └──────────────────────────────────┘</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jc w:val="both"/>
      </w:pPr>
      <w:r w:rsidRPr="0003516D">
        <w:tab/>
      </w:r>
      <w:r w:rsidRPr="0003516D">
        <w:tab/>
        <w:t xml:space="preserve"> │     Прием заявления и     │</w:t>
      </w:r>
    </w:p>
    <w:p w:rsidR="0003516D" w:rsidRPr="0003516D" w:rsidRDefault="0003516D" w:rsidP="0003516D">
      <w:pPr>
        <w:widowControl w:val="0"/>
        <w:autoSpaceDE w:val="0"/>
        <w:autoSpaceDN w:val="0"/>
        <w:jc w:val="both"/>
      </w:pPr>
      <w:r w:rsidRPr="0003516D">
        <w:tab/>
      </w:r>
      <w:r w:rsidRPr="0003516D">
        <w:tab/>
        <w:t xml:space="preserve">│ документов от заявителя о │    </w:t>
      </w:r>
    </w:p>
    <w:p w:rsidR="0003516D" w:rsidRPr="0003516D" w:rsidRDefault="0003516D" w:rsidP="0003516D">
      <w:pPr>
        <w:widowControl w:val="0"/>
        <w:autoSpaceDE w:val="0"/>
        <w:autoSpaceDN w:val="0"/>
        <w:jc w:val="both"/>
      </w:pPr>
      <w:r w:rsidRPr="0003516D">
        <w:tab/>
      </w:r>
      <w:r w:rsidRPr="0003516D">
        <w:tab/>
        <w:t xml:space="preserve"> │        реализации         │</w:t>
      </w:r>
    </w:p>
    <w:p w:rsidR="0003516D" w:rsidRPr="0003516D" w:rsidRDefault="0003516D" w:rsidP="0003516D">
      <w:pPr>
        <w:widowControl w:val="0"/>
        <w:autoSpaceDE w:val="0"/>
        <w:autoSpaceDN w:val="0"/>
        <w:jc w:val="both"/>
      </w:pPr>
      <w:r w:rsidRPr="0003516D">
        <w:tab/>
      </w:r>
      <w:r w:rsidRPr="0003516D">
        <w:tab/>
        <w:t>│  преимущественного права  │</w:t>
      </w:r>
    </w:p>
    <w:p w:rsidR="0003516D" w:rsidRPr="0003516D" w:rsidRDefault="0003516D" w:rsidP="0003516D">
      <w:pPr>
        <w:widowControl w:val="0"/>
        <w:autoSpaceDE w:val="0"/>
        <w:autoSpaceDN w:val="0"/>
        <w:jc w:val="both"/>
      </w:pPr>
      <w:r w:rsidRPr="0003516D">
        <w:tab/>
      </w:r>
      <w:r w:rsidRPr="0003516D">
        <w:tab/>
        <w:t>│   выкупа муниципального   │</w:t>
      </w:r>
    </w:p>
    <w:p w:rsidR="0003516D" w:rsidRPr="0003516D" w:rsidRDefault="0003516D" w:rsidP="0003516D">
      <w:pPr>
        <w:widowControl w:val="0"/>
        <w:autoSpaceDE w:val="0"/>
        <w:autoSpaceDN w:val="0"/>
        <w:jc w:val="both"/>
      </w:pPr>
      <w:r w:rsidRPr="0003516D">
        <w:tab/>
      </w:r>
      <w:r w:rsidRPr="0003516D">
        <w:tab/>
        <w:t>│  имущества, арендуемого   │</w:t>
      </w:r>
    </w:p>
    <w:p w:rsidR="0003516D" w:rsidRPr="0003516D" w:rsidRDefault="0003516D" w:rsidP="0003516D">
      <w:pPr>
        <w:widowControl w:val="0"/>
        <w:autoSpaceDE w:val="0"/>
        <w:autoSpaceDN w:val="0"/>
        <w:jc w:val="both"/>
      </w:pPr>
      <w:r w:rsidRPr="0003516D">
        <w:tab/>
      </w:r>
      <w:r w:rsidRPr="0003516D">
        <w:tab/>
        <w:t>│субъектом малого и среднего│</w:t>
      </w:r>
    </w:p>
    <w:p w:rsidR="0003516D" w:rsidRPr="0003516D" w:rsidRDefault="0003516D" w:rsidP="0003516D">
      <w:pPr>
        <w:widowControl w:val="0"/>
        <w:autoSpaceDE w:val="0"/>
        <w:autoSpaceDN w:val="0"/>
        <w:jc w:val="both"/>
      </w:pPr>
      <w:r w:rsidRPr="0003516D">
        <w:tab/>
      </w:r>
      <w:r w:rsidRPr="0003516D">
        <w:tab/>
        <w:t>│  предпринимательства   │</w:t>
      </w:r>
    </w:p>
    <w:p w:rsidR="0003516D" w:rsidRPr="0003516D" w:rsidRDefault="0003516D" w:rsidP="0003516D">
      <w:pPr>
        <w:widowControl w:val="0"/>
        <w:autoSpaceDE w:val="0"/>
        <w:autoSpaceDN w:val="0"/>
        <w:jc w:val="both"/>
      </w:pPr>
      <w:r w:rsidRPr="0003516D">
        <w:t>│(в т.ч. через МФЦ иПГУ ЛО)│</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ind w:left="708" w:firstLine="708"/>
        <w:jc w:val="both"/>
      </w:pPr>
      <w:r w:rsidRPr="0003516D">
        <w:t>┌────────────────────────────┐</w:t>
      </w:r>
    </w:p>
    <w:p w:rsidR="0003516D" w:rsidRPr="0003516D" w:rsidRDefault="0003516D" w:rsidP="0003516D">
      <w:pPr>
        <w:widowControl w:val="0"/>
        <w:autoSpaceDE w:val="0"/>
        <w:autoSpaceDN w:val="0"/>
        <w:ind w:left="708" w:firstLine="708"/>
        <w:jc w:val="both"/>
      </w:pPr>
      <w:r w:rsidRPr="0003516D">
        <w:t>│   Запрос в организации,    │</w:t>
      </w:r>
    </w:p>
    <w:p w:rsidR="0003516D" w:rsidRPr="0003516D" w:rsidRDefault="0003516D" w:rsidP="0003516D">
      <w:pPr>
        <w:widowControl w:val="0"/>
        <w:autoSpaceDE w:val="0"/>
        <w:autoSpaceDN w:val="0"/>
        <w:ind w:left="708" w:firstLine="708"/>
        <w:jc w:val="both"/>
      </w:pPr>
      <w:r w:rsidRPr="0003516D">
        <w:t>│оказывающие межведомственное│</w:t>
      </w:r>
    </w:p>
    <w:p w:rsidR="0003516D" w:rsidRPr="0003516D" w:rsidRDefault="0003516D" w:rsidP="0003516D">
      <w:pPr>
        <w:widowControl w:val="0"/>
        <w:autoSpaceDE w:val="0"/>
        <w:autoSpaceDN w:val="0"/>
        <w:ind w:left="708" w:firstLine="708"/>
        <w:jc w:val="both"/>
      </w:pPr>
      <w:r w:rsidRPr="0003516D">
        <w:t>│      и межуровневое        │</w:t>
      </w:r>
    </w:p>
    <w:p w:rsidR="0003516D" w:rsidRPr="0003516D" w:rsidRDefault="0003516D" w:rsidP="0003516D">
      <w:pPr>
        <w:widowControl w:val="0"/>
        <w:autoSpaceDE w:val="0"/>
        <w:autoSpaceDN w:val="0"/>
        <w:ind w:left="708" w:firstLine="708"/>
        <w:jc w:val="both"/>
      </w:pPr>
      <w:r w:rsidRPr="0003516D">
        <w:t>│      взаимодействие        │</w:t>
      </w:r>
    </w:p>
    <w:p w:rsidR="0003516D" w:rsidRPr="0003516D" w:rsidRDefault="0003516D" w:rsidP="0003516D">
      <w:pPr>
        <w:widowControl w:val="0"/>
        <w:autoSpaceDE w:val="0"/>
        <w:autoSpaceDN w:val="0"/>
        <w:ind w:left="708" w:firstLine="708"/>
        <w:jc w:val="both"/>
      </w:pPr>
      <w:r w:rsidRPr="0003516D">
        <w:t xml:space="preserve">└─────────────────┬──────────┘                          </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ind w:left="708" w:firstLine="708"/>
        <w:jc w:val="both"/>
      </w:pPr>
      <w:r w:rsidRPr="0003516D">
        <w:t xml:space="preserve">┌───────────────────────────────────────────────────┐ </w:t>
      </w:r>
    </w:p>
    <w:p w:rsidR="0003516D" w:rsidRPr="0003516D" w:rsidRDefault="0003516D" w:rsidP="0003516D">
      <w:pPr>
        <w:widowControl w:val="0"/>
        <w:autoSpaceDE w:val="0"/>
        <w:autoSpaceDN w:val="0"/>
        <w:ind w:left="708" w:firstLine="708"/>
        <w:jc w:val="both"/>
      </w:pPr>
      <w:r w:rsidRPr="0003516D">
        <w:t>│   Рассмотрение документов и принятие решения о    │</w:t>
      </w:r>
    </w:p>
    <w:p w:rsidR="0003516D" w:rsidRPr="0003516D" w:rsidRDefault="0003516D" w:rsidP="0003516D">
      <w:pPr>
        <w:widowControl w:val="0"/>
        <w:autoSpaceDE w:val="0"/>
        <w:autoSpaceDN w:val="0"/>
        <w:ind w:left="708" w:firstLine="708"/>
        <w:jc w:val="both"/>
      </w:pPr>
      <w:r w:rsidRPr="0003516D">
        <w:t>│предоставлении муниципальной услуги либо об отказе │</w:t>
      </w:r>
    </w:p>
    <w:p w:rsidR="0003516D" w:rsidRPr="0003516D" w:rsidRDefault="0003516D" w:rsidP="0003516D">
      <w:pPr>
        <w:widowControl w:val="0"/>
        <w:autoSpaceDE w:val="0"/>
        <w:autoSpaceDN w:val="0"/>
        <w:ind w:left="708" w:firstLine="708"/>
        <w:jc w:val="both"/>
      </w:pPr>
      <w:r w:rsidRPr="0003516D">
        <w:t>│              в предоставлении услуги              │</w:t>
      </w:r>
    </w:p>
    <w:p w:rsidR="0003516D" w:rsidRPr="0003516D" w:rsidRDefault="0003516D" w:rsidP="0003516D">
      <w:pPr>
        <w:widowControl w:val="0"/>
        <w:autoSpaceDE w:val="0"/>
        <w:autoSpaceDN w:val="0"/>
        <w:ind w:left="708" w:firstLine="708"/>
        <w:jc w:val="both"/>
      </w:pPr>
      <w:r w:rsidRPr="0003516D">
        <w:t>└────────┬────────────────────────────────────┬─────┘</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Включение муниципального  │ │Отказ в предоставлении│</w:t>
      </w:r>
    </w:p>
    <w:p w:rsidR="0003516D" w:rsidRPr="0003516D" w:rsidRDefault="0003516D" w:rsidP="0003516D">
      <w:pPr>
        <w:widowControl w:val="0"/>
        <w:autoSpaceDE w:val="0"/>
        <w:autoSpaceDN w:val="0"/>
        <w:jc w:val="both"/>
      </w:pPr>
      <w:r w:rsidRPr="0003516D">
        <w:tab/>
      </w:r>
      <w:r w:rsidRPr="0003516D">
        <w:tab/>
        <w:t>│имущества в Прогнозный план│ │муниципальной  услуги │</w:t>
      </w:r>
    </w:p>
    <w:p w:rsidR="0003516D" w:rsidRPr="0003516D" w:rsidRDefault="0003516D" w:rsidP="0003516D">
      <w:pPr>
        <w:widowControl w:val="0"/>
        <w:autoSpaceDE w:val="0"/>
        <w:autoSpaceDN w:val="0"/>
        <w:jc w:val="both"/>
      </w:pPr>
      <w:r w:rsidRPr="0003516D">
        <w:tab/>
      </w:r>
      <w:r w:rsidRPr="0003516D">
        <w:tab/>
        <w:t>│ (программу) приватизации │ │(в т.ч. через МФЦ иПГУ ЛО)│</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│Проведение оценки рыночной стоимости│</w:t>
      </w:r>
    </w:p>
    <w:p w:rsidR="0003516D" w:rsidRPr="0003516D" w:rsidRDefault="0003516D" w:rsidP="0003516D">
      <w:pPr>
        <w:widowControl w:val="0"/>
        <w:autoSpaceDE w:val="0"/>
        <w:autoSpaceDN w:val="0"/>
        <w:jc w:val="both"/>
      </w:pPr>
      <w:r w:rsidRPr="0003516D">
        <w:tab/>
      </w:r>
      <w:r w:rsidRPr="0003516D">
        <w:tab/>
      </w:r>
      <w:r w:rsidRPr="0003516D">
        <w:tab/>
        <w:t>│              имущества             │</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ind w:left="1416" w:firstLine="708"/>
        <w:jc w:val="both"/>
      </w:pPr>
      <w:r w:rsidRPr="0003516D">
        <w:t>┌─────────────────────────────────────────┐</w:t>
      </w:r>
    </w:p>
    <w:p w:rsidR="0003516D" w:rsidRPr="0003516D" w:rsidRDefault="0003516D" w:rsidP="0003516D">
      <w:pPr>
        <w:widowControl w:val="0"/>
        <w:autoSpaceDE w:val="0"/>
        <w:autoSpaceDN w:val="0"/>
        <w:ind w:left="1416" w:firstLine="708"/>
        <w:jc w:val="both"/>
      </w:pPr>
      <w:r w:rsidRPr="0003516D">
        <w:t>│ Направление заявителю проекта договора  │</w:t>
      </w:r>
    </w:p>
    <w:p w:rsidR="0003516D" w:rsidRPr="0003516D" w:rsidRDefault="0003516D" w:rsidP="0003516D">
      <w:pPr>
        <w:widowControl w:val="0"/>
        <w:autoSpaceDE w:val="0"/>
        <w:autoSpaceDN w:val="0"/>
        <w:ind w:left="1416" w:firstLine="708"/>
        <w:jc w:val="both"/>
      </w:pPr>
      <w:r w:rsidRPr="0003516D">
        <w:lastRenderedPageBreak/>
        <w:t>│ купли-продажи муниципального имущества │</w:t>
      </w:r>
    </w:p>
    <w:p w:rsidR="0003516D" w:rsidRPr="0003516D" w:rsidRDefault="0003516D" w:rsidP="0003516D">
      <w:pPr>
        <w:widowControl w:val="0"/>
        <w:autoSpaceDE w:val="0"/>
        <w:autoSpaceDN w:val="0"/>
        <w:ind w:left="1416" w:firstLine="708"/>
        <w:jc w:val="both"/>
      </w:pPr>
      <w:r w:rsidRPr="0003516D">
        <w:t>│(в т.ч. через МФЦ иПГУ ЛО)│</w:t>
      </w:r>
    </w:p>
    <w:p w:rsidR="0003516D" w:rsidRPr="0003516D" w:rsidRDefault="0003516D" w:rsidP="0003516D">
      <w:pPr>
        <w:widowControl w:val="0"/>
        <w:autoSpaceDE w:val="0"/>
        <w:autoSpaceDN w:val="0"/>
        <w:ind w:left="1416" w:firstLine="708"/>
        <w:jc w:val="both"/>
      </w:pPr>
      <w:r w:rsidRPr="0003516D">
        <w:t>└───────┬───────────────────────┬─────────┘</w:t>
      </w:r>
    </w:p>
    <w:p w:rsidR="0003516D" w:rsidRPr="0003516D" w:rsidRDefault="0003516D" w:rsidP="0003516D">
      <w:pPr>
        <w:widowControl w:val="0"/>
        <w:autoSpaceDE w:val="0"/>
        <w:autoSpaceDN w:val="0"/>
        <w:jc w:val="both"/>
      </w:pPr>
      <w:r w:rsidRPr="0003516D">
        <w:tab/>
      </w:r>
      <w:r w:rsidRPr="0003516D">
        <w:tab/>
      </w:r>
      <w:r w:rsidRPr="0003516D">
        <w:tab/>
        <w:t xml:space="preserve"> │                       │</w:t>
      </w:r>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ind w:left="1416" w:firstLine="708"/>
        <w:jc w:val="both"/>
      </w:pPr>
      <w:r w:rsidRPr="0003516D">
        <w:t>┌─────────────┐        ┌──────────────────┐</w:t>
      </w:r>
    </w:p>
    <w:p w:rsidR="0003516D" w:rsidRPr="0003516D" w:rsidRDefault="0003516D" w:rsidP="0003516D">
      <w:pPr>
        <w:widowControl w:val="0"/>
        <w:autoSpaceDE w:val="0"/>
        <w:autoSpaceDN w:val="0"/>
        <w:ind w:left="1416" w:firstLine="708"/>
        <w:jc w:val="both"/>
      </w:pPr>
      <w:r w:rsidRPr="0003516D">
        <w:t>│ Подписание  │        │Проект договора не│</w:t>
      </w:r>
    </w:p>
    <w:p w:rsidR="0003516D" w:rsidRPr="0003516D" w:rsidRDefault="0003516D" w:rsidP="0003516D">
      <w:pPr>
        <w:widowControl w:val="0"/>
        <w:autoSpaceDE w:val="0"/>
        <w:autoSpaceDN w:val="0"/>
        <w:ind w:left="1416" w:firstLine="708"/>
        <w:jc w:val="both"/>
      </w:pPr>
      <w:r w:rsidRPr="0003516D">
        <w:t>│   проекта   │        │     подписан     │</w:t>
      </w:r>
    </w:p>
    <w:p w:rsidR="0003516D" w:rsidRPr="0003516D" w:rsidRDefault="0003516D" w:rsidP="0003516D">
      <w:pPr>
        <w:widowControl w:val="0"/>
        <w:autoSpaceDE w:val="0"/>
        <w:autoSpaceDN w:val="0"/>
        <w:ind w:left="1416" w:firstLine="708"/>
        <w:jc w:val="both"/>
      </w:pPr>
      <w:r w:rsidRPr="0003516D">
        <w:t>│  договора   │        │   заявителем в   │</w:t>
      </w:r>
    </w:p>
    <w:p w:rsidR="0003516D" w:rsidRPr="0003516D" w:rsidRDefault="0003516D" w:rsidP="0003516D">
      <w:pPr>
        <w:widowControl w:val="0"/>
        <w:autoSpaceDE w:val="0"/>
        <w:autoSpaceDN w:val="0"/>
        <w:ind w:left="1416" w:firstLine="708"/>
        <w:jc w:val="both"/>
      </w:pPr>
      <w:r w:rsidRPr="0003516D">
        <w:t>│ заявителем  │        │  установленные   ├─────┐</w:t>
      </w:r>
    </w:p>
    <w:p w:rsidR="0003516D" w:rsidRPr="0003516D" w:rsidRDefault="0003516D" w:rsidP="0003516D">
      <w:pPr>
        <w:widowControl w:val="0"/>
        <w:autoSpaceDE w:val="0"/>
        <w:autoSpaceDN w:val="0"/>
        <w:ind w:left="1416" w:firstLine="708"/>
        <w:jc w:val="both"/>
      </w:pPr>
      <w:r w:rsidRPr="0003516D">
        <w:t>│             │        │      сроки       │     │</w:t>
      </w:r>
    </w:p>
    <w:p w:rsidR="0003516D" w:rsidRPr="0003516D" w:rsidRDefault="0003516D" w:rsidP="0003516D">
      <w:pPr>
        <w:widowControl w:val="0"/>
        <w:autoSpaceDE w:val="0"/>
        <w:autoSpaceDN w:val="0"/>
        <w:ind w:left="1416" w:firstLine="708"/>
        <w:jc w:val="both"/>
      </w:pPr>
      <w:r w:rsidRPr="0003516D">
        <w:t>└───────────┬─┘        └──────────────────┘     │</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jc w:val="both"/>
      </w:pPr>
      <w:r w:rsidRPr="0003516D">
        <w:t>┌────────────────────────────────────────────────┐ ┌──────────────────────────────────────┐</w:t>
      </w:r>
    </w:p>
    <w:p w:rsidR="0003516D" w:rsidRPr="0003516D" w:rsidRDefault="0003516D" w:rsidP="0003516D">
      <w:pPr>
        <w:widowControl w:val="0"/>
        <w:autoSpaceDE w:val="0"/>
        <w:autoSpaceDN w:val="0"/>
        <w:jc w:val="both"/>
      </w:pPr>
      <w:r w:rsidRPr="0003516D">
        <w:t>│Заключение договора купли-продажи муниципального│ │ Утрата преимущественного права выкупа│</w:t>
      </w:r>
    </w:p>
    <w:p w:rsidR="0003516D" w:rsidRPr="0003516D" w:rsidRDefault="0003516D" w:rsidP="0003516D">
      <w:pPr>
        <w:widowControl w:val="0"/>
        <w:autoSpaceDE w:val="0"/>
        <w:autoSpaceDN w:val="0"/>
        <w:jc w:val="both"/>
      </w:pPr>
      <w:r w:rsidRPr="0003516D">
        <w:t>│                    имущества                   │ │ арендуемого муниципального имущества │</w:t>
      </w:r>
    </w:p>
    <w:p w:rsidR="0003516D" w:rsidRPr="0003516D" w:rsidRDefault="0003516D" w:rsidP="0003516D">
      <w:pPr>
        <w:widowControl w:val="0"/>
        <w:autoSpaceDE w:val="0"/>
        <w:autoSpaceDN w:val="0"/>
        <w:jc w:val="both"/>
      </w:pPr>
      <w:r w:rsidRPr="0003516D">
        <w:t>└────────────────────────────────────────────────┘ └──────────────────────────────────────┘</w:t>
      </w:r>
    </w:p>
    <w:p w:rsidR="0003516D" w:rsidRPr="0003516D" w:rsidRDefault="0003516D" w:rsidP="0003516D">
      <w:pPr>
        <w:widowControl w:val="0"/>
        <w:autoSpaceDE w:val="0"/>
        <w:autoSpaceDN w:val="0"/>
        <w:jc w:val="both"/>
      </w:pPr>
    </w:p>
    <w:p w:rsidR="0003516D" w:rsidRPr="0003516D" w:rsidRDefault="0003516D" w:rsidP="0003516D"/>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bookmarkStart w:id="45" w:name="_GoBack"/>
      <w:bookmarkEnd w:id="45"/>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adjustRightInd w:val="0"/>
        <w:jc w:val="right"/>
        <w:outlineLvl w:val="1"/>
      </w:pPr>
      <w:r w:rsidRPr="0003516D">
        <w:lastRenderedPageBreak/>
        <w:t>Приложение № 5</w:t>
      </w:r>
    </w:p>
    <w:p w:rsidR="0003516D" w:rsidRPr="0003516D" w:rsidRDefault="0003516D" w:rsidP="0003516D">
      <w:pPr>
        <w:widowControl w:val="0"/>
        <w:autoSpaceDE w:val="0"/>
        <w:autoSpaceDN w:val="0"/>
        <w:adjustRightInd w:val="0"/>
        <w:jc w:val="right"/>
        <w:outlineLvl w:val="1"/>
      </w:pPr>
      <w:r w:rsidRPr="0003516D">
        <w:t>к Административному регламенту</w:t>
      </w: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 xml:space="preserve">                           ____________________________</w:t>
      </w: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от  ___________________________</w:t>
      </w:r>
    </w:p>
    <w:p w:rsidR="0003516D" w:rsidRPr="0003516D" w:rsidRDefault="0003516D" w:rsidP="0003516D">
      <w:pPr>
        <w:widowControl w:val="0"/>
        <w:autoSpaceDE w:val="0"/>
        <w:autoSpaceDN w:val="0"/>
        <w:adjustRightInd w:val="0"/>
        <w:jc w:val="right"/>
        <w:outlineLvl w:val="1"/>
      </w:pPr>
      <w:r w:rsidRPr="0003516D">
        <w:t xml:space="preserve">(контактные данные заявителя, </w:t>
      </w:r>
    </w:p>
    <w:p w:rsidR="0003516D" w:rsidRPr="0003516D" w:rsidRDefault="0003516D" w:rsidP="0003516D">
      <w:pPr>
        <w:widowControl w:val="0"/>
        <w:autoSpaceDE w:val="0"/>
        <w:autoSpaceDN w:val="0"/>
        <w:adjustRightInd w:val="0"/>
        <w:jc w:val="right"/>
        <w:outlineLvl w:val="1"/>
      </w:pPr>
      <w:r w:rsidRPr="0003516D">
        <w:t>адрес, телефон)</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bookmarkStart w:id="46" w:name="Par524"/>
      <w:bookmarkEnd w:id="46"/>
      <w:r w:rsidRPr="0003516D">
        <w:t>ЗАЯВЛЕНИЕ (ЖАЛОБА)</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jc w:val="right"/>
      </w:pPr>
      <w:r w:rsidRPr="0003516D">
        <w:t>(Дата, подпись заявителя)</w:t>
      </w:r>
    </w:p>
    <w:p w:rsidR="00C27557" w:rsidRPr="0003516D" w:rsidRDefault="00C27557" w:rsidP="0003516D">
      <w:pPr>
        <w:pStyle w:val="ConsPlusTitle"/>
        <w:widowControl/>
        <w:jc w:val="center"/>
      </w:pPr>
    </w:p>
    <w:sectPr w:rsidR="00C27557" w:rsidRPr="0003516D"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2B" w:rsidRDefault="0067242B" w:rsidP="00B04740">
      <w:r>
        <w:separator/>
      </w:r>
    </w:p>
  </w:endnote>
  <w:endnote w:type="continuationSeparator" w:id="0">
    <w:p w:rsidR="0067242B" w:rsidRDefault="0067242B"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2B" w:rsidRDefault="0067242B" w:rsidP="00B04740">
      <w:r>
        <w:separator/>
      </w:r>
    </w:p>
  </w:footnote>
  <w:footnote w:type="continuationSeparator" w:id="0">
    <w:p w:rsidR="0067242B" w:rsidRDefault="0067242B"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15:restartNumberingAfterBreak="0">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0"/>
  </w:num>
  <w:num w:numId="4">
    <w:abstractNumId w:val="22"/>
  </w:num>
  <w:num w:numId="5">
    <w:abstractNumId w:val="8"/>
  </w:num>
  <w:num w:numId="6">
    <w:abstractNumId w:val="9"/>
  </w:num>
  <w:num w:numId="7">
    <w:abstractNumId w:val="30"/>
  </w:num>
  <w:num w:numId="8">
    <w:abstractNumId w:val="14"/>
  </w:num>
  <w:num w:numId="9">
    <w:abstractNumId w:val="18"/>
  </w:num>
  <w:num w:numId="10">
    <w:abstractNumId w:val="27"/>
  </w:num>
  <w:num w:numId="11">
    <w:abstractNumId w:val="29"/>
  </w:num>
  <w:num w:numId="12">
    <w:abstractNumId w:val="11"/>
  </w:num>
  <w:num w:numId="13">
    <w:abstractNumId w:val="23"/>
  </w:num>
  <w:num w:numId="14">
    <w:abstractNumId w:val="25"/>
  </w:num>
  <w:num w:numId="15">
    <w:abstractNumId w:val="3"/>
  </w:num>
  <w:num w:numId="16">
    <w:abstractNumId w:val="20"/>
  </w:num>
  <w:num w:numId="17">
    <w:abstractNumId w:val="26"/>
  </w:num>
  <w:num w:numId="18">
    <w:abstractNumId w:val="24"/>
  </w:num>
  <w:num w:numId="19">
    <w:abstractNumId w:val="17"/>
  </w:num>
  <w:num w:numId="20">
    <w:abstractNumId w:val="13"/>
  </w:num>
  <w:num w:numId="21">
    <w:abstractNumId w:val="6"/>
  </w:num>
  <w:num w:numId="22">
    <w:abstractNumId w:val="16"/>
  </w:num>
  <w:num w:numId="23">
    <w:abstractNumId w:val="28"/>
  </w:num>
  <w:num w:numId="24">
    <w:abstractNumId w:val="0"/>
  </w:num>
  <w:num w:numId="25">
    <w:abstractNumId w:val="1"/>
  </w:num>
  <w:num w:numId="26">
    <w:abstractNumId w:val="2"/>
  </w:num>
  <w:num w:numId="27">
    <w:abstractNumId w:val="15"/>
  </w:num>
  <w:num w:numId="28">
    <w:abstractNumId w:val="21"/>
  </w:num>
  <w:num w:numId="29">
    <w:abstractNumId w:val="19"/>
  </w:num>
  <w:num w:numId="30">
    <w:abstractNumId w:val="31"/>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3516D"/>
    <w:rsid w:val="000616EF"/>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50587E"/>
    <w:rsid w:val="00553114"/>
    <w:rsid w:val="00571738"/>
    <w:rsid w:val="005B2CD6"/>
    <w:rsid w:val="005C5086"/>
    <w:rsid w:val="005F202F"/>
    <w:rsid w:val="005F2FA3"/>
    <w:rsid w:val="00623E98"/>
    <w:rsid w:val="00664FED"/>
    <w:rsid w:val="0067242B"/>
    <w:rsid w:val="006730EB"/>
    <w:rsid w:val="006778DF"/>
    <w:rsid w:val="00686741"/>
    <w:rsid w:val="00694AFF"/>
    <w:rsid w:val="006B3DC1"/>
    <w:rsid w:val="006D1AD3"/>
    <w:rsid w:val="006E3F4B"/>
    <w:rsid w:val="0070558B"/>
    <w:rsid w:val="007263E2"/>
    <w:rsid w:val="007951F3"/>
    <w:rsid w:val="007C5069"/>
    <w:rsid w:val="007F5609"/>
    <w:rsid w:val="008958EC"/>
    <w:rsid w:val="008F2EA9"/>
    <w:rsid w:val="00923F76"/>
    <w:rsid w:val="00934B0C"/>
    <w:rsid w:val="00936032"/>
    <w:rsid w:val="00937311"/>
    <w:rsid w:val="0095413A"/>
    <w:rsid w:val="00A34ECD"/>
    <w:rsid w:val="00B04740"/>
    <w:rsid w:val="00B34A5D"/>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A75D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9DB1"/>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lang w:val="x-none" w:eastAsia="x-none"/>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val="x-none" w:eastAsia="x-none"/>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4975-A2D2-430C-BF78-432AC21E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13517</Words>
  <Characters>77048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cp:lastPrinted>2017-05-19T09:53:00Z</cp:lastPrinted>
  <dcterms:created xsi:type="dcterms:W3CDTF">2018-03-07T09:51:00Z</dcterms:created>
  <dcterms:modified xsi:type="dcterms:W3CDTF">2018-03-07T09:51:00Z</dcterms:modified>
</cp:coreProperties>
</file>