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A0" w:rsidRPr="004B6166" w:rsidRDefault="009443A0" w:rsidP="001351A6">
      <w:pPr>
        <w:ind w:left="-567" w:firstLine="567"/>
        <w:jc w:val="center"/>
        <w:rPr>
          <w:b/>
          <w:bCs/>
          <w:caps/>
        </w:rPr>
      </w:pPr>
      <w:r w:rsidRPr="004B6166">
        <w:rPr>
          <w:b/>
          <w:bCs/>
          <w:caps/>
        </w:rPr>
        <w:t>проект</w:t>
      </w:r>
    </w:p>
    <w:p w:rsidR="009443A0" w:rsidRPr="004B6166" w:rsidRDefault="009443A0" w:rsidP="001351A6">
      <w:pPr>
        <w:ind w:left="-567" w:firstLine="567"/>
        <w:jc w:val="center"/>
        <w:rPr>
          <w:b/>
          <w:bCs/>
          <w:caps/>
        </w:rPr>
      </w:pPr>
    </w:p>
    <w:p w:rsidR="00B343A3" w:rsidRPr="004B6166" w:rsidRDefault="00B343A3" w:rsidP="001351A6">
      <w:pPr>
        <w:ind w:left="-567" w:firstLine="567"/>
        <w:jc w:val="center"/>
        <w:rPr>
          <w:b/>
          <w:bCs/>
        </w:rPr>
      </w:pPr>
      <w:r w:rsidRPr="004B6166">
        <w:rPr>
          <w:b/>
          <w:bCs/>
          <w:caps/>
        </w:rPr>
        <w:t>Совет депутатов муниципального образования</w:t>
      </w:r>
    </w:p>
    <w:p w:rsidR="009443A0" w:rsidRPr="004B6166" w:rsidRDefault="00B343A3" w:rsidP="001351A6">
      <w:pPr>
        <w:ind w:left="-567" w:firstLine="567"/>
        <w:jc w:val="center"/>
        <w:rPr>
          <w:b/>
          <w:bCs/>
          <w:caps/>
        </w:rPr>
      </w:pPr>
      <w:r w:rsidRPr="004B6166">
        <w:rPr>
          <w:b/>
          <w:bCs/>
          <w:caps/>
        </w:rPr>
        <w:t xml:space="preserve">ЕЛИЗАВЕТИнскоЕ   сельскоЕ   поселениЕ </w:t>
      </w:r>
    </w:p>
    <w:p w:rsidR="009443A0" w:rsidRPr="004B6166" w:rsidRDefault="00B343A3" w:rsidP="001351A6">
      <w:pPr>
        <w:ind w:left="-567" w:firstLine="567"/>
        <w:jc w:val="center"/>
        <w:rPr>
          <w:b/>
          <w:bCs/>
          <w:caps/>
        </w:rPr>
      </w:pPr>
      <w:r w:rsidRPr="004B6166">
        <w:rPr>
          <w:b/>
          <w:bCs/>
          <w:caps/>
        </w:rPr>
        <w:t xml:space="preserve">Гатчинского  муниципального   района </w:t>
      </w:r>
    </w:p>
    <w:p w:rsidR="00B343A3" w:rsidRPr="004B6166" w:rsidRDefault="00B343A3" w:rsidP="001351A6">
      <w:pPr>
        <w:ind w:left="-567" w:firstLine="567"/>
        <w:jc w:val="center"/>
        <w:rPr>
          <w:b/>
          <w:bCs/>
          <w:caps/>
        </w:rPr>
      </w:pPr>
      <w:r w:rsidRPr="004B6166">
        <w:rPr>
          <w:b/>
          <w:bCs/>
          <w:caps/>
        </w:rPr>
        <w:t>Ленинградской   области</w:t>
      </w:r>
    </w:p>
    <w:p w:rsidR="00B343A3" w:rsidRPr="004B6166" w:rsidRDefault="00B343A3" w:rsidP="001351A6">
      <w:pPr>
        <w:ind w:left="-567" w:firstLine="567"/>
        <w:jc w:val="center"/>
        <w:rPr>
          <w:b/>
          <w:bCs/>
          <w:caps/>
        </w:rPr>
      </w:pPr>
    </w:p>
    <w:p w:rsidR="00B343A3" w:rsidRPr="004B6166" w:rsidRDefault="00B343A3" w:rsidP="001351A6">
      <w:pPr>
        <w:ind w:left="-567" w:firstLine="567"/>
        <w:jc w:val="center"/>
        <w:rPr>
          <w:b/>
          <w:bCs/>
          <w:caps/>
        </w:rPr>
      </w:pPr>
    </w:p>
    <w:p w:rsidR="00B343A3" w:rsidRPr="004B6166" w:rsidRDefault="00B343A3" w:rsidP="001351A6">
      <w:pPr>
        <w:ind w:left="-567" w:firstLine="567"/>
        <w:jc w:val="center"/>
        <w:rPr>
          <w:b/>
          <w:bCs/>
          <w:caps/>
        </w:rPr>
      </w:pPr>
      <w:r w:rsidRPr="004B6166">
        <w:rPr>
          <w:b/>
          <w:bCs/>
          <w:caps/>
        </w:rPr>
        <w:t>Решение</w:t>
      </w:r>
    </w:p>
    <w:p w:rsidR="00B343A3" w:rsidRPr="004B6166" w:rsidRDefault="00B343A3" w:rsidP="001351A6">
      <w:pPr>
        <w:ind w:left="-567" w:firstLine="567"/>
        <w:rPr>
          <w:b/>
          <w:bCs/>
          <w:caps/>
        </w:rPr>
      </w:pPr>
    </w:p>
    <w:p w:rsidR="00B343A3" w:rsidRPr="004B6166" w:rsidRDefault="00B343A3" w:rsidP="001351A6">
      <w:pPr>
        <w:ind w:left="-567" w:firstLine="567"/>
        <w:jc w:val="both"/>
        <w:rPr>
          <w:rFonts w:ascii="Albertus Medium" w:hAnsi="Albertus Medium" w:cs="Albertus Medium"/>
          <w:b/>
          <w:bCs/>
        </w:rPr>
      </w:pPr>
      <w:r w:rsidRPr="004B6166">
        <w:rPr>
          <w:b/>
          <w:bCs/>
        </w:rPr>
        <w:t>«____» _________ 2017г.</w:t>
      </w:r>
      <w:r w:rsidRPr="004B6166">
        <w:rPr>
          <w:b/>
          <w:bCs/>
        </w:rPr>
        <w:tab/>
      </w:r>
      <w:r w:rsidRPr="004B6166">
        <w:rPr>
          <w:b/>
          <w:bCs/>
        </w:rPr>
        <w:tab/>
      </w:r>
      <w:r w:rsidRPr="004B6166">
        <w:rPr>
          <w:b/>
          <w:bCs/>
        </w:rPr>
        <w:tab/>
        <w:t xml:space="preserve">                 </w:t>
      </w:r>
      <w:r w:rsidRPr="004B6166">
        <w:rPr>
          <w:b/>
          <w:bCs/>
        </w:rPr>
        <w:tab/>
        <w:t xml:space="preserve">                                          № ____</w:t>
      </w:r>
    </w:p>
    <w:p w:rsidR="00B343A3" w:rsidRPr="004B6166" w:rsidRDefault="00B343A3" w:rsidP="001351A6">
      <w:pPr>
        <w:ind w:left="-567" w:firstLine="567"/>
        <w:jc w:val="both"/>
        <w:rPr>
          <w:b/>
          <w:bCs/>
        </w:rPr>
      </w:pPr>
    </w:p>
    <w:p w:rsidR="00B343A3" w:rsidRPr="004B6166" w:rsidRDefault="00B343A3" w:rsidP="009443A0">
      <w:pPr>
        <w:shd w:val="clear" w:color="auto" w:fill="FFFFFF"/>
        <w:tabs>
          <w:tab w:val="left" w:pos="9900"/>
        </w:tabs>
        <w:suppressAutoHyphens/>
        <w:autoSpaceDE w:val="0"/>
        <w:autoSpaceDN w:val="0"/>
        <w:adjustRightInd w:val="0"/>
        <w:spacing w:before="274" w:line="274" w:lineRule="exact"/>
        <w:ind w:left="-567" w:right="5243"/>
        <w:jc w:val="both"/>
      </w:pPr>
      <w:r w:rsidRPr="004B6166">
        <w:t xml:space="preserve">О назначении публичных слушаний по проекту </w:t>
      </w:r>
      <w:proofErr w:type="gramStart"/>
      <w:r w:rsidRPr="004B6166">
        <w:t>правил благоустройства территории  муниципального образования Елизаветинского сельского поселения Гатчинского муниципального района Ленинградской области</w:t>
      </w:r>
      <w:proofErr w:type="gramEnd"/>
    </w:p>
    <w:p w:rsidR="00B343A3" w:rsidRPr="004B6166" w:rsidRDefault="00B343A3" w:rsidP="001351A6">
      <w:pPr>
        <w:ind w:left="-567" w:firstLine="567"/>
        <w:rPr>
          <w:b/>
          <w:bCs/>
        </w:rPr>
      </w:pPr>
    </w:p>
    <w:p w:rsidR="00B343A3" w:rsidRPr="004B6166" w:rsidRDefault="00B343A3" w:rsidP="001351A6">
      <w:pPr>
        <w:ind w:left="-567" w:firstLine="567"/>
      </w:pPr>
    </w:p>
    <w:p w:rsidR="00B343A3" w:rsidRPr="004B6166" w:rsidRDefault="00B343A3" w:rsidP="001351A6">
      <w:pPr>
        <w:ind w:left="-567" w:firstLine="567"/>
        <w:jc w:val="both"/>
        <w:rPr>
          <w:b/>
        </w:rPr>
      </w:pPr>
      <w:r w:rsidRPr="004B6166">
        <w:t xml:space="preserve">  В соответствии с Федеральным законом от 06.10.2003г. № 131 – ФЗ «Об общих принципах организации местного самоуправления в Российской Федерации», Распоряжением Губернатора Ленинградской области от 24.05.2000г. № 227-р</w:t>
      </w:r>
      <w:proofErr w:type="gramStart"/>
      <w:r w:rsidRPr="004B6166">
        <w:t>г(</w:t>
      </w:r>
      <w:proofErr w:type="gramEnd"/>
      <w:r w:rsidRPr="004B6166">
        <w:t xml:space="preserve"> ред.26.04.2005), Приказом Комитета по архитектуре и градостроительству Ленинградской области от 30.05.2005 года № 16 «Об утверждении Примерных правил внешнего благоустройства городских и сельских поселений Ленинградской области», приказом Минстроя России от 13.04.2017 №711/</w:t>
      </w:r>
      <w:proofErr w:type="spellStart"/>
      <w:r w:rsidRPr="004B6166">
        <w:t>пр</w:t>
      </w:r>
      <w:proofErr w:type="spellEnd"/>
      <w:r w:rsidRPr="004B6166">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4B6166">
        <w:rPr>
          <w:b/>
          <w:bCs/>
        </w:rPr>
        <w:t xml:space="preserve"> </w:t>
      </w:r>
      <w:r w:rsidRPr="004B6166">
        <w:rPr>
          <w:bCs/>
        </w:rPr>
        <w:t xml:space="preserve">областным законом Ленинградской области от 02.07.2003  №47-оз «Об административных правонарушениях», </w:t>
      </w:r>
      <w:r w:rsidRPr="004B6166">
        <w:t>Уставом муниципального образования Елизаветинское сельское поселение Гатчинского муниципального района Ленинградской области</w:t>
      </w:r>
      <w:r w:rsidR="00F71857" w:rsidRPr="004B6166">
        <w:t>,</w:t>
      </w:r>
      <w:r w:rsidRPr="004B6166">
        <w:t xml:space="preserve"> </w:t>
      </w:r>
      <w:r w:rsidR="00F71857" w:rsidRPr="004B6166">
        <w:rPr>
          <w:b/>
        </w:rPr>
        <w:t>Совет депутатов муниципального образования Елизаветинское сельское поселение Гатчинского муниципального района Ленинградской области</w:t>
      </w:r>
    </w:p>
    <w:p w:rsidR="00B343A3" w:rsidRPr="004B6166" w:rsidRDefault="00B343A3" w:rsidP="001351A6">
      <w:pPr>
        <w:ind w:left="-567" w:firstLine="567"/>
        <w:jc w:val="both"/>
        <w:rPr>
          <w:b/>
        </w:rPr>
      </w:pPr>
    </w:p>
    <w:p w:rsidR="00B343A3" w:rsidRPr="004B6166" w:rsidRDefault="00B343A3" w:rsidP="001351A6">
      <w:pPr>
        <w:ind w:left="-567" w:firstLine="567"/>
        <w:jc w:val="center"/>
        <w:rPr>
          <w:b/>
        </w:rPr>
      </w:pPr>
      <w:proofErr w:type="gramStart"/>
      <w:r w:rsidRPr="004B6166">
        <w:rPr>
          <w:b/>
        </w:rPr>
        <w:t>Р</w:t>
      </w:r>
      <w:proofErr w:type="gramEnd"/>
      <w:r w:rsidRPr="004B6166">
        <w:rPr>
          <w:b/>
        </w:rPr>
        <w:t xml:space="preserve"> Е Ш И Л:</w:t>
      </w:r>
    </w:p>
    <w:p w:rsidR="00F71857" w:rsidRPr="004B6166" w:rsidRDefault="00F71857" w:rsidP="001351A6">
      <w:pPr>
        <w:ind w:left="-567" w:firstLine="567"/>
        <w:jc w:val="center"/>
        <w:rPr>
          <w:b/>
        </w:rPr>
      </w:pPr>
    </w:p>
    <w:p w:rsidR="00B343A3" w:rsidRPr="004B6166" w:rsidRDefault="00B343A3" w:rsidP="001351A6">
      <w:pPr>
        <w:numPr>
          <w:ilvl w:val="0"/>
          <w:numId w:val="20"/>
        </w:numPr>
        <w:tabs>
          <w:tab w:val="clear" w:pos="1065"/>
          <w:tab w:val="num" w:pos="567"/>
        </w:tabs>
        <w:ind w:left="-567" w:firstLine="567"/>
        <w:jc w:val="both"/>
      </w:pPr>
      <w:r w:rsidRPr="004B6166">
        <w:t>Утвердить проект Правил благоустройства территории муниципального образования Елизаветинско</w:t>
      </w:r>
      <w:r w:rsidR="00F71857" w:rsidRPr="004B6166">
        <w:t>е</w:t>
      </w:r>
      <w:r w:rsidRPr="004B6166">
        <w:t xml:space="preserve"> сельско</w:t>
      </w:r>
      <w:r w:rsidR="00F71857" w:rsidRPr="004B6166">
        <w:t>е</w:t>
      </w:r>
      <w:r w:rsidRPr="004B6166">
        <w:t xml:space="preserve"> поселени</w:t>
      </w:r>
      <w:r w:rsidR="00F71857" w:rsidRPr="004B6166">
        <w:t>е</w:t>
      </w:r>
      <w:r w:rsidRPr="004B6166">
        <w:t xml:space="preserve"> Гатчинского муниципального района Ленинградской области, </w:t>
      </w:r>
      <w:proofErr w:type="gramStart"/>
      <w:r w:rsidRPr="004B6166">
        <w:t>согласно приложения</w:t>
      </w:r>
      <w:proofErr w:type="gramEnd"/>
      <w:r w:rsidR="00F71857" w:rsidRPr="004B6166">
        <w:t xml:space="preserve"> №1</w:t>
      </w:r>
      <w:r w:rsidRPr="004B6166">
        <w:t>.</w:t>
      </w:r>
    </w:p>
    <w:p w:rsidR="00B343A3" w:rsidRPr="004B6166" w:rsidRDefault="00B343A3" w:rsidP="001351A6">
      <w:pPr>
        <w:numPr>
          <w:ilvl w:val="0"/>
          <w:numId w:val="20"/>
        </w:numPr>
        <w:tabs>
          <w:tab w:val="clear" w:pos="1065"/>
          <w:tab w:val="num" w:pos="567"/>
        </w:tabs>
        <w:ind w:left="-567" w:firstLine="567"/>
        <w:jc w:val="both"/>
      </w:pPr>
      <w:r w:rsidRPr="004B6166">
        <w:t>Назначить публичные слушания по проекту Правил благоустройства муниципального образования Елизаветинско</w:t>
      </w:r>
      <w:r w:rsidR="00F71857" w:rsidRPr="004B6166">
        <w:t>е</w:t>
      </w:r>
      <w:r w:rsidRPr="004B6166">
        <w:t xml:space="preserve"> сельско</w:t>
      </w:r>
      <w:r w:rsidR="00F71857" w:rsidRPr="004B6166">
        <w:t>е</w:t>
      </w:r>
      <w:r w:rsidRPr="004B6166">
        <w:t xml:space="preserve"> поселени</w:t>
      </w:r>
      <w:r w:rsidR="00F71857" w:rsidRPr="004B6166">
        <w:t>е</w:t>
      </w:r>
      <w:r w:rsidRPr="004B6166">
        <w:t xml:space="preserve"> Гатчинского муниципального района Ленинградской области (далее публичные слушания) в порядке, определенном пунктами 4, 5  настоящего решения.</w:t>
      </w:r>
    </w:p>
    <w:p w:rsidR="00B343A3" w:rsidRPr="004B6166" w:rsidRDefault="00B343A3" w:rsidP="001351A6">
      <w:pPr>
        <w:numPr>
          <w:ilvl w:val="0"/>
          <w:numId w:val="20"/>
        </w:numPr>
        <w:tabs>
          <w:tab w:val="clear" w:pos="1065"/>
          <w:tab w:val="num" w:pos="567"/>
        </w:tabs>
        <w:ind w:left="-567" w:firstLine="567"/>
        <w:jc w:val="both"/>
      </w:pPr>
      <w:r w:rsidRPr="004B6166">
        <w:t xml:space="preserve">Утвердить текст информационного сообщения о проведении публичных слушаний согласно приложению </w:t>
      </w:r>
      <w:r w:rsidR="00F71857" w:rsidRPr="004B6166">
        <w:t>№</w:t>
      </w:r>
      <w:r w:rsidRPr="004B6166">
        <w:t>2 к настоящему решению.</w:t>
      </w:r>
    </w:p>
    <w:p w:rsidR="00B343A3" w:rsidRPr="004B6166" w:rsidRDefault="00B343A3" w:rsidP="001351A6">
      <w:pPr>
        <w:numPr>
          <w:ilvl w:val="0"/>
          <w:numId w:val="20"/>
        </w:numPr>
        <w:tabs>
          <w:tab w:val="clear" w:pos="1065"/>
          <w:tab w:val="num" w:pos="567"/>
        </w:tabs>
        <w:ind w:left="-567" w:firstLine="567"/>
        <w:jc w:val="both"/>
      </w:pPr>
      <w:r w:rsidRPr="004B6166">
        <w:t>Установить:</w:t>
      </w:r>
    </w:p>
    <w:p w:rsidR="00B343A3" w:rsidRPr="004B6166" w:rsidRDefault="00B343A3" w:rsidP="001351A6">
      <w:pPr>
        <w:numPr>
          <w:ilvl w:val="1"/>
          <w:numId w:val="21"/>
        </w:numPr>
        <w:ind w:left="-567" w:firstLine="567"/>
        <w:jc w:val="both"/>
      </w:pPr>
      <w:r w:rsidRPr="004B6166">
        <w:t>Публичные слушания проводятся на всей территории  муниципального образования Елизаветинско</w:t>
      </w:r>
      <w:r w:rsidR="00B429CF" w:rsidRPr="004B6166">
        <w:t>е</w:t>
      </w:r>
      <w:r w:rsidRPr="004B6166">
        <w:t xml:space="preserve"> сельско</w:t>
      </w:r>
      <w:r w:rsidR="00B429CF" w:rsidRPr="004B6166">
        <w:t>е</w:t>
      </w:r>
      <w:r w:rsidRPr="004B6166">
        <w:t xml:space="preserve"> поселени</w:t>
      </w:r>
      <w:r w:rsidR="00B429CF" w:rsidRPr="004B6166">
        <w:t>е</w:t>
      </w:r>
      <w:r w:rsidRPr="004B6166">
        <w:t xml:space="preserve"> Гатчинского муниципального района Ленинградской области;</w:t>
      </w:r>
    </w:p>
    <w:p w:rsidR="00B343A3" w:rsidRPr="004B6166" w:rsidRDefault="00B343A3" w:rsidP="001351A6">
      <w:pPr>
        <w:numPr>
          <w:ilvl w:val="1"/>
          <w:numId w:val="21"/>
        </w:numPr>
        <w:tabs>
          <w:tab w:val="num" w:pos="0"/>
          <w:tab w:val="num" w:pos="567"/>
        </w:tabs>
        <w:ind w:left="-567" w:firstLine="567"/>
        <w:jc w:val="both"/>
      </w:pPr>
      <w:r w:rsidRPr="004B6166">
        <w:t xml:space="preserve">Дата, время и место проведения публичных слушаний по проекту </w:t>
      </w:r>
      <w:proofErr w:type="gramStart"/>
      <w:r w:rsidRPr="004B6166">
        <w:t>Правил благоустройства территории муниципального образования Елизаветинского сельского поселения Гатчинского муниципального района Ленинградской</w:t>
      </w:r>
      <w:proofErr w:type="gramEnd"/>
      <w:r w:rsidRPr="004B6166">
        <w:t xml:space="preserve"> области - </w:t>
      </w:r>
      <w:r w:rsidR="001C44FD">
        <w:t>12</w:t>
      </w:r>
      <w:r w:rsidRPr="004B6166">
        <w:t xml:space="preserve">.10.2017 в 16.00 по </w:t>
      </w:r>
      <w:r w:rsidRPr="004B6166">
        <w:lastRenderedPageBreak/>
        <w:t xml:space="preserve">адресу: Ленинградская обл., Гатчинский район, п. </w:t>
      </w:r>
      <w:proofErr w:type="gramStart"/>
      <w:r w:rsidRPr="004B6166">
        <w:t>Елизаветино</w:t>
      </w:r>
      <w:proofErr w:type="gramEnd"/>
      <w:r w:rsidRPr="004B6166">
        <w:t>, улица Парковая, д.17,  актовый зал.</w:t>
      </w:r>
    </w:p>
    <w:p w:rsidR="00B343A3" w:rsidRPr="004B6166" w:rsidRDefault="00B343A3" w:rsidP="001351A6">
      <w:pPr>
        <w:numPr>
          <w:ilvl w:val="0"/>
          <w:numId w:val="21"/>
        </w:numPr>
        <w:ind w:left="-567" w:firstLine="567"/>
        <w:jc w:val="both"/>
      </w:pPr>
      <w:r w:rsidRPr="004B6166">
        <w:t xml:space="preserve">Обеспечить размещение </w:t>
      </w:r>
      <w:proofErr w:type="gramStart"/>
      <w:r w:rsidRPr="004B6166">
        <w:t>проекта Правил благоустройства территории муниципального образования</w:t>
      </w:r>
      <w:proofErr w:type="gramEnd"/>
      <w:r w:rsidRPr="004B6166">
        <w:t xml:space="preserve"> Елизаветинско</w:t>
      </w:r>
      <w:r w:rsidR="003F5C22" w:rsidRPr="004B6166">
        <w:t>е</w:t>
      </w:r>
      <w:r w:rsidRPr="004B6166">
        <w:t xml:space="preserve"> сельско</w:t>
      </w:r>
      <w:r w:rsidR="003F5C22" w:rsidRPr="004B6166">
        <w:t>е</w:t>
      </w:r>
      <w:r w:rsidRPr="004B6166">
        <w:t xml:space="preserve"> поселени</w:t>
      </w:r>
      <w:r w:rsidR="003F5C22" w:rsidRPr="004B6166">
        <w:t>е</w:t>
      </w:r>
      <w:r w:rsidRPr="004B6166">
        <w:t xml:space="preserve"> Гатчинского муниципального района Ленинградской области </w:t>
      </w:r>
      <w:r w:rsidR="00004C41">
        <w:t xml:space="preserve">в СМИ - сетевом издании «ЛЕНОБЛИНФОРМ», </w:t>
      </w:r>
      <w:r w:rsidRPr="004B6166">
        <w:t>на официальном сайте муниципального образования Елизаветинско</w:t>
      </w:r>
      <w:r w:rsidR="003F5C22" w:rsidRPr="004B6166">
        <w:t>е</w:t>
      </w:r>
      <w:r w:rsidRPr="004B6166">
        <w:t xml:space="preserve"> сельско</w:t>
      </w:r>
      <w:r w:rsidR="003F5C22" w:rsidRPr="004B6166">
        <w:t>е</w:t>
      </w:r>
      <w:r w:rsidRPr="004B6166">
        <w:t xml:space="preserve"> поселени</w:t>
      </w:r>
      <w:r w:rsidR="003F5C22" w:rsidRPr="004B6166">
        <w:t>е</w:t>
      </w:r>
      <w:r w:rsidRPr="004B6166">
        <w:t xml:space="preserve"> Гатчинского муниципального района Ленинградской области </w:t>
      </w:r>
      <w:r w:rsidR="00004C41">
        <w:t xml:space="preserve">и в фойе здания администрации по адресу: </w:t>
      </w:r>
      <w:r w:rsidR="00004C41" w:rsidRPr="004B6166">
        <w:t xml:space="preserve">Ленинградская обл., Гатчинский район, п. </w:t>
      </w:r>
      <w:proofErr w:type="gramStart"/>
      <w:r w:rsidR="00004C41" w:rsidRPr="004B6166">
        <w:t>Елизаветино</w:t>
      </w:r>
      <w:proofErr w:type="gramEnd"/>
      <w:r w:rsidR="00004C41" w:rsidRPr="004B6166">
        <w:t>, улица Парковая, д.17</w:t>
      </w:r>
      <w:r w:rsidR="00004C41">
        <w:t xml:space="preserve">, </w:t>
      </w:r>
      <w:r w:rsidRPr="004B6166">
        <w:t>не позднее 02.10.2017.</w:t>
      </w:r>
    </w:p>
    <w:p w:rsidR="00B343A3" w:rsidRPr="004B6166" w:rsidRDefault="00B343A3" w:rsidP="001351A6">
      <w:pPr>
        <w:numPr>
          <w:ilvl w:val="0"/>
          <w:numId w:val="21"/>
        </w:numPr>
        <w:ind w:left="-567" w:firstLine="567"/>
        <w:jc w:val="both"/>
      </w:pPr>
      <w:r w:rsidRPr="004B6166">
        <w:t>Обеспечить  публикацию информационного сообщения о проведении публичных слушаний не позднее 02.10.2017.</w:t>
      </w:r>
    </w:p>
    <w:p w:rsidR="00B343A3" w:rsidRPr="004B6166" w:rsidRDefault="00B343A3" w:rsidP="001351A6">
      <w:pPr>
        <w:numPr>
          <w:ilvl w:val="0"/>
          <w:numId w:val="21"/>
        </w:numPr>
        <w:ind w:left="-567" w:firstLine="567"/>
        <w:jc w:val="both"/>
      </w:pPr>
      <w:r w:rsidRPr="004B6166">
        <w:t xml:space="preserve"> Заключение о результатах проведения публичных слушаний опубликовать в сетевом издании «</w:t>
      </w:r>
      <w:r w:rsidR="003F5C22" w:rsidRPr="004B6166">
        <w:t>ЛЕНОБЛИНФОРМ</w:t>
      </w:r>
      <w:r w:rsidRPr="004B6166">
        <w:t>» и разместить на официальном сайте муниципального образования Елизаветинско</w:t>
      </w:r>
      <w:r w:rsidR="003F5C22" w:rsidRPr="004B6166">
        <w:t>е</w:t>
      </w:r>
      <w:r w:rsidRPr="004B6166">
        <w:t xml:space="preserve"> сельско</w:t>
      </w:r>
      <w:r w:rsidR="003F5C22" w:rsidRPr="004B6166">
        <w:t>е</w:t>
      </w:r>
      <w:r w:rsidRPr="004B6166">
        <w:t xml:space="preserve"> поселени</w:t>
      </w:r>
      <w:r w:rsidR="003F5C22" w:rsidRPr="004B6166">
        <w:t>е</w:t>
      </w:r>
      <w:r w:rsidRPr="004B6166">
        <w:t xml:space="preserve"> Гатчинского муниципального района Ленинградской области;</w:t>
      </w:r>
    </w:p>
    <w:p w:rsidR="00B343A3" w:rsidRPr="00DE170F" w:rsidRDefault="00B343A3" w:rsidP="001351A6">
      <w:pPr>
        <w:numPr>
          <w:ilvl w:val="0"/>
          <w:numId w:val="21"/>
        </w:numPr>
        <w:ind w:left="-567" w:firstLine="567"/>
        <w:jc w:val="both"/>
        <w:rPr>
          <w:color w:val="FF0000"/>
        </w:rPr>
      </w:pPr>
      <w:r w:rsidRPr="00DE170F">
        <w:rPr>
          <w:color w:val="FF0000"/>
        </w:rPr>
        <w:t xml:space="preserve">Определить ответственное лицо по проведению публичных слушаний – </w:t>
      </w:r>
      <w:r w:rsidR="004B6166" w:rsidRPr="00DE170F">
        <w:rPr>
          <w:color w:val="FF0000"/>
        </w:rPr>
        <w:t>ведущего специалиста по благоустройству и безопасности</w:t>
      </w:r>
      <w:r w:rsidRPr="00DE170F">
        <w:rPr>
          <w:color w:val="FF0000"/>
        </w:rPr>
        <w:t xml:space="preserve"> администрации Елизаветинского сельского поселения </w:t>
      </w:r>
      <w:r w:rsidR="004B6166" w:rsidRPr="00DE170F">
        <w:rPr>
          <w:color w:val="FF0000"/>
        </w:rPr>
        <w:t>Груничева С.В</w:t>
      </w:r>
      <w:r w:rsidRPr="00DE170F">
        <w:rPr>
          <w:color w:val="FF0000"/>
        </w:rPr>
        <w:t>.;</w:t>
      </w:r>
    </w:p>
    <w:p w:rsidR="00B343A3" w:rsidRPr="004B6166" w:rsidRDefault="00B343A3" w:rsidP="001351A6">
      <w:pPr>
        <w:numPr>
          <w:ilvl w:val="0"/>
          <w:numId w:val="21"/>
        </w:numPr>
        <w:ind w:left="-567" w:firstLine="567"/>
        <w:jc w:val="both"/>
      </w:pPr>
      <w:r w:rsidRPr="004B6166">
        <w:t>Предложения и замечания по проекту Правил благоустройства территории муниципального образования Елизаветинско</w:t>
      </w:r>
      <w:r w:rsidR="004B6166" w:rsidRPr="004B6166">
        <w:t>е</w:t>
      </w:r>
      <w:r w:rsidRPr="004B6166">
        <w:t xml:space="preserve"> сельско</w:t>
      </w:r>
      <w:r w:rsidR="004B6166" w:rsidRPr="004B6166">
        <w:t>е</w:t>
      </w:r>
      <w:r w:rsidRPr="004B6166">
        <w:t xml:space="preserve"> поселени</w:t>
      </w:r>
      <w:r w:rsidR="004B6166" w:rsidRPr="004B6166">
        <w:t>е</w:t>
      </w:r>
      <w:r w:rsidRPr="004B6166">
        <w:t xml:space="preserve"> Гатчинского муниципального района Ленинградской области принимаются в письменном виде до </w:t>
      </w:r>
      <w:r w:rsidR="001C44FD">
        <w:t>12</w:t>
      </w:r>
      <w:r w:rsidRPr="004B6166">
        <w:t xml:space="preserve">.10.2017 по рабочим дням с 9-00 до 13-00 и с 14-00 до 17-00 по адресу: Ленинградская обл., </w:t>
      </w:r>
      <w:proofErr w:type="gramStart"/>
      <w:r w:rsidRPr="004B6166">
        <w:t>Гатчинский</w:t>
      </w:r>
      <w:proofErr w:type="gramEnd"/>
      <w:r w:rsidRPr="004B6166">
        <w:t xml:space="preserve"> </w:t>
      </w:r>
      <w:proofErr w:type="spellStart"/>
      <w:r w:rsidRPr="004B6166">
        <w:t>р-он</w:t>
      </w:r>
      <w:proofErr w:type="spellEnd"/>
      <w:r w:rsidRPr="004B6166">
        <w:t>, п. Елизаветино, улица Парковая, д.17, каб. № 3, тел. 8(81371) 57-208.</w:t>
      </w:r>
    </w:p>
    <w:p w:rsidR="00B343A3" w:rsidRPr="004B6166" w:rsidRDefault="00B343A3" w:rsidP="001351A6">
      <w:pPr>
        <w:numPr>
          <w:ilvl w:val="0"/>
          <w:numId w:val="21"/>
        </w:numPr>
        <w:ind w:left="-567" w:firstLine="567"/>
        <w:jc w:val="both"/>
      </w:pPr>
      <w:r w:rsidRPr="004B6166">
        <w:t>Настоящее решение вступает в силу с момента официального опубликован</w:t>
      </w:r>
      <w:r w:rsidR="004B6166" w:rsidRPr="004B6166">
        <w:t>ия в сетевом издании «ЛЕНОБЛИНФОРМ</w:t>
      </w:r>
      <w:r w:rsidRPr="004B6166">
        <w:t xml:space="preserve">», подлежит размещению на официальном сайте </w:t>
      </w:r>
      <w:r w:rsidR="004B6166" w:rsidRPr="004B6166">
        <w:t>муниципального образования Елизаветинское сельское поселение Гатчинского муниципального района Ленинградской области</w:t>
      </w:r>
      <w:r w:rsidRPr="004B6166">
        <w:t>.</w:t>
      </w:r>
    </w:p>
    <w:p w:rsidR="00B343A3" w:rsidRPr="004B6166" w:rsidRDefault="00B343A3" w:rsidP="001351A6">
      <w:pPr>
        <w:tabs>
          <w:tab w:val="num" w:pos="567"/>
        </w:tabs>
        <w:ind w:left="-567" w:firstLine="567"/>
        <w:jc w:val="both"/>
      </w:pPr>
    </w:p>
    <w:p w:rsidR="00B343A3" w:rsidRPr="004B6166" w:rsidRDefault="00B343A3" w:rsidP="001351A6">
      <w:pPr>
        <w:tabs>
          <w:tab w:val="num" w:pos="567"/>
        </w:tabs>
        <w:ind w:left="-567" w:firstLine="567"/>
        <w:jc w:val="both"/>
      </w:pPr>
    </w:p>
    <w:p w:rsidR="00B343A3" w:rsidRPr="004B6166" w:rsidRDefault="00B343A3" w:rsidP="001351A6">
      <w:pPr>
        <w:tabs>
          <w:tab w:val="num" w:pos="567"/>
        </w:tabs>
        <w:ind w:left="-567" w:firstLine="567"/>
        <w:jc w:val="both"/>
      </w:pPr>
    </w:p>
    <w:p w:rsidR="00B343A3" w:rsidRPr="004B6166" w:rsidRDefault="00B343A3" w:rsidP="001351A6">
      <w:pPr>
        <w:tabs>
          <w:tab w:val="num" w:pos="567"/>
        </w:tabs>
        <w:ind w:left="-567" w:firstLine="567"/>
        <w:jc w:val="both"/>
      </w:pPr>
    </w:p>
    <w:p w:rsidR="00B343A3" w:rsidRPr="004B6166" w:rsidRDefault="00B343A3" w:rsidP="001351A6">
      <w:pPr>
        <w:tabs>
          <w:tab w:val="num" w:pos="567"/>
        </w:tabs>
        <w:ind w:left="-567" w:firstLine="567"/>
        <w:jc w:val="both"/>
      </w:pPr>
    </w:p>
    <w:p w:rsidR="00B343A3" w:rsidRPr="004B6166" w:rsidRDefault="00B343A3" w:rsidP="001351A6">
      <w:pPr>
        <w:tabs>
          <w:tab w:val="num" w:pos="567"/>
        </w:tabs>
        <w:ind w:left="-567" w:firstLine="567"/>
        <w:jc w:val="both"/>
      </w:pPr>
    </w:p>
    <w:p w:rsidR="00B343A3" w:rsidRPr="004B6166" w:rsidRDefault="00B343A3" w:rsidP="001351A6">
      <w:pPr>
        <w:tabs>
          <w:tab w:val="num" w:pos="567"/>
        </w:tabs>
        <w:ind w:left="-567" w:firstLine="567"/>
        <w:jc w:val="both"/>
      </w:pPr>
      <w:r w:rsidRPr="004B6166">
        <w:t xml:space="preserve">Глава муниципального образования </w:t>
      </w:r>
    </w:p>
    <w:p w:rsidR="00B343A3" w:rsidRPr="004B6166" w:rsidRDefault="00B343A3" w:rsidP="001351A6">
      <w:pPr>
        <w:tabs>
          <w:tab w:val="num" w:pos="567"/>
        </w:tabs>
        <w:ind w:left="-567" w:firstLine="567"/>
        <w:jc w:val="both"/>
        <w:rPr>
          <w:b/>
        </w:rPr>
      </w:pPr>
      <w:r w:rsidRPr="004B6166">
        <w:t>Елизаветинского сельского поселения                                                       Е.В. Самойлов</w:t>
      </w: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4B6166" w:rsidRPr="004B6166" w:rsidRDefault="004B6166"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r w:rsidRPr="004B6166">
        <w:rPr>
          <w:b w:val="0"/>
        </w:rPr>
        <w:t>Приложение 1</w:t>
      </w:r>
    </w:p>
    <w:p w:rsidR="00B343A3" w:rsidRPr="004B6166" w:rsidRDefault="00B343A3" w:rsidP="001351A6">
      <w:pPr>
        <w:pStyle w:val="ConsPlusTitle"/>
        <w:tabs>
          <w:tab w:val="left" w:pos="4680"/>
        </w:tabs>
        <w:ind w:left="-567" w:firstLine="567"/>
        <w:jc w:val="right"/>
        <w:rPr>
          <w:b w:val="0"/>
        </w:rPr>
      </w:pPr>
      <w:r w:rsidRPr="004B6166">
        <w:rPr>
          <w:b w:val="0"/>
        </w:rPr>
        <w:t xml:space="preserve"> к Решению Совета депутатов </w:t>
      </w:r>
    </w:p>
    <w:p w:rsidR="00B343A3" w:rsidRPr="004B6166" w:rsidRDefault="00B343A3" w:rsidP="001351A6">
      <w:pPr>
        <w:pStyle w:val="ConsPlusTitle"/>
        <w:tabs>
          <w:tab w:val="left" w:pos="4680"/>
        </w:tabs>
        <w:ind w:left="-567" w:firstLine="567"/>
        <w:jc w:val="right"/>
        <w:rPr>
          <w:b w:val="0"/>
        </w:rPr>
      </w:pPr>
      <w:r w:rsidRPr="004B6166">
        <w:rPr>
          <w:b w:val="0"/>
        </w:rPr>
        <w:t>муниципального образования</w:t>
      </w:r>
    </w:p>
    <w:p w:rsidR="00B343A3" w:rsidRPr="004B6166" w:rsidRDefault="00B343A3" w:rsidP="001351A6">
      <w:pPr>
        <w:pStyle w:val="ConsPlusTitle"/>
        <w:ind w:left="-567" w:firstLine="567"/>
        <w:jc w:val="right"/>
        <w:rPr>
          <w:b w:val="0"/>
        </w:rPr>
      </w:pPr>
      <w:r w:rsidRPr="004B6166">
        <w:rPr>
          <w:b w:val="0"/>
        </w:rPr>
        <w:t>Елизаветинского сельского поселения</w:t>
      </w:r>
    </w:p>
    <w:p w:rsidR="00B343A3" w:rsidRPr="004B6166" w:rsidRDefault="00B343A3" w:rsidP="001351A6">
      <w:pPr>
        <w:pStyle w:val="ConsPlusTitle"/>
        <w:ind w:left="-567" w:firstLine="567"/>
        <w:jc w:val="right"/>
        <w:rPr>
          <w:b w:val="0"/>
        </w:rPr>
      </w:pPr>
      <w:r w:rsidRPr="004B6166">
        <w:rPr>
          <w:b w:val="0"/>
        </w:rPr>
        <w:t>№ ____  от  ___ __________  2017года</w:t>
      </w:r>
    </w:p>
    <w:p w:rsidR="00B343A3" w:rsidRPr="004B6166" w:rsidRDefault="00B343A3" w:rsidP="001351A6">
      <w:pPr>
        <w:pStyle w:val="ConsPlusTitle"/>
        <w:ind w:left="-567" w:firstLine="567"/>
        <w:jc w:val="right"/>
      </w:pPr>
    </w:p>
    <w:p w:rsidR="00B343A3" w:rsidRPr="004B6166" w:rsidRDefault="00B343A3" w:rsidP="001351A6">
      <w:pPr>
        <w:pStyle w:val="ConsPlusTitle"/>
        <w:ind w:left="-567" w:firstLine="567"/>
        <w:jc w:val="right"/>
      </w:pPr>
    </w:p>
    <w:p w:rsidR="00B343A3" w:rsidRPr="004B6166" w:rsidRDefault="00B343A3" w:rsidP="001351A6">
      <w:pPr>
        <w:ind w:left="-567" w:firstLine="567"/>
        <w:jc w:val="center"/>
        <w:rPr>
          <w:b/>
        </w:rPr>
      </w:pPr>
      <w:r w:rsidRPr="004B6166">
        <w:rPr>
          <w:b/>
        </w:rPr>
        <w:t>ПРАВИЛА</w:t>
      </w:r>
    </w:p>
    <w:p w:rsidR="00B343A3" w:rsidRPr="004B6166" w:rsidRDefault="00B343A3" w:rsidP="001351A6">
      <w:pPr>
        <w:pStyle w:val="ConsPlusTitle"/>
        <w:ind w:left="-567" w:firstLine="567"/>
        <w:jc w:val="center"/>
      </w:pPr>
      <w:r w:rsidRPr="004B6166">
        <w:t xml:space="preserve">БЛАГОУСТРОЙСТВА ТЕРРИТОРИИ МУНИЦИПАЛЬНОГО ОБРАЗОВАНИЯ ЕЛИЗАВЕТИНСКОГО СЕЛЬСКОГО ПОСЕЛЕНИЯ </w:t>
      </w:r>
    </w:p>
    <w:p w:rsidR="00B343A3" w:rsidRPr="004B6166" w:rsidRDefault="00B343A3" w:rsidP="001351A6">
      <w:pPr>
        <w:pStyle w:val="ConsPlusTitle"/>
        <w:ind w:left="-567" w:firstLine="567"/>
        <w:jc w:val="center"/>
      </w:pPr>
      <w:r w:rsidRPr="004B6166">
        <w:t xml:space="preserve">ГАТЧИНСКОГО МУНИЦИПАЛЬНОГО РАЙОНА   </w:t>
      </w:r>
    </w:p>
    <w:p w:rsidR="00B343A3" w:rsidRPr="004B6166" w:rsidRDefault="00B343A3" w:rsidP="001351A6">
      <w:pPr>
        <w:pStyle w:val="ConsPlusTitle"/>
        <w:ind w:left="-567" w:firstLine="567"/>
        <w:jc w:val="center"/>
      </w:pPr>
      <w:r w:rsidRPr="004B6166">
        <w:t>ЛЕНИНГРАДСКОЙ ОБЛАСТИ</w:t>
      </w:r>
    </w:p>
    <w:p w:rsidR="00B343A3" w:rsidRPr="004B6166" w:rsidRDefault="00B343A3" w:rsidP="001351A6">
      <w:pPr>
        <w:ind w:left="-567" w:firstLine="567"/>
        <w:jc w:val="center"/>
        <w:rPr>
          <w:b/>
        </w:rPr>
      </w:pPr>
    </w:p>
    <w:p w:rsidR="00B343A3" w:rsidRPr="004B6166" w:rsidRDefault="00B343A3" w:rsidP="001351A6">
      <w:pPr>
        <w:ind w:left="-567" w:firstLine="567"/>
        <w:jc w:val="center"/>
        <w:rPr>
          <w:b/>
        </w:rPr>
      </w:pPr>
    </w:p>
    <w:p w:rsidR="00B343A3" w:rsidRPr="004B6166" w:rsidRDefault="00B343A3" w:rsidP="001351A6">
      <w:pPr>
        <w:ind w:left="-567" w:firstLine="567"/>
        <w:jc w:val="center"/>
        <w:rPr>
          <w:b/>
        </w:rPr>
      </w:pPr>
      <w:r w:rsidRPr="004B6166">
        <w:rPr>
          <w:b/>
        </w:rPr>
        <w:t>1. Общие положения</w:t>
      </w:r>
    </w:p>
    <w:p w:rsidR="00B343A3" w:rsidRPr="004B6166" w:rsidRDefault="00B343A3" w:rsidP="001351A6">
      <w:pPr>
        <w:ind w:left="-567" w:firstLine="567"/>
        <w:jc w:val="both"/>
        <w:rPr>
          <w:b/>
        </w:rPr>
      </w:pPr>
    </w:p>
    <w:p w:rsidR="00B343A3" w:rsidRPr="004B6166" w:rsidRDefault="00B343A3" w:rsidP="001351A6">
      <w:pPr>
        <w:autoSpaceDE w:val="0"/>
        <w:autoSpaceDN w:val="0"/>
        <w:adjustRightInd w:val="0"/>
        <w:ind w:left="-567" w:firstLine="567"/>
        <w:jc w:val="both"/>
      </w:pPr>
      <w:r w:rsidRPr="004B6166">
        <w:rPr>
          <w:b/>
        </w:rPr>
        <w:t>1.1.</w:t>
      </w:r>
      <w:r w:rsidRPr="004B6166">
        <w:t xml:space="preserve"> Настоящие Правила благоустройства территории муниципального образования Елизаветинское сельское поселение Гатчинского муниципального района Ленинградской области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приказом Минстроя России от 13.04.2017 №711/</w:t>
      </w:r>
      <w:proofErr w:type="spellStart"/>
      <w:proofErr w:type="gramStart"/>
      <w:r w:rsidRPr="004B6166">
        <w:t>пр</w:t>
      </w:r>
      <w:proofErr w:type="spellEnd"/>
      <w:proofErr w:type="gramEnd"/>
      <w:r w:rsidRPr="004B6166">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4B6166">
        <w:rPr>
          <w:b/>
          <w:bCs/>
        </w:rPr>
        <w:t xml:space="preserve"> </w:t>
      </w:r>
      <w:r w:rsidRPr="004B6166">
        <w:rPr>
          <w:bCs/>
        </w:rPr>
        <w:t xml:space="preserve">областным законом Ленинградской области от 02.07.2003  №47-оз «Об административных правонарушениях», </w:t>
      </w:r>
      <w:r w:rsidRPr="004B6166">
        <w:t>Уставом муниципального образования Елизаветинское сельское поселение Гатчинского муниципального района Ленинградской области и иными нормативными правовыми актами.</w:t>
      </w:r>
    </w:p>
    <w:p w:rsidR="00B343A3" w:rsidRPr="004B6166" w:rsidRDefault="00B343A3" w:rsidP="001351A6">
      <w:pPr>
        <w:tabs>
          <w:tab w:val="left" w:pos="0"/>
        </w:tabs>
        <w:ind w:left="-567" w:firstLine="567"/>
        <w:jc w:val="both"/>
      </w:pPr>
      <w:r w:rsidRPr="004B6166">
        <w:rPr>
          <w:b/>
        </w:rPr>
        <w:t>1.2.</w:t>
      </w:r>
      <w:r w:rsidRPr="004B6166">
        <w:t xml:space="preserve"> Главными задачами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(далее – Правила) является: </w:t>
      </w:r>
    </w:p>
    <w:p w:rsidR="00B343A3" w:rsidRPr="004B6166" w:rsidRDefault="00B343A3" w:rsidP="001351A6">
      <w:pPr>
        <w:tabs>
          <w:tab w:val="left" w:pos="0"/>
        </w:tabs>
        <w:ind w:left="-567" w:firstLine="567"/>
        <w:jc w:val="both"/>
      </w:pPr>
      <w:r w:rsidRPr="004B6166">
        <w:t>создание благоприятных условий жизни для населения на территории муниципального образования Елизаветинское сельское поселение Гатчинского муниципального района Ленинградской области (далее – поселение);</w:t>
      </w:r>
    </w:p>
    <w:p w:rsidR="00B343A3" w:rsidRPr="004B6166" w:rsidRDefault="00B343A3" w:rsidP="001351A6">
      <w:pPr>
        <w:tabs>
          <w:tab w:val="left" w:pos="0"/>
        </w:tabs>
        <w:ind w:left="-567" w:firstLine="567"/>
        <w:jc w:val="both"/>
      </w:pPr>
      <w:r w:rsidRPr="004B6166">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B343A3" w:rsidRPr="004B6166" w:rsidRDefault="00B343A3" w:rsidP="001351A6">
      <w:pPr>
        <w:pStyle w:val="210"/>
        <w:spacing w:after="0" w:line="240" w:lineRule="auto"/>
        <w:ind w:left="-567" w:firstLine="567"/>
        <w:jc w:val="both"/>
        <w:rPr>
          <w:b/>
        </w:rPr>
      </w:pPr>
      <w:r w:rsidRPr="004B6166">
        <w:rPr>
          <w:b/>
        </w:rPr>
        <w:t>1.3. В настоящих Правилах используются следующие термины и определения:</w:t>
      </w:r>
    </w:p>
    <w:p w:rsidR="00B343A3" w:rsidRPr="004B6166" w:rsidRDefault="00B343A3" w:rsidP="001351A6">
      <w:pPr>
        <w:pStyle w:val="210"/>
        <w:spacing w:after="0" w:line="240" w:lineRule="auto"/>
        <w:ind w:left="-567" w:firstLine="567"/>
        <w:jc w:val="both"/>
      </w:pPr>
      <w:proofErr w:type="gramStart"/>
      <w:r w:rsidRPr="004B6166">
        <w:rPr>
          <w:b/>
        </w:rPr>
        <w:t>ансамбли</w:t>
      </w:r>
      <w:r w:rsidRPr="004B6166">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4B6166">
        <w:t xml:space="preserve"> объекты археологического наследия;</w:t>
      </w:r>
    </w:p>
    <w:p w:rsidR="00B343A3" w:rsidRPr="004B6166" w:rsidRDefault="00B343A3" w:rsidP="001351A6">
      <w:pPr>
        <w:pStyle w:val="210"/>
        <w:spacing w:after="0" w:line="240" w:lineRule="auto"/>
        <w:ind w:left="-567" w:firstLine="567"/>
        <w:jc w:val="both"/>
      </w:pPr>
      <w:r w:rsidRPr="004B6166">
        <w:rPr>
          <w:b/>
        </w:rPr>
        <w:t>арендаторы земельных участков</w:t>
      </w:r>
      <w:r w:rsidRPr="004B6166">
        <w:t xml:space="preserve"> – лица, владеющие и пользующиеся земельными участками на основании договора аренды, субаренды;</w:t>
      </w:r>
    </w:p>
    <w:p w:rsidR="00B343A3" w:rsidRPr="004B6166" w:rsidRDefault="00B343A3" w:rsidP="001351A6">
      <w:pPr>
        <w:ind w:left="-567" w:firstLine="567"/>
        <w:jc w:val="both"/>
      </w:pPr>
      <w:proofErr w:type="gramStart"/>
      <w:r w:rsidRPr="004B6166">
        <w:rPr>
          <w:b/>
        </w:rPr>
        <w:t>благоустройство территории</w:t>
      </w:r>
      <w:r w:rsidRPr="004B6166">
        <w:t xml:space="preserve"> – </w:t>
      </w:r>
      <w:r w:rsidRPr="004B6166">
        <w:rPr>
          <w:shd w:val="clear" w:color="auto" w:fill="FFFFFF"/>
        </w:rPr>
        <w:t xml:space="preserve">комплекс работ и мероприятий по </w:t>
      </w:r>
      <w:r w:rsidRPr="004B6166">
        <w:t xml:space="preserve">содержанию земельных участков, зданий, сооружений и устройств в соответствии с требованиями </w:t>
      </w:r>
      <w:r w:rsidRPr="004B6166">
        <w:lastRenderedPageBreak/>
        <w:t>нормативных и нормативно-технических актов</w:t>
      </w:r>
      <w:r w:rsidRPr="004B6166">
        <w:rPr>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4B6166">
        <w:rPr>
          <w:shd w:val="clear" w:color="auto" w:fill="FFFFFF"/>
        </w:rPr>
        <w:t xml:space="preserve"> безопасных условий проживания в границах поселения;</w:t>
      </w:r>
    </w:p>
    <w:p w:rsidR="00B343A3" w:rsidRPr="004B6166" w:rsidRDefault="00B343A3" w:rsidP="001351A6">
      <w:pPr>
        <w:ind w:left="-567" w:firstLine="567"/>
        <w:jc w:val="both"/>
      </w:pPr>
      <w:r w:rsidRPr="004B6166">
        <w:rPr>
          <w:b/>
        </w:rPr>
        <w:t>бункер-накопитель</w:t>
      </w:r>
      <w:r w:rsidRPr="004B6166">
        <w:t xml:space="preserve"> – стандартная емкость для сбора крупногабаритного мусора (далее – КГМ) объемом более 2,0 куб</w:t>
      </w:r>
      <w:proofErr w:type="gramStart"/>
      <w:r w:rsidRPr="004B6166">
        <w:t>.м</w:t>
      </w:r>
      <w:proofErr w:type="gramEnd"/>
      <w:r w:rsidRPr="004B6166">
        <w:t>;</w:t>
      </w:r>
    </w:p>
    <w:p w:rsidR="00B343A3" w:rsidRPr="004B6166" w:rsidRDefault="00B343A3" w:rsidP="001351A6">
      <w:pPr>
        <w:ind w:left="-567" w:firstLine="567"/>
        <w:jc w:val="both"/>
      </w:pPr>
      <w:r w:rsidRPr="004B6166">
        <w:rPr>
          <w:b/>
          <w:bCs/>
          <w:iCs/>
        </w:rPr>
        <w:t>крупногабаритный мусор (КГМ)</w:t>
      </w:r>
      <w:r w:rsidRPr="004B6166">
        <w:rPr>
          <w:rStyle w:val="apple-converted-space"/>
        </w:rPr>
        <w:t> </w:t>
      </w:r>
      <w:r w:rsidRPr="004B6166">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343A3" w:rsidRPr="004B6166" w:rsidRDefault="00B343A3" w:rsidP="001351A6">
      <w:pPr>
        <w:ind w:left="-567" w:firstLine="567"/>
        <w:jc w:val="both"/>
      </w:pPr>
      <w:r w:rsidRPr="004B6166">
        <w:rPr>
          <w:b/>
        </w:rPr>
        <w:t>владелец животного</w:t>
      </w:r>
      <w:r w:rsidRPr="004B6166">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343A3" w:rsidRPr="004B6166" w:rsidRDefault="00B343A3" w:rsidP="001351A6">
      <w:pPr>
        <w:ind w:left="-567" w:firstLine="567"/>
        <w:jc w:val="both"/>
      </w:pPr>
      <w:r w:rsidRPr="004B6166">
        <w:rPr>
          <w:b/>
        </w:rPr>
        <w:t xml:space="preserve">внешний архитектурный облик сложившейся застройки </w:t>
      </w:r>
      <w:r w:rsidRPr="004B6166">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343A3" w:rsidRPr="004B6166" w:rsidRDefault="00B343A3" w:rsidP="001351A6">
      <w:pPr>
        <w:autoSpaceDE w:val="0"/>
        <w:ind w:left="-567" w:firstLine="567"/>
        <w:jc w:val="both"/>
      </w:pPr>
      <w:r w:rsidRPr="004B6166">
        <w:rPr>
          <w:b/>
        </w:rPr>
        <w:t>временные объекты</w:t>
      </w:r>
      <w:r w:rsidRPr="004B6166">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343A3" w:rsidRPr="004B6166" w:rsidRDefault="00B343A3" w:rsidP="001351A6">
      <w:pPr>
        <w:autoSpaceDE w:val="0"/>
        <w:autoSpaceDN w:val="0"/>
        <w:adjustRightInd w:val="0"/>
        <w:ind w:left="-567" w:firstLine="567"/>
        <w:jc w:val="both"/>
      </w:pPr>
      <w:r w:rsidRPr="004B6166">
        <w:rPr>
          <w:b/>
        </w:rPr>
        <w:t xml:space="preserve">вывеска </w:t>
      </w:r>
      <w:r w:rsidRPr="004B6166">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343A3" w:rsidRPr="004B6166" w:rsidRDefault="00B343A3" w:rsidP="001351A6">
      <w:pPr>
        <w:autoSpaceDE w:val="0"/>
        <w:autoSpaceDN w:val="0"/>
        <w:adjustRightInd w:val="0"/>
        <w:ind w:left="-567" w:firstLine="567"/>
        <w:jc w:val="both"/>
      </w:pPr>
      <w:r w:rsidRPr="004B6166">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343A3" w:rsidRPr="004B6166" w:rsidRDefault="00B343A3" w:rsidP="001351A6">
      <w:pPr>
        <w:autoSpaceDE w:val="0"/>
        <w:autoSpaceDN w:val="0"/>
        <w:adjustRightInd w:val="0"/>
        <w:ind w:left="-567" w:firstLine="567"/>
        <w:jc w:val="both"/>
      </w:pPr>
      <w:r w:rsidRPr="004B6166">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343A3" w:rsidRPr="004B6166" w:rsidRDefault="00B343A3" w:rsidP="001351A6">
      <w:pPr>
        <w:autoSpaceDE w:val="0"/>
        <w:autoSpaceDN w:val="0"/>
        <w:adjustRightInd w:val="0"/>
        <w:ind w:left="-567" w:firstLine="567"/>
        <w:jc w:val="both"/>
      </w:pPr>
      <w:r w:rsidRPr="004B6166">
        <w:rPr>
          <w:b/>
        </w:rPr>
        <w:t xml:space="preserve">указатель </w:t>
      </w:r>
      <w:r w:rsidRPr="004B6166">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343A3" w:rsidRPr="004B6166" w:rsidRDefault="00B343A3" w:rsidP="001351A6">
      <w:pPr>
        <w:ind w:left="-567" w:firstLine="567"/>
        <w:jc w:val="both"/>
      </w:pPr>
      <w:r w:rsidRPr="004B6166">
        <w:rPr>
          <w:b/>
        </w:rPr>
        <w:t>газон</w:t>
      </w:r>
      <w:r w:rsidRPr="004B6166">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343A3" w:rsidRPr="004B6166" w:rsidRDefault="00B343A3" w:rsidP="001351A6">
      <w:pPr>
        <w:autoSpaceDE w:val="0"/>
        <w:autoSpaceDN w:val="0"/>
        <w:adjustRightInd w:val="0"/>
        <w:ind w:left="-567" w:firstLine="567"/>
        <w:jc w:val="both"/>
      </w:pPr>
      <w:r w:rsidRPr="004B6166">
        <w:rPr>
          <w:b/>
        </w:rPr>
        <w:t>захламление территории</w:t>
      </w:r>
      <w:r w:rsidRPr="004B6166">
        <w:t xml:space="preserve"> – размещение в неустановленных местах предметов хозяйственной деятельности, твердых производственных и коммунальных отходов;</w:t>
      </w:r>
    </w:p>
    <w:p w:rsidR="00B343A3" w:rsidRPr="004B6166" w:rsidRDefault="00B343A3" w:rsidP="001351A6">
      <w:pPr>
        <w:autoSpaceDE w:val="0"/>
        <w:autoSpaceDN w:val="0"/>
        <w:adjustRightInd w:val="0"/>
        <w:ind w:left="-567" w:firstLine="567"/>
        <w:jc w:val="both"/>
      </w:pPr>
      <w:r w:rsidRPr="004B6166">
        <w:rPr>
          <w:b/>
        </w:rPr>
        <w:t>зеленые насаждения</w:t>
      </w:r>
      <w:r w:rsidRPr="004B6166">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343A3" w:rsidRPr="004B6166" w:rsidRDefault="00B343A3" w:rsidP="001351A6">
      <w:pPr>
        <w:pStyle w:val="210"/>
        <w:spacing w:after="0" w:line="240" w:lineRule="auto"/>
        <w:ind w:left="-567" w:firstLine="567"/>
        <w:jc w:val="both"/>
      </w:pPr>
      <w:r w:rsidRPr="004B6166">
        <w:rPr>
          <w:b/>
        </w:rPr>
        <w:t>земельный участок</w:t>
      </w:r>
      <w:r w:rsidRPr="004B6166">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343A3" w:rsidRPr="004B6166" w:rsidRDefault="00B343A3" w:rsidP="001351A6">
      <w:pPr>
        <w:ind w:left="-567" w:firstLine="567"/>
        <w:jc w:val="both"/>
      </w:pPr>
      <w:r w:rsidRPr="004B6166">
        <w:rPr>
          <w:b/>
        </w:rPr>
        <w:t>земляные работы</w:t>
      </w:r>
      <w:r w:rsidRPr="004B6166">
        <w:t xml:space="preserve"> – все работы, вызывающие нарушение благоустройства или верхнего слоя земли;  </w:t>
      </w:r>
    </w:p>
    <w:p w:rsidR="00B343A3" w:rsidRPr="004B6166" w:rsidRDefault="00B343A3" w:rsidP="001351A6">
      <w:pPr>
        <w:ind w:left="-567" w:firstLine="567"/>
        <w:jc w:val="both"/>
      </w:pPr>
      <w:r w:rsidRPr="004B6166">
        <w:rPr>
          <w:b/>
        </w:rPr>
        <w:lastRenderedPageBreak/>
        <w:t xml:space="preserve">контейнер </w:t>
      </w:r>
      <w:r w:rsidRPr="004B6166">
        <w:t xml:space="preserve">– стандартная, имеющая крышку емкость для сбора твердых коммунальных отходов объемом 0,7-1,5 куб. </w:t>
      </w:r>
      <w:proofErr w:type="gramStart"/>
      <w:r w:rsidRPr="004B6166">
        <w:t>м</w:t>
      </w:r>
      <w:proofErr w:type="gramEnd"/>
      <w:r w:rsidRPr="004B6166">
        <w:t xml:space="preserve">; </w:t>
      </w:r>
    </w:p>
    <w:p w:rsidR="00B343A3" w:rsidRPr="004B6166" w:rsidRDefault="00B343A3" w:rsidP="001351A6">
      <w:pPr>
        <w:ind w:left="-567" w:firstLine="567"/>
        <w:jc w:val="both"/>
      </w:pPr>
      <w:r w:rsidRPr="004B6166">
        <w:rPr>
          <w:b/>
        </w:rPr>
        <w:t>кромка проезжей части</w:t>
      </w:r>
      <w:r w:rsidRPr="004B6166">
        <w:t xml:space="preserve"> – граница, отделяющая проезжую часть на ездовом полотне от полосы безопасности;</w:t>
      </w:r>
    </w:p>
    <w:p w:rsidR="00B343A3" w:rsidRPr="004B6166" w:rsidRDefault="00B343A3" w:rsidP="001351A6">
      <w:pPr>
        <w:pStyle w:val="210"/>
        <w:spacing w:after="0" w:line="240" w:lineRule="auto"/>
        <w:ind w:left="-567" w:firstLine="567"/>
        <w:jc w:val="both"/>
      </w:pPr>
      <w:proofErr w:type="gramStart"/>
      <w:r w:rsidRPr="004B6166">
        <w:rPr>
          <w:b/>
        </w:rPr>
        <w:t>малые архитектурные формы</w:t>
      </w:r>
      <w:r w:rsidRPr="004B6166">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4B6166">
        <w:rPr>
          <w:lang w:eastAsia="ru-RU"/>
        </w:rPr>
        <w:t xml:space="preserve">беседки, теневые навесы, </w:t>
      </w:r>
      <w:proofErr w:type="spellStart"/>
      <w:r w:rsidRPr="004B6166">
        <w:rPr>
          <w:lang w:eastAsia="ru-RU"/>
        </w:rPr>
        <w:t>перголы</w:t>
      </w:r>
      <w:proofErr w:type="spellEnd"/>
      <w:r w:rsidRPr="004B6166">
        <w:rPr>
          <w:lang w:eastAsia="ru-RU"/>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4B6166">
        <w:rPr>
          <w:lang w:eastAsia="ru-RU"/>
        </w:rPr>
        <w:t xml:space="preserve">, </w:t>
      </w:r>
      <w:proofErr w:type="gramStart"/>
      <w:r w:rsidRPr="004B6166">
        <w:rPr>
          <w:lang w:eastAsia="ru-RU"/>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надлежащее техническое состояние рекламной конструкции</w:t>
      </w:r>
      <w:r w:rsidRPr="004B6166">
        <w:rPr>
          <w:rFonts w:ascii="Times New Roman" w:hAnsi="Times New Roman"/>
          <w:sz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 xml:space="preserve">надлежащий внешний вид рекламной конструкции </w:t>
      </w:r>
      <w:r w:rsidRPr="004B6166">
        <w:rPr>
          <w:rFonts w:ascii="Times New Roman" w:hAnsi="Times New Roman"/>
          <w:sz w:val="24"/>
        </w:rPr>
        <w:t>– отсутствие видимых повреждений (отслоения, ржавчина) лакокрасочной поверхности конструкц</w:t>
      </w:r>
      <w:proofErr w:type="gramStart"/>
      <w:r w:rsidRPr="004B6166">
        <w:rPr>
          <w:rFonts w:ascii="Times New Roman" w:hAnsi="Times New Roman"/>
          <w:sz w:val="24"/>
        </w:rPr>
        <w:t>ии и ее</w:t>
      </w:r>
      <w:proofErr w:type="gramEnd"/>
      <w:r w:rsidRPr="004B6166">
        <w:rPr>
          <w:rFonts w:ascii="Times New Roman" w:hAnsi="Times New Roman"/>
          <w:sz w:val="24"/>
        </w:rPr>
        <w:t xml:space="preserve"> информационной части (отслоения рекламного изображения, повреждение, выцветание, старение материалов с рекламным изображением);</w:t>
      </w:r>
    </w:p>
    <w:p w:rsidR="00B343A3" w:rsidRPr="004B6166" w:rsidRDefault="00B343A3" w:rsidP="001351A6">
      <w:pPr>
        <w:autoSpaceDE w:val="0"/>
        <w:autoSpaceDN w:val="0"/>
        <w:adjustRightInd w:val="0"/>
        <w:ind w:left="-567" w:firstLine="567"/>
        <w:jc w:val="both"/>
      </w:pPr>
      <w:r w:rsidRPr="004B6166">
        <w:rPr>
          <w:b/>
        </w:rPr>
        <w:t>территория поселения</w:t>
      </w:r>
      <w:r w:rsidRPr="004B6166">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B343A3" w:rsidRPr="004B6166" w:rsidRDefault="00B343A3" w:rsidP="001351A6">
      <w:pPr>
        <w:autoSpaceDE w:val="0"/>
        <w:autoSpaceDN w:val="0"/>
        <w:adjustRightInd w:val="0"/>
        <w:ind w:left="-567" w:firstLine="567"/>
        <w:jc w:val="both"/>
        <w:rPr>
          <w:b/>
        </w:rPr>
      </w:pPr>
      <w:r w:rsidRPr="004B6166">
        <w:tab/>
      </w:r>
      <w:r w:rsidRPr="004B6166">
        <w:rPr>
          <w:b/>
        </w:rPr>
        <w:t>объекты благоустройства:</w:t>
      </w:r>
    </w:p>
    <w:p w:rsidR="00B343A3" w:rsidRPr="004B6166" w:rsidRDefault="00B343A3" w:rsidP="001351A6">
      <w:pPr>
        <w:autoSpaceDE w:val="0"/>
        <w:autoSpaceDN w:val="0"/>
        <w:adjustRightInd w:val="0"/>
        <w:ind w:left="-567" w:firstLine="567"/>
        <w:jc w:val="both"/>
      </w:pPr>
      <w:r w:rsidRPr="004B6166">
        <w:tab/>
      </w:r>
      <w:proofErr w:type="gramStart"/>
      <w:r w:rsidRPr="004B6166">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4B6166">
        <w:t>внутридворовые</w:t>
      </w:r>
      <w:proofErr w:type="spellEnd"/>
      <w:r w:rsidRPr="004B6166">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B343A3" w:rsidRPr="004B6166" w:rsidRDefault="00B343A3" w:rsidP="001351A6">
      <w:pPr>
        <w:autoSpaceDE w:val="0"/>
        <w:autoSpaceDN w:val="0"/>
        <w:adjustRightInd w:val="0"/>
        <w:ind w:left="-567" w:firstLine="567"/>
        <w:jc w:val="both"/>
      </w:pPr>
      <w:r w:rsidRPr="004B6166">
        <w:tab/>
        <w:t>- объекты оборудования детских и спортивных площадок;</w:t>
      </w:r>
    </w:p>
    <w:p w:rsidR="00B343A3" w:rsidRPr="004B6166" w:rsidRDefault="00B343A3" w:rsidP="001351A6">
      <w:pPr>
        <w:autoSpaceDE w:val="0"/>
        <w:autoSpaceDN w:val="0"/>
        <w:adjustRightInd w:val="0"/>
        <w:ind w:left="-567" w:firstLine="567"/>
        <w:jc w:val="both"/>
      </w:pPr>
      <w:r w:rsidRPr="004B6166">
        <w:tab/>
        <w:t>- зеленые насаждения, газоны, цветники;</w:t>
      </w:r>
    </w:p>
    <w:p w:rsidR="00B343A3" w:rsidRPr="004B6166" w:rsidRDefault="00B343A3" w:rsidP="001351A6">
      <w:pPr>
        <w:autoSpaceDE w:val="0"/>
        <w:autoSpaceDN w:val="0"/>
        <w:adjustRightInd w:val="0"/>
        <w:ind w:left="-567" w:firstLine="567"/>
        <w:jc w:val="both"/>
      </w:pPr>
      <w:r w:rsidRPr="004B6166">
        <w:tab/>
        <w:t>- мосты, путепроводы, тоннели, пешеходные тротуары, иные дорожные сооружения и их внешние элементы;</w:t>
      </w:r>
    </w:p>
    <w:p w:rsidR="00B343A3" w:rsidRPr="004B6166" w:rsidRDefault="00B343A3" w:rsidP="001351A6">
      <w:pPr>
        <w:autoSpaceDE w:val="0"/>
        <w:autoSpaceDN w:val="0"/>
        <w:adjustRightInd w:val="0"/>
        <w:ind w:left="-567" w:firstLine="567"/>
        <w:jc w:val="both"/>
      </w:pPr>
      <w:r w:rsidRPr="004B6166">
        <w:t xml:space="preserve"> </w:t>
      </w:r>
      <w:r w:rsidRPr="004B6166">
        <w:tab/>
        <w:t>- территории и капитальные сооружения станций (вокзалов) всех видов транспорта;</w:t>
      </w:r>
    </w:p>
    <w:p w:rsidR="00B343A3" w:rsidRPr="004B6166" w:rsidRDefault="00B343A3" w:rsidP="001351A6">
      <w:pPr>
        <w:autoSpaceDE w:val="0"/>
        <w:autoSpaceDN w:val="0"/>
        <w:adjustRightInd w:val="0"/>
        <w:ind w:left="-567" w:firstLine="567"/>
        <w:jc w:val="both"/>
      </w:pPr>
      <w:r w:rsidRPr="004B6166">
        <w:t xml:space="preserve"> </w:t>
      </w:r>
      <w:r w:rsidRPr="004B6166">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343A3" w:rsidRPr="004B6166" w:rsidRDefault="00B343A3" w:rsidP="001351A6">
      <w:pPr>
        <w:autoSpaceDE w:val="0"/>
        <w:autoSpaceDN w:val="0"/>
        <w:adjustRightInd w:val="0"/>
        <w:ind w:left="-567" w:firstLine="567"/>
        <w:jc w:val="both"/>
      </w:pPr>
      <w:r w:rsidRPr="004B6166">
        <w:t xml:space="preserve"> </w:t>
      </w:r>
      <w:r w:rsidRPr="004B6166">
        <w:tab/>
        <w:t>- технические средства регулирования дорожного движения;</w:t>
      </w:r>
    </w:p>
    <w:p w:rsidR="00B343A3" w:rsidRPr="004B6166" w:rsidRDefault="00B343A3" w:rsidP="001351A6">
      <w:pPr>
        <w:autoSpaceDE w:val="0"/>
        <w:autoSpaceDN w:val="0"/>
        <w:adjustRightInd w:val="0"/>
        <w:ind w:left="-567" w:firstLine="567"/>
        <w:jc w:val="both"/>
      </w:pPr>
      <w:r w:rsidRPr="004B6166">
        <w:t xml:space="preserve"> </w:t>
      </w:r>
      <w:r w:rsidRPr="004B6166">
        <w:tab/>
        <w:t>- устройства наружного освещения и подсветки;</w:t>
      </w:r>
    </w:p>
    <w:p w:rsidR="00B343A3" w:rsidRPr="004B6166" w:rsidRDefault="00B343A3" w:rsidP="001351A6">
      <w:pPr>
        <w:autoSpaceDE w:val="0"/>
        <w:autoSpaceDN w:val="0"/>
        <w:adjustRightInd w:val="0"/>
        <w:ind w:left="-567" w:firstLine="567"/>
        <w:jc w:val="both"/>
      </w:pPr>
      <w:r w:rsidRPr="004B6166">
        <w:t xml:space="preserve"> </w:t>
      </w:r>
      <w:r w:rsidRPr="004B6166">
        <w:tab/>
        <w:t>- береговые сооружения и их внешние элементы;</w:t>
      </w:r>
    </w:p>
    <w:p w:rsidR="00B343A3" w:rsidRPr="004B6166" w:rsidRDefault="00B343A3" w:rsidP="001351A6">
      <w:pPr>
        <w:autoSpaceDE w:val="0"/>
        <w:autoSpaceDN w:val="0"/>
        <w:adjustRightInd w:val="0"/>
        <w:ind w:left="-567" w:firstLine="567"/>
        <w:jc w:val="both"/>
      </w:pPr>
      <w:r w:rsidRPr="004B6166">
        <w:t xml:space="preserve"> </w:t>
      </w:r>
      <w:r w:rsidRPr="004B6166">
        <w:tab/>
      </w:r>
      <w:proofErr w:type="gramStart"/>
      <w:r w:rsidRPr="004B6166">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4B6166">
        <w:t>, знаки адресации;</w:t>
      </w:r>
    </w:p>
    <w:p w:rsidR="00B343A3" w:rsidRPr="004B6166" w:rsidRDefault="00B343A3" w:rsidP="001351A6">
      <w:pPr>
        <w:autoSpaceDE w:val="0"/>
        <w:autoSpaceDN w:val="0"/>
        <w:adjustRightInd w:val="0"/>
        <w:ind w:left="-567" w:firstLine="567"/>
        <w:jc w:val="both"/>
      </w:pPr>
      <w:r w:rsidRPr="004B6166">
        <w:tab/>
        <w:t>- заборы, ограды (временные ограждения зоны производства работ), ворота;</w:t>
      </w:r>
    </w:p>
    <w:p w:rsidR="00B343A3" w:rsidRPr="004B6166" w:rsidRDefault="00B343A3" w:rsidP="001351A6">
      <w:pPr>
        <w:autoSpaceDE w:val="0"/>
        <w:autoSpaceDN w:val="0"/>
        <w:adjustRightInd w:val="0"/>
        <w:ind w:left="-567" w:firstLine="567"/>
        <w:jc w:val="both"/>
      </w:pPr>
      <w:r w:rsidRPr="004B6166">
        <w:t xml:space="preserve"> </w:t>
      </w:r>
      <w:r w:rsidRPr="004B6166">
        <w:tab/>
        <w:t>- малые архитектурные формы;</w:t>
      </w:r>
    </w:p>
    <w:p w:rsidR="00B343A3" w:rsidRPr="004B6166" w:rsidRDefault="00B343A3" w:rsidP="001351A6">
      <w:pPr>
        <w:autoSpaceDE w:val="0"/>
        <w:autoSpaceDN w:val="0"/>
        <w:adjustRightInd w:val="0"/>
        <w:ind w:left="-567" w:firstLine="567"/>
        <w:jc w:val="both"/>
      </w:pPr>
      <w:r w:rsidRPr="004B6166">
        <w:lastRenderedPageBreak/>
        <w:t xml:space="preserve"> </w:t>
      </w:r>
      <w:r w:rsidRPr="004B6166">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343A3" w:rsidRPr="004B6166" w:rsidRDefault="00B343A3" w:rsidP="001351A6">
      <w:pPr>
        <w:autoSpaceDE w:val="0"/>
        <w:autoSpaceDN w:val="0"/>
        <w:adjustRightInd w:val="0"/>
        <w:ind w:left="-567" w:firstLine="567"/>
        <w:jc w:val="both"/>
      </w:pPr>
      <w:r w:rsidRPr="004B6166">
        <w:t xml:space="preserve"> </w:t>
      </w:r>
      <w:r w:rsidRPr="004B6166">
        <w:tab/>
        <w:t>- предметы праздничного оформления поселения;</w:t>
      </w:r>
    </w:p>
    <w:p w:rsidR="00B343A3" w:rsidRPr="004B6166" w:rsidRDefault="00B343A3" w:rsidP="001351A6">
      <w:pPr>
        <w:autoSpaceDE w:val="0"/>
        <w:autoSpaceDN w:val="0"/>
        <w:adjustRightInd w:val="0"/>
        <w:ind w:left="-567" w:firstLine="567"/>
        <w:jc w:val="both"/>
      </w:pPr>
      <w:r w:rsidRPr="004B6166">
        <w:t xml:space="preserve"> </w:t>
      </w:r>
      <w:r w:rsidRPr="004B6166">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343A3" w:rsidRPr="004B6166" w:rsidRDefault="00B343A3" w:rsidP="001351A6">
      <w:pPr>
        <w:autoSpaceDE w:val="0"/>
        <w:autoSpaceDN w:val="0"/>
        <w:adjustRightInd w:val="0"/>
        <w:ind w:left="-567" w:firstLine="567"/>
        <w:jc w:val="both"/>
      </w:pPr>
      <w:r w:rsidRPr="004B6166">
        <w:t xml:space="preserve"> </w:t>
      </w:r>
      <w:r w:rsidRPr="004B6166">
        <w:tab/>
      </w:r>
      <w:proofErr w:type="gramStart"/>
      <w:r w:rsidRPr="004B6166">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rsidRPr="004B6166">
        <w:t>панель-кронштейны</w:t>
      </w:r>
      <w:proofErr w:type="spellEnd"/>
      <w:r w:rsidRPr="004B6166">
        <w:t>, световые короба, брандмауэрные панно, пилоны, уличные часовые установки), общественные туалеты;</w:t>
      </w:r>
      <w:proofErr w:type="gramEnd"/>
    </w:p>
    <w:p w:rsidR="00B343A3" w:rsidRPr="004B6166" w:rsidRDefault="00B343A3" w:rsidP="001351A6">
      <w:pPr>
        <w:autoSpaceDE w:val="0"/>
        <w:autoSpaceDN w:val="0"/>
        <w:adjustRightInd w:val="0"/>
        <w:ind w:left="-567" w:firstLine="567"/>
        <w:jc w:val="both"/>
      </w:pPr>
      <w:r w:rsidRPr="004B6166">
        <w:t xml:space="preserve"> </w:t>
      </w:r>
      <w:r w:rsidRPr="004B6166">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343A3" w:rsidRPr="004B6166" w:rsidRDefault="00B343A3" w:rsidP="001351A6">
      <w:pPr>
        <w:autoSpaceDE w:val="0"/>
        <w:autoSpaceDN w:val="0"/>
        <w:adjustRightInd w:val="0"/>
        <w:ind w:left="-567" w:firstLine="567"/>
        <w:jc w:val="both"/>
      </w:pPr>
      <w:r w:rsidRPr="004B6166">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343A3" w:rsidRPr="004B6166" w:rsidRDefault="00B343A3" w:rsidP="001351A6">
      <w:pPr>
        <w:autoSpaceDE w:val="0"/>
        <w:autoSpaceDN w:val="0"/>
        <w:adjustRightInd w:val="0"/>
        <w:ind w:left="-567" w:firstLine="567"/>
        <w:jc w:val="both"/>
      </w:pPr>
      <w:r w:rsidRPr="004B6166">
        <w:tab/>
        <w:t>- наружная часть производственных и инженерных сооружений;</w:t>
      </w:r>
    </w:p>
    <w:p w:rsidR="00B343A3" w:rsidRPr="004B6166" w:rsidRDefault="00B343A3" w:rsidP="001351A6">
      <w:pPr>
        <w:autoSpaceDE w:val="0"/>
        <w:autoSpaceDN w:val="0"/>
        <w:adjustRightInd w:val="0"/>
        <w:ind w:left="-567" w:firstLine="567"/>
        <w:jc w:val="both"/>
      </w:pPr>
      <w:r w:rsidRPr="004B6166">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343A3" w:rsidRPr="004B6166" w:rsidRDefault="00B343A3" w:rsidP="001351A6">
      <w:pPr>
        <w:autoSpaceDE w:val="0"/>
        <w:autoSpaceDN w:val="0"/>
        <w:adjustRightInd w:val="0"/>
        <w:ind w:left="-567" w:firstLine="567"/>
        <w:jc w:val="both"/>
      </w:pPr>
      <w:r w:rsidRPr="004B6166">
        <w:rPr>
          <w:b/>
        </w:rPr>
        <w:t xml:space="preserve">  объекты наружной информации</w:t>
      </w:r>
      <w:r w:rsidRPr="004B6166">
        <w:t xml:space="preserve"> – указатели улиц и номерные знаки на домах, вывески;</w:t>
      </w:r>
    </w:p>
    <w:p w:rsidR="00B343A3" w:rsidRPr="004B6166" w:rsidRDefault="00B343A3" w:rsidP="001351A6">
      <w:pPr>
        <w:ind w:left="-567" w:firstLine="567"/>
        <w:jc w:val="both"/>
      </w:pPr>
      <w:r w:rsidRPr="004B6166">
        <w:rPr>
          <w:b/>
          <w:i/>
        </w:rPr>
        <w:tab/>
      </w:r>
      <w:r w:rsidRPr="004B6166">
        <w:rPr>
          <w:b/>
        </w:rPr>
        <w:t>отведенная территория</w:t>
      </w:r>
      <w:r w:rsidRPr="004B6166">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343A3" w:rsidRPr="004B6166" w:rsidRDefault="00B343A3" w:rsidP="001351A6">
      <w:pPr>
        <w:ind w:left="-567" w:firstLine="567"/>
        <w:jc w:val="both"/>
      </w:pPr>
      <w:r w:rsidRPr="004B6166">
        <w:tab/>
      </w:r>
      <w:r w:rsidRPr="004B6166">
        <w:rPr>
          <w:b/>
        </w:rPr>
        <w:t>придомовая (прилегающая) территория</w:t>
      </w:r>
      <w:r w:rsidRPr="004B6166">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4B6166">
        <w:t>Минземстроя</w:t>
      </w:r>
      <w:proofErr w:type="spellEnd"/>
      <w:r w:rsidRPr="004B6166">
        <w:t xml:space="preserve"> РФ от 26.08.1998 № 59. </w:t>
      </w:r>
      <w:proofErr w:type="gramStart"/>
      <w:r w:rsidRPr="004B6166">
        <w:t xml:space="preserve">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roofErr w:type="gramEnd"/>
    </w:p>
    <w:p w:rsidR="00B343A3" w:rsidRPr="004B6166" w:rsidRDefault="00B343A3" w:rsidP="001351A6">
      <w:pPr>
        <w:pStyle w:val="210"/>
        <w:spacing w:after="0" w:line="240" w:lineRule="auto"/>
        <w:ind w:left="-567" w:firstLine="567"/>
        <w:jc w:val="both"/>
      </w:pPr>
      <w:r w:rsidRPr="004B6166">
        <w:rPr>
          <w:b/>
        </w:rPr>
        <w:t>работы аварийные</w:t>
      </w:r>
      <w:r w:rsidRPr="004B6166">
        <w:t xml:space="preserve"> – работы, производимые на коммуникациях для устранения последствия аварии и восстановления работоспособности;</w:t>
      </w:r>
    </w:p>
    <w:p w:rsidR="00B343A3" w:rsidRPr="004B6166" w:rsidRDefault="00B343A3" w:rsidP="001351A6">
      <w:pPr>
        <w:pStyle w:val="210"/>
        <w:spacing w:after="0" w:line="240" w:lineRule="auto"/>
        <w:ind w:left="-567" w:firstLine="567"/>
        <w:jc w:val="both"/>
      </w:pPr>
      <w:r w:rsidRPr="004B6166">
        <w:rPr>
          <w:b/>
        </w:rPr>
        <w:t xml:space="preserve">разрешение на осуществление земляных работ </w:t>
      </w:r>
      <w:r w:rsidRPr="004B6166">
        <w:t xml:space="preserve">– документ, подтверждающий соответствие проектной документации требованиям действующих </w:t>
      </w:r>
      <w:proofErr w:type="spellStart"/>
      <w:r w:rsidRPr="004B6166">
        <w:t>ГОСТов</w:t>
      </w:r>
      <w:proofErr w:type="spellEnd"/>
      <w:r w:rsidRPr="004B6166">
        <w:t>, правил и строительных норм и дающий заявителю право осуществлять работы, связанные с нарушением благоустройства территории;</w:t>
      </w:r>
    </w:p>
    <w:p w:rsidR="00B343A3" w:rsidRPr="004B6166" w:rsidRDefault="00B343A3" w:rsidP="001351A6">
      <w:pPr>
        <w:pStyle w:val="210"/>
        <w:spacing w:after="0" w:line="240" w:lineRule="auto"/>
        <w:ind w:left="-567" w:firstLine="567"/>
        <w:jc w:val="both"/>
      </w:pPr>
      <w:r w:rsidRPr="004B6166">
        <w:rPr>
          <w:b/>
          <w:lang w:eastAsia="ru-RU"/>
        </w:rPr>
        <w:t>брошенный разукомплектованный автотранспорт</w:t>
      </w:r>
      <w:r w:rsidRPr="004B6166">
        <w:rPr>
          <w:lang w:eastAsia="ru-RU"/>
        </w:rPr>
        <w:t xml:space="preserve"> </w:t>
      </w:r>
      <w:r w:rsidRPr="004B6166">
        <w:t>–</w:t>
      </w:r>
      <w:r w:rsidRPr="004B6166">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343A3" w:rsidRPr="004B6166" w:rsidRDefault="00B343A3" w:rsidP="001351A6">
      <w:pPr>
        <w:pStyle w:val="210"/>
        <w:spacing w:after="0" w:line="240" w:lineRule="auto"/>
        <w:ind w:left="-567" w:firstLine="567"/>
        <w:jc w:val="both"/>
      </w:pPr>
      <w:r w:rsidRPr="004B6166">
        <w:rPr>
          <w:b/>
          <w:lang w:eastAsia="ru-RU"/>
        </w:rPr>
        <w:t>свалка отходов</w:t>
      </w:r>
      <w:r w:rsidRPr="004B6166">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343A3" w:rsidRPr="004B6166" w:rsidRDefault="00B343A3" w:rsidP="001351A6">
      <w:pPr>
        <w:widowControl w:val="0"/>
        <w:autoSpaceDE w:val="0"/>
        <w:ind w:left="-567" w:firstLine="567"/>
        <w:jc w:val="both"/>
      </w:pPr>
      <w:r w:rsidRPr="004B6166">
        <w:rPr>
          <w:b/>
        </w:rPr>
        <w:t>сеть водопроводная</w:t>
      </w:r>
      <w:r w:rsidRPr="004B6166">
        <w:t xml:space="preserve"> – система трубопроводов и сооружений на них, предназначенных </w:t>
      </w:r>
      <w:r w:rsidRPr="004B6166">
        <w:lastRenderedPageBreak/>
        <w:t>для водоснабжения;</w:t>
      </w:r>
    </w:p>
    <w:p w:rsidR="00B343A3" w:rsidRPr="004B6166" w:rsidRDefault="00B343A3" w:rsidP="001351A6">
      <w:pPr>
        <w:widowControl w:val="0"/>
        <w:autoSpaceDE w:val="0"/>
        <w:ind w:left="-567" w:firstLine="567"/>
        <w:jc w:val="both"/>
      </w:pPr>
      <w:r w:rsidRPr="004B6166">
        <w:rPr>
          <w:b/>
        </w:rPr>
        <w:t>сеть канализационная</w:t>
      </w:r>
      <w:r w:rsidRPr="004B6166">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343A3" w:rsidRPr="004B6166" w:rsidRDefault="00B343A3" w:rsidP="001351A6">
      <w:pPr>
        <w:widowControl w:val="0"/>
        <w:autoSpaceDE w:val="0"/>
        <w:ind w:left="-567" w:firstLine="567"/>
        <w:jc w:val="both"/>
      </w:pPr>
      <w:r w:rsidRPr="004B6166">
        <w:rPr>
          <w:b/>
        </w:rPr>
        <w:t>сеть контактная</w:t>
      </w:r>
      <w:r w:rsidRPr="004B6166">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343A3" w:rsidRPr="004B6166" w:rsidRDefault="00B343A3" w:rsidP="001351A6">
      <w:pPr>
        <w:pStyle w:val="210"/>
        <w:spacing w:after="0" w:line="240" w:lineRule="auto"/>
        <w:ind w:left="-567" w:firstLine="567"/>
        <w:jc w:val="both"/>
      </w:pPr>
      <w:r w:rsidRPr="004B6166">
        <w:rPr>
          <w:b/>
        </w:rPr>
        <w:t>содержание объекта</w:t>
      </w:r>
      <w:r w:rsidRPr="004B6166">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343A3" w:rsidRPr="004B6166" w:rsidRDefault="00B343A3" w:rsidP="001351A6">
      <w:pPr>
        <w:ind w:left="-567" w:firstLine="567"/>
        <w:jc w:val="both"/>
      </w:pPr>
      <w:r w:rsidRPr="004B6166">
        <w:tab/>
      </w:r>
      <w:r w:rsidRPr="004B6166">
        <w:rPr>
          <w:b/>
        </w:rPr>
        <w:t>твердые коммунальные отходы (ТКО)</w:t>
      </w:r>
      <w:r w:rsidRPr="004B6166">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343A3" w:rsidRPr="004B6166" w:rsidRDefault="00B343A3" w:rsidP="001351A6">
      <w:pPr>
        <w:ind w:left="-567" w:firstLine="567"/>
        <w:jc w:val="both"/>
      </w:pPr>
      <w:proofErr w:type="gramStart"/>
      <w:r w:rsidRPr="004B6166">
        <w:rPr>
          <w:b/>
        </w:rPr>
        <w:t>территория общего пользования</w:t>
      </w:r>
      <w:r w:rsidRPr="004B6166">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B343A3" w:rsidRPr="004B6166" w:rsidRDefault="00B343A3" w:rsidP="001351A6">
      <w:pPr>
        <w:ind w:left="-567" w:firstLine="567"/>
        <w:jc w:val="both"/>
      </w:pPr>
      <w:r w:rsidRPr="004B6166">
        <w:rPr>
          <w:b/>
        </w:rPr>
        <w:t xml:space="preserve">тротуар </w:t>
      </w:r>
      <w:r w:rsidRPr="004B6166">
        <w:t>– элемент дороги, предназначенный для движения пешеходов и примыкающий к проезжей части или отделенный от нее газоном.</w:t>
      </w:r>
    </w:p>
    <w:p w:rsidR="00B343A3" w:rsidRPr="004B6166" w:rsidRDefault="00B343A3" w:rsidP="001351A6">
      <w:pPr>
        <w:pStyle w:val="210"/>
        <w:spacing w:after="0" w:line="240" w:lineRule="auto"/>
        <w:ind w:left="-567" w:firstLine="567"/>
        <w:jc w:val="both"/>
        <w:rPr>
          <w:b/>
        </w:rPr>
      </w:pPr>
      <w:r w:rsidRPr="004B6166">
        <w:rPr>
          <w:b/>
        </w:rPr>
        <w:t>1.4.</w:t>
      </w:r>
      <w:r w:rsidRPr="004B6166">
        <w:t xml:space="preserve"> </w:t>
      </w:r>
      <w:r w:rsidRPr="004B6166">
        <w:rPr>
          <w:b/>
        </w:rPr>
        <w:t>Настоящими Правилами определяются требования:</w:t>
      </w:r>
    </w:p>
    <w:p w:rsidR="00B343A3" w:rsidRPr="004B6166" w:rsidRDefault="00B343A3" w:rsidP="001351A6">
      <w:pPr>
        <w:pStyle w:val="210"/>
        <w:spacing w:after="0" w:line="240" w:lineRule="auto"/>
        <w:ind w:left="-567" w:firstLine="567"/>
        <w:jc w:val="both"/>
      </w:pPr>
      <w:r w:rsidRPr="004B6166">
        <w:t>к внешнему облику поселения;</w:t>
      </w:r>
    </w:p>
    <w:p w:rsidR="00B343A3" w:rsidRPr="004B6166" w:rsidRDefault="00B343A3" w:rsidP="001351A6">
      <w:pPr>
        <w:pStyle w:val="210"/>
        <w:spacing w:after="0" w:line="240" w:lineRule="auto"/>
        <w:ind w:left="-567" w:firstLine="567"/>
        <w:jc w:val="both"/>
      </w:pPr>
      <w:r w:rsidRPr="004B6166">
        <w:t>по содержанию территорий поселения, включая санитарную уборку;</w:t>
      </w:r>
    </w:p>
    <w:p w:rsidR="00B343A3" w:rsidRPr="004B6166" w:rsidRDefault="00B343A3" w:rsidP="001351A6">
      <w:pPr>
        <w:ind w:left="-567" w:firstLine="567"/>
        <w:jc w:val="both"/>
      </w:pPr>
      <w:r w:rsidRPr="004B6166">
        <w:t xml:space="preserve">по содержанию фасадов и кровель зданий, строений, сооружений, временных объектов, к их архитектурному облику; </w:t>
      </w:r>
    </w:p>
    <w:p w:rsidR="00B343A3" w:rsidRPr="004B6166" w:rsidRDefault="00B343A3" w:rsidP="001351A6">
      <w:pPr>
        <w:ind w:left="-567" w:firstLine="567"/>
        <w:jc w:val="both"/>
      </w:pPr>
      <w:r w:rsidRPr="004B6166">
        <w:t>по порядку проведения земляных и ремонтно-строительных работ вне строительных площадок;</w:t>
      </w:r>
    </w:p>
    <w:p w:rsidR="00B343A3" w:rsidRPr="004B6166" w:rsidRDefault="00B343A3" w:rsidP="001351A6">
      <w:pPr>
        <w:ind w:left="-567" w:firstLine="567"/>
        <w:jc w:val="both"/>
      </w:pPr>
      <w:r w:rsidRPr="004B6166">
        <w:t>по охране и содержанию зеленых насаждений;</w:t>
      </w:r>
    </w:p>
    <w:p w:rsidR="00B343A3" w:rsidRPr="004B6166" w:rsidRDefault="00B343A3" w:rsidP="001351A6">
      <w:pPr>
        <w:ind w:left="-567" w:firstLine="567"/>
        <w:jc w:val="both"/>
      </w:pPr>
      <w:r w:rsidRPr="004B6166">
        <w:t>по порядку организации уличной торговли;</w:t>
      </w:r>
    </w:p>
    <w:p w:rsidR="00B343A3" w:rsidRPr="004B6166" w:rsidRDefault="00B343A3" w:rsidP="001351A6">
      <w:pPr>
        <w:ind w:left="-567" w:firstLine="567"/>
        <w:jc w:val="both"/>
      </w:pPr>
      <w:r w:rsidRPr="004B6166">
        <w:t>по содержанию систем дренажей и ливневой канализации;</w:t>
      </w:r>
    </w:p>
    <w:p w:rsidR="00B343A3" w:rsidRPr="004B6166" w:rsidRDefault="00B343A3" w:rsidP="001351A6">
      <w:pPr>
        <w:ind w:left="-567" w:firstLine="567"/>
        <w:jc w:val="both"/>
      </w:pPr>
      <w:r w:rsidRPr="004B6166">
        <w:t>по содержанию строительных площадок;</w:t>
      </w:r>
    </w:p>
    <w:p w:rsidR="00B343A3" w:rsidRPr="004B6166" w:rsidRDefault="00B343A3" w:rsidP="001351A6">
      <w:pPr>
        <w:ind w:left="-567" w:firstLine="567"/>
        <w:jc w:val="both"/>
      </w:pPr>
      <w:r w:rsidRPr="004B6166">
        <w:t>по порядку содержания транспортных средств;</w:t>
      </w:r>
    </w:p>
    <w:p w:rsidR="00B343A3" w:rsidRPr="004B6166" w:rsidRDefault="00B343A3" w:rsidP="001351A6">
      <w:pPr>
        <w:ind w:left="-567" w:firstLine="567"/>
        <w:jc w:val="both"/>
      </w:pPr>
      <w:r w:rsidRPr="004B6166">
        <w:t>по содержанию домашних животных и птиц.</w:t>
      </w:r>
    </w:p>
    <w:p w:rsidR="00B343A3" w:rsidRPr="004B6166" w:rsidRDefault="00B343A3" w:rsidP="001351A6">
      <w:pPr>
        <w:ind w:left="-567" w:firstLine="567"/>
        <w:jc w:val="both"/>
        <w:rPr>
          <w:b/>
        </w:rPr>
      </w:pPr>
      <w:r w:rsidRPr="004B6166">
        <w:rPr>
          <w:b/>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343A3" w:rsidRPr="004B6166" w:rsidRDefault="00B343A3" w:rsidP="001351A6">
      <w:pPr>
        <w:autoSpaceDE w:val="0"/>
        <w:autoSpaceDN w:val="0"/>
        <w:adjustRightInd w:val="0"/>
        <w:ind w:left="-567" w:firstLine="567"/>
        <w:jc w:val="both"/>
      </w:pPr>
      <w:r w:rsidRPr="004B6166">
        <w:rPr>
          <w:b/>
        </w:rPr>
        <w:tab/>
        <w:t>физических, юридических лиц и индивидуальных предпринимателей</w:t>
      </w:r>
      <w:r w:rsidRPr="004B6166">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343A3" w:rsidRPr="004B6166" w:rsidRDefault="00B343A3" w:rsidP="001351A6">
      <w:pPr>
        <w:autoSpaceDE w:val="0"/>
        <w:autoSpaceDN w:val="0"/>
        <w:adjustRightInd w:val="0"/>
        <w:ind w:left="-567" w:firstLine="567"/>
        <w:jc w:val="both"/>
      </w:pPr>
      <w:r w:rsidRPr="004B6166">
        <w:rPr>
          <w:b/>
        </w:rPr>
        <w:tab/>
        <w:t>физических, юридических лиц и индивидуальных предпринимателей</w:t>
      </w:r>
      <w:r w:rsidRPr="004B6166">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343A3" w:rsidRPr="004B6166" w:rsidRDefault="00B343A3" w:rsidP="001351A6">
      <w:pPr>
        <w:pStyle w:val="210"/>
        <w:spacing w:after="0" w:line="240" w:lineRule="auto"/>
        <w:ind w:left="-567" w:firstLine="567"/>
        <w:jc w:val="both"/>
      </w:pPr>
      <w:r w:rsidRPr="004B6166">
        <w:rPr>
          <w:b/>
        </w:rPr>
        <w:t>собственников помещений в многоквартирном жилом доме</w:t>
      </w:r>
      <w:r w:rsidRPr="004B6166">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343A3" w:rsidRPr="004B6166" w:rsidRDefault="00B343A3" w:rsidP="001351A6">
      <w:pPr>
        <w:ind w:left="-567" w:firstLine="567"/>
        <w:jc w:val="both"/>
      </w:pPr>
      <w:r w:rsidRPr="004B6166">
        <w:tab/>
      </w:r>
      <w:r w:rsidRPr="004B6166">
        <w:rPr>
          <w:b/>
        </w:rPr>
        <w:t>физических, юридических лиц и индивидуальных предпринимателей</w:t>
      </w:r>
      <w:r w:rsidRPr="004B6166">
        <w:t xml:space="preserve"> – по содержанию конструктивных элементов инженерных коммуникаций;</w:t>
      </w:r>
    </w:p>
    <w:p w:rsidR="00B343A3" w:rsidRPr="004B6166" w:rsidRDefault="00B343A3" w:rsidP="001351A6">
      <w:pPr>
        <w:ind w:left="-567" w:firstLine="567"/>
        <w:jc w:val="both"/>
      </w:pPr>
      <w:r w:rsidRPr="004B6166">
        <w:lastRenderedPageBreak/>
        <w:tab/>
      </w:r>
      <w:r w:rsidRPr="004B6166">
        <w:rPr>
          <w:b/>
        </w:rPr>
        <w:t>лиц, ведущих земляные, строительные и ремонтно-строительные работы</w:t>
      </w:r>
      <w:r w:rsidRPr="004B6166">
        <w:t>, – по организации производства этих работ и восстановлению нарушенного в этой связи благоустройства;</w:t>
      </w:r>
    </w:p>
    <w:p w:rsidR="00B343A3" w:rsidRPr="004B6166" w:rsidRDefault="00B343A3" w:rsidP="001351A6">
      <w:pPr>
        <w:ind w:left="-567" w:firstLine="567"/>
        <w:jc w:val="both"/>
      </w:pPr>
      <w:r w:rsidRPr="004B6166">
        <w:tab/>
      </w:r>
      <w:r w:rsidRPr="004B6166">
        <w:rPr>
          <w:b/>
        </w:rPr>
        <w:t xml:space="preserve">иных физических, юридических лиц и индивидуальных предпринимателей </w:t>
      </w:r>
      <w:r w:rsidRPr="004B6166">
        <w:t xml:space="preserve">– по сохранению благоустройства территории поселения, недопущению действий, ведущих к его нарушению. </w:t>
      </w:r>
    </w:p>
    <w:p w:rsidR="00B343A3" w:rsidRPr="004B6166" w:rsidRDefault="00B343A3" w:rsidP="001351A6">
      <w:pPr>
        <w:ind w:left="-567" w:firstLine="567"/>
        <w:jc w:val="both"/>
      </w:pPr>
      <w:r w:rsidRPr="004B6166">
        <w:tab/>
      </w:r>
      <w:proofErr w:type="gramStart"/>
      <w:r w:rsidRPr="004B6166">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Елизаветинского сельского поселения Гатчинского муниципального района</w:t>
      </w:r>
      <w:proofErr w:type="gramEnd"/>
      <w:r w:rsidRPr="004B6166">
        <w:t xml:space="preserve"> Ленинградской области в пределах средств, предусмотренных на эти цели в бюджете муниципального образования Елизаветинское сельское поселение Гатчинского муниципального района Ленинградской области.</w:t>
      </w:r>
    </w:p>
    <w:p w:rsidR="00B343A3" w:rsidRPr="004B6166" w:rsidRDefault="00B343A3" w:rsidP="001351A6">
      <w:pPr>
        <w:ind w:left="-567" w:firstLine="567"/>
        <w:jc w:val="both"/>
      </w:pPr>
      <w:r w:rsidRPr="004B6166">
        <w:tab/>
      </w:r>
      <w:r w:rsidRPr="004B6166">
        <w:rPr>
          <w:b/>
        </w:rPr>
        <w:t>1.6.</w:t>
      </w:r>
      <w:r w:rsidRPr="004B6166">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343A3" w:rsidRPr="004B6166" w:rsidRDefault="00B343A3" w:rsidP="001351A6">
      <w:pPr>
        <w:pStyle w:val="ConsPlusNormal"/>
        <w:spacing w:before="220"/>
        <w:ind w:left="-567" w:firstLine="567"/>
        <w:jc w:val="both"/>
        <w:outlineLvl w:val="0"/>
        <w:rPr>
          <w:rFonts w:ascii="Times New Roman" w:hAnsi="Times New Roman" w:cs="Times New Roman"/>
          <w:b/>
          <w:sz w:val="24"/>
          <w:szCs w:val="24"/>
        </w:rPr>
      </w:pPr>
      <w:r w:rsidRPr="004B6166">
        <w:rPr>
          <w:rFonts w:ascii="Times New Roman" w:hAnsi="Times New Roman" w:cs="Times New Roman"/>
          <w:b/>
          <w:sz w:val="24"/>
          <w:szCs w:val="24"/>
        </w:rPr>
        <w:t>1.7. Формы и механизмы общественного участия в принятии решений и реализации проектов комплексного благоустройства</w:t>
      </w:r>
    </w:p>
    <w:p w:rsidR="00B343A3" w:rsidRPr="004B6166" w:rsidRDefault="00B343A3" w:rsidP="001351A6">
      <w:pPr>
        <w:pStyle w:val="ConsPlusNormal"/>
        <w:ind w:left="-567" w:firstLine="567"/>
        <w:jc w:val="both"/>
        <w:rPr>
          <w:rFonts w:ascii="Times New Roman" w:hAnsi="Times New Roman" w:cs="Times New Roman"/>
          <w:sz w:val="24"/>
          <w:szCs w:val="24"/>
        </w:rPr>
      </w:pPr>
    </w:p>
    <w:p w:rsidR="00B343A3" w:rsidRPr="004B6166" w:rsidRDefault="00B343A3" w:rsidP="001351A6">
      <w:pPr>
        <w:ind w:left="-567" w:firstLine="567"/>
        <w:jc w:val="both"/>
      </w:pPr>
      <w:r w:rsidRPr="004B6166">
        <w:rPr>
          <w:b/>
        </w:rPr>
        <w:t>1.7.1.</w:t>
      </w:r>
      <w:r w:rsidRPr="004B6166">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343A3" w:rsidRPr="004B6166" w:rsidRDefault="00B343A3" w:rsidP="001351A6">
      <w:pPr>
        <w:ind w:left="-567" w:firstLine="567"/>
        <w:jc w:val="both"/>
      </w:pPr>
      <w:r w:rsidRPr="004B6166">
        <w:rPr>
          <w:b/>
        </w:rPr>
        <w:t>1.7.2.</w:t>
      </w:r>
      <w:r w:rsidRPr="004B6166">
        <w:t xml:space="preserve"> Участие жителей может быть прямым или опосредованным через общественные организации. </w:t>
      </w:r>
    </w:p>
    <w:p w:rsidR="00B343A3" w:rsidRPr="004B6166" w:rsidRDefault="00B343A3" w:rsidP="001351A6">
      <w:pPr>
        <w:ind w:left="-567" w:firstLine="567"/>
        <w:jc w:val="both"/>
      </w:pPr>
      <w:r w:rsidRPr="004B6166">
        <w:rPr>
          <w:b/>
        </w:rPr>
        <w:t>1.7.3.</w:t>
      </w:r>
      <w:r w:rsidRPr="004B6166">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343A3" w:rsidRPr="004B6166" w:rsidRDefault="00B343A3" w:rsidP="001351A6">
      <w:pPr>
        <w:ind w:left="-567" w:firstLine="567"/>
        <w:jc w:val="both"/>
      </w:pPr>
      <w:r w:rsidRPr="004B6166">
        <w:rPr>
          <w:b/>
        </w:rPr>
        <w:t>1.7.4.</w:t>
      </w:r>
      <w:r w:rsidRPr="004B6166">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343A3" w:rsidRPr="004B6166" w:rsidRDefault="00B343A3" w:rsidP="001351A6">
      <w:pPr>
        <w:ind w:left="-567" w:firstLine="567"/>
        <w:jc w:val="both"/>
      </w:pPr>
      <w:r w:rsidRPr="004B6166">
        <w:t>а) совместное определение целей и задач по развитию территории; инвентаризация проблем и потенциалов среды;</w:t>
      </w:r>
    </w:p>
    <w:p w:rsidR="00B343A3" w:rsidRPr="004B6166" w:rsidRDefault="00B343A3" w:rsidP="001351A6">
      <w:pPr>
        <w:ind w:left="-567" w:firstLine="567"/>
        <w:jc w:val="both"/>
      </w:pPr>
      <w:r w:rsidRPr="004B6166">
        <w:t>б) определение преимущественных видов деятельности функциональных зон поселения;</w:t>
      </w:r>
    </w:p>
    <w:p w:rsidR="00B343A3" w:rsidRPr="004B6166" w:rsidRDefault="00B343A3" w:rsidP="001351A6">
      <w:pPr>
        <w:tabs>
          <w:tab w:val="left" w:pos="851"/>
        </w:tabs>
        <w:ind w:left="-567" w:firstLine="567"/>
        <w:jc w:val="both"/>
      </w:pPr>
      <w:r w:rsidRPr="004B6166">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343A3" w:rsidRPr="004B6166" w:rsidRDefault="00B343A3" w:rsidP="001351A6">
      <w:pPr>
        <w:ind w:left="-567" w:firstLine="567"/>
        <w:jc w:val="both"/>
      </w:pPr>
      <w:r w:rsidRPr="004B6166">
        <w:t>г) консультации по предполагаемым типам озеленения, типам освещения и осветительного оборудования;</w:t>
      </w:r>
    </w:p>
    <w:p w:rsidR="00B343A3" w:rsidRPr="004B6166" w:rsidRDefault="00B343A3" w:rsidP="001351A6">
      <w:pPr>
        <w:ind w:left="-567" w:firstLine="567"/>
        <w:jc w:val="both"/>
      </w:pPr>
      <w:proofErr w:type="spellStart"/>
      <w:r w:rsidRPr="004B6166">
        <w:t>д</w:t>
      </w:r>
      <w:proofErr w:type="spellEnd"/>
      <w:r w:rsidRPr="004B6166">
        <w:t>) участие в разработке и обсуждении решений;</w:t>
      </w:r>
    </w:p>
    <w:p w:rsidR="00B343A3" w:rsidRPr="004B6166" w:rsidRDefault="00B343A3" w:rsidP="001351A6">
      <w:pPr>
        <w:ind w:left="-567" w:firstLine="567"/>
        <w:jc w:val="both"/>
      </w:pPr>
      <w:r w:rsidRPr="004B6166">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343A3" w:rsidRPr="004B6166" w:rsidRDefault="00B343A3" w:rsidP="001351A6">
      <w:pPr>
        <w:ind w:left="-567" w:firstLine="567"/>
        <w:jc w:val="both"/>
      </w:pPr>
      <w:r w:rsidRPr="004B6166">
        <w:rPr>
          <w:b/>
        </w:rPr>
        <w:t>1.7.5.</w:t>
      </w:r>
      <w:r w:rsidRPr="004B6166">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7" w:history="1">
        <w:r w:rsidRPr="004B6166">
          <w:t>законом</w:t>
        </w:r>
      </w:hyperlink>
      <w:r w:rsidRPr="004B6166">
        <w:t xml:space="preserve"> от 21.07.2014 №212-ФЗ «Об основах общественного контроля в Российской Федерации».</w:t>
      </w:r>
    </w:p>
    <w:p w:rsidR="00B343A3" w:rsidRPr="004B6166" w:rsidRDefault="00B343A3" w:rsidP="001351A6">
      <w:pPr>
        <w:ind w:left="-567" w:firstLine="567"/>
        <w:jc w:val="both"/>
      </w:pPr>
      <w:r w:rsidRPr="004B6166">
        <w:rPr>
          <w:b/>
        </w:rPr>
        <w:lastRenderedPageBreak/>
        <w:t>1.7.6.</w:t>
      </w:r>
      <w:r w:rsidRPr="004B6166">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B6166">
        <w:t>о-</w:t>
      </w:r>
      <w:proofErr w:type="gramEnd"/>
      <w:r w:rsidRPr="004B6166">
        <w:t xml:space="preserve">, </w:t>
      </w:r>
      <w:proofErr w:type="spellStart"/>
      <w:r w:rsidRPr="004B6166">
        <w:t>видеофиксации</w:t>
      </w:r>
      <w:proofErr w:type="spellEnd"/>
      <w:r w:rsidRPr="004B6166">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w:t>
      </w:r>
      <w:proofErr w:type="gramStart"/>
      <w:r w:rsidRPr="004B6166">
        <w:t>администрации муниципального образования Елизаветинского сельского поселения Гатчинского муниципального района Ленинградской области</w:t>
      </w:r>
      <w:proofErr w:type="gramEnd"/>
      <w:r w:rsidRPr="004B6166">
        <w:t>.</w:t>
      </w:r>
    </w:p>
    <w:p w:rsidR="00B343A3" w:rsidRPr="004B6166" w:rsidRDefault="00B343A3" w:rsidP="001351A6">
      <w:pPr>
        <w:ind w:left="-567" w:firstLine="567"/>
        <w:jc w:val="both"/>
      </w:pPr>
      <w:r w:rsidRPr="004B6166">
        <w:rPr>
          <w:b/>
        </w:rPr>
        <w:t>1.7.7.</w:t>
      </w:r>
      <w:r w:rsidRPr="004B6166">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343A3" w:rsidRPr="004B6166" w:rsidRDefault="00B343A3" w:rsidP="001351A6">
      <w:pPr>
        <w:ind w:left="-567" w:firstLine="567"/>
        <w:jc w:val="both"/>
      </w:pPr>
      <w:r w:rsidRPr="004B6166">
        <w:t>а) в создании и предоставлении услуг и сервисов, организации мероприятий  на территориях общего пользования поселения;</w:t>
      </w:r>
    </w:p>
    <w:p w:rsidR="00B343A3" w:rsidRPr="004B6166" w:rsidRDefault="00B343A3" w:rsidP="001351A6">
      <w:pPr>
        <w:ind w:left="-567" w:firstLine="567"/>
        <w:jc w:val="both"/>
      </w:pPr>
      <w:r w:rsidRPr="004B6166">
        <w:t>б) в производстве или размещении элементов благоустройства;</w:t>
      </w:r>
    </w:p>
    <w:p w:rsidR="00B343A3" w:rsidRPr="004B6166" w:rsidRDefault="00B343A3" w:rsidP="001351A6">
      <w:pPr>
        <w:ind w:left="-567" w:firstLine="567"/>
        <w:jc w:val="both"/>
      </w:pPr>
      <w:r w:rsidRPr="004B6166">
        <w:t>в) в комплексном благоустройстве отдельных территорий поселения;</w:t>
      </w:r>
    </w:p>
    <w:p w:rsidR="00B343A3" w:rsidRPr="004B6166" w:rsidRDefault="00B343A3" w:rsidP="001351A6">
      <w:pPr>
        <w:ind w:left="-567" w:firstLine="567"/>
        <w:jc w:val="both"/>
      </w:pPr>
      <w:r w:rsidRPr="004B6166">
        <w:t>г) в организации уборки благоустроенных территорий, предоставлении сре</w:t>
      </w:r>
      <w:proofErr w:type="gramStart"/>
      <w:r w:rsidRPr="004B6166">
        <w:t>дств дл</w:t>
      </w:r>
      <w:proofErr w:type="gramEnd"/>
      <w:r w:rsidRPr="004B6166">
        <w:t>я подготовки проектов или проведения творческих конкурсов на разработку архитектурных концепций на территориях общего пользования;</w:t>
      </w:r>
    </w:p>
    <w:p w:rsidR="00B343A3" w:rsidRPr="004B6166" w:rsidRDefault="00B343A3" w:rsidP="001351A6">
      <w:pPr>
        <w:ind w:left="-567" w:firstLine="567"/>
        <w:jc w:val="both"/>
      </w:pPr>
      <w:proofErr w:type="spellStart"/>
      <w:r w:rsidRPr="004B6166">
        <w:t>д</w:t>
      </w:r>
      <w:proofErr w:type="spellEnd"/>
      <w:r w:rsidRPr="004B6166">
        <w:t>) в иных формах.</w:t>
      </w:r>
    </w:p>
    <w:p w:rsidR="00B343A3" w:rsidRPr="004B6166" w:rsidRDefault="00B343A3" w:rsidP="001351A6">
      <w:pPr>
        <w:ind w:left="-567" w:firstLine="567"/>
        <w:jc w:val="center"/>
        <w:rPr>
          <w:b/>
        </w:rPr>
      </w:pPr>
    </w:p>
    <w:p w:rsidR="00B343A3" w:rsidRPr="004B6166" w:rsidRDefault="00B343A3" w:rsidP="001351A6">
      <w:pPr>
        <w:ind w:left="-567" w:firstLine="567"/>
        <w:jc w:val="center"/>
        <w:rPr>
          <w:b/>
        </w:rPr>
      </w:pPr>
      <w:r w:rsidRPr="004B6166">
        <w:rPr>
          <w:b/>
        </w:rPr>
        <w:t>2. Требования к содержанию территории поселения и</w:t>
      </w:r>
    </w:p>
    <w:p w:rsidR="00B343A3" w:rsidRPr="004B6166" w:rsidRDefault="00B343A3" w:rsidP="001351A6">
      <w:pPr>
        <w:ind w:left="-567" w:firstLine="567"/>
        <w:jc w:val="center"/>
        <w:rPr>
          <w:b/>
        </w:rPr>
      </w:pPr>
      <w:r w:rsidRPr="004B6166">
        <w:rPr>
          <w:b/>
        </w:rPr>
        <w:t>внешнему облику поселения</w:t>
      </w:r>
    </w:p>
    <w:p w:rsidR="00B343A3" w:rsidRPr="004B6166" w:rsidRDefault="00B343A3" w:rsidP="001351A6">
      <w:pPr>
        <w:ind w:left="-567" w:firstLine="567"/>
        <w:jc w:val="both"/>
        <w:rPr>
          <w:b/>
        </w:rPr>
      </w:pPr>
    </w:p>
    <w:p w:rsidR="00B343A3" w:rsidRPr="004B6166" w:rsidRDefault="00B343A3" w:rsidP="001351A6">
      <w:pPr>
        <w:pStyle w:val="ac"/>
        <w:spacing w:after="0"/>
        <w:ind w:left="-567" w:firstLine="567"/>
        <w:jc w:val="both"/>
      </w:pPr>
      <w:r w:rsidRPr="004B6166">
        <w:rPr>
          <w:b/>
        </w:rPr>
        <w:t>2.1.</w:t>
      </w:r>
      <w:r w:rsidRPr="004B6166">
        <w:t xml:space="preserve"> Территория поселения должна быть благоустроена в соответствии с требованиями нормативно-правовых актов и настоящих Правил.</w:t>
      </w:r>
    </w:p>
    <w:p w:rsidR="00B343A3" w:rsidRPr="004B6166" w:rsidRDefault="00B343A3" w:rsidP="001351A6">
      <w:pPr>
        <w:ind w:left="-567" w:firstLine="567"/>
        <w:jc w:val="both"/>
      </w:pPr>
      <w:r w:rsidRPr="004B6166">
        <w:rPr>
          <w:b/>
        </w:rPr>
        <w:t>2.2.</w:t>
      </w:r>
      <w:r w:rsidRPr="004B6166">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343A3" w:rsidRPr="004B6166" w:rsidRDefault="00B343A3" w:rsidP="001351A6">
      <w:pPr>
        <w:ind w:left="-567" w:firstLine="567"/>
        <w:jc w:val="both"/>
      </w:pPr>
      <w:r w:rsidRPr="004B6166">
        <w:rPr>
          <w:b/>
        </w:rPr>
        <w:t xml:space="preserve">2.3. </w:t>
      </w:r>
      <w:r w:rsidRPr="004B6166">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343A3" w:rsidRPr="004B6166" w:rsidRDefault="00B343A3" w:rsidP="001351A6">
      <w:pPr>
        <w:ind w:left="-567" w:firstLine="567"/>
        <w:jc w:val="both"/>
      </w:pPr>
      <w:r w:rsidRPr="004B6166">
        <w:rPr>
          <w:b/>
        </w:rPr>
        <w:t>2.4.</w:t>
      </w:r>
      <w:r w:rsidRPr="004B6166">
        <w:t xml:space="preserve"> На территории поселения не допускается:</w:t>
      </w:r>
    </w:p>
    <w:p w:rsidR="00B343A3" w:rsidRPr="004B6166" w:rsidRDefault="00B343A3" w:rsidP="001351A6">
      <w:pPr>
        <w:ind w:left="-567" w:firstLine="567"/>
        <w:jc w:val="both"/>
      </w:pPr>
      <w:r w:rsidRPr="004B6166">
        <w:rPr>
          <w:b/>
        </w:rPr>
        <w:t>2.4.1.</w:t>
      </w:r>
      <w:r w:rsidRPr="004B6166">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343A3" w:rsidRPr="004B6166" w:rsidRDefault="00B343A3" w:rsidP="001351A6">
      <w:pPr>
        <w:ind w:left="-567" w:firstLine="567"/>
        <w:jc w:val="both"/>
      </w:pPr>
      <w:r w:rsidRPr="004B6166">
        <w:rPr>
          <w:b/>
        </w:rPr>
        <w:t>2.4.2.</w:t>
      </w:r>
      <w:r w:rsidRPr="004B6166">
        <w:t xml:space="preserve"> Свалка снега и сколов льда, грунта в неустановленных местах;</w:t>
      </w:r>
    </w:p>
    <w:p w:rsidR="00B343A3" w:rsidRPr="004B6166" w:rsidRDefault="00B343A3" w:rsidP="001351A6">
      <w:pPr>
        <w:ind w:left="-567" w:firstLine="567"/>
        <w:jc w:val="both"/>
      </w:pPr>
      <w:r w:rsidRPr="004B6166">
        <w:rPr>
          <w:b/>
        </w:rPr>
        <w:t>2.4.3.</w:t>
      </w:r>
      <w:r w:rsidRPr="004B6166">
        <w:t xml:space="preserve"> Сжигание без специальных установок промышленных и коммунальных отходов строительного мусора, тары, уличного смета, листвы, травы;</w:t>
      </w:r>
    </w:p>
    <w:p w:rsidR="00B343A3" w:rsidRPr="004B6166" w:rsidRDefault="00B343A3" w:rsidP="001351A6">
      <w:pPr>
        <w:ind w:left="-567" w:firstLine="567"/>
        <w:jc w:val="both"/>
      </w:pPr>
      <w:r w:rsidRPr="004B6166">
        <w:rPr>
          <w:b/>
        </w:rPr>
        <w:t>2.4.4.</w:t>
      </w:r>
      <w:r w:rsidRPr="004B6166">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вне территории  границ землепользования собственниками  земельных участков</w:t>
      </w:r>
      <w:proofErr w:type="gramStart"/>
      <w:r w:rsidRPr="004B6166">
        <w:t xml:space="preserve"> ,</w:t>
      </w:r>
      <w:proofErr w:type="gramEnd"/>
      <w:r w:rsidRPr="004B6166">
        <w:t xml:space="preserve"> на участках с зелеными насаждениями;</w:t>
      </w:r>
    </w:p>
    <w:p w:rsidR="00B343A3" w:rsidRPr="004B6166" w:rsidRDefault="00B343A3" w:rsidP="001351A6">
      <w:pPr>
        <w:ind w:left="-567" w:firstLine="567"/>
        <w:jc w:val="both"/>
        <w:rPr>
          <w:iCs/>
        </w:rPr>
      </w:pPr>
      <w:r w:rsidRPr="004B6166">
        <w:rPr>
          <w:b/>
          <w:iCs/>
        </w:rPr>
        <w:t>2.4.5.</w:t>
      </w:r>
      <w:r w:rsidRPr="004B6166">
        <w:rPr>
          <w:iCs/>
        </w:rPr>
        <w:t xml:space="preserve"> Повреждение либо уничтожение газонов, деревьев, кустарников, цветников,</w:t>
      </w:r>
      <w:r w:rsidRPr="004B6166">
        <w:t xml:space="preserve"> дорожек и площадок, растительного слоя почвы</w:t>
      </w:r>
      <w:r w:rsidRPr="004B6166">
        <w:rPr>
          <w:iCs/>
        </w:rPr>
        <w:t xml:space="preserve">; </w:t>
      </w:r>
    </w:p>
    <w:p w:rsidR="00B343A3" w:rsidRPr="004B6166" w:rsidRDefault="00B343A3" w:rsidP="001351A6">
      <w:pPr>
        <w:ind w:left="-567" w:firstLine="567"/>
        <w:jc w:val="both"/>
      </w:pPr>
      <w:r w:rsidRPr="004B6166">
        <w:rPr>
          <w:b/>
        </w:rPr>
        <w:t>2.4.6.</w:t>
      </w:r>
      <w:r w:rsidRPr="004B6166">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343A3" w:rsidRPr="004B6166" w:rsidRDefault="00B343A3" w:rsidP="001351A6">
      <w:pPr>
        <w:ind w:left="-567" w:firstLine="567"/>
        <w:jc w:val="both"/>
      </w:pPr>
      <w:r w:rsidRPr="004B6166">
        <w:rPr>
          <w:b/>
        </w:rPr>
        <w:t>2.4.7.</w:t>
      </w:r>
      <w:r w:rsidRPr="004B6166">
        <w:t xml:space="preserve"> </w:t>
      </w:r>
      <w:proofErr w:type="gramStart"/>
      <w:r w:rsidRPr="004B6166">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B343A3" w:rsidRPr="004B6166" w:rsidRDefault="00B343A3" w:rsidP="001351A6">
      <w:pPr>
        <w:ind w:left="-567" w:firstLine="567"/>
        <w:jc w:val="both"/>
      </w:pPr>
      <w:r w:rsidRPr="004B6166">
        <w:rPr>
          <w:b/>
        </w:rPr>
        <w:lastRenderedPageBreak/>
        <w:t>2.4.8.</w:t>
      </w:r>
      <w:r w:rsidRPr="004B6166">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343A3" w:rsidRPr="004B6166" w:rsidRDefault="00B343A3" w:rsidP="001351A6">
      <w:pPr>
        <w:pStyle w:val="ac"/>
        <w:spacing w:after="0"/>
        <w:ind w:left="-567" w:firstLine="567"/>
        <w:jc w:val="both"/>
      </w:pPr>
      <w:r w:rsidRPr="004B6166">
        <w:rPr>
          <w:b/>
        </w:rPr>
        <w:t>2.4.9.</w:t>
      </w:r>
      <w:r w:rsidRPr="004B6166">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343A3" w:rsidRPr="004B6166" w:rsidRDefault="00B343A3" w:rsidP="001351A6">
      <w:pPr>
        <w:pStyle w:val="ac"/>
        <w:spacing w:after="0"/>
        <w:ind w:left="-567" w:firstLine="567"/>
        <w:jc w:val="both"/>
      </w:pPr>
      <w:r w:rsidRPr="004B6166">
        <w:rPr>
          <w:b/>
        </w:rPr>
        <w:t>2.4.10.</w:t>
      </w:r>
      <w:r w:rsidRPr="004B6166">
        <w:t xml:space="preserve"> Мойка автомашин, слив топлива и масел, регулировка звукового сигнала, тормозов и двигателя на придомовых (прилегающих) территориях;</w:t>
      </w:r>
    </w:p>
    <w:p w:rsidR="00B343A3" w:rsidRPr="004B6166" w:rsidRDefault="00B343A3" w:rsidP="001351A6">
      <w:pPr>
        <w:ind w:left="-567" w:firstLine="567"/>
        <w:jc w:val="both"/>
      </w:pPr>
      <w:r w:rsidRPr="004B6166">
        <w:rPr>
          <w:b/>
        </w:rPr>
        <w:t>2.4.11.</w:t>
      </w:r>
      <w:r w:rsidRPr="004B6166">
        <w:t xml:space="preserve"> Выпас скота и домашней птицы в парках, скверах и других общественных местах;</w:t>
      </w:r>
    </w:p>
    <w:p w:rsidR="00B343A3" w:rsidRPr="004B6166" w:rsidRDefault="00B343A3" w:rsidP="001351A6">
      <w:pPr>
        <w:ind w:left="-567" w:firstLine="567"/>
        <w:jc w:val="both"/>
        <w:rPr>
          <w:iCs/>
        </w:rPr>
      </w:pPr>
      <w:r w:rsidRPr="004B6166">
        <w:rPr>
          <w:b/>
          <w:iCs/>
        </w:rPr>
        <w:t>2.4.12.</w:t>
      </w:r>
      <w:r w:rsidRPr="004B6166">
        <w:rPr>
          <w:iCs/>
        </w:rPr>
        <w:t xml:space="preserve"> 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B343A3" w:rsidRPr="004B6166" w:rsidRDefault="00B343A3" w:rsidP="001351A6">
      <w:pPr>
        <w:ind w:left="-567" w:firstLine="567"/>
        <w:jc w:val="both"/>
        <w:rPr>
          <w:iCs/>
        </w:rPr>
      </w:pPr>
      <w:r w:rsidRPr="004B6166">
        <w:rPr>
          <w:b/>
          <w:iCs/>
        </w:rPr>
        <w:t>2.4.13.</w:t>
      </w:r>
      <w:r w:rsidRPr="004B6166">
        <w:rPr>
          <w:iCs/>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343A3" w:rsidRPr="004B6166" w:rsidRDefault="00B343A3" w:rsidP="001351A6">
      <w:pPr>
        <w:ind w:left="-567" w:firstLine="567"/>
        <w:jc w:val="both"/>
      </w:pPr>
      <w:r w:rsidRPr="004B6166">
        <w:rPr>
          <w:b/>
        </w:rPr>
        <w:t xml:space="preserve">2.4.14. </w:t>
      </w:r>
      <w:r w:rsidRPr="004B6166">
        <w:t xml:space="preserve"> Сброс воды на проезжую часть улиц и дорог, на газоны, тротуары, проезды и площадки;</w:t>
      </w:r>
    </w:p>
    <w:p w:rsidR="00B343A3" w:rsidRPr="004B6166" w:rsidRDefault="00B343A3" w:rsidP="001351A6">
      <w:pPr>
        <w:ind w:left="-567" w:firstLine="567"/>
        <w:jc w:val="both"/>
        <w:rPr>
          <w:iCs/>
        </w:rPr>
      </w:pPr>
      <w:r w:rsidRPr="004B6166">
        <w:rPr>
          <w:b/>
          <w:iCs/>
        </w:rPr>
        <w:t>2.4.15.</w:t>
      </w:r>
      <w:r w:rsidRPr="004B6166">
        <w:rPr>
          <w:iCs/>
        </w:rPr>
        <w:t xml:space="preserve"> Повреждение или загрязнение объектов общественного благоустройства и малых архитектурных форм;</w:t>
      </w:r>
    </w:p>
    <w:p w:rsidR="00B343A3" w:rsidRPr="004B6166" w:rsidRDefault="00B343A3" w:rsidP="001351A6">
      <w:pPr>
        <w:pStyle w:val="210"/>
        <w:spacing w:after="0" w:line="240" w:lineRule="auto"/>
        <w:ind w:left="-567" w:firstLine="567"/>
        <w:jc w:val="both"/>
      </w:pPr>
      <w:r w:rsidRPr="004B6166">
        <w:rPr>
          <w:b/>
        </w:rPr>
        <w:t xml:space="preserve">2.4.16. </w:t>
      </w:r>
      <w:r w:rsidRPr="004B6166">
        <w:t>Размещение контейнеров и бункеров-накопителей для ТКО</w:t>
      </w:r>
      <w:r w:rsidRPr="004B6166">
        <w:rPr>
          <w:i/>
        </w:rPr>
        <w:t xml:space="preserve"> </w:t>
      </w:r>
      <w:r w:rsidRPr="004B6166">
        <w:t>на проезжей части, тротуарах, газонах и в проходных арках домов;</w:t>
      </w:r>
    </w:p>
    <w:p w:rsidR="00B343A3" w:rsidRPr="004B6166" w:rsidRDefault="00B343A3" w:rsidP="001351A6">
      <w:pPr>
        <w:pStyle w:val="210"/>
        <w:spacing w:after="0" w:line="240" w:lineRule="auto"/>
        <w:ind w:left="-567" w:firstLine="567"/>
        <w:jc w:val="both"/>
      </w:pPr>
      <w:r w:rsidRPr="004B6166">
        <w:rPr>
          <w:b/>
        </w:rPr>
        <w:t>2.4.17.</w:t>
      </w:r>
      <w:r w:rsidRPr="004B6166">
        <w:t xml:space="preserve"> </w:t>
      </w:r>
      <w:r w:rsidRPr="004B6166">
        <w:rPr>
          <w:lang w:eastAsia="ru-RU"/>
        </w:rPr>
        <w:t xml:space="preserve">Установка на дорогах, улицах, во внутриквартальных проездах, на тротуарах и </w:t>
      </w:r>
      <w:proofErr w:type="spellStart"/>
      <w:r w:rsidRPr="004B6166">
        <w:rPr>
          <w:lang w:eastAsia="ru-RU"/>
        </w:rPr>
        <w:t>внутридворовых</w:t>
      </w:r>
      <w:proofErr w:type="spellEnd"/>
      <w:r w:rsidRPr="004B6166">
        <w:rPr>
          <w:lang w:eastAsia="ru-RU"/>
        </w:rPr>
        <w:t xml:space="preserve"> территориях железобетонных блоков, столбов, ограждений и других сооружений, а также складирование строительных материалов и дров;</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2.4.18.</w:t>
      </w:r>
      <w:r w:rsidRPr="004B6166">
        <w:rPr>
          <w:rFonts w:ascii="Times New Roman" w:hAnsi="Times New Roman" w:cs="Times New Roman"/>
          <w:sz w:val="24"/>
          <w:szCs w:val="24"/>
        </w:rPr>
        <w:t xml:space="preserve"> Подключение промышленных, хозяйственно-бытовых и других стоков к ливневой канализации;</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2.4.19.</w:t>
      </w:r>
      <w:r w:rsidRPr="004B6166">
        <w:rPr>
          <w:rFonts w:ascii="Times New Roman" w:hAnsi="Times New Roman" w:cs="Times New Roman"/>
          <w:sz w:val="24"/>
          <w:szCs w:val="24"/>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2.4.20.</w:t>
      </w:r>
      <w:r w:rsidRPr="004B6166">
        <w:rPr>
          <w:rFonts w:ascii="Times New Roman" w:hAnsi="Times New Roman" w:cs="Times New Roman"/>
          <w:sz w:val="24"/>
          <w:szCs w:val="24"/>
        </w:rPr>
        <w:t xml:space="preserve"> Самовольная установка ограждений, заборов, шлагбаумов (автоматических ворот);</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2.4.21.</w:t>
      </w:r>
      <w:r w:rsidRPr="004B6166">
        <w:rPr>
          <w:rFonts w:ascii="Times New Roman" w:hAnsi="Times New Roman" w:cs="Times New Roman"/>
          <w:sz w:val="24"/>
          <w:szCs w:val="24"/>
        </w:rPr>
        <w:t xml:space="preserve"> Купание в неустановленных местах;</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2.4.22.</w:t>
      </w:r>
      <w:r w:rsidRPr="004B6166">
        <w:rPr>
          <w:rFonts w:ascii="Times New Roman" w:hAnsi="Times New Roman" w:cs="Times New Roman"/>
          <w:sz w:val="24"/>
          <w:szCs w:val="24"/>
        </w:rPr>
        <w:t xml:space="preserve"> Производство строительных, ремонтных, в том числе земляных, работ требующих выдачи разрешения, без соответствующих разрешений;</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2.4.23.</w:t>
      </w:r>
      <w:r w:rsidRPr="004B6166">
        <w:rPr>
          <w:rFonts w:ascii="Times New Roman" w:hAnsi="Times New Roman" w:cs="Times New Roman"/>
          <w:sz w:val="24"/>
          <w:szCs w:val="24"/>
        </w:rPr>
        <w:t xml:space="preserve"> </w:t>
      </w:r>
      <w:proofErr w:type="gramStart"/>
      <w:r w:rsidRPr="004B6166">
        <w:rPr>
          <w:rFonts w:ascii="Times New Roman" w:hAnsi="Times New Roman" w:cs="Times New Roman"/>
          <w:sz w:val="24"/>
          <w:szCs w:val="24"/>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2.4.24.</w:t>
      </w:r>
      <w:r w:rsidRPr="004B6166">
        <w:rPr>
          <w:rFonts w:ascii="Times New Roman" w:hAnsi="Times New Roman" w:cs="Times New Roman"/>
          <w:sz w:val="24"/>
          <w:szCs w:val="24"/>
        </w:rPr>
        <w:t xml:space="preserve"> Размещение огородов в парках, садах, скверах, во дворах жилых домов и на прочих не предоставленных для этих целей участках;</w:t>
      </w:r>
    </w:p>
    <w:p w:rsidR="00B343A3" w:rsidRPr="004B6166" w:rsidRDefault="00B343A3" w:rsidP="001351A6">
      <w:pPr>
        <w:autoSpaceDE w:val="0"/>
        <w:autoSpaceDN w:val="0"/>
        <w:adjustRightInd w:val="0"/>
        <w:ind w:left="-567" w:firstLine="567"/>
        <w:jc w:val="both"/>
      </w:pPr>
      <w:r w:rsidRPr="004B6166">
        <w:rPr>
          <w:b/>
        </w:rPr>
        <w:t>2.4.25.</w:t>
      </w:r>
      <w:r w:rsidRPr="004B6166">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343A3" w:rsidRPr="004B6166" w:rsidRDefault="00B343A3" w:rsidP="001351A6">
      <w:pPr>
        <w:autoSpaceDE w:val="0"/>
        <w:autoSpaceDN w:val="0"/>
        <w:adjustRightInd w:val="0"/>
        <w:ind w:left="-567" w:firstLine="567"/>
        <w:jc w:val="both"/>
      </w:pPr>
      <w:r w:rsidRPr="004B6166">
        <w:rPr>
          <w:b/>
        </w:rPr>
        <w:t>2.4.26.</w:t>
      </w:r>
      <w:r w:rsidRPr="004B6166">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B343A3" w:rsidRPr="004B6166" w:rsidRDefault="00B343A3" w:rsidP="001351A6">
      <w:pPr>
        <w:autoSpaceDE w:val="0"/>
        <w:autoSpaceDN w:val="0"/>
        <w:adjustRightInd w:val="0"/>
        <w:ind w:left="-567" w:firstLine="567"/>
        <w:jc w:val="both"/>
      </w:pPr>
      <w:r w:rsidRPr="004B6166">
        <w:rPr>
          <w:b/>
        </w:rPr>
        <w:t>2.4.27.</w:t>
      </w:r>
      <w:r w:rsidRPr="004B6166">
        <w:t xml:space="preserve"> Самовольное переоборудование фасадов зданий, инженерных сооружений, павильонов, киосков, ограждений и других объектов;</w:t>
      </w:r>
    </w:p>
    <w:p w:rsidR="00B343A3" w:rsidRPr="004B6166" w:rsidRDefault="00B343A3" w:rsidP="001351A6">
      <w:pPr>
        <w:autoSpaceDE w:val="0"/>
        <w:ind w:left="-567" w:firstLine="567"/>
        <w:jc w:val="both"/>
      </w:pPr>
      <w:r w:rsidRPr="004B6166">
        <w:rPr>
          <w:b/>
        </w:rPr>
        <w:t>2.4.28.</w:t>
      </w:r>
      <w:r w:rsidRPr="004B6166">
        <w:t xml:space="preserve"> Содержание средств наружной информации (указатели и т.д.) в ненадлежащем состоянии (наличие дефектов внешнего вида и т.д.);</w:t>
      </w:r>
    </w:p>
    <w:p w:rsidR="00B343A3" w:rsidRPr="004B6166" w:rsidRDefault="00B343A3" w:rsidP="001351A6">
      <w:pPr>
        <w:autoSpaceDE w:val="0"/>
        <w:ind w:left="-567" w:firstLine="567"/>
        <w:jc w:val="both"/>
      </w:pPr>
      <w:r w:rsidRPr="004B6166">
        <w:rPr>
          <w:b/>
        </w:rPr>
        <w:t>2.4.29.</w:t>
      </w:r>
      <w:r w:rsidRPr="004B6166">
        <w:t xml:space="preserve"> Содержание элементов праздничного оформления в ненадлежащем состоянии (наличие дефектов внешнего вида и т.д.);</w:t>
      </w:r>
    </w:p>
    <w:p w:rsidR="00B343A3" w:rsidRPr="004B6166" w:rsidRDefault="00B343A3" w:rsidP="001351A6">
      <w:pPr>
        <w:autoSpaceDE w:val="0"/>
        <w:ind w:left="-567" w:firstLine="567"/>
        <w:jc w:val="both"/>
      </w:pPr>
      <w:r w:rsidRPr="004B6166">
        <w:rPr>
          <w:b/>
        </w:rPr>
        <w:t>2.4.30.</w:t>
      </w:r>
      <w:r w:rsidRPr="004B6166">
        <w:t xml:space="preserve"> Размещение элементов праздничного оформления, не прошедших согласования в соответствие с п.п. 3.13.4 п. 3.13 раздела 3 настоящих Правил;</w:t>
      </w:r>
    </w:p>
    <w:p w:rsidR="00B343A3" w:rsidRPr="004B6166" w:rsidRDefault="00B343A3" w:rsidP="001351A6">
      <w:pPr>
        <w:autoSpaceDE w:val="0"/>
        <w:ind w:left="-567" w:firstLine="567"/>
        <w:jc w:val="both"/>
      </w:pPr>
      <w:r w:rsidRPr="004B6166">
        <w:rPr>
          <w:b/>
        </w:rPr>
        <w:t>2.4.31.</w:t>
      </w:r>
      <w:r w:rsidRPr="004B6166">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должен быть убран в течение 7 дней;</w:t>
      </w:r>
    </w:p>
    <w:p w:rsidR="00B343A3" w:rsidRPr="004B6166" w:rsidRDefault="00B343A3" w:rsidP="001351A6">
      <w:pPr>
        <w:ind w:left="-567" w:firstLine="567"/>
        <w:jc w:val="both"/>
      </w:pPr>
      <w:r w:rsidRPr="004B6166">
        <w:lastRenderedPageBreak/>
        <w:tab/>
      </w:r>
      <w:r w:rsidRPr="004B6166">
        <w:rPr>
          <w:b/>
        </w:rPr>
        <w:t>2.4.32.</w:t>
      </w:r>
      <w:r w:rsidRPr="004B6166">
        <w:t xml:space="preserve"> Проникновение и (или) нахождение ли</w:t>
      </w:r>
      <w:proofErr w:type="gramStart"/>
      <w:r w:rsidRPr="004B6166">
        <w:t>ц(</w:t>
      </w:r>
      <w:proofErr w:type="gramEnd"/>
      <w:r w:rsidRPr="004B6166">
        <w:t>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B343A3" w:rsidRPr="004B6166" w:rsidRDefault="00B343A3" w:rsidP="001351A6">
      <w:pPr>
        <w:ind w:left="-567" w:firstLine="567"/>
        <w:jc w:val="both"/>
      </w:pPr>
      <w:r w:rsidRPr="004B6166">
        <w:t xml:space="preserve">          </w:t>
      </w:r>
      <w:r w:rsidRPr="004B6166">
        <w:rPr>
          <w:b/>
        </w:rPr>
        <w:t xml:space="preserve">2.4.33. </w:t>
      </w:r>
      <w:r w:rsidRPr="004B6166">
        <w:t>Нарушение тишины и покоя граждан в период с 23.00 до 7.00 часов в помещениях и на территориях, защищаемых от шумовых воздействий.</w:t>
      </w:r>
    </w:p>
    <w:p w:rsidR="00B343A3" w:rsidRPr="004B6166" w:rsidRDefault="00B343A3" w:rsidP="001351A6">
      <w:pPr>
        <w:ind w:left="-567" w:firstLine="567"/>
        <w:jc w:val="both"/>
      </w:pPr>
      <w:r w:rsidRPr="004B6166">
        <w:t xml:space="preserve">          </w:t>
      </w:r>
      <w:r w:rsidRPr="004B6166">
        <w:rPr>
          <w:b/>
        </w:rPr>
        <w:t xml:space="preserve">2.4.34. </w:t>
      </w:r>
      <w:r w:rsidRPr="004B6166">
        <w:t xml:space="preserve">Нарушение установленных органами государственной власти Ленинградской </w:t>
      </w:r>
      <w:proofErr w:type="gramStart"/>
      <w:r w:rsidRPr="004B6166">
        <w:t>области правил охраны жизни людей</w:t>
      </w:r>
      <w:proofErr w:type="gramEnd"/>
      <w:r w:rsidRPr="004B6166">
        <w:t xml:space="preserve"> на водных объектах, расположенных на территории Ленинградской области.</w:t>
      </w:r>
    </w:p>
    <w:p w:rsidR="00B343A3" w:rsidRPr="004B6166" w:rsidRDefault="00B343A3" w:rsidP="001351A6">
      <w:pPr>
        <w:ind w:left="-567" w:firstLine="567"/>
        <w:jc w:val="both"/>
      </w:pPr>
      <w:r w:rsidRPr="004B6166">
        <w:rPr>
          <w:b/>
        </w:rPr>
        <w:t xml:space="preserve">          2.4.35. </w:t>
      </w:r>
      <w:r w:rsidRPr="004B6166">
        <w:t xml:space="preserve">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w:t>
      </w:r>
      <w:proofErr w:type="gramStart"/>
      <w:r w:rsidRPr="004B6166">
        <w:t>попрошайничества</w:t>
      </w:r>
      <w:proofErr w:type="gramEnd"/>
      <w:r w:rsidRPr="004B6166">
        <w:t>.</w:t>
      </w:r>
    </w:p>
    <w:p w:rsidR="00B343A3" w:rsidRPr="004B6166" w:rsidRDefault="00B343A3" w:rsidP="001351A6">
      <w:pPr>
        <w:ind w:left="-567" w:firstLine="567"/>
        <w:jc w:val="both"/>
      </w:pPr>
      <w:r w:rsidRPr="004B6166">
        <w:rPr>
          <w:b/>
        </w:rPr>
        <w:t xml:space="preserve">2.4.35. </w:t>
      </w:r>
      <w:r w:rsidRPr="004B6166">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343A3" w:rsidRPr="004B6166" w:rsidRDefault="00B343A3" w:rsidP="001351A6">
      <w:pPr>
        <w:ind w:left="-567" w:firstLine="567"/>
        <w:jc w:val="both"/>
      </w:pPr>
      <w:r w:rsidRPr="004B6166">
        <w:rPr>
          <w:b/>
        </w:rPr>
        <w:t xml:space="preserve">2.4.36. </w:t>
      </w:r>
      <w:r w:rsidRPr="004B6166">
        <w:t>Установка и использование официальных символов (герба, флага и гимна) Российской Федерации, субъекта Российской Федерации, муниципального образования Елизаветинское сельское поселение  не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B343A3" w:rsidRPr="004B6166" w:rsidRDefault="00B343A3" w:rsidP="001351A6">
      <w:pPr>
        <w:ind w:left="-567" w:firstLine="567"/>
        <w:jc w:val="both"/>
        <w:rPr>
          <w:b/>
        </w:rPr>
      </w:pPr>
    </w:p>
    <w:p w:rsidR="00B343A3" w:rsidRPr="004B6166" w:rsidRDefault="00B343A3" w:rsidP="001351A6">
      <w:pPr>
        <w:ind w:left="-567" w:firstLine="567"/>
        <w:jc w:val="both"/>
      </w:pPr>
      <w:r w:rsidRPr="004B6166">
        <w:rPr>
          <w:b/>
        </w:rPr>
        <w:t>2.5. Границы прилегающей территории определяются:</w:t>
      </w:r>
    </w:p>
    <w:p w:rsidR="00B343A3" w:rsidRPr="004B6166" w:rsidRDefault="00B343A3" w:rsidP="001351A6">
      <w:pPr>
        <w:ind w:left="-567" w:firstLine="567"/>
        <w:jc w:val="both"/>
      </w:pPr>
      <w:r w:rsidRPr="004B6166">
        <w:tab/>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rsidR="00B343A3" w:rsidRPr="004B6166" w:rsidRDefault="00B343A3" w:rsidP="001351A6">
      <w:pPr>
        <w:ind w:left="-567" w:firstLine="567"/>
        <w:jc w:val="both"/>
      </w:pPr>
      <w:r w:rsidRPr="004B6166">
        <w:t xml:space="preserve">         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4B6166">
        <w:tab/>
      </w:r>
    </w:p>
    <w:p w:rsidR="00B343A3" w:rsidRPr="004B6166" w:rsidRDefault="00B343A3" w:rsidP="001351A6">
      <w:pPr>
        <w:ind w:left="-567" w:firstLine="567"/>
        <w:jc w:val="both"/>
      </w:pPr>
      <w:r w:rsidRPr="004B6166">
        <w:tab/>
      </w:r>
      <w:r w:rsidRPr="004B6166">
        <w:rPr>
          <w:b/>
        </w:rPr>
        <w:t>2.6.</w:t>
      </w:r>
      <w:r w:rsidRPr="004B6166">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B343A3" w:rsidRPr="004B6166" w:rsidRDefault="00B343A3" w:rsidP="001351A6">
      <w:pPr>
        <w:ind w:left="-567" w:firstLine="567"/>
        <w:jc w:val="both"/>
      </w:pPr>
      <w:r w:rsidRPr="004B6166">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B343A3" w:rsidRPr="004B6166" w:rsidRDefault="00B343A3" w:rsidP="001351A6">
      <w:pPr>
        <w:ind w:left="-567" w:firstLine="567"/>
        <w:jc w:val="both"/>
      </w:pPr>
      <w:r w:rsidRPr="004B6166">
        <w:tab/>
      </w:r>
      <w:proofErr w:type="gramStart"/>
      <w:r w:rsidRPr="004B6166">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B343A3" w:rsidRPr="004B6166" w:rsidRDefault="00B343A3" w:rsidP="001351A6">
      <w:pPr>
        <w:ind w:left="-567" w:firstLine="567"/>
        <w:jc w:val="both"/>
      </w:pPr>
      <w:r w:rsidRPr="004B6166">
        <w:lastRenderedPageBreak/>
        <w:tab/>
      </w:r>
      <w:proofErr w:type="gramStart"/>
      <w:r w:rsidRPr="004B6166">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4B6166">
        <w:t>Минземстроя</w:t>
      </w:r>
      <w:proofErr w:type="spellEnd"/>
      <w:r w:rsidRPr="004B6166">
        <w:t xml:space="preserve"> РФ от 26.08.1998        № 59.</w:t>
      </w:r>
      <w:proofErr w:type="gramEnd"/>
    </w:p>
    <w:p w:rsidR="00B343A3" w:rsidRPr="004B6166" w:rsidRDefault="00B343A3" w:rsidP="001351A6">
      <w:pPr>
        <w:ind w:left="-567" w:firstLine="567"/>
        <w:jc w:val="both"/>
      </w:pPr>
      <w:r w:rsidRPr="004B6166">
        <w:rPr>
          <w:b/>
          <w:i/>
        </w:rPr>
        <w:tab/>
      </w:r>
    </w:p>
    <w:p w:rsidR="00B343A3" w:rsidRPr="004B6166" w:rsidRDefault="00B343A3" w:rsidP="001351A6">
      <w:pPr>
        <w:ind w:left="-567" w:firstLine="567"/>
        <w:jc w:val="center"/>
        <w:rPr>
          <w:b/>
        </w:rPr>
      </w:pPr>
      <w:r w:rsidRPr="004B6166">
        <w:rPr>
          <w:b/>
        </w:rPr>
        <w:t>3. Благоустройство и содержание территории поселения</w:t>
      </w:r>
    </w:p>
    <w:p w:rsidR="00B343A3" w:rsidRPr="004B6166" w:rsidRDefault="00B343A3" w:rsidP="001351A6">
      <w:pPr>
        <w:pStyle w:val="210"/>
        <w:spacing w:after="0" w:line="240" w:lineRule="auto"/>
        <w:ind w:left="-567" w:firstLine="567"/>
        <w:jc w:val="both"/>
      </w:pPr>
    </w:p>
    <w:p w:rsidR="00B343A3" w:rsidRPr="004B6166" w:rsidRDefault="00B343A3" w:rsidP="001351A6">
      <w:pPr>
        <w:tabs>
          <w:tab w:val="left" w:pos="720"/>
        </w:tabs>
        <w:autoSpaceDE w:val="0"/>
        <w:autoSpaceDN w:val="0"/>
        <w:adjustRightInd w:val="0"/>
        <w:ind w:left="-567" w:firstLine="567"/>
        <w:jc w:val="center"/>
        <w:outlineLvl w:val="1"/>
        <w:rPr>
          <w:b/>
        </w:rPr>
      </w:pPr>
      <w:r w:rsidRPr="004B6166">
        <w:rPr>
          <w:b/>
        </w:rPr>
        <w:t>3.1. Общие положения</w:t>
      </w:r>
    </w:p>
    <w:p w:rsidR="00B343A3" w:rsidRPr="004B6166" w:rsidRDefault="00B343A3" w:rsidP="001351A6">
      <w:pPr>
        <w:tabs>
          <w:tab w:val="left" w:pos="720"/>
        </w:tabs>
        <w:autoSpaceDE w:val="0"/>
        <w:autoSpaceDN w:val="0"/>
        <w:adjustRightInd w:val="0"/>
        <w:ind w:left="-567" w:firstLine="567"/>
        <w:jc w:val="center"/>
        <w:outlineLvl w:val="1"/>
        <w:rPr>
          <w:b/>
        </w:rPr>
      </w:pPr>
    </w:p>
    <w:p w:rsidR="00B343A3" w:rsidRPr="004B6166" w:rsidRDefault="00B343A3" w:rsidP="001351A6">
      <w:pPr>
        <w:tabs>
          <w:tab w:val="left" w:pos="720"/>
        </w:tabs>
        <w:autoSpaceDE w:val="0"/>
        <w:autoSpaceDN w:val="0"/>
        <w:adjustRightInd w:val="0"/>
        <w:ind w:left="-567" w:firstLine="567"/>
        <w:jc w:val="both"/>
        <w:outlineLvl w:val="1"/>
        <w:rPr>
          <w:bCs/>
        </w:rPr>
      </w:pPr>
      <w:r w:rsidRPr="004B6166">
        <w:rPr>
          <w:b/>
        </w:rPr>
        <w:t>3.1.1.</w:t>
      </w:r>
      <w:r w:rsidRPr="004B6166">
        <w:t xml:space="preserve"> </w:t>
      </w:r>
      <w:proofErr w:type="gramStart"/>
      <w:r w:rsidRPr="004B6166">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4B6166">
        <w:rPr>
          <w:bCs/>
        </w:rPr>
        <w:t xml:space="preserve">работ согласно перечня, указанного в пункте 3.2 настоящих Правил. </w:t>
      </w:r>
      <w:proofErr w:type="gramEnd"/>
    </w:p>
    <w:p w:rsidR="00B343A3" w:rsidRPr="004B6166" w:rsidRDefault="00B343A3" w:rsidP="001351A6">
      <w:pPr>
        <w:pStyle w:val="3"/>
        <w:ind w:left="-567" w:firstLine="567"/>
        <w:jc w:val="center"/>
        <w:rPr>
          <w:rFonts w:ascii="Times New Roman" w:hAnsi="Times New Roman" w:cs="Times New Roman"/>
          <w:sz w:val="24"/>
          <w:szCs w:val="24"/>
        </w:rPr>
      </w:pPr>
      <w:r w:rsidRPr="004B6166">
        <w:rPr>
          <w:rFonts w:ascii="Times New Roman" w:hAnsi="Times New Roman" w:cs="Times New Roman"/>
          <w:sz w:val="24"/>
          <w:szCs w:val="24"/>
        </w:rPr>
        <w:t>3.1.2. Общественные пространства</w:t>
      </w:r>
    </w:p>
    <w:p w:rsidR="00B343A3" w:rsidRPr="004B6166" w:rsidRDefault="00B343A3" w:rsidP="001351A6">
      <w:pPr>
        <w:pStyle w:val="af6"/>
        <w:spacing w:before="0" w:beforeAutospacing="0" w:after="0" w:afterAutospacing="0"/>
        <w:ind w:left="-567" w:firstLine="567"/>
        <w:jc w:val="both"/>
      </w:pPr>
      <w:r w:rsidRPr="004B6166">
        <w:rPr>
          <w:b/>
        </w:rPr>
        <w:t>3.1.2.1.</w:t>
      </w:r>
      <w:r w:rsidRPr="004B6166">
        <w:t xml:space="preserve"> Общественные пространства поселения включают пешеходные коммуникации, </w:t>
      </w:r>
      <w:hyperlink r:id="rId8" w:anchor="7" w:history="1">
        <w:r w:rsidRPr="004B6166">
          <w:rPr>
            <w:rStyle w:val="a5"/>
            <w:color w:val="auto"/>
          </w:rPr>
          <w:t>пешеходные зоны</w:t>
        </w:r>
      </w:hyperlink>
      <w:r w:rsidRPr="004B6166">
        <w:t xml:space="preserve">, участки активно посещаемой общественной застройки, участки озеленения, расположенные в составе населенного пункта, </w:t>
      </w:r>
      <w:proofErr w:type="spellStart"/>
      <w:r w:rsidRPr="004B6166">
        <w:t>примагистральных</w:t>
      </w:r>
      <w:proofErr w:type="spellEnd"/>
      <w:r w:rsidRPr="004B6166">
        <w:t xml:space="preserve"> и многофункциональных зон, центров населенных пунктов.</w:t>
      </w:r>
    </w:p>
    <w:p w:rsidR="00B343A3" w:rsidRPr="004B6166" w:rsidRDefault="00B343A3" w:rsidP="001351A6">
      <w:pPr>
        <w:pStyle w:val="af6"/>
        <w:spacing w:before="0" w:beforeAutospacing="0" w:after="0" w:afterAutospacing="0"/>
        <w:ind w:left="-567" w:firstLine="567"/>
        <w:jc w:val="both"/>
      </w:pPr>
      <w:r w:rsidRPr="004B6166">
        <w:rPr>
          <w:b/>
        </w:rPr>
        <w:t>3.1.2.2.</w:t>
      </w:r>
      <w:r w:rsidRPr="004B6166">
        <w:t xml:space="preserve"> Пешеходные коммуникации и пешеходные зоны, обеспечивают пешеходные связи и передвижения по территории населенного пункта. </w:t>
      </w:r>
    </w:p>
    <w:p w:rsidR="00B343A3" w:rsidRPr="004B6166" w:rsidRDefault="00B343A3" w:rsidP="001351A6">
      <w:pPr>
        <w:pStyle w:val="af6"/>
        <w:spacing w:before="0" w:beforeAutospacing="0" w:after="0" w:afterAutospacing="0"/>
        <w:ind w:left="-567" w:firstLine="567"/>
        <w:jc w:val="both"/>
      </w:pPr>
      <w:r w:rsidRPr="004B6166">
        <w:rPr>
          <w:b/>
        </w:rPr>
        <w:t>3.1.2.3.</w:t>
      </w:r>
      <w:r w:rsidRPr="004B6166">
        <w:t xml:space="preserve">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4B6166">
        <w:t>приобъектной</w:t>
      </w:r>
      <w:proofErr w:type="spellEnd"/>
      <w:r w:rsidRPr="004B6166">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B343A3" w:rsidRPr="004B6166" w:rsidRDefault="00B343A3" w:rsidP="001351A6">
      <w:pPr>
        <w:pStyle w:val="af6"/>
        <w:spacing w:before="0" w:beforeAutospacing="0" w:after="0" w:afterAutospacing="0"/>
        <w:ind w:left="-567" w:firstLine="567"/>
        <w:jc w:val="both"/>
      </w:pPr>
      <w:r w:rsidRPr="004B6166">
        <w:rPr>
          <w:b/>
        </w:rPr>
        <w:t>3.1.2.4.</w:t>
      </w:r>
      <w:r w:rsidRPr="004B6166">
        <w:t xml:space="preserve">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многоярусных, мобильных форм озеленения.</w:t>
      </w:r>
    </w:p>
    <w:p w:rsidR="00B343A3" w:rsidRPr="004B6166" w:rsidRDefault="00B343A3" w:rsidP="001351A6">
      <w:pPr>
        <w:pStyle w:val="af6"/>
        <w:spacing w:before="0" w:beforeAutospacing="0" w:after="0" w:afterAutospacing="0"/>
        <w:ind w:left="-567" w:firstLine="567"/>
        <w:jc w:val="both"/>
      </w:pPr>
      <w:proofErr w:type="gramStart"/>
      <w:r w:rsidRPr="004B6166">
        <w:rPr>
          <w:b/>
        </w:rPr>
        <w:t>3.1.2.5.</w:t>
      </w:r>
      <w:r w:rsidRPr="004B6166">
        <w:t>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B343A3" w:rsidRPr="004B6166" w:rsidRDefault="00B343A3" w:rsidP="001351A6">
      <w:pPr>
        <w:pStyle w:val="af6"/>
        <w:spacing w:before="0" w:beforeAutospacing="0" w:after="0" w:afterAutospacing="0"/>
        <w:ind w:left="-567" w:firstLine="567"/>
        <w:jc w:val="both"/>
      </w:pPr>
      <w:r w:rsidRPr="004B6166">
        <w:rPr>
          <w:b/>
        </w:rPr>
        <w:t>3.1.2.6.</w:t>
      </w:r>
      <w:r w:rsidRPr="004B6166">
        <w:t>.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B343A3" w:rsidRPr="004B6166" w:rsidRDefault="00B343A3" w:rsidP="001351A6">
      <w:pPr>
        <w:pStyle w:val="af6"/>
        <w:spacing w:before="0" w:beforeAutospacing="0" w:after="0" w:afterAutospacing="0"/>
        <w:ind w:left="-567" w:firstLine="567"/>
        <w:jc w:val="both"/>
      </w:pPr>
      <w:r w:rsidRPr="004B6166">
        <w:rPr>
          <w:b/>
        </w:rPr>
        <w:t>3.1.2.7.</w:t>
      </w:r>
      <w:r w:rsidRPr="004B6166">
        <w:t xml:space="preserve"> Возможно на территории участков общественной застройки (при наличии </w:t>
      </w:r>
      <w:proofErr w:type="spellStart"/>
      <w:r w:rsidRPr="004B6166">
        <w:t>приобъектных</w:t>
      </w:r>
      <w:proofErr w:type="spellEnd"/>
      <w:r w:rsidRPr="004B6166">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B343A3" w:rsidRPr="004B6166" w:rsidRDefault="00B343A3" w:rsidP="001351A6">
      <w:pPr>
        <w:spacing w:line="20" w:lineRule="atLeast"/>
        <w:ind w:left="-567" w:firstLine="567"/>
        <w:jc w:val="both"/>
      </w:pPr>
      <w:r w:rsidRPr="004B6166">
        <w:rPr>
          <w:b/>
        </w:rPr>
        <w:t xml:space="preserve">3.1.2.8. </w:t>
      </w:r>
      <w:r w:rsidRPr="004B6166">
        <w:t xml:space="preserve">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B343A3" w:rsidRPr="004B6166" w:rsidRDefault="00B343A3" w:rsidP="001351A6">
      <w:pPr>
        <w:tabs>
          <w:tab w:val="left" w:pos="720"/>
        </w:tabs>
        <w:autoSpaceDE w:val="0"/>
        <w:autoSpaceDN w:val="0"/>
        <w:adjustRightInd w:val="0"/>
        <w:ind w:left="-567" w:firstLine="567"/>
        <w:jc w:val="both"/>
        <w:outlineLvl w:val="1"/>
        <w:rPr>
          <w:bCs/>
        </w:rPr>
      </w:pPr>
      <w:r w:rsidRPr="004B6166">
        <w:t xml:space="preserve">Запрещено  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w:t>
      </w:r>
      <w:r w:rsidRPr="004B6166">
        <w:lastRenderedPageBreak/>
        <w:t>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w:t>
      </w:r>
    </w:p>
    <w:p w:rsidR="00B343A3" w:rsidRPr="004B6166" w:rsidRDefault="00B343A3" w:rsidP="001351A6">
      <w:pPr>
        <w:tabs>
          <w:tab w:val="left" w:pos="720"/>
        </w:tabs>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bCs/>
        </w:rPr>
      </w:pPr>
      <w:r w:rsidRPr="004B6166">
        <w:rPr>
          <w:b/>
          <w:bCs/>
        </w:rPr>
        <w:t xml:space="preserve">3.2. Работы по благоустройству </w:t>
      </w:r>
    </w:p>
    <w:p w:rsidR="00B343A3" w:rsidRPr="004B6166" w:rsidRDefault="00B343A3" w:rsidP="001351A6">
      <w:pPr>
        <w:autoSpaceDE w:val="0"/>
        <w:autoSpaceDN w:val="0"/>
        <w:adjustRightInd w:val="0"/>
        <w:ind w:left="-567" w:firstLine="567"/>
        <w:jc w:val="center"/>
        <w:outlineLvl w:val="1"/>
        <w:rPr>
          <w:b/>
          <w:bCs/>
        </w:rPr>
      </w:pPr>
      <w:r w:rsidRPr="004B6166">
        <w:rPr>
          <w:b/>
          <w:bCs/>
        </w:rPr>
        <w:t>и периодичность их выполнения</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both"/>
        <w:outlineLvl w:val="1"/>
        <w:rPr>
          <w:b/>
          <w:bCs/>
        </w:rPr>
      </w:pPr>
      <w:r w:rsidRPr="004B6166">
        <w:rPr>
          <w:bCs/>
        </w:rPr>
        <w:tab/>
      </w:r>
      <w:r w:rsidRPr="004B6166">
        <w:rPr>
          <w:b/>
          <w:bCs/>
        </w:rPr>
        <w:t>3.2.1.</w:t>
      </w:r>
      <w:r w:rsidRPr="004B6166">
        <w:rPr>
          <w:bCs/>
        </w:rPr>
        <w:t xml:space="preserve"> Перечень работ по благоустройству и периодичность их выполнения:</w:t>
      </w:r>
    </w:p>
    <w:p w:rsidR="00B343A3" w:rsidRPr="004B6166" w:rsidRDefault="00B343A3" w:rsidP="001351A6">
      <w:pPr>
        <w:autoSpaceDE w:val="0"/>
        <w:autoSpaceDN w:val="0"/>
        <w:adjustRightInd w:val="0"/>
        <w:ind w:left="-567" w:firstLine="567"/>
        <w:jc w:val="both"/>
        <w:rPr>
          <w:bCs/>
        </w:rPr>
      </w:pPr>
      <w:r w:rsidRPr="004B6166">
        <w:rPr>
          <w:bCs/>
        </w:rPr>
        <w:t>а) в летний период:</w:t>
      </w:r>
    </w:p>
    <w:p w:rsidR="00B343A3" w:rsidRPr="004B6166" w:rsidRDefault="00B343A3" w:rsidP="001351A6">
      <w:pPr>
        <w:autoSpaceDE w:val="0"/>
        <w:autoSpaceDN w:val="0"/>
        <w:adjustRightInd w:val="0"/>
        <w:ind w:left="-567" w:firstLine="567"/>
        <w:jc w:val="both"/>
        <w:rPr>
          <w:bCs/>
        </w:rPr>
      </w:pPr>
      <w:r w:rsidRPr="004B6166">
        <w:rPr>
          <w:bCs/>
        </w:rPr>
        <w:t>уборка территории от мусора и грязи - ежедневно с поддержанием чистоты в течение дня;</w:t>
      </w:r>
    </w:p>
    <w:p w:rsidR="00B343A3" w:rsidRPr="004B6166" w:rsidRDefault="00B343A3" w:rsidP="001351A6">
      <w:pPr>
        <w:autoSpaceDE w:val="0"/>
        <w:autoSpaceDN w:val="0"/>
        <w:adjustRightInd w:val="0"/>
        <w:ind w:left="-567" w:firstLine="567"/>
        <w:jc w:val="both"/>
        <w:rPr>
          <w:bCs/>
        </w:rPr>
      </w:pPr>
      <w:r w:rsidRPr="004B6166">
        <w:rPr>
          <w:bCs/>
        </w:rPr>
        <w:t>вывоз мусора и смета, крупногабаритного мусора, упавших деревьев на полигон твердых коммунальных отходов - ежедневно;</w:t>
      </w:r>
    </w:p>
    <w:p w:rsidR="00B343A3" w:rsidRPr="004B6166" w:rsidRDefault="00B343A3" w:rsidP="001351A6">
      <w:pPr>
        <w:autoSpaceDE w:val="0"/>
        <w:autoSpaceDN w:val="0"/>
        <w:adjustRightInd w:val="0"/>
        <w:ind w:left="-567" w:firstLine="567"/>
        <w:jc w:val="both"/>
        <w:rPr>
          <w:bCs/>
        </w:rPr>
      </w:pPr>
      <w:r w:rsidRPr="004B6166">
        <w:rPr>
          <w:bCs/>
        </w:rPr>
        <w:t xml:space="preserve">уборка грунтовых наносов с </w:t>
      </w:r>
      <w:proofErr w:type="spellStart"/>
      <w:r w:rsidRPr="004B6166">
        <w:rPr>
          <w:bCs/>
        </w:rPr>
        <w:t>прилотковой</w:t>
      </w:r>
      <w:proofErr w:type="spellEnd"/>
      <w:r w:rsidRPr="004B6166">
        <w:rPr>
          <w:bCs/>
        </w:rPr>
        <w:t xml:space="preserve"> части дорог и внутриквартальных проездов - по мере образования;</w:t>
      </w:r>
    </w:p>
    <w:p w:rsidR="00B343A3" w:rsidRPr="004B6166" w:rsidRDefault="00B343A3" w:rsidP="001351A6">
      <w:pPr>
        <w:autoSpaceDE w:val="0"/>
        <w:autoSpaceDN w:val="0"/>
        <w:adjustRightInd w:val="0"/>
        <w:ind w:left="-567" w:firstLine="567"/>
        <w:jc w:val="both"/>
        <w:rPr>
          <w:bCs/>
        </w:rPr>
      </w:pPr>
      <w:r w:rsidRPr="004B6166">
        <w:rPr>
          <w:bCs/>
        </w:rPr>
        <w:t>мойка проезжей части - 1 раз в сутки при плюсовой температуре;</w:t>
      </w:r>
    </w:p>
    <w:p w:rsidR="00B343A3" w:rsidRPr="004B6166" w:rsidRDefault="00B343A3" w:rsidP="001351A6">
      <w:pPr>
        <w:autoSpaceDE w:val="0"/>
        <w:autoSpaceDN w:val="0"/>
        <w:adjustRightInd w:val="0"/>
        <w:ind w:left="-567" w:firstLine="567"/>
        <w:jc w:val="both"/>
        <w:rPr>
          <w:bCs/>
        </w:rPr>
      </w:pPr>
      <w:r w:rsidRPr="004B6166">
        <w:rPr>
          <w:bCs/>
        </w:rPr>
        <w:t>подметание и уборка пыли с увлажнением проезжей части и тротуаров – ежедневно, в период с 23.00 час. до 07.00 час</w:t>
      </w:r>
      <w:proofErr w:type="gramStart"/>
      <w:r w:rsidRPr="004B6166">
        <w:rPr>
          <w:bCs/>
        </w:rPr>
        <w:t>.;</w:t>
      </w:r>
      <w:proofErr w:type="gramEnd"/>
    </w:p>
    <w:p w:rsidR="00B343A3" w:rsidRPr="004B6166" w:rsidRDefault="00B343A3" w:rsidP="001351A6">
      <w:pPr>
        <w:autoSpaceDE w:val="0"/>
        <w:autoSpaceDN w:val="0"/>
        <w:adjustRightInd w:val="0"/>
        <w:ind w:left="-567" w:firstLine="567"/>
        <w:jc w:val="both"/>
        <w:rPr>
          <w:bCs/>
        </w:rPr>
      </w:pPr>
      <w:r w:rsidRPr="004B6166">
        <w:rPr>
          <w:bCs/>
        </w:rPr>
        <w:t>отвод воды с проезжей части - по мере необходимости;</w:t>
      </w:r>
    </w:p>
    <w:p w:rsidR="00B343A3" w:rsidRPr="004B6166" w:rsidRDefault="00B343A3" w:rsidP="001351A6">
      <w:pPr>
        <w:autoSpaceDE w:val="0"/>
        <w:autoSpaceDN w:val="0"/>
        <w:adjustRightInd w:val="0"/>
        <w:ind w:left="-567" w:firstLine="567"/>
        <w:jc w:val="both"/>
        <w:rPr>
          <w:bCs/>
        </w:rPr>
      </w:pPr>
      <w:proofErr w:type="gramStart"/>
      <w:r w:rsidRPr="004B6166">
        <w:rPr>
          <w:bCs/>
        </w:rPr>
        <w:t>скашивание травы - по мере необходимости (допустимая высота травостоя не более 15 см)</w:t>
      </w:r>
      <w:r w:rsidRPr="004B6166">
        <w:t xml:space="preserve">, прополка газонов и цветников, посев трав, уничтожение сорной, дикорастущей травы, корчевание и удаление дикорастущего кустарника  на </w:t>
      </w:r>
      <w:r w:rsidRPr="004B6166">
        <w:rPr>
          <w:bCs/>
        </w:rPr>
        <w:t>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roofErr w:type="gramEnd"/>
    </w:p>
    <w:p w:rsidR="00B343A3" w:rsidRPr="004B6166" w:rsidRDefault="00B343A3" w:rsidP="001351A6">
      <w:pPr>
        <w:autoSpaceDE w:val="0"/>
        <w:autoSpaceDN w:val="0"/>
        <w:adjustRightInd w:val="0"/>
        <w:ind w:left="-567" w:firstLine="567"/>
        <w:jc w:val="both"/>
        <w:rPr>
          <w:bCs/>
        </w:rPr>
      </w:pPr>
      <w:r w:rsidRPr="004B6166">
        <w:rPr>
          <w:bCs/>
        </w:rPr>
        <w:t>ремонт дорожных покрытий, тротуаров, площадок - при образовании выбоин, ям, неровностей;</w:t>
      </w:r>
    </w:p>
    <w:p w:rsidR="00B343A3" w:rsidRPr="004B6166" w:rsidRDefault="00B343A3" w:rsidP="001351A6">
      <w:pPr>
        <w:autoSpaceDE w:val="0"/>
        <w:autoSpaceDN w:val="0"/>
        <w:adjustRightInd w:val="0"/>
        <w:ind w:left="-567" w:firstLine="567"/>
        <w:jc w:val="both"/>
        <w:rPr>
          <w:bCs/>
        </w:rPr>
      </w:pPr>
      <w:r w:rsidRPr="004B6166">
        <w:rPr>
          <w:bCs/>
        </w:rPr>
        <w:t>ремонт бордюров - в случае нарушения целостности бордюра;</w:t>
      </w:r>
    </w:p>
    <w:p w:rsidR="00B343A3" w:rsidRPr="004B6166" w:rsidRDefault="00B343A3" w:rsidP="001351A6">
      <w:pPr>
        <w:autoSpaceDE w:val="0"/>
        <w:autoSpaceDN w:val="0"/>
        <w:adjustRightInd w:val="0"/>
        <w:ind w:left="-567" w:firstLine="567"/>
        <w:jc w:val="both"/>
        <w:rPr>
          <w:bCs/>
        </w:rPr>
      </w:pPr>
      <w:r w:rsidRPr="004B6166">
        <w:rPr>
          <w:bCs/>
        </w:rPr>
        <w:t>заделка трещин в асфальтобетонных покрытиях - при образовании трещин;</w:t>
      </w:r>
    </w:p>
    <w:p w:rsidR="00B343A3" w:rsidRPr="004B6166" w:rsidRDefault="00B343A3" w:rsidP="001351A6">
      <w:pPr>
        <w:autoSpaceDE w:val="0"/>
        <w:autoSpaceDN w:val="0"/>
        <w:adjustRightInd w:val="0"/>
        <w:ind w:left="-567" w:firstLine="567"/>
        <w:jc w:val="both"/>
        <w:rPr>
          <w:bCs/>
        </w:rPr>
      </w:pPr>
      <w:r w:rsidRPr="004B6166">
        <w:rPr>
          <w:bCs/>
        </w:rPr>
        <w:t>ремонт и покраска малых архитектурных форм (далее - МАФ) - в зависимости от их технического состояния;</w:t>
      </w:r>
    </w:p>
    <w:p w:rsidR="00B343A3" w:rsidRPr="004B6166" w:rsidRDefault="00B343A3" w:rsidP="001351A6">
      <w:pPr>
        <w:autoSpaceDE w:val="0"/>
        <w:autoSpaceDN w:val="0"/>
        <w:adjustRightInd w:val="0"/>
        <w:ind w:left="-567" w:firstLine="567"/>
        <w:jc w:val="both"/>
        <w:rPr>
          <w:bCs/>
        </w:rPr>
      </w:pPr>
      <w:r w:rsidRPr="004B6166">
        <w:rPr>
          <w:bCs/>
        </w:rPr>
        <w:t>уход за зелеными насаждениями (стрижка, снос аварийных деревьев, вырубка поросли) - в течение периода;</w:t>
      </w:r>
    </w:p>
    <w:p w:rsidR="00B343A3" w:rsidRPr="004B6166" w:rsidRDefault="00B343A3" w:rsidP="001351A6">
      <w:pPr>
        <w:autoSpaceDE w:val="0"/>
        <w:autoSpaceDN w:val="0"/>
        <w:adjustRightInd w:val="0"/>
        <w:ind w:left="-567" w:firstLine="567"/>
        <w:jc w:val="both"/>
        <w:rPr>
          <w:bCs/>
        </w:rPr>
      </w:pPr>
      <w:r w:rsidRPr="004B6166">
        <w:rPr>
          <w:bCs/>
        </w:rPr>
        <w:t>уход за цветниками (полив, прополка от сорняков) - регулярно с поддержанием чистоты и порядка в течение периода;</w:t>
      </w:r>
    </w:p>
    <w:p w:rsidR="00B343A3" w:rsidRPr="004B6166" w:rsidRDefault="00B343A3" w:rsidP="001351A6">
      <w:pPr>
        <w:autoSpaceDE w:val="0"/>
        <w:autoSpaceDN w:val="0"/>
        <w:adjustRightInd w:val="0"/>
        <w:ind w:left="-567" w:firstLine="567"/>
        <w:jc w:val="both"/>
        <w:rPr>
          <w:bCs/>
        </w:rPr>
      </w:pPr>
      <w:r w:rsidRPr="004B6166">
        <w:rPr>
          <w:bCs/>
        </w:rPr>
        <w:t xml:space="preserve">обработка </w:t>
      </w:r>
      <w:proofErr w:type="spellStart"/>
      <w:r w:rsidRPr="004B6166">
        <w:rPr>
          <w:bCs/>
        </w:rPr>
        <w:t>противогололедным</w:t>
      </w:r>
      <w:proofErr w:type="spellEnd"/>
      <w:r w:rsidRPr="004B6166">
        <w:rPr>
          <w:bCs/>
        </w:rPr>
        <w:t xml:space="preserve"> материалами (в межсезонье) - не позднее 3 часов с момента образования скользкости;</w:t>
      </w:r>
    </w:p>
    <w:p w:rsidR="00B343A3" w:rsidRPr="004B6166" w:rsidRDefault="00B343A3" w:rsidP="001351A6">
      <w:pPr>
        <w:autoSpaceDE w:val="0"/>
        <w:autoSpaceDN w:val="0"/>
        <w:adjustRightInd w:val="0"/>
        <w:ind w:left="-567" w:firstLine="567"/>
        <w:jc w:val="both"/>
        <w:rPr>
          <w:bCs/>
        </w:rPr>
      </w:pPr>
      <w:r w:rsidRPr="004B6166">
        <w:rPr>
          <w:bCs/>
        </w:rPr>
        <w:t>удаление гололедных образований (в межсезонье) - по мере образования;</w:t>
      </w:r>
    </w:p>
    <w:p w:rsidR="00B343A3" w:rsidRPr="004B6166" w:rsidRDefault="00B343A3" w:rsidP="001351A6">
      <w:pPr>
        <w:autoSpaceDE w:val="0"/>
        <w:autoSpaceDN w:val="0"/>
        <w:adjustRightInd w:val="0"/>
        <w:ind w:left="-567" w:firstLine="567"/>
        <w:jc w:val="both"/>
        <w:rPr>
          <w:bCs/>
        </w:rPr>
      </w:pPr>
      <w:r w:rsidRPr="004B6166">
        <w:rPr>
          <w:bCs/>
        </w:rPr>
        <w:t>б) в зимний период:</w:t>
      </w:r>
    </w:p>
    <w:p w:rsidR="00B343A3" w:rsidRPr="004B6166" w:rsidRDefault="00B343A3" w:rsidP="001351A6">
      <w:pPr>
        <w:autoSpaceDE w:val="0"/>
        <w:autoSpaceDN w:val="0"/>
        <w:adjustRightInd w:val="0"/>
        <w:ind w:left="-567" w:firstLine="567"/>
        <w:jc w:val="both"/>
        <w:rPr>
          <w:bCs/>
        </w:rPr>
      </w:pPr>
      <w:r w:rsidRPr="004B6166">
        <w:rPr>
          <w:bCs/>
        </w:rPr>
        <w:t xml:space="preserve">обработка </w:t>
      </w:r>
      <w:proofErr w:type="spellStart"/>
      <w:r w:rsidRPr="004B6166">
        <w:rPr>
          <w:bCs/>
        </w:rPr>
        <w:t>противогололедными</w:t>
      </w:r>
      <w:proofErr w:type="spellEnd"/>
      <w:r w:rsidRPr="004B6166">
        <w:rPr>
          <w:bCs/>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B343A3" w:rsidRPr="004B6166" w:rsidRDefault="00B343A3" w:rsidP="001351A6">
      <w:pPr>
        <w:autoSpaceDE w:val="0"/>
        <w:autoSpaceDN w:val="0"/>
        <w:adjustRightInd w:val="0"/>
        <w:ind w:left="-567" w:firstLine="567"/>
        <w:jc w:val="both"/>
        <w:rPr>
          <w:bCs/>
        </w:rPr>
      </w:pPr>
      <w:r w:rsidRPr="004B6166">
        <w:rPr>
          <w:bCs/>
        </w:rPr>
        <w:t>снегоочистка проезжей части дорог и внутриквартальных проездов на всю ширину - в течение 6 часов после снегопада;</w:t>
      </w:r>
    </w:p>
    <w:p w:rsidR="00B343A3" w:rsidRPr="004B6166" w:rsidRDefault="00B343A3" w:rsidP="001351A6">
      <w:pPr>
        <w:autoSpaceDE w:val="0"/>
        <w:autoSpaceDN w:val="0"/>
        <w:adjustRightInd w:val="0"/>
        <w:ind w:left="-567" w:firstLine="567"/>
        <w:jc w:val="both"/>
        <w:rPr>
          <w:bCs/>
        </w:rPr>
      </w:pPr>
      <w:r w:rsidRPr="004B6166">
        <w:rPr>
          <w:bCs/>
        </w:rPr>
        <w:t>снегоочистка тротуаров - не позднее 3 часов после снегопада;</w:t>
      </w:r>
    </w:p>
    <w:p w:rsidR="00B343A3" w:rsidRPr="004B6166" w:rsidRDefault="00B343A3" w:rsidP="001351A6">
      <w:pPr>
        <w:autoSpaceDE w:val="0"/>
        <w:autoSpaceDN w:val="0"/>
        <w:adjustRightInd w:val="0"/>
        <w:ind w:left="-567" w:firstLine="567"/>
        <w:jc w:val="both"/>
        <w:rPr>
          <w:bCs/>
        </w:rPr>
      </w:pPr>
      <w:r w:rsidRPr="004B6166">
        <w:rPr>
          <w:bCs/>
        </w:rPr>
        <w:t>удаление снежных накатов и наледи - по мере их образования;</w:t>
      </w:r>
    </w:p>
    <w:p w:rsidR="00B343A3" w:rsidRPr="004B6166" w:rsidRDefault="00B343A3" w:rsidP="001351A6">
      <w:pPr>
        <w:autoSpaceDE w:val="0"/>
        <w:autoSpaceDN w:val="0"/>
        <w:adjustRightInd w:val="0"/>
        <w:ind w:left="-567" w:firstLine="567"/>
        <w:jc w:val="both"/>
        <w:rPr>
          <w:bCs/>
        </w:rPr>
      </w:pPr>
      <w:r w:rsidRPr="004B6166">
        <w:rPr>
          <w:bCs/>
        </w:rPr>
        <w:t>удаление снежно-ледяных образований - своевременно по мере образования;</w:t>
      </w:r>
    </w:p>
    <w:p w:rsidR="00B343A3" w:rsidRPr="004B6166" w:rsidRDefault="00B343A3" w:rsidP="001351A6">
      <w:pPr>
        <w:autoSpaceDE w:val="0"/>
        <w:autoSpaceDN w:val="0"/>
        <w:adjustRightInd w:val="0"/>
        <w:ind w:left="-567" w:firstLine="567"/>
        <w:jc w:val="both"/>
        <w:rPr>
          <w:bCs/>
        </w:rPr>
      </w:pPr>
      <w:r w:rsidRPr="004B6166">
        <w:rPr>
          <w:bCs/>
        </w:rPr>
        <w:t>вывоз снега с улиц - ежедневно;</w:t>
      </w:r>
    </w:p>
    <w:p w:rsidR="00B343A3" w:rsidRPr="004B6166" w:rsidRDefault="00B343A3" w:rsidP="001351A6">
      <w:pPr>
        <w:autoSpaceDE w:val="0"/>
        <w:autoSpaceDN w:val="0"/>
        <w:adjustRightInd w:val="0"/>
        <w:ind w:left="-567" w:firstLine="567"/>
        <w:jc w:val="both"/>
        <w:rPr>
          <w:bCs/>
        </w:rPr>
      </w:pPr>
      <w:r w:rsidRPr="004B6166">
        <w:rPr>
          <w:bCs/>
        </w:rPr>
        <w:t>зачистка дорожных лотков после удаления снега - по мере необходимости;</w:t>
      </w:r>
    </w:p>
    <w:p w:rsidR="00B343A3" w:rsidRPr="004B6166" w:rsidRDefault="00B343A3" w:rsidP="001351A6">
      <w:pPr>
        <w:autoSpaceDE w:val="0"/>
        <w:autoSpaceDN w:val="0"/>
        <w:adjustRightInd w:val="0"/>
        <w:ind w:left="-567" w:firstLine="567"/>
        <w:jc w:val="both"/>
        <w:rPr>
          <w:bCs/>
        </w:rPr>
      </w:pPr>
      <w:r w:rsidRPr="004B6166">
        <w:rPr>
          <w:bCs/>
        </w:rPr>
        <w:t>подметание при отсутствии снегопадов - ежедневно;</w:t>
      </w:r>
    </w:p>
    <w:p w:rsidR="00B343A3" w:rsidRPr="004B6166" w:rsidRDefault="00B343A3" w:rsidP="001351A6">
      <w:pPr>
        <w:autoSpaceDE w:val="0"/>
        <w:autoSpaceDN w:val="0"/>
        <w:adjustRightInd w:val="0"/>
        <w:ind w:left="-567" w:firstLine="567"/>
        <w:jc w:val="both"/>
        <w:rPr>
          <w:bCs/>
        </w:rPr>
      </w:pPr>
      <w:r w:rsidRPr="004B6166">
        <w:rPr>
          <w:bCs/>
        </w:rPr>
        <w:t>уборка и вывоз мусора на полигон твердых коммунальных отходов - по мере необходимости;</w:t>
      </w:r>
    </w:p>
    <w:p w:rsidR="00B343A3" w:rsidRPr="004B6166" w:rsidRDefault="00B343A3" w:rsidP="001351A6">
      <w:pPr>
        <w:autoSpaceDE w:val="0"/>
        <w:autoSpaceDN w:val="0"/>
        <w:adjustRightInd w:val="0"/>
        <w:ind w:left="-567" w:firstLine="567"/>
        <w:jc w:val="both"/>
        <w:outlineLvl w:val="1"/>
      </w:pPr>
      <w:r w:rsidRPr="004B6166">
        <w:rPr>
          <w:bCs/>
        </w:rPr>
        <w:t>отвод воды с проезжей части - в период оттепелей.</w:t>
      </w:r>
    </w:p>
    <w:p w:rsidR="00B343A3" w:rsidRPr="004B6166" w:rsidRDefault="00B343A3" w:rsidP="001351A6">
      <w:pPr>
        <w:autoSpaceDE w:val="0"/>
        <w:autoSpaceDN w:val="0"/>
        <w:adjustRightInd w:val="0"/>
        <w:ind w:left="-567" w:firstLine="567"/>
        <w:jc w:val="both"/>
        <w:rPr>
          <w:shd w:val="clear" w:color="auto" w:fill="FFFFFF"/>
        </w:rPr>
      </w:pPr>
      <w:r w:rsidRPr="004B6166">
        <w:rPr>
          <w:b/>
          <w:shd w:val="clear" w:color="auto" w:fill="FFFFFF"/>
        </w:rPr>
        <w:t>3.2.2.</w:t>
      </w:r>
      <w:r w:rsidRPr="004B6166">
        <w:rPr>
          <w:shd w:val="clear" w:color="auto" w:fill="FFFFFF"/>
        </w:rPr>
        <w:t xml:space="preserve"> </w:t>
      </w:r>
      <w:r w:rsidRPr="004B6166">
        <w:rPr>
          <w:bCs/>
        </w:rPr>
        <w:t>Летний период</w:t>
      </w:r>
      <w:r w:rsidRPr="004B6166">
        <w:rPr>
          <w:shd w:val="clear" w:color="auto" w:fill="FFFFFF"/>
        </w:rPr>
        <w:t xml:space="preserve"> в поселении устанавливается с 16 апреля по 15 октября. </w:t>
      </w:r>
      <w:r w:rsidRPr="004B6166">
        <w:rPr>
          <w:bCs/>
        </w:rPr>
        <w:t>Зимний период</w:t>
      </w:r>
      <w:r w:rsidRPr="004B6166">
        <w:rPr>
          <w:shd w:val="clear" w:color="auto" w:fill="FFFFFF"/>
        </w:rPr>
        <w:t xml:space="preserve"> в поселении устанавливается с 16 октября по 15 апреля. </w:t>
      </w:r>
    </w:p>
    <w:p w:rsidR="00B343A3" w:rsidRPr="004B6166" w:rsidRDefault="00B343A3" w:rsidP="001351A6">
      <w:pPr>
        <w:autoSpaceDE w:val="0"/>
        <w:autoSpaceDN w:val="0"/>
        <w:adjustRightInd w:val="0"/>
        <w:ind w:left="-567" w:firstLine="567"/>
        <w:jc w:val="both"/>
        <w:rPr>
          <w:shd w:val="clear" w:color="auto" w:fill="FFFFFF"/>
        </w:rPr>
      </w:pPr>
      <w:r w:rsidRPr="004B6166">
        <w:rPr>
          <w:shd w:val="clear" w:color="auto" w:fill="FFFFFF"/>
        </w:rPr>
        <w:lastRenderedPageBreak/>
        <w:t>В зависимости от погодных условий постановлением администрации поселения сроки летнего и зимнего периодов могут быть изменены.</w:t>
      </w:r>
    </w:p>
    <w:p w:rsidR="00B343A3" w:rsidRPr="004B6166" w:rsidRDefault="00B343A3" w:rsidP="001351A6">
      <w:pPr>
        <w:autoSpaceDE w:val="0"/>
        <w:autoSpaceDN w:val="0"/>
        <w:adjustRightInd w:val="0"/>
        <w:ind w:left="-567" w:firstLine="567"/>
        <w:jc w:val="both"/>
        <w:outlineLvl w:val="1"/>
      </w:pPr>
      <w:r w:rsidRPr="004B6166">
        <w:rPr>
          <w:b/>
          <w:shd w:val="clear" w:color="auto" w:fill="FFFFFF"/>
        </w:rPr>
        <w:t>3.2.3.</w:t>
      </w:r>
      <w:r w:rsidRPr="004B6166">
        <w:rPr>
          <w:shd w:val="clear" w:color="auto" w:fill="FFFFFF"/>
        </w:rPr>
        <w:t xml:space="preserve"> Для выполнения работ и мероприятий по благоустройству  территории,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B343A3" w:rsidRPr="004B6166" w:rsidRDefault="00B343A3" w:rsidP="001351A6">
      <w:pPr>
        <w:autoSpaceDE w:val="0"/>
        <w:autoSpaceDN w:val="0"/>
        <w:adjustRightInd w:val="0"/>
        <w:ind w:left="-567" w:firstLine="567"/>
        <w:jc w:val="both"/>
        <w:outlineLvl w:val="1"/>
      </w:pPr>
      <w:r w:rsidRPr="004B6166">
        <w:rPr>
          <w:b/>
        </w:rPr>
        <w:t>3.2.4.</w:t>
      </w:r>
      <w:r w:rsidRPr="004B6166">
        <w:t xml:space="preserve"> 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Елизаветинского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B343A3" w:rsidRPr="004B6166" w:rsidRDefault="00B343A3" w:rsidP="001351A6">
      <w:pPr>
        <w:autoSpaceDE w:val="0"/>
        <w:autoSpaceDN w:val="0"/>
        <w:adjustRightInd w:val="0"/>
        <w:ind w:left="-567" w:firstLine="567"/>
        <w:jc w:val="both"/>
        <w:outlineLvl w:val="1"/>
      </w:pPr>
      <w:r w:rsidRPr="004B6166">
        <w:rPr>
          <w:b/>
        </w:rPr>
        <w:t xml:space="preserve">3.2.5. </w:t>
      </w:r>
      <w:r w:rsidRPr="004B6166">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B343A3" w:rsidRPr="004B6166" w:rsidRDefault="00B343A3" w:rsidP="001351A6">
      <w:pPr>
        <w:autoSpaceDE w:val="0"/>
        <w:autoSpaceDN w:val="0"/>
        <w:adjustRightInd w:val="0"/>
        <w:ind w:left="-567" w:firstLine="567"/>
        <w:jc w:val="both"/>
        <w:outlineLvl w:val="1"/>
      </w:pPr>
      <w:r w:rsidRPr="004B6166">
        <w:rPr>
          <w:b/>
        </w:rPr>
        <w:t>3.2.6.</w:t>
      </w:r>
      <w:r w:rsidRPr="004B6166">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B343A3" w:rsidRPr="004B6166" w:rsidRDefault="00B343A3" w:rsidP="001351A6">
      <w:pPr>
        <w:autoSpaceDE w:val="0"/>
        <w:autoSpaceDN w:val="0"/>
        <w:adjustRightInd w:val="0"/>
        <w:ind w:left="-567" w:firstLine="567"/>
        <w:jc w:val="both"/>
        <w:outlineLvl w:val="1"/>
      </w:pPr>
      <w:r w:rsidRPr="004B6166">
        <w:t xml:space="preserve"> </w:t>
      </w:r>
      <w:proofErr w:type="spellStart"/>
      <w:r w:rsidRPr="004B6166">
        <w:t>Акарицидная</w:t>
      </w:r>
      <w:proofErr w:type="spellEnd"/>
      <w:r w:rsidRPr="004B6166">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w:t>
      </w:r>
      <w:r w:rsidRPr="004B6166">
        <w:rPr>
          <w:rFonts w:cs="Calibri"/>
        </w:rPr>
        <w:t>СП 3.1.3.2352-08 «Профилактика клещевого энцефалита».</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3.3. Освещение территорий общего пользования</w:t>
      </w:r>
    </w:p>
    <w:p w:rsidR="00B343A3" w:rsidRPr="004B6166" w:rsidRDefault="00B343A3" w:rsidP="001351A6">
      <w:pPr>
        <w:autoSpaceDE w:val="0"/>
        <w:autoSpaceDN w:val="0"/>
        <w:adjustRightInd w:val="0"/>
        <w:ind w:left="-567" w:firstLine="567"/>
        <w:jc w:val="both"/>
        <w:outlineLvl w:val="1"/>
        <w:rPr>
          <w:b/>
        </w:rPr>
      </w:pPr>
    </w:p>
    <w:p w:rsidR="00B343A3" w:rsidRPr="004B6166" w:rsidRDefault="00B343A3" w:rsidP="001351A6">
      <w:pPr>
        <w:autoSpaceDE w:val="0"/>
        <w:autoSpaceDN w:val="0"/>
        <w:adjustRightInd w:val="0"/>
        <w:ind w:left="-567" w:firstLine="567"/>
        <w:jc w:val="both"/>
        <w:outlineLvl w:val="1"/>
      </w:pPr>
      <w:r w:rsidRPr="004B6166">
        <w:rPr>
          <w:b/>
        </w:rPr>
        <w:t xml:space="preserve">3.3.1. </w:t>
      </w:r>
      <w:r w:rsidRPr="004B6166">
        <w:t>Освещение территорий общего пользования обеспечивается администрацией поселения.</w:t>
      </w:r>
    </w:p>
    <w:p w:rsidR="00B343A3" w:rsidRPr="004B6166" w:rsidRDefault="00B343A3" w:rsidP="001351A6">
      <w:pPr>
        <w:autoSpaceDE w:val="0"/>
        <w:autoSpaceDN w:val="0"/>
        <w:adjustRightInd w:val="0"/>
        <w:ind w:left="-567" w:firstLine="567"/>
        <w:jc w:val="both"/>
        <w:outlineLvl w:val="1"/>
      </w:pPr>
      <w:r w:rsidRPr="004B6166">
        <w:rPr>
          <w:b/>
        </w:rPr>
        <w:t>3.3.2.</w:t>
      </w:r>
      <w:r w:rsidRPr="004B6166">
        <w:t xml:space="preserve"> Освещение улиц и дорог местного значения должно осуществляться в соответствии с требованиями ГОСТ </w:t>
      </w:r>
      <w:proofErr w:type="gramStart"/>
      <w:r w:rsidRPr="004B6166">
        <w:t>Р</w:t>
      </w:r>
      <w:proofErr w:type="gramEnd"/>
      <w:r w:rsidRPr="004B6166">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343A3" w:rsidRPr="004B6166" w:rsidRDefault="00B343A3" w:rsidP="001351A6">
      <w:pPr>
        <w:autoSpaceDE w:val="0"/>
        <w:autoSpaceDN w:val="0"/>
        <w:adjustRightInd w:val="0"/>
        <w:ind w:left="-567" w:firstLine="567"/>
        <w:jc w:val="both"/>
        <w:outlineLvl w:val="1"/>
      </w:pPr>
      <w:r w:rsidRPr="004B6166">
        <w:rPr>
          <w:b/>
        </w:rPr>
        <w:t>3.3.3.</w:t>
      </w:r>
      <w:r w:rsidRPr="004B6166">
        <w:t xml:space="preserve"> Уровень освещенности улиц и дорог местного значения следует принимать в соответствии с требованиями </w:t>
      </w:r>
      <w:proofErr w:type="spellStart"/>
      <w:r w:rsidRPr="004B6166">
        <w:t>СНиП</w:t>
      </w:r>
      <w:proofErr w:type="spellEnd"/>
      <w:r w:rsidRPr="004B6166">
        <w:t xml:space="preserve"> 23-05-95 «Естественное и искусственное освещение».</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 xml:space="preserve">3.4. Задачи собственников, владельцев, </w:t>
      </w:r>
    </w:p>
    <w:p w:rsidR="00B343A3" w:rsidRPr="004B6166" w:rsidRDefault="00B343A3" w:rsidP="001351A6">
      <w:pPr>
        <w:autoSpaceDE w:val="0"/>
        <w:autoSpaceDN w:val="0"/>
        <w:adjustRightInd w:val="0"/>
        <w:ind w:left="-567" w:firstLine="567"/>
        <w:jc w:val="center"/>
        <w:outlineLvl w:val="1"/>
        <w:rPr>
          <w:b/>
        </w:rPr>
      </w:pPr>
      <w:r w:rsidRPr="004B6166">
        <w:rPr>
          <w:b/>
        </w:rPr>
        <w:t>пользователей, арендаторов</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both"/>
        <w:outlineLvl w:val="1"/>
      </w:pPr>
      <w:r w:rsidRPr="004B6166">
        <w:rPr>
          <w:b/>
        </w:rPr>
        <w:t>3.4.1.</w:t>
      </w:r>
      <w:r w:rsidRPr="004B6166">
        <w:t xml:space="preserve"> </w:t>
      </w:r>
      <w:proofErr w:type="gramStart"/>
      <w:r w:rsidRPr="004B6166">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4B6166">
        <w:t xml:space="preserve"> соблюдением правил техники безопасности, а также немедленную уборку территории после производства работ.</w:t>
      </w:r>
    </w:p>
    <w:p w:rsidR="00B343A3" w:rsidRPr="004B6166" w:rsidRDefault="00B343A3" w:rsidP="001351A6">
      <w:pPr>
        <w:autoSpaceDE w:val="0"/>
        <w:autoSpaceDN w:val="0"/>
        <w:adjustRightInd w:val="0"/>
        <w:ind w:left="-567" w:firstLine="567"/>
        <w:jc w:val="both"/>
        <w:outlineLvl w:val="1"/>
      </w:pPr>
      <w:r w:rsidRPr="004B6166">
        <w:rPr>
          <w:b/>
        </w:rPr>
        <w:t>3.4.2.</w:t>
      </w:r>
      <w:r w:rsidRPr="004B6166">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B343A3" w:rsidRPr="004B6166" w:rsidRDefault="00B343A3" w:rsidP="001351A6">
      <w:pPr>
        <w:autoSpaceDE w:val="0"/>
        <w:autoSpaceDN w:val="0"/>
        <w:adjustRightInd w:val="0"/>
        <w:ind w:left="-567" w:firstLine="567"/>
        <w:jc w:val="both"/>
        <w:outlineLvl w:val="1"/>
      </w:pPr>
      <w:r w:rsidRPr="004B6166">
        <w:rPr>
          <w:b/>
        </w:rPr>
        <w:t>3.4.3.</w:t>
      </w:r>
      <w:r w:rsidRPr="004B6166">
        <w:t xml:space="preserve"> </w:t>
      </w:r>
      <w:proofErr w:type="gramStart"/>
      <w:r w:rsidRPr="004B6166">
        <w:t xml:space="preserve">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w:t>
      </w:r>
      <w:r w:rsidRPr="004B6166">
        <w:lastRenderedPageBreak/>
        <w:t>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4B6166">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B343A3" w:rsidRPr="004B6166" w:rsidRDefault="00B343A3" w:rsidP="001351A6">
      <w:pPr>
        <w:autoSpaceDE w:val="0"/>
        <w:autoSpaceDN w:val="0"/>
        <w:adjustRightInd w:val="0"/>
        <w:ind w:left="-567" w:firstLine="567"/>
        <w:jc w:val="both"/>
        <w:outlineLvl w:val="1"/>
      </w:pPr>
      <w:r w:rsidRPr="004B6166">
        <w:rPr>
          <w:b/>
        </w:rPr>
        <w:t>3.4.4.</w:t>
      </w:r>
      <w:r w:rsidRPr="004B6166">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r w:rsidRPr="004B6166">
        <w:rPr>
          <w:b/>
        </w:rPr>
        <w:t>3.5. Обращение с отходами</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both"/>
        <w:outlineLvl w:val="1"/>
      </w:pPr>
      <w:r w:rsidRPr="004B6166">
        <w:rPr>
          <w:b/>
        </w:rPr>
        <w:t xml:space="preserve">3.5.1.  </w:t>
      </w:r>
      <w:r w:rsidRPr="004B6166">
        <w:t>По вопросам об обращении с отходами следует руководствоваться Федеральным законом от 24.06.1998 №89-ФЗ «Об отходах производства и потребления».</w:t>
      </w:r>
    </w:p>
    <w:p w:rsidR="00B343A3" w:rsidRPr="004B6166" w:rsidRDefault="00B343A3" w:rsidP="001351A6">
      <w:pPr>
        <w:autoSpaceDE w:val="0"/>
        <w:autoSpaceDN w:val="0"/>
        <w:adjustRightInd w:val="0"/>
        <w:ind w:left="-567" w:firstLine="567"/>
        <w:jc w:val="both"/>
        <w:outlineLvl w:val="1"/>
      </w:pPr>
      <w:r w:rsidRPr="004B6166">
        <w:rPr>
          <w:b/>
        </w:rPr>
        <w:t>3.5.2.</w:t>
      </w:r>
      <w:r w:rsidRPr="004B6166">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3.6. Особенности обращения с отдельными видами отходов</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r w:rsidRPr="004B6166">
        <w:rPr>
          <w:b/>
        </w:rPr>
        <w:t>3.6.1.</w:t>
      </w:r>
      <w:r w:rsidRPr="004B6166">
        <w:t xml:space="preserve"> </w:t>
      </w:r>
      <w:r w:rsidRPr="004B6166">
        <w:rPr>
          <w:b/>
        </w:rPr>
        <w:t>Строительные отходы</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both"/>
        <w:outlineLvl w:val="1"/>
      </w:pPr>
      <w:r w:rsidRPr="004B6166">
        <w:rPr>
          <w:b/>
        </w:rPr>
        <w:t xml:space="preserve">3.6.1.1. </w:t>
      </w:r>
      <w:r w:rsidRPr="004B6166">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343A3" w:rsidRPr="004B6166" w:rsidRDefault="00B343A3" w:rsidP="001351A6">
      <w:pPr>
        <w:autoSpaceDE w:val="0"/>
        <w:autoSpaceDN w:val="0"/>
        <w:adjustRightInd w:val="0"/>
        <w:ind w:left="-567" w:firstLine="567"/>
        <w:jc w:val="both"/>
        <w:outlineLvl w:val="1"/>
        <w:rPr>
          <w:spacing w:val="-1"/>
        </w:rPr>
      </w:pPr>
      <w:r w:rsidRPr="004B6166">
        <w:rPr>
          <w:spacing w:val="-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343A3" w:rsidRPr="004B6166" w:rsidRDefault="00B343A3" w:rsidP="001351A6">
      <w:pPr>
        <w:autoSpaceDE w:val="0"/>
        <w:autoSpaceDN w:val="0"/>
        <w:adjustRightInd w:val="0"/>
        <w:ind w:left="-567" w:firstLine="567"/>
        <w:jc w:val="both"/>
        <w:outlineLvl w:val="1"/>
        <w:rPr>
          <w:spacing w:val="-1"/>
        </w:rPr>
      </w:pPr>
      <w:r w:rsidRPr="004B6166">
        <w:rPr>
          <w:b/>
          <w:spacing w:val="-1"/>
        </w:rPr>
        <w:t>3.6.1.2.</w:t>
      </w:r>
      <w:r w:rsidRPr="004B6166">
        <w:rPr>
          <w:spacing w:val="-1"/>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343A3" w:rsidRPr="004B6166" w:rsidRDefault="00B343A3" w:rsidP="001351A6">
      <w:pPr>
        <w:autoSpaceDE w:val="0"/>
        <w:autoSpaceDN w:val="0"/>
        <w:adjustRightInd w:val="0"/>
        <w:ind w:left="-567" w:firstLine="567"/>
        <w:jc w:val="both"/>
        <w:outlineLvl w:val="1"/>
      </w:pPr>
      <w:r w:rsidRPr="004B6166">
        <w:rPr>
          <w:b/>
        </w:rPr>
        <w:t xml:space="preserve">3.6.1.3. </w:t>
      </w:r>
      <w:r w:rsidRPr="004B6166">
        <w:t>Строительные площадки должны быть оборудованы мобильными туалетными кабинами.</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3.6.2.</w:t>
      </w:r>
      <w:r w:rsidRPr="004B6166">
        <w:t xml:space="preserve"> </w:t>
      </w:r>
      <w:r w:rsidRPr="004B6166">
        <w:rPr>
          <w:b/>
        </w:rPr>
        <w:t>Ртутьсодержащие отходы</w:t>
      </w:r>
    </w:p>
    <w:p w:rsidR="00B343A3" w:rsidRPr="004B6166" w:rsidRDefault="00B343A3" w:rsidP="001351A6">
      <w:pPr>
        <w:autoSpaceDE w:val="0"/>
        <w:autoSpaceDN w:val="0"/>
        <w:adjustRightInd w:val="0"/>
        <w:ind w:left="-567" w:firstLine="567"/>
        <w:jc w:val="center"/>
        <w:outlineLvl w:val="1"/>
      </w:pPr>
    </w:p>
    <w:p w:rsidR="00B343A3" w:rsidRPr="004B6166" w:rsidRDefault="00B343A3" w:rsidP="001351A6">
      <w:pPr>
        <w:autoSpaceDE w:val="0"/>
        <w:autoSpaceDN w:val="0"/>
        <w:adjustRightInd w:val="0"/>
        <w:ind w:left="-567" w:firstLine="567"/>
        <w:jc w:val="both"/>
        <w:outlineLvl w:val="1"/>
      </w:pPr>
      <w:r w:rsidRPr="004B6166">
        <w:rPr>
          <w:b/>
        </w:rPr>
        <w:t>3.6.2.1.</w:t>
      </w:r>
      <w:r w:rsidRPr="004B6166">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343A3" w:rsidRPr="004B6166" w:rsidRDefault="00B343A3" w:rsidP="001351A6">
      <w:pPr>
        <w:autoSpaceDE w:val="0"/>
        <w:autoSpaceDN w:val="0"/>
        <w:adjustRightInd w:val="0"/>
        <w:ind w:left="-567" w:firstLine="567"/>
        <w:jc w:val="both"/>
        <w:outlineLvl w:val="1"/>
      </w:pPr>
      <w:r w:rsidRPr="004B6166">
        <w:t>Ртутьсодержащие отходы относятся к 1 классу опасности.</w:t>
      </w:r>
    </w:p>
    <w:p w:rsidR="00B343A3" w:rsidRPr="004B6166" w:rsidRDefault="00B343A3" w:rsidP="001351A6">
      <w:pPr>
        <w:autoSpaceDE w:val="0"/>
        <w:autoSpaceDN w:val="0"/>
        <w:adjustRightInd w:val="0"/>
        <w:ind w:left="-567" w:firstLine="567"/>
        <w:jc w:val="both"/>
        <w:outlineLvl w:val="1"/>
      </w:pPr>
      <w:r w:rsidRPr="004B6166">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343A3" w:rsidRPr="004B6166" w:rsidRDefault="00B343A3" w:rsidP="001351A6">
      <w:pPr>
        <w:autoSpaceDE w:val="0"/>
        <w:autoSpaceDN w:val="0"/>
        <w:adjustRightInd w:val="0"/>
        <w:ind w:left="-567" w:firstLine="567"/>
        <w:jc w:val="both"/>
        <w:outlineLvl w:val="1"/>
      </w:pPr>
      <w:r w:rsidRPr="004B6166">
        <w:rPr>
          <w:b/>
        </w:rPr>
        <w:t>3.6.2.2.</w:t>
      </w:r>
      <w:r w:rsidRPr="004B6166">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343A3" w:rsidRPr="004B6166" w:rsidRDefault="00B343A3" w:rsidP="001351A6">
      <w:pPr>
        <w:autoSpaceDE w:val="0"/>
        <w:autoSpaceDN w:val="0"/>
        <w:adjustRightInd w:val="0"/>
        <w:ind w:left="-567" w:firstLine="567"/>
        <w:jc w:val="both"/>
        <w:outlineLvl w:val="1"/>
      </w:pPr>
      <w:r w:rsidRPr="004B6166">
        <w:rPr>
          <w:b/>
        </w:rPr>
        <w:lastRenderedPageBreak/>
        <w:t>3.6.2.3.</w:t>
      </w:r>
      <w:r w:rsidRPr="004B6166">
        <w:t xml:space="preserve"> Сбор, временное хранение, транспортирование и передача на </w:t>
      </w:r>
      <w:proofErr w:type="spellStart"/>
      <w:r w:rsidRPr="004B6166">
        <w:t>демеркуризацию</w:t>
      </w:r>
      <w:proofErr w:type="spellEnd"/>
      <w:r w:rsidRPr="004B6166">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343A3" w:rsidRPr="004B6166" w:rsidRDefault="00B343A3" w:rsidP="001351A6">
      <w:pPr>
        <w:autoSpaceDE w:val="0"/>
        <w:autoSpaceDN w:val="0"/>
        <w:adjustRightInd w:val="0"/>
        <w:ind w:left="-567" w:firstLine="567"/>
        <w:jc w:val="both"/>
        <w:outlineLvl w:val="1"/>
      </w:pPr>
      <w:r w:rsidRPr="004B6166">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343A3" w:rsidRPr="004B6166" w:rsidRDefault="00B343A3" w:rsidP="001351A6">
      <w:pPr>
        <w:autoSpaceDE w:val="0"/>
        <w:autoSpaceDN w:val="0"/>
        <w:adjustRightInd w:val="0"/>
        <w:ind w:left="-567" w:firstLine="567"/>
        <w:jc w:val="both"/>
        <w:outlineLvl w:val="1"/>
      </w:pPr>
      <w:r w:rsidRPr="004B6166">
        <w:t>Категорически не допускается размещение ртутьсодержащих отходов вместе с твердыми коммунальными отходами.</w:t>
      </w:r>
    </w:p>
    <w:p w:rsidR="00B343A3" w:rsidRPr="004B6166" w:rsidRDefault="00B343A3" w:rsidP="001351A6">
      <w:pPr>
        <w:autoSpaceDE w:val="0"/>
        <w:autoSpaceDN w:val="0"/>
        <w:adjustRightInd w:val="0"/>
        <w:ind w:left="-567" w:firstLine="567"/>
        <w:jc w:val="both"/>
        <w:outlineLvl w:val="1"/>
      </w:pPr>
      <w:proofErr w:type="gramStart"/>
      <w:r w:rsidRPr="004B6166">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4B6166">
        <w:rPr>
          <w:iCs/>
        </w:rPr>
        <w:t>(при осуществлении управления многоквартирным домом по договору управления)), гаражно-строительные кооперативы</w:t>
      </w:r>
      <w:r w:rsidRPr="004B6166">
        <w:t xml:space="preserve">, а также собственники индивидуальных жилых домов в целях сбора, хранения, транспортирования и передачи на </w:t>
      </w:r>
      <w:proofErr w:type="spellStart"/>
      <w:r w:rsidRPr="004B6166">
        <w:t>демеркуризацию</w:t>
      </w:r>
      <w:proofErr w:type="spellEnd"/>
      <w:r w:rsidRPr="004B6166">
        <w:t xml:space="preserve"> ртутьсодержащих отходов заключают договоры с юридическими лицами или</w:t>
      </w:r>
      <w:proofErr w:type="gramEnd"/>
      <w:r w:rsidRPr="004B6166">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 xml:space="preserve">3.6.3. </w:t>
      </w:r>
      <w:r w:rsidRPr="004B6166">
        <w:t xml:space="preserve"> </w:t>
      </w:r>
      <w:r w:rsidRPr="004B6166">
        <w:rPr>
          <w:b/>
        </w:rPr>
        <w:t>Медицинские отходы</w:t>
      </w:r>
    </w:p>
    <w:p w:rsidR="00B343A3" w:rsidRPr="004B6166" w:rsidRDefault="00B343A3" w:rsidP="001351A6">
      <w:pPr>
        <w:autoSpaceDE w:val="0"/>
        <w:autoSpaceDN w:val="0"/>
        <w:adjustRightInd w:val="0"/>
        <w:ind w:left="-567" w:firstLine="567"/>
        <w:jc w:val="center"/>
        <w:outlineLvl w:val="1"/>
      </w:pPr>
    </w:p>
    <w:p w:rsidR="00B343A3" w:rsidRPr="004B6166" w:rsidRDefault="00B343A3" w:rsidP="001351A6">
      <w:pPr>
        <w:autoSpaceDE w:val="0"/>
        <w:autoSpaceDN w:val="0"/>
        <w:adjustRightInd w:val="0"/>
        <w:ind w:left="-567" w:firstLine="567"/>
        <w:jc w:val="both"/>
        <w:outlineLvl w:val="1"/>
      </w:pPr>
      <w:r w:rsidRPr="004B6166">
        <w:rPr>
          <w:b/>
        </w:rPr>
        <w:t>3.6.3.1.</w:t>
      </w:r>
      <w:r w:rsidRPr="004B6166">
        <w:t xml:space="preserve"> Обращение с отходами медицинских учреждений осуществляется в соответствии с требованиями </w:t>
      </w:r>
      <w:proofErr w:type="spellStart"/>
      <w:r w:rsidRPr="004B6166">
        <w:t>СанПиН</w:t>
      </w:r>
      <w:proofErr w:type="spellEnd"/>
      <w:r w:rsidRPr="004B6166">
        <w:t xml:space="preserve">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 xml:space="preserve">3.6.4. </w:t>
      </w:r>
      <w:r w:rsidRPr="004B6166">
        <w:t xml:space="preserve"> </w:t>
      </w:r>
      <w:r w:rsidRPr="004B6166">
        <w:rPr>
          <w:b/>
        </w:rPr>
        <w:t>Биологические отходы.</w:t>
      </w:r>
    </w:p>
    <w:p w:rsidR="00B343A3" w:rsidRPr="004B6166" w:rsidRDefault="00B343A3" w:rsidP="001351A6">
      <w:pPr>
        <w:autoSpaceDE w:val="0"/>
        <w:autoSpaceDN w:val="0"/>
        <w:adjustRightInd w:val="0"/>
        <w:ind w:left="-567" w:firstLine="567"/>
        <w:jc w:val="center"/>
        <w:outlineLvl w:val="1"/>
      </w:pPr>
    </w:p>
    <w:p w:rsidR="00B343A3" w:rsidRPr="004B6166" w:rsidRDefault="00B343A3" w:rsidP="001351A6">
      <w:pPr>
        <w:autoSpaceDE w:val="0"/>
        <w:autoSpaceDN w:val="0"/>
        <w:adjustRightInd w:val="0"/>
        <w:ind w:left="-567" w:firstLine="567"/>
        <w:jc w:val="both"/>
        <w:outlineLvl w:val="1"/>
      </w:pPr>
      <w:r w:rsidRPr="004B6166">
        <w:rPr>
          <w:b/>
        </w:rPr>
        <w:t>3.6.4.1.</w:t>
      </w:r>
      <w:r w:rsidRPr="004B6166">
        <w:t xml:space="preserve">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pStyle w:val="5"/>
        <w:tabs>
          <w:tab w:val="left" w:pos="0"/>
        </w:tabs>
        <w:spacing w:before="0" w:after="0"/>
        <w:ind w:left="-567" w:firstLine="567"/>
        <w:jc w:val="center"/>
        <w:rPr>
          <w:i w:val="0"/>
          <w:sz w:val="24"/>
          <w:szCs w:val="24"/>
        </w:rPr>
      </w:pPr>
      <w:r w:rsidRPr="004B6166">
        <w:rPr>
          <w:i w:val="0"/>
          <w:sz w:val="24"/>
          <w:szCs w:val="24"/>
        </w:rPr>
        <w:t xml:space="preserve">3.6.5. Требования к местам и устройствам для накопления </w:t>
      </w:r>
    </w:p>
    <w:p w:rsidR="00B343A3" w:rsidRPr="004B6166" w:rsidRDefault="00B343A3" w:rsidP="001351A6">
      <w:pPr>
        <w:pStyle w:val="5"/>
        <w:tabs>
          <w:tab w:val="left" w:pos="0"/>
        </w:tabs>
        <w:spacing w:before="0" w:after="0"/>
        <w:ind w:left="-567" w:firstLine="567"/>
        <w:jc w:val="center"/>
        <w:rPr>
          <w:i w:val="0"/>
          <w:sz w:val="24"/>
          <w:szCs w:val="24"/>
        </w:rPr>
      </w:pPr>
      <w:r w:rsidRPr="004B6166">
        <w:rPr>
          <w:i w:val="0"/>
          <w:sz w:val="24"/>
          <w:szCs w:val="24"/>
        </w:rPr>
        <w:t>коммунальных отходов</w:t>
      </w:r>
    </w:p>
    <w:p w:rsidR="00B343A3" w:rsidRPr="004B6166" w:rsidRDefault="00B343A3" w:rsidP="001351A6">
      <w:pPr>
        <w:ind w:left="-567" w:firstLine="567"/>
      </w:pP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 xml:space="preserve">3.6.5.1. </w:t>
      </w:r>
      <w:r w:rsidRPr="004B6166">
        <w:rPr>
          <w:rFonts w:ascii="Times New Roman" w:hAnsi="Times New Roman"/>
          <w:sz w:val="24"/>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B343A3" w:rsidRPr="004B6166" w:rsidRDefault="00B343A3" w:rsidP="001351A6">
      <w:pPr>
        <w:pStyle w:val="311"/>
        <w:spacing w:after="0"/>
        <w:ind w:left="-567" w:firstLine="567"/>
        <w:jc w:val="both"/>
        <w:rPr>
          <w:sz w:val="24"/>
          <w:szCs w:val="24"/>
        </w:rPr>
      </w:pPr>
      <w:r w:rsidRPr="004B6166">
        <w:rPr>
          <w:sz w:val="24"/>
          <w:szCs w:val="24"/>
        </w:rPr>
        <w:t xml:space="preserve">Расстояние между урнами должно быть не более чем 40 м на оживленных тротуарах и 100 м – на малолюдных. </w:t>
      </w:r>
    </w:p>
    <w:p w:rsidR="00B343A3" w:rsidRPr="004B6166" w:rsidRDefault="00B343A3" w:rsidP="001351A6">
      <w:pPr>
        <w:pStyle w:val="210"/>
        <w:widowControl w:val="0"/>
        <w:spacing w:after="0" w:line="240" w:lineRule="auto"/>
        <w:ind w:left="-567" w:firstLine="567"/>
        <w:jc w:val="both"/>
      </w:pPr>
      <w:r w:rsidRPr="004B6166">
        <w:rPr>
          <w:b/>
        </w:rPr>
        <w:t>3.6.5.2.</w:t>
      </w:r>
      <w:r w:rsidRPr="004B6166">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B343A3" w:rsidRPr="004B6166" w:rsidRDefault="00B343A3" w:rsidP="001351A6">
      <w:pPr>
        <w:pStyle w:val="210"/>
        <w:widowControl w:val="0"/>
        <w:tabs>
          <w:tab w:val="left" w:pos="708"/>
        </w:tabs>
        <w:spacing w:after="0" w:line="240" w:lineRule="auto"/>
        <w:ind w:left="-567" w:firstLine="567"/>
        <w:jc w:val="both"/>
        <w:rPr>
          <w:iCs/>
        </w:rPr>
      </w:pPr>
      <w:r w:rsidRPr="004B6166">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B343A3" w:rsidRPr="004B6166" w:rsidRDefault="00B343A3" w:rsidP="001351A6">
      <w:pPr>
        <w:pStyle w:val="210"/>
        <w:suppressAutoHyphens w:val="0"/>
        <w:spacing w:after="0" w:line="240" w:lineRule="auto"/>
        <w:ind w:left="-567" w:firstLine="567"/>
        <w:jc w:val="both"/>
        <w:rPr>
          <w:iCs/>
        </w:rPr>
      </w:pPr>
      <w:r w:rsidRPr="004B6166">
        <w:rPr>
          <w:b/>
        </w:rPr>
        <w:t>3.6.5.3.</w:t>
      </w:r>
      <w:r w:rsidRPr="004B6166">
        <w:t xml:space="preserve"> </w:t>
      </w:r>
      <w:r w:rsidRPr="004B6166">
        <w:rPr>
          <w:iCs/>
        </w:rPr>
        <w:t xml:space="preserve">Контейнерные площадки должны быть оборудованы в соответствии с требованиями </w:t>
      </w:r>
      <w:proofErr w:type="spellStart"/>
      <w:r w:rsidRPr="004B6166">
        <w:rPr>
          <w:iCs/>
        </w:rPr>
        <w:t>СанПиН</w:t>
      </w:r>
      <w:proofErr w:type="spellEnd"/>
      <w:r w:rsidRPr="004B6166">
        <w:rPr>
          <w:iCs/>
        </w:rPr>
        <w:t xml:space="preserve"> 2.1.2.2645-10 "Санитарно-эпидемиологические требования к условиям проживания в жилых зданиях и помещениях".</w:t>
      </w:r>
    </w:p>
    <w:p w:rsidR="00B343A3" w:rsidRPr="004B6166" w:rsidRDefault="00B343A3" w:rsidP="001351A6">
      <w:pPr>
        <w:ind w:left="-567" w:firstLine="567"/>
        <w:jc w:val="both"/>
      </w:pPr>
      <w:r w:rsidRPr="004B6166">
        <w:rPr>
          <w:b/>
        </w:rPr>
        <w:lastRenderedPageBreak/>
        <w:t>3.6.5.4.</w:t>
      </w:r>
      <w:r w:rsidRPr="004B6166">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B343A3" w:rsidRPr="004B6166" w:rsidRDefault="00B343A3" w:rsidP="001351A6">
      <w:pPr>
        <w:ind w:left="-567" w:firstLine="567"/>
        <w:jc w:val="both"/>
      </w:pPr>
      <w:r w:rsidRPr="004B6166">
        <w:rPr>
          <w:b/>
        </w:rPr>
        <w:t xml:space="preserve">3.6.5.5. </w:t>
      </w:r>
      <w:r w:rsidRPr="004B6166">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4B6166">
        <w:rPr>
          <w:vertAlign w:val="superscript"/>
        </w:rPr>
        <w:t>3</w:t>
      </w:r>
      <w:r w:rsidRPr="004B6166">
        <w:t>.</w:t>
      </w:r>
    </w:p>
    <w:p w:rsidR="00B343A3" w:rsidRPr="004B6166" w:rsidRDefault="00B343A3" w:rsidP="001351A6">
      <w:pPr>
        <w:autoSpaceDE w:val="0"/>
        <w:autoSpaceDN w:val="0"/>
        <w:adjustRightInd w:val="0"/>
        <w:ind w:left="-567" w:firstLine="567"/>
        <w:jc w:val="both"/>
      </w:pPr>
      <w:r w:rsidRPr="004B6166">
        <w:rPr>
          <w:b/>
        </w:rPr>
        <w:t xml:space="preserve">3.6.5.6. </w:t>
      </w:r>
      <w:proofErr w:type="gramStart"/>
      <w:r w:rsidRPr="004B6166">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rsidRPr="004B6166">
        <w:t xml:space="preserve">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B343A3" w:rsidRPr="004B6166" w:rsidRDefault="00B343A3" w:rsidP="001351A6">
      <w:pPr>
        <w:ind w:left="-567" w:firstLine="567"/>
        <w:jc w:val="both"/>
      </w:pPr>
      <w:r w:rsidRPr="004B6166">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343A3" w:rsidRPr="004B6166" w:rsidRDefault="00B343A3" w:rsidP="001351A6">
      <w:pPr>
        <w:tabs>
          <w:tab w:val="left" w:pos="708"/>
        </w:tabs>
        <w:snapToGrid w:val="0"/>
        <w:ind w:left="-567" w:firstLine="567"/>
        <w:jc w:val="both"/>
        <w:rPr>
          <w:iCs/>
        </w:rPr>
      </w:pPr>
      <w:r w:rsidRPr="004B6166">
        <w:rPr>
          <w:b/>
          <w:iCs/>
        </w:rPr>
        <w:t>3.6.5.7.</w:t>
      </w:r>
      <w:r w:rsidRPr="004B6166">
        <w:rPr>
          <w:iCs/>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B343A3" w:rsidRPr="004B6166" w:rsidRDefault="00B343A3" w:rsidP="001351A6">
      <w:pPr>
        <w:tabs>
          <w:tab w:val="left" w:pos="708"/>
        </w:tabs>
        <w:snapToGrid w:val="0"/>
        <w:ind w:left="-567" w:firstLine="567"/>
        <w:jc w:val="both"/>
        <w:rPr>
          <w:iCs/>
        </w:rPr>
      </w:pPr>
      <w:r w:rsidRPr="004B6166">
        <w:rPr>
          <w:b/>
          <w:iCs/>
        </w:rPr>
        <w:t>3.6.5.8.</w:t>
      </w:r>
      <w:r w:rsidRPr="004B6166">
        <w:rPr>
          <w:iCs/>
        </w:rPr>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B343A3" w:rsidRPr="004B6166" w:rsidRDefault="00B343A3" w:rsidP="001351A6">
      <w:pPr>
        <w:tabs>
          <w:tab w:val="left" w:pos="708"/>
        </w:tabs>
        <w:snapToGrid w:val="0"/>
        <w:ind w:left="-567" w:firstLine="567"/>
        <w:jc w:val="both"/>
        <w:rPr>
          <w:iCs/>
        </w:rPr>
      </w:pPr>
      <w:r w:rsidRPr="004B6166">
        <w:rPr>
          <w:b/>
          <w:iCs/>
        </w:rPr>
        <w:t>3.6.5.9. С</w:t>
      </w:r>
      <w:r w:rsidRPr="004B6166">
        <w:rPr>
          <w:iCs/>
        </w:rPr>
        <w:t>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B343A3" w:rsidRPr="004B6166" w:rsidRDefault="00B343A3" w:rsidP="001351A6">
      <w:pPr>
        <w:tabs>
          <w:tab w:val="left" w:pos="708"/>
        </w:tabs>
        <w:snapToGrid w:val="0"/>
        <w:ind w:left="-567" w:firstLine="567"/>
        <w:jc w:val="both"/>
        <w:rPr>
          <w:iCs/>
        </w:rPr>
      </w:pPr>
      <w:r w:rsidRPr="004B6166">
        <w:rPr>
          <w:iCs/>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B343A3" w:rsidRPr="004B6166" w:rsidRDefault="00B343A3" w:rsidP="001351A6">
      <w:pPr>
        <w:ind w:left="-567" w:firstLine="567"/>
        <w:jc w:val="both"/>
      </w:pPr>
      <w:r w:rsidRPr="004B6166">
        <w:rPr>
          <w:b/>
        </w:rPr>
        <w:t>3.6.5.10.</w:t>
      </w:r>
      <w:r w:rsidRPr="004B6166">
        <w:t xml:space="preserve"> </w:t>
      </w:r>
      <w:proofErr w:type="gramStart"/>
      <w:r w:rsidRPr="004B6166">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4B6166">
        <w:rPr>
          <w:iCs/>
        </w:rPr>
        <w:t>(при осуществлении управления многоквартирным домом по договору управления)), гаражно-строительные кооперативы</w:t>
      </w:r>
      <w:r w:rsidRPr="004B6166">
        <w:t>, собственники, арендаторы земельных участков, землевладельцы, землепользователи, собственники индивидуальных жилых домов:</w:t>
      </w:r>
      <w:proofErr w:type="gramEnd"/>
    </w:p>
    <w:p w:rsidR="00B343A3" w:rsidRPr="004B6166" w:rsidRDefault="00B343A3" w:rsidP="001351A6">
      <w:pPr>
        <w:ind w:left="-567" w:firstLine="567"/>
        <w:jc w:val="both"/>
      </w:pPr>
      <w:r w:rsidRPr="004B6166">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B343A3" w:rsidRPr="004B6166" w:rsidRDefault="00B343A3" w:rsidP="001351A6">
      <w:pPr>
        <w:ind w:left="-567" w:firstLine="567"/>
        <w:jc w:val="both"/>
      </w:pPr>
      <w:r w:rsidRPr="004B6166">
        <w:t>обеспечивают вывоз жидких нечистот по договорам или разовым заявкам организациями, имеющими специальный транспорт;</w:t>
      </w:r>
    </w:p>
    <w:p w:rsidR="00B343A3" w:rsidRPr="004B6166" w:rsidRDefault="00B343A3" w:rsidP="001351A6">
      <w:pPr>
        <w:ind w:left="-567" w:firstLine="567"/>
        <w:jc w:val="both"/>
      </w:pPr>
      <w:r w:rsidRPr="004B6166">
        <w:t>обеспечивают свободный подъезд к контейнерам, контейнерным площадкам и выгребным ямам (в зданиях, не имеющих канализации);</w:t>
      </w:r>
    </w:p>
    <w:p w:rsidR="00B343A3" w:rsidRPr="004B6166" w:rsidRDefault="00B343A3" w:rsidP="001351A6">
      <w:pPr>
        <w:ind w:left="-567" w:firstLine="567"/>
        <w:jc w:val="both"/>
      </w:pPr>
      <w:r w:rsidRPr="004B6166">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B343A3" w:rsidRPr="004B6166" w:rsidRDefault="00B343A3" w:rsidP="001351A6">
      <w:pPr>
        <w:keepLines/>
        <w:ind w:left="-567" w:firstLine="567"/>
        <w:jc w:val="both"/>
      </w:pPr>
      <w:r w:rsidRPr="004B6166">
        <w:t>обеспечивают своевременную очистку и дезинфекцию урн, контейнеров и контейнерных площадок, выгребных ям (в зданиях, не имеющих канализации);</w:t>
      </w:r>
    </w:p>
    <w:p w:rsidR="00B343A3" w:rsidRPr="004B6166" w:rsidRDefault="00B343A3" w:rsidP="001351A6">
      <w:pPr>
        <w:tabs>
          <w:tab w:val="left" w:pos="708"/>
        </w:tabs>
        <w:snapToGrid w:val="0"/>
        <w:ind w:left="-567" w:firstLine="567"/>
        <w:jc w:val="both"/>
        <w:rPr>
          <w:iCs/>
        </w:rPr>
      </w:pPr>
      <w:r w:rsidRPr="004B6166">
        <w:rPr>
          <w:iCs/>
        </w:rPr>
        <w:lastRenderedPageBreak/>
        <w:t>производят своевременную окраску и мойку контейнеров и контейнерных площадок,</w:t>
      </w:r>
      <w:r w:rsidRPr="004B6166">
        <w:t xml:space="preserve"> выгребных ям (в зданиях, не имеющих канализации)</w:t>
      </w:r>
      <w:r w:rsidRPr="004B6166">
        <w:rPr>
          <w:iCs/>
        </w:rPr>
        <w:t>.</w:t>
      </w:r>
    </w:p>
    <w:p w:rsidR="00B343A3" w:rsidRPr="004B6166" w:rsidRDefault="00B343A3" w:rsidP="001351A6">
      <w:pPr>
        <w:tabs>
          <w:tab w:val="left" w:pos="708"/>
        </w:tabs>
        <w:snapToGrid w:val="0"/>
        <w:ind w:left="-567" w:firstLine="567"/>
        <w:jc w:val="both"/>
        <w:rPr>
          <w:iCs/>
        </w:rPr>
      </w:pPr>
      <w:r w:rsidRPr="004B6166">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B343A3" w:rsidRPr="004B6166" w:rsidRDefault="00B343A3" w:rsidP="001351A6">
      <w:pPr>
        <w:autoSpaceDE w:val="0"/>
        <w:autoSpaceDN w:val="0"/>
        <w:adjustRightInd w:val="0"/>
        <w:ind w:left="-567" w:firstLine="567"/>
        <w:jc w:val="both"/>
      </w:pPr>
      <w:r w:rsidRPr="004B6166">
        <w:rPr>
          <w:b/>
        </w:rPr>
        <w:t>3.6.5.11.</w:t>
      </w:r>
      <w:r w:rsidRPr="004B6166">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rsidRPr="004B6166">
        <w:t>бесконтейнерного</w:t>
      </w:r>
      <w:proofErr w:type="spellEnd"/>
      <w:r w:rsidRPr="004B6166">
        <w:t xml:space="preserve"> сбора отходов.</w:t>
      </w:r>
    </w:p>
    <w:p w:rsidR="00B343A3" w:rsidRPr="004B6166" w:rsidRDefault="00B343A3" w:rsidP="001351A6">
      <w:pPr>
        <w:autoSpaceDE w:val="0"/>
        <w:autoSpaceDN w:val="0"/>
        <w:adjustRightInd w:val="0"/>
        <w:ind w:left="-567" w:firstLine="567"/>
        <w:jc w:val="both"/>
      </w:pPr>
      <w:proofErr w:type="gramStart"/>
      <w:r w:rsidRPr="004B6166">
        <w:t>Отработанные горюче-смазочные материалы, автошины, аккумуляторы, иные отходы I - 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B343A3" w:rsidRPr="004B6166" w:rsidRDefault="00B343A3" w:rsidP="001351A6">
      <w:pPr>
        <w:autoSpaceDE w:val="0"/>
        <w:autoSpaceDN w:val="0"/>
        <w:adjustRightInd w:val="0"/>
        <w:ind w:left="-567" w:firstLine="567"/>
        <w:jc w:val="both"/>
      </w:pPr>
      <w:r w:rsidRPr="004B6166">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B343A3" w:rsidRPr="004B6166" w:rsidRDefault="00B343A3" w:rsidP="001351A6">
      <w:pPr>
        <w:autoSpaceDE w:val="0"/>
        <w:autoSpaceDN w:val="0"/>
        <w:adjustRightInd w:val="0"/>
        <w:ind w:left="-567" w:firstLine="567"/>
        <w:jc w:val="both"/>
      </w:pPr>
      <w:r w:rsidRPr="004B6166">
        <w:rPr>
          <w:b/>
        </w:rPr>
        <w:t xml:space="preserve">3.6.5.12. </w:t>
      </w:r>
      <w:r w:rsidRPr="004B6166">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4B6166">
        <w:t>дств в ц</w:t>
      </w:r>
      <w:proofErr w:type="gramEnd"/>
      <w:r w:rsidRPr="004B6166">
        <w:t>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B343A3" w:rsidRPr="004B6166" w:rsidRDefault="00B343A3" w:rsidP="001351A6">
      <w:pPr>
        <w:autoSpaceDE w:val="0"/>
        <w:autoSpaceDN w:val="0"/>
        <w:adjustRightInd w:val="0"/>
        <w:ind w:left="-567" w:firstLine="567"/>
        <w:jc w:val="both"/>
      </w:pPr>
    </w:p>
    <w:p w:rsidR="00B343A3" w:rsidRPr="004B6166" w:rsidRDefault="00B343A3" w:rsidP="001351A6">
      <w:pPr>
        <w:ind w:left="-567" w:firstLine="567"/>
        <w:jc w:val="center"/>
        <w:rPr>
          <w:b/>
        </w:rPr>
      </w:pPr>
      <w:r w:rsidRPr="004B6166">
        <w:rPr>
          <w:b/>
        </w:rPr>
        <w:t>3.7. Транспортировка отходов производства и потребления</w:t>
      </w:r>
    </w:p>
    <w:p w:rsidR="00B343A3" w:rsidRPr="004B6166" w:rsidRDefault="00B343A3" w:rsidP="001351A6">
      <w:pPr>
        <w:ind w:left="-567" w:firstLine="567"/>
        <w:jc w:val="center"/>
        <w:rPr>
          <w:b/>
        </w:rPr>
      </w:pPr>
    </w:p>
    <w:p w:rsidR="00B343A3" w:rsidRPr="004B6166" w:rsidRDefault="00B343A3" w:rsidP="001351A6">
      <w:pPr>
        <w:ind w:left="-567" w:firstLine="567"/>
        <w:jc w:val="both"/>
      </w:pPr>
      <w:r w:rsidRPr="004B6166">
        <w:rPr>
          <w:b/>
        </w:rPr>
        <w:t>3.7.1.</w:t>
      </w:r>
      <w:r w:rsidRPr="004B6166">
        <w:t xml:space="preserve"> Транспортировка отходов производства и потребления осуществляется:</w:t>
      </w:r>
    </w:p>
    <w:p w:rsidR="00B343A3" w:rsidRPr="004B6166" w:rsidRDefault="00B343A3" w:rsidP="001351A6">
      <w:pPr>
        <w:ind w:left="-567" w:firstLine="567"/>
        <w:jc w:val="both"/>
      </w:pPr>
      <w:r w:rsidRPr="004B6166">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343A3" w:rsidRPr="004B6166" w:rsidRDefault="00B343A3" w:rsidP="001351A6">
      <w:pPr>
        <w:ind w:left="-567" w:firstLine="567"/>
        <w:jc w:val="both"/>
      </w:pPr>
      <w:r w:rsidRPr="004B6166">
        <w:t>специально оборудованными или приспособленными (с закрывающим кузов пологом) транспортными средствами.</w:t>
      </w:r>
    </w:p>
    <w:p w:rsidR="00B343A3" w:rsidRPr="004B6166" w:rsidRDefault="00B343A3" w:rsidP="001351A6">
      <w:pPr>
        <w:autoSpaceDE w:val="0"/>
        <w:autoSpaceDN w:val="0"/>
        <w:adjustRightInd w:val="0"/>
        <w:ind w:left="-567" w:firstLine="567"/>
        <w:jc w:val="both"/>
      </w:pPr>
      <w:r w:rsidRPr="004B6166">
        <w:rPr>
          <w:b/>
        </w:rPr>
        <w:t>3.7.2.</w:t>
      </w:r>
      <w:r w:rsidRPr="004B6166">
        <w:t xml:space="preserve"> На территории поселения не допускается накапливать и размещать отходы производства и потребления в несанкционированных местах.</w:t>
      </w:r>
    </w:p>
    <w:p w:rsidR="00B343A3" w:rsidRPr="004B6166" w:rsidRDefault="00B343A3" w:rsidP="001351A6">
      <w:pPr>
        <w:autoSpaceDE w:val="0"/>
        <w:autoSpaceDN w:val="0"/>
        <w:adjustRightInd w:val="0"/>
        <w:ind w:left="-567" w:firstLine="567"/>
        <w:jc w:val="both"/>
      </w:pPr>
      <w:r w:rsidRPr="004B6166">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343A3" w:rsidRPr="004B6166" w:rsidRDefault="00B343A3" w:rsidP="001351A6">
      <w:pPr>
        <w:ind w:left="-567" w:firstLine="567"/>
        <w:jc w:val="both"/>
      </w:pPr>
      <w:r w:rsidRPr="004B6166">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343A3" w:rsidRPr="004B6166" w:rsidRDefault="00B343A3" w:rsidP="001351A6">
      <w:pPr>
        <w:ind w:left="-567" w:firstLine="567"/>
        <w:jc w:val="both"/>
      </w:pPr>
      <w:r w:rsidRPr="004B6166">
        <w:rPr>
          <w:b/>
        </w:rPr>
        <w:t xml:space="preserve">3.7.3. </w:t>
      </w:r>
      <w:r w:rsidRPr="004B6166">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343A3" w:rsidRPr="004B6166" w:rsidRDefault="00B343A3" w:rsidP="001351A6">
      <w:pPr>
        <w:pStyle w:val="311"/>
        <w:spacing w:after="0"/>
        <w:ind w:left="-567" w:firstLine="567"/>
        <w:jc w:val="center"/>
        <w:rPr>
          <w:b/>
          <w:sz w:val="24"/>
          <w:szCs w:val="24"/>
        </w:rPr>
      </w:pPr>
    </w:p>
    <w:p w:rsidR="00B343A3" w:rsidRPr="004B6166" w:rsidRDefault="00B343A3" w:rsidP="001351A6">
      <w:pPr>
        <w:pStyle w:val="311"/>
        <w:spacing w:after="0"/>
        <w:ind w:left="-567" w:firstLine="567"/>
        <w:jc w:val="center"/>
        <w:rPr>
          <w:b/>
          <w:sz w:val="24"/>
          <w:szCs w:val="24"/>
        </w:rPr>
      </w:pPr>
      <w:r w:rsidRPr="004B6166">
        <w:rPr>
          <w:b/>
          <w:sz w:val="24"/>
          <w:szCs w:val="24"/>
        </w:rPr>
        <w:t>3.8. Организация уборки территории поселения</w:t>
      </w:r>
    </w:p>
    <w:p w:rsidR="00B343A3" w:rsidRPr="004B6166" w:rsidRDefault="00B343A3" w:rsidP="001351A6">
      <w:pPr>
        <w:pStyle w:val="311"/>
        <w:spacing w:after="0"/>
        <w:ind w:left="-567" w:firstLine="567"/>
        <w:jc w:val="center"/>
        <w:rPr>
          <w:b/>
          <w:sz w:val="24"/>
          <w:szCs w:val="24"/>
        </w:rPr>
      </w:pPr>
    </w:p>
    <w:p w:rsidR="00B343A3" w:rsidRPr="004B6166" w:rsidRDefault="00B343A3" w:rsidP="001351A6">
      <w:pPr>
        <w:autoSpaceDE w:val="0"/>
        <w:autoSpaceDN w:val="0"/>
        <w:adjustRightInd w:val="0"/>
        <w:ind w:left="-567" w:firstLine="567"/>
        <w:jc w:val="both"/>
      </w:pPr>
      <w:r w:rsidRPr="004B6166">
        <w:rPr>
          <w:b/>
        </w:rPr>
        <w:lastRenderedPageBreak/>
        <w:t>3.8.1.</w:t>
      </w:r>
      <w:r w:rsidRPr="004B6166">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B343A3" w:rsidRPr="004B6166" w:rsidRDefault="00B343A3" w:rsidP="001351A6">
      <w:pPr>
        <w:autoSpaceDE w:val="0"/>
        <w:autoSpaceDN w:val="0"/>
        <w:adjustRightInd w:val="0"/>
        <w:ind w:left="-567" w:firstLine="567"/>
        <w:jc w:val="both"/>
      </w:pPr>
      <w:r w:rsidRPr="004B6166">
        <w:t>Убираемый снег должен вывозиться в места для приема снега.</w:t>
      </w:r>
    </w:p>
    <w:p w:rsidR="00B343A3" w:rsidRPr="004B6166" w:rsidRDefault="00B343A3" w:rsidP="001351A6">
      <w:pPr>
        <w:autoSpaceDE w:val="0"/>
        <w:autoSpaceDN w:val="0"/>
        <w:adjustRightInd w:val="0"/>
        <w:ind w:left="-567" w:firstLine="567"/>
        <w:jc w:val="both"/>
      </w:pPr>
      <w:r w:rsidRPr="004B6166">
        <w:t>До 1 октября текущего года должны быть определены и подготовлены места для приема снега. Определение мест для приема снега осуществляет администрация поселения.</w:t>
      </w:r>
    </w:p>
    <w:p w:rsidR="00B343A3" w:rsidRPr="004B6166" w:rsidRDefault="00B343A3" w:rsidP="001351A6">
      <w:pPr>
        <w:autoSpaceDE w:val="0"/>
        <w:autoSpaceDN w:val="0"/>
        <w:adjustRightInd w:val="0"/>
        <w:ind w:left="-567" w:firstLine="567"/>
        <w:jc w:val="both"/>
      </w:pPr>
      <w:r w:rsidRPr="004B6166">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B343A3" w:rsidRPr="004B6166" w:rsidRDefault="00B343A3" w:rsidP="001351A6">
      <w:pPr>
        <w:ind w:left="-567" w:firstLine="567"/>
        <w:jc w:val="both"/>
      </w:pPr>
      <w:r w:rsidRPr="004B6166">
        <w:rPr>
          <w:b/>
        </w:rPr>
        <w:t>3.8.2.</w:t>
      </w:r>
      <w:r w:rsidRPr="004B6166">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B343A3" w:rsidRPr="004B6166" w:rsidRDefault="00B343A3" w:rsidP="001351A6">
      <w:pPr>
        <w:ind w:left="-567" w:firstLine="567"/>
        <w:jc w:val="both"/>
      </w:pPr>
      <w:r w:rsidRPr="004B6166">
        <w:rPr>
          <w:b/>
        </w:rPr>
        <w:t>3.8.3.</w:t>
      </w:r>
      <w:r w:rsidRPr="004B6166">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4B6166">
        <w:t>противогололедными</w:t>
      </w:r>
      <w:proofErr w:type="spellEnd"/>
      <w:r w:rsidRPr="004B6166">
        <w:t xml:space="preserve"> материалами.</w:t>
      </w:r>
    </w:p>
    <w:p w:rsidR="00B343A3" w:rsidRPr="004B6166" w:rsidRDefault="00B343A3" w:rsidP="001351A6">
      <w:pPr>
        <w:ind w:left="-567" w:firstLine="567"/>
        <w:jc w:val="both"/>
      </w:pPr>
      <w:r w:rsidRPr="004B6166">
        <w:rPr>
          <w:b/>
        </w:rPr>
        <w:t xml:space="preserve">3.8.4.  </w:t>
      </w:r>
      <w:r w:rsidRPr="004B6166">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B6166">
        <w:t>внутридворовых</w:t>
      </w:r>
      <w:proofErr w:type="spellEnd"/>
      <w:r w:rsidRPr="004B6166">
        <w:t xml:space="preserve"> территориях должно предусматривать отвод талых вод.</w:t>
      </w:r>
    </w:p>
    <w:p w:rsidR="00B343A3" w:rsidRPr="004B6166" w:rsidRDefault="00B343A3" w:rsidP="001351A6">
      <w:pPr>
        <w:ind w:left="-567" w:firstLine="567"/>
        <w:jc w:val="center"/>
      </w:pPr>
    </w:p>
    <w:p w:rsidR="00B343A3" w:rsidRPr="004B6166" w:rsidRDefault="00B343A3" w:rsidP="001351A6">
      <w:pPr>
        <w:pStyle w:val="210"/>
        <w:spacing w:after="0" w:line="240" w:lineRule="auto"/>
        <w:ind w:left="-567" w:firstLine="567"/>
        <w:jc w:val="center"/>
        <w:rPr>
          <w:b/>
        </w:rPr>
      </w:pPr>
      <w:r w:rsidRPr="004B6166">
        <w:rPr>
          <w:b/>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B343A3" w:rsidRPr="004B6166" w:rsidRDefault="00B343A3" w:rsidP="001351A6">
      <w:pPr>
        <w:pStyle w:val="210"/>
        <w:spacing w:after="0" w:line="240" w:lineRule="auto"/>
        <w:ind w:left="-567" w:firstLine="567"/>
        <w:jc w:val="center"/>
        <w:rPr>
          <w:b/>
        </w:rPr>
      </w:pPr>
    </w:p>
    <w:p w:rsidR="00B343A3" w:rsidRPr="004B6166" w:rsidRDefault="00B343A3" w:rsidP="001351A6">
      <w:pPr>
        <w:autoSpaceDE w:val="0"/>
        <w:ind w:left="-567" w:firstLine="567"/>
        <w:jc w:val="both"/>
      </w:pPr>
      <w:r w:rsidRPr="004B6166">
        <w:rPr>
          <w:b/>
        </w:rPr>
        <w:t>3.9.1.</w:t>
      </w:r>
      <w:r w:rsidRPr="004B6166">
        <w:t xml:space="preserve"> Собственники и арендаторы зданий, строений, временных объектов и помещений многоквартирного дома:</w:t>
      </w:r>
    </w:p>
    <w:p w:rsidR="00B343A3" w:rsidRPr="004B6166" w:rsidRDefault="00B343A3" w:rsidP="001351A6">
      <w:pPr>
        <w:autoSpaceDE w:val="0"/>
        <w:ind w:left="-567" w:firstLine="567"/>
        <w:jc w:val="both"/>
      </w:pPr>
      <w:r w:rsidRPr="004B6166">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B343A3" w:rsidRPr="004B6166" w:rsidRDefault="00B343A3" w:rsidP="001351A6">
      <w:pPr>
        <w:autoSpaceDE w:val="0"/>
        <w:ind w:left="-567" w:firstLine="567"/>
        <w:jc w:val="both"/>
      </w:pPr>
      <w:r w:rsidRPr="004B6166">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B343A3" w:rsidRPr="004B6166" w:rsidRDefault="00B343A3" w:rsidP="001351A6">
      <w:pPr>
        <w:pStyle w:val="ac"/>
        <w:tabs>
          <w:tab w:val="left" w:pos="360"/>
        </w:tabs>
        <w:spacing w:after="0"/>
        <w:ind w:left="-567" w:firstLine="567"/>
        <w:jc w:val="both"/>
      </w:pPr>
      <w:r w:rsidRPr="004B6166">
        <w:rPr>
          <w:b/>
        </w:rPr>
        <w:t>3.9.2.</w:t>
      </w:r>
      <w:r w:rsidRPr="004B6166">
        <w:t xml:space="preserve"> </w:t>
      </w:r>
      <w:proofErr w:type="gramStart"/>
      <w:r w:rsidRPr="004B6166">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roofErr w:type="gramEnd"/>
    </w:p>
    <w:p w:rsidR="00B343A3" w:rsidRPr="004B6166" w:rsidRDefault="00B343A3" w:rsidP="001351A6">
      <w:pPr>
        <w:autoSpaceDE w:val="0"/>
        <w:autoSpaceDN w:val="0"/>
        <w:adjustRightInd w:val="0"/>
        <w:ind w:left="-567" w:firstLine="567"/>
        <w:jc w:val="both"/>
      </w:pPr>
      <w:r w:rsidRPr="004B6166">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B343A3" w:rsidRPr="004B6166" w:rsidRDefault="00B343A3" w:rsidP="001351A6">
      <w:pPr>
        <w:pStyle w:val="ac"/>
        <w:tabs>
          <w:tab w:val="left" w:pos="360"/>
        </w:tabs>
        <w:spacing w:after="0"/>
        <w:ind w:left="-567" w:firstLine="567"/>
        <w:jc w:val="both"/>
      </w:pPr>
      <w:r w:rsidRPr="004B6166">
        <w:t>Самовольное переоборудование фасадов зданий, нарушение внешнего архитектурного облика, изменение цветовых решений не допускается.</w:t>
      </w:r>
    </w:p>
    <w:p w:rsidR="00B343A3" w:rsidRPr="004B6166" w:rsidRDefault="00B343A3" w:rsidP="001351A6">
      <w:pPr>
        <w:pStyle w:val="ac"/>
        <w:tabs>
          <w:tab w:val="left" w:pos="360"/>
        </w:tabs>
        <w:spacing w:after="0"/>
        <w:ind w:left="-567" w:firstLine="567"/>
        <w:jc w:val="both"/>
      </w:pPr>
      <w:r w:rsidRPr="004B6166">
        <w:rPr>
          <w:b/>
        </w:rPr>
        <w:t>3.9.3.</w:t>
      </w:r>
      <w:r w:rsidRPr="004B6166">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B343A3" w:rsidRPr="004B6166" w:rsidRDefault="00B343A3" w:rsidP="001351A6">
      <w:pPr>
        <w:pStyle w:val="ac"/>
        <w:tabs>
          <w:tab w:val="left" w:pos="360"/>
        </w:tabs>
        <w:spacing w:after="0"/>
        <w:ind w:left="-567" w:firstLine="567"/>
        <w:jc w:val="both"/>
      </w:pPr>
      <w:r w:rsidRPr="004B6166">
        <w:rPr>
          <w:b/>
        </w:rPr>
        <w:t>3.9.4.</w:t>
      </w:r>
      <w:r w:rsidRPr="004B6166">
        <w:t xml:space="preserve"> К дефектам внешнего вида, нарушающим архитектурный облик застройки, относятся:</w:t>
      </w:r>
    </w:p>
    <w:p w:rsidR="00B343A3" w:rsidRPr="004B6166" w:rsidRDefault="00B343A3" w:rsidP="001351A6">
      <w:pPr>
        <w:pStyle w:val="ConsPlusNormal"/>
        <w:ind w:left="-567" w:firstLine="567"/>
        <w:jc w:val="both"/>
        <w:rPr>
          <w:rFonts w:ascii="Times New Roman" w:hAnsi="Times New Roman" w:cs="Times New Roman"/>
          <w:sz w:val="24"/>
          <w:szCs w:val="24"/>
        </w:rPr>
      </w:pPr>
      <w:proofErr w:type="gramStart"/>
      <w:r w:rsidRPr="004B6166">
        <w:rPr>
          <w:rFonts w:ascii="Times New Roman" w:hAnsi="Times New Roman" w:cs="Times New Roman"/>
          <w:sz w:val="24"/>
          <w:szCs w:val="24"/>
        </w:rPr>
        <w:lastRenderedPageBreak/>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B343A3" w:rsidRPr="004B6166" w:rsidRDefault="00B343A3" w:rsidP="001351A6">
      <w:pPr>
        <w:pStyle w:val="ac"/>
        <w:tabs>
          <w:tab w:val="left" w:pos="360"/>
        </w:tabs>
        <w:spacing w:after="0"/>
        <w:ind w:left="-567" w:firstLine="567"/>
        <w:jc w:val="both"/>
      </w:pPr>
      <w:r w:rsidRPr="004B6166">
        <w:rPr>
          <w:b/>
        </w:rPr>
        <w:t>3.9.5.</w:t>
      </w:r>
      <w:r w:rsidRPr="004B6166">
        <w:t xml:space="preserve"> Отступления от </w:t>
      </w:r>
      <w:proofErr w:type="gramStart"/>
      <w:r w:rsidRPr="004B6166">
        <w:t>архитектурных решений</w:t>
      </w:r>
      <w:proofErr w:type="gramEnd"/>
      <w:r w:rsidRPr="004B6166">
        <w:t>,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Гатчинского муниципального района.</w:t>
      </w:r>
    </w:p>
    <w:p w:rsidR="00B343A3" w:rsidRPr="004B6166" w:rsidRDefault="00B343A3" w:rsidP="001351A6">
      <w:pPr>
        <w:pStyle w:val="ac"/>
        <w:tabs>
          <w:tab w:val="left" w:pos="360"/>
        </w:tabs>
        <w:spacing w:after="0"/>
        <w:ind w:left="-567" w:firstLine="567"/>
        <w:jc w:val="both"/>
      </w:pPr>
      <w:r w:rsidRPr="004B6166">
        <w:rPr>
          <w:b/>
        </w:rPr>
        <w:t>3.9.6.</w:t>
      </w:r>
      <w:r w:rsidRPr="004B6166">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B343A3" w:rsidRPr="004B6166" w:rsidRDefault="00B343A3" w:rsidP="001351A6">
      <w:pPr>
        <w:pStyle w:val="ac"/>
        <w:tabs>
          <w:tab w:val="left" w:pos="360"/>
        </w:tabs>
        <w:spacing w:after="0"/>
        <w:ind w:left="-567" w:firstLine="567"/>
        <w:jc w:val="both"/>
      </w:pPr>
      <w:r w:rsidRPr="004B6166">
        <w:rPr>
          <w:b/>
        </w:rPr>
        <w:t>3.9.7.</w:t>
      </w:r>
      <w:r w:rsidRPr="004B6166">
        <w:t xml:space="preserve"> Домовые знаки должны размещаться на высоте от 2,5 до 3,5 м от уровня земли на расстоянии не более 1,0 м от угла здания;</w:t>
      </w:r>
    </w:p>
    <w:p w:rsidR="00B343A3" w:rsidRPr="004B6166" w:rsidRDefault="00B343A3" w:rsidP="001351A6">
      <w:pPr>
        <w:pStyle w:val="ac"/>
        <w:tabs>
          <w:tab w:val="left" w:pos="360"/>
        </w:tabs>
        <w:spacing w:after="0"/>
        <w:ind w:left="-567" w:firstLine="567"/>
        <w:jc w:val="both"/>
      </w:pPr>
      <w:r w:rsidRPr="004B6166">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B343A3" w:rsidRPr="004B6166" w:rsidRDefault="00B343A3" w:rsidP="001351A6">
      <w:pPr>
        <w:pStyle w:val="ac"/>
        <w:tabs>
          <w:tab w:val="left" w:pos="360"/>
        </w:tabs>
        <w:spacing w:after="0"/>
        <w:ind w:left="-567" w:firstLine="567"/>
        <w:jc w:val="both"/>
      </w:pPr>
      <w:r w:rsidRPr="004B6166">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B343A3" w:rsidRPr="004B6166" w:rsidRDefault="00B343A3" w:rsidP="001351A6">
      <w:pPr>
        <w:pStyle w:val="ac"/>
        <w:tabs>
          <w:tab w:val="left" w:pos="360"/>
        </w:tabs>
        <w:spacing w:after="0"/>
        <w:ind w:left="-567" w:firstLine="567"/>
        <w:jc w:val="both"/>
      </w:pPr>
      <w:r w:rsidRPr="004B6166">
        <w:t>За левую и правую стороны дома следует принимать положение дома, если смотреть на него со стороны улицы.</w:t>
      </w:r>
    </w:p>
    <w:p w:rsidR="00B343A3" w:rsidRPr="004B6166" w:rsidRDefault="00B343A3" w:rsidP="001351A6">
      <w:pPr>
        <w:pStyle w:val="ac"/>
        <w:tabs>
          <w:tab w:val="left" w:pos="360"/>
        </w:tabs>
        <w:spacing w:after="0"/>
        <w:ind w:left="-567" w:firstLine="567"/>
        <w:jc w:val="both"/>
      </w:pPr>
      <w:r w:rsidRPr="004B6166">
        <w:rPr>
          <w:b/>
        </w:rPr>
        <w:t>3.9.8.</w:t>
      </w:r>
      <w:r w:rsidRPr="004B6166">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4B6166">
        <w:rPr>
          <w:iCs/>
        </w:rPr>
        <w:t>(при осуществлении управления многоквартирным домом по договору управления)</w:t>
      </w:r>
      <w:r w:rsidRPr="004B6166">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B343A3" w:rsidRPr="004B6166" w:rsidRDefault="00B343A3" w:rsidP="001351A6">
      <w:pPr>
        <w:pStyle w:val="ac"/>
        <w:tabs>
          <w:tab w:val="left" w:pos="360"/>
        </w:tabs>
        <w:spacing w:after="0"/>
        <w:ind w:left="-567" w:firstLine="567"/>
        <w:jc w:val="both"/>
      </w:pPr>
      <w:r w:rsidRPr="004B6166">
        <w:rPr>
          <w:b/>
        </w:rPr>
        <w:t>3.9.9.</w:t>
      </w:r>
      <w:r w:rsidRPr="004B6166">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B343A3" w:rsidRPr="004B6166" w:rsidRDefault="00B343A3" w:rsidP="001351A6">
      <w:pPr>
        <w:pStyle w:val="ac"/>
        <w:tabs>
          <w:tab w:val="left" w:pos="360"/>
        </w:tabs>
        <w:spacing w:after="0"/>
        <w:ind w:left="-567" w:firstLine="567"/>
        <w:jc w:val="both"/>
      </w:pPr>
      <w:r w:rsidRPr="004B6166">
        <w:rPr>
          <w:b/>
        </w:rPr>
        <w:t>3.9.10.</w:t>
      </w:r>
      <w:r w:rsidRPr="004B6166">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B343A3" w:rsidRPr="004B6166" w:rsidRDefault="00B343A3" w:rsidP="001351A6">
      <w:pPr>
        <w:pStyle w:val="ac"/>
        <w:tabs>
          <w:tab w:val="left" w:pos="360"/>
        </w:tabs>
        <w:spacing w:after="0"/>
        <w:ind w:left="-567" w:firstLine="567"/>
        <w:jc w:val="both"/>
      </w:pPr>
      <w:r w:rsidRPr="004B6166">
        <w:rPr>
          <w:b/>
        </w:rPr>
        <w:t>3.9.11.</w:t>
      </w:r>
      <w:r w:rsidRPr="004B6166">
        <w:t xml:space="preserve"> </w:t>
      </w:r>
      <w:r w:rsidRPr="004B6166">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B343A3" w:rsidRPr="004B6166" w:rsidRDefault="00B343A3" w:rsidP="001351A6">
      <w:pPr>
        <w:pStyle w:val="HTML"/>
        <w:ind w:left="-567" w:firstLine="567"/>
        <w:jc w:val="both"/>
        <w:rPr>
          <w:rFonts w:ascii="Times New Roman" w:hAnsi="Times New Roman"/>
          <w:sz w:val="24"/>
          <w:lang w:eastAsia="ru-RU"/>
        </w:rPr>
      </w:pPr>
      <w:r w:rsidRPr="004B6166">
        <w:rPr>
          <w:rFonts w:ascii="Times New Roman" w:hAnsi="Times New Roman"/>
          <w:b/>
          <w:sz w:val="24"/>
          <w:lang w:eastAsia="ru-RU"/>
        </w:rPr>
        <w:lastRenderedPageBreak/>
        <w:t>3.9.12.</w:t>
      </w:r>
      <w:r w:rsidRPr="004B6166">
        <w:rPr>
          <w:rFonts w:ascii="Times New Roman" w:hAnsi="Times New Roman"/>
          <w:sz w:val="24"/>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343A3" w:rsidRPr="004B6166" w:rsidRDefault="00B343A3" w:rsidP="001351A6">
      <w:pPr>
        <w:ind w:left="-567" w:firstLine="567"/>
        <w:jc w:val="both"/>
      </w:pPr>
      <w:r w:rsidRPr="004B6166">
        <w:rPr>
          <w:b/>
          <w:i/>
        </w:rPr>
        <w:tab/>
      </w:r>
      <w:r w:rsidRPr="004B6166">
        <w:rPr>
          <w:b/>
        </w:rPr>
        <w:t xml:space="preserve">3.9.13. </w:t>
      </w:r>
      <w:r w:rsidRPr="004B6166">
        <w:t>Собственники, владельцы зданий и сооружений, помещений в многоквартирных жилых домах,</w:t>
      </w:r>
      <w:r w:rsidRPr="004B6166">
        <w:rPr>
          <w:i/>
        </w:rPr>
        <w:t xml:space="preserve"> </w:t>
      </w:r>
      <w:r w:rsidRPr="004B6166">
        <w:t xml:space="preserve">либо лица или </w:t>
      </w:r>
      <w:proofErr w:type="gramStart"/>
      <w:r w:rsidRPr="004B6166">
        <w:t>организации, уполномоченные на управление или обеспечение эксплуатации указанных объектов обеспечивают</w:t>
      </w:r>
      <w:proofErr w:type="gramEnd"/>
      <w:r w:rsidRPr="004B6166">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B343A3" w:rsidRPr="004B6166" w:rsidRDefault="00B343A3" w:rsidP="001351A6">
      <w:pPr>
        <w:ind w:left="-567" w:firstLine="567"/>
        <w:jc w:val="both"/>
      </w:pPr>
      <w:r w:rsidRPr="004B6166">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4B6166">
        <w:rPr>
          <w:bCs/>
          <w:iCs/>
        </w:rPr>
        <w:t xml:space="preserve">подвалы, подсобные помещения, чердаки, технические этажи и иные предназначенные для </w:t>
      </w:r>
      <w:r w:rsidRPr="004B6166">
        <w:t>технического обслуживания и (или) обеспечения эксплуатации зданий, сооружений, домов помещения.</w:t>
      </w:r>
    </w:p>
    <w:p w:rsidR="00B343A3" w:rsidRPr="004B6166" w:rsidRDefault="00B343A3" w:rsidP="001351A6">
      <w:pPr>
        <w:autoSpaceDE w:val="0"/>
        <w:autoSpaceDN w:val="0"/>
        <w:adjustRightInd w:val="0"/>
        <w:ind w:left="-567" w:firstLine="567"/>
        <w:jc w:val="both"/>
      </w:pPr>
      <w:r w:rsidRPr="004B6166">
        <w:rPr>
          <w:bCs/>
          <w:iCs/>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B343A3" w:rsidRPr="004B6166" w:rsidRDefault="00B343A3" w:rsidP="001351A6">
      <w:pPr>
        <w:autoSpaceDE w:val="0"/>
        <w:autoSpaceDN w:val="0"/>
        <w:adjustRightInd w:val="0"/>
        <w:ind w:left="-567" w:firstLine="567"/>
        <w:jc w:val="both"/>
      </w:pPr>
      <w:r w:rsidRPr="004B6166">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B343A3" w:rsidRPr="004B6166" w:rsidRDefault="00B343A3" w:rsidP="001351A6">
      <w:pPr>
        <w:autoSpaceDE w:val="0"/>
        <w:autoSpaceDN w:val="0"/>
        <w:adjustRightInd w:val="0"/>
        <w:ind w:left="-567" w:firstLine="567"/>
        <w:jc w:val="both"/>
      </w:pPr>
      <w:r w:rsidRPr="004B6166">
        <w:rPr>
          <w:b/>
        </w:rPr>
        <w:t xml:space="preserve">3.9.14. </w:t>
      </w:r>
      <w:r w:rsidRPr="004B6166">
        <w:t>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w:t>
      </w:r>
    </w:p>
    <w:p w:rsidR="00B343A3" w:rsidRPr="004B6166" w:rsidRDefault="00B343A3" w:rsidP="001351A6">
      <w:pPr>
        <w:autoSpaceDE w:val="0"/>
        <w:autoSpaceDN w:val="0"/>
        <w:adjustRightInd w:val="0"/>
        <w:ind w:left="-567" w:firstLine="567"/>
        <w:jc w:val="both"/>
      </w:pPr>
    </w:p>
    <w:p w:rsidR="00B343A3" w:rsidRPr="004B6166" w:rsidRDefault="00B343A3" w:rsidP="001351A6">
      <w:pPr>
        <w:pStyle w:val="HTML"/>
        <w:ind w:left="-567" w:firstLine="567"/>
        <w:jc w:val="center"/>
        <w:rPr>
          <w:rFonts w:ascii="Times New Roman" w:hAnsi="Times New Roman"/>
          <w:b/>
          <w:sz w:val="24"/>
        </w:rPr>
      </w:pPr>
      <w:r w:rsidRPr="004B6166">
        <w:rPr>
          <w:rFonts w:ascii="Times New Roman" w:hAnsi="Times New Roman"/>
          <w:b/>
          <w:sz w:val="24"/>
        </w:rPr>
        <w:t>3.10</w:t>
      </w:r>
      <w:r w:rsidRPr="004B6166">
        <w:rPr>
          <w:rFonts w:ascii="Times New Roman" w:hAnsi="Times New Roman"/>
          <w:sz w:val="24"/>
        </w:rPr>
        <w:t xml:space="preserve">. </w:t>
      </w:r>
      <w:r w:rsidRPr="004B6166">
        <w:rPr>
          <w:rFonts w:ascii="Times New Roman" w:hAnsi="Times New Roman"/>
          <w:b/>
          <w:sz w:val="24"/>
        </w:rPr>
        <w:t>Содержание кровель, фасадов зданий, сооружений и временных объектов</w:t>
      </w:r>
    </w:p>
    <w:p w:rsidR="00B343A3" w:rsidRPr="004B6166" w:rsidRDefault="00B343A3" w:rsidP="001351A6">
      <w:pPr>
        <w:pStyle w:val="HTML"/>
        <w:ind w:left="-567" w:firstLine="567"/>
        <w:jc w:val="center"/>
        <w:rPr>
          <w:rFonts w:ascii="Times New Roman" w:hAnsi="Times New Roman"/>
          <w:b/>
          <w:sz w:val="24"/>
        </w:rPr>
      </w:pP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3.10.1.</w:t>
      </w:r>
      <w:r w:rsidRPr="004B6166">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3.10.2.</w:t>
      </w:r>
      <w:r w:rsidRPr="004B6166">
        <w:rPr>
          <w:rFonts w:ascii="Times New Roman" w:hAnsi="Times New Roman" w:cs="Times New Roman"/>
          <w:sz w:val="24"/>
          <w:szCs w:val="24"/>
        </w:rPr>
        <w:t xml:space="preserve">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3.10.3.</w:t>
      </w:r>
      <w:r w:rsidRPr="004B6166">
        <w:rPr>
          <w:rFonts w:ascii="Times New Roman" w:hAnsi="Times New Roman"/>
          <w:sz w:val="24"/>
        </w:rPr>
        <w:t xml:space="preserve"> В зимнее время и в период с неустойчивыми погодными условиями (весной и осенью) </w:t>
      </w:r>
      <w:r w:rsidRPr="004B6166">
        <w:rPr>
          <w:rFonts w:ascii="Times New Roman" w:hAnsi="Times New Roman"/>
          <w:bCs/>
          <w:sz w:val="24"/>
        </w:rPr>
        <w:t xml:space="preserve">собственники зданий и сооружений, временных объектов, </w:t>
      </w:r>
      <w:r w:rsidRPr="004B6166">
        <w:rPr>
          <w:rFonts w:ascii="Times New Roman" w:hAnsi="Times New Roman"/>
          <w:sz w:val="24"/>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4B6166">
        <w:rPr>
          <w:rFonts w:ascii="Times New Roman" w:hAnsi="Times New Roman"/>
          <w:sz w:val="24"/>
        </w:rPr>
        <w:t>наледеобразований</w:t>
      </w:r>
      <w:proofErr w:type="spellEnd"/>
      <w:r w:rsidRPr="004B6166">
        <w:rPr>
          <w:rFonts w:ascii="Times New Roman" w:hAnsi="Times New Roman"/>
          <w:sz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3.10.4.</w:t>
      </w:r>
      <w:r w:rsidRPr="004B6166">
        <w:rPr>
          <w:rFonts w:ascii="Times New Roman" w:hAnsi="Times New Roman"/>
          <w:sz w:val="24"/>
        </w:rPr>
        <w:t xml:space="preserve"> Крыши с наружным водоотводом необходимо очищать от снега, не допуская его накопления более 30 см.</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3.10.5.</w:t>
      </w:r>
      <w:r w:rsidRPr="004B6166">
        <w:rPr>
          <w:rFonts w:ascii="Times New Roman" w:hAnsi="Times New Roman"/>
          <w:sz w:val="24"/>
        </w:rPr>
        <w:t xml:space="preserve"> Очистка крыш зданий и элементов фасадов от снега, </w:t>
      </w:r>
      <w:proofErr w:type="spellStart"/>
      <w:r w:rsidRPr="004B6166">
        <w:rPr>
          <w:rFonts w:ascii="Times New Roman" w:hAnsi="Times New Roman"/>
          <w:sz w:val="24"/>
        </w:rPr>
        <w:t>наледеобразований</w:t>
      </w:r>
      <w:proofErr w:type="spellEnd"/>
      <w:r w:rsidRPr="004B6166">
        <w:rPr>
          <w:rFonts w:ascii="Times New Roman" w:hAnsi="Times New Roman"/>
          <w:sz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B343A3" w:rsidRPr="004B6166" w:rsidRDefault="00B343A3" w:rsidP="001351A6">
      <w:pPr>
        <w:pStyle w:val="ac"/>
        <w:spacing w:after="0"/>
        <w:ind w:left="-567" w:firstLine="567"/>
        <w:jc w:val="both"/>
      </w:pPr>
      <w:r w:rsidRPr="004B6166">
        <w:rPr>
          <w:b/>
        </w:rPr>
        <w:t>3.10.6.</w:t>
      </w:r>
      <w:r w:rsidRPr="004B6166">
        <w:t xml:space="preserve"> </w:t>
      </w:r>
      <w:proofErr w:type="gramStart"/>
      <w:r w:rsidRPr="004B6166">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lastRenderedPageBreak/>
        <w:t>3.10.7.</w:t>
      </w:r>
      <w:r w:rsidRPr="004B6166">
        <w:rPr>
          <w:rFonts w:ascii="Times New Roman" w:hAnsi="Times New Roman"/>
          <w:sz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sz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sz w:val="24"/>
        </w:rPr>
        <w:t>Не допускается сбрасывать снег, лед и коммунальные отходы в воронки водосточных труб.</w:t>
      </w:r>
    </w:p>
    <w:p w:rsidR="00B343A3" w:rsidRPr="004B6166" w:rsidRDefault="00B343A3" w:rsidP="001351A6">
      <w:pPr>
        <w:pStyle w:val="HTML"/>
        <w:ind w:left="-567" w:firstLine="567"/>
        <w:jc w:val="both"/>
        <w:rPr>
          <w:rFonts w:ascii="Times New Roman" w:hAnsi="Times New Roman"/>
          <w:sz w:val="24"/>
        </w:rPr>
      </w:pPr>
    </w:p>
    <w:p w:rsidR="00B343A3" w:rsidRPr="004B6166" w:rsidRDefault="00B343A3" w:rsidP="001351A6">
      <w:pPr>
        <w:autoSpaceDE w:val="0"/>
        <w:autoSpaceDN w:val="0"/>
        <w:adjustRightInd w:val="0"/>
        <w:ind w:left="-567" w:firstLine="567"/>
        <w:jc w:val="center"/>
        <w:rPr>
          <w:b/>
        </w:rPr>
      </w:pPr>
      <w:r w:rsidRPr="004B6166">
        <w:rPr>
          <w:b/>
        </w:rPr>
        <w:t>3.11. Содержание территорий частного жилищного фонда</w:t>
      </w:r>
    </w:p>
    <w:p w:rsidR="00B343A3" w:rsidRPr="004B6166" w:rsidRDefault="00B343A3" w:rsidP="001351A6">
      <w:pPr>
        <w:autoSpaceDE w:val="0"/>
        <w:autoSpaceDN w:val="0"/>
        <w:adjustRightInd w:val="0"/>
        <w:ind w:left="-567" w:firstLine="567"/>
        <w:jc w:val="center"/>
        <w:rPr>
          <w:b/>
        </w:rPr>
      </w:pPr>
    </w:p>
    <w:p w:rsidR="00B343A3" w:rsidRPr="004B6166" w:rsidRDefault="00B343A3" w:rsidP="001351A6">
      <w:pPr>
        <w:autoSpaceDE w:val="0"/>
        <w:autoSpaceDN w:val="0"/>
        <w:adjustRightInd w:val="0"/>
        <w:ind w:left="-567" w:firstLine="567"/>
        <w:jc w:val="both"/>
      </w:pPr>
      <w:r w:rsidRPr="004B6166">
        <w:rPr>
          <w:b/>
        </w:rPr>
        <w:t>3.11.1.</w:t>
      </w:r>
      <w:r w:rsidRPr="004B6166">
        <w:t xml:space="preserve"> Собственники индивидуальных жилых домов за счет собственных средств:</w:t>
      </w:r>
    </w:p>
    <w:p w:rsidR="00B343A3" w:rsidRPr="004B6166" w:rsidRDefault="00B343A3" w:rsidP="001351A6">
      <w:pPr>
        <w:autoSpaceDE w:val="0"/>
        <w:autoSpaceDN w:val="0"/>
        <w:adjustRightInd w:val="0"/>
        <w:ind w:left="-567" w:firstLine="567"/>
        <w:jc w:val="both"/>
      </w:pPr>
      <w:r w:rsidRPr="004B6166">
        <w:t>- постоянно поддерживают в исправном состоянии жилые дома, другие постройки, ограждения, систематически производить их окраску;</w:t>
      </w:r>
    </w:p>
    <w:p w:rsidR="00B343A3" w:rsidRPr="004B6166" w:rsidRDefault="00B343A3" w:rsidP="001351A6">
      <w:pPr>
        <w:autoSpaceDE w:val="0"/>
        <w:autoSpaceDN w:val="0"/>
        <w:adjustRightInd w:val="0"/>
        <w:ind w:left="-567" w:firstLine="567"/>
        <w:jc w:val="both"/>
      </w:pPr>
      <w:r w:rsidRPr="004B6166">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B343A3" w:rsidRPr="004B6166" w:rsidRDefault="00B343A3" w:rsidP="001351A6">
      <w:pPr>
        <w:autoSpaceDE w:val="0"/>
        <w:autoSpaceDN w:val="0"/>
        <w:adjustRightInd w:val="0"/>
        <w:ind w:left="-567" w:firstLine="567"/>
        <w:jc w:val="both"/>
      </w:pPr>
      <w:r w:rsidRPr="004B6166">
        <w:t>- очищать водоотводные канавы и трубы, проходящие перед застроенным участком, в весенний период обеспечивать пропуск талых вод;</w:t>
      </w:r>
    </w:p>
    <w:p w:rsidR="00B343A3" w:rsidRPr="004B6166" w:rsidRDefault="00B343A3" w:rsidP="001351A6">
      <w:pPr>
        <w:autoSpaceDE w:val="0"/>
        <w:autoSpaceDN w:val="0"/>
        <w:adjustRightInd w:val="0"/>
        <w:ind w:left="-567" w:firstLine="567"/>
        <w:jc w:val="both"/>
      </w:pPr>
      <w:r w:rsidRPr="004B6166">
        <w:t>- обеспечивать вывоз отходов по договору со специализированной организацией;</w:t>
      </w:r>
    </w:p>
    <w:p w:rsidR="00B343A3" w:rsidRPr="004B6166" w:rsidRDefault="00B343A3" w:rsidP="001351A6">
      <w:pPr>
        <w:autoSpaceDE w:val="0"/>
        <w:autoSpaceDN w:val="0"/>
        <w:adjustRightInd w:val="0"/>
        <w:ind w:left="-567" w:firstLine="567"/>
        <w:jc w:val="both"/>
      </w:pPr>
      <w:r w:rsidRPr="004B6166">
        <w:t>- складировать отходы только в специально отведенных для этого местах (контейнерных площадках);</w:t>
      </w:r>
    </w:p>
    <w:p w:rsidR="00B343A3" w:rsidRPr="004B6166" w:rsidRDefault="00B343A3" w:rsidP="001351A6">
      <w:pPr>
        <w:autoSpaceDE w:val="0"/>
        <w:autoSpaceDN w:val="0"/>
        <w:adjustRightInd w:val="0"/>
        <w:ind w:left="-567" w:firstLine="567"/>
        <w:jc w:val="both"/>
      </w:pPr>
      <w:r w:rsidRPr="004B6166">
        <w:t>- поддерживать в надлежащем санитарном состоянии прилегающие к домовладению территории, производить на ней покос травы;</w:t>
      </w:r>
    </w:p>
    <w:p w:rsidR="00B343A3" w:rsidRPr="004B6166" w:rsidRDefault="00B343A3" w:rsidP="001351A6">
      <w:pPr>
        <w:autoSpaceDE w:val="0"/>
        <w:autoSpaceDN w:val="0"/>
        <w:adjustRightInd w:val="0"/>
        <w:ind w:left="-567" w:firstLine="567"/>
        <w:jc w:val="both"/>
      </w:pPr>
      <w:r w:rsidRPr="004B6166">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B343A3" w:rsidRPr="004B6166" w:rsidRDefault="00B343A3" w:rsidP="001351A6">
      <w:pPr>
        <w:autoSpaceDE w:val="0"/>
        <w:autoSpaceDN w:val="0"/>
        <w:adjustRightInd w:val="0"/>
        <w:ind w:left="-567" w:firstLine="567"/>
        <w:jc w:val="both"/>
      </w:pPr>
      <w:r w:rsidRPr="004B6166">
        <w:t>- обеспечивать своевременную очистку выгребов, подъезд к ним ассенизационного транспорта;</w:t>
      </w:r>
    </w:p>
    <w:p w:rsidR="00B343A3" w:rsidRPr="004B6166" w:rsidRDefault="00B343A3" w:rsidP="001351A6">
      <w:pPr>
        <w:autoSpaceDE w:val="0"/>
        <w:autoSpaceDN w:val="0"/>
        <w:adjustRightInd w:val="0"/>
        <w:ind w:left="-567" w:firstLine="567"/>
        <w:jc w:val="both"/>
      </w:pPr>
      <w:r w:rsidRPr="004B6166">
        <w:t xml:space="preserve"> -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B343A3" w:rsidRPr="004B6166" w:rsidRDefault="00B343A3" w:rsidP="001351A6">
      <w:pPr>
        <w:autoSpaceDE w:val="0"/>
        <w:autoSpaceDN w:val="0"/>
        <w:adjustRightInd w:val="0"/>
        <w:ind w:left="-567" w:firstLine="567"/>
        <w:jc w:val="both"/>
      </w:pPr>
      <w:r w:rsidRPr="004B6166">
        <w:t xml:space="preserve">- выполнять другие </w:t>
      </w:r>
      <w:proofErr w:type="gramStart"/>
      <w:r w:rsidRPr="004B6166">
        <w:t>обязанности</w:t>
      </w:r>
      <w:proofErr w:type="gramEnd"/>
      <w:r w:rsidRPr="004B6166">
        <w:t xml:space="preserve"> предусмотренные действующим законодательством и настоящими Правилами.</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sz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B343A3" w:rsidRPr="004B6166" w:rsidRDefault="00B343A3" w:rsidP="001351A6">
      <w:pPr>
        <w:pStyle w:val="HTML"/>
        <w:ind w:left="-567" w:firstLine="567"/>
        <w:jc w:val="both"/>
        <w:rPr>
          <w:rFonts w:ascii="Times New Roman" w:hAnsi="Times New Roman"/>
          <w:sz w:val="24"/>
        </w:rPr>
      </w:pPr>
    </w:p>
    <w:p w:rsidR="00B343A3" w:rsidRPr="004B6166" w:rsidRDefault="00B343A3" w:rsidP="001351A6">
      <w:pPr>
        <w:pStyle w:val="HTML"/>
        <w:ind w:left="-567" w:firstLine="567"/>
        <w:jc w:val="center"/>
        <w:rPr>
          <w:rFonts w:ascii="Times New Roman" w:hAnsi="Times New Roman"/>
          <w:b/>
          <w:sz w:val="24"/>
        </w:rPr>
      </w:pPr>
      <w:r w:rsidRPr="004B6166">
        <w:rPr>
          <w:rFonts w:ascii="Times New Roman" w:hAnsi="Times New Roman"/>
          <w:b/>
          <w:sz w:val="24"/>
        </w:rPr>
        <w:t>3.12. Размещение рекламных и информационных конструкций</w:t>
      </w:r>
    </w:p>
    <w:p w:rsidR="00B343A3" w:rsidRPr="004B6166" w:rsidRDefault="00B343A3" w:rsidP="001351A6">
      <w:pPr>
        <w:pStyle w:val="HTML"/>
        <w:ind w:left="-567" w:firstLine="567"/>
        <w:jc w:val="center"/>
        <w:rPr>
          <w:rFonts w:ascii="Times New Roman" w:hAnsi="Times New Roman"/>
          <w:b/>
          <w:sz w:val="24"/>
        </w:rPr>
      </w:pPr>
    </w:p>
    <w:p w:rsidR="00B343A3" w:rsidRPr="004B6166" w:rsidRDefault="00B343A3" w:rsidP="001351A6">
      <w:pPr>
        <w:autoSpaceDE w:val="0"/>
        <w:ind w:left="-567" w:firstLine="567"/>
        <w:jc w:val="both"/>
      </w:pPr>
      <w:r w:rsidRPr="004B6166">
        <w:rPr>
          <w:b/>
        </w:rPr>
        <w:t>3.12.1.</w:t>
      </w:r>
      <w:r w:rsidRPr="004B6166">
        <w:t xml:space="preserve"> Установка и эксплуатация рекламных конструкций осуществляется в соответствии с  требованиями  Федерального закона  "О  рекламе".</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3.12.2.</w:t>
      </w:r>
      <w:r w:rsidRPr="004B6166">
        <w:rPr>
          <w:rFonts w:ascii="Times New Roman" w:hAnsi="Times New Roman"/>
          <w:sz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4B6166">
        <w:rPr>
          <w:rFonts w:ascii="Times New Roman" w:hAnsi="Times New Roman"/>
          <w:sz w:val="24"/>
        </w:rPr>
        <w:softHyphen/>
        <w:t>становление рекламной конструкции.</w:t>
      </w:r>
    </w:p>
    <w:p w:rsidR="00B343A3" w:rsidRPr="004B6166" w:rsidRDefault="00B343A3" w:rsidP="001351A6">
      <w:pPr>
        <w:pStyle w:val="HTML"/>
        <w:ind w:left="-567" w:firstLine="567"/>
        <w:jc w:val="both"/>
        <w:rPr>
          <w:rFonts w:ascii="Times New Roman" w:hAnsi="Times New Roman"/>
          <w:sz w:val="24"/>
          <w:lang w:eastAsia="ru-RU"/>
        </w:rPr>
      </w:pPr>
      <w:r w:rsidRPr="004B6166">
        <w:rPr>
          <w:rFonts w:ascii="Times New Roman" w:hAnsi="Times New Roman"/>
          <w:b/>
          <w:sz w:val="24"/>
          <w:lang w:eastAsia="ru-RU"/>
        </w:rPr>
        <w:t>3.12.3.</w:t>
      </w:r>
      <w:r w:rsidRPr="004B6166">
        <w:rPr>
          <w:rFonts w:ascii="Times New Roman" w:hAnsi="Times New Roman"/>
          <w:sz w:val="24"/>
          <w:lang w:eastAsia="ru-RU"/>
        </w:rPr>
        <w:t xml:space="preserve"> </w:t>
      </w:r>
      <w:proofErr w:type="gramStart"/>
      <w:r w:rsidRPr="004B6166">
        <w:rPr>
          <w:rFonts w:ascii="Times New Roman" w:hAnsi="Times New Roman"/>
          <w:sz w:val="24"/>
          <w:lang w:eastAsia="ru-RU"/>
        </w:rPr>
        <w:t>Архитектурное решение</w:t>
      </w:r>
      <w:proofErr w:type="gramEnd"/>
      <w:r w:rsidRPr="004B6166">
        <w:rPr>
          <w:rFonts w:ascii="Times New Roman" w:hAnsi="Times New Roman"/>
          <w:sz w:val="24"/>
          <w:lang w:eastAsia="ru-RU"/>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3.12.4.</w:t>
      </w:r>
      <w:r w:rsidRPr="004B6166">
        <w:rPr>
          <w:rFonts w:ascii="Times New Roman" w:hAnsi="Times New Roman"/>
          <w:sz w:val="24"/>
          <w:szCs w:val="24"/>
          <w:lang w:val="ru-RU" w:eastAsia="ru-RU"/>
        </w:rPr>
        <w:t xml:space="preserve"> </w:t>
      </w:r>
      <w:proofErr w:type="gramStart"/>
      <w:r w:rsidRPr="004B6166">
        <w:rPr>
          <w:rFonts w:ascii="Times New Roman" w:hAnsi="Times New Roman"/>
          <w:sz w:val="24"/>
          <w:szCs w:val="24"/>
          <w:lang w:val="ru-RU" w:eastAsia="ru-RU"/>
        </w:rPr>
        <w:t xml:space="preserve">Информационные конструкции (вывески), содержащие  </w:t>
      </w:r>
      <w:r w:rsidRPr="004B6166">
        <w:rPr>
          <w:rFonts w:ascii="Times New Roman" w:hAnsi="Times New Roman"/>
          <w:sz w:val="24"/>
          <w:szCs w:val="24"/>
          <w:shd w:val="clear" w:color="auto" w:fill="FFFFFF"/>
          <w:lang w:val="ru-RU"/>
        </w:rPr>
        <w:t xml:space="preserve">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w:t>
      </w:r>
      <w:r w:rsidRPr="004B6166">
        <w:rPr>
          <w:rFonts w:ascii="Times New Roman" w:hAnsi="Times New Roman"/>
          <w:sz w:val="24"/>
          <w:szCs w:val="24"/>
          <w:shd w:val="clear" w:color="auto" w:fill="FFFFFF"/>
          <w:lang w:val="ru-RU"/>
        </w:rPr>
        <w:lastRenderedPageBreak/>
        <w:t>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4B6166">
        <w:rPr>
          <w:rFonts w:ascii="Times New Roman" w:hAnsi="Times New Roman"/>
          <w:sz w:val="24"/>
          <w:szCs w:val="24"/>
          <w:lang w:val="ru-RU" w:eastAsia="ru-RU"/>
        </w:rPr>
        <w:t>ся на фасадах, крышах, на (в) витринах или на иных внешних поверхностях</w:t>
      </w:r>
      <w:proofErr w:type="gramEnd"/>
      <w:r w:rsidRPr="004B6166">
        <w:rPr>
          <w:rFonts w:ascii="Times New Roman" w:hAnsi="Times New Roman"/>
          <w:sz w:val="24"/>
          <w:szCs w:val="24"/>
          <w:lang w:val="ru-RU" w:eastAsia="ru-RU"/>
        </w:rPr>
        <w:t xml:space="preserve"> зданий, строений, сооружений.</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3.12.5</w:t>
      </w:r>
      <w:proofErr w:type="gramStart"/>
      <w:r w:rsidRPr="004B6166">
        <w:rPr>
          <w:rFonts w:ascii="Times New Roman" w:hAnsi="Times New Roman"/>
          <w:sz w:val="24"/>
          <w:szCs w:val="24"/>
          <w:lang w:val="ru-RU" w:eastAsia="ru-RU"/>
        </w:rPr>
        <w:t xml:space="preserve"> Н</w:t>
      </w:r>
      <w:proofErr w:type="gramEnd"/>
      <w:r w:rsidRPr="004B6166">
        <w:rPr>
          <w:rFonts w:ascii="Times New Roman" w:hAnsi="Times New Roman"/>
          <w:sz w:val="24"/>
          <w:szCs w:val="24"/>
          <w:lang w:val="ru-RU" w:eastAsia="ru-RU"/>
        </w:rPr>
        <w:t>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343A3" w:rsidRPr="004B6166" w:rsidRDefault="00B343A3" w:rsidP="001351A6">
      <w:pPr>
        <w:pStyle w:val="14"/>
        <w:ind w:left="-567" w:firstLine="567"/>
        <w:jc w:val="both"/>
        <w:rPr>
          <w:rFonts w:ascii="Times New Roman" w:hAnsi="Times New Roman"/>
          <w:sz w:val="24"/>
          <w:szCs w:val="24"/>
          <w:lang w:val="ru-RU" w:eastAsia="ru-RU"/>
        </w:rPr>
      </w:pPr>
      <w:proofErr w:type="gramStart"/>
      <w:r w:rsidRPr="004B6166">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B343A3" w:rsidRPr="004B6166" w:rsidRDefault="00B343A3" w:rsidP="001351A6">
      <w:pPr>
        <w:pStyle w:val="14"/>
        <w:ind w:left="-567" w:firstLine="567"/>
        <w:jc w:val="both"/>
        <w:rPr>
          <w:rFonts w:ascii="Times New Roman" w:hAnsi="Times New Roman"/>
          <w:sz w:val="24"/>
          <w:szCs w:val="24"/>
          <w:shd w:val="clear" w:color="auto" w:fill="FFFFFF"/>
          <w:lang w:val="ru-RU"/>
        </w:rPr>
      </w:pPr>
      <w:r w:rsidRPr="004B6166">
        <w:rPr>
          <w:rFonts w:ascii="Times New Roman" w:hAnsi="Times New Roman"/>
          <w:b/>
          <w:sz w:val="24"/>
          <w:szCs w:val="24"/>
          <w:shd w:val="clear" w:color="auto" w:fill="FFFFFF"/>
          <w:lang w:val="ru-RU"/>
        </w:rPr>
        <w:t>3.12.6.</w:t>
      </w:r>
      <w:r w:rsidRPr="004B6166">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shd w:val="clear" w:color="auto" w:fill="FFFFFF"/>
          <w:lang w:val="ru-RU"/>
        </w:rPr>
        <w:t>3.12.7.</w:t>
      </w:r>
      <w:r w:rsidRPr="004B6166">
        <w:rPr>
          <w:rFonts w:ascii="Times New Roman" w:hAnsi="Times New Roman"/>
          <w:sz w:val="24"/>
          <w:szCs w:val="24"/>
          <w:shd w:val="clear" w:color="auto" w:fill="FFFFFF"/>
          <w:lang w:val="ru-RU"/>
        </w:rPr>
        <w:t xml:space="preserve"> </w:t>
      </w:r>
      <w:r w:rsidRPr="004B6166">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3.12.8.</w:t>
      </w:r>
      <w:r w:rsidRPr="004B6166">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 по высоте - 0,50 м для 1-этажных объектов, - 1,0 м для объектов, имеющих 2и более этажей,</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3.12.9.</w:t>
      </w:r>
      <w:r w:rsidRPr="004B6166">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 по высоте - 0,80 м;</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 по длине - 0,60 м.</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3.12.10.</w:t>
      </w:r>
      <w:r w:rsidRPr="004B6166">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3.12.11.</w:t>
      </w:r>
      <w:r w:rsidRPr="004B6166">
        <w:rPr>
          <w:rFonts w:ascii="Times New Roman" w:hAnsi="Times New Roman"/>
          <w:sz w:val="24"/>
          <w:szCs w:val="24"/>
          <w:lang w:val="ru-RU" w:eastAsia="ru-RU"/>
        </w:rPr>
        <w:t xml:space="preserve"> </w:t>
      </w:r>
      <w:proofErr w:type="gramStart"/>
      <w:r w:rsidRPr="004B6166">
        <w:rPr>
          <w:rFonts w:ascii="Times New Roman" w:hAnsi="Times New Roman"/>
          <w:sz w:val="24"/>
          <w:szCs w:val="24"/>
          <w:lang w:val="ru-RU"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343A3" w:rsidRPr="004B6166" w:rsidRDefault="00B343A3" w:rsidP="001351A6">
      <w:pPr>
        <w:pStyle w:val="14"/>
        <w:ind w:left="-567" w:firstLine="567"/>
        <w:jc w:val="both"/>
        <w:rPr>
          <w:rFonts w:ascii="Times New Roman" w:hAnsi="Times New Roman"/>
          <w:sz w:val="24"/>
          <w:szCs w:val="24"/>
          <w:lang w:val="ru-RU"/>
        </w:rPr>
      </w:pPr>
      <w:r w:rsidRPr="004B6166">
        <w:rPr>
          <w:rFonts w:ascii="Times New Roman" w:hAnsi="Times New Roman"/>
          <w:b/>
          <w:sz w:val="24"/>
          <w:szCs w:val="24"/>
          <w:lang w:val="ru-RU"/>
        </w:rPr>
        <w:t>3.12.12.</w:t>
      </w:r>
      <w:r w:rsidRPr="004B6166">
        <w:rPr>
          <w:rFonts w:ascii="Times New Roman" w:hAnsi="Times New Roman"/>
          <w:sz w:val="24"/>
          <w:szCs w:val="24"/>
          <w:lang w:val="ru-RU"/>
        </w:rPr>
        <w:t xml:space="preserve"> </w:t>
      </w:r>
      <w:proofErr w:type="gramStart"/>
      <w:r w:rsidRPr="004B6166">
        <w:rPr>
          <w:rFonts w:ascii="Times New Roman" w:hAnsi="Times New Roman"/>
          <w:sz w:val="24"/>
          <w:szCs w:val="24"/>
          <w:lang w:val="ru-RU"/>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4B6166">
        <w:rPr>
          <w:rFonts w:ascii="Times New Roman" w:hAnsi="Times New Roman"/>
          <w:sz w:val="24"/>
          <w:szCs w:val="24"/>
          <w:lang w:val="ru-RU"/>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343A3" w:rsidRPr="004B6166" w:rsidRDefault="00B343A3" w:rsidP="001351A6">
      <w:pPr>
        <w:pStyle w:val="14"/>
        <w:ind w:left="-567" w:firstLine="567"/>
        <w:jc w:val="both"/>
        <w:rPr>
          <w:rFonts w:ascii="Times New Roman" w:hAnsi="Times New Roman"/>
          <w:sz w:val="24"/>
          <w:szCs w:val="24"/>
          <w:lang w:val="ru-RU"/>
        </w:rPr>
      </w:pPr>
      <w:r w:rsidRPr="004B6166">
        <w:rPr>
          <w:rFonts w:ascii="Times New Roman" w:hAnsi="Times New Roman"/>
          <w:b/>
          <w:sz w:val="24"/>
          <w:szCs w:val="24"/>
          <w:lang w:val="ru-RU"/>
        </w:rPr>
        <w:lastRenderedPageBreak/>
        <w:t>3.12.13.</w:t>
      </w:r>
      <w:r w:rsidRPr="004B6166">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343A3" w:rsidRPr="004B6166" w:rsidRDefault="00B343A3" w:rsidP="001351A6">
      <w:pPr>
        <w:pStyle w:val="14"/>
        <w:ind w:left="-567" w:firstLine="567"/>
        <w:jc w:val="both"/>
        <w:rPr>
          <w:rFonts w:ascii="Times New Roman" w:hAnsi="Times New Roman"/>
          <w:sz w:val="24"/>
          <w:szCs w:val="24"/>
          <w:lang w:val="ru-RU"/>
        </w:rPr>
      </w:pPr>
      <w:r w:rsidRPr="004B6166">
        <w:rPr>
          <w:rFonts w:ascii="Times New Roman" w:hAnsi="Times New Roman"/>
          <w:b/>
          <w:sz w:val="24"/>
          <w:szCs w:val="24"/>
          <w:lang w:val="ru-RU"/>
        </w:rPr>
        <w:t>3.12.14.</w:t>
      </w:r>
      <w:r w:rsidRPr="004B6166">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B343A3" w:rsidRPr="004B6166" w:rsidRDefault="00B343A3" w:rsidP="001351A6">
      <w:pPr>
        <w:pStyle w:val="14"/>
        <w:ind w:left="-567" w:firstLine="567"/>
        <w:jc w:val="both"/>
        <w:rPr>
          <w:rFonts w:ascii="Times New Roman" w:hAnsi="Times New Roman"/>
          <w:sz w:val="24"/>
          <w:szCs w:val="24"/>
          <w:lang w:val="ru-RU"/>
        </w:rPr>
      </w:pPr>
      <w:r w:rsidRPr="004B6166">
        <w:rPr>
          <w:rFonts w:ascii="Times New Roman" w:hAnsi="Times New Roman"/>
          <w:b/>
          <w:sz w:val="24"/>
          <w:szCs w:val="24"/>
          <w:lang w:val="ru-RU"/>
        </w:rPr>
        <w:t>3.12.15.</w:t>
      </w:r>
      <w:r w:rsidRPr="004B6166">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B343A3" w:rsidRPr="004B6166" w:rsidRDefault="00B343A3" w:rsidP="001351A6">
      <w:pPr>
        <w:pStyle w:val="14"/>
        <w:ind w:left="-567" w:firstLine="567"/>
        <w:jc w:val="both"/>
        <w:rPr>
          <w:rFonts w:ascii="Times New Roman" w:hAnsi="Times New Roman"/>
          <w:sz w:val="24"/>
          <w:szCs w:val="24"/>
          <w:lang w:val="ru-RU"/>
        </w:rPr>
      </w:pPr>
      <w:r w:rsidRPr="004B6166">
        <w:rPr>
          <w:rFonts w:ascii="Times New Roman" w:hAnsi="Times New Roman"/>
          <w:sz w:val="24"/>
          <w:szCs w:val="24"/>
          <w:lang w:val="ru-RU"/>
        </w:rPr>
        <w:t>- не более 0,40 м по длине;</w:t>
      </w:r>
    </w:p>
    <w:p w:rsidR="00B343A3" w:rsidRPr="004B6166" w:rsidRDefault="00B343A3" w:rsidP="001351A6">
      <w:pPr>
        <w:pStyle w:val="14"/>
        <w:ind w:left="-567" w:firstLine="567"/>
        <w:jc w:val="both"/>
        <w:rPr>
          <w:rFonts w:ascii="Times New Roman" w:hAnsi="Times New Roman"/>
          <w:sz w:val="24"/>
          <w:szCs w:val="24"/>
          <w:lang w:val="ru-RU"/>
        </w:rPr>
      </w:pPr>
      <w:r w:rsidRPr="004B6166">
        <w:rPr>
          <w:rFonts w:ascii="Times New Roman" w:hAnsi="Times New Roman"/>
          <w:sz w:val="24"/>
          <w:szCs w:val="24"/>
          <w:lang w:val="ru-RU"/>
        </w:rPr>
        <w:t>- не более 0,60 м по высоте.</w:t>
      </w:r>
    </w:p>
    <w:p w:rsidR="00B343A3" w:rsidRPr="004B6166" w:rsidRDefault="00B343A3" w:rsidP="001351A6">
      <w:pPr>
        <w:ind w:left="-567" w:firstLine="567"/>
        <w:jc w:val="both"/>
        <w:rPr>
          <w:rStyle w:val="a5"/>
          <w:color w:val="auto"/>
          <w:u w:val="none"/>
        </w:rPr>
      </w:pPr>
      <w:r w:rsidRPr="004B6166">
        <w:rPr>
          <w:rStyle w:val="a5"/>
          <w:b/>
          <w:color w:val="auto"/>
          <w:u w:val="none"/>
        </w:rPr>
        <w:t>3.12.16.</w:t>
      </w:r>
      <w:r w:rsidRPr="004B6166">
        <w:rPr>
          <w:rStyle w:val="a5"/>
          <w:color w:val="auto"/>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B343A3" w:rsidRPr="004B6166" w:rsidRDefault="00B343A3" w:rsidP="001351A6">
      <w:pPr>
        <w:pStyle w:val="14"/>
        <w:ind w:left="-567" w:firstLine="567"/>
        <w:jc w:val="both"/>
        <w:rPr>
          <w:sz w:val="24"/>
          <w:szCs w:val="24"/>
          <w:lang w:val="ru-RU" w:eastAsia="ru-RU"/>
        </w:rPr>
      </w:pPr>
    </w:p>
    <w:p w:rsidR="00B343A3" w:rsidRPr="004B6166" w:rsidRDefault="00B343A3" w:rsidP="001351A6">
      <w:pPr>
        <w:autoSpaceDE w:val="0"/>
        <w:ind w:left="-567" w:firstLine="567"/>
        <w:jc w:val="center"/>
        <w:rPr>
          <w:b/>
        </w:rPr>
      </w:pPr>
      <w:r w:rsidRPr="004B6166">
        <w:rPr>
          <w:b/>
        </w:rPr>
        <w:t>3.13. Размещение, содержание и эксплуатация объектов наружной информации, афиш, объявлений и иной информации</w:t>
      </w:r>
    </w:p>
    <w:p w:rsidR="00B343A3" w:rsidRPr="004B6166" w:rsidRDefault="00B343A3" w:rsidP="001351A6">
      <w:pPr>
        <w:autoSpaceDE w:val="0"/>
        <w:ind w:left="-567" w:firstLine="567"/>
        <w:jc w:val="center"/>
        <w:rPr>
          <w:b/>
        </w:rPr>
      </w:pPr>
    </w:p>
    <w:p w:rsidR="00B343A3" w:rsidRPr="004B6166" w:rsidRDefault="00B343A3" w:rsidP="001351A6">
      <w:pPr>
        <w:autoSpaceDE w:val="0"/>
        <w:ind w:left="-567" w:firstLine="567"/>
        <w:jc w:val="both"/>
      </w:pPr>
      <w:r w:rsidRPr="004B6166">
        <w:rPr>
          <w:b/>
        </w:rPr>
        <w:t>3.13.1.</w:t>
      </w:r>
      <w:r w:rsidRPr="004B6166">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343A3" w:rsidRPr="004B6166" w:rsidRDefault="00B343A3" w:rsidP="001351A6">
      <w:pPr>
        <w:autoSpaceDE w:val="0"/>
        <w:ind w:left="-567" w:firstLine="567"/>
        <w:jc w:val="both"/>
      </w:pPr>
      <w:r w:rsidRPr="004B6166">
        <w:rPr>
          <w:b/>
        </w:rPr>
        <w:t>3.13.2.</w:t>
      </w:r>
      <w:r w:rsidRPr="004B6166">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343A3" w:rsidRPr="004B6166" w:rsidRDefault="00B343A3" w:rsidP="001351A6">
      <w:pPr>
        <w:autoSpaceDE w:val="0"/>
        <w:ind w:left="-567" w:firstLine="567"/>
        <w:jc w:val="both"/>
      </w:pPr>
      <w:r w:rsidRPr="004B6166">
        <w:rPr>
          <w:b/>
        </w:rPr>
        <w:t>3.13.3.</w:t>
      </w:r>
      <w:r w:rsidRPr="004B6166">
        <w:t xml:space="preserve"> </w:t>
      </w:r>
      <w:proofErr w:type="gramStart"/>
      <w:r w:rsidRPr="004B6166">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B343A3" w:rsidRPr="004B6166" w:rsidRDefault="00B343A3" w:rsidP="001351A6">
      <w:pPr>
        <w:autoSpaceDE w:val="0"/>
        <w:ind w:left="-567" w:firstLine="567"/>
        <w:jc w:val="both"/>
      </w:pPr>
      <w:r w:rsidRPr="004B6166">
        <w:rPr>
          <w:b/>
        </w:rPr>
        <w:t>3.13.4.</w:t>
      </w:r>
      <w:r w:rsidRPr="004B6166">
        <w:t xml:space="preserve"> Размещение элементов праздничного оформления возможно только после получения необходимых согласований </w:t>
      </w:r>
      <w:proofErr w:type="gramStart"/>
      <w:r w:rsidRPr="004B6166">
        <w:t>с</w:t>
      </w:r>
      <w:proofErr w:type="gramEnd"/>
      <w:r w:rsidRPr="004B6166">
        <w:t>:</w:t>
      </w:r>
    </w:p>
    <w:p w:rsidR="00B343A3" w:rsidRPr="004B6166" w:rsidRDefault="00B343A3" w:rsidP="001351A6">
      <w:pPr>
        <w:autoSpaceDE w:val="0"/>
        <w:ind w:left="-567" w:firstLine="567"/>
        <w:jc w:val="both"/>
      </w:pPr>
      <w:r w:rsidRPr="004B6166">
        <w:t>собственником (собственниками) имущества, к которому присоединяются элементы праздничного оформления;</w:t>
      </w:r>
    </w:p>
    <w:p w:rsidR="00B343A3" w:rsidRPr="004B6166" w:rsidRDefault="00B343A3" w:rsidP="001351A6">
      <w:pPr>
        <w:autoSpaceDE w:val="0"/>
        <w:ind w:left="-567" w:firstLine="567"/>
        <w:jc w:val="both"/>
      </w:pPr>
      <w:r w:rsidRPr="004B6166">
        <w:t>администрацией поселения;</w:t>
      </w:r>
    </w:p>
    <w:p w:rsidR="00B343A3" w:rsidRPr="004B6166" w:rsidRDefault="00B343A3" w:rsidP="001351A6">
      <w:pPr>
        <w:autoSpaceDE w:val="0"/>
        <w:ind w:left="-567" w:firstLine="567"/>
        <w:jc w:val="both"/>
      </w:pPr>
      <w:r w:rsidRPr="004B6166">
        <w:t>организациями, эксплуатирующими инженерные коммуникации.</w:t>
      </w:r>
    </w:p>
    <w:p w:rsidR="00B343A3" w:rsidRPr="004B6166" w:rsidRDefault="00B343A3" w:rsidP="001351A6">
      <w:pPr>
        <w:autoSpaceDE w:val="0"/>
        <w:ind w:left="-567" w:firstLine="567"/>
        <w:jc w:val="both"/>
      </w:pPr>
      <w:r w:rsidRPr="004B6166">
        <w:rPr>
          <w:b/>
        </w:rPr>
        <w:t>3.13.5.</w:t>
      </w:r>
      <w:r w:rsidRPr="004B6166">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3.13.6.</w:t>
      </w:r>
      <w:r w:rsidRPr="004B6166">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 xml:space="preserve">наличие ржавчины, отслоений краски и царапины на элементах, крепеже; </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частичное или полное отсутствие свечения элементов светового оформления;</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343A3" w:rsidRPr="004B6166" w:rsidRDefault="00B343A3" w:rsidP="001351A6">
      <w:pPr>
        <w:ind w:left="-567" w:firstLine="567"/>
        <w:jc w:val="both"/>
      </w:pPr>
      <w:r w:rsidRPr="004B6166">
        <w:rPr>
          <w:b/>
        </w:rPr>
        <w:t xml:space="preserve">3.13.7. </w:t>
      </w:r>
      <w:r w:rsidRPr="004B6166">
        <w:t>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rsidR="00B343A3" w:rsidRPr="004B6166" w:rsidRDefault="00B343A3" w:rsidP="001351A6">
      <w:pPr>
        <w:pStyle w:val="ConsPlusNormal"/>
        <w:ind w:left="-567" w:firstLine="567"/>
        <w:jc w:val="both"/>
        <w:rPr>
          <w:rFonts w:ascii="Times New Roman" w:hAnsi="Times New Roman" w:cs="Times New Roman"/>
          <w:sz w:val="24"/>
          <w:szCs w:val="24"/>
        </w:rPr>
      </w:pPr>
    </w:p>
    <w:p w:rsidR="00B343A3" w:rsidRPr="004B6166" w:rsidRDefault="00B343A3" w:rsidP="001351A6">
      <w:pPr>
        <w:pStyle w:val="ConsPlusNormal"/>
        <w:ind w:left="-567" w:firstLine="567"/>
        <w:jc w:val="both"/>
        <w:rPr>
          <w:rFonts w:ascii="Times New Roman" w:hAnsi="Times New Roman" w:cs="Times New Roman"/>
          <w:sz w:val="24"/>
          <w:szCs w:val="24"/>
        </w:rPr>
      </w:pPr>
    </w:p>
    <w:p w:rsidR="00B343A3" w:rsidRPr="004B6166" w:rsidRDefault="00B343A3" w:rsidP="001351A6">
      <w:pPr>
        <w:pStyle w:val="HTML"/>
        <w:ind w:left="-567" w:firstLine="567"/>
        <w:jc w:val="center"/>
        <w:rPr>
          <w:rFonts w:ascii="Times New Roman" w:hAnsi="Times New Roman"/>
          <w:b/>
          <w:sz w:val="24"/>
        </w:rPr>
      </w:pPr>
      <w:r w:rsidRPr="004B6166">
        <w:rPr>
          <w:rFonts w:ascii="Times New Roman" w:hAnsi="Times New Roman"/>
          <w:b/>
          <w:sz w:val="24"/>
        </w:rPr>
        <w:t>3.14. Наружное освещение</w:t>
      </w:r>
    </w:p>
    <w:p w:rsidR="00B343A3" w:rsidRPr="004B6166" w:rsidRDefault="00B343A3" w:rsidP="001351A6">
      <w:pPr>
        <w:pStyle w:val="HTML"/>
        <w:ind w:left="-567" w:firstLine="567"/>
        <w:jc w:val="center"/>
        <w:rPr>
          <w:rFonts w:ascii="Times New Roman" w:hAnsi="Times New Roman"/>
          <w:b/>
          <w:sz w:val="24"/>
        </w:rPr>
      </w:pP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lastRenderedPageBreak/>
        <w:t>3.14.1.</w:t>
      </w:r>
      <w:r w:rsidRPr="004B6166">
        <w:rPr>
          <w:rFonts w:ascii="Times New Roman" w:hAnsi="Times New Roman"/>
          <w:sz w:val="24"/>
        </w:rPr>
        <w:t xml:space="preserve"> </w:t>
      </w:r>
      <w:proofErr w:type="gramStart"/>
      <w:r w:rsidRPr="004B6166">
        <w:rPr>
          <w:rFonts w:ascii="Times New Roman" w:hAnsi="Times New Roman"/>
          <w:sz w:val="24"/>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sz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sz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B343A3" w:rsidRPr="004B6166" w:rsidRDefault="00B343A3" w:rsidP="001351A6">
      <w:pPr>
        <w:pStyle w:val="a3"/>
        <w:tabs>
          <w:tab w:val="left" w:pos="-1843"/>
          <w:tab w:val="left" w:pos="-1418"/>
          <w:tab w:val="left" w:pos="10992"/>
          <w:tab w:val="left" w:pos="11199"/>
          <w:tab w:val="left" w:pos="11908"/>
          <w:tab w:val="left" w:pos="12824"/>
          <w:tab w:val="left" w:pos="13740"/>
          <w:tab w:val="left" w:pos="14656"/>
        </w:tabs>
        <w:ind w:left="-567" w:firstLine="567"/>
      </w:pPr>
      <w:r w:rsidRPr="004B6166">
        <w:rPr>
          <w:b/>
        </w:rPr>
        <w:t>3.14.2.</w:t>
      </w:r>
      <w:r w:rsidRPr="004B6166">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B343A3" w:rsidRPr="004B6166" w:rsidRDefault="00B343A3" w:rsidP="001351A6">
      <w:pPr>
        <w:pStyle w:val="210"/>
        <w:spacing w:after="0" w:line="240" w:lineRule="auto"/>
        <w:ind w:left="-567" w:firstLine="567"/>
        <w:jc w:val="both"/>
      </w:pPr>
      <w:r w:rsidRPr="004B6166">
        <w:rPr>
          <w:b/>
        </w:rPr>
        <w:t>3.14.3.</w:t>
      </w:r>
      <w:r w:rsidRPr="004B6166">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B343A3" w:rsidRPr="004B6166" w:rsidRDefault="00B343A3" w:rsidP="001351A6">
      <w:pPr>
        <w:pStyle w:val="210"/>
        <w:spacing w:after="0" w:line="240" w:lineRule="auto"/>
        <w:ind w:left="-567" w:firstLine="567"/>
        <w:jc w:val="both"/>
      </w:pPr>
    </w:p>
    <w:p w:rsidR="00B343A3" w:rsidRPr="004B6166" w:rsidRDefault="00B343A3" w:rsidP="001351A6">
      <w:pPr>
        <w:pStyle w:val="310"/>
        <w:spacing w:after="0"/>
        <w:ind w:left="-567" w:firstLine="567"/>
        <w:jc w:val="center"/>
        <w:rPr>
          <w:b/>
          <w:sz w:val="24"/>
          <w:szCs w:val="24"/>
        </w:rPr>
      </w:pPr>
      <w:r w:rsidRPr="004B6166">
        <w:rPr>
          <w:b/>
          <w:sz w:val="24"/>
          <w:szCs w:val="24"/>
        </w:rPr>
        <w:t>3.15. Малые архитектурные формы и объекты общественного благоустройства</w:t>
      </w:r>
    </w:p>
    <w:p w:rsidR="00B343A3" w:rsidRPr="004B6166" w:rsidRDefault="00B343A3" w:rsidP="001351A6">
      <w:pPr>
        <w:pStyle w:val="310"/>
        <w:spacing w:after="0"/>
        <w:ind w:left="-567" w:firstLine="567"/>
        <w:jc w:val="center"/>
        <w:rPr>
          <w:b/>
          <w:sz w:val="24"/>
          <w:szCs w:val="24"/>
        </w:rPr>
      </w:pPr>
    </w:p>
    <w:p w:rsidR="00B343A3" w:rsidRPr="004B6166" w:rsidRDefault="00B343A3" w:rsidP="001351A6">
      <w:pPr>
        <w:pStyle w:val="311"/>
        <w:autoSpaceDE w:val="0"/>
        <w:spacing w:after="0"/>
        <w:ind w:left="-567" w:firstLine="567"/>
        <w:jc w:val="both"/>
        <w:rPr>
          <w:sz w:val="24"/>
          <w:szCs w:val="24"/>
        </w:rPr>
      </w:pPr>
      <w:r w:rsidRPr="004B6166">
        <w:rPr>
          <w:b/>
          <w:sz w:val="24"/>
          <w:szCs w:val="24"/>
        </w:rPr>
        <w:t>3.15.1.</w:t>
      </w:r>
      <w:r w:rsidRPr="004B6166">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B343A3" w:rsidRPr="004B6166" w:rsidRDefault="00B343A3" w:rsidP="001351A6">
      <w:pPr>
        <w:pStyle w:val="311"/>
        <w:autoSpaceDE w:val="0"/>
        <w:spacing w:after="0"/>
        <w:ind w:left="-567" w:firstLine="567"/>
        <w:jc w:val="both"/>
        <w:rPr>
          <w:sz w:val="24"/>
          <w:szCs w:val="24"/>
        </w:rPr>
      </w:pPr>
      <w:r w:rsidRPr="004B6166">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B343A3" w:rsidRPr="004B6166" w:rsidRDefault="00B343A3" w:rsidP="001351A6">
      <w:pPr>
        <w:autoSpaceDE w:val="0"/>
        <w:ind w:left="-567" w:firstLine="567"/>
        <w:jc w:val="both"/>
      </w:pPr>
      <w:r w:rsidRPr="004B6166">
        <w:rPr>
          <w:b/>
        </w:rPr>
        <w:t>3.15.2.</w:t>
      </w:r>
      <w:r w:rsidRPr="004B6166">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B343A3" w:rsidRPr="004B6166" w:rsidRDefault="00B343A3" w:rsidP="001351A6">
      <w:pPr>
        <w:autoSpaceDE w:val="0"/>
        <w:ind w:left="-567" w:firstLine="567"/>
        <w:jc w:val="both"/>
      </w:pPr>
      <w:r w:rsidRPr="004B6166">
        <w:rPr>
          <w:b/>
        </w:rPr>
        <w:t>3.15.3.</w:t>
      </w:r>
      <w:r w:rsidRPr="004B6166">
        <w:t xml:space="preserve"> Для постоянного содержания цветочных ваз и урн в хорошем внешнем и санитарно-гигиеническом состоянии необходимо:</w:t>
      </w:r>
    </w:p>
    <w:p w:rsidR="00B343A3" w:rsidRPr="004B6166" w:rsidRDefault="00B343A3" w:rsidP="001351A6">
      <w:pPr>
        <w:autoSpaceDE w:val="0"/>
        <w:ind w:left="-567" w:firstLine="567"/>
        <w:jc w:val="both"/>
      </w:pPr>
      <w:r w:rsidRPr="004B6166">
        <w:t>а) своевременно убирать все сломанные или ремонтировать частично поврежденные урны и вазы;</w:t>
      </w:r>
    </w:p>
    <w:p w:rsidR="00B343A3" w:rsidRPr="004B6166" w:rsidRDefault="00B343A3" w:rsidP="001351A6">
      <w:pPr>
        <w:autoSpaceDE w:val="0"/>
        <w:ind w:left="-567" w:firstLine="567"/>
        <w:jc w:val="both"/>
      </w:pPr>
      <w:r w:rsidRPr="004B6166">
        <w:t>б) протирать внешние стенки влажной тряпкой с удалением подтеков и грязи;</w:t>
      </w:r>
    </w:p>
    <w:p w:rsidR="00B343A3" w:rsidRPr="004B6166" w:rsidRDefault="00B343A3" w:rsidP="001351A6">
      <w:pPr>
        <w:autoSpaceDE w:val="0"/>
        <w:ind w:left="-567" w:firstLine="567"/>
        <w:jc w:val="both"/>
      </w:pPr>
      <w:r w:rsidRPr="004B6166">
        <w:t>в) собирать и удалять мусор, отцветшие соцветия и цветы, засохшие листья.</w:t>
      </w:r>
    </w:p>
    <w:p w:rsidR="00B343A3" w:rsidRPr="004B6166" w:rsidRDefault="00B343A3" w:rsidP="001351A6">
      <w:pPr>
        <w:autoSpaceDE w:val="0"/>
        <w:ind w:left="-567" w:firstLine="567"/>
        <w:jc w:val="both"/>
      </w:pPr>
      <w:r w:rsidRPr="004B6166">
        <w:rPr>
          <w:b/>
        </w:rPr>
        <w:t xml:space="preserve">3.15.4. </w:t>
      </w:r>
      <w:r w:rsidRPr="004B6166">
        <w:t>В летнее время проводится постоянный осмотр всех МАФ, их своевременный ремонт или замена, неоднократный обмыв с применением моющих средств.</w:t>
      </w:r>
    </w:p>
    <w:p w:rsidR="00B343A3" w:rsidRPr="004B6166" w:rsidRDefault="00B343A3" w:rsidP="001351A6">
      <w:pPr>
        <w:autoSpaceDE w:val="0"/>
        <w:ind w:left="-567" w:firstLine="567"/>
        <w:jc w:val="both"/>
      </w:pPr>
      <w:r w:rsidRPr="004B6166">
        <w:rPr>
          <w:b/>
        </w:rPr>
        <w:t>3.15.5.</w:t>
      </w:r>
      <w:r w:rsidRPr="004B6166">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B343A3" w:rsidRPr="004B6166" w:rsidRDefault="00B343A3" w:rsidP="001351A6">
      <w:pPr>
        <w:pStyle w:val="210"/>
        <w:spacing w:after="0" w:line="240" w:lineRule="auto"/>
        <w:ind w:left="-567" w:firstLine="567"/>
        <w:jc w:val="both"/>
      </w:pPr>
      <w:r w:rsidRPr="004B6166">
        <w:rPr>
          <w:b/>
        </w:rPr>
        <w:t>3.15.6.</w:t>
      </w:r>
      <w:r w:rsidRPr="004B6166">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B343A3" w:rsidRPr="004B6166" w:rsidRDefault="00B343A3" w:rsidP="001351A6">
      <w:pPr>
        <w:ind w:left="-567" w:firstLine="567"/>
        <w:jc w:val="both"/>
      </w:pPr>
      <w:r w:rsidRPr="004B6166">
        <w:tab/>
      </w:r>
      <w:r w:rsidRPr="004B6166">
        <w:rPr>
          <w:b/>
        </w:rPr>
        <w:t>3.15.7.</w:t>
      </w:r>
      <w:r w:rsidRPr="004B6166">
        <w:t xml:space="preserve"> </w:t>
      </w:r>
      <w:r w:rsidRPr="004B6166">
        <w:rPr>
          <w:rStyle w:val="apple-converted-space"/>
          <w:shd w:val="clear" w:color="auto" w:fill="FFFFFF"/>
        </w:rPr>
        <w:t xml:space="preserve"> В целях обеспечения сохранности объектов культурного наследия </w:t>
      </w:r>
      <w:r w:rsidRPr="004B6166">
        <w:rPr>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4B6166">
        <w:tab/>
      </w:r>
    </w:p>
    <w:p w:rsidR="00B343A3" w:rsidRPr="004B6166" w:rsidRDefault="00B343A3" w:rsidP="001351A6">
      <w:pPr>
        <w:pStyle w:val="210"/>
        <w:spacing w:after="0" w:line="240" w:lineRule="auto"/>
        <w:ind w:left="-567" w:firstLine="567"/>
        <w:jc w:val="both"/>
      </w:pPr>
      <w:r w:rsidRPr="004B6166">
        <w:rPr>
          <w:b/>
        </w:rPr>
        <w:t>3.15.8.</w:t>
      </w:r>
      <w:r w:rsidRPr="004B6166">
        <w:t xml:space="preserve"> </w:t>
      </w:r>
      <w:proofErr w:type="gramStart"/>
      <w:r w:rsidRPr="004B6166">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4B6166">
        <w:t>выламывание</w:t>
      </w:r>
      <w:proofErr w:type="spellEnd"/>
      <w:r w:rsidRPr="004B6166">
        <w:t xml:space="preserve"> и выдергивание отдельных элементов, опрокидывание или самовольный перенос МАФ и ООБ, загрязнение, </w:t>
      </w:r>
      <w:proofErr w:type="spellStart"/>
      <w:r w:rsidRPr="004B6166">
        <w:t>взбирание</w:t>
      </w:r>
      <w:proofErr w:type="spellEnd"/>
      <w:r w:rsidRPr="004B6166">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B343A3" w:rsidRPr="004B6166" w:rsidRDefault="00B343A3" w:rsidP="001351A6">
      <w:pPr>
        <w:pStyle w:val="210"/>
        <w:spacing w:after="0" w:line="240" w:lineRule="auto"/>
        <w:ind w:left="-567" w:firstLine="567"/>
        <w:jc w:val="both"/>
      </w:pPr>
      <w:r w:rsidRPr="004B6166">
        <w:rPr>
          <w:b/>
        </w:rPr>
        <w:t>3.15.9.</w:t>
      </w:r>
      <w:r w:rsidRPr="004B6166">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B343A3" w:rsidRPr="004B6166" w:rsidRDefault="00B343A3" w:rsidP="001351A6">
      <w:pPr>
        <w:pStyle w:val="210"/>
        <w:spacing w:after="0" w:line="240" w:lineRule="auto"/>
        <w:ind w:left="-567" w:firstLine="567"/>
        <w:jc w:val="both"/>
      </w:pPr>
    </w:p>
    <w:p w:rsidR="00B343A3" w:rsidRPr="004B6166" w:rsidRDefault="00B343A3" w:rsidP="001351A6">
      <w:pPr>
        <w:ind w:left="-567" w:firstLine="567"/>
        <w:jc w:val="center"/>
        <w:rPr>
          <w:b/>
        </w:rPr>
      </w:pPr>
      <w:r w:rsidRPr="004B6166">
        <w:rPr>
          <w:b/>
          <w:bCs/>
        </w:rPr>
        <w:t>3.16.</w:t>
      </w:r>
      <w:r w:rsidRPr="004B6166">
        <w:rPr>
          <w:b/>
        </w:rPr>
        <w:t xml:space="preserve"> Требования к передвижению механических транспортных средств </w:t>
      </w:r>
    </w:p>
    <w:p w:rsidR="00B343A3" w:rsidRPr="004B6166" w:rsidRDefault="00B343A3" w:rsidP="001351A6">
      <w:pPr>
        <w:ind w:left="-567" w:firstLine="567"/>
        <w:jc w:val="center"/>
        <w:rPr>
          <w:b/>
        </w:rPr>
      </w:pPr>
      <w:r w:rsidRPr="004B6166">
        <w:rPr>
          <w:b/>
        </w:rPr>
        <w:lastRenderedPageBreak/>
        <w:t>на территории поселения</w:t>
      </w:r>
    </w:p>
    <w:p w:rsidR="00B343A3" w:rsidRPr="004B6166" w:rsidRDefault="00B343A3" w:rsidP="001351A6">
      <w:pPr>
        <w:ind w:left="-567" w:firstLine="567"/>
        <w:jc w:val="center"/>
        <w:rPr>
          <w:b/>
        </w:rPr>
      </w:pPr>
    </w:p>
    <w:p w:rsidR="00B343A3" w:rsidRPr="004B6166" w:rsidRDefault="00B343A3" w:rsidP="001351A6">
      <w:pPr>
        <w:autoSpaceDE w:val="0"/>
        <w:autoSpaceDN w:val="0"/>
        <w:adjustRightInd w:val="0"/>
        <w:ind w:left="-567" w:firstLine="567"/>
        <w:jc w:val="both"/>
      </w:pPr>
      <w:r w:rsidRPr="004B6166">
        <w:rPr>
          <w:b/>
        </w:rPr>
        <w:t>3.16.1.</w:t>
      </w:r>
      <w:r w:rsidRPr="004B6166">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3.16.2.</w:t>
      </w:r>
      <w:r w:rsidRPr="004B6166">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3.16.3.</w:t>
      </w:r>
      <w:r w:rsidRPr="004B6166">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3.16.4.</w:t>
      </w:r>
      <w:r w:rsidRPr="004B6166">
        <w:rPr>
          <w:rFonts w:ascii="Times New Roman" w:hAnsi="Times New Roman" w:cs="Times New Roman"/>
          <w:sz w:val="24"/>
          <w:szCs w:val="24"/>
        </w:rPr>
        <w:t xml:space="preserve"> Стоянка и парковка транспортных средств осуществляются с соблюдением требований </w:t>
      </w:r>
      <w:hyperlink r:id="rId9" w:history="1">
        <w:r w:rsidRPr="004B6166">
          <w:rPr>
            <w:rFonts w:ascii="Times New Roman" w:hAnsi="Times New Roman" w:cs="Times New Roman"/>
            <w:sz w:val="24"/>
            <w:szCs w:val="24"/>
          </w:rPr>
          <w:t>Правил</w:t>
        </w:r>
      </w:hyperlink>
      <w:r w:rsidRPr="004B6166">
        <w:rPr>
          <w:rFonts w:ascii="Times New Roman" w:hAnsi="Times New Roman" w:cs="Times New Roman"/>
          <w:sz w:val="24"/>
          <w:szCs w:val="24"/>
        </w:rPr>
        <w:t xml:space="preserve"> дорожного движения.</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3.16.5.</w:t>
      </w:r>
      <w:r w:rsidRPr="004B6166">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4B6166">
        <w:rPr>
          <w:rFonts w:ascii="Times New Roman" w:hAnsi="Times New Roman" w:cs="Times New Roman"/>
          <w:sz w:val="24"/>
          <w:szCs w:val="24"/>
        </w:rPr>
        <w:t>дств пр</w:t>
      </w:r>
      <w:proofErr w:type="gramEnd"/>
      <w:r w:rsidRPr="004B6166">
        <w:rPr>
          <w:rFonts w:ascii="Times New Roman" w:hAnsi="Times New Roman" w:cs="Times New Roman"/>
          <w:sz w:val="24"/>
          <w:szCs w:val="24"/>
        </w:rPr>
        <w:t>инимают меры к предотвращению загрязнения территории поселения.</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4B6166">
        <w:rPr>
          <w:rFonts w:ascii="Times New Roman" w:hAnsi="Times New Roman" w:cs="Times New Roman"/>
          <w:b/>
          <w:sz w:val="24"/>
          <w:szCs w:val="24"/>
        </w:rPr>
        <w:t>.</w:t>
      </w:r>
    </w:p>
    <w:p w:rsidR="00B343A3" w:rsidRPr="004B6166" w:rsidRDefault="00B343A3" w:rsidP="001351A6">
      <w:pPr>
        <w:autoSpaceDE w:val="0"/>
        <w:autoSpaceDN w:val="0"/>
        <w:adjustRightInd w:val="0"/>
        <w:ind w:left="-567" w:firstLine="567"/>
        <w:jc w:val="both"/>
        <w:outlineLvl w:val="0"/>
      </w:pPr>
      <w:r w:rsidRPr="004B6166">
        <w:rPr>
          <w:b/>
        </w:rPr>
        <w:t>3.16.6.</w:t>
      </w:r>
      <w:r w:rsidRPr="004B6166">
        <w:t xml:space="preserve"> Не допускается движение тракторов и других самоходных машин на гусеничном ходу по дорогам с </w:t>
      </w:r>
      <w:proofErr w:type="spellStart"/>
      <w:r w:rsidRPr="004B6166">
        <w:t>асфальт</w:t>
      </w:r>
      <w:proofErr w:type="gramStart"/>
      <w:r w:rsidRPr="004B6166">
        <w:t>о</w:t>
      </w:r>
      <w:proofErr w:type="spellEnd"/>
      <w:r w:rsidRPr="004B6166">
        <w:t>-</w:t>
      </w:r>
      <w:proofErr w:type="gramEnd"/>
      <w:r w:rsidRPr="004B6166">
        <w:t xml:space="preserve"> и цементобетонным покрытием.</w:t>
      </w:r>
    </w:p>
    <w:p w:rsidR="00B343A3" w:rsidRPr="004B6166" w:rsidRDefault="00B343A3" w:rsidP="001351A6">
      <w:pPr>
        <w:autoSpaceDE w:val="0"/>
        <w:autoSpaceDN w:val="0"/>
        <w:adjustRightInd w:val="0"/>
        <w:ind w:left="-567" w:firstLine="567"/>
        <w:jc w:val="both"/>
        <w:outlineLvl w:val="1"/>
      </w:pPr>
      <w:r w:rsidRPr="004B6166">
        <w:rPr>
          <w:b/>
        </w:rPr>
        <w:t>3.16.7.</w:t>
      </w:r>
      <w:r w:rsidRPr="004B6166">
        <w:t xml:space="preserve"> </w:t>
      </w:r>
      <w:proofErr w:type="gramStart"/>
      <w:r w:rsidRPr="004B6166">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Pr="004B6166">
        <w:t xml:space="preserve"> вне специально выделенных и обозначенных знаками и (или) разметкой мест. </w:t>
      </w:r>
    </w:p>
    <w:p w:rsidR="00B343A3" w:rsidRPr="004B6166" w:rsidRDefault="00B343A3" w:rsidP="001351A6">
      <w:pPr>
        <w:autoSpaceDE w:val="0"/>
        <w:autoSpaceDN w:val="0"/>
        <w:adjustRightInd w:val="0"/>
        <w:ind w:left="-567" w:firstLine="567"/>
        <w:jc w:val="both"/>
        <w:outlineLvl w:val="1"/>
      </w:pPr>
      <w:r w:rsidRPr="004B6166">
        <w:t xml:space="preserve">  </w:t>
      </w:r>
    </w:p>
    <w:p w:rsidR="00B343A3" w:rsidRPr="004B6166" w:rsidRDefault="00B343A3" w:rsidP="001351A6">
      <w:pPr>
        <w:ind w:left="-567" w:firstLine="567"/>
        <w:jc w:val="center"/>
        <w:rPr>
          <w:b/>
          <w:bCs/>
        </w:rPr>
      </w:pPr>
      <w:r w:rsidRPr="004B6166">
        <w:rPr>
          <w:b/>
          <w:bCs/>
        </w:rPr>
        <w:t>4. Охрана и содержание зеленых насаждений</w:t>
      </w:r>
    </w:p>
    <w:p w:rsidR="00B343A3" w:rsidRPr="004B6166" w:rsidRDefault="00B343A3" w:rsidP="001351A6">
      <w:pPr>
        <w:widowControl w:val="0"/>
        <w:autoSpaceDE w:val="0"/>
        <w:ind w:left="-567" w:firstLine="567"/>
        <w:jc w:val="center"/>
        <w:rPr>
          <w:b/>
        </w:rPr>
      </w:pPr>
    </w:p>
    <w:p w:rsidR="00B343A3" w:rsidRPr="004B6166" w:rsidRDefault="00B343A3" w:rsidP="001351A6">
      <w:pPr>
        <w:widowControl w:val="0"/>
        <w:autoSpaceDE w:val="0"/>
        <w:ind w:left="-567" w:firstLine="567"/>
        <w:jc w:val="center"/>
        <w:rPr>
          <w:b/>
        </w:rPr>
      </w:pPr>
      <w:r w:rsidRPr="004B6166">
        <w:rPr>
          <w:b/>
        </w:rPr>
        <w:t>4.1. Общие положения</w:t>
      </w:r>
    </w:p>
    <w:p w:rsidR="00B343A3" w:rsidRPr="004B6166" w:rsidRDefault="00B343A3" w:rsidP="001351A6">
      <w:pPr>
        <w:widowControl w:val="0"/>
        <w:autoSpaceDE w:val="0"/>
        <w:ind w:left="-567" w:firstLine="567"/>
        <w:jc w:val="center"/>
        <w:rPr>
          <w:b/>
        </w:rPr>
      </w:pPr>
    </w:p>
    <w:p w:rsidR="00B343A3" w:rsidRPr="004B6166" w:rsidRDefault="00B343A3" w:rsidP="001351A6">
      <w:pPr>
        <w:ind w:left="-567" w:firstLine="567"/>
        <w:jc w:val="both"/>
      </w:pPr>
      <w:r w:rsidRPr="004B6166">
        <w:tab/>
      </w:r>
      <w:r w:rsidRPr="004B6166">
        <w:rPr>
          <w:b/>
        </w:rPr>
        <w:t>4.1.1.</w:t>
      </w:r>
      <w:r w:rsidRPr="004B6166">
        <w:t xml:space="preserve"> Охрану зеленых насаждений на территории поселения осуществляет администрация поселения.</w:t>
      </w:r>
    </w:p>
    <w:p w:rsidR="00B343A3" w:rsidRPr="004B6166" w:rsidRDefault="00B343A3" w:rsidP="001351A6">
      <w:pPr>
        <w:ind w:left="-567" w:firstLine="567"/>
        <w:jc w:val="both"/>
      </w:pPr>
      <w:r w:rsidRPr="004B6166">
        <w:tab/>
      </w:r>
      <w:r w:rsidRPr="004B6166">
        <w:rPr>
          <w:b/>
        </w:rPr>
        <w:t xml:space="preserve">4.1.2. </w:t>
      </w:r>
      <w:r w:rsidRPr="004B6166">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B343A3" w:rsidRPr="004B6166" w:rsidRDefault="00B343A3" w:rsidP="001351A6">
      <w:pPr>
        <w:widowControl w:val="0"/>
        <w:autoSpaceDE w:val="0"/>
        <w:ind w:left="-567" w:firstLine="567"/>
        <w:jc w:val="both"/>
      </w:pPr>
      <w:r w:rsidRPr="004B6166">
        <w:rPr>
          <w:b/>
        </w:rPr>
        <w:t>4.1.3.</w:t>
      </w:r>
      <w:r w:rsidRPr="004B6166">
        <w:rPr>
          <w:lang w:val="en-US"/>
        </w:rPr>
        <w:t> </w:t>
      </w:r>
      <w:r w:rsidRPr="004B6166">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343A3" w:rsidRPr="004B6166" w:rsidRDefault="00B343A3" w:rsidP="001351A6">
      <w:pPr>
        <w:widowControl w:val="0"/>
        <w:autoSpaceDE w:val="0"/>
        <w:ind w:left="-567" w:firstLine="567"/>
        <w:jc w:val="both"/>
      </w:pPr>
      <w:r w:rsidRPr="004B6166">
        <w:lastRenderedPageBreak/>
        <w:t xml:space="preserve">обеспечивать сохранность зеленых насаждений; </w:t>
      </w:r>
    </w:p>
    <w:p w:rsidR="00B343A3" w:rsidRPr="004B6166" w:rsidRDefault="00B343A3" w:rsidP="001351A6">
      <w:pPr>
        <w:widowControl w:val="0"/>
        <w:autoSpaceDE w:val="0"/>
        <w:ind w:left="-567" w:firstLine="567"/>
        <w:jc w:val="both"/>
      </w:pPr>
      <w:r w:rsidRPr="004B6166">
        <w:t>обеспечивать квалифицированный уход за насаждениями, не допускать складирования строительных отходов, материалов, КГМ;</w:t>
      </w:r>
    </w:p>
    <w:p w:rsidR="00B343A3" w:rsidRPr="004B6166" w:rsidRDefault="00B343A3" w:rsidP="001351A6">
      <w:pPr>
        <w:widowControl w:val="0"/>
        <w:tabs>
          <w:tab w:val="left" w:pos="10992"/>
          <w:tab w:val="left" w:pos="11057"/>
          <w:tab w:val="left" w:pos="11199"/>
          <w:tab w:val="left" w:pos="11908"/>
          <w:tab w:val="left" w:pos="12824"/>
          <w:tab w:val="left" w:pos="13740"/>
          <w:tab w:val="left" w:pos="14656"/>
        </w:tabs>
        <w:autoSpaceDE w:val="0"/>
        <w:ind w:left="-567" w:firstLine="567"/>
        <w:jc w:val="both"/>
      </w:pPr>
      <w:r w:rsidRPr="004B6166">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 </w:t>
      </w:r>
    </w:p>
    <w:p w:rsidR="00B343A3" w:rsidRPr="004B6166" w:rsidRDefault="00B343A3" w:rsidP="001351A6">
      <w:pPr>
        <w:widowControl w:val="0"/>
        <w:autoSpaceDE w:val="0"/>
        <w:ind w:left="-567" w:firstLine="567"/>
        <w:jc w:val="both"/>
      </w:pPr>
      <w:r w:rsidRPr="004B6166">
        <w:t>в летнее время и в сухую погоду поливать газоны, цветники, деревья и кустарники;</w:t>
      </w:r>
    </w:p>
    <w:p w:rsidR="00B343A3" w:rsidRPr="004B6166" w:rsidRDefault="00B343A3" w:rsidP="001351A6">
      <w:pPr>
        <w:widowControl w:val="0"/>
        <w:autoSpaceDE w:val="0"/>
        <w:ind w:left="-567" w:firstLine="567"/>
        <w:jc w:val="both"/>
      </w:pPr>
      <w:r w:rsidRPr="004B6166">
        <w:t xml:space="preserve">не допускать </w:t>
      </w:r>
      <w:proofErr w:type="spellStart"/>
      <w:r w:rsidRPr="004B6166">
        <w:t>вытаптывания</w:t>
      </w:r>
      <w:proofErr w:type="spellEnd"/>
      <w:r w:rsidRPr="004B6166">
        <w:t xml:space="preserve"> газонов и складирования на них материалов, песка, мусора, снега, сколов льда и прочее.</w:t>
      </w:r>
    </w:p>
    <w:p w:rsidR="00B343A3" w:rsidRPr="004B6166" w:rsidRDefault="00B343A3" w:rsidP="001351A6">
      <w:pPr>
        <w:widowControl w:val="0"/>
        <w:autoSpaceDE w:val="0"/>
        <w:ind w:left="-567" w:firstLine="567"/>
        <w:jc w:val="both"/>
      </w:pPr>
      <w:r w:rsidRPr="004B6166">
        <w:rPr>
          <w:b/>
        </w:rPr>
        <w:t>4.1.4.</w:t>
      </w:r>
      <w:r w:rsidRPr="004B6166">
        <w:t xml:space="preserve"> На озелененных территориях не допускается:</w:t>
      </w:r>
    </w:p>
    <w:p w:rsidR="00B343A3" w:rsidRPr="004B6166" w:rsidRDefault="00B343A3" w:rsidP="001351A6">
      <w:pPr>
        <w:widowControl w:val="0"/>
        <w:autoSpaceDE w:val="0"/>
        <w:ind w:left="-567" w:firstLine="567"/>
        <w:jc w:val="both"/>
      </w:pPr>
      <w:r w:rsidRPr="004B6166">
        <w:t xml:space="preserve">складировать любые материалы; </w:t>
      </w:r>
    </w:p>
    <w:p w:rsidR="00B343A3" w:rsidRPr="004B6166" w:rsidRDefault="00B343A3" w:rsidP="001351A6">
      <w:pPr>
        <w:widowControl w:val="0"/>
        <w:autoSpaceDE w:val="0"/>
        <w:ind w:left="-567" w:firstLine="567"/>
        <w:jc w:val="both"/>
      </w:pPr>
      <w:r w:rsidRPr="004B6166">
        <w:t>устраивать свалки мусора, снега и льда, за исключением чистого снега, полученного от расчистки садово-парковых дорожек;</w:t>
      </w:r>
    </w:p>
    <w:p w:rsidR="00B343A3" w:rsidRPr="004B6166" w:rsidRDefault="00B343A3" w:rsidP="001351A6">
      <w:pPr>
        <w:widowControl w:val="0"/>
        <w:autoSpaceDE w:val="0"/>
        <w:ind w:left="-567" w:firstLine="567"/>
        <w:jc w:val="both"/>
      </w:pPr>
      <w:r w:rsidRPr="004B6166">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343A3" w:rsidRPr="004B6166" w:rsidRDefault="00B343A3" w:rsidP="001351A6">
      <w:pPr>
        <w:widowControl w:val="0"/>
        <w:autoSpaceDE w:val="0"/>
        <w:ind w:left="-567" w:firstLine="567"/>
        <w:jc w:val="both"/>
      </w:pPr>
      <w:r w:rsidRPr="004B6166">
        <w:t>сбрасывать снег с крыш на участки, занятые насаждениями, без принятия мер, обеспечивающих сохранность деревьев и кустарников;</w:t>
      </w:r>
    </w:p>
    <w:p w:rsidR="00B343A3" w:rsidRPr="004B6166" w:rsidRDefault="00B343A3" w:rsidP="001351A6">
      <w:pPr>
        <w:widowControl w:val="0"/>
        <w:autoSpaceDE w:val="0"/>
        <w:ind w:left="-567" w:firstLine="567"/>
        <w:jc w:val="both"/>
      </w:pPr>
      <w:r w:rsidRPr="004B6166">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343A3" w:rsidRPr="004B6166" w:rsidRDefault="00B343A3" w:rsidP="001351A6">
      <w:pPr>
        <w:widowControl w:val="0"/>
        <w:autoSpaceDE w:val="0"/>
        <w:ind w:left="-567" w:firstLine="567"/>
        <w:jc w:val="both"/>
      </w:pPr>
      <w:r w:rsidRPr="004B6166">
        <w:t>сбрасывать смет и другие загрязнения на газоны;</w:t>
      </w:r>
    </w:p>
    <w:p w:rsidR="00B343A3" w:rsidRPr="004B6166" w:rsidRDefault="00B343A3" w:rsidP="001351A6">
      <w:pPr>
        <w:widowControl w:val="0"/>
        <w:autoSpaceDE w:val="0"/>
        <w:ind w:left="-567" w:firstLine="567"/>
        <w:jc w:val="both"/>
      </w:pPr>
      <w:r w:rsidRPr="004B6166">
        <w:t>осуществлять проезд и стоянку автомашин и других видов транспорта;</w:t>
      </w:r>
    </w:p>
    <w:p w:rsidR="00B343A3" w:rsidRPr="004B6166" w:rsidRDefault="00B343A3" w:rsidP="001351A6">
      <w:pPr>
        <w:widowControl w:val="0"/>
        <w:autoSpaceDE w:val="0"/>
        <w:ind w:left="-567" w:firstLine="567"/>
        <w:jc w:val="both"/>
      </w:pPr>
      <w:r w:rsidRPr="004B6166">
        <w:t>ходить, сидеть и лежать на газонах, устраивать игры;</w:t>
      </w:r>
    </w:p>
    <w:p w:rsidR="00B343A3" w:rsidRPr="004B6166" w:rsidRDefault="00B343A3" w:rsidP="001351A6">
      <w:pPr>
        <w:widowControl w:val="0"/>
        <w:autoSpaceDE w:val="0"/>
        <w:ind w:left="-567" w:firstLine="567"/>
        <w:jc w:val="both"/>
      </w:pPr>
      <w:r w:rsidRPr="004B6166">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343A3" w:rsidRPr="004B6166" w:rsidRDefault="00B343A3" w:rsidP="001351A6">
      <w:pPr>
        <w:widowControl w:val="0"/>
        <w:autoSpaceDE w:val="0"/>
        <w:ind w:left="-567" w:firstLine="567"/>
        <w:jc w:val="both"/>
      </w:pPr>
      <w:r w:rsidRPr="004B6166">
        <w:t>добывать из деревьев сок, смолу, делать надрезы, надписи, наносить другие механические повреждения и размещать печатную продукцию;</w:t>
      </w:r>
    </w:p>
    <w:p w:rsidR="00B343A3" w:rsidRPr="004B6166" w:rsidRDefault="00B343A3" w:rsidP="001351A6">
      <w:pPr>
        <w:widowControl w:val="0"/>
        <w:autoSpaceDE w:val="0"/>
        <w:ind w:left="-567" w:firstLine="567"/>
        <w:jc w:val="both"/>
      </w:pPr>
      <w:r w:rsidRPr="004B6166">
        <w:t>рвать цветы и ломать ветви деревьев и кустарников.</w:t>
      </w:r>
    </w:p>
    <w:p w:rsidR="00B343A3" w:rsidRPr="004B6166" w:rsidRDefault="00B343A3" w:rsidP="001351A6">
      <w:pPr>
        <w:widowControl w:val="0"/>
        <w:autoSpaceDE w:val="0"/>
        <w:ind w:left="-567" w:firstLine="567"/>
        <w:jc w:val="both"/>
      </w:pPr>
      <w:r w:rsidRPr="004B6166">
        <w:rPr>
          <w:b/>
        </w:rPr>
        <w:t>4.1.5.</w:t>
      </w:r>
      <w:r w:rsidRPr="004B6166">
        <w:t xml:space="preserve"> Посадка деревьев и кустарников, а также их пересадка на территории поселения должны производиться с соблюдением требований </w:t>
      </w:r>
      <w:proofErr w:type="spellStart"/>
      <w:r w:rsidRPr="004B6166">
        <w:t>СНиП</w:t>
      </w:r>
      <w:proofErr w:type="spellEnd"/>
      <w:r w:rsidRPr="004B6166">
        <w:t xml:space="preserve"> 2.07.01-89* «Градостроительство. Планировка и застройка городских и сельских поселений», </w:t>
      </w:r>
      <w:proofErr w:type="spellStart"/>
      <w:r w:rsidRPr="004B6166">
        <w:t>СНиП</w:t>
      </w:r>
      <w:proofErr w:type="spellEnd"/>
      <w:r w:rsidRPr="004B6166">
        <w:t xml:space="preserve"> </w:t>
      </w:r>
      <w:r w:rsidRPr="004B6166">
        <w:rPr>
          <w:lang w:val="en-US"/>
        </w:rPr>
        <w:t>III</w:t>
      </w:r>
      <w:r w:rsidRPr="004B6166">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B343A3" w:rsidRPr="004B6166" w:rsidRDefault="00B343A3" w:rsidP="001351A6">
      <w:pPr>
        <w:widowControl w:val="0"/>
        <w:tabs>
          <w:tab w:val="left" w:pos="10992"/>
          <w:tab w:val="left" w:pos="11057"/>
          <w:tab w:val="left" w:pos="11199"/>
          <w:tab w:val="left" w:pos="11908"/>
          <w:tab w:val="left" w:pos="12824"/>
          <w:tab w:val="left" w:pos="13740"/>
          <w:tab w:val="left" w:pos="14656"/>
        </w:tabs>
        <w:autoSpaceDE w:val="0"/>
        <w:ind w:left="-567" w:firstLine="567"/>
        <w:jc w:val="both"/>
      </w:pPr>
      <w:r w:rsidRPr="004B6166">
        <w:rPr>
          <w:b/>
        </w:rPr>
        <w:t>4.1.6.</w:t>
      </w:r>
      <w:r w:rsidRPr="004B6166">
        <w:t xml:space="preserve"> Место высадки зеленых насаждений, их виды и породы, количество единиц и площадь озеленения определяются проектами.</w:t>
      </w:r>
    </w:p>
    <w:p w:rsidR="00B343A3" w:rsidRPr="004B6166" w:rsidRDefault="00B343A3" w:rsidP="001351A6">
      <w:pPr>
        <w:widowControl w:val="0"/>
        <w:tabs>
          <w:tab w:val="left" w:pos="10992"/>
          <w:tab w:val="left" w:pos="11057"/>
          <w:tab w:val="left" w:pos="11199"/>
          <w:tab w:val="left" w:pos="11908"/>
          <w:tab w:val="left" w:pos="12824"/>
          <w:tab w:val="left" w:pos="13740"/>
          <w:tab w:val="left" w:pos="14656"/>
        </w:tabs>
        <w:autoSpaceDE w:val="0"/>
        <w:ind w:left="-567" w:firstLine="567"/>
        <w:jc w:val="both"/>
      </w:pPr>
    </w:p>
    <w:p w:rsidR="00B343A3" w:rsidRPr="004B6166" w:rsidRDefault="00B343A3" w:rsidP="001351A6">
      <w:pPr>
        <w:widowControl w:val="0"/>
        <w:autoSpaceDE w:val="0"/>
        <w:ind w:left="-567" w:firstLine="567"/>
        <w:jc w:val="center"/>
        <w:rPr>
          <w:b/>
        </w:rPr>
      </w:pPr>
      <w:r w:rsidRPr="004B6166">
        <w:rPr>
          <w:b/>
        </w:rPr>
        <w:t>4.2. Порядок предоставления разрешения на снос (вырубку) зелёного насаждения и (или) разрешения на пересадку деревьев и кустарников</w:t>
      </w:r>
    </w:p>
    <w:p w:rsidR="00B343A3" w:rsidRPr="004B6166" w:rsidRDefault="00B343A3" w:rsidP="001351A6">
      <w:pPr>
        <w:widowControl w:val="0"/>
        <w:autoSpaceDE w:val="0"/>
        <w:ind w:left="-567" w:firstLine="567"/>
        <w:jc w:val="center"/>
        <w:rPr>
          <w:b/>
        </w:rPr>
      </w:pPr>
    </w:p>
    <w:p w:rsidR="00B343A3" w:rsidRPr="004B6166" w:rsidRDefault="00B343A3" w:rsidP="001351A6">
      <w:pPr>
        <w:spacing w:line="200" w:lineRule="atLeast"/>
        <w:ind w:left="-567" w:firstLine="567"/>
        <w:jc w:val="both"/>
      </w:pPr>
      <w:r w:rsidRPr="004B6166">
        <w:rPr>
          <w:b/>
        </w:rPr>
        <w:t>4.2.1.</w:t>
      </w:r>
      <w:r w:rsidRPr="004B6166">
        <w:t xml:space="preserve"> Порядок предоставления разрешения на снос (вырубку) зелёного насаждения</w:t>
      </w:r>
      <w:r w:rsidRPr="004B6166">
        <w:rPr>
          <w:b/>
        </w:rPr>
        <w:t xml:space="preserve"> </w:t>
      </w:r>
      <w:r w:rsidRPr="004B6166">
        <w:t>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B343A3" w:rsidRPr="004B6166" w:rsidRDefault="00B343A3" w:rsidP="001351A6">
      <w:pPr>
        <w:widowControl w:val="0"/>
        <w:tabs>
          <w:tab w:val="left" w:pos="540"/>
        </w:tabs>
        <w:autoSpaceDE w:val="0"/>
        <w:ind w:left="-567" w:firstLine="567"/>
        <w:jc w:val="both"/>
      </w:pPr>
      <w:r w:rsidRPr="004B6166">
        <w:rPr>
          <w:b/>
        </w:rPr>
        <w:t>4.2.2.</w:t>
      </w:r>
      <w:r w:rsidRPr="004B6166">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w:t>
      </w:r>
      <w:r w:rsidRPr="004B6166">
        <w:lastRenderedPageBreak/>
        <w:t xml:space="preserve">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B343A3" w:rsidRPr="004B6166" w:rsidRDefault="00B343A3" w:rsidP="001351A6">
      <w:pPr>
        <w:widowControl w:val="0"/>
        <w:tabs>
          <w:tab w:val="left" w:pos="540"/>
        </w:tabs>
        <w:autoSpaceDE w:val="0"/>
        <w:ind w:left="-567" w:firstLine="567"/>
        <w:jc w:val="both"/>
      </w:pPr>
      <w:r w:rsidRPr="004B6166">
        <w:rPr>
          <w:b/>
        </w:rPr>
        <w:t>4.2.3.</w:t>
      </w:r>
      <w:r w:rsidRPr="004B6166">
        <w:t xml:space="preserve"> 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B343A3" w:rsidRPr="004B6166" w:rsidRDefault="00B343A3" w:rsidP="001351A6">
      <w:pPr>
        <w:widowControl w:val="0"/>
        <w:autoSpaceDE w:val="0"/>
        <w:ind w:left="-567" w:firstLine="567"/>
        <w:jc w:val="both"/>
      </w:pPr>
      <w:r w:rsidRPr="004B6166">
        <w:rPr>
          <w:b/>
        </w:rPr>
        <w:t>4.2.4.</w:t>
      </w:r>
      <w:r w:rsidRPr="004B6166">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случаев, предусмотренных административным регламентом и пунктами 4.2.6, 4.2.7 настоящих Правил.</w:t>
      </w:r>
    </w:p>
    <w:p w:rsidR="00B343A3" w:rsidRPr="004B6166" w:rsidRDefault="00B343A3" w:rsidP="001351A6">
      <w:pPr>
        <w:widowControl w:val="0"/>
        <w:autoSpaceDE w:val="0"/>
        <w:ind w:left="-567" w:firstLine="567"/>
        <w:jc w:val="both"/>
      </w:pPr>
      <w:r w:rsidRPr="004B6166">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rsidR="00B343A3" w:rsidRPr="004B6166" w:rsidRDefault="00B343A3" w:rsidP="001351A6">
      <w:pPr>
        <w:widowControl w:val="0"/>
        <w:autoSpaceDE w:val="0"/>
        <w:ind w:left="-567" w:firstLine="567"/>
        <w:jc w:val="both"/>
      </w:pPr>
      <w:r w:rsidRPr="004B6166">
        <w:rPr>
          <w:b/>
        </w:rPr>
        <w:t>4.2.5.</w:t>
      </w:r>
      <w:r w:rsidRPr="004B6166">
        <w:t xml:space="preserve"> Снос (вырубка) или пересадка зеленых насаждений осуществляется только на основании разрешения на снос (вырубку)  и (или) разрешения на пересадку деревьев и кустарников (далее – разрешение), оформленного администрацией поселения. </w:t>
      </w:r>
    </w:p>
    <w:p w:rsidR="00B343A3" w:rsidRPr="004B6166" w:rsidRDefault="00B343A3" w:rsidP="001351A6">
      <w:pPr>
        <w:widowControl w:val="0"/>
        <w:autoSpaceDE w:val="0"/>
        <w:ind w:left="-567" w:firstLine="567"/>
        <w:jc w:val="both"/>
      </w:pPr>
      <w:r w:rsidRPr="004B6166">
        <w:rPr>
          <w:b/>
        </w:rPr>
        <w:t>4.2.6.</w:t>
      </w:r>
      <w:r w:rsidRPr="004B6166">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поселения для принятия в кратчайшие сроки соответствующих мер. </w:t>
      </w:r>
    </w:p>
    <w:p w:rsidR="00B343A3" w:rsidRPr="004B6166" w:rsidRDefault="00B343A3" w:rsidP="001351A6">
      <w:pPr>
        <w:widowControl w:val="0"/>
        <w:autoSpaceDE w:val="0"/>
        <w:ind w:left="-567" w:firstLine="567"/>
        <w:jc w:val="both"/>
      </w:pPr>
      <w:r w:rsidRPr="004B6166">
        <w:rPr>
          <w:b/>
        </w:rPr>
        <w:t>4.2.7.</w:t>
      </w:r>
      <w:r w:rsidRPr="004B6166">
        <w:rPr>
          <w:i/>
          <w:iCs/>
        </w:rPr>
        <w:t xml:space="preserve"> </w:t>
      </w:r>
      <w:proofErr w:type="gramStart"/>
      <w:r w:rsidRPr="004B6166">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(вырубку)  в администрации поселения в срок не позднее 72 часов с момента начала работ. </w:t>
      </w:r>
      <w:proofErr w:type="gramEnd"/>
    </w:p>
    <w:p w:rsidR="00B343A3" w:rsidRPr="004B6166" w:rsidRDefault="00B343A3" w:rsidP="001351A6">
      <w:pPr>
        <w:pStyle w:val="af6"/>
        <w:spacing w:before="0" w:beforeAutospacing="0" w:after="0" w:afterAutospacing="0"/>
        <w:ind w:left="-567" w:firstLine="567"/>
        <w:jc w:val="both"/>
      </w:pPr>
      <w:r w:rsidRPr="004B6166">
        <w:rPr>
          <w:b/>
        </w:rPr>
        <w:t xml:space="preserve">4.2.7. </w:t>
      </w:r>
      <w:r w:rsidRPr="004B6166">
        <w:t>Снос деревьев, кроме ценных пород деревьев, и кустарников в зоне индивидуальной застройки  осуществляет собственник земельного участка самостоятельно за счет собственных средств.</w:t>
      </w:r>
    </w:p>
    <w:p w:rsidR="00B343A3" w:rsidRPr="004B6166" w:rsidRDefault="00B343A3" w:rsidP="001351A6">
      <w:pPr>
        <w:widowControl w:val="0"/>
        <w:autoSpaceDE w:val="0"/>
        <w:ind w:left="-567" w:firstLine="567"/>
        <w:jc w:val="both"/>
      </w:pPr>
      <w:r w:rsidRPr="004B6166">
        <w:rPr>
          <w:b/>
        </w:rPr>
        <w:t xml:space="preserve">4.2.8. </w:t>
      </w:r>
      <w:r w:rsidRPr="004B6166">
        <w:t>В иных случаях снос считается самовольным.</w:t>
      </w:r>
    </w:p>
    <w:p w:rsidR="00B343A3" w:rsidRPr="004B6166" w:rsidRDefault="00B343A3" w:rsidP="001351A6">
      <w:pPr>
        <w:autoSpaceDE w:val="0"/>
        <w:autoSpaceDN w:val="0"/>
        <w:adjustRightInd w:val="0"/>
        <w:ind w:left="-567" w:firstLine="567"/>
        <w:jc w:val="center"/>
        <w:outlineLvl w:val="1"/>
      </w:pP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r w:rsidRPr="004B6166">
        <w:rPr>
          <w:b/>
        </w:rPr>
        <w:t>5. Производство земляных работ</w:t>
      </w:r>
    </w:p>
    <w:p w:rsidR="00B343A3" w:rsidRPr="004B6166" w:rsidRDefault="00B343A3" w:rsidP="001351A6">
      <w:pPr>
        <w:autoSpaceDE w:val="0"/>
        <w:autoSpaceDN w:val="0"/>
        <w:adjustRightInd w:val="0"/>
        <w:ind w:left="-567" w:firstLine="567"/>
        <w:jc w:val="center"/>
        <w:outlineLvl w:val="1"/>
      </w:pPr>
    </w:p>
    <w:p w:rsidR="00B343A3" w:rsidRPr="004B6166" w:rsidRDefault="00B343A3" w:rsidP="001351A6">
      <w:pPr>
        <w:autoSpaceDE w:val="0"/>
        <w:autoSpaceDN w:val="0"/>
        <w:adjustRightInd w:val="0"/>
        <w:ind w:left="-567" w:firstLine="567"/>
        <w:jc w:val="center"/>
        <w:outlineLvl w:val="2"/>
        <w:rPr>
          <w:b/>
        </w:rPr>
      </w:pPr>
      <w:r w:rsidRPr="004B6166">
        <w:rPr>
          <w:b/>
        </w:rPr>
        <w:t>5.1. Порядок выдачи разрешений на осуществление земляных работ</w:t>
      </w:r>
    </w:p>
    <w:p w:rsidR="00B343A3" w:rsidRPr="004B6166" w:rsidRDefault="00B343A3" w:rsidP="001351A6">
      <w:pPr>
        <w:autoSpaceDE w:val="0"/>
        <w:autoSpaceDN w:val="0"/>
        <w:adjustRightInd w:val="0"/>
        <w:ind w:left="-567" w:firstLine="567"/>
        <w:jc w:val="center"/>
        <w:outlineLvl w:val="2"/>
        <w:rPr>
          <w:b/>
        </w:rPr>
      </w:pPr>
    </w:p>
    <w:p w:rsidR="00B343A3" w:rsidRPr="004B6166" w:rsidRDefault="00B343A3" w:rsidP="001351A6">
      <w:pPr>
        <w:autoSpaceDE w:val="0"/>
        <w:autoSpaceDN w:val="0"/>
        <w:adjustRightInd w:val="0"/>
        <w:ind w:left="-567" w:firstLine="567"/>
        <w:jc w:val="both"/>
        <w:outlineLvl w:val="2"/>
      </w:pPr>
      <w:r w:rsidRPr="004B6166">
        <w:rPr>
          <w:b/>
        </w:rPr>
        <w:t>5.1.1.</w:t>
      </w:r>
      <w:r w:rsidRPr="004B6166">
        <w:t xml:space="preserve">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B343A3" w:rsidRPr="004B6166" w:rsidRDefault="00B343A3" w:rsidP="001351A6">
      <w:pPr>
        <w:autoSpaceDE w:val="0"/>
        <w:autoSpaceDN w:val="0"/>
        <w:adjustRightInd w:val="0"/>
        <w:ind w:left="-567" w:firstLine="567"/>
        <w:jc w:val="both"/>
        <w:outlineLvl w:val="2"/>
      </w:pPr>
    </w:p>
    <w:p w:rsidR="00B343A3" w:rsidRPr="004B6166" w:rsidRDefault="00B343A3" w:rsidP="001351A6">
      <w:pPr>
        <w:autoSpaceDE w:val="0"/>
        <w:autoSpaceDN w:val="0"/>
        <w:adjustRightInd w:val="0"/>
        <w:ind w:left="-567" w:firstLine="567"/>
        <w:jc w:val="center"/>
        <w:outlineLvl w:val="2"/>
        <w:rPr>
          <w:b/>
        </w:rPr>
      </w:pPr>
      <w:r w:rsidRPr="004B6166">
        <w:rPr>
          <w:b/>
        </w:rPr>
        <w:t xml:space="preserve">5.2. Обеспечение безопасности движения на месте проведения </w:t>
      </w:r>
    </w:p>
    <w:p w:rsidR="00B343A3" w:rsidRPr="004B6166" w:rsidRDefault="00B343A3" w:rsidP="001351A6">
      <w:pPr>
        <w:autoSpaceDE w:val="0"/>
        <w:autoSpaceDN w:val="0"/>
        <w:adjustRightInd w:val="0"/>
        <w:ind w:left="-567" w:firstLine="567"/>
        <w:jc w:val="center"/>
        <w:outlineLvl w:val="2"/>
        <w:rPr>
          <w:b/>
        </w:rPr>
      </w:pPr>
      <w:r w:rsidRPr="004B6166">
        <w:rPr>
          <w:b/>
        </w:rPr>
        <w:t>земляных работ</w:t>
      </w:r>
    </w:p>
    <w:p w:rsidR="00B343A3" w:rsidRPr="004B6166" w:rsidRDefault="00B343A3" w:rsidP="001351A6">
      <w:pPr>
        <w:autoSpaceDE w:val="0"/>
        <w:autoSpaceDN w:val="0"/>
        <w:adjustRightInd w:val="0"/>
        <w:ind w:left="-567" w:firstLine="567"/>
        <w:jc w:val="center"/>
        <w:outlineLvl w:val="2"/>
        <w:rPr>
          <w:b/>
        </w:rPr>
      </w:pPr>
    </w:p>
    <w:p w:rsidR="00B343A3" w:rsidRPr="004B6166" w:rsidRDefault="00B343A3" w:rsidP="001351A6">
      <w:pPr>
        <w:autoSpaceDE w:val="0"/>
        <w:autoSpaceDN w:val="0"/>
        <w:adjustRightInd w:val="0"/>
        <w:ind w:left="-567" w:firstLine="567"/>
        <w:jc w:val="both"/>
        <w:outlineLvl w:val="2"/>
      </w:pPr>
      <w:r w:rsidRPr="004B6166">
        <w:rPr>
          <w:b/>
        </w:rPr>
        <w:t>5.2.1.</w:t>
      </w:r>
      <w:r w:rsidRPr="004B6166">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343A3" w:rsidRPr="004B6166" w:rsidRDefault="00B343A3" w:rsidP="001351A6">
      <w:pPr>
        <w:autoSpaceDE w:val="0"/>
        <w:autoSpaceDN w:val="0"/>
        <w:adjustRightInd w:val="0"/>
        <w:ind w:left="-567" w:firstLine="567"/>
        <w:jc w:val="both"/>
        <w:outlineLvl w:val="2"/>
      </w:pPr>
      <w:r w:rsidRPr="004B6166">
        <w:rPr>
          <w:b/>
        </w:rPr>
        <w:t>5.2.2.</w:t>
      </w:r>
      <w:r w:rsidRPr="004B6166">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w:t>
      </w:r>
      <w:r w:rsidRPr="004B6166">
        <w:lastRenderedPageBreak/>
        <w:t xml:space="preserve">требований </w:t>
      </w:r>
      <w:hyperlink r:id="rId10" w:history="1">
        <w:r w:rsidRPr="004B6166">
          <w:t>Правил</w:t>
        </w:r>
      </w:hyperlink>
      <w:r w:rsidRPr="004B6166">
        <w:t xml:space="preserve"> дорожного движения Российской Федерации, ГОСТ </w:t>
      </w:r>
      <w:proofErr w:type="gramStart"/>
      <w:r w:rsidRPr="004B6166">
        <w:t>Р</w:t>
      </w:r>
      <w:proofErr w:type="gramEnd"/>
      <w:r w:rsidRPr="004B6166">
        <w:t xml:space="preserve"> 50597-93, ГОСТ Р 52289-2004.</w:t>
      </w:r>
    </w:p>
    <w:p w:rsidR="00B343A3" w:rsidRPr="004B6166" w:rsidRDefault="00B343A3" w:rsidP="001351A6">
      <w:pPr>
        <w:autoSpaceDE w:val="0"/>
        <w:autoSpaceDN w:val="0"/>
        <w:adjustRightInd w:val="0"/>
        <w:ind w:left="-567" w:firstLine="567"/>
        <w:jc w:val="both"/>
        <w:outlineLvl w:val="2"/>
      </w:pPr>
      <w:r w:rsidRPr="004B6166">
        <w:rPr>
          <w:b/>
        </w:rPr>
        <w:t>5.2.3.</w:t>
      </w:r>
      <w:r w:rsidRPr="004B6166">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343A3" w:rsidRPr="004B6166" w:rsidRDefault="00B343A3" w:rsidP="001351A6">
      <w:pPr>
        <w:autoSpaceDE w:val="0"/>
        <w:autoSpaceDN w:val="0"/>
        <w:adjustRightInd w:val="0"/>
        <w:ind w:left="-567" w:firstLine="567"/>
        <w:jc w:val="both"/>
        <w:outlineLvl w:val="2"/>
      </w:pPr>
      <w:r w:rsidRPr="004B6166">
        <w:rPr>
          <w:b/>
        </w:rPr>
        <w:t>5.2.4.</w:t>
      </w:r>
      <w:r w:rsidRPr="004B6166">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343A3" w:rsidRPr="004B6166" w:rsidRDefault="00B343A3" w:rsidP="001351A6">
      <w:pPr>
        <w:autoSpaceDE w:val="0"/>
        <w:autoSpaceDN w:val="0"/>
        <w:adjustRightInd w:val="0"/>
        <w:ind w:left="-567" w:firstLine="567"/>
        <w:jc w:val="both"/>
      </w:pPr>
      <w:r w:rsidRPr="004B6166">
        <w:rPr>
          <w:b/>
        </w:rPr>
        <w:t>5.2.5.</w:t>
      </w:r>
      <w:r w:rsidRPr="004B6166">
        <w:t xml:space="preserve"> Проведение земляных работ на территории поселения разрешается только при выполнении производителем работ следующих условий:</w:t>
      </w:r>
    </w:p>
    <w:p w:rsidR="00B343A3" w:rsidRPr="004B6166" w:rsidRDefault="00B343A3" w:rsidP="001351A6">
      <w:pPr>
        <w:autoSpaceDE w:val="0"/>
        <w:autoSpaceDN w:val="0"/>
        <w:adjustRightInd w:val="0"/>
        <w:ind w:left="-567" w:firstLine="567"/>
        <w:jc w:val="both"/>
      </w:pPr>
      <w:proofErr w:type="gramStart"/>
      <w:r w:rsidRPr="004B6166">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B343A3" w:rsidRPr="004B6166" w:rsidRDefault="00B343A3" w:rsidP="001351A6">
      <w:pPr>
        <w:autoSpaceDE w:val="0"/>
        <w:autoSpaceDN w:val="0"/>
        <w:adjustRightInd w:val="0"/>
        <w:ind w:left="-567" w:firstLine="567"/>
        <w:jc w:val="both"/>
      </w:pPr>
      <w:r w:rsidRPr="004B6166">
        <w:t xml:space="preserve">б) обеспечиваются </w:t>
      </w:r>
      <w:proofErr w:type="gramStart"/>
      <w:r w:rsidRPr="004B6166">
        <w:t>беспрепятственные</w:t>
      </w:r>
      <w:proofErr w:type="gramEnd"/>
      <w:r w:rsidRPr="004B6166">
        <w:t xml:space="preserve"> и безопасные проход пешеходов и проезд транспорта;</w:t>
      </w:r>
    </w:p>
    <w:p w:rsidR="00B343A3" w:rsidRPr="004B6166" w:rsidRDefault="00B343A3" w:rsidP="001351A6">
      <w:pPr>
        <w:autoSpaceDE w:val="0"/>
        <w:autoSpaceDN w:val="0"/>
        <w:adjustRightInd w:val="0"/>
        <w:ind w:left="-567" w:firstLine="567"/>
        <w:jc w:val="both"/>
      </w:pPr>
      <w:r w:rsidRPr="004B6166">
        <w:t>в) уборка лишнего грунта и материалов, очистка места работы выполняются производителем работ немедленно после их окончания;</w:t>
      </w:r>
    </w:p>
    <w:p w:rsidR="00B343A3" w:rsidRPr="004B6166" w:rsidRDefault="00B343A3" w:rsidP="001351A6">
      <w:pPr>
        <w:autoSpaceDE w:val="0"/>
        <w:autoSpaceDN w:val="0"/>
        <w:adjustRightInd w:val="0"/>
        <w:ind w:left="-567" w:firstLine="567"/>
        <w:jc w:val="both"/>
      </w:pPr>
      <w:r w:rsidRPr="004B6166">
        <w:t>г) вывоз лишнего грунта с места проведения земляных работ производится на полигон ТКО;</w:t>
      </w:r>
    </w:p>
    <w:p w:rsidR="00B343A3" w:rsidRPr="004B6166" w:rsidRDefault="00B343A3" w:rsidP="001351A6">
      <w:pPr>
        <w:autoSpaceDE w:val="0"/>
        <w:autoSpaceDN w:val="0"/>
        <w:adjustRightInd w:val="0"/>
        <w:ind w:left="-567" w:firstLine="567"/>
        <w:jc w:val="both"/>
      </w:pPr>
      <w:proofErr w:type="spellStart"/>
      <w:r w:rsidRPr="004B6166">
        <w:t>д</w:t>
      </w:r>
      <w:proofErr w:type="spellEnd"/>
      <w:r w:rsidRPr="004B6166">
        <w:t xml:space="preserve">) при проведении земляных работ на проезжей части - при наличии у производителя работ схемы организации движения на ремонтируемом участке; </w:t>
      </w:r>
      <w:r w:rsidRPr="004B6166">
        <w:tab/>
      </w:r>
    </w:p>
    <w:p w:rsidR="00B343A3" w:rsidRPr="004B6166" w:rsidRDefault="00B343A3" w:rsidP="001351A6">
      <w:pPr>
        <w:autoSpaceDE w:val="0"/>
        <w:autoSpaceDN w:val="0"/>
        <w:adjustRightInd w:val="0"/>
        <w:ind w:left="-567" w:firstLine="567"/>
        <w:jc w:val="both"/>
      </w:pPr>
      <w:r w:rsidRPr="004B6166">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B343A3" w:rsidRPr="004B6166" w:rsidRDefault="00B343A3" w:rsidP="001351A6">
      <w:pPr>
        <w:autoSpaceDE w:val="0"/>
        <w:autoSpaceDN w:val="0"/>
        <w:adjustRightInd w:val="0"/>
        <w:ind w:left="-567" w:firstLine="567"/>
        <w:jc w:val="both"/>
        <w:outlineLvl w:val="2"/>
      </w:pPr>
      <w:r w:rsidRPr="004B6166">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B343A3" w:rsidRPr="004B6166" w:rsidRDefault="00B343A3" w:rsidP="001351A6">
      <w:pPr>
        <w:autoSpaceDE w:val="0"/>
        <w:autoSpaceDN w:val="0"/>
        <w:adjustRightInd w:val="0"/>
        <w:ind w:left="-567" w:firstLine="567"/>
        <w:jc w:val="both"/>
        <w:outlineLvl w:val="2"/>
      </w:pPr>
      <w:r w:rsidRPr="004B6166">
        <w:rPr>
          <w:b/>
        </w:rPr>
        <w:t>5.2.6.</w:t>
      </w:r>
      <w:r w:rsidRPr="004B6166">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343A3" w:rsidRPr="004B6166" w:rsidRDefault="00B343A3" w:rsidP="001351A6">
      <w:pPr>
        <w:autoSpaceDE w:val="0"/>
        <w:autoSpaceDN w:val="0"/>
        <w:adjustRightInd w:val="0"/>
        <w:ind w:left="-567" w:firstLine="567"/>
        <w:jc w:val="both"/>
        <w:outlineLvl w:val="2"/>
      </w:pPr>
      <w:r w:rsidRPr="004B6166">
        <w:rPr>
          <w:b/>
        </w:rPr>
        <w:t>5.2.7.</w:t>
      </w:r>
      <w:r w:rsidRPr="004B6166">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343A3" w:rsidRPr="004B6166" w:rsidRDefault="00B343A3" w:rsidP="001351A6">
      <w:pPr>
        <w:autoSpaceDE w:val="0"/>
        <w:autoSpaceDN w:val="0"/>
        <w:adjustRightInd w:val="0"/>
        <w:ind w:left="-567" w:firstLine="567"/>
        <w:jc w:val="both"/>
        <w:outlineLvl w:val="2"/>
      </w:pPr>
      <w:r w:rsidRPr="004B6166">
        <w:rPr>
          <w:b/>
        </w:rPr>
        <w:t>5.2.8.</w:t>
      </w:r>
      <w:r w:rsidRPr="004B6166">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343A3" w:rsidRPr="004B6166" w:rsidRDefault="00B343A3" w:rsidP="001351A6">
      <w:pPr>
        <w:autoSpaceDE w:val="0"/>
        <w:autoSpaceDN w:val="0"/>
        <w:adjustRightInd w:val="0"/>
        <w:ind w:left="-567" w:firstLine="567"/>
        <w:jc w:val="both"/>
        <w:outlineLvl w:val="2"/>
      </w:pPr>
      <w:r w:rsidRPr="004B6166">
        <w:rPr>
          <w:b/>
        </w:rPr>
        <w:t>5.2.9.</w:t>
      </w:r>
      <w:r w:rsidRPr="004B6166">
        <w:t xml:space="preserve"> По окончании работ лицо, ответственное за их производство, восстанавливает существующую схему организации движения.</w:t>
      </w:r>
    </w:p>
    <w:p w:rsidR="00B343A3" w:rsidRPr="004B6166" w:rsidRDefault="00B343A3" w:rsidP="001351A6">
      <w:pPr>
        <w:autoSpaceDE w:val="0"/>
        <w:autoSpaceDN w:val="0"/>
        <w:adjustRightInd w:val="0"/>
        <w:ind w:left="-567" w:firstLine="567"/>
        <w:jc w:val="both"/>
        <w:outlineLvl w:val="2"/>
      </w:pPr>
    </w:p>
    <w:p w:rsidR="00B343A3" w:rsidRPr="004B6166" w:rsidRDefault="00B343A3" w:rsidP="001351A6">
      <w:pPr>
        <w:autoSpaceDE w:val="0"/>
        <w:autoSpaceDN w:val="0"/>
        <w:adjustRightInd w:val="0"/>
        <w:ind w:left="-567" w:firstLine="567"/>
        <w:jc w:val="center"/>
        <w:outlineLvl w:val="2"/>
        <w:rPr>
          <w:b/>
        </w:rPr>
      </w:pPr>
      <w:r w:rsidRPr="004B6166">
        <w:rPr>
          <w:b/>
        </w:rPr>
        <w:t>5.3. Порядок производства земляных работ</w:t>
      </w:r>
    </w:p>
    <w:p w:rsidR="00B343A3" w:rsidRPr="004B6166" w:rsidRDefault="00B343A3" w:rsidP="001351A6">
      <w:pPr>
        <w:autoSpaceDE w:val="0"/>
        <w:autoSpaceDN w:val="0"/>
        <w:adjustRightInd w:val="0"/>
        <w:ind w:left="-567" w:firstLine="567"/>
        <w:jc w:val="center"/>
        <w:outlineLvl w:val="2"/>
        <w:rPr>
          <w:b/>
        </w:rPr>
      </w:pPr>
    </w:p>
    <w:p w:rsidR="00B343A3" w:rsidRPr="004B6166" w:rsidRDefault="00B343A3" w:rsidP="001351A6">
      <w:pPr>
        <w:autoSpaceDE w:val="0"/>
        <w:autoSpaceDN w:val="0"/>
        <w:adjustRightInd w:val="0"/>
        <w:ind w:left="-567" w:firstLine="567"/>
        <w:jc w:val="both"/>
      </w:pPr>
      <w:r w:rsidRPr="004B6166">
        <w:rPr>
          <w:b/>
        </w:rPr>
        <w:t>5.3.1.</w:t>
      </w:r>
      <w:r w:rsidRPr="004B6166">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4B6166">
        <w:t>СНиП</w:t>
      </w:r>
      <w:proofErr w:type="spellEnd"/>
      <w:r w:rsidRPr="004B6166">
        <w:t>, ТУ) и иными нормативными правовыми актами.</w:t>
      </w:r>
    </w:p>
    <w:p w:rsidR="00B343A3" w:rsidRPr="004B6166" w:rsidRDefault="00B343A3" w:rsidP="001351A6">
      <w:pPr>
        <w:autoSpaceDE w:val="0"/>
        <w:autoSpaceDN w:val="0"/>
        <w:adjustRightInd w:val="0"/>
        <w:ind w:left="-567" w:firstLine="567"/>
        <w:jc w:val="both"/>
        <w:outlineLvl w:val="2"/>
      </w:pPr>
      <w:r w:rsidRPr="004B6166">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343A3" w:rsidRPr="004B6166" w:rsidRDefault="00B343A3" w:rsidP="001351A6">
      <w:pPr>
        <w:autoSpaceDE w:val="0"/>
        <w:autoSpaceDN w:val="0"/>
        <w:adjustRightInd w:val="0"/>
        <w:ind w:left="-567" w:firstLine="567"/>
        <w:jc w:val="both"/>
        <w:outlineLvl w:val="2"/>
      </w:pPr>
      <w:r w:rsidRPr="004B6166">
        <w:rPr>
          <w:b/>
        </w:rPr>
        <w:t>5.3.2.</w:t>
      </w:r>
      <w:r w:rsidRPr="004B6166">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343A3" w:rsidRPr="004B6166" w:rsidRDefault="00B343A3" w:rsidP="001351A6">
      <w:pPr>
        <w:autoSpaceDE w:val="0"/>
        <w:autoSpaceDN w:val="0"/>
        <w:adjustRightInd w:val="0"/>
        <w:ind w:left="-567" w:firstLine="567"/>
        <w:jc w:val="both"/>
        <w:outlineLvl w:val="2"/>
      </w:pPr>
      <w:r w:rsidRPr="004B6166">
        <w:rPr>
          <w:b/>
        </w:rPr>
        <w:t>5.3.3.</w:t>
      </w:r>
      <w:r w:rsidRPr="004B6166">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343A3" w:rsidRPr="004B6166" w:rsidRDefault="00B343A3" w:rsidP="001351A6">
      <w:pPr>
        <w:autoSpaceDE w:val="0"/>
        <w:autoSpaceDN w:val="0"/>
        <w:adjustRightInd w:val="0"/>
        <w:ind w:left="-567" w:firstLine="567"/>
        <w:jc w:val="both"/>
        <w:outlineLvl w:val="2"/>
      </w:pPr>
      <w:r w:rsidRPr="004B6166">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343A3" w:rsidRPr="004B6166" w:rsidRDefault="00B343A3" w:rsidP="001351A6">
      <w:pPr>
        <w:autoSpaceDE w:val="0"/>
        <w:autoSpaceDN w:val="0"/>
        <w:adjustRightInd w:val="0"/>
        <w:ind w:left="-567" w:firstLine="567"/>
        <w:jc w:val="both"/>
        <w:outlineLvl w:val="2"/>
      </w:pPr>
      <w:r w:rsidRPr="004B6166">
        <w:rPr>
          <w:b/>
        </w:rPr>
        <w:t>5.3.4.</w:t>
      </w:r>
      <w:r w:rsidRPr="004B6166">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4B6166">
        <w:t>СНиП</w:t>
      </w:r>
      <w:proofErr w:type="spellEnd"/>
      <w:r w:rsidRPr="004B6166">
        <w:t xml:space="preserve"> 3.06.03-85 «Автомобильные дороги» и иных нормативно-технических актов.</w:t>
      </w:r>
    </w:p>
    <w:p w:rsidR="00B343A3" w:rsidRPr="004B6166" w:rsidRDefault="00B343A3" w:rsidP="001351A6">
      <w:pPr>
        <w:autoSpaceDE w:val="0"/>
        <w:autoSpaceDN w:val="0"/>
        <w:adjustRightInd w:val="0"/>
        <w:ind w:left="-567" w:firstLine="567"/>
        <w:jc w:val="both"/>
        <w:outlineLvl w:val="2"/>
      </w:pPr>
      <w:r w:rsidRPr="004B6166">
        <w:rPr>
          <w:b/>
        </w:rPr>
        <w:t>5.3.5.</w:t>
      </w:r>
      <w:r w:rsidRPr="004B6166">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343A3" w:rsidRPr="004B6166" w:rsidRDefault="00B343A3" w:rsidP="001351A6">
      <w:pPr>
        <w:autoSpaceDE w:val="0"/>
        <w:autoSpaceDN w:val="0"/>
        <w:adjustRightInd w:val="0"/>
        <w:ind w:left="-567" w:firstLine="567"/>
        <w:jc w:val="both"/>
        <w:outlineLvl w:val="2"/>
      </w:pPr>
      <w:r w:rsidRPr="004B6166">
        <w:t>- обеспечить водоотвод из траншей и котлованов в соответствии с требованиями строительных норм и правил;</w:t>
      </w:r>
    </w:p>
    <w:p w:rsidR="00B343A3" w:rsidRPr="004B6166" w:rsidRDefault="00B343A3" w:rsidP="001351A6">
      <w:pPr>
        <w:autoSpaceDE w:val="0"/>
        <w:autoSpaceDN w:val="0"/>
        <w:adjustRightInd w:val="0"/>
        <w:ind w:left="-567" w:firstLine="567"/>
        <w:jc w:val="both"/>
        <w:outlineLvl w:val="2"/>
      </w:pPr>
      <w:r w:rsidRPr="004B6166">
        <w:t xml:space="preserve">- применять для обратной засыпки траншей, котлованов грунты, соответствующие грунтам, предусмотренным требованиями </w:t>
      </w:r>
      <w:proofErr w:type="spellStart"/>
      <w:r w:rsidRPr="004B6166">
        <w:t>СНиП</w:t>
      </w:r>
      <w:proofErr w:type="spellEnd"/>
      <w:r w:rsidRPr="004B6166">
        <w:t xml:space="preserve"> 3.06.03-85 «Автомобильные дороги»;</w:t>
      </w:r>
    </w:p>
    <w:p w:rsidR="00B343A3" w:rsidRPr="004B6166" w:rsidRDefault="00B343A3" w:rsidP="001351A6">
      <w:pPr>
        <w:autoSpaceDE w:val="0"/>
        <w:autoSpaceDN w:val="0"/>
        <w:adjustRightInd w:val="0"/>
        <w:ind w:left="-567" w:firstLine="567"/>
        <w:jc w:val="both"/>
        <w:outlineLvl w:val="2"/>
      </w:pPr>
      <w:r w:rsidRPr="004B6166">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4B6166">
        <w:t>СНиП</w:t>
      </w:r>
      <w:proofErr w:type="spellEnd"/>
      <w:r w:rsidRPr="004B6166">
        <w:t xml:space="preserve"> 3.06.03-85 «Автомобильные дороги».</w:t>
      </w:r>
    </w:p>
    <w:p w:rsidR="00B343A3" w:rsidRPr="004B6166" w:rsidRDefault="00B343A3" w:rsidP="001351A6">
      <w:pPr>
        <w:autoSpaceDE w:val="0"/>
        <w:autoSpaceDN w:val="0"/>
        <w:adjustRightInd w:val="0"/>
        <w:ind w:left="-567" w:firstLine="567"/>
        <w:jc w:val="both"/>
        <w:outlineLvl w:val="2"/>
      </w:pPr>
      <w:r w:rsidRPr="004B6166">
        <w:rPr>
          <w:b/>
        </w:rPr>
        <w:t>5.3.6.</w:t>
      </w:r>
      <w:r w:rsidRPr="004B6166">
        <w:t xml:space="preserve"> Лицу, производящему земляные работы, необходимо содержать место проведения земляных работ в надлежащем состоянии.</w:t>
      </w:r>
    </w:p>
    <w:p w:rsidR="00B343A3" w:rsidRPr="004B6166" w:rsidRDefault="00B343A3" w:rsidP="001351A6">
      <w:pPr>
        <w:autoSpaceDE w:val="0"/>
        <w:autoSpaceDN w:val="0"/>
        <w:adjustRightInd w:val="0"/>
        <w:ind w:left="-567" w:firstLine="567"/>
        <w:jc w:val="both"/>
        <w:outlineLvl w:val="2"/>
      </w:pPr>
      <w:r w:rsidRPr="004B6166">
        <w:rPr>
          <w:b/>
        </w:rPr>
        <w:t>5.3.7.</w:t>
      </w:r>
      <w:r w:rsidRPr="004B6166">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4B6166">
        <w:t>Р</w:t>
      </w:r>
      <w:proofErr w:type="gramEnd"/>
      <w:r w:rsidRPr="004B6166">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B343A3" w:rsidRPr="004B6166" w:rsidRDefault="00B343A3" w:rsidP="001351A6">
      <w:pPr>
        <w:autoSpaceDE w:val="0"/>
        <w:autoSpaceDN w:val="0"/>
        <w:adjustRightInd w:val="0"/>
        <w:ind w:left="-567" w:firstLine="567"/>
        <w:jc w:val="both"/>
        <w:outlineLvl w:val="2"/>
      </w:pPr>
      <w:r w:rsidRPr="004B6166">
        <w:rPr>
          <w:b/>
        </w:rPr>
        <w:t>5.3.8.</w:t>
      </w:r>
      <w:r w:rsidRPr="004B6166">
        <w:t xml:space="preserve"> При производстве земляных работ на территории поселения не допускается:</w:t>
      </w:r>
    </w:p>
    <w:p w:rsidR="00B343A3" w:rsidRPr="004B6166" w:rsidRDefault="00B343A3" w:rsidP="001351A6">
      <w:pPr>
        <w:autoSpaceDE w:val="0"/>
        <w:autoSpaceDN w:val="0"/>
        <w:adjustRightInd w:val="0"/>
        <w:ind w:left="-567" w:firstLine="567"/>
        <w:jc w:val="both"/>
        <w:outlineLvl w:val="2"/>
      </w:pPr>
      <w:r w:rsidRPr="004B6166">
        <w:t>- осуществление земляных работ без соответствующего разрешения, а также по просроченному разрешению;</w:t>
      </w:r>
    </w:p>
    <w:p w:rsidR="00B343A3" w:rsidRPr="004B6166" w:rsidRDefault="00B343A3" w:rsidP="001351A6">
      <w:pPr>
        <w:autoSpaceDE w:val="0"/>
        <w:autoSpaceDN w:val="0"/>
        <w:adjustRightInd w:val="0"/>
        <w:ind w:left="-567" w:firstLine="567"/>
        <w:jc w:val="both"/>
        <w:outlineLvl w:val="2"/>
      </w:pPr>
      <w:r w:rsidRPr="004B6166">
        <w:t>- складирование грунта на проезжую часть улиц, дорог, на тротуарах и газонах;</w:t>
      </w:r>
    </w:p>
    <w:p w:rsidR="00B343A3" w:rsidRPr="004B6166" w:rsidRDefault="00B343A3" w:rsidP="001351A6">
      <w:pPr>
        <w:autoSpaceDE w:val="0"/>
        <w:autoSpaceDN w:val="0"/>
        <w:adjustRightInd w:val="0"/>
        <w:ind w:left="-567" w:firstLine="567"/>
        <w:jc w:val="both"/>
        <w:outlineLvl w:val="2"/>
      </w:pPr>
      <w:r w:rsidRPr="004B6166">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343A3" w:rsidRPr="004B6166" w:rsidRDefault="00B343A3" w:rsidP="001351A6">
      <w:pPr>
        <w:autoSpaceDE w:val="0"/>
        <w:autoSpaceDN w:val="0"/>
        <w:adjustRightInd w:val="0"/>
        <w:ind w:left="-567" w:firstLine="567"/>
        <w:jc w:val="both"/>
        <w:outlineLvl w:val="2"/>
      </w:pPr>
      <w:r w:rsidRPr="004B6166">
        <w:t>- вырубка зеленых насаждений и обнажение корневой системы;</w:t>
      </w:r>
    </w:p>
    <w:p w:rsidR="00B343A3" w:rsidRPr="004B6166" w:rsidRDefault="00B343A3" w:rsidP="001351A6">
      <w:pPr>
        <w:autoSpaceDE w:val="0"/>
        <w:autoSpaceDN w:val="0"/>
        <w:adjustRightInd w:val="0"/>
        <w:ind w:left="-567" w:firstLine="567"/>
        <w:jc w:val="both"/>
        <w:outlineLvl w:val="2"/>
      </w:pPr>
      <w:r w:rsidRPr="004B6166">
        <w:t>- всякое перемещение существующих подземных коммуникаций, не предусмотренное утвержденным проектом;</w:t>
      </w:r>
    </w:p>
    <w:p w:rsidR="00B343A3" w:rsidRPr="004B6166" w:rsidRDefault="00B343A3" w:rsidP="001351A6">
      <w:pPr>
        <w:autoSpaceDE w:val="0"/>
        <w:autoSpaceDN w:val="0"/>
        <w:adjustRightInd w:val="0"/>
        <w:ind w:left="-567" w:firstLine="567"/>
        <w:jc w:val="both"/>
        <w:outlineLvl w:val="2"/>
      </w:pPr>
      <w:r w:rsidRPr="004B6166">
        <w:t>- засорение прилегающих улиц и ливневой канализации;</w:t>
      </w:r>
    </w:p>
    <w:p w:rsidR="00B343A3" w:rsidRPr="004B6166" w:rsidRDefault="00B343A3" w:rsidP="001351A6">
      <w:pPr>
        <w:autoSpaceDE w:val="0"/>
        <w:autoSpaceDN w:val="0"/>
        <w:adjustRightInd w:val="0"/>
        <w:ind w:left="-567" w:firstLine="567"/>
        <w:jc w:val="both"/>
        <w:outlineLvl w:val="2"/>
      </w:pPr>
      <w:r w:rsidRPr="004B6166">
        <w:t>- вынос грунта транспортными средствами;</w:t>
      </w:r>
    </w:p>
    <w:p w:rsidR="00B343A3" w:rsidRPr="004B6166" w:rsidRDefault="00B343A3" w:rsidP="001351A6">
      <w:pPr>
        <w:autoSpaceDE w:val="0"/>
        <w:autoSpaceDN w:val="0"/>
        <w:adjustRightInd w:val="0"/>
        <w:ind w:left="-567" w:firstLine="567"/>
        <w:jc w:val="both"/>
        <w:outlineLvl w:val="2"/>
      </w:pPr>
      <w:r w:rsidRPr="004B6166">
        <w:lastRenderedPageBreak/>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B343A3" w:rsidRPr="004B6166" w:rsidRDefault="00B343A3" w:rsidP="001351A6">
      <w:pPr>
        <w:autoSpaceDE w:val="0"/>
        <w:autoSpaceDN w:val="0"/>
        <w:adjustRightInd w:val="0"/>
        <w:ind w:left="-567" w:firstLine="567"/>
        <w:jc w:val="both"/>
        <w:outlineLvl w:val="2"/>
      </w:pPr>
      <w:r w:rsidRPr="004B6166">
        <w:t>- проведение земляных работ без вывозки грунта в местах, где работа в отвал запрещена;</w:t>
      </w:r>
    </w:p>
    <w:p w:rsidR="00B343A3" w:rsidRPr="004B6166" w:rsidRDefault="00B343A3" w:rsidP="001351A6">
      <w:pPr>
        <w:autoSpaceDE w:val="0"/>
        <w:autoSpaceDN w:val="0"/>
        <w:adjustRightInd w:val="0"/>
        <w:ind w:left="-567" w:firstLine="567"/>
        <w:jc w:val="both"/>
        <w:outlineLvl w:val="2"/>
      </w:pPr>
      <w:r w:rsidRPr="004B6166">
        <w:t>- перегон по улицам поселения транспорта и машин на гусеничном ходу;</w:t>
      </w:r>
    </w:p>
    <w:p w:rsidR="00B343A3" w:rsidRPr="004B6166" w:rsidRDefault="00B343A3" w:rsidP="001351A6">
      <w:pPr>
        <w:pStyle w:val="af6"/>
        <w:spacing w:before="0" w:beforeAutospacing="0" w:after="0" w:afterAutospacing="0"/>
        <w:ind w:left="-567" w:firstLine="567"/>
        <w:jc w:val="both"/>
      </w:pPr>
      <w:r w:rsidRPr="004B6166">
        <w:rPr>
          <w:b/>
        </w:rPr>
        <w:t xml:space="preserve">- </w:t>
      </w:r>
      <w:r w:rsidRPr="004B6166">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B343A3" w:rsidRPr="004B6166" w:rsidRDefault="00B343A3" w:rsidP="001351A6">
      <w:pPr>
        <w:autoSpaceDE w:val="0"/>
        <w:autoSpaceDN w:val="0"/>
        <w:adjustRightInd w:val="0"/>
        <w:ind w:left="-567" w:firstLine="567"/>
        <w:jc w:val="both"/>
        <w:outlineLvl w:val="2"/>
      </w:pPr>
    </w:p>
    <w:p w:rsidR="00B343A3" w:rsidRPr="004B6166" w:rsidRDefault="00B343A3" w:rsidP="001351A6">
      <w:pPr>
        <w:autoSpaceDE w:val="0"/>
        <w:autoSpaceDN w:val="0"/>
        <w:adjustRightInd w:val="0"/>
        <w:ind w:left="-567" w:firstLine="567"/>
        <w:jc w:val="both"/>
        <w:outlineLvl w:val="2"/>
      </w:pPr>
      <w:r w:rsidRPr="004B6166">
        <w:rPr>
          <w:b/>
        </w:rPr>
        <w:t>5.3.9.</w:t>
      </w:r>
      <w:r w:rsidRPr="004B6166">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343A3" w:rsidRPr="004B6166" w:rsidRDefault="00B343A3" w:rsidP="001351A6">
      <w:pPr>
        <w:autoSpaceDE w:val="0"/>
        <w:autoSpaceDN w:val="0"/>
        <w:adjustRightInd w:val="0"/>
        <w:ind w:left="-567" w:firstLine="567"/>
        <w:jc w:val="both"/>
      </w:pPr>
      <w:r w:rsidRPr="004B6166">
        <w:rPr>
          <w:b/>
        </w:rPr>
        <w:t>5.3.10.</w:t>
      </w:r>
      <w:r w:rsidRPr="004B6166">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343A3" w:rsidRPr="004B6166" w:rsidRDefault="00B343A3" w:rsidP="001351A6">
      <w:pPr>
        <w:pStyle w:val="af6"/>
        <w:spacing w:before="0" w:beforeAutospacing="0" w:after="0" w:afterAutospacing="0"/>
        <w:ind w:left="-567" w:firstLine="567"/>
        <w:jc w:val="both"/>
        <w:rPr>
          <w:b/>
        </w:rPr>
      </w:pPr>
      <w:r w:rsidRPr="004B6166">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B343A3" w:rsidRPr="004B6166" w:rsidRDefault="00B343A3" w:rsidP="001351A6">
      <w:pPr>
        <w:autoSpaceDE w:val="0"/>
        <w:autoSpaceDN w:val="0"/>
        <w:adjustRightInd w:val="0"/>
        <w:ind w:left="-567" w:firstLine="567"/>
        <w:jc w:val="both"/>
        <w:outlineLvl w:val="2"/>
      </w:pPr>
      <w:r w:rsidRPr="004B6166">
        <w:rPr>
          <w:b/>
        </w:rPr>
        <w:t>5.3.11.</w:t>
      </w:r>
      <w:r w:rsidRPr="004B6166">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343A3" w:rsidRPr="004B6166" w:rsidRDefault="00B343A3" w:rsidP="001351A6">
      <w:pPr>
        <w:autoSpaceDE w:val="0"/>
        <w:autoSpaceDN w:val="0"/>
        <w:adjustRightInd w:val="0"/>
        <w:ind w:left="-567" w:firstLine="567"/>
        <w:jc w:val="both"/>
      </w:pPr>
      <w:r w:rsidRPr="004B6166">
        <w:rPr>
          <w:b/>
        </w:rPr>
        <w:t>5.3.12.</w:t>
      </w:r>
      <w:r w:rsidRPr="004B6166">
        <w:t xml:space="preserve"> После окончания работ и восстановления места проведения работ производитель работ:</w:t>
      </w:r>
    </w:p>
    <w:p w:rsidR="00B343A3" w:rsidRPr="004B6166" w:rsidRDefault="00B343A3" w:rsidP="001351A6">
      <w:pPr>
        <w:autoSpaceDE w:val="0"/>
        <w:autoSpaceDN w:val="0"/>
        <w:adjustRightInd w:val="0"/>
        <w:ind w:left="-567" w:firstLine="567"/>
        <w:jc w:val="both"/>
      </w:pPr>
      <w:r w:rsidRPr="004B6166">
        <w:t xml:space="preserve">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4B6166">
        <w:t>работ</w:t>
      </w:r>
      <w:proofErr w:type="gramEnd"/>
      <w:r w:rsidRPr="004B6166">
        <w:t xml:space="preserve"> и согласовать время приемки благоустройства;</w:t>
      </w:r>
    </w:p>
    <w:p w:rsidR="00B343A3" w:rsidRPr="004B6166" w:rsidRDefault="00B343A3" w:rsidP="001351A6">
      <w:pPr>
        <w:autoSpaceDE w:val="0"/>
        <w:autoSpaceDN w:val="0"/>
        <w:adjustRightInd w:val="0"/>
        <w:ind w:left="-567" w:firstLine="567"/>
        <w:jc w:val="both"/>
      </w:pPr>
      <w:r w:rsidRPr="004B6166">
        <w:t>представляет должностному лицу документ, подтверждающий вывоз отходов в установленное место (при необходимости);</w:t>
      </w:r>
    </w:p>
    <w:p w:rsidR="00B343A3" w:rsidRPr="004B6166" w:rsidRDefault="00B343A3" w:rsidP="001351A6">
      <w:pPr>
        <w:autoSpaceDE w:val="0"/>
        <w:autoSpaceDN w:val="0"/>
        <w:adjustRightInd w:val="0"/>
        <w:ind w:left="-567" w:firstLine="567"/>
        <w:jc w:val="both"/>
      </w:pPr>
      <w:r w:rsidRPr="004B6166">
        <w:t>сдает восстановленный участок должностному лицу по акту.</w:t>
      </w:r>
    </w:p>
    <w:p w:rsidR="00B343A3" w:rsidRPr="004B6166" w:rsidRDefault="00B343A3" w:rsidP="001351A6">
      <w:pPr>
        <w:autoSpaceDE w:val="0"/>
        <w:autoSpaceDN w:val="0"/>
        <w:adjustRightInd w:val="0"/>
        <w:ind w:left="-567" w:firstLine="567"/>
        <w:jc w:val="both"/>
      </w:pPr>
      <w:r w:rsidRPr="004B6166">
        <w:t>При отсутствии акта работы считаются неоконченными.</w:t>
      </w:r>
    </w:p>
    <w:p w:rsidR="00B343A3" w:rsidRPr="004B6166" w:rsidRDefault="00B343A3" w:rsidP="001351A6">
      <w:pPr>
        <w:autoSpaceDE w:val="0"/>
        <w:autoSpaceDN w:val="0"/>
        <w:adjustRightInd w:val="0"/>
        <w:ind w:left="-567" w:firstLine="567"/>
        <w:jc w:val="both"/>
        <w:outlineLvl w:val="2"/>
      </w:pPr>
    </w:p>
    <w:p w:rsidR="00B343A3" w:rsidRPr="004B6166" w:rsidRDefault="00B343A3" w:rsidP="001351A6">
      <w:pPr>
        <w:autoSpaceDE w:val="0"/>
        <w:autoSpaceDN w:val="0"/>
        <w:adjustRightInd w:val="0"/>
        <w:ind w:left="-567" w:firstLine="567"/>
        <w:jc w:val="center"/>
        <w:outlineLvl w:val="2"/>
        <w:rPr>
          <w:b/>
        </w:rPr>
      </w:pPr>
      <w:r w:rsidRPr="004B6166">
        <w:rPr>
          <w:b/>
        </w:rPr>
        <w:t>5.6. Ответственность при производстве земляных работ</w:t>
      </w:r>
    </w:p>
    <w:p w:rsidR="00B343A3" w:rsidRPr="004B6166" w:rsidRDefault="00B343A3" w:rsidP="001351A6">
      <w:pPr>
        <w:autoSpaceDE w:val="0"/>
        <w:autoSpaceDN w:val="0"/>
        <w:adjustRightInd w:val="0"/>
        <w:ind w:left="-567" w:firstLine="567"/>
        <w:jc w:val="center"/>
        <w:outlineLvl w:val="2"/>
        <w:rPr>
          <w:b/>
        </w:rPr>
      </w:pPr>
    </w:p>
    <w:p w:rsidR="00B343A3" w:rsidRPr="004B6166" w:rsidRDefault="00B343A3" w:rsidP="001351A6">
      <w:pPr>
        <w:autoSpaceDE w:val="0"/>
        <w:autoSpaceDN w:val="0"/>
        <w:adjustRightInd w:val="0"/>
        <w:ind w:left="-567" w:firstLine="567"/>
        <w:jc w:val="both"/>
        <w:outlineLvl w:val="2"/>
      </w:pPr>
      <w:r w:rsidRPr="004B6166">
        <w:rPr>
          <w:b/>
        </w:rPr>
        <w:t>5.6.1.</w:t>
      </w:r>
      <w:r w:rsidRPr="004B6166">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1" w:history="1">
        <w:r w:rsidRPr="004B6166">
          <w:t>законом</w:t>
        </w:r>
      </w:hyperlink>
      <w:r w:rsidRPr="004B6166">
        <w:t xml:space="preserve"> Ленинградской области «Об административных правонарушениях в Ленинградской области».</w:t>
      </w:r>
    </w:p>
    <w:p w:rsidR="00B343A3" w:rsidRPr="004B6166" w:rsidRDefault="00B343A3" w:rsidP="001351A6">
      <w:pPr>
        <w:autoSpaceDE w:val="0"/>
        <w:autoSpaceDN w:val="0"/>
        <w:adjustRightInd w:val="0"/>
        <w:ind w:left="-567" w:firstLine="567"/>
        <w:jc w:val="both"/>
        <w:outlineLvl w:val="2"/>
      </w:pPr>
      <w:r w:rsidRPr="004B6166">
        <w:rPr>
          <w:b/>
        </w:rPr>
        <w:t>5.6.2.</w:t>
      </w:r>
      <w:r w:rsidRPr="004B6166">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343A3" w:rsidRPr="004B6166" w:rsidRDefault="00B343A3" w:rsidP="001351A6">
      <w:pPr>
        <w:autoSpaceDE w:val="0"/>
        <w:autoSpaceDN w:val="0"/>
        <w:adjustRightInd w:val="0"/>
        <w:ind w:left="-567" w:firstLine="567"/>
        <w:jc w:val="both"/>
        <w:outlineLvl w:val="2"/>
      </w:pPr>
      <w:r w:rsidRPr="004B6166">
        <w:rPr>
          <w:b/>
        </w:rPr>
        <w:t>5.6.3.</w:t>
      </w:r>
      <w:r w:rsidRPr="004B6166">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343A3" w:rsidRPr="004B6166" w:rsidRDefault="00B343A3" w:rsidP="001351A6">
      <w:pPr>
        <w:tabs>
          <w:tab w:val="left" w:pos="-1843"/>
          <w:tab w:val="left" w:pos="-1701"/>
          <w:tab w:val="left" w:pos="-1560"/>
          <w:tab w:val="left" w:pos="10992"/>
          <w:tab w:val="left" w:pos="11057"/>
          <w:tab w:val="left" w:pos="11199"/>
          <w:tab w:val="left" w:pos="11908"/>
          <w:tab w:val="left" w:pos="12824"/>
          <w:tab w:val="left" w:pos="13740"/>
          <w:tab w:val="left" w:pos="14656"/>
        </w:tabs>
        <w:ind w:left="-567" w:firstLine="567"/>
        <w:jc w:val="both"/>
        <w:rPr>
          <w:iCs/>
        </w:rPr>
      </w:pPr>
    </w:p>
    <w:p w:rsidR="00B343A3" w:rsidRPr="004B6166" w:rsidRDefault="00B343A3" w:rsidP="001351A6">
      <w:pPr>
        <w:pStyle w:val="310"/>
        <w:spacing w:after="0"/>
        <w:ind w:left="-567" w:firstLine="567"/>
        <w:jc w:val="center"/>
        <w:rPr>
          <w:b/>
          <w:sz w:val="24"/>
          <w:szCs w:val="24"/>
        </w:rPr>
      </w:pPr>
      <w:r w:rsidRPr="004B6166">
        <w:rPr>
          <w:b/>
          <w:sz w:val="24"/>
          <w:szCs w:val="24"/>
        </w:rPr>
        <w:t>6. Порядок организации уличной торговли</w:t>
      </w:r>
    </w:p>
    <w:p w:rsidR="00B343A3" w:rsidRPr="004B6166" w:rsidRDefault="00B343A3" w:rsidP="001351A6">
      <w:pPr>
        <w:pStyle w:val="310"/>
        <w:spacing w:after="0"/>
        <w:ind w:left="-567" w:firstLine="567"/>
        <w:jc w:val="both"/>
        <w:rPr>
          <w:sz w:val="24"/>
          <w:szCs w:val="24"/>
        </w:rPr>
      </w:pPr>
    </w:p>
    <w:p w:rsidR="00B343A3" w:rsidRPr="004B6166" w:rsidRDefault="00B343A3" w:rsidP="001351A6">
      <w:pPr>
        <w:ind w:left="-567" w:firstLine="567"/>
        <w:jc w:val="both"/>
      </w:pPr>
      <w:r w:rsidRPr="004B6166">
        <w:rPr>
          <w:b/>
        </w:rPr>
        <w:t>6.1.</w:t>
      </w:r>
      <w:r w:rsidRPr="004B6166">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343A3" w:rsidRPr="004B6166" w:rsidRDefault="00B343A3" w:rsidP="001351A6">
      <w:pPr>
        <w:autoSpaceDE w:val="0"/>
        <w:autoSpaceDN w:val="0"/>
        <w:adjustRightInd w:val="0"/>
        <w:ind w:left="-567" w:firstLine="567"/>
        <w:jc w:val="both"/>
      </w:pPr>
      <w:r w:rsidRPr="004B6166">
        <w:rPr>
          <w:b/>
        </w:rPr>
        <w:lastRenderedPageBreak/>
        <w:t>6.2.</w:t>
      </w:r>
      <w:r w:rsidRPr="004B6166">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B343A3" w:rsidRPr="004B6166" w:rsidRDefault="00B343A3" w:rsidP="001351A6">
      <w:pPr>
        <w:autoSpaceDE w:val="0"/>
        <w:autoSpaceDN w:val="0"/>
        <w:adjustRightInd w:val="0"/>
        <w:ind w:left="-567" w:firstLine="567"/>
        <w:jc w:val="both"/>
      </w:pPr>
      <w:r w:rsidRPr="004B6166">
        <w:t>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 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B343A3" w:rsidRPr="004B6166" w:rsidRDefault="00B343A3" w:rsidP="001351A6">
      <w:pPr>
        <w:autoSpaceDE w:val="0"/>
        <w:autoSpaceDN w:val="0"/>
        <w:adjustRightInd w:val="0"/>
        <w:ind w:left="-567" w:firstLine="567"/>
        <w:jc w:val="both"/>
      </w:pPr>
      <w:r w:rsidRPr="004B6166">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B343A3" w:rsidRPr="004B6166" w:rsidRDefault="00B343A3" w:rsidP="001351A6">
      <w:pPr>
        <w:autoSpaceDE w:val="0"/>
        <w:autoSpaceDN w:val="0"/>
        <w:adjustRightInd w:val="0"/>
        <w:ind w:left="-567" w:firstLine="567"/>
        <w:jc w:val="both"/>
      </w:pPr>
      <w:r w:rsidRPr="004B6166">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343A3" w:rsidRPr="004B6166" w:rsidRDefault="00B343A3" w:rsidP="001351A6">
      <w:pPr>
        <w:autoSpaceDE w:val="0"/>
        <w:autoSpaceDN w:val="0"/>
        <w:adjustRightInd w:val="0"/>
        <w:ind w:left="-567" w:firstLine="567"/>
        <w:jc w:val="both"/>
      </w:pPr>
      <w:r w:rsidRPr="004B6166">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343A3" w:rsidRPr="004B6166" w:rsidRDefault="00B343A3" w:rsidP="001351A6">
      <w:pPr>
        <w:autoSpaceDE w:val="0"/>
        <w:autoSpaceDN w:val="0"/>
        <w:adjustRightInd w:val="0"/>
        <w:ind w:left="-567" w:firstLine="567"/>
        <w:jc w:val="both"/>
      </w:pPr>
      <w:r w:rsidRPr="004B6166">
        <w:t>Не допускается:</w:t>
      </w:r>
    </w:p>
    <w:p w:rsidR="00B343A3" w:rsidRPr="004B6166" w:rsidRDefault="00B343A3" w:rsidP="001351A6">
      <w:pPr>
        <w:autoSpaceDE w:val="0"/>
        <w:autoSpaceDN w:val="0"/>
        <w:adjustRightInd w:val="0"/>
        <w:ind w:left="-567" w:firstLine="567"/>
        <w:jc w:val="both"/>
      </w:pPr>
      <w:r w:rsidRPr="004B6166">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343A3" w:rsidRPr="004B6166" w:rsidRDefault="00B343A3" w:rsidP="001351A6">
      <w:pPr>
        <w:ind w:left="-567" w:firstLine="567"/>
        <w:jc w:val="both"/>
      </w:pPr>
      <w:r w:rsidRPr="004B6166">
        <w:t>- складировать тару, товары на тротуарах, газонах, проезжей части улиц, в подъездах и других местах, не отведенных для этой цели.</w:t>
      </w:r>
    </w:p>
    <w:p w:rsidR="00B343A3" w:rsidRPr="004B6166" w:rsidRDefault="00B343A3" w:rsidP="001351A6">
      <w:pPr>
        <w:ind w:left="-567" w:firstLine="567"/>
        <w:jc w:val="both"/>
        <w:rPr>
          <w:b/>
        </w:rPr>
      </w:pPr>
      <w:r w:rsidRPr="004B6166">
        <w:rPr>
          <w:b/>
        </w:rPr>
        <w:t xml:space="preserve">6.3. </w:t>
      </w:r>
      <w:proofErr w:type="gramStart"/>
      <w:r w:rsidRPr="004B6166">
        <w:t>Не допускается 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roofErr w:type="gramEnd"/>
    </w:p>
    <w:p w:rsidR="00B343A3" w:rsidRPr="004B6166" w:rsidRDefault="00B343A3" w:rsidP="001351A6">
      <w:pPr>
        <w:pStyle w:val="310"/>
        <w:spacing w:after="0"/>
        <w:ind w:left="-567" w:firstLine="567"/>
        <w:jc w:val="center"/>
        <w:rPr>
          <w:sz w:val="24"/>
          <w:szCs w:val="24"/>
        </w:rPr>
      </w:pPr>
    </w:p>
    <w:p w:rsidR="00B343A3" w:rsidRPr="004B6166" w:rsidRDefault="00B343A3" w:rsidP="001351A6">
      <w:pPr>
        <w:pStyle w:val="310"/>
        <w:spacing w:after="0"/>
        <w:ind w:left="-567" w:firstLine="567"/>
        <w:jc w:val="center"/>
        <w:rPr>
          <w:b/>
          <w:sz w:val="24"/>
          <w:szCs w:val="24"/>
        </w:rPr>
      </w:pPr>
      <w:r w:rsidRPr="004B6166">
        <w:rPr>
          <w:b/>
          <w:sz w:val="24"/>
          <w:szCs w:val="24"/>
        </w:rPr>
        <w:t>7. Порядок содержания системы дренажей и ливневой канализации</w:t>
      </w:r>
    </w:p>
    <w:p w:rsidR="00B343A3" w:rsidRPr="004B6166" w:rsidRDefault="00B343A3" w:rsidP="001351A6">
      <w:pPr>
        <w:pStyle w:val="310"/>
        <w:spacing w:after="0"/>
        <w:ind w:left="-567" w:firstLine="567"/>
        <w:jc w:val="center"/>
        <w:rPr>
          <w:b/>
          <w:sz w:val="24"/>
          <w:szCs w:val="24"/>
        </w:rPr>
      </w:pPr>
    </w:p>
    <w:p w:rsidR="00B343A3" w:rsidRPr="004B6166" w:rsidRDefault="00B343A3" w:rsidP="001351A6">
      <w:pPr>
        <w:pStyle w:val="310"/>
        <w:spacing w:after="0"/>
        <w:ind w:left="-567" w:firstLine="567"/>
        <w:jc w:val="both"/>
        <w:rPr>
          <w:sz w:val="24"/>
          <w:szCs w:val="24"/>
        </w:rPr>
      </w:pPr>
      <w:r w:rsidRPr="004B6166">
        <w:rPr>
          <w:b/>
          <w:sz w:val="24"/>
          <w:szCs w:val="24"/>
        </w:rPr>
        <w:t>7.1.</w:t>
      </w:r>
      <w:r w:rsidRPr="004B6166">
        <w:rPr>
          <w:sz w:val="24"/>
          <w:szCs w:val="24"/>
        </w:rPr>
        <w:t xml:space="preserve"> </w:t>
      </w:r>
      <w:proofErr w:type="gramStart"/>
      <w:r w:rsidRPr="004B6166">
        <w:rPr>
          <w:sz w:val="24"/>
          <w:szCs w:val="24"/>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B343A3" w:rsidRPr="004B6166" w:rsidRDefault="00B343A3" w:rsidP="001351A6">
      <w:pPr>
        <w:pStyle w:val="310"/>
        <w:spacing w:after="0"/>
        <w:ind w:left="-567" w:firstLine="567"/>
        <w:jc w:val="both"/>
        <w:rPr>
          <w:sz w:val="24"/>
          <w:szCs w:val="24"/>
        </w:rPr>
      </w:pPr>
      <w:r w:rsidRPr="004B6166">
        <w:rPr>
          <w:b/>
          <w:sz w:val="24"/>
          <w:szCs w:val="24"/>
        </w:rPr>
        <w:t>7.2.</w:t>
      </w:r>
      <w:r w:rsidRPr="004B6166">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343A3" w:rsidRPr="004B6166" w:rsidRDefault="00B343A3" w:rsidP="001351A6">
      <w:pPr>
        <w:ind w:left="-567" w:firstLine="567"/>
        <w:jc w:val="both"/>
      </w:pPr>
      <w:r w:rsidRPr="004B6166">
        <w:t>а) смотровые колодцы и камеры должны быть закрыты специальными крышками, изготовленными в соответствии с требованиями НТД;</w:t>
      </w:r>
    </w:p>
    <w:p w:rsidR="00B343A3" w:rsidRPr="004B6166" w:rsidRDefault="00B343A3" w:rsidP="001351A6">
      <w:pPr>
        <w:ind w:left="-567" w:firstLine="567"/>
        <w:jc w:val="both"/>
      </w:pPr>
      <w:r w:rsidRPr="004B6166">
        <w:lastRenderedPageBreak/>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343A3" w:rsidRPr="004B6166" w:rsidRDefault="00B343A3" w:rsidP="001351A6">
      <w:pPr>
        <w:ind w:left="-567" w:firstLine="567"/>
        <w:jc w:val="both"/>
      </w:pPr>
      <w:r w:rsidRPr="004B6166">
        <w:t>в) конструкция люков, крышек смотровых колодцев, дождеприемников и камер должна исключать возможность их сдвига колесами автотранспорта;</w:t>
      </w:r>
    </w:p>
    <w:p w:rsidR="00B343A3" w:rsidRPr="004B6166" w:rsidRDefault="00B343A3" w:rsidP="001351A6">
      <w:pPr>
        <w:ind w:left="-567" w:firstLine="567"/>
        <w:jc w:val="both"/>
      </w:pPr>
      <w:r w:rsidRPr="004B6166">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343A3" w:rsidRPr="004B6166" w:rsidRDefault="00B343A3" w:rsidP="001351A6">
      <w:pPr>
        <w:pStyle w:val="310"/>
        <w:spacing w:after="0"/>
        <w:ind w:left="-567" w:firstLine="567"/>
        <w:jc w:val="both"/>
        <w:rPr>
          <w:sz w:val="24"/>
          <w:szCs w:val="24"/>
        </w:rPr>
      </w:pPr>
      <w:proofErr w:type="spellStart"/>
      <w:r w:rsidRPr="004B6166">
        <w:rPr>
          <w:sz w:val="24"/>
          <w:szCs w:val="24"/>
        </w:rPr>
        <w:t>д</w:t>
      </w:r>
      <w:proofErr w:type="spellEnd"/>
      <w:r w:rsidRPr="004B6166">
        <w:rPr>
          <w:sz w:val="24"/>
          <w:szCs w:val="24"/>
        </w:rPr>
        <w:t>) дефектные крышки, люки колодцев должны своевременно заменяться;</w:t>
      </w:r>
    </w:p>
    <w:p w:rsidR="00B343A3" w:rsidRPr="004B6166" w:rsidRDefault="00B343A3" w:rsidP="001351A6">
      <w:pPr>
        <w:pStyle w:val="310"/>
        <w:spacing w:after="0"/>
        <w:ind w:left="-567" w:firstLine="567"/>
        <w:jc w:val="both"/>
        <w:rPr>
          <w:sz w:val="24"/>
          <w:szCs w:val="24"/>
        </w:rPr>
      </w:pPr>
      <w:r w:rsidRPr="004B6166">
        <w:rPr>
          <w:sz w:val="24"/>
          <w:szCs w:val="24"/>
        </w:rPr>
        <w:t>е) должны своевременно производиться ремонт колодцев и регулировка люков на поверхности;</w:t>
      </w:r>
    </w:p>
    <w:p w:rsidR="00B343A3" w:rsidRPr="004B6166" w:rsidRDefault="00B343A3" w:rsidP="001351A6">
      <w:pPr>
        <w:pStyle w:val="310"/>
        <w:spacing w:after="0"/>
        <w:ind w:left="-567" w:firstLine="567"/>
        <w:jc w:val="both"/>
        <w:rPr>
          <w:sz w:val="24"/>
          <w:szCs w:val="24"/>
        </w:rPr>
      </w:pPr>
      <w:r w:rsidRPr="004B6166">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343A3" w:rsidRPr="004B6166" w:rsidRDefault="00B343A3" w:rsidP="001351A6">
      <w:pPr>
        <w:pStyle w:val="310"/>
        <w:spacing w:after="0"/>
        <w:ind w:left="-567" w:firstLine="567"/>
        <w:jc w:val="both"/>
        <w:rPr>
          <w:sz w:val="24"/>
          <w:szCs w:val="24"/>
        </w:rPr>
      </w:pPr>
      <w:proofErr w:type="spellStart"/>
      <w:r w:rsidRPr="004B6166">
        <w:rPr>
          <w:sz w:val="24"/>
          <w:szCs w:val="24"/>
        </w:rPr>
        <w:t>з</w:t>
      </w:r>
      <w:proofErr w:type="spellEnd"/>
      <w:r w:rsidRPr="004B6166">
        <w:rPr>
          <w:sz w:val="24"/>
          <w:szCs w:val="24"/>
        </w:rPr>
        <w:t>) должен своевременно производиться капитальный ремонт систем дренажей и дождевой канализации, в том числе смотровых колодцев, камер;</w:t>
      </w:r>
    </w:p>
    <w:p w:rsidR="00B343A3" w:rsidRPr="004B6166" w:rsidRDefault="00B343A3" w:rsidP="001351A6">
      <w:pPr>
        <w:pStyle w:val="310"/>
        <w:spacing w:after="0"/>
        <w:ind w:left="-567" w:firstLine="567"/>
        <w:jc w:val="both"/>
        <w:rPr>
          <w:sz w:val="24"/>
          <w:szCs w:val="24"/>
        </w:rPr>
      </w:pPr>
      <w:r w:rsidRPr="004B6166">
        <w:rPr>
          <w:sz w:val="24"/>
          <w:szCs w:val="24"/>
        </w:rPr>
        <w:t>и) в зимнее время крышки колодцев должны быть расчищены от снега и наледи;</w:t>
      </w:r>
    </w:p>
    <w:p w:rsidR="00B343A3" w:rsidRPr="004B6166" w:rsidRDefault="00B343A3" w:rsidP="001351A6">
      <w:pPr>
        <w:pStyle w:val="310"/>
        <w:spacing w:after="0"/>
        <w:ind w:left="-567" w:firstLine="567"/>
        <w:jc w:val="both"/>
        <w:rPr>
          <w:sz w:val="24"/>
          <w:szCs w:val="24"/>
        </w:rPr>
      </w:pPr>
      <w:r w:rsidRPr="004B6166">
        <w:rPr>
          <w:sz w:val="24"/>
          <w:szCs w:val="24"/>
        </w:rPr>
        <w:t>к) землепользователи не должны допускать застаивания поверхностных вод, подтопления и затопления территории.</w:t>
      </w: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rPr>
          <w:iCs/>
        </w:rPr>
      </w:pPr>
      <w:r w:rsidRPr="004B6166">
        <w:rPr>
          <w:b/>
          <w:iCs/>
        </w:rPr>
        <w:t>7.3.</w:t>
      </w:r>
      <w:r w:rsidRPr="004B6166">
        <w:rPr>
          <w:iCs/>
        </w:rPr>
        <w:t xml:space="preserve"> Не допускается в период весеннего паводка сброс снега и сколотого льда в колодцы любых сетей.</w:t>
      </w: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rPr>
          <w:iCs/>
        </w:rPr>
      </w:pPr>
      <w:r w:rsidRPr="004B6166">
        <w:rPr>
          <w:b/>
          <w:iCs/>
        </w:rPr>
        <w:t>7.4.</w:t>
      </w:r>
      <w:r w:rsidRPr="004B6166">
        <w:rPr>
          <w:iCs/>
        </w:rPr>
        <w:t xml:space="preserve"> Не допускается сброс мусора в колодцы любых сетей.</w:t>
      </w:r>
    </w:p>
    <w:p w:rsidR="00B343A3" w:rsidRPr="004B6166" w:rsidRDefault="00B343A3" w:rsidP="001351A6">
      <w:pPr>
        <w:autoSpaceDE w:val="0"/>
        <w:autoSpaceDN w:val="0"/>
        <w:adjustRightInd w:val="0"/>
        <w:ind w:left="-567" w:firstLine="567"/>
        <w:jc w:val="both"/>
        <w:outlineLvl w:val="1"/>
      </w:pPr>
      <w:r w:rsidRPr="004B6166">
        <w:rPr>
          <w:b/>
        </w:rPr>
        <w:t>7.5.</w:t>
      </w:r>
      <w:r w:rsidRPr="004B6166">
        <w:t xml:space="preserve"> Настоящими правилами системы дренажей и ливневой канализации поселения разделаются на категории</w:t>
      </w:r>
      <w:proofErr w:type="gramStart"/>
      <w:r w:rsidRPr="004B6166">
        <w:t xml:space="preserve"> А</w:t>
      </w:r>
      <w:proofErr w:type="gramEnd"/>
      <w:r w:rsidRPr="004B6166">
        <w:t>, Б, В, Г.</w:t>
      </w:r>
    </w:p>
    <w:p w:rsidR="00B343A3" w:rsidRPr="004B6166" w:rsidRDefault="00B343A3" w:rsidP="001351A6">
      <w:pPr>
        <w:autoSpaceDE w:val="0"/>
        <w:autoSpaceDN w:val="0"/>
        <w:adjustRightInd w:val="0"/>
        <w:ind w:left="-567" w:firstLine="567"/>
        <w:jc w:val="both"/>
        <w:outlineLvl w:val="1"/>
      </w:pPr>
      <w:r w:rsidRPr="004B6166">
        <w:rPr>
          <w:b/>
        </w:rPr>
        <w:t>7.5.1.</w:t>
      </w:r>
      <w:r w:rsidRPr="004B6166">
        <w:t xml:space="preserve"> К сетям категории</w:t>
      </w:r>
      <w:proofErr w:type="gramStart"/>
      <w:r w:rsidRPr="004B6166">
        <w:t xml:space="preserve"> А</w:t>
      </w:r>
      <w:proofErr w:type="gramEnd"/>
      <w:r w:rsidRPr="004B6166">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343A3" w:rsidRPr="004B6166" w:rsidRDefault="00B343A3" w:rsidP="001351A6">
      <w:pPr>
        <w:autoSpaceDE w:val="0"/>
        <w:autoSpaceDN w:val="0"/>
        <w:adjustRightInd w:val="0"/>
        <w:ind w:left="-567" w:firstLine="567"/>
        <w:jc w:val="both"/>
        <w:outlineLvl w:val="1"/>
      </w:pPr>
      <w:r w:rsidRPr="004B6166">
        <w:t>Ответственность за содержание и своевременную прочистку сетей категории</w:t>
      </w:r>
      <w:proofErr w:type="gramStart"/>
      <w:r w:rsidRPr="004B6166">
        <w:t xml:space="preserve"> А</w:t>
      </w:r>
      <w:proofErr w:type="gramEnd"/>
      <w:r w:rsidRPr="004B6166">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343A3" w:rsidRPr="004B6166" w:rsidRDefault="00B343A3" w:rsidP="001351A6">
      <w:pPr>
        <w:autoSpaceDE w:val="0"/>
        <w:autoSpaceDN w:val="0"/>
        <w:adjustRightInd w:val="0"/>
        <w:ind w:left="-567" w:firstLine="567"/>
        <w:jc w:val="both"/>
        <w:outlineLvl w:val="1"/>
      </w:pPr>
      <w:r w:rsidRPr="004B6166">
        <w:rPr>
          <w:b/>
        </w:rPr>
        <w:t>7.5.2.</w:t>
      </w:r>
      <w:r w:rsidRPr="004B6166">
        <w:t xml:space="preserve"> К сетям категории</w:t>
      </w:r>
      <w:proofErr w:type="gramStart"/>
      <w:r w:rsidRPr="004B6166">
        <w:t xml:space="preserve"> Б</w:t>
      </w:r>
      <w:proofErr w:type="gramEnd"/>
      <w:r w:rsidRPr="004B6166">
        <w:t xml:space="preserve"> относятся внутриквартальные транзитные сети ливневой канализации, являющимися общими для нескольких землепользователей.</w:t>
      </w:r>
    </w:p>
    <w:p w:rsidR="00B343A3" w:rsidRPr="004B6166" w:rsidRDefault="00B343A3" w:rsidP="001351A6">
      <w:pPr>
        <w:autoSpaceDE w:val="0"/>
        <w:autoSpaceDN w:val="0"/>
        <w:adjustRightInd w:val="0"/>
        <w:ind w:left="-567" w:firstLine="567"/>
        <w:jc w:val="both"/>
        <w:outlineLvl w:val="1"/>
      </w:pPr>
      <w:r w:rsidRPr="004B6166">
        <w:t>Ответственность за содержание и своевременную прочистку сетей категории</w:t>
      </w:r>
      <w:proofErr w:type="gramStart"/>
      <w:r w:rsidRPr="004B6166">
        <w:t xml:space="preserve"> Б</w:t>
      </w:r>
      <w:proofErr w:type="gramEnd"/>
      <w:r w:rsidRPr="004B6166">
        <w:t xml:space="preserve"> несут лица, осуществляющие их обслуживание.</w:t>
      </w:r>
    </w:p>
    <w:p w:rsidR="00B343A3" w:rsidRPr="004B6166" w:rsidRDefault="00B343A3" w:rsidP="001351A6">
      <w:pPr>
        <w:autoSpaceDE w:val="0"/>
        <w:autoSpaceDN w:val="0"/>
        <w:adjustRightInd w:val="0"/>
        <w:ind w:left="-567" w:firstLine="567"/>
        <w:jc w:val="both"/>
        <w:outlineLvl w:val="1"/>
      </w:pPr>
      <w:r w:rsidRPr="004B6166">
        <w:rPr>
          <w:b/>
        </w:rPr>
        <w:t>7.5.3.</w:t>
      </w:r>
      <w:r w:rsidRPr="004B6166">
        <w:t xml:space="preserve"> К сетям категории</w:t>
      </w:r>
      <w:proofErr w:type="gramStart"/>
      <w:r w:rsidRPr="004B6166">
        <w:t xml:space="preserve"> В</w:t>
      </w:r>
      <w:proofErr w:type="gramEnd"/>
      <w:r w:rsidRPr="004B6166">
        <w:t xml:space="preserve"> относятся магистральные сети ливневой канализации, построенные в комплексе с автодорогами.</w:t>
      </w:r>
    </w:p>
    <w:p w:rsidR="00B343A3" w:rsidRPr="004B6166" w:rsidRDefault="00B343A3" w:rsidP="001351A6">
      <w:pPr>
        <w:autoSpaceDE w:val="0"/>
        <w:autoSpaceDN w:val="0"/>
        <w:adjustRightInd w:val="0"/>
        <w:ind w:left="-567" w:firstLine="567"/>
        <w:jc w:val="both"/>
        <w:outlineLvl w:val="1"/>
      </w:pPr>
      <w:r w:rsidRPr="004B6166">
        <w:t>Ответственность за содержание и своевременную прочистку сетей категории</w:t>
      </w:r>
      <w:proofErr w:type="gramStart"/>
      <w:r w:rsidRPr="004B6166">
        <w:t xml:space="preserve"> В</w:t>
      </w:r>
      <w:proofErr w:type="gramEnd"/>
      <w:r w:rsidRPr="004B6166">
        <w:t xml:space="preserve"> несут лица, осуществляющие функции по содержанию автомобильных дорог.</w:t>
      </w:r>
    </w:p>
    <w:p w:rsidR="00B343A3" w:rsidRPr="004B6166" w:rsidRDefault="00B343A3" w:rsidP="001351A6">
      <w:pPr>
        <w:autoSpaceDE w:val="0"/>
        <w:autoSpaceDN w:val="0"/>
        <w:adjustRightInd w:val="0"/>
        <w:ind w:left="-567" w:firstLine="567"/>
        <w:jc w:val="both"/>
        <w:outlineLvl w:val="1"/>
      </w:pPr>
      <w:r w:rsidRPr="004B6166">
        <w:rPr>
          <w:b/>
        </w:rPr>
        <w:t>7.5.4.</w:t>
      </w:r>
      <w:r w:rsidRPr="004B6166">
        <w:t xml:space="preserve"> К сетям категории Г относятся сопутствующие дренажи тепловых сетей.</w:t>
      </w: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pPr>
      <w:r w:rsidRPr="004B6166">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rPr>
          <w:iCs/>
        </w:rPr>
      </w:pPr>
      <w:r w:rsidRPr="004B6166">
        <w:rPr>
          <w:b/>
        </w:rPr>
        <w:t>7.6.</w:t>
      </w:r>
      <w:r w:rsidRPr="004B6166">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rPr>
          <w:iCs/>
        </w:rPr>
      </w:pP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center"/>
        <w:rPr>
          <w:b/>
          <w:iCs/>
        </w:rPr>
      </w:pPr>
      <w:r w:rsidRPr="004B6166">
        <w:rPr>
          <w:b/>
          <w:iCs/>
        </w:rPr>
        <w:t>8. Содержание строительных объектов</w:t>
      </w: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center"/>
        <w:rPr>
          <w:b/>
          <w:iCs/>
        </w:rPr>
      </w:pPr>
    </w:p>
    <w:p w:rsidR="00B343A3" w:rsidRPr="004B6166" w:rsidRDefault="00B343A3" w:rsidP="001351A6">
      <w:pPr>
        <w:pStyle w:val="af6"/>
        <w:spacing w:before="0" w:beforeAutospacing="0" w:after="0" w:afterAutospacing="0"/>
        <w:ind w:left="-567" w:firstLine="567"/>
        <w:jc w:val="both"/>
      </w:pPr>
      <w:r w:rsidRPr="004B6166">
        <w:rPr>
          <w:b/>
        </w:rPr>
        <w:lastRenderedPageBreak/>
        <w:t>8.1.</w:t>
      </w:r>
      <w:r w:rsidRPr="004B6166">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343A3" w:rsidRPr="004B6166" w:rsidRDefault="00B343A3" w:rsidP="001351A6">
      <w:pPr>
        <w:pStyle w:val="af6"/>
        <w:spacing w:before="0" w:beforeAutospacing="0" w:after="0" w:afterAutospacing="0"/>
        <w:ind w:left="-567" w:firstLine="567"/>
        <w:jc w:val="both"/>
      </w:pPr>
      <w:r w:rsidRPr="004B6166">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343A3" w:rsidRPr="004B6166" w:rsidRDefault="00B343A3" w:rsidP="001351A6">
      <w:pPr>
        <w:pStyle w:val="af6"/>
        <w:spacing w:before="0" w:beforeAutospacing="0" w:after="0" w:afterAutospacing="0"/>
        <w:ind w:left="-567" w:firstLine="567"/>
        <w:jc w:val="both"/>
      </w:pPr>
      <w:r w:rsidRPr="004B6166">
        <w:rPr>
          <w:b/>
        </w:rPr>
        <w:t>8.2.</w:t>
      </w:r>
      <w:r w:rsidRPr="004B6166">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343A3" w:rsidRPr="004B6166" w:rsidRDefault="00B343A3" w:rsidP="001351A6">
      <w:pPr>
        <w:pStyle w:val="af6"/>
        <w:spacing w:before="0" w:beforeAutospacing="0" w:after="0" w:afterAutospacing="0"/>
        <w:ind w:left="-567" w:firstLine="567"/>
        <w:jc w:val="both"/>
      </w:pPr>
      <w:r w:rsidRPr="004B6166">
        <w:t>Конструкция ограждения должна соответствовать следующим требованиям:</w:t>
      </w:r>
    </w:p>
    <w:p w:rsidR="00B343A3" w:rsidRPr="004B6166" w:rsidRDefault="00B343A3" w:rsidP="001351A6">
      <w:pPr>
        <w:pStyle w:val="af6"/>
        <w:spacing w:before="0" w:beforeAutospacing="0" w:after="0" w:afterAutospacing="0"/>
        <w:ind w:left="-567" w:firstLine="567"/>
        <w:jc w:val="both"/>
      </w:pPr>
      <w:r w:rsidRPr="004B6166">
        <w:t>высота ограждения строительной площадки не менее 1,6 м;</w:t>
      </w:r>
    </w:p>
    <w:p w:rsidR="00B343A3" w:rsidRPr="004B6166" w:rsidRDefault="00B343A3" w:rsidP="001351A6">
      <w:pPr>
        <w:pStyle w:val="af6"/>
        <w:spacing w:before="0" w:beforeAutospacing="0" w:after="0" w:afterAutospacing="0"/>
        <w:ind w:left="-567" w:firstLine="567"/>
        <w:jc w:val="both"/>
      </w:pPr>
      <w:r w:rsidRPr="004B6166">
        <w:t>высота ограждения участков производства земляных работ – не менее 1,2 м;</w:t>
      </w:r>
    </w:p>
    <w:p w:rsidR="00B343A3" w:rsidRPr="004B6166" w:rsidRDefault="00B343A3" w:rsidP="001351A6">
      <w:pPr>
        <w:pStyle w:val="af6"/>
        <w:spacing w:before="0" w:beforeAutospacing="0" w:after="0" w:afterAutospacing="0"/>
        <w:ind w:left="-567" w:firstLine="567"/>
        <w:jc w:val="both"/>
      </w:pPr>
      <w:r w:rsidRPr="004B6166">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343A3" w:rsidRPr="004B6166" w:rsidRDefault="00B343A3" w:rsidP="001351A6">
      <w:pPr>
        <w:pStyle w:val="af6"/>
        <w:spacing w:before="0" w:beforeAutospacing="0" w:after="0" w:afterAutospacing="0"/>
        <w:ind w:left="-567" w:firstLine="567"/>
        <w:jc w:val="both"/>
      </w:pPr>
      <w:r w:rsidRPr="004B6166">
        <w:t>ограждения не должны иметь проемов, кроме ворот и калиток, контролируемых в течение рабочего времени и запираемых после его окончания.</w:t>
      </w:r>
    </w:p>
    <w:p w:rsidR="00B343A3" w:rsidRPr="004B6166" w:rsidRDefault="00B343A3" w:rsidP="001351A6">
      <w:pPr>
        <w:pStyle w:val="af6"/>
        <w:spacing w:before="0" w:beforeAutospacing="0" w:after="0" w:afterAutospacing="0"/>
        <w:ind w:left="-567" w:firstLine="567"/>
        <w:jc w:val="both"/>
      </w:pPr>
      <w:r w:rsidRPr="004B6166">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343A3" w:rsidRPr="004B6166" w:rsidRDefault="00B343A3" w:rsidP="001351A6">
      <w:pPr>
        <w:pStyle w:val="af6"/>
        <w:spacing w:before="0" w:beforeAutospacing="0" w:after="0" w:afterAutospacing="0"/>
        <w:ind w:left="-567" w:firstLine="567"/>
        <w:jc w:val="both"/>
      </w:pPr>
      <w:r w:rsidRPr="004B6166">
        <w:rPr>
          <w:b/>
        </w:rPr>
        <w:t>8.3.</w:t>
      </w:r>
      <w:r w:rsidRPr="004B6166">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343A3" w:rsidRPr="004B6166" w:rsidRDefault="00B343A3" w:rsidP="001351A6">
      <w:pPr>
        <w:pStyle w:val="af6"/>
        <w:spacing w:before="0" w:beforeAutospacing="0" w:after="0" w:afterAutospacing="0"/>
        <w:ind w:left="-567" w:firstLine="567"/>
        <w:jc w:val="both"/>
      </w:pPr>
      <w:r w:rsidRPr="004B6166">
        <w:rPr>
          <w:b/>
        </w:rPr>
        <w:t>8.4.</w:t>
      </w:r>
      <w:r w:rsidRPr="004B6166">
        <w:t xml:space="preserve"> Подъездные пути к строительной площадке должны иметь твердое не пылящее покрытие.</w:t>
      </w:r>
    </w:p>
    <w:p w:rsidR="00B343A3" w:rsidRPr="004B6166" w:rsidRDefault="00B343A3" w:rsidP="001351A6">
      <w:pPr>
        <w:pStyle w:val="af6"/>
        <w:spacing w:before="0" w:beforeAutospacing="0" w:after="0" w:afterAutospacing="0"/>
        <w:ind w:left="-567" w:firstLine="567"/>
        <w:jc w:val="both"/>
      </w:pPr>
      <w:r w:rsidRPr="004B6166">
        <w:rPr>
          <w:b/>
        </w:rPr>
        <w:t>8.5.</w:t>
      </w:r>
      <w:r w:rsidRPr="004B6166">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343A3" w:rsidRPr="004B6166" w:rsidRDefault="00B343A3" w:rsidP="001351A6">
      <w:pPr>
        <w:pStyle w:val="af6"/>
        <w:spacing w:before="0" w:beforeAutospacing="0" w:after="0" w:afterAutospacing="0"/>
        <w:ind w:left="-567" w:firstLine="567"/>
        <w:jc w:val="both"/>
      </w:pPr>
      <w:r w:rsidRPr="004B6166">
        <w:rPr>
          <w:b/>
        </w:rPr>
        <w:t>8.6.</w:t>
      </w:r>
      <w:r w:rsidRPr="004B6166">
        <w:t xml:space="preserve"> В случае сохранения в зоне строительства зеленых насаждений должны приниматься меры по их защите. </w:t>
      </w:r>
    </w:p>
    <w:p w:rsidR="00B343A3" w:rsidRPr="004B6166" w:rsidRDefault="00B343A3" w:rsidP="001351A6">
      <w:pPr>
        <w:pStyle w:val="af6"/>
        <w:spacing w:before="0" w:beforeAutospacing="0" w:after="0" w:afterAutospacing="0"/>
        <w:ind w:left="-567" w:firstLine="567"/>
        <w:jc w:val="both"/>
      </w:pPr>
    </w:p>
    <w:p w:rsidR="00B343A3" w:rsidRPr="004B6166" w:rsidRDefault="00B343A3" w:rsidP="001351A6">
      <w:pPr>
        <w:pStyle w:val="af6"/>
        <w:spacing w:before="0" w:beforeAutospacing="0" w:after="0" w:afterAutospacing="0"/>
        <w:ind w:left="-567" w:firstLine="567"/>
        <w:jc w:val="center"/>
        <w:rPr>
          <w:b/>
        </w:rPr>
      </w:pPr>
      <w:r w:rsidRPr="004B6166">
        <w:rPr>
          <w:b/>
        </w:rPr>
        <w:t>Раздел 9. Содержания мест захоронения (кладбищ)</w:t>
      </w:r>
    </w:p>
    <w:p w:rsidR="00B343A3" w:rsidRPr="004B6166" w:rsidRDefault="00B343A3" w:rsidP="001351A6">
      <w:pPr>
        <w:pStyle w:val="af6"/>
        <w:spacing w:before="0" w:beforeAutospacing="0" w:after="0" w:afterAutospacing="0"/>
        <w:ind w:left="-567" w:firstLine="567"/>
        <w:jc w:val="center"/>
        <w:rPr>
          <w:rFonts w:ascii="Tahoma" w:hAnsi="Tahoma" w:cs="Tahoma"/>
          <w:u w:val="single"/>
        </w:rPr>
      </w:pPr>
    </w:p>
    <w:p w:rsidR="00B343A3" w:rsidRPr="004B6166" w:rsidRDefault="00B343A3" w:rsidP="001351A6">
      <w:pPr>
        <w:pStyle w:val="af6"/>
        <w:spacing w:before="0" w:beforeAutospacing="0" w:after="0" w:afterAutospacing="0"/>
        <w:ind w:left="-567" w:firstLine="567"/>
        <w:jc w:val="both"/>
      </w:pPr>
      <w:r w:rsidRPr="004B6166">
        <w:rPr>
          <w:b/>
        </w:rPr>
        <w:t>9.1.</w:t>
      </w:r>
      <w:r w:rsidRPr="004B6166">
        <w:t xml:space="preserve"> 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Елизаветинского сельского поселений. </w:t>
      </w:r>
    </w:p>
    <w:p w:rsidR="00B343A3" w:rsidRPr="004B6166" w:rsidRDefault="00B343A3" w:rsidP="001351A6">
      <w:pPr>
        <w:pStyle w:val="af6"/>
        <w:spacing w:before="0" w:beforeAutospacing="0" w:after="0" w:afterAutospacing="0"/>
        <w:ind w:left="-567" w:firstLine="567"/>
        <w:jc w:val="both"/>
      </w:pPr>
      <w:r w:rsidRPr="004B6166">
        <w:rPr>
          <w:b/>
        </w:rPr>
        <w:t>9.2.</w:t>
      </w:r>
      <w:r w:rsidRPr="004B6166">
        <w:t xml:space="preserve"> Организация обязана содержать кладбище в должном санитарном порядке и обеспечивать: </w:t>
      </w:r>
    </w:p>
    <w:p w:rsidR="00B343A3" w:rsidRPr="004B6166" w:rsidRDefault="00B343A3" w:rsidP="001351A6">
      <w:pPr>
        <w:pStyle w:val="af6"/>
        <w:spacing w:before="0" w:beforeAutospacing="0" w:after="0" w:afterAutospacing="0"/>
        <w:ind w:left="-567" w:firstLine="567"/>
        <w:jc w:val="both"/>
      </w:pPr>
      <w:r w:rsidRPr="004B6166">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B343A3" w:rsidRPr="004B6166" w:rsidRDefault="00B343A3" w:rsidP="001351A6">
      <w:pPr>
        <w:pStyle w:val="af6"/>
        <w:spacing w:before="0" w:beforeAutospacing="0" w:after="0" w:afterAutospacing="0"/>
        <w:ind w:left="-567" w:firstLine="567"/>
        <w:jc w:val="both"/>
      </w:pPr>
      <w:r w:rsidRPr="004B6166">
        <w:t xml:space="preserve">- бесперебойную работу общественных туалетов. </w:t>
      </w:r>
    </w:p>
    <w:p w:rsidR="00B343A3" w:rsidRPr="004B6166" w:rsidRDefault="00B343A3" w:rsidP="001351A6">
      <w:pPr>
        <w:pStyle w:val="af6"/>
        <w:spacing w:before="0" w:beforeAutospacing="0" w:after="0" w:afterAutospacing="0"/>
        <w:ind w:left="-567" w:firstLine="567"/>
        <w:jc w:val="both"/>
      </w:pPr>
      <w:r w:rsidRPr="004B6166">
        <w:rPr>
          <w:b/>
        </w:rPr>
        <w:t>9.3.</w:t>
      </w:r>
      <w:r w:rsidRPr="004B6166">
        <w:t xml:space="preserve"> Граждане, осуществляющие уход за могилой, обязаны содержать могилы, надмогильные сооружения (оформленный могильный холм, памятник, цоколь, цветник, </w:t>
      </w:r>
      <w:r w:rsidRPr="004B6166">
        <w:lastRenderedPageBreak/>
        <w:t xml:space="preserve">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 </w:t>
      </w:r>
    </w:p>
    <w:p w:rsidR="00B343A3" w:rsidRPr="004B6166" w:rsidRDefault="00B343A3" w:rsidP="001351A6">
      <w:pPr>
        <w:pStyle w:val="af6"/>
        <w:spacing w:before="0" w:beforeAutospacing="0" w:after="0" w:afterAutospacing="0"/>
        <w:ind w:left="-567" w:firstLine="567"/>
        <w:jc w:val="both"/>
      </w:pPr>
      <w:r w:rsidRPr="004B6166">
        <w:rPr>
          <w:b/>
        </w:rPr>
        <w:t>9.4.</w:t>
      </w:r>
      <w:r w:rsidRPr="004B6166">
        <w:t xml:space="preserve"> Гражданам, посещающим  территории кладбищ поселения запрещается: </w:t>
      </w:r>
    </w:p>
    <w:p w:rsidR="00B343A3" w:rsidRPr="004B6166" w:rsidRDefault="00B343A3" w:rsidP="001351A6">
      <w:pPr>
        <w:pStyle w:val="af6"/>
        <w:spacing w:before="0" w:beforeAutospacing="0" w:after="0" w:afterAutospacing="0"/>
        <w:ind w:left="-567" w:firstLine="567"/>
        <w:jc w:val="both"/>
      </w:pPr>
      <w:r w:rsidRPr="004B6166">
        <w:t>-производить погребение умерших при отсутствии документов разрешающих погребение, оформленных в установленном порядке;</w:t>
      </w:r>
    </w:p>
    <w:p w:rsidR="00B343A3" w:rsidRPr="004B6166" w:rsidRDefault="00B343A3" w:rsidP="001351A6">
      <w:pPr>
        <w:pStyle w:val="af6"/>
        <w:spacing w:before="0" w:beforeAutospacing="0" w:after="0" w:afterAutospacing="0"/>
        <w:ind w:left="-567" w:firstLine="567"/>
        <w:jc w:val="both"/>
      </w:pPr>
      <w:r w:rsidRPr="004B6166">
        <w:t>-производить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B343A3" w:rsidRPr="004B6166" w:rsidRDefault="00B343A3" w:rsidP="001351A6">
      <w:pPr>
        <w:pStyle w:val="af6"/>
        <w:spacing w:before="0" w:beforeAutospacing="0" w:after="0" w:afterAutospacing="0"/>
        <w:ind w:left="-567" w:firstLine="567"/>
        <w:jc w:val="both"/>
      </w:pPr>
      <w:r w:rsidRPr="004B6166">
        <w:t xml:space="preserve">- засорять территорию; </w:t>
      </w:r>
    </w:p>
    <w:p w:rsidR="00B343A3" w:rsidRPr="004B6166" w:rsidRDefault="00B343A3" w:rsidP="001351A6">
      <w:pPr>
        <w:pStyle w:val="af6"/>
        <w:spacing w:before="0" w:beforeAutospacing="0" w:after="0" w:afterAutospacing="0"/>
        <w:ind w:left="-567" w:firstLine="567"/>
        <w:jc w:val="both"/>
      </w:pPr>
      <w:r w:rsidRPr="004B6166">
        <w:t xml:space="preserve">- производить рытье ям для добывания песка, глины, грунта; </w:t>
      </w:r>
    </w:p>
    <w:p w:rsidR="00B343A3" w:rsidRPr="004B6166" w:rsidRDefault="00B343A3" w:rsidP="001351A6">
      <w:pPr>
        <w:pStyle w:val="af6"/>
        <w:spacing w:before="0" w:beforeAutospacing="0" w:after="0" w:afterAutospacing="0"/>
        <w:ind w:left="-567" w:firstLine="567"/>
        <w:jc w:val="both"/>
      </w:pPr>
      <w:r w:rsidRPr="004B6166">
        <w:t xml:space="preserve">- осуществлять складирование строительных и других материалов; </w:t>
      </w:r>
    </w:p>
    <w:p w:rsidR="00B343A3" w:rsidRPr="004B6166" w:rsidRDefault="00B343A3" w:rsidP="001351A6">
      <w:pPr>
        <w:pStyle w:val="af6"/>
        <w:spacing w:before="0" w:beforeAutospacing="0" w:after="0" w:afterAutospacing="0"/>
        <w:ind w:left="-567" w:firstLine="567"/>
        <w:jc w:val="both"/>
      </w:pPr>
      <w:r w:rsidRPr="004B6166">
        <w:t xml:space="preserve">- ломать и выкапывать зеленые насаждения, рвать цветы, срезать дерн </w:t>
      </w:r>
    </w:p>
    <w:p w:rsidR="00B343A3" w:rsidRPr="004B6166" w:rsidRDefault="00B343A3" w:rsidP="001351A6">
      <w:pPr>
        <w:pStyle w:val="af6"/>
        <w:spacing w:before="0" w:beforeAutospacing="0" w:after="0" w:afterAutospacing="0"/>
        <w:ind w:left="-567" w:firstLine="567"/>
        <w:jc w:val="both"/>
      </w:pPr>
      <w:r w:rsidRPr="004B6166">
        <w:t xml:space="preserve">- выгуливать собак, пасти домашних животных; </w:t>
      </w:r>
    </w:p>
    <w:p w:rsidR="00B343A3" w:rsidRPr="004B6166" w:rsidRDefault="00B343A3" w:rsidP="001351A6">
      <w:pPr>
        <w:pStyle w:val="af6"/>
        <w:spacing w:before="0" w:beforeAutospacing="0" w:after="0" w:afterAutospacing="0"/>
        <w:ind w:left="-567" w:firstLine="567"/>
        <w:jc w:val="both"/>
      </w:pPr>
      <w:r w:rsidRPr="004B6166">
        <w:t xml:space="preserve">- разводить костры; </w:t>
      </w:r>
    </w:p>
    <w:p w:rsidR="00B343A3" w:rsidRPr="004B6166" w:rsidRDefault="00B343A3" w:rsidP="001351A6">
      <w:pPr>
        <w:pStyle w:val="af6"/>
        <w:spacing w:before="0" w:beforeAutospacing="0" w:after="0" w:afterAutospacing="0"/>
        <w:ind w:left="-567" w:firstLine="567"/>
        <w:jc w:val="both"/>
      </w:pPr>
      <w:r w:rsidRPr="004B6166">
        <w:t xml:space="preserve">        - парковать личный транспорт на территории кладбищ, создавая помехи для проезда специализированного транспорта (катафалков)</w:t>
      </w:r>
    </w:p>
    <w:p w:rsidR="00B343A3" w:rsidRPr="004B6166" w:rsidRDefault="00B343A3" w:rsidP="001351A6">
      <w:pPr>
        <w:pStyle w:val="af6"/>
        <w:spacing w:before="0" w:beforeAutospacing="0" w:after="0" w:afterAutospacing="0"/>
        <w:ind w:left="-567" w:firstLine="567"/>
        <w:jc w:val="both"/>
      </w:pPr>
      <w:r w:rsidRPr="004B6166">
        <w:rPr>
          <w:b/>
        </w:rPr>
        <w:t>9.5.</w:t>
      </w:r>
      <w:r w:rsidRPr="004B6166">
        <w:t xml:space="preserve">Санитарно-защитная зона кладбищ составляет: </w:t>
      </w:r>
    </w:p>
    <w:p w:rsidR="00B343A3" w:rsidRPr="004B6166" w:rsidRDefault="00B343A3" w:rsidP="001351A6">
      <w:pPr>
        <w:pStyle w:val="af6"/>
        <w:spacing w:before="0" w:beforeAutospacing="0" w:after="0" w:afterAutospacing="0"/>
        <w:ind w:left="-567" w:firstLine="567"/>
        <w:jc w:val="both"/>
      </w:pPr>
      <w:r w:rsidRPr="004B6166">
        <w:t xml:space="preserve">- для кладбищ смешанного и традиционного захоронения площадью от 20 до 40 гектаров – 500 метров по периметру; </w:t>
      </w:r>
    </w:p>
    <w:p w:rsidR="00B343A3" w:rsidRPr="004B6166" w:rsidRDefault="00B343A3" w:rsidP="001351A6">
      <w:pPr>
        <w:pStyle w:val="af6"/>
        <w:spacing w:before="0" w:beforeAutospacing="0" w:after="0" w:afterAutospacing="0"/>
        <w:ind w:left="-567" w:firstLine="567"/>
        <w:jc w:val="both"/>
      </w:pPr>
      <w:r w:rsidRPr="004B6166">
        <w:t xml:space="preserve">- для кладбищ смешанного и традиционного захоронения площадью от 10 до 20 гектаров – 300 метров по периметру; </w:t>
      </w:r>
    </w:p>
    <w:p w:rsidR="00B343A3" w:rsidRPr="004B6166" w:rsidRDefault="00B343A3" w:rsidP="001351A6">
      <w:pPr>
        <w:pStyle w:val="af6"/>
        <w:spacing w:before="0" w:beforeAutospacing="0" w:after="0" w:afterAutospacing="0"/>
        <w:ind w:left="-567" w:firstLine="567"/>
        <w:jc w:val="both"/>
      </w:pPr>
      <w:r w:rsidRPr="004B6166">
        <w:t xml:space="preserve">- для кладбищ смешанного и традиционного захоронения площадью менее 10  гектаров - 100 метров по периметру; </w:t>
      </w:r>
    </w:p>
    <w:p w:rsidR="00B343A3" w:rsidRPr="004B6166" w:rsidRDefault="00B343A3" w:rsidP="001351A6">
      <w:pPr>
        <w:pStyle w:val="af6"/>
        <w:spacing w:before="0" w:beforeAutospacing="0" w:after="0" w:afterAutospacing="0"/>
        <w:ind w:left="-567" w:firstLine="567"/>
        <w:jc w:val="both"/>
      </w:pPr>
      <w:r w:rsidRPr="004B6166">
        <w:t xml:space="preserve">- для закрытых и сельских кладбищ, кладбищ с </w:t>
      </w:r>
      <w:proofErr w:type="gramStart"/>
      <w:r w:rsidRPr="004B6166">
        <w:t>погребенными</w:t>
      </w:r>
      <w:proofErr w:type="gramEnd"/>
      <w:r w:rsidRPr="004B6166">
        <w:t xml:space="preserve"> после кремации – 50 метров по периметру.  </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r w:rsidRPr="004B6166">
        <w:rPr>
          <w:b/>
        </w:rPr>
        <w:t>10. Порядок содержания транспортных средств</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both"/>
        <w:outlineLvl w:val="1"/>
      </w:pPr>
      <w:r w:rsidRPr="004B6166">
        <w:rPr>
          <w:b/>
        </w:rPr>
        <w:t>10.1.</w:t>
      </w:r>
      <w:r w:rsidRPr="004B6166">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343A3" w:rsidRPr="004B6166" w:rsidRDefault="00B343A3" w:rsidP="001351A6">
      <w:pPr>
        <w:autoSpaceDE w:val="0"/>
        <w:autoSpaceDN w:val="0"/>
        <w:adjustRightInd w:val="0"/>
        <w:ind w:left="-567" w:firstLine="567"/>
        <w:jc w:val="both"/>
        <w:outlineLvl w:val="1"/>
      </w:pPr>
      <w:r w:rsidRPr="004B6166">
        <w:rPr>
          <w:b/>
        </w:rPr>
        <w:t>10.2.</w:t>
      </w:r>
      <w:r w:rsidRPr="004B6166">
        <w:t xml:space="preserve"> Лица, указанные в пункте 9.1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343A3" w:rsidRPr="004B6166" w:rsidRDefault="00B343A3" w:rsidP="001351A6">
      <w:pPr>
        <w:autoSpaceDE w:val="0"/>
        <w:autoSpaceDN w:val="0"/>
        <w:adjustRightInd w:val="0"/>
        <w:ind w:left="-567" w:firstLine="567"/>
        <w:jc w:val="both"/>
        <w:outlineLvl w:val="1"/>
      </w:pPr>
      <w:r w:rsidRPr="004B6166">
        <w:rPr>
          <w:b/>
        </w:rPr>
        <w:t>10.3.</w:t>
      </w:r>
      <w:r w:rsidRPr="004B6166">
        <w:t xml:space="preserve"> Не допускается:</w:t>
      </w:r>
    </w:p>
    <w:p w:rsidR="00B343A3" w:rsidRPr="004B6166" w:rsidRDefault="00B343A3" w:rsidP="001351A6">
      <w:pPr>
        <w:autoSpaceDE w:val="0"/>
        <w:autoSpaceDN w:val="0"/>
        <w:adjustRightInd w:val="0"/>
        <w:ind w:left="-567" w:firstLine="567"/>
        <w:jc w:val="both"/>
        <w:outlineLvl w:val="1"/>
      </w:pPr>
      <w:r w:rsidRPr="004B6166">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343A3" w:rsidRPr="004B6166" w:rsidRDefault="00B343A3" w:rsidP="001351A6">
      <w:pPr>
        <w:autoSpaceDE w:val="0"/>
        <w:autoSpaceDN w:val="0"/>
        <w:adjustRightInd w:val="0"/>
        <w:ind w:left="-567" w:firstLine="567"/>
        <w:jc w:val="both"/>
        <w:outlineLvl w:val="1"/>
      </w:pPr>
      <w:r w:rsidRPr="004B6166">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4B6166">
        <w:t>внутридворовых</w:t>
      </w:r>
      <w:proofErr w:type="spellEnd"/>
      <w:r w:rsidRPr="004B6166">
        <w:t xml:space="preserve"> территориях;</w:t>
      </w:r>
    </w:p>
    <w:p w:rsidR="00B343A3" w:rsidRPr="004B6166" w:rsidRDefault="00B343A3" w:rsidP="001351A6">
      <w:pPr>
        <w:autoSpaceDE w:val="0"/>
        <w:autoSpaceDN w:val="0"/>
        <w:adjustRightInd w:val="0"/>
        <w:ind w:left="-567" w:firstLine="567"/>
        <w:jc w:val="both"/>
        <w:outlineLvl w:val="1"/>
      </w:pPr>
      <w:r w:rsidRPr="004B6166">
        <w:t>- перевозка сыпучих, жидких, пылевидных грузов, растворов в необорудованном для этих целей транспорте (отсутствие на транспорте бортов, тентов);</w:t>
      </w:r>
    </w:p>
    <w:p w:rsidR="00B343A3" w:rsidRPr="004B6166" w:rsidRDefault="00B343A3" w:rsidP="001351A6">
      <w:pPr>
        <w:autoSpaceDE w:val="0"/>
        <w:autoSpaceDN w:val="0"/>
        <w:adjustRightInd w:val="0"/>
        <w:ind w:left="-567" w:firstLine="567"/>
        <w:jc w:val="both"/>
        <w:outlineLvl w:val="1"/>
      </w:pPr>
      <w:r w:rsidRPr="004B6166">
        <w:t>- хранение весельных и моторных лодок, катеров, шлюпок на набережных и спусках к воде, кроме мест, специально предоставленных для этих целей.</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11. Содержание домашних животных и птиц</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both"/>
        <w:outlineLvl w:val="1"/>
      </w:pPr>
      <w:r w:rsidRPr="004B6166">
        <w:rPr>
          <w:b/>
        </w:rPr>
        <w:t>11.1.</w:t>
      </w:r>
      <w:r w:rsidRPr="004B6166">
        <w:t xml:space="preserve"> Владельцы домашних животных и птиц:</w:t>
      </w:r>
    </w:p>
    <w:p w:rsidR="00B343A3" w:rsidRPr="004B6166" w:rsidRDefault="00B343A3" w:rsidP="001351A6">
      <w:pPr>
        <w:autoSpaceDE w:val="0"/>
        <w:autoSpaceDN w:val="0"/>
        <w:adjustRightInd w:val="0"/>
        <w:ind w:left="-567" w:firstLine="567"/>
        <w:jc w:val="both"/>
        <w:outlineLvl w:val="1"/>
      </w:pPr>
      <w:r w:rsidRPr="004B6166">
        <w:lastRenderedPageBreak/>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343A3" w:rsidRPr="004B6166" w:rsidRDefault="00B343A3" w:rsidP="001351A6">
      <w:pPr>
        <w:autoSpaceDE w:val="0"/>
        <w:autoSpaceDN w:val="0"/>
        <w:adjustRightInd w:val="0"/>
        <w:ind w:left="-567" w:firstLine="567"/>
        <w:jc w:val="both"/>
        <w:outlineLvl w:val="1"/>
      </w:pPr>
      <w:r w:rsidRPr="004B6166">
        <w:t>производят выгул домашних животных в порядке, установленном настоящими Правилами;</w:t>
      </w:r>
    </w:p>
    <w:p w:rsidR="00B343A3" w:rsidRPr="004B6166" w:rsidRDefault="00B343A3" w:rsidP="001351A6">
      <w:pPr>
        <w:autoSpaceDE w:val="0"/>
        <w:autoSpaceDN w:val="0"/>
        <w:adjustRightInd w:val="0"/>
        <w:ind w:left="-567" w:firstLine="567"/>
        <w:jc w:val="both"/>
        <w:outlineLvl w:val="1"/>
      </w:pPr>
      <w:r w:rsidRPr="004B6166">
        <w:t>принимают меры к обеспечению тишины и покоя в ночное время в жилых помещениях;</w:t>
      </w:r>
    </w:p>
    <w:p w:rsidR="00B343A3" w:rsidRPr="004B6166" w:rsidRDefault="00B343A3" w:rsidP="001351A6">
      <w:pPr>
        <w:autoSpaceDE w:val="0"/>
        <w:autoSpaceDN w:val="0"/>
        <w:adjustRightInd w:val="0"/>
        <w:ind w:left="-567" w:firstLine="567"/>
        <w:jc w:val="both"/>
        <w:outlineLvl w:val="1"/>
      </w:pPr>
      <w:r w:rsidRPr="004B6166">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343A3" w:rsidRPr="004B6166" w:rsidRDefault="00B343A3" w:rsidP="001351A6">
      <w:pPr>
        <w:autoSpaceDE w:val="0"/>
        <w:autoSpaceDN w:val="0"/>
        <w:adjustRightInd w:val="0"/>
        <w:ind w:left="-567" w:firstLine="567"/>
        <w:jc w:val="both"/>
        <w:outlineLvl w:val="1"/>
      </w:pPr>
      <w:r w:rsidRPr="004B6166">
        <w:t>не допускают  жестокое обращение с домашними животными;</w:t>
      </w:r>
    </w:p>
    <w:p w:rsidR="00B343A3" w:rsidRPr="004B6166" w:rsidRDefault="00B343A3" w:rsidP="001351A6">
      <w:pPr>
        <w:autoSpaceDE w:val="0"/>
        <w:autoSpaceDN w:val="0"/>
        <w:adjustRightInd w:val="0"/>
        <w:ind w:left="-567" w:firstLine="567"/>
        <w:jc w:val="both"/>
        <w:outlineLvl w:val="1"/>
      </w:pPr>
      <w:r w:rsidRPr="004B6166">
        <w:t>не допускают выбрасывания трупов домашних животных и птиц;</w:t>
      </w:r>
    </w:p>
    <w:p w:rsidR="00B343A3" w:rsidRPr="004B6166" w:rsidRDefault="00B343A3" w:rsidP="001351A6">
      <w:pPr>
        <w:autoSpaceDE w:val="0"/>
        <w:autoSpaceDN w:val="0"/>
        <w:adjustRightInd w:val="0"/>
        <w:ind w:left="-567" w:firstLine="567"/>
        <w:jc w:val="both"/>
        <w:outlineLvl w:val="1"/>
      </w:pPr>
      <w:r w:rsidRPr="004B6166">
        <w:t>осуществляют уборку экскрементов самостоятельно.</w:t>
      </w:r>
    </w:p>
    <w:p w:rsidR="00B343A3" w:rsidRPr="004B6166" w:rsidRDefault="00B343A3" w:rsidP="001351A6">
      <w:pPr>
        <w:autoSpaceDE w:val="0"/>
        <w:autoSpaceDN w:val="0"/>
        <w:adjustRightInd w:val="0"/>
        <w:ind w:left="-567" w:firstLine="567"/>
        <w:jc w:val="both"/>
        <w:outlineLvl w:val="1"/>
      </w:pPr>
      <w:r w:rsidRPr="004B6166">
        <w:rPr>
          <w:b/>
        </w:rPr>
        <w:t>11.2.</w:t>
      </w:r>
      <w:r w:rsidRPr="004B6166">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343A3" w:rsidRPr="004B6166" w:rsidRDefault="00B343A3" w:rsidP="001351A6">
      <w:pPr>
        <w:autoSpaceDE w:val="0"/>
        <w:autoSpaceDN w:val="0"/>
        <w:adjustRightInd w:val="0"/>
        <w:ind w:left="-567" w:firstLine="567"/>
        <w:jc w:val="both"/>
        <w:outlineLvl w:val="1"/>
      </w:pPr>
      <w:r w:rsidRPr="004B6166">
        <w:rPr>
          <w:b/>
        </w:rPr>
        <w:t>11.3.</w:t>
      </w:r>
      <w:r w:rsidRPr="004B6166">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343A3" w:rsidRPr="004B6166" w:rsidRDefault="00B343A3" w:rsidP="001351A6">
      <w:pPr>
        <w:autoSpaceDE w:val="0"/>
        <w:autoSpaceDN w:val="0"/>
        <w:adjustRightInd w:val="0"/>
        <w:ind w:left="-567" w:firstLine="567"/>
        <w:jc w:val="both"/>
        <w:outlineLvl w:val="1"/>
      </w:pPr>
      <w:r w:rsidRPr="004B6166">
        <w:rPr>
          <w:b/>
        </w:rPr>
        <w:t>11.4.</w:t>
      </w:r>
      <w:r w:rsidRPr="004B6166">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343A3" w:rsidRPr="004B6166" w:rsidRDefault="00B343A3" w:rsidP="001351A6">
      <w:pPr>
        <w:autoSpaceDE w:val="0"/>
        <w:autoSpaceDN w:val="0"/>
        <w:adjustRightInd w:val="0"/>
        <w:ind w:left="-567" w:firstLine="567"/>
        <w:jc w:val="both"/>
        <w:outlineLvl w:val="1"/>
      </w:pPr>
      <w:r w:rsidRPr="004B6166">
        <w:rPr>
          <w:b/>
        </w:rPr>
        <w:t>11.5.</w:t>
      </w:r>
      <w:r w:rsidRPr="004B6166">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343A3" w:rsidRPr="004B6166" w:rsidRDefault="00B343A3" w:rsidP="001351A6">
      <w:pPr>
        <w:autoSpaceDE w:val="0"/>
        <w:autoSpaceDN w:val="0"/>
        <w:adjustRightInd w:val="0"/>
        <w:ind w:left="-567" w:firstLine="567"/>
        <w:jc w:val="both"/>
        <w:outlineLvl w:val="1"/>
      </w:pPr>
      <w:r w:rsidRPr="004B6166">
        <w:rPr>
          <w:b/>
        </w:rPr>
        <w:t>11.6.</w:t>
      </w:r>
      <w:r w:rsidRPr="004B6166">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343A3" w:rsidRPr="004B6166" w:rsidRDefault="00B343A3" w:rsidP="001351A6">
      <w:pPr>
        <w:autoSpaceDE w:val="0"/>
        <w:autoSpaceDN w:val="0"/>
        <w:adjustRightInd w:val="0"/>
        <w:ind w:left="-567" w:firstLine="567"/>
        <w:jc w:val="both"/>
        <w:outlineLvl w:val="1"/>
      </w:pPr>
      <w:r w:rsidRPr="004B6166">
        <w:rPr>
          <w:b/>
        </w:rPr>
        <w:t>11.7.</w:t>
      </w:r>
      <w:r w:rsidRPr="004B6166">
        <w:t xml:space="preserve"> Отлов безнадзорных животных осуществляет специализированная организация, которая  наделена соответствующими полномочиями в порядке, установленном законодательством Ленинградской области.</w:t>
      </w:r>
    </w:p>
    <w:p w:rsidR="00B343A3" w:rsidRPr="004B6166" w:rsidRDefault="00B343A3" w:rsidP="001351A6">
      <w:pPr>
        <w:ind w:left="-567" w:firstLine="567"/>
        <w:jc w:val="both"/>
      </w:pPr>
      <w:r w:rsidRPr="004B6166">
        <w:t xml:space="preserve">        Запрещены мероприятия  по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rsidR="00B343A3" w:rsidRPr="004B6166" w:rsidRDefault="00B343A3" w:rsidP="001351A6">
      <w:pPr>
        <w:ind w:left="-567" w:firstLine="567"/>
        <w:jc w:val="both"/>
      </w:pPr>
      <w:r w:rsidRPr="004B6166">
        <w:t xml:space="preserve">          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rsidR="00B343A3" w:rsidRPr="004B6166" w:rsidRDefault="00B343A3" w:rsidP="001351A6">
      <w:pPr>
        <w:ind w:left="-567" w:firstLine="567"/>
        <w:jc w:val="both"/>
      </w:pPr>
      <w:r w:rsidRPr="004B6166">
        <w:t xml:space="preserve">          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rsidR="00B343A3" w:rsidRPr="004B6166" w:rsidRDefault="00B343A3" w:rsidP="001351A6">
      <w:pPr>
        <w:autoSpaceDE w:val="0"/>
        <w:autoSpaceDN w:val="0"/>
        <w:adjustRightInd w:val="0"/>
        <w:ind w:left="-567" w:firstLine="567"/>
        <w:jc w:val="both"/>
        <w:outlineLvl w:val="1"/>
      </w:pPr>
      <w:r w:rsidRPr="004B6166">
        <w:rPr>
          <w:b/>
        </w:rPr>
        <w:t>11.8.</w:t>
      </w:r>
      <w:r w:rsidRPr="004B6166">
        <w:t xml:space="preserve"> Запрещён выгул домашних животных, требующих особой ответственности собственника, несовершеннолетними, не достигшими четырнадцати лет.</w:t>
      </w:r>
    </w:p>
    <w:p w:rsidR="00B343A3" w:rsidRPr="004B6166" w:rsidRDefault="00B343A3" w:rsidP="001351A6">
      <w:pPr>
        <w:ind w:left="-567" w:firstLine="567"/>
        <w:jc w:val="both"/>
      </w:pPr>
      <w:r w:rsidRPr="004B6166">
        <w:rPr>
          <w:b/>
        </w:rPr>
        <w:t>11.9.</w:t>
      </w:r>
      <w:r w:rsidRPr="004B6166">
        <w:t xml:space="preserve">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4B6166">
        <w:t>исключающими</w:t>
      </w:r>
      <w:proofErr w:type="gramEnd"/>
      <w:r w:rsidRPr="004B6166">
        <w:t xml:space="preserve"> их проникновение на территорию соседних участков.</w:t>
      </w:r>
    </w:p>
    <w:p w:rsidR="00B343A3" w:rsidRPr="004B6166" w:rsidRDefault="00B343A3" w:rsidP="001351A6">
      <w:pPr>
        <w:pStyle w:val="af6"/>
        <w:spacing w:before="0" w:beforeAutospacing="0" w:after="0" w:afterAutospacing="0"/>
        <w:ind w:left="-567" w:firstLine="567"/>
        <w:jc w:val="both"/>
      </w:pPr>
      <w:r w:rsidRPr="004B6166">
        <w:rPr>
          <w:b/>
        </w:rPr>
        <w:t>11.10.</w:t>
      </w:r>
      <w:r w:rsidRPr="004B6166">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343A3" w:rsidRPr="004B6166" w:rsidRDefault="00B343A3" w:rsidP="001351A6">
      <w:pPr>
        <w:pStyle w:val="af6"/>
        <w:spacing w:before="0" w:beforeAutospacing="0" w:after="0" w:afterAutospacing="0"/>
        <w:ind w:left="-567" w:firstLine="567"/>
        <w:jc w:val="both"/>
      </w:pPr>
      <w:r w:rsidRPr="004B6166">
        <w:rPr>
          <w:b/>
        </w:rPr>
        <w:t>11.11.</w:t>
      </w:r>
      <w:r w:rsidRPr="004B6166">
        <w:t xml:space="preserve">  Не допускать содержание домашних животных на балконах, лоджиях, в местах общего пользования многоквартирных жилых домов.</w:t>
      </w:r>
    </w:p>
    <w:p w:rsidR="00B343A3" w:rsidRPr="004B6166" w:rsidRDefault="00B343A3" w:rsidP="001351A6">
      <w:pPr>
        <w:pStyle w:val="af6"/>
        <w:spacing w:before="0" w:beforeAutospacing="0" w:after="0" w:afterAutospacing="0"/>
        <w:ind w:left="-567" w:firstLine="567"/>
        <w:jc w:val="both"/>
      </w:pPr>
      <w:r w:rsidRPr="004B6166">
        <w:rPr>
          <w:b/>
        </w:rPr>
        <w:lastRenderedPageBreak/>
        <w:t>11.12.</w:t>
      </w:r>
      <w:r w:rsidRPr="004B6166">
        <w:t xml:space="preserve">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B343A3" w:rsidRPr="004B6166" w:rsidRDefault="00B343A3" w:rsidP="001351A6">
      <w:pPr>
        <w:pStyle w:val="af6"/>
        <w:spacing w:before="0" w:beforeAutospacing="0" w:after="0" w:afterAutospacing="0"/>
        <w:ind w:left="-567" w:firstLine="567"/>
        <w:jc w:val="both"/>
      </w:pPr>
      <w:bookmarkStart w:id="0" w:name="sub_1301"/>
      <w:r w:rsidRPr="004B6166">
        <w:rPr>
          <w:b/>
        </w:rPr>
        <w:t>11.13.</w:t>
      </w:r>
      <w:r w:rsidRPr="004B6166">
        <w:t xml:space="preserve"> 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bookmarkEnd w:id="0"/>
    </w:p>
    <w:p w:rsidR="00B343A3" w:rsidRPr="004B6166" w:rsidRDefault="00B343A3" w:rsidP="001351A6">
      <w:pPr>
        <w:pStyle w:val="af6"/>
        <w:spacing w:before="0" w:beforeAutospacing="0" w:after="0" w:afterAutospacing="0"/>
        <w:ind w:left="-567" w:firstLine="567"/>
        <w:jc w:val="both"/>
      </w:pPr>
      <w:bookmarkStart w:id="1" w:name="sub_1304"/>
      <w:r w:rsidRPr="004B6166">
        <w:rPr>
          <w:b/>
        </w:rPr>
        <w:t>11.14.</w:t>
      </w:r>
      <w:r w:rsidRPr="004B6166">
        <w:t xml:space="preserve">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 </w:t>
      </w:r>
      <w:bookmarkEnd w:id="1"/>
    </w:p>
    <w:p w:rsidR="00B343A3" w:rsidRPr="004B6166" w:rsidRDefault="00B343A3" w:rsidP="001351A6">
      <w:pPr>
        <w:pStyle w:val="af6"/>
        <w:spacing w:before="0" w:beforeAutospacing="0" w:after="0" w:afterAutospacing="0"/>
        <w:ind w:left="-567" w:firstLine="567"/>
        <w:jc w:val="both"/>
      </w:pPr>
      <w:bookmarkStart w:id="2" w:name="sub_1305"/>
      <w:r w:rsidRPr="004B6166">
        <w:rPr>
          <w:b/>
        </w:rPr>
        <w:t>11.15.</w:t>
      </w:r>
      <w:r w:rsidRPr="004B6166">
        <w:t xml:space="preserve"> Вновь строящиеся или переоборудованные </w:t>
      </w:r>
      <w:proofErr w:type="spellStart"/>
      <w:r w:rsidRPr="004B6166">
        <w:t>хозпостройки</w:t>
      </w:r>
      <w:proofErr w:type="spellEnd"/>
      <w:r w:rsidRPr="004B6166">
        <w:t xml:space="preserve"> для содержания скота и птицы должны быть удалены от соседних жилых домов на </w:t>
      </w:r>
      <w:proofErr w:type="spellStart"/>
      <w:r w:rsidRPr="004B6166">
        <w:t>расстояниие</w:t>
      </w:r>
      <w:proofErr w:type="spellEnd"/>
      <w:r w:rsidRPr="004B6166">
        <w:t xml:space="preserve"> (</w:t>
      </w:r>
      <w:proofErr w:type="spellStart"/>
      <w:r w:rsidRPr="004B6166">
        <w:t>СанПин</w:t>
      </w:r>
      <w:proofErr w:type="spellEnd"/>
      <w:r w:rsidRPr="004B6166">
        <w:t xml:space="preserve"> 2.2.1/2.1.1.1200-03)  не менее, чем:</w:t>
      </w:r>
      <w:bookmarkEnd w:id="2"/>
      <w:r w:rsidRPr="004B6166">
        <w:t xml:space="preserve"> </w:t>
      </w:r>
    </w:p>
    <w:p w:rsidR="00B343A3" w:rsidRPr="004B6166" w:rsidRDefault="00B343A3" w:rsidP="00BE43FF">
      <w:pPr>
        <w:pStyle w:val="af6"/>
        <w:spacing w:before="0" w:beforeAutospacing="0" w:after="0" w:afterAutospacing="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371"/>
        <w:gridCol w:w="931"/>
        <w:gridCol w:w="1134"/>
        <w:gridCol w:w="901"/>
        <w:gridCol w:w="1083"/>
        <w:gridCol w:w="851"/>
        <w:gridCol w:w="992"/>
        <w:gridCol w:w="1173"/>
      </w:tblGrid>
      <w:tr w:rsidR="00B343A3" w:rsidRPr="004B6166" w:rsidTr="003B0047">
        <w:tc>
          <w:tcPr>
            <w:tcW w:w="0" w:type="auto"/>
            <w:vMerge w:val="restart"/>
            <w:tcMar>
              <w:top w:w="14" w:type="dxa"/>
              <w:left w:w="41" w:type="dxa"/>
              <w:bottom w:w="14" w:type="dxa"/>
              <w:right w:w="41" w:type="dxa"/>
            </w:tcMar>
          </w:tcPr>
          <w:p w:rsidR="00B343A3" w:rsidRPr="004B6166" w:rsidRDefault="00B343A3" w:rsidP="003B0047">
            <w:pPr>
              <w:pStyle w:val="af6"/>
              <w:spacing w:before="0" w:beforeAutospacing="0" w:after="0" w:afterAutospacing="0"/>
              <w:jc w:val="center"/>
              <w:rPr>
                <w:b/>
                <w:bCs/>
              </w:rPr>
            </w:pPr>
            <w:r w:rsidRPr="004B6166">
              <w:rPr>
                <w:b/>
                <w:bCs/>
              </w:rPr>
              <w:t>Нормативный разрыв</w:t>
            </w:r>
          </w:p>
        </w:tc>
        <w:tc>
          <w:tcPr>
            <w:tcW w:w="0" w:type="auto"/>
            <w:gridSpan w:val="7"/>
            <w:tcMar>
              <w:top w:w="14" w:type="dxa"/>
              <w:left w:w="41" w:type="dxa"/>
              <w:bottom w:w="14" w:type="dxa"/>
              <w:right w:w="41" w:type="dxa"/>
            </w:tcMar>
          </w:tcPr>
          <w:p w:rsidR="00B343A3" w:rsidRPr="004B6166" w:rsidRDefault="00B343A3" w:rsidP="003B0047">
            <w:pPr>
              <w:pStyle w:val="af6"/>
              <w:spacing w:before="0" w:beforeAutospacing="0" w:after="0" w:afterAutospacing="0"/>
              <w:ind w:firstLine="720"/>
              <w:jc w:val="center"/>
              <w:rPr>
                <w:b/>
                <w:bCs/>
              </w:rPr>
            </w:pPr>
            <w:r w:rsidRPr="004B6166">
              <w:rPr>
                <w:b/>
                <w:bCs/>
              </w:rPr>
              <w:t>Поголовье (шт.)</w:t>
            </w:r>
          </w:p>
        </w:tc>
      </w:tr>
      <w:tr w:rsidR="00B343A3" w:rsidRPr="004B6166" w:rsidTr="003B0047">
        <w:tc>
          <w:tcPr>
            <w:tcW w:w="0" w:type="auto"/>
            <w:vMerge/>
            <w:vAlign w:val="center"/>
          </w:tcPr>
          <w:p w:rsidR="00B343A3" w:rsidRPr="004B6166" w:rsidRDefault="00B343A3" w:rsidP="003B0047">
            <w:pPr>
              <w:jc w:val="center"/>
              <w:rPr>
                <w:b/>
                <w:bCs/>
              </w:rPr>
            </w:pPr>
          </w:p>
        </w:tc>
        <w:tc>
          <w:tcPr>
            <w:tcW w:w="93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Свиньи</w:t>
            </w:r>
          </w:p>
        </w:tc>
        <w:tc>
          <w:tcPr>
            <w:tcW w:w="1134"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Коровы,</w:t>
            </w:r>
          </w:p>
          <w:p w:rsidR="00B343A3" w:rsidRPr="004B6166" w:rsidRDefault="00B343A3" w:rsidP="003B0047">
            <w:pPr>
              <w:pStyle w:val="af6"/>
              <w:spacing w:before="0" w:beforeAutospacing="0" w:after="0" w:afterAutospacing="0"/>
              <w:ind w:firstLine="39"/>
              <w:jc w:val="center"/>
            </w:pPr>
            <w:r w:rsidRPr="004B6166">
              <w:t>бычки</w:t>
            </w:r>
          </w:p>
        </w:tc>
        <w:tc>
          <w:tcPr>
            <w:tcW w:w="90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Овцы, козы</w:t>
            </w:r>
          </w:p>
        </w:tc>
        <w:tc>
          <w:tcPr>
            <w:tcW w:w="108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Кролики</w:t>
            </w:r>
          </w:p>
        </w:tc>
        <w:tc>
          <w:tcPr>
            <w:tcW w:w="85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Птица</w:t>
            </w:r>
          </w:p>
        </w:tc>
        <w:tc>
          <w:tcPr>
            <w:tcW w:w="992"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Лошади</w:t>
            </w:r>
          </w:p>
        </w:tc>
        <w:tc>
          <w:tcPr>
            <w:tcW w:w="117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Нутрии, песцы</w:t>
            </w:r>
          </w:p>
        </w:tc>
      </w:tr>
      <w:tr w:rsidR="00B343A3" w:rsidRPr="004B6166" w:rsidTr="003B0047">
        <w:tc>
          <w:tcPr>
            <w:tcW w:w="0" w:type="auto"/>
            <w:tcMar>
              <w:top w:w="14" w:type="dxa"/>
              <w:left w:w="41" w:type="dxa"/>
              <w:bottom w:w="14" w:type="dxa"/>
              <w:right w:w="41" w:type="dxa"/>
            </w:tcMar>
          </w:tcPr>
          <w:p w:rsidR="00B343A3" w:rsidRPr="004B6166" w:rsidRDefault="00B343A3" w:rsidP="003B0047">
            <w:pPr>
              <w:pStyle w:val="af6"/>
              <w:spacing w:before="0" w:beforeAutospacing="0" w:after="0" w:afterAutospacing="0"/>
              <w:jc w:val="center"/>
            </w:pPr>
            <w:r w:rsidRPr="004B6166">
              <w:t>10 метров</w:t>
            </w:r>
          </w:p>
        </w:tc>
        <w:tc>
          <w:tcPr>
            <w:tcW w:w="93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5</w:t>
            </w:r>
          </w:p>
        </w:tc>
        <w:tc>
          <w:tcPr>
            <w:tcW w:w="1134"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5</w:t>
            </w:r>
          </w:p>
        </w:tc>
        <w:tc>
          <w:tcPr>
            <w:tcW w:w="90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10</w:t>
            </w:r>
          </w:p>
        </w:tc>
        <w:tc>
          <w:tcPr>
            <w:tcW w:w="108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10</w:t>
            </w:r>
          </w:p>
        </w:tc>
        <w:tc>
          <w:tcPr>
            <w:tcW w:w="85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30</w:t>
            </w:r>
          </w:p>
        </w:tc>
        <w:tc>
          <w:tcPr>
            <w:tcW w:w="992"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5</w:t>
            </w:r>
          </w:p>
        </w:tc>
        <w:tc>
          <w:tcPr>
            <w:tcW w:w="117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5</w:t>
            </w:r>
          </w:p>
        </w:tc>
      </w:tr>
      <w:tr w:rsidR="00B343A3" w:rsidRPr="004B6166" w:rsidTr="003B0047">
        <w:tc>
          <w:tcPr>
            <w:tcW w:w="0" w:type="auto"/>
            <w:tcMar>
              <w:top w:w="14" w:type="dxa"/>
              <w:left w:w="41" w:type="dxa"/>
              <w:bottom w:w="14" w:type="dxa"/>
              <w:right w:w="41" w:type="dxa"/>
            </w:tcMar>
          </w:tcPr>
          <w:p w:rsidR="00B343A3" w:rsidRPr="004B6166" w:rsidRDefault="00B343A3" w:rsidP="003B0047">
            <w:pPr>
              <w:pStyle w:val="af6"/>
              <w:spacing w:before="0" w:beforeAutospacing="0" w:after="0" w:afterAutospacing="0"/>
              <w:jc w:val="center"/>
            </w:pPr>
            <w:r w:rsidRPr="004B6166">
              <w:t>20 метров</w:t>
            </w:r>
          </w:p>
        </w:tc>
        <w:tc>
          <w:tcPr>
            <w:tcW w:w="93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8</w:t>
            </w:r>
          </w:p>
        </w:tc>
        <w:tc>
          <w:tcPr>
            <w:tcW w:w="1134"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8</w:t>
            </w:r>
          </w:p>
        </w:tc>
        <w:tc>
          <w:tcPr>
            <w:tcW w:w="90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15</w:t>
            </w:r>
          </w:p>
        </w:tc>
        <w:tc>
          <w:tcPr>
            <w:tcW w:w="108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20</w:t>
            </w:r>
          </w:p>
        </w:tc>
        <w:tc>
          <w:tcPr>
            <w:tcW w:w="85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45</w:t>
            </w:r>
          </w:p>
        </w:tc>
        <w:tc>
          <w:tcPr>
            <w:tcW w:w="992"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8</w:t>
            </w:r>
          </w:p>
        </w:tc>
        <w:tc>
          <w:tcPr>
            <w:tcW w:w="117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8</w:t>
            </w:r>
          </w:p>
        </w:tc>
      </w:tr>
      <w:tr w:rsidR="00B343A3" w:rsidRPr="004B6166" w:rsidTr="003B0047">
        <w:tc>
          <w:tcPr>
            <w:tcW w:w="0" w:type="auto"/>
            <w:tcMar>
              <w:top w:w="14" w:type="dxa"/>
              <w:left w:w="41" w:type="dxa"/>
              <w:bottom w:w="14" w:type="dxa"/>
              <w:right w:w="41" w:type="dxa"/>
            </w:tcMar>
          </w:tcPr>
          <w:p w:rsidR="00B343A3" w:rsidRPr="004B6166" w:rsidRDefault="00B343A3" w:rsidP="003B0047">
            <w:pPr>
              <w:pStyle w:val="af6"/>
              <w:spacing w:before="0" w:beforeAutospacing="0" w:after="0" w:afterAutospacing="0"/>
              <w:jc w:val="center"/>
            </w:pPr>
            <w:r w:rsidRPr="004B6166">
              <w:t>30 метров</w:t>
            </w:r>
          </w:p>
        </w:tc>
        <w:tc>
          <w:tcPr>
            <w:tcW w:w="93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10</w:t>
            </w:r>
          </w:p>
        </w:tc>
        <w:tc>
          <w:tcPr>
            <w:tcW w:w="1134"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10</w:t>
            </w:r>
          </w:p>
        </w:tc>
        <w:tc>
          <w:tcPr>
            <w:tcW w:w="90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20</w:t>
            </w:r>
          </w:p>
        </w:tc>
        <w:tc>
          <w:tcPr>
            <w:tcW w:w="108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30</w:t>
            </w:r>
          </w:p>
        </w:tc>
        <w:tc>
          <w:tcPr>
            <w:tcW w:w="85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60</w:t>
            </w:r>
          </w:p>
        </w:tc>
        <w:tc>
          <w:tcPr>
            <w:tcW w:w="992"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10</w:t>
            </w:r>
          </w:p>
        </w:tc>
        <w:tc>
          <w:tcPr>
            <w:tcW w:w="117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10</w:t>
            </w:r>
          </w:p>
        </w:tc>
      </w:tr>
      <w:tr w:rsidR="00B343A3" w:rsidRPr="004B6166" w:rsidTr="003B0047">
        <w:tc>
          <w:tcPr>
            <w:tcW w:w="0" w:type="auto"/>
            <w:tcMar>
              <w:top w:w="14" w:type="dxa"/>
              <w:left w:w="41" w:type="dxa"/>
              <w:bottom w:w="14" w:type="dxa"/>
              <w:right w:w="41" w:type="dxa"/>
            </w:tcMar>
          </w:tcPr>
          <w:p w:rsidR="00B343A3" w:rsidRPr="004B6166" w:rsidRDefault="00B343A3" w:rsidP="003B0047">
            <w:pPr>
              <w:pStyle w:val="af6"/>
              <w:spacing w:before="0" w:beforeAutospacing="0" w:after="0" w:afterAutospacing="0"/>
              <w:jc w:val="center"/>
            </w:pPr>
            <w:r w:rsidRPr="004B6166">
              <w:t>40 метров</w:t>
            </w:r>
          </w:p>
        </w:tc>
        <w:tc>
          <w:tcPr>
            <w:tcW w:w="93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15</w:t>
            </w:r>
          </w:p>
        </w:tc>
        <w:tc>
          <w:tcPr>
            <w:tcW w:w="1134"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15</w:t>
            </w:r>
          </w:p>
        </w:tc>
        <w:tc>
          <w:tcPr>
            <w:tcW w:w="90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25</w:t>
            </w:r>
          </w:p>
        </w:tc>
        <w:tc>
          <w:tcPr>
            <w:tcW w:w="108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40</w:t>
            </w:r>
          </w:p>
        </w:tc>
        <w:tc>
          <w:tcPr>
            <w:tcW w:w="85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75</w:t>
            </w:r>
          </w:p>
        </w:tc>
        <w:tc>
          <w:tcPr>
            <w:tcW w:w="992"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15</w:t>
            </w:r>
          </w:p>
        </w:tc>
        <w:tc>
          <w:tcPr>
            <w:tcW w:w="117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15</w:t>
            </w:r>
          </w:p>
        </w:tc>
      </w:tr>
    </w:tbl>
    <w:p w:rsidR="001351A6" w:rsidRPr="004B6166" w:rsidRDefault="001351A6" w:rsidP="00BE43FF">
      <w:pPr>
        <w:pStyle w:val="af6"/>
        <w:spacing w:before="0" w:beforeAutospacing="0" w:after="0" w:afterAutospacing="0"/>
        <w:ind w:firstLine="720"/>
        <w:jc w:val="both"/>
        <w:rPr>
          <w:sz w:val="28"/>
          <w:szCs w:val="28"/>
        </w:rPr>
      </w:pPr>
      <w:bookmarkStart w:id="3" w:name="sub_1306"/>
    </w:p>
    <w:p w:rsidR="00B343A3" w:rsidRPr="004B6166" w:rsidRDefault="00B343A3" w:rsidP="001351A6">
      <w:pPr>
        <w:pStyle w:val="af6"/>
        <w:spacing w:before="0" w:beforeAutospacing="0" w:after="0" w:afterAutospacing="0"/>
        <w:ind w:left="-567" w:firstLine="567"/>
        <w:jc w:val="both"/>
      </w:pPr>
      <w:r w:rsidRPr="004B6166">
        <w:t xml:space="preserve">Для хозяйств с содержанием животных (свинарники, коровники, питомники, конюшни, зверофермы) до 50 голов и свыше санитарно-защитная зона - </w:t>
      </w:r>
      <w:bookmarkEnd w:id="3"/>
      <w:r w:rsidRPr="004B6166">
        <w:t xml:space="preserve">50 метров.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 </w:t>
      </w:r>
    </w:p>
    <w:p w:rsidR="00B343A3" w:rsidRPr="004B6166" w:rsidRDefault="00B343A3" w:rsidP="001351A6">
      <w:pPr>
        <w:pStyle w:val="af6"/>
        <w:spacing w:before="0" w:beforeAutospacing="0" w:after="0" w:afterAutospacing="0"/>
        <w:ind w:left="-567" w:firstLine="567"/>
        <w:jc w:val="both"/>
      </w:pPr>
      <w:r w:rsidRPr="004B6166">
        <w:rPr>
          <w:b/>
        </w:rPr>
        <w:t>11.16.</w:t>
      </w:r>
      <w:r w:rsidRPr="004B6166">
        <w:t xml:space="preserve"> </w:t>
      </w:r>
      <w:proofErr w:type="spellStart"/>
      <w:r w:rsidRPr="004B6166">
        <w:t>Хозпостройки</w:t>
      </w:r>
      <w:proofErr w:type="spellEnd"/>
      <w:r w:rsidRPr="004B6166">
        <w:t xml:space="preserve"> для содержания скота и птицы должны быть удалены от водоразборных колонок, шахтных колодцев, каптажей родников, водоемов на расстояние не менее 20 метров. </w:t>
      </w:r>
    </w:p>
    <w:p w:rsidR="00B343A3" w:rsidRPr="004B6166" w:rsidRDefault="00B343A3" w:rsidP="001351A6">
      <w:pPr>
        <w:pStyle w:val="af6"/>
        <w:spacing w:before="0" w:beforeAutospacing="0" w:after="0" w:afterAutospacing="0"/>
        <w:ind w:left="-567" w:firstLine="567"/>
        <w:jc w:val="both"/>
      </w:pPr>
      <w:r w:rsidRPr="004B6166">
        <w:rPr>
          <w:b/>
        </w:rPr>
        <w:t xml:space="preserve">11.17. </w:t>
      </w:r>
      <w:r w:rsidRPr="004B6166">
        <w:t xml:space="preserve">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 </w:t>
      </w:r>
      <w:bookmarkStart w:id="4" w:name="sub_1308"/>
      <w:bookmarkEnd w:id="4"/>
    </w:p>
    <w:p w:rsidR="00B343A3" w:rsidRPr="004B6166" w:rsidRDefault="00B343A3" w:rsidP="001351A6">
      <w:pPr>
        <w:pStyle w:val="af6"/>
        <w:spacing w:before="0" w:beforeAutospacing="0" w:after="0" w:afterAutospacing="0"/>
        <w:ind w:left="-567" w:firstLine="567"/>
        <w:jc w:val="both"/>
      </w:pPr>
      <w:r w:rsidRPr="004B6166">
        <w:rPr>
          <w:b/>
        </w:rPr>
        <w:t>11.18.</w:t>
      </w:r>
      <w:r w:rsidRPr="004B6166">
        <w:t xml:space="preserve"> Не допускать передвижение сельскохозяйственных животных на территории муниципального образования без сопровождающих лиц.</w:t>
      </w:r>
    </w:p>
    <w:p w:rsidR="00B343A3" w:rsidRPr="004B6166" w:rsidRDefault="00B343A3" w:rsidP="001351A6">
      <w:pPr>
        <w:pStyle w:val="af6"/>
        <w:spacing w:before="0" w:beforeAutospacing="0" w:after="0" w:afterAutospacing="0"/>
        <w:ind w:left="-567" w:firstLine="567"/>
      </w:pPr>
      <w:r w:rsidRPr="004B6166">
        <w:rPr>
          <w:b/>
        </w:rPr>
        <w:t>11.19.</w:t>
      </w:r>
      <w:r w:rsidRPr="004B6166">
        <w:t xml:space="preserve"> 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ind w:left="-567" w:firstLine="567"/>
        <w:jc w:val="center"/>
      </w:pPr>
    </w:p>
    <w:p w:rsidR="00B343A3" w:rsidRPr="004B6166" w:rsidRDefault="00B343A3" w:rsidP="001351A6">
      <w:pPr>
        <w:ind w:left="-567" w:firstLine="567"/>
        <w:jc w:val="center"/>
        <w:rPr>
          <w:b/>
        </w:rPr>
      </w:pPr>
      <w:r w:rsidRPr="004B6166">
        <w:rPr>
          <w:b/>
        </w:rPr>
        <w:t xml:space="preserve">12. </w:t>
      </w:r>
      <w:proofErr w:type="gramStart"/>
      <w:r w:rsidRPr="004B6166">
        <w:rPr>
          <w:b/>
        </w:rPr>
        <w:t>Контроль за</w:t>
      </w:r>
      <w:proofErr w:type="gramEnd"/>
      <w:r w:rsidRPr="004B6166">
        <w:rPr>
          <w:b/>
        </w:rPr>
        <w:t xml:space="preserve"> исполнением Правил</w:t>
      </w:r>
    </w:p>
    <w:p w:rsidR="00B343A3" w:rsidRPr="004B6166" w:rsidRDefault="00B343A3" w:rsidP="001351A6">
      <w:pPr>
        <w:ind w:left="-567" w:firstLine="567"/>
        <w:jc w:val="both"/>
      </w:pPr>
      <w:bookmarkStart w:id="5" w:name="sub_161"/>
    </w:p>
    <w:p w:rsidR="00B343A3" w:rsidRPr="004B6166" w:rsidRDefault="00B343A3" w:rsidP="001351A6">
      <w:pPr>
        <w:ind w:left="-567" w:firstLine="567"/>
        <w:jc w:val="both"/>
      </w:pPr>
      <w:r w:rsidRPr="004B6166">
        <w:rPr>
          <w:b/>
        </w:rPr>
        <w:t>12.1.</w:t>
      </w:r>
      <w:r w:rsidRPr="004B6166">
        <w:t xml:space="preserve"> </w:t>
      </w:r>
      <w:proofErr w:type="gramStart"/>
      <w:r w:rsidRPr="004B6166">
        <w:t>Контроль за</w:t>
      </w:r>
      <w:proofErr w:type="gramEnd"/>
      <w:r w:rsidRPr="004B6166">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343A3" w:rsidRPr="004B6166" w:rsidRDefault="00B343A3" w:rsidP="001351A6">
      <w:pPr>
        <w:ind w:left="-567" w:firstLine="567"/>
        <w:jc w:val="both"/>
      </w:pPr>
      <w:bookmarkStart w:id="6" w:name="sub_162"/>
      <w:bookmarkEnd w:id="5"/>
      <w:r w:rsidRPr="004B6166">
        <w:rPr>
          <w:b/>
        </w:rPr>
        <w:t>12.2.</w:t>
      </w:r>
      <w:r w:rsidRPr="004B6166">
        <w:t xml:space="preserve"> В случае выявления фактов нарушений настоящих Правил должностные лица администрации поселения вправе:</w:t>
      </w:r>
    </w:p>
    <w:bookmarkEnd w:id="6"/>
    <w:p w:rsidR="00B343A3" w:rsidRPr="004B6166" w:rsidRDefault="00B343A3" w:rsidP="001351A6">
      <w:pPr>
        <w:ind w:left="-567" w:firstLine="567"/>
        <w:jc w:val="both"/>
      </w:pPr>
      <w:r w:rsidRPr="004B6166">
        <w:t>- выдать письменное предписание об устранении нарушений;</w:t>
      </w:r>
    </w:p>
    <w:p w:rsidR="00B343A3" w:rsidRPr="004B6166" w:rsidRDefault="00B343A3" w:rsidP="001351A6">
      <w:pPr>
        <w:ind w:left="-567" w:firstLine="567"/>
        <w:jc w:val="both"/>
      </w:pPr>
      <w:r w:rsidRPr="004B6166">
        <w:t>- составить протокол об административном правонарушении в порядке, установленном действующим законодательством;</w:t>
      </w:r>
    </w:p>
    <w:p w:rsidR="00B343A3" w:rsidRPr="004B6166" w:rsidRDefault="00B343A3" w:rsidP="001351A6">
      <w:pPr>
        <w:ind w:left="-567" w:firstLine="567"/>
        <w:jc w:val="both"/>
      </w:pPr>
      <w:r w:rsidRPr="004B6166">
        <w:lastRenderedPageBreak/>
        <w:t xml:space="preserve">- обращаться в суд с заявлением (исковым заявлением) о признании </w:t>
      </w:r>
      <w:proofErr w:type="gramStart"/>
      <w:r w:rsidRPr="004B6166">
        <w:t>незаконными</w:t>
      </w:r>
      <w:proofErr w:type="gramEnd"/>
      <w:r w:rsidRPr="004B6166">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B343A3" w:rsidRPr="004B6166" w:rsidRDefault="00B343A3" w:rsidP="001351A6">
      <w:pPr>
        <w:ind w:left="-567" w:firstLine="567"/>
        <w:jc w:val="both"/>
      </w:pPr>
      <w:r w:rsidRPr="004B6166">
        <w:rPr>
          <w:b/>
        </w:rPr>
        <w:t>12.3.</w:t>
      </w:r>
      <w:r w:rsidRPr="004B6166">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B343A3" w:rsidRPr="004B6166" w:rsidRDefault="00B343A3" w:rsidP="001351A6">
      <w:pPr>
        <w:ind w:left="-567" w:firstLine="567"/>
        <w:jc w:val="both"/>
      </w:pPr>
      <w:r w:rsidRPr="004B6166">
        <w:t>-  вышестоящему должностному лицу администрации Гатчинского муниципального района в досудебном порядке;</w:t>
      </w:r>
    </w:p>
    <w:p w:rsidR="00B343A3" w:rsidRPr="004B6166" w:rsidRDefault="00B343A3" w:rsidP="001351A6">
      <w:pPr>
        <w:ind w:left="-567" w:firstLine="567"/>
        <w:jc w:val="both"/>
      </w:pPr>
      <w:r w:rsidRPr="004B6166">
        <w:t>- в суд в порядке, предусмотренном законодательством Российской Федерации.</w:t>
      </w:r>
    </w:p>
    <w:p w:rsidR="00B343A3" w:rsidRPr="004B6166" w:rsidRDefault="00B343A3" w:rsidP="001351A6">
      <w:pPr>
        <w:ind w:left="-567" w:firstLine="567"/>
        <w:jc w:val="both"/>
      </w:pPr>
      <w:bookmarkStart w:id="7" w:name="sub_163"/>
    </w:p>
    <w:bookmarkEnd w:id="7"/>
    <w:p w:rsidR="00B343A3" w:rsidRPr="004B6166" w:rsidRDefault="00B343A3" w:rsidP="001351A6">
      <w:pPr>
        <w:ind w:left="-567" w:firstLine="567"/>
        <w:jc w:val="center"/>
        <w:rPr>
          <w:b/>
        </w:rPr>
      </w:pPr>
      <w:r w:rsidRPr="004B6166">
        <w:rPr>
          <w:b/>
        </w:rPr>
        <w:t>13. Ответственность за нарушение Правил</w:t>
      </w:r>
    </w:p>
    <w:p w:rsidR="00B343A3" w:rsidRPr="004B6166" w:rsidRDefault="00B343A3" w:rsidP="001351A6">
      <w:pPr>
        <w:ind w:left="-567" w:firstLine="567"/>
        <w:jc w:val="both"/>
      </w:pPr>
    </w:p>
    <w:p w:rsidR="00B343A3" w:rsidRPr="004B6166" w:rsidRDefault="00B343A3" w:rsidP="001351A6">
      <w:pPr>
        <w:ind w:left="-567" w:firstLine="567"/>
        <w:jc w:val="both"/>
      </w:pPr>
      <w:r w:rsidRPr="004B6166">
        <w:rPr>
          <w:b/>
        </w:rPr>
        <w:t xml:space="preserve">13.1. </w:t>
      </w:r>
      <w:r w:rsidRPr="004B6166">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343A3" w:rsidRPr="004B6166" w:rsidRDefault="00B343A3" w:rsidP="001351A6">
      <w:pPr>
        <w:ind w:left="-567" w:firstLine="567"/>
        <w:jc w:val="both"/>
      </w:pPr>
      <w:r w:rsidRPr="004B6166">
        <w:rPr>
          <w:b/>
        </w:rPr>
        <w:t>13.2.</w:t>
      </w:r>
      <w:r w:rsidRPr="004B6166">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343A3" w:rsidRPr="004B6166" w:rsidRDefault="00B343A3" w:rsidP="001351A6">
      <w:pPr>
        <w:pStyle w:val="310"/>
        <w:tabs>
          <w:tab w:val="left" w:pos="4457"/>
          <w:tab w:val="left" w:pos="4599"/>
          <w:tab w:val="left" w:pos="4740"/>
          <w:tab w:val="left" w:pos="17292"/>
          <w:tab w:val="left" w:pos="17357"/>
          <w:tab w:val="left" w:pos="17499"/>
          <w:tab w:val="left" w:pos="18208"/>
          <w:tab w:val="left" w:pos="19124"/>
          <w:tab w:val="left" w:pos="20040"/>
          <w:tab w:val="left" w:pos="20956"/>
        </w:tabs>
        <w:ind w:left="-567" w:firstLine="567"/>
        <w:jc w:val="right"/>
        <w:rPr>
          <w:sz w:val="24"/>
          <w:szCs w:val="24"/>
        </w:rPr>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p>
    <w:p w:rsidR="00B343A3" w:rsidRDefault="00B343A3"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Pr="001351A6" w:rsidRDefault="009443A0"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r w:rsidRPr="001351A6">
        <w:t>Приложение 2</w:t>
      </w:r>
    </w:p>
    <w:p w:rsidR="00B343A3" w:rsidRPr="001351A6" w:rsidRDefault="00B343A3" w:rsidP="001351A6">
      <w:pPr>
        <w:widowControl w:val="0"/>
        <w:autoSpaceDE w:val="0"/>
        <w:autoSpaceDN w:val="0"/>
        <w:adjustRightInd w:val="0"/>
        <w:ind w:left="-567" w:firstLine="567"/>
        <w:jc w:val="right"/>
        <w:textAlignment w:val="baseline"/>
      </w:pPr>
      <w:r w:rsidRPr="001351A6">
        <w:t xml:space="preserve">к решению совета депутатов </w:t>
      </w:r>
    </w:p>
    <w:p w:rsidR="00B343A3" w:rsidRPr="001351A6" w:rsidRDefault="00B343A3" w:rsidP="001351A6">
      <w:pPr>
        <w:widowControl w:val="0"/>
        <w:autoSpaceDE w:val="0"/>
        <w:autoSpaceDN w:val="0"/>
        <w:adjustRightInd w:val="0"/>
        <w:ind w:left="-567" w:firstLine="567"/>
        <w:jc w:val="right"/>
        <w:textAlignment w:val="baseline"/>
      </w:pPr>
      <w:r w:rsidRPr="001351A6">
        <w:t xml:space="preserve">Елизаветинского сельского поселения  </w:t>
      </w:r>
    </w:p>
    <w:p w:rsidR="00B343A3" w:rsidRPr="001351A6" w:rsidRDefault="00B343A3" w:rsidP="001351A6">
      <w:pPr>
        <w:widowControl w:val="0"/>
        <w:autoSpaceDE w:val="0"/>
        <w:autoSpaceDN w:val="0"/>
        <w:adjustRightInd w:val="0"/>
        <w:ind w:left="-567" w:firstLine="567"/>
        <w:jc w:val="right"/>
        <w:textAlignment w:val="baseline"/>
      </w:pPr>
      <w:r w:rsidRPr="001351A6">
        <w:t>от 2</w:t>
      </w:r>
      <w:r w:rsidR="001351A6" w:rsidRPr="00F71857">
        <w:t>8</w:t>
      </w:r>
      <w:r w:rsidRPr="001351A6">
        <w:t xml:space="preserve"> сентября 2017 года  № __</w:t>
      </w:r>
    </w:p>
    <w:p w:rsidR="00B343A3" w:rsidRPr="001351A6" w:rsidRDefault="00B343A3" w:rsidP="001351A6">
      <w:pPr>
        <w:pStyle w:val="ConsPlusNonformat"/>
        <w:ind w:left="-567" w:firstLine="567"/>
        <w:rPr>
          <w:rFonts w:ascii="Times New Roman" w:hAnsi="Times New Roman" w:cs="Times New Roman"/>
          <w:b/>
          <w:sz w:val="24"/>
          <w:szCs w:val="24"/>
        </w:rPr>
      </w:pPr>
    </w:p>
    <w:p w:rsidR="00AC022C" w:rsidRPr="001C44FD" w:rsidRDefault="00AC022C" w:rsidP="004229BF">
      <w:pPr>
        <w:pStyle w:val="ConsPlusNonformat"/>
        <w:spacing w:line="240" w:lineRule="auto"/>
        <w:ind w:left="-567" w:firstLine="567"/>
        <w:jc w:val="center"/>
        <w:rPr>
          <w:rFonts w:ascii="Times New Roman" w:hAnsi="Times New Roman" w:cs="Times New Roman"/>
          <w:b/>
          <w:sz w:val="24"/>
          <w:szCs w:val="24"/>
        </w:rPr>
      </w:pPr>
    </w:p>
    <w:p w:rsidR="00B343A3" w:rsidRPr="00AC022C" w:rsidRDefault="00B343A3" w:rsidP="004229BF">
      <w:pPr>
        <w:pStyle w:val="ConsPlusNonformat"/>
        <w:spacing w:line="240" w:lineRule="auto"/>
        <w:ind w:left="-567" w:firstLine="567"/>
        <w:jc w:val="center"/>
        <w:rPr>
          <w:rFonts w:ascii="Times New Roman" w:hAnsi="Times New Roman" w:cs="Times New Roman"/>
          <w:b/>
          <w:sz w:val="24"/>
          <w:szCs w:val="24"/>
        </w:rPr>
      </w:pPr>
      <w:r w:rsidRPr="00AC022C">
        <w:rPr>
          <w:rFonts w:ascii="Times New Roman" w:hAnsi="Times New Roman" w:cs="Times New Roman"/>
          <w:b/>
          <w:sz w:val="24"/>
          <w:szCs w:val="24"/>
        </w:rPr>
        <w:t>Информационное сообщение</w:t>
      </w:r>
    </w:p>
    <w:p w:rsidR="00B343A3" w:rsidRPr="00AC022C" w:rsidRDefault="00B343A3" w:rsidP="004229BF">
      <w:pPr>
        <w:pStyle w:val="ConsPlusNonformat"/>
        <w:spacing w:line="240" w:lineRule="auto"/>
        <w:ind w:left="-567" w:firstLine="567"/>
        <w:jc w:val="center"/>
        <w:rPr>
          <w:rFonts w:ascii="Times New Roman" w:hAnsi="Times New Roman" w:cs="Times New Roman"/>
          <w:b/>
          <w:sz w:val="24"/>
          <w:szCs w:val="24"/>
        </w:rPr>
      </w:pPr>
      <w:r w:rsidRPr="00AC022C">
        <w:rPr>
          <w:rFonts w:ascii="Times New Roman" w:hAnsi="Times New Roman" w:cs="Times New Roman"/>
          <w:b/>
          <w:sz w:val="24"/>
          <w:szCs w:val="24"/>
        </w:rPr>
        <w:t>о проведении публичных слушаний</w:t>
      </w:r>
    </w:p>
    <w:p w:rsidR="00B343A3" w:rsidRPr="001351A6" w:rsidRDefault="00B343A3" w:rsidP="001351A6">
      <w:pPr>
        <w:pStyle w:val="ConsPlusNonformat"/>
        <w:ind w:left="-567" w:firstLine="567"/>
        <w:jc w:val="center"/>
        <w:rPr>
          <w:rFonts w:ascii="Times New Roman" w:hAnsi="Times New Roman" w:cs="Times New Roman"/>
          <w:sz w:val="24"/>
          <w:szCs w:val="24"/>
        </w:rPr>
      </w:pPr>
    </w:p>
    <w:p w:rsidR="00B343A3" w:rsidRPr="001351A6" w:rsidRDefault="00B343A3" w:rsidP="004229BF">
      <w:pPr>
        <w:pStyle w:val="ConsPlusNonformat"/>
        <w:spacing w:line="240" w:lineRule="auto"/>
        <w:ind w:left="-567" w:firstLine="567"/>
        <w:rPr>
          <w:rFonts w:ascii="Times New Roman" w:hAnsi="Times New Roman" w:cs="Times New Roman"/>
          <w:sz w:val="24"/>
          <w:szCs w:val="24"/>
        </w:rPr>
      </w:pPr>
      <w:r w:rsidRPr="001351A6">
        <w:rPr>
          <w:rFonts w:ascii="Times New Roman" w:hAnsi="Times New Roman" w:cs="Times New Roman"/>
          <w:sz w:val="24"/>
          <w:szCs w:val="24"/>
        </w:rPr>
        <w:t>Администрация Елизаветинского сельского поселения приглашает всех заинтересованных лиц принять участие в публичных слушаниях по проекту Правил благоустройства территории муниципального образования Елизаветинско</w:t>
      </w:r>
      <w:r w:rsidR="008873C6">
        <w:rPr>
          <w:rFonts w:ascii="Times New Roman" w:hAnsi="Times New Roman" w:cs="Times New Roman"/>
          <w:sz w:val="24"/>
          <w:szCs w:val="24"/>
        </w:rPr>
        <w:t>е</w:t>
      </w:r>
      <w:r w:rsidRPr="001351A6">
        <w:rPr>
          <w:rFonts w:ascii="Times New Roman" w:hAnsi="Times New Roman" w:cs="Times New Roman"/>
          <w:sz w:val="24"/>
          <w:szCs w:val="24"/>
        </w:rPr>
        <w:t xml:space="preserve"> сельско</w:t>
      </w:r>
      <w:r w:rsidR="008873C6">
        <w:rPr>
          <w:rFonts w:ascii="Times New Roman" w:hAnsi="Times New Roman" w:cs="Times New Roman"/>
          <w:sz w:val="24"/>
          <w:szCs w:val="24"/>
        </w:rPr>
        <w:t>е</w:t>
      </w:r>
      <w:r w:rsidRPr="001351A6">
        <w:rPr>
          <w:rFonts w:ascii="Times New Roman" w:hAnsi="Times New Roman" w:cs="Times New Roman"/>
          <w:sz w:val="24"/>
          <w:szCs w:val="24"/>
        </w:rPr>
        <w:t xml:space="preserve"> поселени</w:t>
      </w:r>
      <w:r w:rsidR="008873C6">
        <w:rPr>
          <w:rFonts w:ascii="Times New Roman" w:hAnsi="Times New Roman" w:cs="Times New Roman"/>
          <w:sz w:val="24"/>
          <w:szCs w:val="24"/>
        </w:rPr>
        <w:t>е</w:t>
      </w:r>
      <w:r w:rsidRPr="001351A6">
        <w:rPr>
          <w:rFonts w:ascii="Times New Roman" w:hAnsi="Times New Roman" w:cs="Times New Roman"/>
          <w:sz w:val="24"/>
          <w:szCs w:val="24"/>
        </w:rPr>
        <w:t xml:space="preserve"> Гатчинского муниципального района Ленинградской области.  </w:t>
      </w:r>
    </w:p>
    <w:p w:rsidR="00B343A3" w:rsidRPr="001351A6" w:rsidRDefault="00B343A3" w:rsidP="004229BF">
      <w:pPr>
        <w:pStyle w:val="ConsPlusNonformat"/>
        <w:spacing w:line="240" w:lineRule="auto"/>
        <w:ind w:left="-567" w:firstLine="567"/>
        <w:rPr>
          <w:rFonts w:ascii="Times New Roman" w:hAnsi="Times New Roman" w:cs="Times New Roman"/>
          <w:sz w:val="24"/>
          <w:szCs w:val="24"/>
        </w:rPr>
      </w:pPr>
      <w:r w:rsidRPr="001351A6">
        <w:rPr>
          <w:rFonts w:ascii="Times New Roman" w:hAnsi="Times New Roman" w:cs="Times New Roman"/>
          <w:sz w:val="24"/>
          <w:szCs w:val="24"/>
        </w:rPr>
        <w:t xml:space="preserve">Дата и время проведения публичных слушаний – </w:t>
      </w:r>
      <w:r w:rsidR="001C44FD">
        <w:rPr>
          <w:rFonts w:ascii="Times New Roman" w:hAnsi="Times New Roman" w:cs="Times New Roman"/>
          <w:sz w:val="24"/>
          <w:szCs w:val="24"/>
        </w:rPr>
        <w:t>12</w:t>
      </w:r>
      <w:r w:rsidRPr="001351A6">
        <w:rPr>
          <w:rFonts w:ascii="Times New Roman" w:hAnsi="Times New Roman" w:cs="Times New Roman"/>
          <w:sz w:val="24"/>
          <w:szCs w:val="24"/>
        </w:rPr>
        <w:t>.10.2017, в 16-00.</w:t>
      </w:r>
    </w:p>
    <w:p w:rsidR="00B343A3" w:rsidRPr="001351A6" w:rsidRDefault="00B343A3" w:rsidP="004229BF">
      <w:pPr>
        <w:pStyle w:val="ConsPlusNonformat"/>
        <w:spacing w:line="240" w:lineRule="auto"/>
        <w:ind w:left="-567" w:firstLine="567"/>
        <w:rPr>
          <w:rFonts w:ascii="Times New Roman" w:hAnsi="Times New Roman" w:cs="Times New Roman"/>
          <w:sz w:val="24"/>
          <w:szCs w:val="24"/>
        </w:rPr>
      </w:pPr>
      <w:r w:rsidRPr="001351A6">
        <w:rPr>
          <w:rFonts w:ascii="Times New Roman" w:hAnsi="Times New Roman" w:cs="Times New Roman"/>
          <w:sz w:val="24"/>
          <w:szCs w:val="24"/>
        </w:rPr>
        <w:t xml:space="preserve">Место проведения публичных слушаний – </w:t>
      </w:r>
      <w:proofErr w:type="gramStart"/>
      <w:r w:rsidRPr="001351A6">
        <w:rPr>
          <w:rFonts w:ascii="Times New Roman" w:hAnsi="Times New Roman" w:cs="Times New Roman"/>
          <w:sz w:val="24"/>
          <w:szCs w:val="24"/>
        </w:rPr>
        <w:t>Ленинградская</w:t>
      </w:r>
      <w:proofErr w:type="gramEnd"/>
      <w:r w:rsidRPr="001351A6">
        <w:rPr>
          <w:rFonts w:ascii="Times New Roman" w:hAnsi="Times New Roman" w:cs="Times New Roman"/>
          <w:sz w:val="24"/>
          <w:szCs w:val="24"/>
        </w:rPr>
        <w:t xml:space="preserve"> обл., Гатчинский </w:t>
      </w:r>
      <w:proofErr w:type="spellStart"/>
      <w:r w:rsidRPr="001351A6">
        <w:rPr>
          <w:rFonts w:ascii="Times New Roman" w:hAnsi="Times New Roman" w:cs="Times New Roman"/>
          <w:sz w:val="24"/>
          <w:szCs w:val="24"/>
        </w:rPr>
        <w:t>р-он</w:t>
      </w:r>
      <w:proofErr w:type="spellEnd"/>
      <w:r w:rsidRPr="001351A6">
        <w:rPr>
          <w:rFonts w:ascii="Times New Roman" w:hAnsi="Times New Roman" w:cs="Times New Roman"/>
          <w:sz w:val="24"/>
          <w:szCs w:val="24"/>
        </w:rPr>
        <w:t>, п. Елизаветино, ул. Парковая, д.17, актовый зал.</w:t>
      </w:r>
    </w:p>
    <w:p w:rsidR="00B343A3" w:rsidRPr="001351A6" w:rsidRDefault="00B343A3" w:rsidP="004229BF">
      <w:pPr>
        <w:pStyle w:val="ConsPlusNonformat"/>
        <w:spacing w:line="240" w:lineRule="auto"/>
        <w:ind w:left="-567" w:firstLine="567"/>
        <w:rPr>
          <w:rFonts w:ascii="Times New Roman" w:hAnsi="Times New Roman" w:cs="Times New Roman"/>
          <w:sz w:val="24"/>
          <w:szCs w:val="24"/>
        </w:rPr>
      </w:pPr>
      <w:r w:rsidRPr="001351A6">
        <w:rPr>
          <w:rFonts w:ascii="Times New Roman" w:hAnsi="Times New Roman" w:cs="Times New Roman"/>
          <w:sz w:val="24"/>
          <w:szCs w:val="24"/>
        </w:rPr>
        <w:t xml:space="preserve">Организатор публичных слушаний – </w:t>
      </w:r>
      <w:r w:rsidRPr="00E22179">
        <w:rPr>
          <w:rFonts w:ascii="Times New Roman" w:hAnsi="Times New Roman" w:cs="Times New Roman"/>
          <w:sz w:val="24"/>
          <w:szCs w:val="24"/>
        </w:rPr>
        <w:t>администрация</w:t>
      </w:r>
      <w:r w:rsidRPr="001351A6">
        <w:rPr>
          <w:rFonts w:ascii="Times New Roman" w:hAnsi="Times New Roman" w:cs="Times New Roman"/>
          <w:sz w:val="24"/>
          <w:szCs w:val="24"/>
        </w:rPr>
        <w:t xml:space="preserve"> Елизаветинского сельского поселения, Ленинградская обл., Гатчинский </w:t>
      </w:r>
      <w:proofErr w:type="spellStart"/>
      <w:r w:rsidRPr="001351A6">
        <w:rPr>
          <w:rFonts w:ascii="Times New Roman" w:hAnsi="Times New Roman" w:cs="Times New Roman"/>
          <w:sz w:val="24"/>
          <w:szCs w:val="24"/>
        </w:rPr>
        <w:t>р-он</w:t>
      </w:r>
      <w:proofErr w:type="spellEnd"/>
      <w:r w:rsidRPr="001351A6">
        <w:rPr>
          <w:rFonts w:ascii="Times New Roman" w:hAnsi="Times New Roman" w:cs="Times New Roman"/>
          <w:sz w:val="24"/>
          <w:szCs w:val="24"/>
        </w:rPr>
        <w:t>, п</w:t>
      </w:r>
      <w:proofErr w:type="gramStart"/>
      <w:r w:rsidRPr="001351A6">
        <w:rPr>
          <w:rFonts w:ascii="Times New Roman" w:hAnsi="Times New Roman" w:cs="Times New Roman"/>
          <w:sz w:val="24"/>
          <w:szCs w:val="24"/>
        </w:rPr>
        <w:t>.Е</w:t>
      </w:r>
      <w:proofErr w:type="gramEnd"/>
      <w:r w:rsidRPr="001351A6">
        <w:rPr>
          <w:rFonts w:ascii="Times New Roman" w:hAnsi="Times New Roman" w:cs="Times New Roman"/>
          <w:sz w:val="24"/>
          <w:szCs w:val="24"/>
        </w:rPr>
        <w:t>лизаветино, ул. Парковая, д.17, тел. 8 (81371) 57-175.</w:t>
      </w:r>
    </w:p>
    <w:p w:rsidR="00B343A3" w:rsidRPr="00B11D61" w:rsidRDefault="00B343A3" w:rsidP="004229BF">
      <w:pPr>
        <w:pStyle w:val="af6"/>
        <w:shd w:val="clear" w:color="auto" w:fill="FFFFFF"/>
        <w:spacing w:before="0" w:beforeAutospacing="0" w:after="0" w:afterAutospacing="0"/>
        <w:ind w:left="-567" w:firstLine="567"/>
        <w:jc w:val="both"/>
        <w:rPr>
          <w:color w:val="000000"/>
        </w:rPr>
      </w:pPr>
      <w:r w:rsidRPr="001351A6">
        <w:rPr>
          <w:color w:val="000000"/>
        </w:rPr>
        <w:t xml:space="preserve">Информационные материалы </w:t>
      </w:r>
      <w:r w:rsidR="00D2107A">
        <w:rPr>
          <w:color w:val="000000"/>
        </w:rPr>
        <w:t>размещены на официальном сайте муниципального образования Елизаветинское</w:t>
      </w:r>
      <w:r w:rsidRPr="001351A6">
        <w:rPr>
          <w:color w:val="000000"/>
        </w:rPr>
        <w:t xml:space="preserve"> сельско</w:t>
      </w:r>
      <w:r w:rsidR="00D2107A">
        <w:rPr>
          <w:color w:val="000000"/>
        </w:rPr>
        <w:t>е</w:t>
      </w:r>
      <w:r w:rsidRPr="001351A6">
        <w:rPr>
          <w:color w:val="000000"/>
        </w:rPr>
        <w:t xml:space="preserve"> поселени</w:t>
      </w:r>
      <w:r w:rsidR="00D2107A">
        <w:rPr>
          <w:color w:val="000000"/>
        </w:rPr>
        <w:t>е</w:t>
      </w:r>
      <w:r w:rsidRPr="001351A6">
        <w:rPr>
          <w:color w:val="000000"/>
        </w:rPr>
        <w:t xml:space="preserve"> </w:t>
      </w:r>
      <w:r w:rsidR="00B11D61" w:rsidRPr="001351A6">
        <w:t>Гатчинского муниципального района Ленинградской области</w:t>
      </w:r>
      <w:r w:rsidR="00B11D61" w:rsidRPr="001351A6">
        <w:rPr>
          <w:color w:val="000000"/>
        </w:rPr>
        <w:t xml:space="preserve"> </w:t>
      </w:r>
      <w:r w:rsidRPr="001351A6">
        <w:rPr>
          <w:color w:val="000000"/>
        </w:rPr>
        <w:t>в сети «</w:t>
      </w:r>
      <w:r w:rsidR="0093788A">
        <w:rPr>
          <w:color w:val="000000"/>
        </w:rPr>
        <w:t>И</w:t>
      </w:r>
      <w:r w:rsidRPr="001351A6">
        <w:rPr>
          <w:color w:val="000000"/>
        </w:rPr>
        <w:t xml:space="preserve">нтернет» по адресу: </w:t>
      </w:r>
      <w:r w:rsidR="00B11D61" w:rsidRPr="00B11D61">
        <w:rPr>
          <w:color w:val="000000"/>
          <w:lang w:val="en-US"/>
        </w:rPr>
        <w:t>http</w:t>
      </w:r>
      <w:r w:rsidR="00B11D61" w:rsidRPr="00B11D61">
        <w:rPr>
          <w:color w:val="000000"/>
        </w:rPr>
        <w:t>://</w:t>
      </w:r>
      <w:r w:rsidR="00B11D61">
        <w:rPr>
          <w:color w:val="000000"/>
        </w:rPr>
        <w:t>елизаветинское.рф</w:t>
      </w:r>
    </w:p>
    <w:p w:rsidR="00B343A3" w:rsidRPr="001351A6" w:rsidRDefault="00B343A3" w:rsidP="004229BF">
      <w:pPr>
        <w:pStyle w:val="ConsPlusNonformat"/>
        <w:spacing w:line="240" w:lineRule="auto"/>
        <w:ind w:left="-567" w:firstLine="567"/>
        <w:rPr>
          <w:rFonts w:ascii="Times New Roman" w:hAnsi="Times New Roman" w:cs="Times New Roman"/>
          <w:sz w:val="24"/>
          <w:szCs w:val="24"/>
        </w:rPr>
      </w:pPr>
      <w:r w:rsidRPr="001351A6">
        <w:rPr>
          <w:rFonts w:ascii="Times New Roman" w:hAnsi="Times New Roman" w:cs="Times New Roman"/>
          <w:sz w:val="24"/>
          <w:szCs w:val="24"/>
        </w:rPr>
        <w:t>Предложения и замечания по проекту Правил благоустройства территории муниципального образования Елизаветинско</w:t>
      </w:r>
      <w:r w:rsidR="004229BF">
        <w:rPr>
          <w:rFonts w:ascii="Times New Roman" w:hAnsi="Times New Roman" w:cs="Times New Roman"/>
          <w:sz w:val="24"/>
          <w:szCs w:val="24"/>
        </w:rPr>
        <w:t>е</w:t>
      </w:r>
      <w:r w:rsidRPr="001351A6">
        <w:rPr>
          <w:rFonts w:ascii="Times New Roman" w:hAnsi="Times New Roman" w:cs="Times New Roman"/>
          <w:sz w:val="24"/>
          <w:szCs w:val="24"/>
        </w:rPr>
        <w:t xml:space="preserve">  сельско</w:t>
      </w:r>
      <w:r w:rsidR="004229BF">
        <w:rPr>
          <w:rFonts w:ascii="Times New Roman" w:hAnsi="Times New Roman" w:cs="Times New Roman"/>
          <w:sz w:val="24"/>
          <w:szCs w:val="24"/>
        </w:rPr>
        <w:t>е</w:t>
      </w:r>
      <w:r w:rsidRPr="001351A6">
        <w:rPr>
          <w:rFonts w:ascii="Times New Roman" w:hAnsi="Times New Roman" w:cs="Times New Roman"/>
          <w:sz w:val="24"/>
          <w:szCs w:val="24"/>
        </w:rPr>
        <w:t xml:space="preserve"> поселени</w:t>
      </w:r>
      <w:r w:rsidR="004229BF">
        <w:rPr>
          <w:rFonts w:ascii="Times New Roman" w:hAnsi="Times New Roman" w:cs="Times New Roman"/>
          <w:sz w:val="24"/>
          <w:szCs w:val="24"/>
        </w:rPr>
        <w:t>е</w:t>
      </w:r>
      <w:r w:rsidRPr="001351A6">
        <w:rPr>
          <w:rFonts w:ascii="Times New Roman" w:hAnsi="Times New Roman" w:cs="Times New Roman"/>
          <w:sz w:val="24"/>
          <w:szCs w:val="24"/>
        </w:rPr>
        <w:t xml:space="preserve"> Гатчинского муниципального района Ленинградской области принимаются в письменном виде до 09.10.2017г. по рабочим дням с 9-00 до 13-00 и с 14-00 до 17-00 в администрации Елизаветинского сельского поселения по адресу: </w:t>
      </w:r>
      <w:proofErr w:type="gramStart"/>
      <w:r w:rsidRPr="001351A6">
        <w:rPr>
          <w:rFonts w:ascii="Times New Roman" w:hAnsi="Times New Roman" w:cs="Times New Roman"/>
          <w:sz w:val="24"/>
          <w:szCs w:val="24"/>
        </w:rPr>
        <w:t>Ленинградская</w:t>
      </w:r>
      <w:proofErr w:type="gramEnd"/>
      <w:r w:rsidRPr="001351A6">
        <w:rPr>
          <w:rFonts w:ascii="Times New Roman" w:hAnsi="Times New Roman" w:cs="Times New Roman"/>
          <w:sz w:val="24"/>
          <w:szCs w:val="24"/>
        </w:rPr>
        <w:t xml:space="preserve"> обл., Гатчинский </w:t>
      </w:r>
      <w:proofErr w:type="spellStart"/>
      <w:r w:rsidRPr="001351A6">
        <w:rPr>
          <w:rFonts w:ascii="Times New Roman" w:hAnsi="Times New Roman" w:cs="Times New Roman"/>
          <w:sz w:val="24"/>
          <w:szCs w:val="24"/>
        </w:rPr>
        <w:t>р-он</w:t>
      </w:r>
      <w:proofErr w:type="spellEnd"/>
      <w:r w:rsidRPr="001351A6">
        <w:rPr>
          <w:rFonts w:ascii="Times New Roman" w:hAnsi="Times New Roman" w:cs="Times New Roman"/>
          <w:sz w:val="24"/>
          <w:szCs w:val="24"/>
        </w:rPr>
        <w:t>, п. Елизаветино, ул. Парковая, д.17, каб.</w:t>
      </w:r>
      <w:r w:rsidR="001351A6" w:rsidRPr="004229BF">
        <w:rPr>
          <w:rFonts w:ascii="Times New Roman" w:hAnsi="Times New Roman" w:cs="Times New Roman"/>
          <w:sz w:val="24"/>
          <w:szCs w:val="24"/>
        </w:rPr>
        <w:t xml:space="preserve"> </w:t>
      </w:r>
      <w:r w:rsidRPr="001351A6">
        <w:rPr>
          <w:rFonts w:ascii="Times New Roman" w:hAnsi="Times New Roman" w:cs="Times New Roman"/>
          <w:sz w:val="24"/>
          <w:szCs w:val="24"/>
        </w:rPr>
        <w:t>№ 3, тел. 8 (81371) 57-208.</w:t>
      </w:r>
    </w:p>
    <w:p w:rsidR="00B343A3" w:rsidRPr="001351A6" w:rsidRDefault="00B343A3" w:rsidP="001351A6">
      <w:pPr>
        <w:pStyle w:val="af6"/>
        <w:shd w:val="clear" w:color="auto" w:fill="FFFFFF"/>
        <w:spacing w:before="0" w:beforeAutospacing="0" w:after="0" w:afterAutospacing="0"/>
        <w:ind w:left="-567" w:firstLine="567"/>
        <w:jc w:val="both"/>
      </w:pPr>
    </w:p>
    <w:p w:rsidR="00B343A3" w:rsidRPr="00BB43C6" w:rsidRDefault="00B343A3" w:rsidP="001560B9">
      <w:pPr>
        <w:pStyle w:val="ConsPlusNonformat"/>
        <w:jc w:val="center"/>
        <w:rPr>
          <w:rFonts w:ascii="Times New Roman" w:hAnsi="Times New Roman" w:cs="Times New Roman"/>
          <w:sz w:val="28"/>
          <w:szCs w:val="28"/>
        </w:rPr>
      </w:pPr>
    </w:p>
    <w:p w:rsidR="00B343A3" w:rsidRDefault="00B343A3" w:rsidP="00BB43C6">
      <w:pPr>
        <w:widowControl w:val="0"/>
        <w:autoSpaceDE w:val="0"/>
        <w:autoSpaceDN w:val="0"/>
        <w:adjustRightInd w:val="0"/>
        <w:jc w:val="right"/>
        <w:textAlignment w:val="baseline"/>
        <w:rPr>
          <w:sz w:val="28"/>
          <w:szCs w:val="28"/>
        </w:rPr>
      </w:pPr>
    </w:p>
    <w:p w:rsidR="00B343A3" w:rsidRDefault="00B343A3">
      <w:pPr>
        <w:rPr>
          <w:sz w:val="28"/>
          <w:szCs w:val="28"/>
        </w:rPr>
      </w:pPr>
    </w:p>
    <w:sectPr w:rsidR="00B343A3" w:rsidSect="00B67ACE">
      <w:footerReference w:type="even" r:id="rId12"/>
      <w:footerReference w:type="default" r:id="rId13"/>
      <w:pgSz w:w="11906" w:h="16838"/>
      <w:pgMar w:top="1134" w:right="851" w:bottom="993"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88A" w:rsidRDefault="0093788A" w:rsidP="00397FE4">
      <w:r>
        <w:separator/>
      </w:r>
    </w:p>
  </w:endnote>
  <w:endnote w:type="continuationSeparator" w:id="0">
    <w:p w:rsidR="0093788A" w:rsidRDefault="0093788A" w:rsidP="00397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8A" w:rsidRDefault="00CB55C2" w:rsidP="001A34E1">
    <w:pPr>
      <w:pStyle w:val="af2"/>
      <w:framePr w:wrap="around" w:vAnchor="text" w:hAnchor="margin" w:xAlign="right" w:y="1"/>
      <w:rPr>
        <w:rStyle w:val="af7"/>
      </w:rPr>
    </w:pPr>
    <w:r>
      <w:rPr>
        <w:rStyle w:val="af7"/>
      </w:rPr>
      <w:fldChar w:fldCharType="begin"/>
    </w:r>
    <w:r w:rsidR="0093788A">
      <w:rPr>
        <w:rStyle w:val="af7"/>
      </w:rPr>
      <w:instrText xml:space="preserve">PAGE  </w:instrText>
    </w:r>
    <w:r>
      <w:rPr>
        <w:rStyle w:val="af7"/>
      </w:rPr>
      <w:fldChar w:fldCharType="end"/>
    </w:r>
  </w:p>
  <w:p w:rsidR="0093788A" w:rsidRDefault="0093788A" w:rsidP="00B67ACE">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8A" w:rsidRDefault="00CB55C2" w:rsidP="001A34E1">
    <w:pPr>
      <w:pStyle w:val="af2"/>
      <w:framePr w:wrap="around" w:vAnchor="text" w:hAnchor="margin" w:xAlign="right" w:y="1"/>
      <w:rPr>
        <w:rStyle w:val="af7"/>
      </w:rPr>
    </w:pPr>
    <w:r>
      <w:rPr>
        <w:rStyle w:val="af7"/>
      </w:rPr>
      <w:fldChar w:fldCharType="begin"/>
    </w:r>
    <w:r w:rsidR="0093788A">
      <w:rPr>
        <w:rStyle w:val="af7"/>
      </w:rPr>
      <w:instrText xml:space="preserve">PAGE  </w:instrText>
    </w:r>
    <w:r>
      <w:rPr>
        <w:rStyle w:val="af7"/>
      </w:rPr>
      <w:fldChar w:fldCharType="separate"/>
    </w:r>
    <w:r w:rsidR="00DE170F">
      <w:rPr>
        <w:rStyle w:val="af7"/>
        <w:noProof/>
      </w:rPr>
      <w:t>2</w:t>
    </w:r>
    <w:r>
      <w:rPr>
        <w:rStyle w:val="af7"/>
      </w:rPr>
      <w:fldChar w:fldCharType="end"/>
    </w:r>
  </w:p>
  <w:p w:rsidR="0093788A" w:rsidRDefault="0093788A" w:rsidP="00B67ACE">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88A" w:rsidRDefault="0093788A" w:rsidP="00397FE4">
      <w:r>
        <w:separator/>
      </w:r>
    </w:p>
  </w:footnote>
  <w:footnote w:type="continuationSeparator" w:id="0">
    <w:p w:rsidR="0093788A" w:rsidRDefault="0093788A" w:rsidP="00397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numFmt w:val="bullet"/>
      <w:lvlText w:val="-"/>
      <w:lvlJc w:val="left"/>
      <w:pPr>
        <w:tabs>
          <w:tab w:val="num" w:pos="1425"/>
        </w:tabs>
        <w:ind w:left="1425" w:hanging="360"/>
      </w:pPr>
      <w:rPr>
        <w:rFonts w:ascii="StarSymbol" w:eastAsia="StarSymbol"/>
      </w:rPr>
    </w:lvl>
  </w:abstractNum>
  <w:abstractNum w:abstractNumId="2">
    <w:nsid w:val="00000003"/>
    <w:multiLevelType w:val="singleLevel"/>
    <w:tmpl w:val="00000003"/>
    <w:name w:val="WW8Num2"/>
    <w:lvl w:ilvl="0">
      <w:start w:val="6"/>
      <w:numFmt w:val="decimal"/>
      <w:lvlText w:val="%1."/>
      <w:lvlJc w:val="left"/>
      <w:pPr>
        <w:tabs>
          <w:tab w:val="num" w:pos="927"/>
        </w:tabs>
        <w:ind w:left="927" w:hanging="360"/>
      </w:pPr>
      <w:rPr>
        <w:rFonts w:cs="Times New Roman"/>
      </w:rPr>
    </w:lvl>
  </w:abstractNum>
  <w:abstractNum w:abstractNumId="3">
    <w:nsid w:val="00000004"/>
    <w:multiLevelType w:val="singleLevel"/>
    <w:tmpl w:val="00000004"/>
    <w:name w:val="WW8Num4"/>
    <w:lvl w:ilvl="0">
      <w:start w:val="8"/>
      <w:numFmt w:val="decimal"/>
      <w:lvlText w:val="%1."/>
      <w:lvlJc w:val="left"/>
      <w:pPr>
        <w:tabs>
          <w:tab w:val="num" w:pos="927"/>
        </w:tabs>
        <w:ind w:left="927" w:hanging="360"/>
      </w:pPr>
      <w:rPr>
        <w:rFonts w:cs="Times New Roman"/>
      </w:rPr>
    </w:lvl>
  </w:abstractNum>
  <w:abstractNum w:abstractNumId="4">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olor w:val="auto"/>
      </w:rPr>
    </w:lvl>
  </w:abstractNum>
  <w:abstractNum w:abstractNumId="5">
    <w:nsid w:val="00000006"/>
    <w:multiLevelType w:val="multilevel"/>
    <w:tmpl w:val="00000006"/>
    <w:name w:val="WW8Num12"/>
    <w:lvl w:ilvl="0">
      <w:start w:val="9"/>
      <w:numFmt w:val="decimal"/>
      <w:lvlText w:val="%1."/>
      <w:lvlJc w:val="left"/>
      <w:pPr>
        <w:tabs>
          <w:tab w:val="num" w:pos="927"/>
        </w:tabs>
        <w:ind w:left="927"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6">
    <w:nsid w:val="05F35F00"/>
    <w:multiLevelType w:val="multilevel"/>
    <w:tmpl w:val="B0BC8E32"/>
    <w:lvl w:ilvl="0">
      <w:start w:val="4"/>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510"/>
        </w:tabs>
        <w:ind w:left="510" w:hanging="51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7">
    <w:nsid w:val="243A0DB2"/>
    <w:multiLevelType w:val="hybridMultilevel"/>
    <w:tmpl w:val="B4A00A4A"/>
    <w:lvl w:ilvl="0" w:tplc="008C5584">
      <w:start w:val="1"/>
      <w:numFmt w:val="decimal"/>
      <w:lvlText w:val="%1."/>
      <w:lvlJc w:val="left"/>
      <w:pPr>
        <w:tabs>
          <w:tab w:val="num" w:pos="1065"/>
        </w:tabs>
        <w:ind w:left="1065" w:hanging="360"/>
      </w:pPr>
      <w:rPr>
        <w:rFonts w:cs="Times New Roman" w:hint="default"/>
      </w:rPr>
    </w:lvl>
    <w:lvl w:ilvl="1" w:tplc="226A927A">
      <w:numFmt w:val="none"/>
      <w:lvlText w:val=""/>
      <w:lvlJc w:val="left"/>
      <w:pPr>
        <w:tabs>
          <w:tab w:val="num" w:pos="360"/>
        </w:tabs>
      </w:pPr>
      <w:rPr>
        <w:rFonts w:cs="Times New Roman"/>
      </w:rPr>
    </w:lvl>
    <w:lvl w:ilvl="2" w:tplc="EBCEC3E4">
      <w:numFmt w:val="none"/>
      <w:lvlText w:val=""/>
      <w:lvlJc w:val="left"/>
      <w:pPr>
        <w:tabs>
          <w:tab w:val="num" w:pos="360"/>
        </w:tabs>
      </w:pPr>
      <w:rPr>
        <w:rFonts w:cs="Times New Roman"/>
      </w:rPr>
    </w:lvl>
    <w:lvl w:ilvl="3" w:tplc="88B2813E">
      <w:numFmt w:val="none"/>
      <w:lvlText w:val=""/>
      <w:lvlJc w:val="left"/>
      <w:pPr>
        <w:tabs>
          <w:tab w:val="num" w:pos="360"/>
        </w:tabs>
      </w:pPr>
      <w:rPr>
        <w:rFonts w:cs="Times New Roman"/>
      </w:rPr>
    </w:lvl>
    <w:lvl w:ilvl="4" w:tplc="C12E7B8C">
      <w:numFmt w:val="none"/>
      <w:lvlText w:val=""/>
      <w:lvlJc w:val="left"/>
      <w:pPr>
        <w:tabs>
          <w:tab w:val="num" w:pos="360"/>
        </w:tabs>
      </w:pPr>
      <w:rPr>
        <w:rFonts w:cs="Times New Roman"/>
      </w:rPr>
    </w:lvl>
    <w:lvl w:ilvl="5" w:tplc="1806021A">
      <w:numFmt w:val="none"/>
      <w:lvlText w:val=""/>
      <w:lvlJc w:val="left"/>
      <w:pPr>
        <w:tabs>
          <w:tab w:val="num" w:pos="360"/>
        </w:tabs>
      </w:pPr>
      <w:rPr>
        <w:rFonts w:cs="Times New Roman"/>
      </w:rPr>
    </w:lvl>
    <w:lvl w:ilvl="6" w:tplc="02C83610">
      <w:numFmt w:val="none"/>
      <w:lvlText w:val=""/>
      <w:lvlJc w:val="left"/>
      <w:pPr>
        <w:tabs>
          <w:tab w:val="num" w:pos="360"/>
        </w:tabs>
      </w:pPr>
      <w:rPr>
        <w:rFonts w:cs="Times New Roman"/>
      </w:rPr>
    </w:lvl>
    <w:lvl w:ilvl="7" w:tplc="7BF6EE72">
      <w:numFmt w:val="none"/>
      <w:lvlText w:val=""/>
      <w:lvlJc w:val="left"/>
      <w:pPr>
        <w:tabs>
          <w:tab w:val="num" w:pos="360"/>
        </w:tabs>
      </w:pPr>
      <w:rPr>
        <w:rFonts w:cs="Times New Roman"/>
      </w:rPr>
    </w:lvl>
    <w:lvl w:ilvl="8" w:tplc="3706497C">
      <w:numFmt w:val="none"/>
      <w:lvlText w:val=""/>
      <w:lvlJc w:val="left"/>
      <w:pPr>
        <w:tabs>
          <w:tab w:val="num" w:pos="360"/>
        </w:tabs>
      </w:pPr>
      <w:rPr>
        <w:rFonts w:cs="Times New Roman"/>
      </w:rPr>
    </w:lvl>
  </w:abstractNum>
  <w:abstractNum w:abstractNumId="8">
    <w:nsid w:val="3E533D58"/>
    <w:multiLevelType w:val="hybridMultilevel"/>
    <w:tmpl w:val="52004B72"/>
    <w:lvl w:ilvl="0" w:tplc="16840EBA">
      <w:start w:val="1"/>
      <w:numFmt w:val="none"/>
      <w:lvlText w:val="1."/>
      <w:lvlJc w:val="left"/>
      <w:pPr>
        <w:tabs>
          <w:tab w:val="num" w:pos="1004"/>
        </w:tabs>
        <w:ind w:left="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6E0"/>
    <w:rsid w:val="000015D7"/>
    <w:rsid w:val="00002E22"/>
    <w:rsid w:val="00004C41"/>
    <w:rsid w:val="00006117"/>
    <w:rsid w:val="00010D42"/>
    <w:rsid w:val="00010FD2"/>
    <w:rsid w:val="00021F43"/>
    <w:rsid w:val="00027874"/>
    <w:rsid w:val="000374C6"/>
    <w:rsid w:val="000417F8"/>
    <w:rsid w:val="000419F3"/>
    <w:rsid w:val="00050023"/>
    <w:rsid w:val="00054DE3"/>
    <w:rsid w:val="00056CCD"/>
    <w:rsid w:val="00060662"/>
    <w:rsid w:val="00073F25"/>
    <w:rsid w:val="00075442"/>
    <w:rsid w:val="000812FE"/>
    <w:rsid w:val="00082EBB"/>
    <w:rsid w:val="000A46FF"/>
    <w:rsid w:val="000B25C4"/>
    <w:rsid w:val="000B2E8C"/>
    <w:rsid w:val="000B77E1"/>
    <w:rsid w:val="000C1AB5"/>
    <w:rsid w:val="000C31A4"/>
    <w:rsid w:val="000C5143"/>
    <w:rsid w:val="000D3DD4"/>
    <w:rsid w:val="000E0953"/>
    <w:rsid w:val="000E107E"/>
    <w:rsid w:val="000E167E"/>
    <w:rsid w:val="000F5384"/>
    <w:rsid w:val="00102B19"/>
    <w:rsid w:val="001125A2"/>
    <w:rsid w:val="001229E8"/>
    <w:rsid w:val="001351A6"/>
    <w:rsid w:val="00136A03"/>
    <w:rsid w:val="001420C8"/>
    <w:rsid w:val="0014450E"/>
    <w:rsid w:val="00144524"/>
    <w:rsid w:val="001516FD"/>
    <w:rsid w:val="001560B9"/>
    <w:rsid w:val="0017016B"/>
    <w:rsid w:val="00180620"/>
    <w:rsid w:val="00180E43"/>
    <w:rsid w:val="00192549"/>
    <w:rsid w:val="00197D8D"/>
    <w:rsid w:val="001A2B6C"/>
    <w:rsid w:val="001A34E1"/>
    <w:rsid w:val="001A5664"/>
    <w:rsid w:val="001B0F94"/>
    <w:rsid w:val="001B1194"/>
    <w:rsid w:val="001C44FD"/>
    <w:rsid w:val="001C62D9"/>
    <w:rsid w:val="001F01B7"/>
    <w:rsid w:val="001F7BED"/>
    <w:rsid w:val="002004AE"/>
    <w:rsid w:val="00202392"/>
    <w:rsid w:val="00244FC8"/>
    <w:rsid w:val="00247010"/>
    <w:rsid w:val="002473FB"/>
    <w:rsid w:val="00254E26"/>
    <w:rsid w:val="00256D18"/>
    <w:rsid w:val="002702FE"/>
    <w:rsid w:val="00277A00"/>
    <w:rsid w:val="00282B73"/>
    <w:rsid w:val="002839C8"/>
    <w:rsid w:val="00285D41"/>
    <w:rsid w:val="00292424"/>
    <w:rsid w:val="002A0281"/>
    <w:rsid w:val="002C1997"/>
    <w:rsid w:val="002C339C"/>
    <w:rsid w:val="002D2234"/>
    <w:rsid w:val="002D37BD"/>
    <w:rsid w:val="002D4587"/>
    <w:rsid w:val="002F7C68"/>
    <w:rsid w:val="003031E9"/>
    <w:rsid w:val="00303291"/>
    <w:rsid w:val="00305C4D"/>
    <w:rsid w:val="00311DE0"/>
    <w:rsid w:val="00325860"/>
    <w:rsid w:val="00327C91"/>
    <w:rsid w:val="0033470A"/>
    <w:rsid w:val="003355F3"/>
    <w:rsid w:val="0034034C"/>
    <w:rsid w:val="00342F2C"/>
    <w:rsid w:val="00344D7F"/>
    <w:rsid w:val="003465CA"/>
    <w:rsid w:val="00347628"/>
    <w:rsid w:val="00360D11"/>
    <w:rsid w:val="00365364"/>
    <w:rsid w:val="00366543"/>
    <w:rsid w:val="00371F84"/>
    <w:rsid w:val="00373356"/>
    <w:rsid w:val="003765BD"/>
    <w:rsid w:val="00383748"/>
    <w:rsid w:val="00393310"/>
    <w:rsid w:val="003978AA"/>
    <w:rsid w:val="00397FE4"/>
    <w:rsid w:val="003A158C"/>
    <w:rsid w:val="003A2B64"/>
    <w:rsid w:val="003B0047"/>
    <w:rsid w:val="003B2369"/>
    <w:rsid w:val="003B35F8"/>
    <w:rsid w:val="003B4506"/>
    <w:rsid w:val="003B7241"/>
    <w:rsid w:val="003C24CF"/>
    <w:rsid w:val="003C524D"/>
    <w:rsid w:val="003D19E1"/>
    <w:rsid w:val="003E1575"/>
    <w:rsid w:val="003E3E68"/>
    <w:rsid w:val="003E4D85"/>
    <w:rsid w:val="003F3739"/>
    <w:rsid w:val="003F5C22"/>
    <w:rsid w:val="003F761D"/>
    <w:rsid w:val="004010A0"/>
    <w:rsid w:val="00403B30"/>
    <w:rsid w:val="00406591"/>
    <w:rsid w:val="00406B6F"/>
    <w:rsid w:val="00416657"/>
    <w:rsid w:val="004229BF"/>
    <w:rsid w:val="00424B39"/>
    <w:rsid w:val="00440A3C"/>
    <w:rsid w:val="004422A8"/>
    <w:rsid w:val="00442E27"/>
    <w:rsid w:val="0044419B"/>
    <w:rsid w:val="00444450"/>
    <w:rsid w:val="004468D0"/>
    <w:rsid w:val="00455936"/>
    <w:rsid w:val="00456233"/>
    <w:rsid w:val="0045747E"/>
    <w:rsid w:val="004610EE"/>
    <w:rsid w:val="00461B7E"/>
    <w:rsid w:val="00467188"/>
    <w:rsid w:val="00467AD8"/>
    <w:rsid w:val="004713F0"/>
    <w:rsid w:val="00471A50"/>
    <w:rsid w:val="00483FC0"/>
    <w:rsid w:val="00493E33"/>
    <w:rsid w:val="004B02A5"/>
    <w:rsid w:val="004B577A"/>
    <w:rsid w:val="004B6166"/>
    <w:rsid w:val="004C16DE"/>
    <w:rsid w:val="004D08F8"/>
    <w:rsid w:val="004E53B1"/>
    <w:rsid w:val="00506BE3"/>
    <w:rsid w:val="00513195"/>
    <w:rsid w:val="00516089"/>
    <w:rsid w:val="005230E6"/>
    <w:rsid w:val="00524E95"/>
    <w:rsid w:val="0053114F"/>
    <w:rsid w:val="00532BF6"/>
    <w:rsid w:val="00533FDF"/>
    <w:rsid w:val="00536048"/>
    <w:rsid w:val="005366F9"/>
    <w:rsid w:val="00571F01"/>
    <w:rsid w:val="0059259E"/>
    <w:rsid w:val="00592F8F"/>
    <w:rsid w:val="005C32D2"/>
    <w:rsid w:val="005C38C5"/>
    <w:rsid w:val="005E3F91"/>
    <w:rsid w:val="00601CD6"/>
    <w:rsid w:val="00602D69"/>
    <w:rsid w:val="00603365"/>
    <w:rsid w:val="00612680"/>
    <w:rsid w:val="00616276"/>
    <w:rsid w:val="00627D88"/>
    <w:rsid w:val="0063014C"/>
    <w:rsid w:val="00664AC1"/>
    <w:rsid w:val="0067198D"/>
    <w:rsid w:val="00680B13"/>
    <w:rsid w:val="00682D0D"/>
    <w:rsid w:val="00683206"/>
    <w:rsid w:val="00690A9A"/>
    <w:rsid w:val="00695126"/>
    <w:rsid w:val="006B25D7"/>
    <w:rsid w:val="006B456E"/>
    <w:rsid w:val="006B6B12"/>
    <w:rsid w:val="006C1958"/>
    <w:rsid w:val="006C4C4A"/>
    <w:rsid w:val="006C7D62"/>
    <w:rsid w:val="006D2C71"/>
    <w:rsid w:val="006E36C4"/>
    <w:rsid w:val="006E512B"/>
    <w:rsid w:val="006E7204"/>
    <w:rsid w:val="007030E7"/>
    <w:rsid w:val="00705340"/>
    <w:rsid w:val="00705D93"/>
    <w:rsid w:val="007113B2"/>
    <w:rsid w:val="00711DFB"/>
    <w:rsid w:val="00715198"/>
    <w:rsid w:val="00726A29"/>
    <w:rsid w:val="00733B2E"/>
    <w:rsid w:val="007413DF"/>
    <w:rsid w:val="00755FE1"/>
    <w:rsid w:val="007570A4"/>
    <w:rsid w:val="00781E79"/>
    <w:rsid w:val="00790E42"/>
    <w:rsid w:val="007A308D"/>
    <w:rsid w:val="007A4F2B"/>
    <w:rsid w:val="007A7E9B"/>
    <w:rsid w:val="007B0B50"/>
    <w:rsid w:val="007B1400"/>
    <w:rsid w:val="007B77A5"/>
    <w:rsid w:val="007C7B7A"/>
    <w:rsid w:val="007D0FAE"/>
    <w:rsid w:val="007D67D5"/>
    <w:rsid w:val="007E0204"/>
    <w:rsid w:val="007E05F7"/>
    <w:rsid w:val="007F3793"/>
    <w:rsid w:val="007F515F"/>
    <w:rsid w:val="007F66A1"/>
    <w:rsid w:val="008019F5"/>
    <w:rsid w:val="00810C03"/>
    <w:rsid w:val="0082089B"/>
    <w:rsid w:val="008224C5"/>
    <w:rsid w:val="00827D8C"/>
    <w:rsid w:val="00830B49"/>
    <w:rsid w:val="00834BE2"/>
    <w:rsid w:val="008439DB"/>
    <w:rsid w:val="00844D64"/>
    <w:rsid w:val="00844F25"/>
    <w:rsid w:val="00845C52"/>
    <w:rsid w:val="00853E29"/>
    <w:rsid w:val="0085638F"/>
    <w:rsid w:val="008748F3"/>
    <w:rsid w:val="00875B16"/>
    <w:rsid w:val="00883215"/>
    <w:rsid w:val="0088587D"/>
    <w:rsid w:val="008870EE"/>
    <w:rsid w:val="008873C6"/>
    <w:rsid w:val="00897299"/>
    <w:rsid w:val="008C3BDA"/>
    <w:rsid w:val="008C6F9E"/>
    <w:rsid w:val="008D0E56"/>
    <w:rsid w:val="008D7086"/>
    <w:rsid w:val="008E6215"/>
    <w:rsid w:val="008F2C20"/>
    <w:rsid w:val="008F4322"/>
    <w:rsid w:val="008F529E"/>
    <w:rsid w:val="00907330"/>
    <w:rsid w:val="009106B3"/>
    <w:rsid w:val="00915A88"/>
    <w:rsid w:val="00921BED"/>
    <w:rsid w:val="00922912"/>
    <w:rsid w:val="0092297B"/>
    <w:rsid w:val="0092626E"/>
    <w:rsid w:val="0093755C"/>
    <w:rsid w:val="0093788A"/>
    <w:rsid w:val="0094346A"/>
    <w:rsid w:val="009443A0"/>
    <w:rsid w:val="00950D47"/>
    <w:rsid w:val="00960521"/>
    <w:rsid w:val="00962B98"/>
    <w:rsid w:val="009666F3"/>
    <w:rsid w:val="0097259F"/>
    <w:rsid w:val="0098084B"/>
    <w:rsid w:val="00993E84"/>
    <w:rsid w:val="009A3EB6"/>
    <w:rsid w:val="009A7A70"/>
    <w:rsid w:val="009C3341"/>
    <w:rsid w:val="009C444F"/>
    <w:rsid w:val="009C6A94"/>
    <w:rsid w:val="009D138B"/>
    <w:rsid w:val="009E1BE5"/>
    <w:rsid w:val="009E4444"/>
    <w:rsid w:val="00A00016"/>
    <w:rsid w:val="00A00A0A"/>
    <w:rsid w:val="00A049D6"/>
    <w:rsid w:val="00A116F2"/>
    <w:rsid w:val="00A21758"/>
    <w:rsid w:val="00A31529"/>
    <w:rsid w:val="00A45069"/>
    <w:rsid w:val="00A568C3"/>
    <w:rsid w:val="00A61B53"/>
    <w:rsid w:val="00A6205A"/>
    <w:rsid w:val="00A625A5"/>
    <w:rsid w:val="00A75876"/>
    <w:rsid w:val="00A763EE"/>
    <w:rsid w:val="00A80C0A"/>
    <w:rsid w:val="00A80FFA"/>
    <w:rsid w:val="00A812A8"/>
    <w:rsid w:val="00A86D9A"/>
    <w:rsid w:val="00A87CAC"/>
    <w:rsid w:val="00AA6028"/>
    <w:rsid w:val="00AB0245"/>
    <w:rsid w:val="00AB378E"/>
    <w:rsid w:val="00AC022C"/>
    <w:rsid w:val="00AC6415"/>
    <w:rsid w:val="00AE14AB"/>
    <w:rsid w:val="00AE4900"/>
    <w:rsid w:val="00AF0C22"/>
    <w:rsid w:val="00AF37CF"/>
    <w:rsid w:val="00AF59B7"/>
    <w:rsid w:val="00B1156A"/>
    <w:rsid w:val="00B11AB0"/>
    <w:rsid w:val="00B11D61"/>
    <w:rsid w:val="00B1212E"/>
    <w:rsid w:val="00B153C2"/>
    <w:rsid w:val="00B17F33"/>
    <w:rsid w:val="00B20BCE"/>
    <w:rsid w:val="00B32BC4"/>
    <w:rsid w:val="00B33AD4"/>
    <w:rsid w:val="00B343A3"/>
    <w:rsid w:val="00B429CF"/>
    <w:rsid w:val="00B46A74"/>
    <w:rsid w:val="00B47B45"/>
    <w:rsid w:val="00B67ACE"/>
    <w:rsid w:val="00B82C61"/>
    <w:rsid w:val="00B90F98"/>
    <w:rsid w:val="00B91E40"/>
    <w:rsid w:val="00BA38E0"/>
    <w:rsid w:val="00BB43C6"/>
    <w:rsid w:val="00BC25CB"/>
    <w:rsid w:val="00BC4EEE"/>
    <w:rsid w:val="00BC6FD1"/>
    <w:rsid w:val="00BD08B3"/>
    <w:rsid w:val="00BE1E69"/>
    <w:rsid w:val="00BE43FF"/>
    <w:rsid w:val="00BF7593"/>
    <w:rsid w:val="00C04347"/>
    <w:rsid w:val="00C07DED"/>
    <w:rsid w:val="00C4242A"/>
    <w:rsid w:val="00C42DCD"/>
    <w:rsid w:val="00C52BE6"/>
    <w:rsid w:val="00C54560"/>
    <w:rsid w:val="00C619D2"/>
    <w:rsid w:val="00C6237F"/>
    <w:rsid w:val="00C66C3A"/>
    <w:rsid w:val="00C72F47"/>
    <w:rsid w:val="00C866E0"/>
    <w:rsid w:val="00C96833"/>
    <w:rsid w:val="00CA6403"/>
    <w:rsid w:val="00CB55C2"/>
    <w:rsid w:val="00CB742D"/>
    <w:rsid w:val="00CC0B22"/>
    <w:rsid w:val="00CC134D"/>
    <w:rsid w:val="00CD1776"/>
    <w:rsid w:val="00CD1DE2"/>
    <w:rsid w:val="00CD261D"/>
    <w:rsid w:val="00CE720C"/>
    <w:rsid w:val="00CE7319"/>
    <w:rsid w:val="00CF1D89"/>
    <w:rsid w:val="00CF4F52"/>
    <w:rsid w:val="00D15FEB"/>
    <w:rsid w:val="00D20A5C"/>
    <w:rsid w:val="00D20FAA"/>
    <w:rsid w:val="00D2107A"/>
    <w:rsid w:val="00D249D9"/>
    <w:rsid w:val="00D26795"/>
    <w:rsid w:val="00D27421"/>
    <w:rsid w:val="00D540AA"/>
    <w:rsid w:val="00D679CC"/>
    <w:rsid w:val="00D74867"/>
    <w:rsid w:val="00D76271"/>
    <w:rsid w:val="00D81C5E"/>
    <w:rsid w:val="00D84B53"/>
    <w:rsid w:val="00D85128"/>
    <w:rsid w:val="00D85803"/>
    <w:rsid w:val="00D90126"/>
    <w:rsid w:val="00D9631A"/>
    <w:rsid w:val="00D96ED3"/>
    <w:rsid w:val="00DA3E06"/>
    <w:rsid w:val="00DB62D0"/>
    <w:rsid w:val="00DD4DBF"/>
    <w:rsid w:val="00DD7C64"/>
    <w:rsid w:val="00DE0D42"/>
    <w:rsid w:val="00DE170F"/>
    <w:rsid w:val="00DE3909"/>
    <w:rsid w:val="00DE3F27"/>
    <w:rsid w:val="00DE47BC"/>
    <w:rsid w:val="00DF7C51"/>
    <w:rsid w:val="00E04E6D"/>
    <w:rsid w:val="00E13B76"/>
    <w:rsid w:val="00E144F4"/>
    <w:rsid w:val="00E205A0"/>
    <w:rsid w:val="00E21F0C"/>
    <w:rsid w:val="00E22179"/>
    <w:rsid w:val="00E310E2"/>
    <w:rsid w:val="00E3712C"/>
    <w:rsid w:val="00E43172"/>
    <w:rsid w:val="00E476F7"/>
    <w:rsid w:val="00E51CCA"/>
    <w:rsid w:val="00E60FBF"/>
    <w:rsid w:val="00E62529"/>
    <w:rsid w:val="00E67A6F"/>
    <w:rsid w:val="00E83C71"/>
    <w:rsid w:val="00E86818"/>
    <w:rsid w:val="00E96644"/>
    <w:rsid w:val="00EA008E"/>
    <w:rsid w:val="00EA0421"/>
    <w:rsid w:val="00EC254B"/>
    <w:rsid w:val="00EC70A6"/>
    <w:rsid w:val="00EE07D2"/>
    <w:rsid w:val="00EE463D"/>
    <w:rsid w:val="00F00A58"/>
    <w:rsid w:val="00F0768A"/>
    <w:rsid w:val="00F20650"/>
    <w:rsid w:val="00F20984"/>
    <w:rsid w:val="00F24CB3"/>
    <w:rsid w:val="00F25645"/>
    <w:rsid w:val="00F31B41"/>
    <w:rsid w:val="00F42A75"/>
    <w:rsid w:val="00F50B32"/>
    <w:rsid w:val="00F600FF"/>
    <w:rsid w:val="00F64CE6"/>
    <w:rsid w:val="00F71857"/>
    <w:rsid w:val="00F826E1"/>
    <w:rsid w:val="00F8405F"/>
    <w:rsid w:val="00F850C9"/>
    <w:rsid w:val="00F93884"/>
    <w:rsid w:val="00FA1581"/>
    <w:rsid w:val="00FA1A02"/>
    <w:rsid w:val="00FA28F3"/>
    <w:rsid w:val="00FA52B0"/>
    <w:rsid w:val="00FA57FE"/>
    <w:rsid w:val="00FA6133"/>
    <w:rsid w:val="00FB5E2E"/>
    <w:rsid w:val="00FB7BDD"/>
    <w:rsid w:val="00FC48B8"/>
    <w:rsid w:val="00FC531D"/>
    <w:rsid w:val="00FC7354"/>
    <w:rsid w:val="00FD35E3"/>
    <w:rsid w:val="00FF0C74"/>
    <w:rsid w:val="00FF53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DB"/>
    <w:rPr>
      <w:sz w:val="24"/>
      <w:szCs w:val="24"/>
    </w:rPr>
  </w:style>
  <w:style w:type="paragraph" w:styleId="1">
    <w:name w:val="heading 1"/>
    <w:basedOn w:val="a"/>
    <w:next w:val="a"/>
    <w:link w:val="10"/>
    <w:uiPriority w:val="99"/>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paragraph" w:styleId="3">
    <w:name w:val="heading 3"/>
    <w:basedOn w:val="a"/>
    <w:next w:val="a"/>
    <w:link w:val="30"/>
    <w:uiPriority w:val="99"/>
    <w:qFormat/>
    <w:locked/>
    <w:rsid w:val="00AF59B7"/>
    <w:pPr>
      <w:keepNext/>
      <w:spacing w:before="240" w:after="60"/>
      <w:outlineLvl w:val="2"/>
    </w:pPr>
    <w:rPr>
      <w:rFonts w:ascii="Arial" w:hAnsi="Arial" w:cs="Arial"/>
      <w:b/>
      <w:bCs/>
      <w:sz w:val="26"/>
      <w:szCs w:val="26"/>
    </w:rPr>
  </w:style>
  <w:style w:type="paragraph" w:styleId="5">
    <w:name w:val="heading 5"/>
    <w:basedOn w:val="a"/>
    <w:next w:val="a"/>
    <w:link w:val="50"/>
    <w:uiPriority w:val="99"/>
    <w:qFormat/>
    <w:locked/>
    <w:rsid w:val="0036536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6644"/>
    <w:rPr>
      <w:rFonts w:cs="Times New Roman"/>
      <w:b/>
      <w:i/>
      <w:sz w:val="24"/>
    </w:rPr>
  </w:style>
  <w:style w:type="character" w:customStyle="1" w:styleId="20">
    <w:name w:val="Заголовок 2 Знак"/>
    <w:basedOn w:val="a0"/>
    <w:link w:val="2"/>
    <w:uiPriority w:val="99"/>
    <w:locked/>
    <w:rsid w:val="00E96644"/>
    <w:rPr>
      <w:rFonts w:cs="Times New Roman"/>
      <w:b/>
      <w:sz w:val="24"/>
    </w:rPr>
  </w:style>
  <w:style w:type="character" w:customStyle="1" w:styleId="30">
    <w:name w:val="Заголовок 3 Знак"/>
    <w:basedOn w:val="a0"/>
    <w:link w:val="3"/>
    <w:uiPriority w:val="99"/>
    <w:semiHidden/>
    <w:locked/>
    <w:rsid w:val="003B4506"/>
    <w:rPr>
      <w:rFonts w:ascii="Cambria" w:hAnsi="Cambria" w:cs="Times New Roman"/>
      <w:b/>
      <w:bCs/>
      <w:sz w:val="26"/>
      <w:szCs w:val="26"/>
    </w:rPr>
  </w:style>
  <w:style w:type="character" w:customStyle="1" w:styleId="50">
    <w:name w:val="Заголовок 5 Знак"/>
    <w:basedOn w:val="a0"/>
    <w:link w:val="5"/>
    <w:uiPriority w:val="99"/>
    <w:semiHidden/>
    <w:locked/>
    <w:rsid w:val="00277A00"/>
    <w:rPr>
      <w:rFonts w:ascii="Calibri" w:hAnsi="Calibri" w:cs="Times New Roman"/>
      <w:b/>
      <w:bCs/>
      <w:i/>
      <w:iCs/>
      <w:sz w:val="26"/>
      <w:szCs w:val="26"/>
    </w:rPr>
  </w:style>
  <w:style w:type="paragraph" w:styleId="a3">
    <w:name w:val="Body Text"/>
    <w:aliases w:val="Основной текст Знак Знак Знак Знак Знак Знак Знак Знак Знак Знак Знак"/>
    <w:basedOn w:val="a"/>
    <w:link w:val="a4"/>
    <w:uiPriority w:val="99"/>
    <w:rsid w:val="00B11AB0"/>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locked/>
    <w:rsid w:val="00E96644"/>
    <w:rPr>
      <w:rFonts w:cs="Times New Roman"/>
      <w:sz w:val="24"/>
    </w:rPr>
  </w:style>
  <w:style w:type="paragraph" w:customStyle="1" w:styleId="ConsPlusTitle">
    <w:name w:val="ConsPlusTitle"/>
    <w:uiPriority w:val="99"/>
    <w:rsid w:val="002F7C68"/>
    <w:pPr>
      <w:widowControl w:val="0"/>
      <w:autoSpaceDE w:val="0"/>
      <w:autoSpaceDN w:val="0"/>
      <w:adjustRightInd w:val="0"/>
    </w:pPr>
    <w:rPr>
      <w:b/>
      <w:bCs/>
      <w:sz w:val="24"/>
      <w:szCs w:val="24"/>
    </w:rPr>
  </w:style>
  <w:style w:type="paragraph" w:customStyle="1" w:styleId="ConsNormal">
    <w:name w:val="ConsNormal"/>
    <w:uiPriority w:val="99"/>
    <w:rsid w:val="008439DB"/>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8439DB"/>
    <w:pPr>
      <w:widowControl w:val="0"/>
      <w:autoSpaceDE w:val="0"/>
      <w:autoSpaceDN w:val="0"/>
      <w:adjustRightInd w:val="0"/>
      <w:ind w:right="19772"/>
    </w:pPr>
    <w:rPr>
      <w:rFonts w:ascii="Courier New" w:hAnsi="Courier New" w:cs="Courier New"/>
      <w:sz w:val="20"/>
      <w:szCs w:val="20"/>
    </w:rPr>
  </w:style>
  <w:style w:type="character" w:styleId="a5">
    <w:name w:val="Hyperlink"/>
    <w:basedOn w:val="a0"/>
    <w:uiPriority w:val="99"/>
    <w:rsid w:val="008439DB"/>
    <w:rPr>
      <w:rFonts w:cs="Times New Roman"/>
      <w:color w:val="0000FF"/>
      <w:u w:val="single"/>
    </w:rPr>
  </w:style>
  <w:style w:type="paragraph" w:customStyle="1" w:styleId="ConsPlusNonformat">
    <w:name w:val="ConsPlusNonformat"/>
    <w:uiPriority w:val="99"/>
    <w:rsid w:val="00102B19"/>
    <w:pPr>
      <w:widowControl w:val="0"/>
      <w:autoSpaceDE w:val="0"/>
      <w:autoSpaceDN w:val="0"/>
      <w:adjustRightInd w:val="0"/>
      <w:spacing w:line="360" w:lineRule="atLeast"/>
      <w:jc w:val="both"/>
      <w:textAlignment w:val="baseline"/>
    </w:pPr>
    <w:rPr>
      <w:rFonts w:ascii="Courier New" w:hAnsi="Courier New" w:cs="Courier New"/>
      <w:sz w:val="20"/>
      <w:szCs w:val="20"/>
    </w:rPr>
  </w:style>
  <w:style w:type="table" w:styleId="a6">
    <w:name w:val="Table Grid"/>
    <w:basedOn w:val="a1"/>
    <w:uiPriority w:val="99"/>
    <w:rsid w:val="00102B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413DF"/>
    <w:pPr>
      <w:ind w:left="720"/>
      <w:contextualSpacing/>
    </w:pPr>
  </w:style>
  <w:style w:type="paragraph" w:customStyle="1" w:styleId="Heading">
    <w:name w:val="Heading"/>
    <w:uiPriority w:val="99"/>
    <w:rsid w:val="00406591"/>
    <w:pPr>
      <w:widowControl w:val="0"/>
      <w:autoSpaceDE w:val="0"/>
      <w:autoSpaceDN w:val="0"/>
      <w:adjustRightInd w:val="0"/>
    </w:pPr>
    <w:rPr>
      <w:rFonts w:ascii="Arial" w:hAnsi="Arial" w:cs="Arial"/>
      <w:b/>
      <w:bCs/>
      <w:lang w:eastAsia="ko-KR"/>
    </w:rPr>
  </w:style>
  <w:style w:type="paragraph" w:styleId="a8">
    <w:name w:val="Balloon Text"/>
    <w:basedOn w:val="a"/>
    <w:link w:val="a9"/>
    <w:uiPriority w:val="99"/>
    <w:rsid w:val="00197D8D"/>
    <w:rPr>
      <w:rFonts w:ascii="Tahoma" w:hAnsi="Tahoma"/>
      <w:sz w:val="16"/>
      <w:szCs w:val="16"/>
    </w:rPr>
  </w:style>
  <w:style w:type="character" w:customStyle="1" w:styleId="a9">
    <w:name w:val="Текст выноски Знак"/>
    <w:basedOn w:val="a0"/>
    <w:link w:val="a8"/>
    <w:uiPriority w:val="99"/>
    <w:locked/>
    <w:rsid w:val="00197D8D"/>
    <w:rPr>
      <w:rFonts w:ascii="Tahoma" w:hAnsi="Tahoma" w:cs="Times New Roman"/>
      <w:sz w:val="16"/>
    </w:rPr>
  </w:style>
  <w:style w:type="paragraph" w:styleId="21">
    <w:name w:val="Body Text Indent 2"/>
    <w:basedOn w:val="a"/>
    <w:link w:val="22"/>
    <w:uiPriority w:val="99"/>
    <w:rsid w:val="00E96644"/>
    <w:pPr>
      <w:spacing w:after="120" w:line="480" w:lineRule="auto"/>
      <w:ind w:left="283"/>
    </w:pPr>
  </w:style>
  <w:style w:type="character" w:customStyle="1" w:styleId="22">
    <w:name w:val="Основной текст с отступом 2 Знак"/>
    <w:basedOn w:val="a0"/>
    <w:link w:val="21"/>
    <w:uiPriority w:val="99"/>
    <w:locked/>
    <w:rsid w:val="00E96644"/>
    <w:rPr>
      <w:rFonts w:cs="Times New Roman"/>
      <w:sz w:val="24"/>
    </w:rPr>
  </w:style>
  <w:style w:type="paragraph" w:styleId="aa">
    <w:name w:val="Title"/>
    <w:basedOn w:val="a"/>
    <w:link w:val="ab"/>
    <w:uiPriority w:val="99"/>
    <w:qFormat/>
    <w:rsid w:val="00E96644"/>
    <w:pPr>
      <w:jc w:val="center"/>
    </w:pPr>
    <w:rPr>
      <w:b/>
      <w:bCs/>
    </w:rPr>
  </w:style>
  <w:style w:type="character" w:customStyle="1" w:styleId="ab">
    <w:name w:val="Название Знак"/>
    <w:basedOn w:val="a0"/>
    <w:link w:val="aa"/>
    <w:uiPriority w:val="99"/>
    <w:locked/>
    <w:rsid w:val="00E96644"/>
    <w:rPr>
      <w:rFonts w:cs="Times New Roman"/>
      <w:b/>
      <w:sz w:val="24"/>
    </w:rPr>
  </w:style>
  <w:style w:type="paragraph" w:styleId="ac">
    <w:name w:val="Body Text Indent"/>
    <w:basedOn w:val="a"/>
    <w:link w:val="ad"/>
    <w:uiPriority w:val="99"/>
    <w:rsid w:val="00E96644"/>
    <w:pPr>
      <w:spacing w:after="120"/>
      <w:ind w:left="283"/>
    </w:pPr>
  </w:style>
  <w:style w:type="character" w:customStyle="1" w:styleId="ad">
    <w:name w:val="Основной текст с отступом Знак"/>
    <w:basedOn w:val="a0"/>
    <w:link w:val="ac"/>
    <w:uiPriority w:val="99"/>
    <w:locked/>
    <w:rsid w:val="00E96644"/>
    <w:rPr>
      <w:rFonts w:cs="Times New Roman"/>
      <w:sz w:val="24"/>
    </w:rPr>
  </w:style>
  <w:style w:type="paragraph" w:styleId="31">
    <w:name w:val="Body Text Indent 3"/>
    <w:basedOn w:val="a"/>
    <w:link w:val="32"/>
    <w:uiPriority w:val="99"/>
    <w:rsid w:val="00E96644"/>
    <w:pPr>
      <w:spacing w:after="120"/>
      <w:ind w:left="283"/>
    </w:pPr>
    <w:rPr>
      <w:sz w:val="16"/>
      <w:szCs w:val="16"/>
    </w:rPr>
  </w:style>
  <w:style w:type="character" w:customStyle="1" w:styleId="32">
    <w:name w:val="Основной текст с отступом 3 Знак"/>
    <w:basedOn w:val="a0"/>
    <w:link w:val="31"/>
    <w:uiPriority w:val="99"/>
    <w:locked/>
    <w:rsid w:val="00E96644"/>
    <w:rPr>
      <w:rFonts w:cs="Times New Roman"/>
      <w:sz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E96644"/>
    <w:rPr>
      <w:sz w:val="24"/>
    </w:rPr>
  </w:style>
  <w:style w:type="paragraph" w:styleId="ae">
    <w:name w:val="caption"/>
    <w:basedOn w:val="a"/>
    <w:uiPriority w:val="99"/>
    <w:qFormat/>
    <w:rsid w:val="00E96644"/>
    <w:pPr>
      <w:jc w:val="center"/>
    </w:pPr>
    <w:rPr>
      <w:sz w:val="28"/>
      <w:szCs w:val="20"/>
    </w:rPr>
  </w:style>
  <w:style w:type="paragraph" w:customStyle="1" w:styleId="ConsPlusNormal">
    <w:name w:val="ConsPlusNormal"/>
    <w:uiPriority w:val="99"/>
    <w:rsid w:val="00E96644"/>
    <w:pPr>
      <w:autoSpaceDE w:val="0"/>
      <w:autoSpaceDN w:val="0"/>
      <w:adjustRightInd w:val="0"/>
      <w:ind w:firstLine="720"/>
    </w:pPr>
    <w:rPr>
      <w:rFonts w:ascii="Arial" w:hAnsi="Arial" w:cs="Arial"/>
      <w:sz w:val="20"/>
      <w:szCs w:val="20"/>
    </w:rPr>
  </w:style>
  <w:style w:type="character" w:customStyle="1" w:styleId="af">
    <w:name w:val="Знак Знак"/>
    <w:uiPriority w:val="99"/>
    <w:rsid w:val="00E96644"/>
    <w:rPr>
      <w:sz w:val="24"/>
      <w:lang w:val="ru-RU" w:eastAsia="ru-RU"/>
    </w:rPr>
  </w:style>
  <w:style w:type="character" w:customStyle="1" w:styleId="HeaderChar">
    <w:name w:val="Header Char"/>
    <w:uiPriority w:val="99"/>
    <w:locked/>
    <w:rsid w:val="00E96644"/>
    <w:rPr>
      <w:sz w:val="24"/>
    </w:rPr>
  </w:style>
  <w:style w:type="paragraph" w:styleId="af0">
    <w:name w:val="header"/>
    <w:basedOn w:val="a"/>
    <w:link w:val="af1"/>
    <w:uiPriority w:val="99"/>
    <w:rsid w:val="00E96644"/>
    <w:pPr>
      <w:tabs>
        <w:tab w:val="center" w:pos="4677"/>
        <w:tab w:val="right" w:pos="9355"/>
      </w:tabs>
    </w:pPr>
    <w:rPr>
      <w:szCs w:val="20"/>
    </w:rPr>
  </w:style>
  <w:style w:type="character" w:customStyle="1" w:styleId="af1">
    <w:name w:val="Верхний колонтитул Знак"/>
    <w:basedOn w:val="a0"/>
    <w:link w:val="af0"/>
    <w:uiPriority w:val="99"/>
    <w:semiHidden/>
    <w:locked/>
    <w:rsid w:val="006C4C4A"/>
    <w:rPr>
      <w:rFonts w:cs="Times New Roman"/>
      <w:sz w:val="24"/>
      <w:szCs w:val="24"/>
    </w:rPr>
  </w:style>
  <w:style w:type="character" w:customStyle="1" w:styleId="FooterChar">
    <w:name w:val="Footer Char"/>
    <w:uiPriority w:val="99"/>
    <w:locked/>
    <w:rsid w:val="00E96644"/>
    <w:rPr>
      <w:sz w:val="24"/>
    </w:rPr>
  </w:style>
  <w:style w:type="paragraph" w:styleId="af2">
    <w:name w:val="footer"/>
    <w:basedOn w:val="a"/>
    <w:link w:val="af3"/>
    <w:uiPriority w:val="99"/>
    <w:rsid w:val="00E96644"/>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6C4C4A"/>
    <w:rPr>
      <w:rFonts w:cs="Times New Roman"/>
      <w:sz w:val="24"/>
      <w:szCs w:val="24"/>
    </w:rPr>
  </w:style>
  <w:style w:type="paragraph" w:customStyle="1" w:styleId="ConsPlusCell">
    <w:name w:val="ConsPlusCell"/>
    <w:uiPriority w:val="99"/>
    <w:rsid w:val="00DE3F27"/>
    <w:pPr>
      <w:autoSpaceDE w:val="0"/>
      <w:autoSpaceDN w:val="0"/>
      <w:adjustRightInd w:val="0"/>
    </w:pPr>
    <w:rPr>
      <w:rFonts w:ascii="Arial" w:hAnsi="Arial" w:cs="Arial"/>
      <w:sz w:val="20"/>
      <w:szCs w:val="20"/>
    </w:rPr>
  </w:style>
  <w:style w:type="paragraph" w:customStyle="1" w:styleId="af4">
    <w:name w:val="текст сноски"/>
    <w:basedOn w:val="a"/>
    <w:uiPriority w:val="99"/>
    <w:rsid w:val="00397FE4"/>
    <w:pPr>
      <w:autoSpaceDE w:val="0"/>
      <w:autoSpaceDN w:val="0"/>
    </w:pPr>
    <w:rPr>
      <w:sz w:val="20"/>
      <w:szCs w:val="20"/>
    </w:rPr>
  </w:style>
  <w:style w:type="character" w:styleId="af5">
    <w:name w:val="footnote reference"/>
    <w:basedOn w:val="a0"/>
    <w:uiPriority w:val="99"/>
    <w:semiHidden/>
    <w:rsid w:val="00397FE4"/>
    <w:rPr>
      <w:rFonts w:ascii="Times New Roman" w:hAnsi="Times New Roman" w:cs="Times New Roman"/>
      <w:vertAlign w:val="superscript"/>
    </w:rPr>
  </w:style>
  <w:style w:type="paragraph" w:styleId="af6">
    <w:name w:val="Normal (Web)"/>
    <w:basedOn w:val="a"/>
    <w:uiPriority w:val="99"/>
    <w:locked/>
    <w:rsid w:val="000419F3"/>
    <w:pPr>
      <w:spacing w:before="100" w:beforeAutospacing="1" w:after="100" w:afterAutospacing="1"/>
    </w:pPr>
  </w:style>
  <w:style w:type="character" w:customStyle="1" w:styleId="12">
    <w:name w:val="Основной шрифт абзаца1"/>
    <w:uiPriority w:val="99"/>
    <w:rsid w:val="00365364"/>
  </w:style>
  <w:style w:type="character" w:styleId="af7">
    <w:name w:val="page number"/>
    <w:basedOn w:val="12"/>
    <w:uiPriority w:val="99"/>
    <w:locked/>
    <w:rsid w:val="00365364"/>
    <w:rPr>
      <w:rFonts w:cs="Times New Roman"/>
    </w:rPr>
  </w:style>
  <w:style w:type="paragraph" w:customStyle="1" w:styleId="210">
    <w:name w:val="Основной текст с отступом 21"/>
    <w:basedOn w:val="a"/>
    <w:uiPriority w:val="99"/>
    <w:rsid w:val="00365364"/>
    <w:pPr>
      <w:suppressAutoHyphens/>
      <w:spacing w:after="120" w:line="480" w:lineRule="auto"/>
      <w:ind w:left="283"/>
    </w:pPr>
    <w:rPr>
      <w:lang w:eastAsia="ar-SA"/>
    </w:rPr>
  </w:style>
  <w:style w:type="paragraph" w:customStyle="1" w:styleId="310">
    <w:name w:val="Основной текст 31"/>
    <w:basedOn w:val="a"/>
    <w:uiPriority w:val="99"/>
    <w:rsid w:val="00365364"/>
    <w:pPr>
      <w:suppressAutoHyphens/>
      <w:spacing w:after="120"/>
    </w:pPr>
    <w:rPr>
      <w:sz w:val="16"/>
      <w:szCs w:val="16"/>
      <w:lang w:eastAsia="ar-SA"/>
    </w:rPr>
  </w:style>
  <w:style w:type="paragraph" w:customStyle="1" w:styleId="311">
    <w:name w:val="Основной текст с отступом 31"/>
    <w:basedOn w:val="a"/>
    <w:uiPriority w:val="99"/>
    <w:rsid w:val="00365364"/>
    <w:pPr>
      <w:suppressAutoHyphens/>
      <w:spacing w:after="120"/>
      <w:ind w:left="283"/>
    </w:pPr>
    <w:rPr>
      <w:sz w:val="16"/>
      <w:szCs w:val="16"/>
      <w:lang w:eastAsia="ar-SA"/>
    </w:rPr>
  </w:style>
  <w:style w:type="paragraph" w:styleId="HTML">
    <w:name w:val="HTML Preformatted"/>
    <w:basedOn w:val="a"/>
    <w:link w:val="HTML0"/>
    <w:uiPriority w:val="99"/>
    <w:locked/>
    <w:rsid w:val="0036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0"/>
    <w:link w:val="HTML"/>
    <w:uiPriority w:val="99"/>
    <w:semiHidden/>
    <w:locked/>
    <w:rsid w:val="00277A00"/>
    <w:rPr>
      <w:rFonts w:ascii="Courier New" w:hAnsi="Courier New" w:cs="Courier New"/>
      <w:sz w:val="20"/>
      <w:szCs w:val="20"/>
    </w:rPr>
  </w:style>
  <w:style w:type="character" w:customStyle="1" w:styleId="apple-converted-space">
    <w:name w:val="apple-converted-space"/>
    <w:basedOn w:val="a0"/>
    <w:uiPriority w:val="99"/>
    <w:rsid w:val="00365364"/>
    <w:rPr>
      <w:rFonts w:cs="Times New Roman"/>
    </w:rPr>
  </w:style>
  <w:style w:type="paragraph" w:customStyle="1" w:styleId="consplusnormal0">
    <w:name w:val="consplusnormal"/>
    <w:basedOn w:val="a"/>
    <w:uiPriority w:val="99"/>
    <w:rsid w:val="00365364"/>
    <w:pPr>
      <w:spacing w:before="100" w:beforeAutospacing="1" w:after="100" w:afterAutospacing="1"/>
    </w:pPr>
  </w:style>
  <w:style w:type="character" w:customStyle="1" w:styleId="WW8Num6z0">
    <w:name w:val="WW8Num6z0"/>
    <w:uiPriority w:val="99"/>
    <w:rsid w:val="00365364"/>
    <w:rPr>
      <w:rFonts w:ascii="Symbol" w:hAnsi="Symbol"/>
    </w:rPr>
  </w:style>
  <w:style w:type="paragraph" w:customStyle="1" w:styleId="13">
    <w:name w:val="Знак1"/>
    <w:basedOn w:val="a"/>
    <w:next w:val="a"/>
    <w:uiPriority w:val="99"/>
    <w:semiHidden/>
    <w:rsid w:val="00365364"/>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365364"/>
    <w:rPr>
      <w:rFonts w:ascii="Verdana" w:hAnsi="Verdana" w:cs="Verdana"/>
      <w:sz w:val="20"/>
      <w:szCs w:val="20"/>
      <w:lang w:val="en-US" w:eastAsia="en-US"/>
    </w:rPr>
  </w:style>
  <w:style w:type="paragraph" w:styleId="af9">
    <w:name w:val="Document Map"/>
    <w:basedOn w:val="a"/>
    <w:link w:val="afa"/>
    <w:uiPriority w:val="99"/>
    <w:semiHidden/>
    <w:locked/>
    <w:rsid w:val="00365364"/>
    <w:pPr>
      <w:shd w:val="clear" w:color="auto" w:fill="000080"/>
      <w:suppressAutoHyphens/>
    </w:pPr>
    <w:rPr>
      <w:rFonts w:ascii="Tahoma" w:hAnsi="Tahoma" w:cs="Tahoma"/>
      <w:sz w:val="20"/>
      <w:szCs w:val="20"/>
      <w:lang w:eastAsia="ar-SA"/>
    </w:rPr>
  </w:style>
  <w:style w:type="character" w:customStyle="1" w:styleId="afa">
    <w:name w:val="Схема документа Знак"/>
    <w:basedOn w:val="a0"/>
    <w:link w:val="af9"/>
    <w:uiPriority w:val="99"/>
    <w:semiHidden/>
    <w:locked/>
    <w:rsid w:val="00277A00"/>
    <w:rPr>
      <w:rFonts w:cs="Times New Roman"/>
      <w:sz w:val="2"/>
    </w:rPr>
  </w:style>
  <w:style w:type="paragraph" w:customStyle="1" w:styleId="14">
    <w:name w:val="Без интервала1"/>
    <w:basedOn w:val="a"/>
    <w:link w:val="afb"/>
    <w:uiPriority w:val="99"/>
    <w:rsid w:val="00365364"/>
    <w:rPr>
      <w:rFonts w:ascii="Calibri" w:hAnsi="Calibri"/>
      <w:sz w:val="22"/>
      <w:szCs w:val="22"/>
      <w:lang w:val="en-US" w:eastAsia="en-US"/>
    </w:rPr>
  </w:style>
  <w:style w:type="character" w:customStyle="1" w:styleId="afb">
    <w:name w:val="Без интервала Знак"/>
    <w:basedOn w:val="a0"/>
    <w:link w:val="14"/>
    <w:uiPriority w:val="99"/>
    <w:locked/>
    <w:rsid w:val="00365364"/>
    <w:rPr>
      <w:rFonts w:ascii="Calibri" w:hAnsi="Calibri"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84608881">
      <w:marLeft w:val="0"/>
      <w:marRight w:val="0"/>
      <w:marTop w:val="0"/>
      <w:marBottom w:val="0"/>
      <w:divBdr>
        <w:top w:val="none" w:sz="0" w:space="0" w:color="auto"/>
        <w:left w:val="none" w:sz="0" w:space="0" w:color="auto"/>
        <w:bottom w:val="none" w:sz="0" w:space="0" w:color="auto"/>
        <w:right w:val="none" w:sz="0" w:space="0" w:color="auto"/>
      </w:divBdr>
    </w:div>
    <w:div w:id="584608882">
      <w:marLeft w:val="0"/>
      <w:marRight w:val="0"/>
      <w:marTop w:val="0"/>
      <w:marBottom w:val="0"/>
      <w:divBdr>
        <w:top w:val="none" w:sz="0" w:space="0" w:color="auto"/>
        <w:left w:val="none" w:sz="0" w:space="0" w:color="auto"/>
        <w:bottom w:val="none" w:sz="0" w:space="0" w:color="auto"/>
        <w:right w:val="none" w:sz="0" w:space="0" w:color="auto"/>
      </w:divBdr>
    </w:div>
    <w:div w:id="584608883">
      <w:marLeft w:val="0"/>
      <w:marRight w:val="0"/>
      <w:marTop w:val="0"/>
      <w:marBottom w:val="0"/>
      <w:divBdr>
        <w:top w:val="none" w:sz="0" w:space="0" w:color="auto"/>
        <w:left w:val="none" w:sz="0" w:space="0" w:color="auto"/>
        <w:bottom w:val="none" w:sz="0" w:space="0" w:color="auto"/>
        <w:right w:val="none" w:sz="0" w:space="0" w:color="auto"/>
      </w:divBdr>
    </w:div>
    <w:div w:id="584608884">
      <w:marLeft w:val="0"/>
      <w:marRight w:val="0"/>
      <w:marTop w:val="0"/>
      <w:marBottom w:val="0"/>
      <w:divBdr>
        <w:top w:val="none" w:sz="0" w:space="0" w:color="auto"/>
        <w:left w:val="none" w:sz="0" w:space="0" w:color="auto"/>
        <w:bottom w:val="none" w:sz="0" w:space="0" w:color="auto"/>
        <w:right w:val="none" w:sz="0" w:space="0" w:color="auto"/>
      </w:divBdr>
    </w:div>
    <w:div w:id="584608885">
      <w:marLeft w:val="0"/>
      <w:marRight w:val="0"/>
      <w:marTop w:val="0"/>
      <w:marBottom w:val="0"/>
      <w:divBdr>
        <w:top w:val="none" w:sz="0" w:space="0" w:color="auto"/>
        <w:left w:val="none" w:sz="0" w:space="0" w:color="auto"/>
        <w:bottom w:val="none" w:sz="0" w:space="0" w:color="auto"/>
        <w:right w:val="none" w:sz="0" w:space="0" w:color="auto"/>
      </w:divBdr>
    </w:div>
    <w:div w:id="584608886">
      <w:marLeft w:val="0"/>
      <w:marRight w:val="0"/>
      <w:marTop w:val="0"/>
      <w:marBottom w:val="0"/>
      <w:divBdr>
        <w:top w:val="none" w:sz="0" w:space="0" w:color="auto"/>
        <w:left w:val="none" w:sz="0" w:space="0" w:color="auto"/>
        <w:bottom w:val="none" w:sz="0" w:space="0" w:color="auto"/>
        <w:right w:val="none" w:sz="0" w:space="0" w:color="auto"/>
      </w:divBdr>
    </w:div>
    <w:div w:id="584608887">
      <w:marLeft w:val="0"/>
      <w:marRight w:val="0"/>
      <w:marTop w:val="0"/>
      <w:marBottom w:val="0"/>
      <w:divBdr>
        <w:top w:val="none" w:sz="0" w:space="0" w:color="auto"/>
        <w:left w:val="none" w:sz="0" w:space="0" w:color="auto"/>
        <w:bottom w:val="none" w:sz="0" w:space="0" w:color="auto"/>
        <w:right w:val="none" w:sz="0" w:space="0" w:color="auto"/>
      </w:divBdr>
    </w:div>
    <w:div w:id="584608888">
      <w:marLeft w:val="0"/>
      <w:marRight w:val="0"/>
      <w:marTop w:val="0"/>
      <w:marBottom w:val="0"/>
      <w:divBdr>
        <w:top w:val="none" w:sz="0" w:space="0" w:color="auto"/>
        <w:left w:val="none" w:sz="0" w:space="0" w:color="auto"/>
        <w:bottom w:val="none" w:sz="0" w:space="0" w:color="auto"/>
        <w:right w:val="none" w:sz="0" w:space="0" w:color="auto"/>
      </w:divBdr>
    </w:div>
    <w:div w:id="584608889">
      <w:marLeft w:val="0"/>
      <w:marRight w:val="0"/>
      <w:marTop w:val="0"/>
      <w:marBottom w:val="0"/>
      <w:divBdr>
        <w:top w:val="none" w:sz="0" w:space="0" w:color="auto"/>
        <w:left w:val="none" w:sz="0" w:space="0" w:color="auto"/>
        <w:bottom w:val="none" w:sz="0" w:space="0" w:color="auto"/>
        <w:right w:val="none" w:sz="0" w:space="0" w:color="auto"/>
      </w:divBdr>
    </w:div>
    <w:div w:id="584608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1844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6DC24C4A4E2B997F64779DCC154812BB84826E342E3C99ECCB5FFC535H5n8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A07C27B2351D92AAF1033AF046073A734D6D8651A17B57AAFDF13857B41E02AE64DBB30B78EF2B8C71E4g8cF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A07C27B2351D92AAF11D37E62A593E77443B8B56AF7204FEA2AA6500BD1455E92B82F14F75EE2Ag8c9L" TargetMode="External"/><Relationship Id="rId4" Type="http://schemas.openxmlformats.org/officeDocument/2006/relationships/webSettings" Target="webSettings.xml"/><Relationship Id="rId9" Type="http://schemas.openxmlformats.org/officeDocument/2006/relationships/hyperlink" Target="consultantplus://offline/ref=406D5EB00F70195815E5730B1E2A7475D99EC1C5C52F697E008DE21855B48CD1375F87F5F6D878E0n5RA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39</Pages>
  <Words>14855</Words>
  <Characters>112061</Characters>
  <Application>Microsoft Office Word</Application>
  <DocSecurity>0</DocSecurity>
  <Lines>933</Lines>
  <Paragraphs>253</Paragraphs>
  <ScaleCrop>false</ScaleCrop>
  <HeadingPairs>
    <vt:vector size="2" baseType="variant">
      <vt:variant>
        <vt:lpstr>Название</vt:lpstr>
      </vt:variant>
      <vt:variant>
        <vt:i4>1</vt:i4>
      </vt:variant>
    </vt:vector>
  </HeadingPairs>
  <TitlesOfParts>
    <vt:vector size="1" baseType="lpstr">
      <vt:lpstr> </vt:lpstr>
    </vt:vector>
  </TitlesOfParts>
  <Company>q</Company>
  <LinksUpToDate>false</LinksUpToDate>
  <CharactersWithSpaces>126663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dc:creator>
  <cp:keywords/>
  <dc:description/>
  <cp:lastModifiedBy>use_vyr</cp:lastModifiedBy>
  <cp:revision>22</cp:revision>
  <cp:lastPrinted>2017-09-22T09:44:00Z</cp:lastPrinted>
  <dcterms:created xsi:type="dcterms:W3CDTF">2017-09-26T14:26:00Z</dcterms:created>
  <dcterms:modified xsi:type="dcterms:W3CDTF">2017-09-28T12:14:00Z</dcterms:modified>
</cp:coreProperties>
</file>