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25531" w:rsidRDefault="00825531">
      <w:pPr>
        <w:jc w:val="right"/>
        <w:rPr>
          <w:rFonts w:ascii="Times New Roman" w:hAnsi="Times New Roman"/>
          <w:b/>
          <w:bCs/>
          <w:sz w:val="24"/>
          <w:szCs w:val="24"/>
        </w:rPr>
      </w:pPr>
    </w:p>
    <w:p w:rsidR="00825531" w:rsidRDefault="00FA1807">
      <w:pPr>
        <w:jc w:val="center"/>
        <w:rPr>
          <w:rFonts w:ascii="Times New Roman" w:hAnsi="Times New Roman"/>
          <w:b/>
          <w:sz w:val="24"/>
          <w:szCs w:val="24"/>
        </w:rPr>
      </w:pPr>
      <w:r>
        <w:rPr>
          <w:rFonts w:ascii="Times New Roman" w:hAnsi="Times New Roman"/>
          <w:b/>
          <w:bCs/>
          <w:sz w:val="24"/>
          <w:szCs w:val="24"/>
        </w:rPr>
        <w:t>АДМИНИСТРАЦИЯ МУНИЦИПАЛЬНОГО ОБРАЗОВАНИЯ ЕЛИЗАВЕТИНСКОГО СЕЛЬСКОГО ПОСЕЛЕНИЯ ГАТЧИНСКОГО</w:t>
      </w:r>
      <w:r>
        <w:rPr>
          <w:rFonts w:ascii="Times New Roman" w:hAnsi="Times New Roman"/>
          <w:sz w:val="24"/>
          <w:szCs w:val="24"/>
        </w:rPr>
        <w:t xml:space="preserve"> </w:t>
      </w:r>
      <w:r>
        <w:rPr>
          <w:rFonts w:ascii="Times New Roman" w:hAnsi="Times New Roman"/>
          <w:b/>
          <w:bCs/>
          <w:sz w:val="24"/>
          <w:szCs w:val="24"/>
        </w:rPr>
        <w:t>МУНИЦИПАЛЬНОГО РАЙОНА ЛЕНИНГРАДСКОЙ ОБЛАСТИ</w:t>
      </w:r>
    </w:p>
    <w:p w:rsidR="00825531" w:rsidRDefault="00FA1807">
      <w:pPr>
        <w:jc w:val="center"/>
        <w:rPr>
          <w:rFonts w:ascii="Times New Roman" w:hAnsi="Times New Roman"/>
          <w:b/>
          <w:sz w:val="24"/>
          <w:szCs w:val="24"/>
        </w:rPr>
      </w:pPr>
      <w:r>
        <w:rPr>
          <w:rFonts w:ascii="Times New Roman" w:hAnsi="Times New Roman"/>
          <w:b/>
          <w:sz w:val="24"/>
          <w:szCs w:val="24"/>
        </w:rPr>
        <w:t>ПОСТАНОВЛЕНИЕ</w:t>
      </w:r>
    </w:p>
    <w:p w:rsidR="00825531" w:rsidRDefault="00825531">
      <w:pPr>
        <w:jc w:val="center"/>
        <w:rPr>
          <w:rFonts w:ascii="Times New Roman" w:hAnsi="Times New Roman"/>
          <w:b/>
          <w:sz w:val="24"/>
          <w:szCs w:val="24"/>
        </w:rPr>
      </w:pPr>
    </w:p>
    <w:p w:rsidR="00825531" w:rsidRDefault="00DC32FB">
      <w:pPr>
        <w:jc w:val="both"/>
        <w:rPr>
          <w:rFonts w:ascii="Times New Roman" w:hAnsi="Times New Roman"/>
          <w:bCs/>
          <w:sz w:val="28"/>
          <w:szCs w:val="28"/>
        </w:rPr>
      </w:pPr>
      <w:r>
        <w:rPr>
          <w:rFonts w:ascii="Times New Roman" w:hAnsi="Times New Roman"/>
          <w:sz w:val="24"/>
          <w:szCs w:val="24"/>
        </w:rPr>
        <w:t xml:space="preserve">16 июля </w:t>
      </w:r>
      <w:r w:rsidR="00FA1807">
        <w:rPr>
          <w:rFonts w:ascii="Times New Roman" w:hAnsi="Times New Roman"/>
          <w:sz w:val="24"/>
          <w:szCs w:val="24"/>
        </w:rPr>
        <w:t xml:space="preserve">2015г.                                        </w:t>
      </w:r>
      <w:r>
        <w:rPr>
          <w:rFonts w:ascii="Times New Roman" w:hAnsi="Times New Roman"/>
          <w:sz w:val="24"/>
          <w:szCs w:val="24"/>
        </w:rPr>
        <w:t xml:space="preserve">                                                        </w:t>
      </w:r>
      <w:bookmarkStart w:id="0" w:name="_GoBack"/>
      <w:bookmarkEnd w:id="0"/>
      <w:r>
        <w:rPr>
          <w:rFonts w:ascii="Times New Roman" w:hAnsi="Times New Roman"/>
          <w:sz w:val="24"/>
          <w:szCs w:val="24"/>
        </w:rPr>
        <w:t xml:space="preserve"> № 278</w:t>
      </w:r>
    </w:p>
    <w:p w:rsidR="00825531" w:rsidRDefault="00825531">
      <w:pPr>
        <w:spacing w:after="0"/>
        <w:jc w:val="both"/>
        <w:rPr>
          <w:rFonts w:ascii="Times New Roman" w:hAnsi="Times New Roman"/>
          <w:bCs/>
          <w:sz w:val="28"/>
          <w:szCs w:val="28"/>
        </w:rPr>
      </w:pPr>
    </w:p>
    <w:p w:rsidR="00825531" w:rsidRDefault="00FA1807">
      <w:pPr>
        <w:spacing w:after="0"/>
        <w:rPr>
          <w:rFonts w:ascii="Times New Roman" w:hAnsi="Times New Roman"/>
          <w:b/>
          <w:sz w:val="24"/>
          <w:szCs w:val="24"/>
        </w:rPr>
      </w:pPr>
      <w:r>
        <w:rPr>
          <w:rFonts w:ascii="Times New Roman" w:hAnsi="Times New Roman"/>
          <w:b/>
          <w:sz w:val="24"/>
          <w:szCs w:val="24"/>
        </w:rPr>
        <w:t xml:space="preserve">Об утверждении </w:t>
      </w:r>
      <w:proofErr w:type="gramStart"/>
      <w:r>
        <w:rPr>
          <w:rFonts w:ascii="Times New Roman" w:hAnsi="Times New Roman"/>
          <w:b/>
          <w:sz w:val="24"/>
          <w:szCs w:val="24"/>
        </w:rPr>
        <w:t>Административного</w:t>
      </w:r>
      <w:proofErr w:type="gramEnd"/>
    </w:p>
    <w:p w:rsidR="00825531" w:rsidRDefault="00FA1807">
      <w:pPr>
        <w:spacing w:after="0"/>
        <w:rPr>
          <w:rFonts w:ascii="Times New Roman" w:hAnsi="Times New Roman"/>
          <w:b/>
          <w:sz w:val="24"/>
          <w:szCs w:val="24"/>
        </w:rPr>
      </w:pPr>
      <w:r>
        <w:rPr>
          <w:rFonts w:ascii="Times New Roman" w:hAnsi="Times New Roman"/>
          <w:b/>
          <w:sz w:val="24"/>
          <w:szCs w:val="24"/>
        </w:rPr>
        <w:t xml:space="preserve">регламента предоставления </w:t>
      </w:r>
      <w:proofErr w:type="gramStart"/>
      <w:r>
        <w:rPr>
          <w:rFonts w:ascii="Times New Roman" w:hAnsi="Times New Roman"/>
          <w:b/>
          <w:sz w:val="24"/>
          <w:szCs w:val="24"/>
        </w:rPr>
        <w:t>муниципальной</w:t>
      </w:r>
      <w:proofErr w:type="gramEnd"/>
    </w:p>
    <w:p w:rsidR="00825531" w:rsidRDefault="00FA1807">
      <w:pPr>
        <w:spacing w:after="0"/>
        <w:rPr>
          <w:rFonts w:ascii="Times New Roman" w:hAnsi="Times New Roman"/>
          <w:sz w:val="28"/>
          <w:szCs w:val="28"/>
        </w:rPr>
      </w:pPr>
      <w:r>
        <w:rPr>
          <w:rFonts w:ascii="Times New Roman" w:hAnsi="Times New Roman"/>
          <w:b/>
          <w:sz w:val="24"/>
          <w:szCs w:val="24"/>
        </w:rPr>
        <w:t>услуги «Присвоение, изменение и аннулирование адресов»</w:t>
      </w:r>
    </w:p>
    <w:p w:rsidR="00825531" w:rsidRDefault="00825531">
      <w:pPr>
        <w:spacing w:after="0"/>
        <w:rPr>
          <w:rFonts w:ascii="Times New Roman" w:hAnsi="Times New Roman"/>
          <w:sz w:val="28"/>
          <w:szCs w:val="28"/>
        </w:rPr>
      </w:pPr>
    </w:p>
    <w:p w:rsidR="00825531" w:rsidRDefault="00FA1807">
      <w:pPr>
        <w:jc w:val="both"/>
        <w:rPr>
          <w:rFonts w:ascii="Times New Roman" w:hAnsi="Times New Roman"/>
          <w:b/>
          <w:sz w:val="24"/>
          <w:szCs w:val="24"/>
        </w:rPr>
      </w:pPr>
      <w:r>
        <w:rPr>
          <w:rFonts w:ascii="Times New Roman" w:hAnsi="Times New Roman"/>
          <w:sz w:val="28"/>
          <w:szCs w:val="28"/>
        </w:rPr>
        <w:t xml:space="preserve">       </w:t>
      </w:r>
      <w:proofErr w:type="gramStart"/>
      <w:r>
        <w:rPr>
          <w:rFonts w:ascii="Times New Roman" w:hAnsi="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Елизаветинского сельского поселения,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19.11.2014г. № 1221 «Об утверждении Правил присвоения</w:t>
      </w:r>
      <w:proofErr w:type="gramEnd"/>
      <w:r>
        <w:rPr>
          <w:rFonts w:ascii="Times New Roman" w:hAnsi="Times New Roman"/>
          <w:sz w:val="24"/>
          <w:szCs w:val="24"/>
        </w:rPr>
        <w:t>, изменения и аннулирования адресов», Постановлением администрации Елизаветинского  сельского поселения от 28.06.2011 № 198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МО Елизаветинское сельское поселение Гатчинского муниципального района», Уставом муниципального образования Елизаветинского сельского поселения, администрация Елизаветинского сельского поселения</w:t>
      </w:r>
    </w:p>
    <w:p w:rsidR="00825531" w:rsidRDefault="00FA1807">
      <w:pPr>
        <w:autoSpaceDE w:val="0"/>
        <w:spacing w:after="0"/>
        <w:ind w:firstLine="540"/>
        <w:jc w:val="center"/>
        <w:rPr>
          <w:rFonts w:ascii="Times New Roman" w:hAnsi="Times New Roman"/>
          <w:b/>
          <w:sz w:val="24"/>
          <w:szCs w:val="24"/>
        </w:rPr>
      </w:pPr>
      <w:r>
        <w:rPr>
          <w:rFonts w:ascii="Times New Roman" w:hAnsi="Times New Roman"/>
          <w:b/>
          <w:sz w:val="24"/>
          <w:szCs w:val="24"/>
        </w:rPr>
        <w:t>ПОСТАНОВЛЯЕТ:</w:t>
      </w:r>
    </w:p>
    <w:p w:rsidR="00825531" w:rsidRDefault="00825531">
      <w:pPr>
        <w:autoSpaceDE w:val="0"/>
        <w:spacing w:after="0"/>
        <w:ind w:firstLine="540"/>
        <w:jc w:val="center"/>
        <w:rPr>
          <w:rFonts w:ascii="Times New Roman" w:hAnsi="Times New Roman"/>
          <w:b/>
          <w:sz w:val="24"/>
          <w:szCs w:val="24"/>
        </w:rPr>
      </w:pPr>
    </w:p>
    <w:p w:rsidR="00825531" w:rsidRDefault="00FA1807">
      <w:pPr>
        <w:numPr>
          <w:ilvl w:val="0"/>
          <w:numId w:val="2"/>
        </w:numPr>
        <w:tabs>
          <w:tab w:val="left" w:pos="0"/>
          <w:tab w:val="left" w:pos="993"/>
        </w:tabs>
        <w:autoSpaceDE w:val="0"/>
        <w:spacing w:after="0"/>
        <w:ind w:left="0" w:firstLine="567"/>
        <w:jc w:val="both"/>
        <w:rPr>
          <w:rFonts w:ascii="Times New Roman" w:hAnsi="Times New Roman"/>
          <w:sz w:val="24"/>
          <w:szCs w:val="24"/>
        </w:rPr>
      </w:pPr>
      <w:r>
        <w:rPr>
          <w:rFonts w:ascii="Times New Roman" w:hAnsi="Times New Roman"/>
          <w:sz w:val="24"/>
          <w:szCs w:val="24"/>
        </w:rPr>
        <w:t xml:space="preserve">В приложении к постановлению </w:t>
      </w:r>
      <w:r>
        <w:rPr>
          <w:rFonts w:ascii="Times New Roman" w:hAnsi="Times New Roman"/>
          <w:spacing w:val="-2"/>
          <w:sz w:val="24"/>
          <w:szCs w:val="24"/>
        </w:rPr>
        <w:t xml:space="preserve">администрации от 29.06.2011г. №199 «Об утверждении реестра муниципальных услуг МО </w:t>
      </w:r>
      <w:r>
        <w:rPr>
          <w:rFonts w:ascii="Times New Roman" w:hAnsi="Times New Roman"/>
          <w:sz w:val="24"/>
          <w:szCs w:val="24"/>
        </w:rPr>
        <w:t>Елизаветинского сельского поселения» в столбце 2 (Наименование муниципальной услуги), слова «Присвоение почтового адреса объектам недвижимости» заменить словами «Присвоение, изменение и аннулирование адресов».</w:t>
      </w:r>
    </w:p>
    <w:p w:rsidR="00825531" w:rsidRDefault="00FA1807">
      <w:pPr>
        <w:numPr>
          <w:ilvl w:val="0"/>
          <w:numId w:val="2"/>
        </w:numPr>
        <w:tabs>
          <w:tab w:val="left" w:pos="0"/>
          <w:tab w:val="left" w:pos="993"/>
        </w:tabs>
        <w:autoSpaceDE w:val="0"/>
        <w:spacing w:after="0"/>
        <w:ind w:left="0" w:firstLine="567"/>
        <w:jc w:val="both"/>
        <w:rPr>
          <w:rFonts w:ascii="Times New Roman" w:hAnsi="Times New Roman"/>
          <w:sz w:val="24"/>
          <w:szCs w:val="24"/>
        </w:rPr>
      </w:pPr>
      <w:r>
        <w:rPr>
          <w:rFonts w:ascii="Times New Roman" w:hAnsi="Times New Roman"/>
          <w:sz w:val="24"/>
          <w:szCs w:val="24"/>
        </w:rPr>
        <w:t>Утвердить Административный регламент предоставления муниципальной услуги «Присвоение, изменение и аннулирование адресов» (Приложение 1).</w:t>
      </w:r>
    </w:p>
    <w:p w:rsidR="00825531" w:rsidRDefault="00FA1807">
      <w:pPr>
        <w:numPr>
          <w:ilvl w:val="0"/>
          <w:numId w:val="2"/>
        </w:numPr>
        <w:tabs>
          <w:tab w:val="left" w:pos="0"/>
          <w:tab w:val="left" w:pos="993"/>
        </w:tabs>
        <w:autoSpaceDE w:val="0"/>
        <w:spacing w:after="0"/>
        <w:ind w:left="0" w:firstLine="567"/>
        <w:jc w:val="both"/>
        <w:rPr>
          <w:rFonts w:ascii="Times New Roman" w:hAnsi="Times New Roman"/>
          <w:sz w:val="24"/>
          <w:szCs w:val="24"/>
        </w:rPr>
        <w:sectPr w:rsidR="00825531">
          <w:headerReference w:type="default" r:id="rId8"/>
          <w:footerReference w:type="even" r:id="rId9"/>
          <w:footerReference w:type="default" r:id="rId10"/>
          <w:headerReference w:type="first" r:id="rId11"/>
          <w:footerReference w:type="first" r:id="rId12"/>
          <w:pgSz w:w="11906" w:h="16838"/>
          <w:pgMar w:top="1410" w:right="851" w:bottom="1410" w:left="1701" w:header="1134" w:footer="1134" w:gutter="0"/>
          <w:pgNumType w:start="1"/>
          <w:cols w:space="720"/>
          <w:docGrid w:linePitch="600" w:charSpace="36864"/>
        </w:sectPr>
      </w:pPr>
      <w:r>
        <w:rPr>
          <w:rFonts w:ascii="Times New Roman" w:hAnsi="Times New Roman"/>
          <w:sz w:val="24"/>
          <w:szCs w:val="24"/>
        </w:rPr>
        <w:t>Считать утратившим силу постановление администрации от 26.10.2011г. № 333 «Об утверждении Административного регламента предоставления муниципальной услуги «</w:t>
      </w:r>
      <w:r>
        <w:rPr>
          <w:rFonts w:ascii="Times New Roman" w:hAnsi="Times New Roman"/>
          <w:bCs/>
          <w:sz w:val="24"/>
          <w:szCs w:val="24"/>
        </w:rPr>
        <w:t>Приём заявлений и выдача документов о присвоении адреса объектам недвижимости</w:t>
      </w:r>
      <w:r>
        <w:rPr>
          <w:rFonts w:ascii="Times New Roman" w:hAnsi="Times New Roman"/>
          <w:sz w:val="24"/>
          <w:szCs w:val="24"/>
        </w:rPr>
        <w:t>».</w:t>
      </w:r>
    </w:p>
    <w:p w:rsidR="00825531" w:rsidRDefault="00FA1807">
      <w:pPr>
        <w:numPr>
          <w:ilvl w:val="0"/>
          <w:numId w:val="2"/>
        </w:numPr>
        <w:tabs>
          <w:tab w:val="left" w:pos="0"/>
        </w:tabs>
        <w:autoSpaceDE w:val="0"/>
        <w:spacing w:after="0"/>
        <w:ind w:left="0" w:firstLine="567"/>
        <w:jc w:val="both"/>
        <w:rPr>
          <w:rFonts w:ascii="Times New Roman" w:hAnsi="Times New Roman"/>
          <w:sz w:val="24"/>
          <w:szCs w:val="24"/>
        </w:rPr>
      </w:pPr>
      <w:r>
        <w:rPr>
          <w:rFonts w:ascii="Times New Roman" w:hAnsi="Times New Roman"/>
          <w:sz w:val="24"/>
          <w:szCs w:val="24"/>
        </w:rPr>
        <w:lastRenderedPageBreak/>
        <w:t>Настоящее Постановление подлежит официальному опубликованию и размещению на официальном сайте муниципального образования  Елизаветинского сельского поселения.</w:t>
      </w:r>
    </w:p>
    <w:p w:rsidR="00825531" w:rsidRDefault="00FA1807">
      <w:pPr>
        <w:numPr>
          <w:ilvl w:val="0"/>
          <w:numId w:val="2"/>
        </w:numPr>
        <w:tabs>
          <w:tab w:val="left" w:pos="0"/>
        </w:tabs>
        <w:autoSpaceDE w:val="0"/>
        <w:spacing w:after="0"/>
        <w:ind w:left="0" w:firstLine="567"/>
        <w:jc w:val="both"/>
        <w:rPr>
          <w:rFonts w:ascii="Times New Roman" w:hAnsi="Times New Roman"/>
          <w:color w:val="000000"/>
          <w:sz w:val="24"/>
          <w:szCs w:val="24"/>
        </w:rPr>
      </w:pPr>
      <w:r>
        <w:rPr>
          <w:rFonts w:ascii="Times New Roman" w:hAnsi="Times New Roman"/>
          <w:sz w:val="24"/>
          <w:szCs w:val="24"/>
        </w:rPr>
        <w:t>Настоящее Постановление вступает в силу после официального опубликования.</w:t>
      </w:r>
    </w:p>
    <w:p w:rsidR="00825531" w:rsidRDefault="00FA1807">
      <w:pPr>
        <w:numPr>
          <w:ilvl w:val="0"/>
          <w:numId w:val="2"/>
        </w:numPr>
        <w:tabs>
          <w:tab w:val="left" w:pos="0"/>
        </w:tabs>
        <w:autoSpaceDE w:val="0"/>
        <w:spacing w:after="0"/>
        <w:ind w:left="0" w:firstLine="567"/>
        <w:jc w:val="both"/>
        <w:rPr>
          <w:szCs w:val="24"/>
        </w:rPr>
      </w:pP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выполнением </w:t>
      </w:r>
      <w:r>
        <w:rPr>
          <w:rFonts w:ascii="Times New Roman" w:hAnsi="Times New Roman"/>
          <w:sz w:val="24"/>
          <w:szCs w:val="24"/>
        </w:rPr>
        <w:t xml:space="preserve">настоящего </w:t>
      </w:r>
      <w:r>
        <w:rPr>
          <w:rFonts w:ascii="Times New Roman" w:hAnsi="Times New Roman"/>
          <w:color w:val="000000"/>
          <w:sz w:val="24"/>
          <w:szCs w:val="24"/>
        </w:rPr>
        <w:t xml:space="preserve">постановления оставляю за собой. </w:t>
      </w:r>
    </w:p>
    <w:p w:rsidR="00825531" w:rsidRDefault="00825531">
      <w:pPr>
        <w:pStyle w:val="a0"/>
        <w:spacing w:after="0" w:line="276" w:lineRule="auto"/>
        <w:jc w:val="both"/>
        <w:rPr>
          <w:szCs w:val="24"/>
        </w:rPr>
      </w:pPr>
    </w:p>
    <w:p w:rsidR="00825531" w:rsidRDefault="00825531">
      <w:pPr>
        <w:pStyle w:val="a0"/>
        <w:spacing w:after="0" w:line="276" w:lineRule="auto"/>
        <w:jc w:val="both"/>
        <w:rPr>
          <w:szCs w:val="24"/>
        </w:rPr>
      </w:pPr>
    </w:p>
    <w:p w:rsidR="00825531" w:rsidRDefault="00825531">
      <w:pPr>
        <w:pStyle w:val="a0"/>
        <w:spacing w:after="0" w:line="276" w:lineRule="auto"/>
        <w:jc w:val="both"/>
        <w:rPr>
          <w:szCs w:val="24"/>
        </w:rPr>
      </w:pPr>
    </w:p>
    <w:p w:rsidR="00825531" w:rsidRDefault="00DC32FB">
      <w:pPr>
        <w:pStyle w:val="a0"/>
        <w:spacing w:after="0" w:line="276" w:lineRule="auto"/>
        <w:jc w:val="both"/>
        <w:rPr>
          <w:szCs w:val="24"/>
          <w:lang w:val="ru-RU"/>
        </w:rPr>
      </w:pPr>
      <w:r>
        <w:rPr>
          <w:szCs w:val="24"/>
          <w:lang w:val="ru-RU"/>
        </w:rPr>
        <w:t xml:space="preserve">Временно </w:t>
      </w:r>
      <w:proofErr w:type="gramStart"/>
      <w:r>
        <w:rPr>
          <w:szCs w:val="24"/>
          <w:lang w:val="ru-RU"/>
        </w:rPr>
        <w:t>исполняющий</w:t>
      </w:r>
      <w:proofErr w:type="gramEnd"/>
      <w:r>
        <w:rPr>
          <w:szCs w:val="24"/>
          <w:lang w:val="ru-RU"/>
        </w:rPr>
        <w:t xml:space="preserve"> обязанности</w:t>
      </w:r>
    </w:p>
    <w:p w:rsidR="00DC32FB" w:rsidRPr="00DC32FB" w:rsidRDefault="00DC32FB">
      <w:pPr>
        <w:pStyle w:val="a0"/>
        <w:spacing w:after="0" w:line="276" w:lineRule="auto"/>
        <w:jc w:val="both"/>
        <w:rPr>
          <w:szCs w:val="24"/>
          <w:lang w:val="ru-RU"/>
        </w:rPr>
      </w:pPr>
      <w:r>
        <w:rPr>
          <w:szCs w:val="24"/>
          <w:lang w:val="ru-RU"/>
        </w:rPr>
        <w:t xml:space="preserve">главы администрации                                                               В.М. </w:t>
      </w:r>
      <w:proofErr w:type="spellStart"/>
      <w:r>
        <w:rPr>
          <w:szCs w:val="24"/>
          <w:lang w:val="ru-RU"/>
        </w:rPr>
        <w:t>Шетко</w:t>
      </w:r>
      <w:proofErr w:type="spellEnd"/>
    </w:p>
    <w:p w:rsidR="00825531" w:rsidRDefault="00825531">
      <w:pPr>
        <w:pStyle w:val="a0"/>
        <w:spacing w:after="0" w:line="276" w:lineRule="auto"/>
        <w:jc w:val="both"/>
        <w:rPr>
          <w:szCs w:val="24"/>
        </w:rPr>
      </w:pPr>
    </w:p>
    <w:p w:rsidR="00825531" w:rsidRDefault="00825531">
      <w:pPr>
        <w:pStyle w:val="a0"/>
        <w:spacing w:after="0" w:line="276" w:lineRule="auto"/>
        <w:jc w:val="both"/>
        <w:rPr>
          <w:sz w:val="28"/>
          <w:szCs w:val="28"/>
        </w:rPr>
      </w:pPr>
    </w:p>
    <w:p w:rsidR="00825531" w:rsidRDefault="00825531">
      <w:pPr>
        <w:pStyle w:val="a0"/>
        <w:spacing w:after="0" w:line="276" w:lineRule="auto"/>
        <w:jc w:val="both"/>
        <w:rPr>
          <w:sz w:val="28"/>
          <w:szCs w:val="28"/>
        </w:rPr>
      </w:pPr>
    </w:p>
    <w:p w:rsidR="00825531" w:rsidRDefault="00825531">
      <w:pPr>
        <w:pStyle w:val="a0"/>
        <w:spacing w:after="0" w:line="276" w:lineRule="auto"/>
        <w:jc w:val="both"/>
        <w:rPr>
          <w:sz w:val="28"/>
          <w:szCs w:val="28"/>
        </w:rPr>
      </w:pPr>
    </w:p>
    <w:p w:rsidR="00825531" w:rsidRDefault="00825531">
      <w:pPr>
        <w:pStyle w:val="a0"/>
        <w:spacing w:after="0" w:line="276" w:lineRule="auto"/>
        <w:jc w:val="both"/>
        <w:rPr>
          <w:sz w:val="28"/>
          <w:szCs w:val="28"/>
        </w:rPr>
      </w:pPr>
    </w:p>
    <w:p w:rsidR="00825531" w:rsidRDefault="00825531">
      <w:pPr>
        <w:pStyle w:val="a0"/>
        <w:spacing w:after="0" w:line="276" w:lineRule="auto"/>
        <w:jc w:val="both"/>
        <w:rPr>
          <w:sz w:val="28"/>
          <w:szCs w:val="28"/>
        </w:rPr>
      </w:pPr>
    </w:p>
    <w:p w:rsidR="00825531" w:rsidRDefault="00825531">
      <w:pPr>
        <w:pStyle w:val="a0"/>
        <w:spacing w:after="0" w:line="276" w:lineRule="auto"/>
        <w:jc w:val="both"/>
        <w:rPr>
          <w:sz w:val="28"/>
          <w:szCs w:val="28"/>
        </w:rPr>
      </w:pPr>
    </w:p>
    <w:p w:rsidR="00825531" w:rsidRDefault="00825531">
      <w:pPr>
        <w:pStyle w:val="a0"/>
        <w:spacing w:after="0" w:line="276" w:lineRule="auto"/>
        <w:jc w:val="both"/>
        <w:rPr>
          <w:sz w:val="28"/>
          <w:szCs w:val="28"/>
        </w:rPr>
      </w:pPr>
    </w:p>
    <w:p w:rsidR="00825531" w:rsidRDefault="00825531">
      <w:pPr>
        <w:pStyle w:val="a0"/>
        <w:spacing w:after="0" w:line="276" w:lineRule="auto"/>
        <w:jc w:val="both"/>
        <w:rPr>
          <w:sz w:val="28"/>
          <w:szCs w:val="28"/>
        </w:rPr>
      </w:pPr>
    </w:p>
    <w:p w:rsidR="00825531" w:rsidRDefault="00825531">
      <w:pPr>
        <w:pStyle w:val="a0"/>
        <w:spacing w:after="0" w:line="276" w:lineRule="auto"/>
        <w:jc w:val="both"/>
        <w:rPr>
          <w:sz w:val="28"/>
          <w:szCs w:val="28"/>
        </w:rPr>
      </w:pPr>
    </w:p>
    <w:p w:rsidR="00825531" w:rsidRDefault="00825531">
      <w:pPr>
        <w:pStyle w:val="a0"/>
        <w:spacing w:after="0" w:line="276" w:lineRule="auto"/>
        <w:jc w:val="both"/>
        <w:rPr>
          <w:sz w:val="28"/>
          <w:szCs w:val="28"/>
        </w:rPr>
      </w:pPr>
    </w:p>
    <w:p w:rsidR="00825531" w:rsidRDefault="00825531">
      <w:pPr>
        <w:pStyle w:val="a0"/>
        <w:spacing w:after="0" w:line="276" w:lineRule="auto"/>
        <w:jc w:val="both"/>
        <w:rPr>
          <w:sz w:val="28"/>
          <w:szCs w:val="28"/>
        </w:rPr>
      </w:pPr>
    </w:p>
    <w:p w:rsidR="00825531" w:rsidRDefault="00825531">
      <w:pPr>
        <w:pStyle w:val="a0"/>
        <w:spacing w:after="0" w:line="276" w:lineRule="auto"/>
        <w:jc w:val="both"/>
        <w:rPr>
          <w:sz w:val="28"/>
          <w:szCs w:val="28"/>
        </w:rPr>
      </w:pPr>
    </w:p>
    <w:p w:rsidR="00825531" w:rsidRDefault="00825531">
      <w:pPr>
        <w:pStyle w:val="a0"/>
        <w:spacing w:after="0" w:line="276" w:lineRule="auto"/>
        <w:jc w:val="both"/>
        <w:rPr>
          <w:sz w:val="28"/>
          <w:szCs w:val="28"/>
        </w:rPr>
      </w:pPr>
    </w:p>
    <w:p w:rsidR="00825531" w:rsidRDefault="00825531">
      <w:pPr>
        <w:pStyle w:val="a0"/>
        <w:spacing w:after="0" w:line="276" w:lineRule="auto"/>
        <w:jc w:val="both"/>
        <w:rPr>
          <w:sz w:val="28"/>
          <w:szCs w:val="28"/>
        </w:rPr>
      </w:pPr>
    </w:p>
    <w:p w:rsidR="00825531" w:rsidRDefault="00825531">
      <w:pPr>
        <w:pStyle w:val="a0"/>
        <w:spacing w:after="0" w:line="276" w:lineRule="auto"/>
        <w:jc w:val="both"/>
        <w:rPr>
          <w:sz w:val="28"/>
          <w:szCs w:val="28"/>
        </w:rPr>
      </w:pPr>
    </w:p>
    <w:p w:rsidR="00825531" w:rsidRDefault="00825531">
      <w:pPr>
        <w:pStyle w:val="a0"/>
        <w:spacing w:after="0" w:line="276" w:lineRule="auto"/>
        <w:jc w:val="both"/>
        <w:rPr>
          <w:sz w:val="28"/>
          <w:szCs w:val="28"/>
        </w:rPr>
      </w:pPr>
    </w:p>
    <w:p w:rsidR="00825531" w:rsidRDefault="00825531">
      <w:pPr>
        <w:pStyle w:val="a0"/>
        <w:spacing w:after="0" w:line="276" w:lineRule="auto"/>
        <w:jc w:val="both"/>
        <w:rPr>
          <w:sz w:val="28"/>
          <w:szCs w:val="28"/>
        </w:rPr>
      </w:pPr>
    </w:p>
    <w:p w:rsidR="00825531" w:rsidRDefault="00825531">
      <w:pPr>
        <w:pStyle w:val="a0"/>
        <w:spacing w:after="0" w:line="276" w:lineRule="auto"/>
        <w:jc w:val="both"/>
        <w:rPr>
          <w:sz w:val="28"/>
          <w:szCs w:val="28"/>
        </w:rPr>
      </w:pPr>
    </w:p>
    <w:p w:rsidR="00825531" w:rsidRDefault="00825531">
      <w:pPr>
        <w:pStyle w:val="a0"/>
        <w:spacing w:after="0" w:line="276" w:lineRule="auto"/>
        <w:jc w:val="both"/>
        <w:rPr>
          <w:sz w:val="28"/>
          <w:szCs w:val="28"/>
        </w:rPr>
      </w:pPr>
    </w:p>
    <w:p w:rsidR="00825531" w:rsidRDefault="00825531">
      <w:pPr>
        <w:pStyle w:val="a0"/>
        <w:spacing w:after="0" w:line="276" w:lineRule="auto"/>
        <w:jc w:val="both"/>
        <w:rPr>
          <w:sz w:val="28"/>
          <w:szCs w:val="28"/>
        </w:rPr>
      </w:pPr>
    </w:p>
    <w:p w:rsidR="00825531" w:rsidRDefault="00825531">
      <w:pPr>
        <w:pStyle w:val="a0"/>
        <w:spacing w:after="0" w:line="276" w:lineRule="auto"/>
        <w:jc w:val="both"/>
        <w:rPr>
          <w:sz w:val="28"/>
          <w:szCs w:val="28"/>
        </w:rPr>
      </w:pPr>
    </w:p>
    <w:p w:rsidR="00825531" w:rsidRDefault="00825531">
      <w:pPr>
        <w:pStyle w:val="a0"/>
        <w:spacing w:after="0" w:line="276" w:lineRule="auto"/>
        <w:jc w:val="both"/>
        <w:rPr>
          <w:sz w:val="28"/>
          <w:szCs w:val="28"/>
        </w:rPr>
      </w:pPr>
    </w:p>
    <w:p w:rsidR="00825531" w:rsidRDefault="00825531">
      <w:pPr>
        <w:pStyle w:val="a0"/>
        <w:spacing w:after="0" w:line="276" w:lineRule="auto"/>
        <w:jc w:val="both"/>
        <w:rPr>
          <w:sz w:val="28"/>
          <w:szCs w:val="28"/>
        </w:rPr>
      </w:pPr>
    </w:p>
    <w:p w:rsidR="00825531" w:rsidRDefault="00825531">
      <w:pPr>
        <w:pStyle w:val="a0"/>
        <w:spacing w:after="0" w:line="276" w:lineRule="auto"/>
        <w:jc w:val="both"/>
        <w:rPr>
          <w:sz w:val="28"/>
          <w:szCs w:val="28"/>
        </w:rPr>
      </w:pPr>
    </w:p>
    <w:p w:rsidR="00825531" w:rsidRDefault="00825531">
      <w:pPr>
        <w:pStyle w:val="a0"/>
        <w:spacing w:after="0" w:line="276" w:lineRule="auto"/>
        <w:jc w:val="both"/>
        <w:rPr>
          <w:sz w:val="28"/>
          <w:szCs w:val="28"/>
        </w:rPr>
      </w:pPr>
    </w:p>
    <w:p w:rsidR="00825531" w:rsidRDefault="00825531">
      <w:pPr>
        <w:pStyle w:val="a0"/>
        <w:spacing w:after="0" w:line="276" w:lineRule="auto"/>
        <w:jc w:val="both"/>
        <w:rPr>
          <w:sz w:val="28"/>
          <w:szCs w:val="28"/>
        </w:rPr>
      </w:pPr>
    </w:p>
    <w:p w:rsidR="00825531" w:rsidRDefault="00825531">
      <w:pPr>
        <w:pStyle w:val="a0"/>
        <w:spacing w:after="0" w:line="276" w:lineRule="auto"/>
        <w:jc w:val="both"/>
        <w:rPr>
          <w:sz w:val="28"/>
          <w:szCs w:val="28"/>
        </w:rPr>
      </w:pPr>
    </w:p>
    <w:p w:rsidR="00825531" w:rsidRDefault="00825531">
      <w:pPr>
        <w:pStyle w:val="a0"/>
        <w:spacing w:after="0" w:line="276" w:lineRule="auto"/>
        <w:jc w:val="both"/>
        <w:rPr>
          <w:sz w:val="28"/>
          <w:szCs w:val="28"/>
        </w:rPr>
      </w:pPr>
    </w:p>
    <w:p w:rsidR="00825531" w:rsidRDefault="00FA1807">
      <w:pPr>
        <w:pStyle w:val="a0"/>
        <w:spacing w:after="0"/>
        <w:rPr>
          <w:szCs w:val="24"/>
          <w:lang w:val="ru-RU"/>
        </w:rPr>
      </w:pPr>
      <w:proofErr w:type="spellStart"/>
      <w:r>
        <w:rPr>
          <w:sz w:val="20"/>
          <w:lang w:val="ru-RU"/>
        </w:rPr>
        <w:t>Н.Н.Великанова</w:t>
      </w:r>
      <w:proofErr w:type="spellEnd"/>
    </w:p>
    <w:p w:rsidR="00825531" w:rsidRDefault="00825531">
      <w:pPr>
        <w:pStyle w:val="a0"/>
        <w:spacing w:after="0"/>
        <w:jc w:val="right"/>
        <w:rPr>
          <w:szCs w:val="24"/>
          <w:lang w:val="ru-RU"/>
        </w:rPr>
      </w:pPr>
    </w:p>
    <w:p w:rsidR="00825531" w:rsidRDefault="00FA1807">
      <w:pPr>
        <w:pStyle w:val="a0"/>
        <w:spacing w:after="0"/>
        <w:jc w:val="right"/>
        <w:rPr>
          <w:szCs w:val="24"/>
        </w:rPr>
      </w:pPr>
      <w:r>
        <w:rPr>
          <w:szCs w:val="24"/>
        </w:rPr>
        <w:t>ПРИЛОЖЕНИЕ</w:t>
      </w:r>
    </w:p>
    <w:p w:rsidR="00825531" w:rsidRDefault="00FA1807">
      <w:pPr>
        <w:pStyle w:val="a0"/>
        <w:spacing w:after="0"/>
        <w:jc w:val="right"/>
        <w:rPr>
          <w:szCs w:val="24"/>
          <w:lang w:val="ru-RU"/>
        </w:rPr>
      </w:pPr>
      <w:r>
        <w:rPr>
          <w:szCs w:val="24"/>
        </w:rPr>
        <w:t>к Постановлению администрации</w:t>
      </w:r>
    </w:p>
    <w:p w:rsidR="00825531" w:rsidRDefault="00FA1807">
      <w:pPr>
        <w:pStyle w:val="a0"/>
        <w:spacing w:after="0"/>
        <w:jc w:val="right"/>
        <w:rPr>
          <w:szCs w:val="24"/>
        </w:rPr>
      </w:pPr>
      <w:r>
        <w:rPr>
          <w:szCs w:val="24"/>
          <w:lang w:val="ru-RU"/>
        </w:rPr>
        <w:t>Елизаветинского</w:t>
      </w:r>
      <w:r>
        <w:rPr>
          <w:szCs w:val="24"/>
        </w:rPr>
        <w:t xml:space="preserve"> сельского поселения</w:t>
      </w:r>
    </w:p>
    <w:p w:rsidR="00825531" w:rsidRDefault="00FA1807">
      <w:pPr>
        <w:widowControl w:val="0"/>
        <w:autoSpaceDE w:val="0"/>
        <w:spacing w:after="0" w:line="240" w:lineRule="auto"/>
        <w:ind w:firstLine="709"/>
        <w:jc w:val="right"/>
        <w:rPr>
          <w:rFonts w:ascii="Times New Roman" w:hAnsi="Times New Roman"/>
          <w:b/>
          <w:bCs/>
          <w:sz w:val="28"/>
          <w:szCs w:val="28"/>
        </w:rPr>
      </w:pPr>
      <w:r>
        <w:rPr>
          <w:rFonts w:ascii="Times New Roman" w:hAnsi="Times New Roman"/>
          <w:sz w:val="24"/>
          <w:szCs w:val="24"/>
        </w:rPr>
        <w:t xml:space="preserve">от </w:t>
      </w:r>
      <w:r w:rsidR="00DC32FB">
        <w:rPr>
          <w:rFonts w:ascii="Times New Roman" w:hAnsi="Times New Roman"/>
          <w:sz w:val="24"/>
          <w:szCs w:val="24"/>
          <w:u w:val="single"/>
        </w:rPr>
        <w:t xml:space="preserve">16 июля </w:t>
      </w:r>
      <w:r>
        <w:rPr>
          <w:rFonts w:ascii="Times New Roman" w:hAnsi="Times New Roman"/>
          <w:sz w:val="24"/>
          <w:szCs w:val="24"/>
          <w:u w:val="single"/>
        </w:rPr>
        <w:t xml:space="preserve"> 2015 г.</w:t>
      </w:r>
      <w:r w:rsidR="00DC32FB">
        <w:rPr>
          <w:rFonts w:ascii="Times New Roman" w:hAnsi="Times New Roman"/>
          <w:sz w:val="24"/>
          <w:szCs w:val="24"/>
        </w:rPr>
        <w:t xml:space="preserve"> № 278 </w:t>
      </w:r>
    </w:p>
    <w:p w:rsidR="00825531" w:rsidRDefault="00825531">
      <w:pPr>
        <w:widowControl w:val="0"/>
        <w:autoSpaceDE w:val="0"/>
        <w:spacing w:after="0" w:line="240" w:lineRule="auto"/>
        <w:ind w:firstLine="709"/>
        <w:jc w:val="center"/>
        <w:rPr>
          <w:rFonts w:ascii="Times New Roman" w:hAnsi="Times New Roman"/>
          <w:b/>
          <w:bCs/>
          <w:sz w:val="28"/>
          <w:szCs w:val="28"/>
        </w:rPr>
      </w:pPr>
    </w:p>
    <w:p w:rsidR="00825531" w:rsidRDefault="00FA1807">
      <w:pPr>
        <w:widowControl w:val="0"/>
        <w:autoSpaceDE w:val="0"/>
        <w:spacing w:after="0" w:line="240" w:lineRule="auto"/>
        <w:ind w:firstLine="709"/>
        <w:jc w:val="center"/>
        <w:rPr>
          <w:rFonts w:ascii="Times New Roman" w:hAnsi="Times New Roman"/>
          <w:b/>
          <w:bCs/>
          <w:sz w:val="24"/>
          <w:szCs w:val="24"/>
        </w:rPr>
      </w:pPr>
      <w:r>
        <w:rPr>
          <w:rFonts w:ascii="Times New Roman" w:hAnsi="Times New Roman"/>
          <w:b/>
          <w:bCs/>
          <w:sz w:val="24"/>
          <w:szCs w:val="24"/>
        </w:rPr>
        <w:t xml:space="preserve">Административный регламент </w:t>
      </w:r>
    </w:p>
    <w:p w:rsidR="00825531" w:rsidRDefault="00FA1807">
      <w:pPr>
        <w:widowControl w:val="0"/>
        <w:autoSpaceDE w:val="0"/>
        <w:spacing w:after="0" w:line="240" w:lineRule="auto"/>
        <w:ind w:firstLine="709"/>
        <w:jc w:val="center"/>
        <w:rPr>
          <w:rFonts w:ascii="Times New Roman" w:hAnsi="Times New Roman"/>
          <w:b/>
          <w:bCs/>
          <w:sz w:val="24"/>
          <w:szCs w:val="24"/>
        </w:rPr>
      </w:pPr>
      <w:r>
        <w:rPr>
          <w:rFonts w:ascii="Times New Roman" w:hAnsi="Times New Roman"/>
          <w:b/>
          <w:bCs/>
          <w:sz w:val="24"/>
          <w:szCs w:val="24"/>
        </w:rPr>
        <w:t xml:space="preserve">по предоставлению муниципальной услуги </w:t>
      </w:r>
    </w:p>
    <w:p w:rsidR="00825531" w:rsidRDefault="00FA1807">
      <w:pPr>
        <w:widowControl w:val="0"/>
        <w:autoSpaceDE w:val="0"/>
        <w:spacing w:after="0" w:line="240" w:lineRule="auto"/>
        <w:ind w:firstLine="709"/>
        <w:jc w:val="center"/>
        <w:rPr>
          <w:rFonts w:ascii="Times New Roman" w:hAnsi="Times New Roman"/>
          <w:b/>
          <w:bCs/>
          <w:sz w:val="24"/>
          <w:szCs w:val="24"/>
        </w:rPr>
      </w:pPr>
      <w:r>
        <w:rPr>
          <w:rFonts w:ascii="Times New Roman" w:hAnsi="Times New Roman"/>
          <w:b/>
          <w:bCs/>
          <w:sz w:val="24"/>
          <w:szCs w:val="24"/>
        </w:rPr>
        <w:t>«П</w:t>
      </w:r>
      <w:r>
        <w:rPr>
          <w:rFonts w:ascii="Times New Roman" w:hAnsi="Times New Roman"/>
          <w:b/>
          <w:sz w:val="24"/>
          <w:szCs w:val="24"/>
        </w:rPr>
        <w:t>рисвоение, изменение и аннулирование адресов»</w:t>
      </w:r>
    </w:p>
    <w:p w:rsidR="00825531" w:rsidRDefault="00825531">
      <w:pPr>
        <w:widowControl w:val="0"/>
        <w:autoSpaceDE w:val="0"/>
        <w:spacing w:after="0" w:line="240" w:lineRule="auto"/>
        <w:ind w:hanging="142"/>
        <w:jc w:val="center"/>
        <w:rPr>
          <w:rFonts w:ascii="Times New Roman" w:hAnsi="Times New Roman"/>
          <w:b/>
          <w:bCs/>
          <w:sz w:val="24"/>
          <w:szCs w:val="24"/>
        </w:rPr>
      </w:pPr>
    </w:p>
    <w:p w:rsidR="00825531" w:rsidRDefault="00FA1807">
      <w:pPr>
        <w:widowControl w:val="0"/>
        <w:autoSpaceDE w:val="0"/>
        <w:spacing w:after="0" w:line="240" w:lineRule="auto"/>
        <w:ind w:hanging="142"/>
        <w:jc w:val="center"/>
        <w:rPr>
          <w:rFonts w:ascii="Times New Roman" w:hAnsi="Times New Roman"/>
          <w:b/>
          <w:bCs/>
          <w:sz w:val="24"/>
          <w:szCs w:val="24"/>
        </w:rPr>
      </w:pPr>
      <w:r>
        <w:rPr>
          <w:rFonts w:ascii="Times New Roman" w:hAnsi="Times New Roman"/>
          <w:b/>
          <w:bCs/>
          <w:sz w:val="24"/>
          <w:szCs w:val="24"/>
        </w:rPr>
        <w:t>1. Общие положения</w:t>
      </w:r>
    </w:p>
    <w:p w:rsidR="00825531" w:rsidRDefault="00825531">
      <w:pPr>
        <w:widowControl w:val="0"/>
        <w:autoSpaceDE w:val="0"/>
        <w:spacing w:after="0" w:line="240" w:lineRule="auto"/>
        <w:ind w:firstLine="709"/>
        <w:jc w:val="both"/>
        <w:rPr>
          <w:rFonts w:ascii="Times New Roman" w:hAnsi="Times New Roman"/>
          <w:b/>
          <w:bCs/>
          <w:sz w:val="24"/>
          <w:szCs w:val="24"/>
        </w:rPr>
      </w:pP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1.1. Наименование муниципальной услуги «Присвоение, изменение и аннулирование адресов».</w:t>
      </w:r>
      <w:r>
        <w:rPr>
          <w:rFonts w:ascii="Times New Roman" w:hAnsi="Times New Roman"/>
          <w:spacing w:val="-4"/>
          <w:sz w:val="24"/>
          <w:szCs w:val="24"/>
        </w:rPr>
        <w:t xml:space="preserve"> </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 xml:space="preserve">1.2.1. Муниципальную услугу предоставляет администрация муниципального образования Елизаветинского сельского поселения Гатчинского муниципального района Ленинградской области (далее - Администрация). </w:t>
      </w:r>
    </w:p>
    <w:p w:rsidR="00825531" w:rsidRDefault="00FA1807">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Оказание муниципальной услуги осуществляется в  присвоении, изменении и аннулировании адресов в отношении земельных участков, зданий, сооружений и объектов незавершенного строительства, помещений, 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на территории муниципального образования Елизаветинского сельского поселения Гатчинского муниципального района Ленинградской области.</w:t>
      </w:r>
      <w:proofErr w:type="gramEnd"/>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1.2.2.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 указанных в п. 1.7 настоящего Регламента.</w:t>
      </w:r>
    </w:p>
    <w:p w:rsidR="00825531" w:rsidRDefault="00FA1807">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Аннулирование адресов объектов адресации осуществляется администрацией на 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 по основаниям, указанным в </w:t>
      </w:r>
      <w:hyperlink r:id="rId13" w:history="1">
        <w:r>
          <w:rPr>
            <w:rStyle w:val="a4"/>
            <w:rFonts w:ascii="Times New Roman" w:hAnsi="Times New Roman"/>
            <w:color w:val="auto"/>
            <w:sz w:val="24"/>
            <w:szCs w:val="24"/>
          </w:rPr>
          <w:t>пунктах 1</w:t>
        </w:r>
      </w:hyperlink>
      <w:r>
        <w:rPr>
          <w:rFonts w:ascii="Times New Roman" w:hAnsi="Times New Roman"/>
          <w:sz w:val="24"/>
          <w:szCs w:val="24"/>
        </w:rPr>
        <w:t xml:space="preserve"> и </w:t>
      </w:r>
      <w:hyperlink r:id="rId14" w:history="1">
        <w:r>
          <w:rPr>
            <w:rStyle w:val="a4"/>
            <w:rFonts w:ascii="Times New Roman" w:hAnsi="Times New Roman"/>
            <w:color w:val="auto"/>
            <w:sz w:val="24"/>
            <w:szCs w:val="24"/>
          </w:rPr>
          <w:t>3 части 2 статьи 27</w:t>
        </w:r>
      </w:hyperlink>
      <w:r>
        <w:rPr>
          <w:rFonts w:ascii="Times New Roman" w:hAnsi="Times New Roman"/>
          <w:sz w:val="24"/>
          <w:szCs w:val="24"/>
        </w:rPr>
        <w:t xml:space="preserve"> Федерального закона «О государственном кадастре недвижимости», предоставляемой в установленном Правительством Российской Федерации порядке</w:t>
      </w:r>
      <w:proofErr w:type="gramEnd"/>
      <w:r>
        <w:rPr>
          <w:rFonts w:ascii="Times New Roman" w:hAnsi="Times New Roman"/>
          <w:sz w:val="24"/>
          <w:szCs w:val="24"/>
        </w:rPr>
        <w:t xml:space="preserve"> межведомственного информационного взаимодействия при ведении государственного адресного реестра.</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 xml:space="preserve">Изменение адресов объектов адресации осуществляется Администрацией  на основании принятых решений о присвоении </w:t>
      </w:r>
      <w:proofErr w:type="spellStart"/>
      <w:r>
        <w:rPr>
          <w:rFonts w:ascii="Times New Roman" w:hAnsi="Times New Roman"/>
          <w:sz w:val="24"/>
          <w:szCs w:val="24"/>
        </w:rPr>
        <w:t>адресообразующим</w:t>
      </w:r>
      <w:proofErr w:type="spellEnd"/>
      <w:r>
        <w:rPr>
          <w:rFonts w:ascii="Times New Roman" w:hAnsi="Times New Roman"/>
          <w:sz w:val="24"/>
          <w:szCs w:val="24"/>
        </w:rPr>
        <w:t xml:space="preserve"> элементам наименований, об изменении и аннулировании их наименований.</w:t>
      </w:r>
    </w:p>
    <w:p w:rsidR="00825531" w:rsidRDefault="00FA1807">
      <w:pPr>
        <w:autoSpaceDE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 xml:space="preserve">1.2.3. Структурным подразделением, ответственным за предоставление муниципальной услуги, является </w:t>
      </w:r>
      <w:r>
        <w:rPr>
          <w:rFonts w:ascii="Times New Roman" w:hAnsi="Times New Roman"/>
          <w:sz w:val="24"/>
          <w:szCs w:val="24"/>
          <w:u w:val="single"/>
        </w:rPr>
        <w:t>Отдел по земельным вопросам и имуществу  администрации (далее – «Отдел»).</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1.2.4. При предоставлении муниципальной услуги Администрация  взаимодействует </w:t>
      </w:r>
      <w:proofErr w:type="gramStart"/>
      <w:r>
        <w:rPr>
          <w:rFonts w:ascii="Times New Roman" w:hAnsi="Times New Roman"/>
          <w:sz w:val="24"/>
          <w:szCs w:val="24"/>
        </w:rPr>
        <w:t>с</w:t>
      </w:r>
      <w:proofErr w:type="gramEnd"/>
      <w:r>
        <w:rPr>
          <w:rFonts w:ascii="Times New Roman" w:hAnsi="Times New Roman"/>
          <w:sz w:val="24"/>
          <w:szCs w:val="24"/>
        </w:rPr>
        <w:t>:</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 xml:space="preserve"> - с органами Федеральной налоговой службы Российской Федерации;</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 с органами Федеральной службы государственной регистрации, кадастра и картографии;</w:t>
      </w:r>
    </w:p>
    <w:p w:rsidR="00825531" w:rsidRDefault="00FA1807">
      <w:pPr>
        <w:spacing w:after="0" w:line="0" w:lineRule="atLeast"/>
        <w:ind w:firstLine="567"/>
        <w:jc w:val="both"/>
        <w:rPr>
          <w:rFonts w:ascii="Times New Roman" w:hAnsi="Times New Roman"/>
          <w:sz w:val="24"/>
          <w:szCs w:val="24"/>
        </w:rPr>
      </w:pPr>
      <w:r>
        <w:rPr>
          <w:rFonts w:ascii="Times New Roman" w:hAnsi="Times New Roman"/>
          <w:sz w:val="24"/>
          <w:szCs w:val="24"/>
        </w:rPr>
        <w:t>- Бюро технической инвентаризации  Гатчинского  района Ленинградской области.</w:t>
      </w:r>
    </w:p>
    <w:p w:rsidR="00825531" w:rsidRDefault="00FA1807">
      <w:pPr>
        <w:spacing w:line="0" w:lineRule="atLeast"/>
        <w:ind w:firstLine="540"/>
        <w:jc w:val="both"/>
        <w:rPr>
          <w:rFonts w:ascii="Times New Roman" w:hAnsi="Times New Roman"/>
          <w:sz w:val="24"/>
          <w:szCs w:val="24"/>
        </w:rPr>
      </w:pPr>
      <w:r>
        <w:rPr>
          <w:rFonts w:ascii="Times New Roman" w:hAnsi="Times New Roman"/>
          <w:sz w:val="24"/>
          <w:szCs w:val="24"/>
        </w:rPr>
        <w:t>1.3.</w:t>
      </w:r>
      <w:r>
        <w:rPr>
          <w:rFonts w:ascii="Times New Roman" w:hAnsi="Times New Roman"/>
          <w:b/>
          <w:sz w:val="24"/>
          <w:szCs w:val="24"/>
        </w:rPr>
        <w:t xml:space="preserve"> </w:t>
      </w:r>
      <w:r>
        <w:rPr>
          <w:rFonts w:ascii="Times New Roman" w:hAnsi="Times New Roman"/>
          <w:sz w:val="24"/>
          <w:szCs w:val="24"/>
        </w:rPr>
        <w:t xml:space="preserve">Информация о месте нахождения и графике работы специалистов Администрации, предоставляющих муниципальную услугу: </w:t>
      </w:r>
    </w:p>
    <w:p w:rsidR="00825531" w:rsidRDefault="00FA1807">
      <w:pPr>
        <w:spacing w:line="0" w:lineRule="atLeast"/>
        <w:ind w:firstLine="540"/>
        <w:jc w:val="both"/>
        <w:rPr>
          <w:rFonts w:ascii="Times New Roman" w:hAnsi="Times New Roman"/>
          <w:sz w:val="24"/>
          <w:szCs w:val="24"/>
        </w:rPr>
      </w:pPr>
      <w:proofErr w:type="gramStart"/>
      <w:r>
        <w:rPr>
          <w:rFonts w:ascii="Times New Roman" w:hAnsi="Times New Roman"/>
          <w:sz w:val="24"/>
          <w:szCs w:val="24"/>
        </w:rPr>
        <w:t xml:space="preserve">- Адрес: 188370, Ленинградская область, Гатчинский р-н, п. Елизаветино, ул. Парковая, д.17, </w:t>
      </w:r>
      <w:proofErr w:type="spellStart"/>
      <w:r>
        <w:rPr>
          <w:rFonts w:ascii="Times New Roman" w:hAnsi="Times New Roman"/>
          <w:sz w:val="24"/>
          <w:szCs w:val="24"/>
        </w:rPr>
        <w:t>каб</w:t>
      </w:r>
      <w:proofErr w:type="spellEnd"/>
      <w:r>
        <w:rPr>
          <w:rFonts w:ascii="Times New Roman" w:hAnsi="Times New Roman"/>
          <w:sz w:val="24"/>
          <w:szCs w:val="24"/>
        </w:rPr>
        <w:t>. №8.</w:t>
      </w:r>
      <w:proofErr w:type="gramEnd"/>
    </w:p>
    <w:p w:rsidR="00825531" w:rsidRDefault="00FA1807">
      <w:pPr>
        <w:spacing w:line="0" w:lineRule="atLeast"/>
        <w:ind w:firstLine="540"/>
        <w:jc w:val="both"/>
        <w:rPr>
          <w:rFonts w:ascii="Times New Roman" w:hAnsi="Times New Roman"/>
          <w:sz w:val="24"/>
          <w:szCs w:val="24"/>
        </w:rPr>
      </w:pPr>
      <w:r>
        <w:rPr>
          <w:rFonts w:ascii="Times New Roman" w:hAnsi="Times New Roman"/>
          <w:sz w:val="24"/>
          <w:szCs w:val="24"/>
        </w:rPr>
        <w:t>- Контактный телефон: 8(81371)57-208</w:t>
      </w:r>
    </w:p>
    <w:p w:rsidR="00825531" w:rsidRDefault="00FA1807">
      <w:pPr>
        <w:spacing w:line="0" w:lineRule="atLeast"/>
        <w:ind w:firstLine="540"/>
        <w:jc w:val="both"/>
        <w:rPr>
          <w:rFonts w:ascii="Times New Roman" w:hAnsi="Times New Roman"/>
          <w:sz w:val="24"/>
          <w:szCs w:val="24"/>
        </w:rPr>
      </w:pPr>
      <w:r>
        <w:rPr>
          <w:rFonts w:ascii="Times New Roman" w:hAnsi="Times New Roman"/>
          <w:sz w:val="24"/>
          <w:szCs w:val="24"/>
        </w:rPr>
        <w:t>- Муниципальная услуга оказывается в приемный день - вторник с 9-00 до 18-00 часов (обед с 13-00 до 14-00 часов), выходные дни – суббота и воскресенье.</w:t>
      </w:r>
    </w:p>
    <w:p w:rsidR="00825531" w:rsidRDefault="00FA1807">
      <w:pPr>
        <w:spacing w:line="0" w:lineRule="atLeast"/>
        <w:ind w:firstLine="540"/>
        <w:jc w:val="both"/>
        <w:rPr>
          <w:rFonts w:ascii="Times New Roman" w:hAnsi="Times New Roman"/>
          <w:sz w:val="24"/>
          <w:szCs w:val="24"/>
        </w:rPr>
      </w:pPr>
      <w:r>
        <w:rPr>
          <w:rFonts w:ascii="Times New Roman" w:hAnsi="Times New Roman"/>
          <w:sz w:val="24"/>
          <w:szCs w:val="24"/>
        </w:rPr>
        <w:t xml:space="preserve">Адрес электронной почты: </w:t>
      </w:r>
      <w:proofErr w:type="gramStart"/>
      <w:r>
        <w:rPr>
          <w:rFonts w:ascii="Times New Roman" w:hAnsi="Times New Roman"/>
          <w:sz w:val="24"/>
          <w:szCs w:val="24"/>
        </w:rPr>
        <w:t>Е</w:t>
      </w:r>
      <w:proofErr w:type="gramEnd"/>
      <w:r>
        <w:rPr>
          <w:rFonts w:ascii="Times New Roman" w:hAnsi="Times New Roman"/>
          <w:sz w:val="24"/>
          <w:szCs w:val="24"/>
        </w:rPr>
        <w:t>-</w:t>
      </w:r>
      <w:proofErr w:type="spellStart"/>
      <w:r>
        <w:rPr>
          <w:rFonts w:ascii="Times New Roman" w:hAnsi="Times New Roman"/>
          <w:sz w:val="24"/>
          <w:szCs w:val="24"/>
        </w:rPr>
        <w:t>mail</w:t>
      </w:r>
      <w:proofErr w:type="spellEnd"/>
      <w:r>
        <w:rPr>
          <w:rFonts w:ascii="Times New Roman" w:hAnsi="Times New Roman"/>
          <w:sz w:val="24"/>
          <w:szCs w:val="24"/>
        </w:rPr>
        <w:t xml:space="preserve">: </w:t>
      </w:r>
      <w:proofErr w:type="spellStart"/>
      <w:r>
        <w:rPr>
          <w:rFonts w:ascii="Times New Roman" w:hAnsi="Times New Roman"/>
          <w:sz w:val="24"/>
          <w:szCs w:val="24"/>
          <w:lang w:val="en-US"/>
        </w:rPr>
        <w:t>elizavetinskoe</w:t>
      </w:r>
      <w:proofErr w:type="spellEnd"/>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xml:space="preserve">    </w:t>
      </w:r>
    </w:p>
    <w:p w:rsidR="00825531" w:rsidRDefault="00FA1807">
      <w:pPr>
        <w:spacing w:line="0" w:lineRule="atLeast"/>
        <w:ind w:firstLine="540"/>
        <w:jc w:val="both"/>
        <w:rPr>
          <w:rFonts w:ascii="Times New Roman" w:hAnsi="Times New Roman"/>
          <w:sz w:val="24"/>
          <w:szCs w:val="24"/>
        </w:rPr>
      </w:pPr>
      <w:r>
        <w:rPr>
          <w:rFonts w:ascii="Times New Roman" w:hAnsi="Times New Roman"/>
          <w:sz w:val="24"/>
          <w:szCs w:val="24"/>
        </w:rPr>
        <w:t>Адрес сайта:   http://елизаветинское</w:t>
      </w:r>
      <w:proofErr w:type="gramStart"/>
      <w:r>
        <w:rPr>
          <w:rFonts w:ascii="Times New Roman" w:hAnsi="Times New Roman"/>
          <w:sz w:val="24"/>
          <w:szCs w:val="24"/>
        </w:rPr>
        <w:t>.р</w:t>
      </w:r>
      <w:proofErr w:type="gramEnd"/>
      <w:r>
        <w:rPr>
          <w:rFonts w:ascii="Times New Roman" w:hAnsi="Times New Roman"/>
          <w:sz w:val="24"/>
          <w:szCs w:val="24"/>
        </w:rPr>
        <w:t>ф/</w:t>
      </w:r>
    </w:p>
    <w:p w:rsidR="00825531" w:rsidRDefault="00FA1807">
      <w:pPr>
        <w:spacing w:after="0" w:line="0" w:lineRule="atLeast"/>
        <w:ind w:firstLine="567"/>
        <w:jc w:val="both"/>
        <w:rPr>
          <w:rFonts w:ascii="Times New Roman" w:hAnsi="Times New Roman"/>
          <w:sz w:val="24"/>
          <w:szCs w:val="24"/>
        </w:rPr>
      </w:pPr>
      <w:r>
        <w:rPr>
          <w:rFonts w:ascii="Times New Roman" w:hAnsi="Times New Roman"/>
          <w:sz w:val="24"/>
          <w:szCs w:val="24"/>
        </w:rPr>
        <w:t xml:space="preserve">1.4. Адрес портала государственных и муниципальных услуг (функций) Ленинградской области в сети Интернет: </w:t>
      </w:r>
      <w:hyperlink r:id="rId15" w:history="1">
        <w:r>
          <w:rPr>
            <w:rStyle w:val="a4"/>
            <w:rFonts w:ascii="Times New Roman" w:hAnsi="Times New Roman"/>
            <w:color w:val="auto"/>
            <w:sz w:val="24"/>
            <w:szCs w:val="24"/>
          </w:rPr>
          <w:t>www.gu.lenobl.ru</w:t>
        </w:r>
      </w:hyperlink>
      <w:r>
        <w:rPr>
          <w:rFonts w:ascii="Times New Roman" w:hAnsi="Times New Roman"/>
          <w:sz w:val="24"/>
          <w:szCs w:val="24"/>
        </w:rPr>
        <w:t>.</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(при наличии вступившего в силу соглашения о взаимодействии и технической возможности). Заявители представляют документы в МФЦ путем личной подачи документов.</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Информация о местах нахождения и графике работы, справочных телефонах и адресах электронной почты МФЦ приведена в Приложении № 3.</w:t>
      </w:r>
    </w:p>
    <w:p w:rsidR="00825531" w:rsidRDefault="00FA1807">
      <w:pPr>
        <w:spacing w:after="0" w:line="240" w:lineRule="auto"/>
        <w:ind w:firstLine="709"/>
        <w:jc w:val="both"/>
        <w:rPr>
          <w:rFonts w:ascii="Times New Roman" w:hAnsi="Times New Roman"/>
          <w:sz w:val="24"/>
          <w:szCs w:val="24"/>
        </w:rPr>
      </w:pPr>
      <w:r>
        <w:rPr>
          <w:rFonts w:ascii="Times New Roman" w:hAnsi="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825531" w:rsidRDefault="00FA1807">
      <w:pPr>
        <w:autoSpaceDE w:val="0"/>
        <w:spacing w:after="0" w:line="240" w:lineRule="auto"/>
        <w:ind w:firstLine="567"/>
        <w:jc w:val="both"/>
        <w:rPr>
          <w:rFonts w:ascii="Times New Roman" w:hAnsi="Times New Roman"/>
          <w:sz w:val="24"/>
          <w:szCs w:val="24"/>
        </w:rPr>
      </w:pPr>
      <w:r>
        <w:rPr>
          <w:rFonts w:ascii="Times New Roman" w:hAnsi="Times New Roman"/>
          <w:sz w:val="24"/>
          <w:szCs w:val="24"/>
        </w:rPr>
        <w:t>1.6. Порядок информирования заявителя о предоставляемой муниципальной услуге.</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1.6.1. Информация о предоставлении муниципальной услуги является открытой и общедоступной, предоставляется бесплатно.</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Основными требованиями к информированию о предоставлении муниципальной услуги являются:</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 общедоступность информации;</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 достоверность и полнота информации;</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 чёткое изложение информации;</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1.6.2. Сведения о местонахождении и графике работы администрации указаны в подпункте 1.3. настоящего регламента.</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1.6.3.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путём направления запроса по адресу электронной почты.</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1.6.4. Консультации предоставляются по следующим вопросам:</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 комплектности (достаточности) и правильности оформления документов, необходимых для получения муниципальной услуги;</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 дней и времени приёма, порядка и сроков сдачи и выдачи документов;</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 иным вопросам, возникающим у заявителя.</w:t>
      </w:r>
    </w:p>
    <w:p w:rsidR="00825531" w:rsidRDefault="00FA1807">
      <w:pPr>
        <w:widowControl w:val="0"/>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1.6.5.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w:t>
      </w:r>
      <w:r>
        <w:rPr>
          <w:rFonts w:ascii="Times New Roman" w:hAnsi="Times New Roman"/>
          <w:sz w:val="24"/>
          <w:szCs w:val="24"/>
        </w:rPr>
        <w:lastRenderedPageBreak/>
        <w:t>и письменной форме.</w:t>
      </w:r>
    </w:p>
    <w:p w:rsidR="00825531" w:rsidRDefault="00FA1807">
      <w:pPr>
        <w:widowControl w:val="0"/>
        <w:autoSpaceDE w:val="0"/>
        <w:spacing w:after="0" w:line="240" w:lineRule="auto"/>
        <w:ind w:firstLine="567"/>
        <w:jc w:val="both"/>
        <w:rPr>
          <w:rFonts w:ascii="Times New Roman" w:hAnsi="Times New Roman"/>
          <w:sz w:val="24"/>
          <w:szCs w:val="24"/>
        </w:rPr>
      </w:pPr>
      <w:r>
        <w:rPr>
          <w:rFonts w:ascii="Times New Roman" w:hAnsi="Times New Roman"/>
          <w:sz w:val="24"/>
          <w:szCs w:val="24"/>
        </w:rPr>
        <w:t>1.6.6.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825531" w:rsidRDefault="00FA1807">
      <w:pPr>
        <w:widowControl w:val="0"/>
        <w:autoSpaceDE w:val="0"/>
        <w:spacing w:after="0" w:line="240" w:lineRule="auto"/>
        <w:ind w:firstLine="567"/>
        <w:jc w:val="both"/>
        <w:rPr>
          <w:rFonts w:ascii="Times New Roman" w:hAnsi="Times New Roman"/>
          <w:sz w:val="24"/>
          <w:szCs w:val="24"/>
        </w:rPr>
      </w:pPr>
      <w:r>
        <w:rPr>
          <w:rFonts w:ascii="Times New Roman" w:hAnsi="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сообщён телефонный номер, по которому можно получить необходимую информацию.</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 xml:space="preserve">Специалист, осуществляющий приём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825531" w:rsidRDefault="00FA1807">
      <w:pPr>
        <w:widowControl w:val="0"/>
        <w:autoSpaceDE w:val="0"/>
        <w:spacing w:after="0" w:line="240" w:lineRule="auto"/>
        <w:ind w:firstLine="567"/>
        <w:jc w:val="both"/>
        <w:rPr>
          <w:rFonts w:ascii="Times New Roman" w:hAnsi="Times New Roman"/>
          <w:sz w:val="24"/>
          <w:szCs w:val="24"/>
        </w:rPr>
      </w:pPr>
      <w:r>
        <w:rPr>
          <w:rFonts w:ascii="Times New Roman" w:hAnsi="Times New Roman"/>
          <w:sz w:val="24"/>
          <w:szCs w:val="24"/>
        </w:rPr>
        <w:t>1.6.7. Индивидуальное информирование по процедуре предоставления муниципальной услуги в письменной форме осуществляется путём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825531" w:rsidRDefault="00FA1807">
      <w:pPr>
        <w:widowControl w:val="0"/>
        <w:autoSpaceDE w:val="0"/>
        <w:spacing w:after="0" w:line="240" w:lineRule="auto"/>
        <w:ind w:firstLine="567"/>
        <w:jc w:val="both"/>
        <w:rPr>
          <w:rFonts w:ascii="Times New Roman" w:hAnsi="Times New Roman"/>
          <w:sz w:val="24"/>
          <w:szCs w:val="24"/>
        </w:rPr>
      </w:pPr>
      <w:r>
        <w:rPr>
          <w:rFonts w:ascii="Times New Roman" w:hAnsi="Times New Roman"/>
          <w:sz w:val="24"/>
          <w:szCs w:val="24"/>
        </w:rPr>
        <w:t>1.6.8.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825531" w:rsidRDefault="00FA1807">
      <w:pPr>
        <w:widowControl w:val="0"/>
        <w:autoSpaceDE w:val="0"/>
        <w:spacing w:after="0" w:line="240" w:lineRule="auto"/>
        <w:ind w:firstLine="567"/>
        <w:jc w:val="both"/>
        <w:rPr>
          <w:rFonts w:ascii="Times New Roman" w:hAnsi="Times New Roman"/>
          <w:sz w:val="24"/>
          <w:szCs w:val="24"/>
        </w:rPr>
      </w:pPr>
      <w:r>
        <w:rPr>
          <w:rFonts w:ascii="Times New Roman" w:hAnsi="Times New Roman"/>
          <w:sz w:val="24"/>
          <w:szCs w:val="24"/>
        </w:rPr>
        <w:t>На информационном стенде размещается следующая информация:</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 текст регламента с приложениями (полная версия на Интернет-сайте и извлечения на информационных стендах);</w:t>
      </w:r>
    </w:p>
    <w:p w:rsidR="00825531" w:rsidRDefault="00FA1807">
      <w:pPr>
        <w:widowControl w:val="0"/>
        <w:autoSpaceDE w:val="0"/>
        <w:spacing w:after="0" w:line="240" w:lineRule="auto"/>
        <w:ind w:firstLine="567"/>
        <w:jc w:val="both"/>
        <w:rPr>
          <w:rFonts w:ascii="Times New Roman" w:hAnsi="Times New Roman"/>
          <w:sz w:val="24"/>
          <w:szCs w:val="24"/>
        </w:rPr>
      </w:pPr>
      <w:r>
        <w:rPr>
          <w:rFonts w:ascii="Times New Roman" w:hAnsi="Times New Roman"/>
          <w:sz w:val="24"/>
          <w:szCs w:val="24"/>
        </w:rPr>
        <w:t>- процедура предоставления в текстовом виде и виде блок-схемы (Приложение № 2 к настоящему регламенту);</w:t>
      </w:r>
    </w:p>
    <w:p w:rsidR="00825531" w:rsidRDefault="00FA1807">
      <w:pPr>
        <w:widowControl w:val="0"/>
        <w:autoSpaceDE w:val="0"/>
        <w:spacing w:after="0" w:line="240" w:lineRule="auto"/>
        <w:ind w:firstLine="567"/>
        <w:jc w:val="both"/>
        <w:rPr>
          <w:rFonts w:ascii="Times New Roman" w:hAnsi="Times New Roman"/>
          <w:sz w:val="24"/>
          <w:szCs w:val="24"/>
        </w:rPr>
      </w:pPr>
      <w:r>
        <w:rPr>
          <w:rFonts w:ascii="Times New Roman" w:hAnsi="Times New Roman"/>
          <w:sz w:val="24"/>
          <w:szCs w:val="24"/>
        </w:rPr>
        <w:t>- почтовый адрес;</w:t>
      </w:r>
    </w:p>
    <w:p w:rsidR="00825531" w:rsidRDefault="00FA1807">
      <w:pPr>
        <w:widowControl w:val="0"/>
        <w:autoSpaceDE w:val="0"/>
        <w:spacing w:after="0" w:line="240" w:lineRule="auto"/>
        <w:ind w:firstLine="567"/>
        <w:jc w:val="both"/>
        <w:rPr>
          <w:rFonts w:ascii="Times New Roman" w:hAnsi="Times New Roman"/>
          <w:sz w:val="24"/>
          <w:szCs w:val="24"/>
        </w:rPr>
      </w:pPr>
      <w:r>
        <w:rPr>
          <w:rFonts w:ascii="Times New Roman" w:hAnsi="Times New Roman"/>
          <w:sz w:val="24"/>
          <w:szCs w:val="24"/>
        </w:rPr>
        <w:t>- контактные телефоны, график работы, фамилия, имя, отчество и должность специалиста, осуществляющего приём и консультирование;</w:t>
      </w:r>
    </w:p>
    <w:p w:rsidR="00825531" w:rsidRDefault="00FA1807">
      <w:pPr>
        <w:widowControl w:val="0"/>
        <w:autoSpaceDE w:val="0"/>
        <w:spacing w:after="0" w:line="240" w:lineRule="auto"/>
        <w:ind w:firstLine="567"/>
        <w:jc w:val="both"/>
        <w:rPr>
          <w:rFonts w:ascii="Times New Roman" w:hAnsi="Times New Roman"/>
          <w:sz w:val="24"/>
          <w:szCs w:val="24"/>
        </w:rPr>
      </w:pPr>
      <w:r>
        <w:rPr>
          <w:rFonts w:ascii="Times New Roman" w:hAnsi="Times New Roman"/>
          <w:sz w:val="24"/>
          <w:szCs w:val="24"/>
        </w:rPr>
        <w:t>- режим работы;</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 перечень документов, необходимых для исполнения муниципальной услуги, и требования, предъявляемые к этим документам;</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 формы документов, необходимых для предоставления муниципальной услуги, и требования к ним.</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1.6.9. Информирование заявителей в электронной форме осуществляется путём размещения информации на ПГУ ЛО.</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25531" w:rsidRDefault="00FA1807">
      <w:pPr>
        <w:spacing w:before="280" w:after="280" w:line="240" w:lineRule="auto"/>
        <w:ind w:firstLine="567"/>
        <w:jc w:val="both"/>
        <w:rPr>
          <w:rFonts w:ascii="Times New Roman" w:hAnsi="Times New Roman"/>
          <w:sz w:val="24"/>
          <w:szCs w:val="24"/>
        </w:rPr>
      </w:pPr>
      <w:r>
        <w:rPr>
          <w:rFonts w:ascii="Times New Roman" w:hAnsi="Times New Roman"/>
          <w:sz w:val="24"/>
          <w:szCs w:val="24"/>
        </w:rPr>
        <w:t xml:space="preserve">1.7. </w:t>
      </w:r>
      <w:proofErr w:type="gramStart"/>
      <w:r>
        <w:rPr>
          <w:rFonts w:ascii="Times New Roman" w:hAnsi="Times New Roman"/>
          <w:sz w:val="24"/>
          <w:szCs w:val="24"/>
        </w:rPr>
        <w:t>Получателем муниципальной услуги (далее - Заявитель), имеющим намерение присвоить, изменить, аннулировать адрес объекту адресации, подтвердить имеющийся адрес, получить новый взамен ранее выданного адреса, присвоить, изменить наименование элементам  планировочной  структуры и элементам улично-дорожной сети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roofErr w:type="gramEnd"/>
    </w:p>
    <w:p w:rsidR="00825531" w:rsidRDefault="00FA1807">
      <w:pPr>
        <w:spacing w:after="0" w:line="240" w:lineRule="auto"/>
        <w:ind w:firstLine="709"/>
        <w:jc w:val="both"/>
        <w:rPr>
          <w:rFonts w:ascii="Times New Roman" w:hAnsi="Times New Roman"/>
          <w:sz w:val="24"/>
          <w:szCs w:val="24"/>
        </w:rPr>
      </w:pPr>
      <w:r>
        <w:rPr>
          <w:rFonts w:ascii="Times New Roman" w:hAnsi="Times New Roman"/>
          <w:sz w:val="24"/>
          <w:szCs w:val="24"/>
        </w:rPr>
        <w:t>- право хозяйственного ведения;</w:t>
      </w:r>
    </w:p>
    <w:p w:rsidR="00825531" w:rsidRDefault="00FA1807">
      <w:pPr>
        <w:spacing w:after="0" w:line="240" w:lineRule="auto"/>
        <w:ind w:firstLine="709"/>
        <w:jc w:val="both"/>
        <w:rPr>
          <w:rFonts w:ascii="Times New Roman" w:hAnsi="Times New Roman"/>
          <w:sz w:val="24"/>
          <w:szCs w:val="24"/>
        </w:rPr>
      </w:pPr>
      <w:r>
        <w:rPr>
          <w:rFonts w:ascii="Times New Roman" w:hAnsi="Times New Roman"/>
          <w:sz w:val="24"/>
          <w:szCs w:val="24"/>
        </w:rPr>
        <w:t>- право оперативного управления;</w:t>
      </w:r>
    </w:p>
    <w:p w:rsidR="00825531" w:rsidRDefault="00FA1807">
      <w:pPr>
        <w:spacing w:after="0" w:line="240" w:lineRule="auto"/>
        <w:ind w:firstLine="709"/>
        <w:jc w:val="both"/>
        <w:rPr>
          <w:rFonts w:ascii="Times New Roman" w:hAnsi="Times New Roman"/>
          <w:sz w:val="24"/>
          <w:szCs w:val="24"/>
        </w:rPr>
      </w:pPr>
      <w:r>
        <w:rPr>
          <w:rFonts w:ascii="Times New Roman" w:hAnsi="Times New Roman"/>
          <w:sz w:val="24"/>
          <w:szCs w:val="24"/>
        </w:rPr>
        <w:t>- право пожизненно наследуемого владения;</w:t>
      </w:r>
    </w:p>
    <w:p w:rsidR="00825531" w:rsidRDefault="00FA1807">
      <w:pPr>
        <w:spacing w:after="0" w:line="240" w:lineRule="auto"/>
        <w:ind w:firstLine="709"/>
        <w:jc w:val="both"/>
        <w:rPr>
          <w:rFonts w:ascii="Times New Roman" w:hAnsi="Times New Roman"/>
          <w:sz w:val="24"/>
          <w:szCs w:val="24"/>
        </w:rPr>
      </w:pPr>
      <w:r>
        <w:rPr>
          <w:rFonts w:ascii="Times New Roman" w:hAnsi="Times New Roman"/>
          <w:sz w:val="24"/>
          <w:szCs w:val="24"/>
        </w:rPr>
        <w:t>- право постоянного (бессрочного) пользования.</w:t>
      </w:r>
    </w:p>
    <w:p w:rsidR="00825531" w:rsidRDefault="00FA1807">
      <w:pPr>
        <w:spacing w:before="280" w:after="280" w:line="240" w:lineRule="auto"/>
        <w:ind w:firstLine="567"/>
        <w:jc w:val="both"/>
        <w:rPr>
          <w:rFonts w:ascii="Times New Roman" w:hAnsi="Times New Roman"/>
          <w:sz w:val="24"/>
          <w:szCs w:val="24"/>
        </w:rPr>
      </w:pPr>
      <w:proofErr w:type="gramStart"/>
      <w:r>
        <w:rPr>
          <w:rFonts w:ascii="Times New Roman" w:hAnsi="Times New Roman"/>
          <w:sz w:val="24"/>
          <w:szCs w:val="24"/>
        </w:rPr>
        <w:lastRenderedPageBreak/>
        <w:t xml:space="preserve">С заявлением вправе обратиться </w:t>
      </w:r>
      <w:hyperlink r:id="rId16" w:history="1">
        <w:r>
          <w:rPr>
            <w:rStyle w:val="a4"/>
            <w:rFonts w:ascii="Times New Roman" w:hAnsi="Times New Roman"/>
            <w:color w:val="auto"/>
            <w:sz w:val="24"/>
            <w:szCs w:val="24"/>
            <w:u w:val="none"/>
          </w:rPr>
          <w:t>представитель</w:t>
        </w:r>
      </w:hyperlink>
      <w:r>
        <w:rPr>
          <w:rFonts w:ascii="Times New Roman" w:hAnsi="Times New Roman"/>
          <w:sz w:val="24"/>
          <w:szCs w:val="24"/>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825531" w:rsidRDefault="00FA1807">
      <w:pPr>
        <w:spacing w:before="280" w:after="280" w:line="240" w:lineRule="auto"/>
        <w:ind w:firstLine="567"/>
        <w:jc w:val="both"/>
        <w:rPr>
          <w:rFonts w:ascii="Times New Roman" w:hAnsi="Times New Roman"/>
          <w:sz w:val="24"/>
          <w:szCs w:val="24"/>
        </w:rPr>
      </w:pPr>
      <w:r>
        <w:rPr>
          <w:rFonts w:ascii="Times New Roman" w:hAnsi="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25531" w:rsidRDefault="00FA1807">
      <w:pPr>
        <w:spacing w:before="280" w:after="280" w:line="240" w:lineRule="auto"/>
        <w:ind w:firstLine="567"/>
        <w:jc w:val="both"/>
        <w:rPr>
          <w:rFonts w:ascii="Times New Roman" w:hAnsi="Times New Roman"/>
          <w:sz w:val="24"/>
          <w:szCs w:val="24"/>
        </w:rPr>
      </w:pPr>
      <w:proofErr w:type="gramStart"/>
      <w:r>
        <w:rPr>
          <w:rFonts w:ascii="Times New Roman" w:hAnsi="Times New Roman"/>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825531" w:rsidRDefault="00825531">
      <w:pPr>
        <w:spacing w:after="0" w:line="240" w:lineRule="auto"/>
        <w:ind w:firstLine="567"/>
        <w:jc w:val="center"/>
        <w:rPr>
          <w:rFonts w:ascii="Times New Roman" w:hAnsi="Times New Roman"/>
          <w:sz w:val="24"/>
          <w:szCs w:val="24"/>
        </w:rPr>
      </w:pPr>
    </w:p>
    <w:p w:rsidR="00825531" w:rsidRDefault="00FA1807">
      <w:pPr>
        <w:spacing w:after="0" w:line="240" w:lineRule="auto"/>
        <w:ind w:firstLine="567"/>
        <w:jc w:val="center"/>
        <w:rPr>
          <w:rFonts w:ascii="Times New Roman" w:hAnsi="Times New Roman"/>
          <w:sz w:val="24"/>
          <w:szCs w:val="24"/>
        </w:rPr>
      </w:pPr>
      <w:r>
        <w:rPr>
          <w:rFonts w:ascii="Times New Roman" w:hAnsi="Times New Roman"/>
          <w:b/>
          <w:sz w:val="24"/>
          <w:szCs w:val="24"/>
        </w:rPr>
        <w:t>2. Стандарт предоставления муниципальной услуги</w:t>
      </w:r>
    </w:p>
    <w:p w:rsidR="00825531" w:rsidRDefault="00825531">
      <w:pPr>
        <w:spacing w:after="0" w:line="240" w:lineRule="auto"/>
        <w:ind w:firstLine="567"/>
        <w:jc w:val="both"/>
        <w:rPr>
          <w:rFonts w:ascii="Times New Roman" w:hAnsi="Times New Roman"/>
          <w:sz w:val="24"/>
          <w:szCs w:val="24"/>
        </w:rPr>
      </w:pP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2.1. Наименование муниципальной услуги: «Присвоение, изменение и аннулирование</w:t>
      </w:r>
      <w:r>
        <w:rPr>
          <w:rFonts w:ascii="Times New Roman" w:hAnsi="Times New Roman"/>
          <w:b/>
          <w:sz w:val="24"/>
          <w:szCs w:val="24"/>
        </w:rPr>
        <w:t xml:space="preserve"> </w:t>
      </w:r>
      <w:r>
        <w:rPr>
          <w:rFonts w:ascii="Times New Roman" w:hAnsi="Times New Roman"/>
          <w:sz w:val="24"/>
          <w:szCs w:val="24"/>
        </w:rPr>
        <w:t>адресов».</w:t>
      </w:r>
      <w:r>
        <w:rPr>
          <w:rFonts w:ascii="Times New Roman" w:hAnsi="Times New Roman"/>
          <w:spacing w:val="-4"/>
          <w:sz w:val="24"/>
          <w:szCs w:val="24"/>
        </w:rPr>
        <w:t xml:space="preserve"> </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w:t>
      </w:r>
      <w:r>
        <w:rPr>
          <w:rFonts w:ascii="Times New Roman" w:hAnsi="Times New Roman"/>
          <w:sz w:val="24"/>
          <w:szCs w:val="24"/>
          <w:u w:val="single"/>
        </w:rPr>
        <w:t>Отдел по земельным вопросам и имуществу  администрации (далее – «Отдел»)</w:t>
      </w:r>
    </w:p>
    <w:p w:rsidR="00825531" w:rsidRDefault="00FA1807">
      <w:pPr>
        <w:numPr>
          <w:ilvl w:val="1"/>
          <w:numId w:val="8"/>
        </w:numPr>
        <w:spacing w:after="0" w:line="240" w:lineRule="auto"/>
        <w:ind w:left="0" w:firstLine="567"/>
        <w:jc w:val="both"/>
        <w:rPr>
          <w:rFonts w:ascii="Times New Roman" w:hAnsi="Times New Roman"/>
          <w:sz w:val="24"/>
          <w:szCs w:val="24"/>
        </w:rPr>
      </w:pPr>
      <w:r>
        <w:rPr>
          <w:rFonts w:ascii="Times New Roman" w:hAnsi="Times New Roman"/>
          <w:sz w:val="24"/>
          <w:szCs w:val="24"/>
        </w:rPr>
        <w:t>Результатом предоставления муниципальной услуги является выдача заявителю постановления о присвоении, изменении, аннулировании</w:t>
      </w:r>
      <w:r>
        <w:rPr>
          <w:rFonts w:ascii="Times New Roman" w:hAnsi="Times New Roman"/>
          <w:color w:val="00B050"/>
          <w:sz w:val="24"/>
          <w:szCs w:val="24"/>
        </w:rPr>
        <w:t xml:space="preserve"> </w:t>
      </w:r>
      <w:r>
        <w:rPr>
          <w:rFonts w:ascii="Times New Roman" w:hAnsi="Times New Roman"/>
          <w:b/>
          <w:sz w:val="24"/>
          <w:szCs w:val="24"/>
        </w:rPr>
        <w:t xml:space="preserve"> </w:t>
      </w:r>
      <w:r>
        <w:rPr>
          <w:rFonts w:ascii="Times New Roman" w:hAnsi="Times New Roman"/>
          <w:sz w:val="24"/>
          <w:szCs w:val="24"/>
        </w:rPr>
        <w:t>адреса объекту</w:t>
      </w:r>
      <w:r>
        <w:rPr>
          <w:rFonts w:ascii="Times New Roman" w:hAnsi="Times New Roman"/>
          <w:color w:val="FF0000"/>
          <w:sz w:val="24"/>
          <w:szCs w:val="24"/>
        </w:rPr>
        <w:t xml:space="preserve"> </w:t>
      </w:r>
      <w:r>
        <w:rPr>
          <w:rFonts w:ascii="Times New Roman" w:hAnsi="Times New Roman"/>
          <w:sz w:val="24"/>
          <w:szCs w:val="24"/>
        </w:rPr>
        <w:t xml:space="preserve"> адресации или адресной справки, как сведений из Информационной системы обеспечения градостроительной деятельности,  либо отказ в присвоении, изменении, </w:t>
      </w:r>
      <w:r>
        <w:rPr>
          <w:rFonts w:ascii="Times New Roman" w:hAnsi="Times New Roman"/>
          <w:color w:val="000000"/>
          <w:sz w:val="24"/>
          <w:szCs w:val="24"/>
        </w:rPr>
        <w:t xml:space="preserve">аннулировании </w:t>
      </w:r>
      <w:r>
        <w:rPr>
          <w:rFonts w:ascii="Times New Roman" w:hAnsi="Times New Roman"/>
          <w:sz w:val="24"/>
          <w:szCs w:val="24"/>
        </w:rPr>
        <w:t>адреса объекту  адресации.</w:t>
      </w:r>
    </w:p>
    <w:p w:rsidR="00825531" w:rsidRDefault="00FA1807">
      <w:pPr>
        <w:autoSpaceDE w:val="0"/>
        <w:spacing w:after="0" w:line="240" w:lineRule="auto"/>
        <w:jc w:val="both"/>
        <w:rPr>
          <w:rFonts w:ascii="Times New Roman" w:hAnsi="Times New Roman"/>
          <w:sz w:val="24"/>
          <w:szCs w:val="24"/>
        </w:rPr>
      </w:pPr>
      <w:r>
        <w:rPr>
          <w:rFonts w:ascii="Times New Roman" w:hAnsi="Times New Roman"/>
          <w:sz w:val="24"/>
          <w:szCs w:val="24"/>
        </w:rPr>
        <w:t>2.3.1</w:t>
      </w:r>
      <w:r>
        <w:rPr>
          <w:rFonts w:ascii="Times New Roman" w:hAnsi="Times New Roman"/>
          <w:b/>
          <w:sz w:val="24"/>
          <w:szCs w:val="24"/>
        </w:rPr>
        <w:t xml:space="preserve"> </w:t>
      </w:r>
      <w:r>
        <w:rPr>
          <w:rFonts w:ascii="Times New Roman" w:hAnsi="Times New Roman"/>
          <w:sz w:val="24"/>
          <w:szCs w:val="24"/>
        </w:rPr>
        <w:t>Присвоение объекту адресации адреса осуществляется:</w:t>
      </w:r>
    </w:p>
    <w:p w:rsidR="00825531" w:rsidRDefault="00FA1807">
      <w:pPr>
        <w:autoSpaceDE w:val="0"/>
        <w:spacing w:after="0" w:line="240" w:lineRule="auto"/>
        <w:jc w:val="both"/>
        <w:rPr>
          <w:rFonts w:ascii="Times New Roman" w:hAnsi="Times New Roman"/>
          <w:sz w:val="24"/>
          <w:szCs w:val="24"/>
        </w:rPr>
      </w:pPr>
      <w:r>
        <w:rPr>
          <w:rFonts w:ascii="Times New Roman" w:hAnsi="Times New Roman"/>
          <w:sz w:val="24"/>
          <w:szCs w:val="24"/>
        </w:rPr>
        <w:t xml:space="preserve"> а) </w:t>
      </w:r>
      <w:r>
        <w:rPr>
          <w:rFonts w:ascii="Times New Roman" w:hAnsi="Times New Roman"/>
          <w:sz w:val="24"/>
          <w:szCs w:val="24"/>
          <w:u w:val="single"/>
        </w:rPr>
        <w:t>в отношении земельных участков</w:t>
      </w:r>
      <w:r>
        <w:rPr>
          <w:rFonts w:ascii="Times New Roman" w:hAnsi="Times New Roman"/>
          <w:sz w:val="24"/>
          <w:szCs w:val="24"/>
        </w:rPr>
        <w:t xml:space="preserve"> в случаях:</w:t>
      </w:r>
    </w:p>
    <w:p w:rsidR="00825531" w:rsidRDefault="00FA1807">
      <w:pPr>
        <w:autoSpaceDE w:val="0"/>
        <w:spacing w:after="0" w:line="240" w:lineRule="auto"/>
        <w:jc w:val="both"/>
        <w:rPr>
          <w:rFonts w:ascii="Times New Roman" w:hAnsi="Times New Roman"/>
          <w:sz w:val="24"/>
          <w:szCs w:val="24"/>
        </w:rPr>
      </w:pPr>
      <w:r>
        <w:rPr>
          <w:rFonts w:ascii="Times New Roman" w:hAnsi="Times New Roman"/>
          <w:sz w:val="24"/>
          <w:szCs w:val="24"/>
        </w:rPr>
        <w:t xml:space="preserve">- подготовки документации по планировке территории в </w:t>
      </w:r>
      <w:proofErr w:type="gramStart"/>
      <w:r>
        <w:rPr>
          <w:rFonts w:ascii="Times New Roman" w:hAnsi="Times New Roman"/>
          <w:sz w:val="24"/>
          <w:szCs w:val="24"/>
        </w:rPr>
        <w:t>отношении</w:t>
      </w:r>
      <w:proofErr w:type="gramEnd"/>
      <w:r>
        <w:rPr>
          <w:rFonts w:ascii="Times New Roman" w:hAnsi="Times New Roman"/>
          <w:sz w:val="24"/>
          <w:szCs w:val="24"/>
        </w:rPr>
        <w:t xml:space="preserve"> застроенной и подлежащей застройке территории в соответствии с Градостроительным </w:t>
      </w:r>
      <w:hyperlink r:id="rId17" w:history="1">
        <w:r>
          <w:rPr>
            <w:rStyle w:val="a4"/>
            <w:rFonts w:ascii="Times New Roman" w:hAnsi="Times New Roman"/>
            <w:sz w:val="24"/>
            <w:szCs w:val="24"/>
          </w:rPr>
          <w:t>кодексом</w:t>
        </w:r>
      </w:hyperlink>
      <w:r>
        <w:rPr>
          <w:rFonts w:ascii="Times New Roman" w:hAnsi="Times New Roman"/>
          <w:sz w:val="24"/>
          <w:szCs w:val="24"/>
        </w:rPr>
        <w:t xml:space="preserve"> Российской Федерации;</w:t>
      </w:r>
    </w:p>
    <w:p w:rsidR="00825531" w:rsidRDefault="00FA1807">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  выполнения в отношении земельного участка в соответствии с требованиями, установленными Федеральным </w:t>
      </w:r>
      <w:hyperlink r:id="rId18" w:history="1">
        <w:r>
          <w:rPr>
            <w:rStyle w:val="a4"/>
            <w:rFonts w:ascii="Times New Roman" w:hAnsi="Times New Roman"/>
            <w:sz w:val="24"/>
            <w:szCs w:val="24"/>
          </w:rPr>
          <w:t>законом</w:t>
        </w:r>
      </w:hyperlink>
      <w:r>
        <w:rPr>
          <w:rFonts w:ascii="Times New Roman" w:hAnsi="Times New Roman"/>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825531" w:rsidRDefault="00FA1807">
      <w:pPr>
        <w:autoSpaceDE w:val="0"/>
        <w:spacing w:after="0" w:line="240" w:lineRule="auto"/>
        <w:jc w:val="both"/>
        <w:rPr>
          <w:rFonts w:ascii="Times New Roman" w:hAnsi="Times New Roman"/>
          <w:sz w:val="24"/>
          <w:szCs w:val="24"/>
        </w:rPr>
      </w:pPr>
      <w:r>
        <w:rPr>
          <w:rFonts w:ascii="Times New Roman" w:hAnsi="Times New Roman"/>
          <w:sz w:val="24"/>
          <w:szCs w:val="24"/>
        </w:rPr>
        <w:t xml:space="preserve">б) </w:t>
      </w:r>
      <w:r>
        <w:rPr>
          <w:rFonts w:ascii="Times New Roman" w:hAnsi="Times New Roman"/>
          <w:sz w:val="24"/>
          <w:szCs w:val="24"/>
          <w:u w:val="single"/>
        </w:rPr>
        <w:t xml:space="preserve">в отношении зданий, сооружений и объектов незавершенного строительства </w:t>
      </w:r>
      <w:r>
        <w:rPr>
          <w:rFonts w:ascii="Times New Roman" w:hAnsi="Times New Roman"/>
          <w:sz w:val="24"/>
          <w:szCs w:val="24"/>
        </w:rPr>
        <w:t>в случаях:</w:t>
      </w:r>
    </w:p>
    <w:p w:rsidR="00825531" w:rsidRDefault="00FA1807">
      <w:pPr>
        <w:autoSpaceDE w:val="0"/>
        <w:spacing w:after="0" w:line="240" w:lineRule="auto"/>
        <w:jc w:val="both"/>
        <w:rPr>
          <w:rFonts w:ascii="Times New Roman" w:hAnsi="Times New Roman"/>
          <w:sz w:val="24"/>
          <w:szCs w:val="24"/>
        </w:rPr>
      </w:pPr>
      <w:r>
        <w:rPr>
          <w:rFonts w:ascii="Times New Roman" w:hAnsi="Times New Roman"/>
          <w:sz w:val="24"/>
          <w:szCs w:val="24"/>
        </w:rPr>
        <w:t>-  выдачи (получения) разрешения на строительство здания или сооружения;</w:t>
      </w:r>
    </w:p>
    <w:p w:rsidR="00825531" w:rsidRDefault="00FA1807">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9" w:history="1">
        <w:r>
          <w:rPr>
            <w:rStyle w:val="a4"/>
            <w:rFonts w:ascii="Times New Roman" w:hAnsi="Times New Roman"/>
            <w:sz w:val="24"/>
            <w:szCs w:val="24"/>
          </w:rPr>
          <w:t>законом</w:t>
        </w:r>
      </w:hyperlink>
      <w:r>
        <w:rPr>
          <w:rFonts w:ascii="Times New Roman" w:hAnsi="Times New Roman"/>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w:t>
      </w:r>
      <w:r>
        <w:rPr>
          <w:rFonts w:ascii="Times New Roman" w:hAnsi="Times New Roman"/>
          <w:sz w:val="24"/>
          <w:szCs w:val="24"/>
        </w:rPr>
        <w:lastRenderedPageBreak/>
        <w:t>строительства на государственный кадастровый учет (в случае, если в соответствии</w:t>
      </w:r>
      <w:proofErr w:type="gramEnd"/>
      <w:r>
        <w:rPr>
          <w:rFonts w:ascii="Times New Roman" w:hAnsi="Times New Roman"/>
          <w:sz w:val="24"/>
          <w:szCs w:val="24"/>
        </w:rPr>
        <w:t xml:space="preserve"> с Градостроительным </w:t>
      </w:r>
      <w:hyperlink r:id="rId20" w:history="1">
        <w:r>
          <w:rPr>
            <w:rStyle w:val="a4"/>
            <w:rFonts w:ascii="Times New Roman" w:hAnsi="Times New Roman"/>
            <w:sz w:val="24"/>
            <w:szCs w:val="24"/>
          </w:rPr>
          <w:t>кодексом</w:t>
        </w:r>
      </w:hyperlink>
      <w:r>
        <w:rPr>
          <w:rFonts w:ascii="Times New Roman" w:hAnsi="Times New Roman"/>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825531" w:rsidRDefault="00FA1807">
      <w:pPr>
        <w:autoSpaceDE w:val="0"/>
        <w:spacing w:after="0" w:line="240" w:lineRule="auto"/>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sz w:val="24"/>
          <w:szCs w:val="24"/>
          <w:u w:val="single"/>
        </w:rPr>
        <w:t>в отношении помещений</w:t>
      </w:r>
      <w:r>
        <w:rPr>
          <w:rFonts w:ascii="Times New Roman" w:hAnsi="Times New Roman"/>
          <w:sz w:val="24"/>
          <w:szCs w:val="24"/>
        </w:rPr>
        <w:t xml:space="preserve"> в случаях:</w:t>
      </w:r>
    </w:p>
    <w:p w:rsidR="00825531" w:rsidRDefault="00FA1807">
      <w:pPr>
        <w:autoSpaceDE w:val="0"/>
        <w:spacing w:after="0" w:line="240" w:lineRule="auto"/>
        <w:jc w:val="both"/>
        <w:rPr>
          <w:rFonts w:ascii="Times New Roman" w:hAnsi="Times New Roman"/>
          <w:sz w:val="24"/>
          <w:szCs w:val="24"/>
        </w:rPr>
      </w:pPr>
      <w:r>
        <w:rPr>
          <w:rFonts w:ascii="Times New Roman" w:hAnsi="Times New Roman"/>
          <w:sz w:val="24"/>
          <w:szCs w:val="24"/>
        </w:rPr>
        <w:t xml:space="preserve">- подготовки и оформления в установленном Жилищным </w:t>
      </w:r>
      <w:hyperlink r:id="rId21" w:history="1">
        <w:r>
          <w:rPr>
            <w:rStyle w:val="a4"/>
            <w:rFonts w:ascii="Times New Roman" w:hAnsi="Times New Roman"/>
            <w:sz w:val="24"/>
            <w:szCs w:val="24"/>
          </w:rPr>
          <w:t>кодексом</w:t>
        </w:r>
      </w:hyperlink>
      <w:r>
        <w:rPr>
          <w:rFonts w:ascii="Times New Roman" w:hAnsi="Times New Roman"/>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825531" w:rsidRDefault="00FA1807">
      <w:pPr>
        <w:autoSpaceDE w:val="0"/>
        <w:spacing w:after="0" w:line="240" w:lineRule="auto"/>
        <w:jc w:val="both"/>
        <w:rPr>
          <w:rFonts w:ascii="Times New Roman" w:hAnsi="Times New Roman"/>
          <w:sz w:val="24"/>
          <w:szCs w:val="24"/>
        </w:rPr>
      </w:pPr>
      <w:r>
        <w:rPr>
          <w:rFonts w:ascii="Times New Roman" w:hAnsi="Times New Roman"/>
          <w:sz w:val="24"/>
          <w:szCs w:val="24"/>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22" w:history="1">
        <w:r>
          <w:rPr>
            <w:rStyle w:val="a4"/>
            <w:rFonts w:ascii="Times New Roman" w:hAnsi="Times New Roman"/>
            <w:sz w:val="24"/>
            <w:szCs w:val="24"/>
          </w:rPr>
          <w:t>законом</w:t>
        </w:r>
      </w:hyperlink>
      <w:r>
        <w:rPr>
          <w:rFonts w:ascii="Times New Roman" w:hAnsi="Times New Roman"/>
          <w:sz w:val="24"/>
          <w:szCs w:val="24"/>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825531" w:rsidRDefault="00FA1807">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2.3.2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roofErr w:type="gramEnd"/>
    </w:p>
    <w:p w:rsidR="00825531" w:rsidRDefault="00FA1807">
      <w:pPr>
        <w:autoSpaceDE w:val="0"/>
        <w:spacing w:after="0" w:line="240" w:lineRule="auto"/>
        <w:jc w:val="both"/>
        <w:rPr>
          <w:rFonts w:ascii="Times New Roman" w:hAnsi="Times New Roman"/>
          <w:sz w:val="24"/>
          <w:szCs w:val="24"/>
        </w:rPr>
      </w:pPr>
      <w:r>
        <w:rPr>
          <w:rFonts w:ascii="Times New Roman" w:hAnsi="Times New Roman"/>
          <w:sz w:val="24"/>
          <w:szCs w:val="24"/>
        </w:rPr>
        <w:t>2.3.3 Аннулирование адреса объекта адресации осуществляется в случаях:</w:t>
      </w:r>
    </w:p>
    <w:p w:rsidR="00825531" w:rsidRDefault="00FA1807">
      <w:pPr>
        <w:autoSpaceDE w:val="0"/>
        <w:spacing w:after="0" w:line="240" w:lineRule="auto"/>
        <w:jc w:val="both"/>
        <w:rPr>
          <w:rFonts w:ascii="Times New Roman" w:hAnsi="Times New Roman"/>
          <w:sz w:val="24"/>
          <w:szCs w:val="24"/>
        </w:rPr>
      </w:pPr>
      <w:r>
        <w:rPr>
          <w:rFonts w:ascii="Times New Roman" w:hAnsi="Times New Roman"/>
          <w:sz w:val="24"/>
          <w:szCs w:val="24"/>
        </w:rPr>
        <w:t>а)   прекращения существования объекта адресации;</w:t>
      </w:r>
    </w:p>
    <w:p w:rsidR="00825531" w:rsidRDefault="00FA1807">
      <w:pPr>
        <w:autoSpaceDE w:val="0"/>
        <w:spacing w:after="0" w:line="240" w:lineRule="auto"/>
        <w:jc w:val="both"/>
        <w:rPr>
          <w:rFonts w:ascii="Times New Roman" w:hAnsi="Times New Roman"/>
          <w:sz w:val="24"/>
          <w:szCs w:val="24"/>
        </w:rPr>
      </w:pPr>
      <w:r>
        <w:rPr>
          <w:rFonts w:ascii="Times New Roman" w:hAnsi="Times New Roman"/>
          <w:sz w:val="24"/>
          <w:szCs w:val="24"/>
        </w:rPr>
        <w:t xml:space="preserve">б) отказа в осуществлении кадастрового учета объекта адресации по основаниям, указанным в </w:t>
      </w:r>
      <w:hyperlink r:id="rId23" w:history="1">
        <w:r>
          <w:rPr>
            <w:rStyle w:val="a4"/>
            <w:rFonts w:ascii="Times New Roman" w:hAnsi="Times New Roman"/>
            <w:sz w:val="24"/>
            <w:szCs w:val="24"/>
          </w:rPr>
          <w:t>пунктах 1</w:t>
        </w:r>
      </w:hyperlink>
      <w:r>
        <w:rPr>
          <w:rFonts w:ascii="Times New Roman" w:hAnsi="Times New Roman"/>
          <w:sz w:val="24"/>
          <w:szCs w:val="24"/>
        </w:rPr>
        <w:t xml:space="preserve"> и </w:t>
      </w:r>
      <w:hyperlink r:id="rId24" w:history="1">
        <w:r>
          <w:rPr>
            <w:rStyle w:val="a4"/>
            <w:rFonts w:ascii="Times New Roman" w:hAnsi="Times New Roman"/>
            <w:sz w:val="24"/>
            <w:szCs w:val="24"/>
          </w:rPr>
          <w:t>3 части 2 статьи 27</w:t>
        </w:r>
      </w:hyperlink>
      <w:r>
        <w:rPr>
          <w:rFonts w:ascii="Times New Roman" w:hAnsi="Times New Roman"/>
          <w:sz w:val="24"/>
          <w:szCs w:val="24"/>
        </w:rPr>
        <w:t xml:space="preserve"> Федерального закона «О государственном кадастре недвижимости»;</w:t>
      </w:r>
    </w:p>
    <w:p w:rsidR="00825531" w:rsidRDefault="00FA1807">
      <w:pPr>
        <w:autoSpaceDE w:val="0"/>
        <w:spacing w:after="0" w:line="240" w:lineRule="auto"/>
        <w:jc w:val="both"/>
        <w:rPr>
          <w:rFonts w:ascii="Times New Roman" w:hAnsi="Times New Roman"/>
          <w:sz w:val="24"/>
          <w:szCs w:val="24"/>
        </w:rPr>
      </w:pPr>
      <w:r>
        <w:rPr>
          <w:rFonts w:ascii="Times New Roman" w:hAnsi="Times New Roman"/>
          <w:sz w:val="24"/>
          <w:szCs w:val="24"/>
        </w:rPr>
        <w:t>в)  присвоения объекту адресации нового адреса.</w:t>
      </w:r>
    </w:p>
    <w:p w:rsidR="00825531" w:rsidRDefault="00FA1807">
      <w:pPr>
        <w:spacing w:after="0" w:line="240" w:lineRule="auto"/>
        <w:jc w:val="both"/>
        <w:rPr>
          <w:rFonts w:ascii="Times New Roman" w:hAnsi="Times New Roman"/>
          <w:sz w:val="24"/>
          <w:szCs w:val="24"/>
        </w:rPr>
      </w:pPr>
      <w:r>
        <w:rPr>
          <w:rFonts w:ascii="Times New Roman" w:hAnsi="Times New Roman"/>
          <w:sz w:val="24"/>
          <w:szCs w:val="24"/>
        </w:rPr>
        <w:t xml:space="preserve">          2.4. Срок предоставления муниципальной услуги:</w:t>
      </w:r>
    </w:p>
    <w:p w:rsidR="00825531" w:rsidRDefault="00FA1807">
      <w:pPr>
        <w:suppressLineNumbers/>
        <w:tabs>
          <w:tab w:val="left" w:pos="969"/>
        </w:tabs>
        <w:spacing w:after="0" w:line="240" w:lineRule="auto"/>
        <w:ind w:firstLine="567"/>
        <w:jc w:val="both"/>
        <w:rPr>
          <w:rFonts w:ascii="Times New Roman" w:hAnsi="Times New Roman"/>
          <w:sz w:val="24"/>
          <w:szCs w:val="24"/>
        </w:rPr>
      </w:pPr>
      <w:r>
        <w:rPr>
          <w:rFonts w:ascii="Times New Roman" w:hAnsi="Times New Roman"/>
          <w:sz w:val="24"/>
          <w:szCs w:val="24"/>
        </w:rPr>
        <w:t>2.4.1. Срок предоставления муниципальной услуги не должен превышать 18 рабочих дней со дня поступления заявления о предоставлении услуги.</w:t>
      </w:r>
    </w:p>
    <w:p w:rsidR="00825531" w:rsidRDefault="00FA1807">
      <w:pPr>
        <w:suppressLineNumbers/>
        <w:tabs>
          <w:tab w:val="left" w:pos="969"/>
        </w:tabs>
        <w:spacing w:after="0" w:line="240" w:lineRule="auto"/>
        <w:ind w:firstLine="567"/>
        <w:jc w:val="both"/>
        <w:rPr>
          <w:rFonts w:ascii="Times New Roman" w:hAnsi="Times New Roman"/>
          <w:sz w:val="24"/>
          <w:szCs w:val="24"/>
        </w:rPr>
      </w:pPr>
      <w:r>
        <w:rPr>
          <w:rFonts w:ascii="Times New Roman" w:hAnsi="Times New Roman"/>
          <w:sz w:val="24"/>
          <w:szCs w:val="24"/>
        </w:rPr>
        <w:t xml:space="preserve"> В случае  представления заявления через МФЦ срок, указанный в 2.4.1 настоящего Регламента, исчисляется со дня передачи МФЦ заявления и документов, указанных в 2.7. настоящего Регламента (при их наличии), в Администрацию.</w:t>
      </w:r>
    </w:p>
    <w:p w:rsidR="00825531" w:rsidRDefault="00FA1807">
      <w:pPr>
        <w:suppressLineNumbers/>
        <w:tabs>
          <w:tab w:val="left" w:pos="969"/>
        </w:tabs>
        <w:spacing w:after="0" w:line="240" w:lineRule="auto"/>
        <w:ind w:firstLine="709"/>
        <w:jc w:val="both"/>
        <w:rPr>
          <w:rFonts w:ascii="Times New Roman" w:hAnsi="Times New Roman"/>
          <w:sz w:val="24"/>
          <w:szCs w:val="24"/>
        </w:rPr>
      </w:pPr>
      <w:r>
        <w:rPr>
          <w:rFonts w:ascii="Times New Roman" w:hAnsi="Times New Roman"/>
          <w:sz w:val="24"/>
          <w:szCs w:val="24"/>
        </w:rPr>
        <w:t xml:space="preserve">2.4.2. Срок выдачи документов, являющихся результатом предоставления услуги: </w:t>
      </w:r>
    </w:p>
    <w:p w:rsidR="00825531" w:rsidRDefault="00FA1807">
      <w:pPr>
        <w:suppressLineNumbers/>
        <w:tabs>
          <w:tab w:val="left" w:pos="96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25" w:history="1">
        <w:r>
          <w:rPr>
            <w:rStyle w:val="a4"/>
            <w:rFonts w:ascii="Times New Roman" w:hAnsi="Times New Roman"/>
            <w:color w:val="auto"/>
            <w:sz w:val="24"/>
            <w:szCs w:val="24"/>
            <w:u w:val="none"/>
          </w:rPr>
          <w:t>пункте</w:t>
        </w:r>
      </w:hyperlink>
      <w:r>
        <w:rPr>
          <w:rFonts w:ascii="Times New Roman" w:hAnsi="Times New Roman"/>
          <w:sz w:val="24"/>
          <w:szCs w:val="24"/>
        </w:rPr>
        <w:t xml:space="preserve"> 2.4.1;</w:t>
      </w:r>
    </w:p>
    <w:p w:rsidR="00825531" w:rsidRDefault="00FA1807">
      <w:pPr>
        <w:suppressLineNumbers/>
        <w:tabs>
          <w:tab w:val="left" w:pos="96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в форме документа на бумажном носителе посредством выдачи заявителю (представителю заявителя) -  не позднее рабочего дня, следующего за 10-м рабочим днем со дня истечения срока, установленного в </w:t>
      </w:r>
      <w:hyperlink r:id="rId26" w:history="1">
        <w:r>
          <w:rPr>
            <w:rStyle w:val="a4"/>
            <w:rFonts w:ascii="Times New Roman" w:hAnsi="Times New Roman"/>
            <w:color w:val="auto"/>
            <w:sz w:val="24"/>
            <w:szCs w:val="24"/>
            <w:u w:val="none"/>
          </w:rPr>
          <w:t>пункте</w:t>
        </w:r>
      </w:hyperlink>
      <w:r>
        <w:rPr>
          <w:rFonts w:ascii="Times New Roman" w:hAnsi="Times New Roman"/>
          <w:sz w:val="24"/>
          <w:szCs w:val="24"/>
        </w:rPr>
        <w:t xml:space="preserve"> 2.4.1;</w:t>
      </w:r>
    </w:p>
    <w:p w:rsidR="00825531" w:rsidRDefault="00FA1807">
      <w:pPr>
        <w:suppressLineNumbers/>
        <w:tabs>
          <w:tab w:val="left" w:pos="96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через многофункциональный </w:t>
      </w:r>
      <w:proofErr w:type="gramStart"/>
      <w:r>
        <w:rPr>
          <w:rFonts w:ascii="Times New Roman" w:hAnsi="Times New Roman"/>
          <w:sz w:val="24"/>
          <w:szCs w:val="24"/>
        </w:rPr>
        <w:t>центр</w:t>
      </w:r>
      <w:proofErr w:type="gramEnd"/>
      <w:r>
        <w:rPr>
          <w:rFonts w:ascii="Times New Roman" w:hAnsi="Times New Roman"/>
          <w:sz w:val="24"/>
          <w:szCs w:val="24"/>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27" w:history="1">
        <w:r>
          <w:rPr>
            <w:rStyle w:val="a4"/>
            <w:rFonts w:ascii="Times New Roman" w:hAnsi="Times New Roman"/>
            <w:color w:val="auto"/>
            <w:sz w:val="24"/>
            <w:szCs w:val="24"/>
            <w:u w:val="none"/>
          </w:rPr>
          <w:t>пунктом 2.4.1.</w:t>
        </w:r>
      </w:hyperlink>
      <w:r>
        <w:rPr>
          <w:rFonts w:ascii="Times New Roman" w:hAnsi="Times New Roman"/>
          <w:sz w:val="24"/>
          <w:szCs w:val="24"/>
        </w:rPr>
        <w:t xml:space="preserve"> </w:t>
      </w:r>
    </w:p>
    <w:p w:rsidR="00825531" w:rsidRDefault="00FA1807">
      <w:pPr>
        <w:spacing w:after="0" w:line="240" w:lineRule="auto"/>
        <w:ind w:firstLine="567"/>
        <w:jc w:val="both"/>
        <w:rPr>
          <w:rFonts w:ascii="Times New Roman" w:eastAsia="Calibri" w:hAnsi="Times New Roman"/>
          <w:sz w:val="24"/>
          <w:szCs w:val="24"/>
        </w:rPr>
      </w:pPr>
      <w:r>
        <w:rPr>
          <w:rFonts w:ascii="Times New Roman" w:hAnsi="Times New Roman"/>
          <w:sz w:val="24"/>
          <w:szCs w:val="24"/>
        </w:rPr>
        <w:t>2.5. Правовые основания для предоставления муниципальной услуги:</w:t>
      </w:r>
    </w:p>
    <w:p w:rsidR="00825531" w:rsidRDefault="00FA1807">
      <w:pPr>
        <w:widowControl w:val="0"/>
        <w:autoSpaceDE w:val="0"/>
        <w:spacing w:after="0" w:line="240" w:lineRule="auto"/>
        <w:ind w:firstLine="567"/>
        <w:jc w:val="both"/>
        <w:rPr>
          <w:rFonts w:ascii="Times New Roman" w:hAnsi="Times New Roman"/>
          <w:sz w:val="24"/>
          <w:szCs w:val="24"/>
        </w:rPr>
      </w:pPr>
      <w:r>
        <w:rPr>
          <w:rFonts w:ascii="Times New Roman" w:eastAsia="Calibri" w:hAnsi="Times New Roman"/>
          <w:sz w:val="24"/>
          <w:szCs w:val="24"/>
        </w:rPr>
        <w:t>- Конституция Российской Федерации от 12.12.1993 («Российская газета», № 237, 25.12.1993);</w:t>
      </w:r>
    </w:p>
    <w:p w:rsidR="00825531" w:rsidRDefault="00FA1807">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Земельный кодекс Российской Федерации от 25.10.2001 № 136-ФЗ («Собрание законодательства РФ», 29.10.2001, N 44, ст. 4147, «Парламентская газета», N 204-205, 30.10.2001, «Российская газета», </w:t>
      </w:r>
      <w:r>
        <w:rPr>
          <w:rFonts w:ascii="Times New Roman" w:hAnsi="Times New Roman"/>
          <w:sz w:val="24"/>
          <w:szCs w:val="24"/>
        </w:rPr>
        <w:br/>
        <w:t>N 211-212, 30.10.2001);</w:t>
      </w:r>
    </w:p>
    <w:p w:rsidR="00825531" w:rsidRDefault="00FA1807">
      <w:pPr>
        <w:widowControl w:val="0"/>
        <w:autoSpaceDE w:val="0"/>
        <w:spacing w:after="0" w:line="240" w:lineRule="auto"/>
        <w:ind w:firstLine="567"/>
        <w:jc w:val="both"/>
        <w:rPr>
          <w:rFonts w:ascii="Times New Roman" w:eastAsia="Calibri" w:hAnsi="Times New Roman"/>
          <w:sz w:val="24"/>
          <w:szCs w:val="24"/>
        </w:rPr>
      </w:pPr>
      <w:r>
        <w:rPr>
          <w:rFonts w:ascii="Times New Roman" w:hAnsi="Times New Roman"/>
          <w:sz w:val="24"/>
          <w:szCs w:val="24"/>
        </w:rPr>
        <w:t xml:space="preserve">- Градостроительный кодекс Российской Федерации от 29.12.2004 № 190-ФЗ  («Российская газета», N 290, 30.12.2004,»Собрание законодательства РФ», 03.01.2005, N 1 </w:t>
      </w:r>
      <w:r>
        <w:rPr>
          <w:rFonts w:ascii="Times New Roman" w:hAnsi="Times New Roman"/>
          <w:sz w:val="24"/>
          <w:szCs w:val="24"/>
        </w:rPr>
        <w:lastRenderedPageBreak/>
        <w:t>(часть 1), ст. 16, «Парламентская газета», N 5-6, 14.01.2005);</w:t>
      </w:r>
    </w:p>
    <w:p w:rsidR="00825531" w:rsidRDefault="00FA1807">
      <w:pPr>
        <w:widowControl w:val="0"/>
        <w:autoSpaceDE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 Федеральный закон от 06 октября 2003 года № 131-ФЗ «Об общих принципах организации местного самоуправления в Российской Федерации» («Российская газета» от 8 октября 2003 г. N 202, «Парламентская газета» от 8 октября 2003 г. N 186, в Собрание законодательства Российской Федерации от 6 октября 2003 г. N 40 ст. 3822);</w:t>
      </w:r>
    </w:p>
    <w:p w:rsidR="00825531" w:rsidRDefault="00FA1807">
      <w:pPr>
        <w:widowControl w:val="0"/>
        <w:autoSpaceDE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 Федеральный закон от 2 мая 2006 года № 59-ФЗ «О порядке рассмотрения обращений граждан Российской Федерации» («Парламентская газета» от 11 мая 2006 г. N 70-71, «Российская газета» от 5 мая 2006 г. N 95, в Собрание законодательства Российской Федерации от 8 мая 2006 г. N 19 ст. 2060);</w:t>
      </w:r>
    </w:p>
    <w:p w:rsidR="00825531" w:rsidRDefault="00FA1807">
      <w:pPr>
        <w:widowControl w:val="0"/>
        <w:autoSpaceDE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 Федеральный закон  от 27 июля 2010 года № 210-ФЗ «Об организации предоставления государственных и муниципальных услуг» («Российская газета» от 30 июля 2010 г. N 168, в Собрание законодательства Российской Федерации от 2 августа 2010 г. N 31 ст. 4179);</w:t>
      </w:r>
    </w:p>
    <w:p w:rsidR="00825531" w:rsidRDefault="00FA1807">
      <w:pPr>
        <w:widowControl w:val="0"/>
        <w:autoSpaceDE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Федеральный закон от 27.07.2006 № 152-ФЗ «О персональных данных» («Российская газета» от 29 июля 2006 г. N 165, </w:t>
      </w:r>
      <w:proofErr w:type="gramStart"/>
      <w:r>
        <w:rPr>
          <w:rFonts w:ascii="Times New Roman" w:eastAsia="Calibri" w:hAnsi="Times New Roman"/>
          <w:sz w:val="24"/>
          <w:szCs w:val="24"/>
        </w:rPr>
        <w:t>в</w:t>
      </w:r>
      <w:proofErr w:type="gramEnd"/>
      <w:r>
        <w:rPr>
          <w:rFonts w:ascii="Times New Roman" w:eastAsia="Calibri" w:hAnsi="Times New Roman"/>
          <w:sz w:val="24"/>
          <w:szCs w:val="24"/>
        </w:rPr>
        <w:t xml:space="preserve"> «</w:t>
      </w:r>
      <w:proofErr w:type="gramStart"/>
      <w:r>
        <w:rPr>
          <w:rFonts w:ascii="Times New Roman" w:eastAsia="Calibri" w:hAnsi="Times New Roman"/>
          <w:sz w:val="24"/>
          <w:szCs w:val="24"/>
        </w:rPr>
        <w:t>Парламентская</w:t>
      </w:r>
      <w:proofErr w:type="gramEnd"/>
      <w:r>
        <w:rPr>
          <w:rFonts w:ascii="Times New Roman" w:eastAsia="Calibri" w:hAnsi="Times New Roman"/>
          <w:sz w:val="24"/>
          <w:szCs w:val="24"/>
        </w:rPr>
        <w:t xml:space="preserve"> газета» от 3 августа 2006 г. N 126-127, Собрание законодательства Российской Федерации от 31 июля 2006 г. N 31 (часть I) ст. 3451);</w:t>
      </w:r>
    </w:p>
    <w:p w:rsidR="00825531" w:rsidRDefault="00FA1807">
      <w:pPr>
        <w:widowControl w:val="0"/>
        <w:numPr>
          <w:ilvl w:val="0"/>
          <w:numId w:val="9"/>
        </w:numPr>
        <w:autoSpaceDE w:val="0"/>
        <w:spacing w:after="0" w:line="240" w:lineRule="auto"/>
        <w:ind w:left="0" w:firstLine="0"/>
        <w:jc w:val="both"/>
        <w:rPr>
          <w:rFonts w:ascii="Times New Roman" w:eastAsia="Calibri" w:hAnsi="Times New Roman"/>
          <w:sz w:val="24"/>
          <w:szCs w:val="24"/>
        </w:rPr>
      </w:pPr>
      <w:r>
        <w:rPr>
          <w:rFonts w:ascii="Times New Roman" w:eastAsia="Calibri" w:hAnsi="Times New Roman"/>
          <w:sz w:val="24"/>
          <w:szCs w:val="24"/>
        </w:rPr>
        <w:t>Федеральный закон от 6 апреля 2011 г. N 63-ФЗ «Об электронной подписи» (Собрание законодательства Российской Федерации, 2011, N 15, ст. 2036; N 27, ст. 3880);</w:t>
      </w:r>
    </w:p>
    <w:p w:rsidR="00825531" w:rsidRDefault="00FA1807">
      <w:pPr>
        <w:widowControl w:val="0"/>
        <w:numPr>
          <w:ilvl w:val="0"/>
          <w:numId w:val="9"/>
        </w:numPr>
        <w:autoSpaceDE w:val="0"/>
        <w:spacing w:after="0" w:line="240" w:lineRule="auto"/>
        <w:ind w:left="0" w:firstLine="0"/>
        <w:jc w:val="both"/>
        <w:rPr>
          <w:rFonts w:ascii="Times New Roman" w:hAnsi="Times New Roman"/>
          <w:sz w:val="24"/>
          <w:szCs w:val="24"/>
        </w:rPr>
      </w:pPr>
      <w:r>
        <w:rPr>
          <w:rFonts w:ascii="Times New Roman" w:eastAsia="Calibri" w:hAnsi="Times New Roman"/>
          <w:sz w:val="24"/>
          <w:szCs w:val="24"/>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825531" w:rsidRDefault="00FA1807">
      <w:pPr>
        <w:widowControl w:val="0"/>
        <w:numPr>
          <w:ilvl w:val="0"/>
          <w:numId w:val="9"/>
        </w:numPr>
        <w:autoSpaceDE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 Постановление Правительства Российской Федерации от 19.11.2014 № 1221 «Об утверждении Правил присвоения, изменения и аннулирования адресов» («Собрание законодательства РФ», 01.12.2014, N 48, ст. 6861);</w:t>
      </w:r>
    </w:p>
    <w:p w:rsidR="00825531" w:rsidRDefault="00FA1807">
      <w:pPr>
        <w:widowControl w:val="0"/>
        <w:numPr>
          <w:ilvl w:val="0"/>
          <w:numId w:val="9"/>
        </w:numPr>
        <w:autoSpaceDE w:val="0"/>
        <w:spacing w:after="0" w:line="240" w:lineRule="auto"/>
        <w:ind w:left="0" w:firstLine="0"/>
        <w:jc w:val="both"/>
        <w:rPr>
          <w:rFonts w:ascii="Times New Roman" w:hAnsi="Times New Roman"/>
          <w:sz w:val="24"/>
          <w:szCs w:val="24"/>
        </w:rPr>
      </w:pPr>
      <w:r>
        <w:rPr>
          <w:rFonts w:ascii="Times New Roman" w:hAnsi="Times New Roman"/>
          <w:sz w:val="24"/>
          <w:szCs w:val="24"/>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825531" w:rsidRDefault="00FA1807">
      <w:pPr>
        <w:widowControl w:val="0"/>
        <w:numPr>
          <w:ilvl w:val="0"/>
          <w:numId w:val="9"/>
        </w:numPr>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Pr>
          <w:rFonts w:ascii="Times New Roman" w:hAnsi="Times New Roman"/>
          <w:sz w:val="24"/>
          <w:szCs w:val="24"/>
        </w:rPr>
        <w:t>ии и ау</w:t>
      </w:r>
      <w:proofErr w:type="gramEnd"/>
      <w:r>
        <w:rPr>
          <w:rFonts w:ascii="Times New Roman" w:hAnsi="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825531" w:rsidRDefault="00FA1807">
      <w:pPr>
        <w:widowControl w:val="0"/>
        <w:numPr>
          <w:ilvl w:val="0"/>
          <w:numId w:val="9"/>
        </w:numPr>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825531" w:rsidRDefault="00FA1807">
      <w:pPr>
        <w:widowControl w:val="0"/>
        <w:numPr>
          <w:ilvl w:val="0"/>
          <w:numId w:val="9"/>
        </w:numPr>
        <w:autoSpaceDE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825531" w:rsidRDefault="00FA1807">
      <w:pPr>
        <w:widowControl w:val="0"/>
        <w:numPr>
          <w:ilvl w:val="0"/>
          <w:numId w:val="10"/>
        </w:numPr>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Устав муниципального образования Елизаветинского сельского поселения Гатчинского муниципального района Ленинградской области, утвержденным решением </w:t>
      </w:r>
      <w:proofErr w:type="gramStart"/>
      <w:r>
        <w:rPr>
          <w:rFonts w:ascii="Times New Roman" w:hAnsi="Times New Roman"/>
          <w:sz w:val="24"/>
          <w:szCs w:val="24"/>
        </w:rPr>
        <w:t>Совета  депутатов Елизаветинского сельского поселения Гатчинского муниципального района  Ленинградской области</w:t>
      </w:r>
      <w:proofErr w:type="gramEnd"/>
      <w:r>
        <w:rPr>
          <w:rFonts w:ascii="Times New Roman" w:hAnsi="Times New Roman"/>
          <w:sz w:val="24"/>
          <w:szCs w:val="24"/>
        </w:rPr>
        <w:t xml:space="preserve">  от 21 ноября 2005 г. № 19 (с изменениями)</w:t>
      </w:r>
      <w:r>
        <w:rPr>
          <w:rFonts w:ascii="Times New Roman" w:hAnsi="Times New Roman"/>
          <w:b/>
          <w:sz w:val="24"/>
          <w:szCs w:val="24"/>
        </w:rPr>
        <w:t>.</w:t>
      </w:r>
    </w:p>
    <w:p w:rsidR="00825531" w:rsidRDefault="00FA1807">
      <w:pPr>
        <w:widowControl w:val="0"/>
        <w:numPr>
          <w:ilvl w:val="0"/>
          <w:numId w:val="10"/>
        </w:numPr>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настоящий административный регламент.</w:t>
      </w:r>
    </w:p>
    <w:p w:rsidR="00825531" w:rsidRDefault="00FA1807">
      <w:pPr>
        <w:spacing w:line="240" w:lineRule="auto"/>
        <w:ind w:firstLine="567"/>
        <w:jc w:val="both"/>
        <w:rPr>
          <w:rFonts w:ascii="Times New Roman" w:hAnsi="Times New Roman"/>
          <w:bCs/>
          <w:sz w:val="24"/>
          <w:szCs w:val="24"/>
        </w:rPr>
      </w:pPr>
      <w:r>
        <w:rPr>
          <w:rFonts w:ascii="Times New Roman" w:hAnsi="Times New Roman"/>
          <w:sz w:val="24"/>
          <w:szCs w:val="24"/>
        </w:rPr>
        <w:t xml:space="preserve">2.6. </w:t>
      </w:r>
      <w:proofErr w:type="gramStart"/>
      <w:r>
        <w:rPr>
          <w:rFonts w:ascii="Times New Roman" w:hAnsi="Times New Roman"/>
          <w:sz w:val="24"/>
          <w:szCs w:val="24"/>
        </w:rPr>
        <w:t xml:space="preserve">Заявление направляется заявителем (представителем заявителя) в уполномоченный орган на бумажном носителе посредством почтового отправления с </w:t>
      </w:r>
      <w:r>
        <w:rPr>
          <w:rFonts w:ascii="Times New Roman" w:hAnsi="Times New Roman"/>
          <w:sz w:val="24"/>
          <w:szCs w:val="24"/>
        </w:rPr>
        <w:lastRenderedPageBreak/>
        <w:t>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w:t>
      </w:r>
      <w:proofErr w:type="gramEnd"/>
      <w:r>
        <w:rPr>
          <w:rFonts w:ascii="Times New Roman" w:hAnsi="Times New Roman"/>
          <w:sz w:val="24"/>
          <w:szCs w:val="24"/>
        </w:rPr>
        <w:t xml:space="preserve">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825531" w:rsidRDefault="00FA1807">
      <w:pPr>
        <w:spacing w:line="240" w:lineRule="auto"/>
        <w:ind w:firstLine="567"/>
        <w:jc w:val="both"/>
        <w:rPr>
          <w:rFonts w:ascii="Times New Roman" w:hAnsi="Times New Roman"/>
          <w:bCs/>
          <w:sz w:val="24"/>
          <w:szCs w:val="24"/>
        </w:rPr>
      </w:pPr>
      <w:r>
        <w:rPr>
          <w:rFonts w:ascii="Times New Roman" w:hAnsi="Times New Roman"/>
          <w:bCs/>
          <w:sz w:val="24"/>
          <w:szCs w:val="24"/>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825531" w:rsidRDefault="00FA1807">
      <w:pPr>
        <w:spacing w:line="240" w:lineRule="auto"/>
        <w:ind w:firstLine="567"/>
        <w:jc w:val="both"/>
        <w:rPr>
          <w:rFonts w:ascii="Times New Roman" w:hAnsi="Times New Roman"/>
          <w:sz w:val="24"/>
          <w:szCs w:val="24"/>
        </w:rPr>
      </w:pPr>
      <w:r>
        <w:rPr>
          <w:rFonts w:ascii="Times New Roman" w:hAnsi="Times New Roman"/>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825531" w:rsidRDefault="00FA1807">
      <w:pPr>
        <w:spacing w:line="240" w:lineRule="auto"/>
        <w:ind w:firstLine="540"/>
        <w:jc w:val="both"/>
        <w:rPr>
          <w:rFonts w:ascii="Times New Roman" w:eastAsia="Arial CYR" w:hAnsi="Times New Roman"/>
          <w:sz w:val="24"/>
          <w:szCs w:val="24"/>
        </w:rPr>
      </w:pPr>
      <w:r>
        <w:rPr>
          <w:rFonts w:ascii="Times New Roman" w:hAnsi="Times New Roman"/>
          <w:sz w:val="24"/>
          <w:szCs w:val="24"/>
        </w:rPr>
        <w:t xml:space="preserve">- </w:t>
      </w:r>
      <w:r>
        <w:rPr>
          <w:rFonts w:ascii="Times New Roman" w:eastAsia="Arial CYR" w:hAnsi="Times New Roman"/>
          <w:sz w:val="24"/>
          <w:szCs w:val="24"/>
        </w:rPr>
        <w:t>заявление о присвоении, изменении,</w:t>
      </w:r>
      <w:r>
        <w:rPr>
          <w:rFonts w:ascii="Times New Roman" w:eastAsia="Arial CYR" w:hAnsi="Times New Roman"/>
          <w:color w:val="00B050"/>
          <w:sz w:val="24"/>
          <w:szCs w:val="24"/>
        </w:rPr>
        <w:t xml:space="preserve"> </w:t>
      </w:r>
      <w:r>
        <w:rPr>
          <w:rFonts w:ascii="Times New Roman" w:eastAsia="Arial CYR" w:hAnsi="Times New Roman"/>
          <w:sz w:val="24"/>
          <w:szCs w:val="24"/>
        </w:rPr>
        <w:t>аннулировании адреса объекту  адресации</w:t>
      </w:r>
      <w:r>
        <w:rPr>
          <w:rFonts w:ascii="Times New Roman" w:eastAsia="Arial CYR" w:hAnsi="Times New Roman"/>
          <w:color w:val="00B050"/>
          <w:sz w:val="24"/>
          <w:szCs w:val="24"/>
        </w:rPr>
        <w:t xml:space="preserve"> </w:t>
      </w:r>
      <w:r>
        <w:rPr>
          <w:rFonts w:ascii="Times New Roman" w:eastAsia="Arial CYR" w:hAnsi="Times New Roman"/>
          <w:sz w:val="24"/>
          <w:szCs w:val="24"/>
        </w:rPr>
        <w:t xml:space="preserve">по форме, согласно приложению № 1 </w:t>
      </w:r>
      <w:r>
        <w:rPr>
          <w:rFonts w:ascii="Times New Roman" w:hAnsi="Times New Roman"/>
          <w:bCs/>
          <w:sz w:val="24"/>
          <w:szCs w:val="24"/>
        </w:rPr>
        <w:t>к настоящему Административному регламенту</w:t>
      </w:r>
      <w:r>
        <w:rPr>
          <w:rFonts w:ascii="Times New Roman" w:eastAsia="Arial CYR" w:hAnsi="Times New Roman"/>
          <w:sz w:val="24"/>
          <w:szCs w:val="24"/>
        </w:rPr>
        <w:t>;</w:t>
      </w:r>
    </w:p>
    <w:p w:rsidR="00825531" w:rsidRDefault="00FA1807">
      <w:pPr>
        <w:spacing w:line="240" w:lineRule="auto"/>
        <w:ind w:firstLine="540"/>
        <w:jc w:val="both"/>
        <w:rPr>
          <w:rFonts w:ascii="Times New Roman" w:hAnsi="Times New Roman"/>
          <w:sz w:val="24"/>
          <w:szCs w:val="24"/>
        </w:rPr>
      </w:pPr>
      <w:r>
        <w:rPr>
          <w:rFonts w:ascii="Times New Roman" w:eastAsia="Arial CYR" w:hAnsi="Times New Roman"/>
          <w:sz w:val="24"/>
          <w:szCs w:val="24"/>
        </w:rPr>
        <w:t xml:space="preserve">- документ, удостоверяющий личность заявителя; </w:t>
      </w:r>
    </w:p>
    <w:p w:rsidR="00825531" w:rsidRDefault="00FA1807">
      <w:pPr>
        <w:spacing w:line="240" w:lineRule="auto"/>
        <w:ind w:firstLine="540"/>
        <w:jc w:val="both"/>
        <w:rPr>
          <w:rFonts w:ascii="Times New Roman" w:hAnsi="Times New Roman"/>
          <w:sz w:val="24"/>
          <w:szCs w:val="24"/>
        </w:rPr>
      </w:pPr>
      <w:r>
        <w:rPr>
          <w:rFonts w:ascii="Times New Roman" w:hAnsi="Times New Roman"/>
          <w:sz w:val="24"/>
          <w:szCs w:val="24"/>
        </w:rPr>
        <w:t xml:space="preserve">- доверенность, оформленная в соответствии с действующим законодательством (в случае подачи заявления через представителя) - копия; </w:t>
      </w:r>
    </w:p>
    <w:p w:rsidR="00825531" w:rsidRDefault="00FA1807">
      <w:pPr>
        <w:spacing w:line="240" w:lineRule="auto"/>
        <w:ind w:firstLine="540"/>
        <w:jc w:val="both"/>
        <w:rPr>
          <w:rFonts w:ascii="Times New Roman" w:hAnsi="Times New Roman"/>
          <w:bCs/>
          <w:sz w:val="24"/>
          <w:szCs w:val="24"/>
        </w:rPr>
      </w:pPr>
      <w:r>
        <w:rPr>
          <w:rFonts w:ascii="Times New Roman" w:hAnsi="Times New Roman"/>
          <w:sz w:val="24"/>
          <w:szCs w:val="24"/>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825531" w:rsidRDefault="00FA1807">
      <w:pPr>
        <w:spacing w:line="240" w:lineRule="auto"/>
        <w:ind w:firstLine="540"/>
        <w:jc w:val="both"/>
        <w:rPr>
          <w:rFonts w:ascii="Times New Roman" w:hAnsi="Times New Roman"/>
          <w:sz w:val="24"/>
          <w:szCs w:val="24"/>
        </w:rPr>
      </w:pPr>
      <w:r>
        <w:rPr>
          <w:rFonts w:ascii="Times New Roman" w:hAnsi="Times New Roman"/>
          <w:bCs/>
          <w:sz w:val="24"/>
          <w:szCs w:val="24"/>
        </w:rPr>
        <w:t xml:space="preserve">- правоустанавливающие и (или) </w:t>
      </w:r>
      <w:proofErr w:type="spellStart"/>
      <w:r>
        <w:rPr>
          <w:rFonts w:ascii="Times New Roman" w:hAnsi="Times New Roman"/>
          <w:bCs/>
          <w:sz w:val="24"/>
          <w:szCs w:val="24"/>
        </w:rPr>
        <w:t>правоудостоверяющие</w:t>
      </w:r>
      <w:proofErr w:type="spellEnd"/>
      <w:r>
        <w:rPr>
          <w:rFonts w:ascii="Times New Roman" w:hAnsi="Times New Roman"/>
          <w:bCs/>
          <w:sz w:val="24"/>
          <w:szCs w:val="24"/>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825531" w:rsidRDefault="00FA1807">
      <w:pPr>
        <w:autoSpaceDE w:val="0"/>
        <w:spacing w:after="0" w:line="240" w:lineRule="auto"/>
        <w:ind w:firstLine="567"/>
        <w:jc w:val="both"/>
        <w:rPr>
          <w:rFonts w:ascii="Times New Roman" w:hAnsi="Times New Roman"/>
          <w:sz w:val="24"/>
          <w:szCs w:val="24"/>
        </w:rPr>
      </w:pPr>
      <w:r>
        <w:rPr>
          <w:rFonts w:ascii="Times New Roman" w:hAnsi="Times New Roman"/>
          <w:sz w:val="24"/>
          <w:szCs w:val="24"/>
        </w:rPr>
        <w:t>Требовать от заявителей иные документы, не предусмотренные п.2.6. настоящего регламента, не допускается, если иное не установлено законодательством Российской Федерации.</w:t>
      </w:r>
    </w:p>
    <w:p w:rsidR="00825531" w:rsidRDefault="00FA1807">
      <w:pPr>
        <w:autoSpaceDE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w:t>
      </w:r>
      <w:proofErr w:type="gramEnd"/>
      <w:r>
        <w:rPr>
          <w:rFonts w:ascii="Times New Roman" w:hAnsi="Times New Roman"/>
          <w:sz w:val="24"/>
          <w:szCs w:val="24"/>
        </w:rPr>
        <w:t xml:space="preserve"> </w:t>
      </w:r>
      <w:proofErr w:type="gramStart"/>
      <w:r>
        <w:rPr>
          <w:rFonts w:ascii="Times New Roman" w:hAnsi="Times New Roman"/>
          <w:sz w:val="24"/>
          <w:szCs w:val="24"/>
        </w:rPr>
        <w:t>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w:t>
      </w:r>
      <w:proofErr w:type="gramEnd"/>
      <w:r>
        <w:rPr>
          <w:rFonts w:ascii="Times New Roman" w:hAnsi="Times New Roman"/>
          <w:sz w:val="24"/>
          <w:szCs w:val="24"/>
        </w:rPr>
        <w:t xml:space="preserve"> в результате оказания таких услуг).</w:t>
      </w:r>
    </w:p>
    <w:p w:rsidR="00825531" w:rsidRDefault="00FA1807">
      <w:pPr>
        <w:snapToGrid w:val="0"/>
        <w:spacing w:line="240" w:lineRule="auto"/>
        <w:ind w:left="10" w:firstLine="567"/>
        <w:jc w:val="both"/>
        <w:rPr>
          <w:rFonts w:ascii="Times New Roman" w:hAnsi="Times New Roman"/>
          <w:bCs/>
          <w:sz w:val="24"/>
          <w:szCs w:val="24"/>
        </w:rPr>
      </w:pPr>
      <w:r>
        <w:rPr>
          <w:rFonts w:ascii="Times New Roman" w:hAnsi="Times New Roman"/>
          <w:sz w:val="24"/>
          <w:szCs w:val="24"/>
        </w:rPr>
        <w:lastRenderedPageBreak/>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825531" w:rsidRDefault="00FA1807">
      <w:pPr>
        <w:autoSpaceDE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правоустанавливающие и (или) </w:t>
      </w:r>
      <w:proofErr w:type="spellStart"/>
      <w:r>
        <w:rPr>
          <w:rFonts w:ascii="Times New Roman" w:hAnsi="Times New Roman"/>
          <w:bCs/>
          <w:sz w:val="24"/>
          <w:szCs w:val="24"/>
        </w:rPr>
        <w:t>правоудостоверяющие</w:t>
      </w:r>
      <w:proofErr w:type="spellEnd"/>
      <w:r>
        <w:rPr>
          <w:rFonts w:ascii="Times New Roman" w:hAnsi="Times New Roman"/>
          <w:bCs/>
          <w:sz w:val="24"/>
          <w:szCs w:val="24"/>
        </w:rPr>
        <w:t xml:space="preserve"> документы на объект (объекты) адресации;</w:t>
      </w:r>
    </w:p>
    <w:p w:rsidR="00825531" w:rsidRDefault="00FA1807">
      <w:pPr>
        <w:autoSpaceDE w:val="0"/>
        <w:spacing w:after="0" w:line="240" w:lineRule="auto"/>
        <w:ind w:firstLine="709"/>
        <w:jc w:val="both"/>
        <w:rPr>
          <w:rFonts w:ascii="Times New Roman" w:hAnsi="Times New Roman"/>
          <w:bCs/>
          <w:sz w:val="24"/>
          <w:szCs w:val="24"/>
        </w:rPr>
      </w:pPr>
      <w:r>
        <w:rPr>
          <w:rFonts w:ascii="Times New Roman" w:hAnsi="Times New Roman"/>
          <w:bCs/>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25531" w:rsidRDefault="00FA1807">
      <w:pPr>
        <w:autoSpaceDE w:val="0"/>
        <w:spacing w:after="0" w:line="240" w:lineRule="auto"/>
        <w:ind w:firstLine="709"/>
        <w:jc w:val="both"/>
        <w:rPr>
          <w:rFonts w:ascii="Times New Roman" w:hAnsi="Times New Roman"/>
          <w:bCs/>
          <w:sz w:val="24"/>
          <w:szCs w:val="24"/>
        </w:rPr>
      </w:pPr>
      <w:r>
        <w:rPr>
          <w:rFonts w:ascii="Times New Roman" w:hAnsi="Times New Roman"/>
          <w:bCs/>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825531" w:rsidRDefault="00FA1807">
      <w:pPr>
        <w:autoSpaceDE w:val="0"/>
        <w:spacing w:after="0" w:line="240" w:lineRule="auto"/>
        <w:ind w:firstLine="709"/>
        <w:jc w:val="both"/>
        <w:rPr>
          <w:rFonts w:ascii="Times New Roman" w:hAnsi="Times New Roman"/>
          <w:bCs/>
          <w:sz w:val="24"/>
          <w:szCs w:val="24"/>
        </w:rPr>
      </w:pPr>
      <w:r>
        <w:rPr>
          <w:rFonts w:ascii="Times New Roman" w:hAnsi="Times New Roman"/>
          <w:bCs/>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25531" w:rsidRDefault="00FA1807">
      <w:pPr>
        <w:autoSpaceDE w:val="0"/>
        <w:spacing w:after="0" w:line="240" w:lineRule="auto"/>
        <w:ind w:firstLine="709"/>
        <w:jc w:val="both"/>
        <w:rPr>
          <w:rFonts w:ascii="Times New Roman" w:hAnsi="Times New Roman"/>
          <w:bCs/>
          <w:sz w:val="24"/>
          <w:szCs w:val="24"/>
        </w:rPr>
      </w:pPr>
      <w:r>
        <w:rPr>
          <w:rFonts w:ascii="Times New Roman" w:hAnsi="Times New Roman"/>
          <w:bCs/>
          <w:sz w:val="24"/>
          <w:szCs w:val="24"/>
        </w:rPr>
        <w:t>- кадастровый паспорт объекта адресации (в случае присвоения адреса объекту адресации, поставленному на кадастровый учет);</w:t>
      </w:r>
    </w:p>
    <w:p w:rsidR="00825531" w:rsidRDefault="00FA1807">
      <w:pPr>
        <w:autoSpaceDE w:val="0"/>
        <w:spacing w:after="0" w:line="240" w:lineRule="auto"/>
        <w:ind w:firstLine="709"/>
        <w:jc w:val="both"/>
        <w:rPr>
          <w:rFonts w:ascii="Times New Roman" w:hAnsi="Times New Roman"/>
          <w:bCs/>
          <w:sz w:val="24"/>
          <w:szCs w:val="24"/>
        </w:rPr>
      </w:pPr>
      <w:r>
        <w:rPr>
          <w:rFonts w:ascii="Times New Roman" w:hAnsi="Times New Roman"/>
          <w:bCs/>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25531" w:rsidRDefault="00FA1807">
      <w:pPr>
        <w:autoSpaceDE w:val="0"/>
        <w:spacing w:after="0" w:line="240" w:lineRule="auto"/>
        <w:ind w:firstLine="709"/>
        <w:jc w:val="both"/>
        <w:rPr>
          <w:rFonts w:ascii="Times New Roman" w:hAnsi="Times New Roman"/>
          <w:bCs/>
          <w:sz w:val="24"/>
          <w:szCs w:val="24"/>
        </w:rPr>
      </w:pPr>
      <w:r>
        <w:rPr>
          <w:rFonts w:ascii="Times New Roman" w:hAnsi="Times New Roman"/>
          <w:bCs/>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25531" w:rsidRDefault="00FA1807">
      <w:pPr>
        <w:autoSpaceDE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8" w:history="1">
        <w:r>
          <w:rPr>
            <w:rStyle w:val="a4"/>
            <w:rFonts w:ascii="Times New Roman" w:hAnsi="Times New Roman"/>
            <w:bCs/>
            <w:sz w:val="24"/>
            <w:szCs w:val="24"/>
          </w:rPr>
          <w:t>подпункте "а" пункта 2.3.3</w:t>
        </w:r>
      </w:hyperlink>
      <w:r>
        <w:rPr>
          <w:rFonts w:ascii="Times New Roman" w:hAnsi="Times New Roman"/>
          <w:bCs/>
          <w:sz w:val="24"/>
          <w:szCs w:val="24"/>
        </w:rPr>
        <w:t>;</w:t>
      </w:r>
    </w:p>
    <w:p w:rsidR="00825531" w:rsidRDefault="00FA1807">
      <w:pPr>
        <w:snapToGrid w:val="0"/>
        <w:spacing w:line="240" w:lineRule="auto"/>
        <w:ind w:left="10" w:firstLine="567"/>
        <w:jc w:val="both"/>
        <w:rPr>
          <w:rFonts w:ascii="Times New Roman" w:hAnsi="Times New Roman"/>
          <w:sz w:val="24"/>
          <w:szCs w:val="24"/>
        </w:rPr>
      </w:pPr>
      <w:proofErr w:type="gramStart"/>
      <w:r>
        <w:rPr>
          <w:rFonts w:ascii="Times New Roman" w:hAnsi="Times New Roman"/>
          <w:bCs/>
          <w:sz w:val="24"/>
          <w:szCs w:val="24"/>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9" w:history="1">
        <w:r>
          <w:rPr>
            <w:rStyle w:val="a4"/>
            <w:rFonts w:ascii="Times New Roman" w:hAnsi="Times New Roman"/>
            <w:bCs/>
            <w:sz w:val="24"/>
            <w:szCs w:val="24"/>
          </w:rPr>
          <w:t>подпункте "б" пункта 2.3.3</w:t>
        </w:r>
      </w:hyperlink>
      <w:r>
        <w:rPr>
          <w:rFonts w:ascii="Times New Roman" w:hAnsi="Times New Roman"/>
          <w:bCs/>
          <w:sz w:val="24"/>
          <w:szCs w:val="24"/>
        </w:rPr>
        <w:t xml:space="preserve">. </w:t>
      </w:r>
      <w:proofErr w:type="gramEnd"/>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 xml:space="preserve">2.8. Заявитель (уполномоченное лицо) вправе представить документы, указанные в пункте 2.7 настоящего административного регламента по собственной инициативе в Отдел по земельным вопросам и имуществу, либо в МФЦ, либо посредством регионального портала государственных и муниципальных услуг (функций) Ленинградской области: </w:t>
      </w:r>
      <w:hyperlink r:id="rId30" w:history="1">
        <w:r>
          <w:rPr>
            <w:rStyle w:val="a4"/>
            <w:rFonts w:ascii="Times New Roman" w:hAnsi="Times New Roman"/>
            <w:sz w:val="24"/>
            <w:szCs w:val="24"/>
          </w:rPr>
          <w:t>http://gu.lenobl.ru/</w:t>
        </w:r>
      </w:hyperlink>
      <w:r>
        <w:rPr>
          <w:rFonts w:ascii="Times New Roman" w:hAnsi="Times New Roman"/>
          <w:sz w:val="24"/>
          <w:szCs w:val="24"/>
        </w:rPr>
        <w:t>.</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В случае  представления заявителем (уполномоченным представителем заявителя) в Администрацию документов, указанных в п.2.6, п.2.7 настоящего Регламента посредством почтового отправления, указанные в п.2.6, п.2.7 настоящего Регламента копии документов должны быть  заверены надлежащим образом.</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2.9. Общие требования к оформлению документов, необходимых для предоставления муниципальной услуги.</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2.9.1. Требование к заявлению:</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Заявление должно содержать следующие сведения:</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а) наименование органа местного самоуправления, в который направляется письменное заявление;</w:t>
      </w:r>
    </w:p>
    <w:p w:rsidR="00825531" w:rsidRDefault="00FA1807">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б)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w:t>
      </w:r>
      <w:proofErr w:type="gramEnd"/>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в)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w:t>
      </w:r>
    </w:p>
    <w:p w:rsidR="00825531" w:rsidRDefault="00FA1807">
      <w:pPr>
        <w:spacing w:after="0" w:line="240" w:lineRule="auto"/>
        <w:ind w:firstLine="567"/>
        <w:jc w:val="both"/>
        <w:rPr>
          <w:rFonts w:ascii="Times New Roman" w:hAnsi="Times New Roman"/>
          <w:bCs/>
          <w:sz w:val="24"/>
          <w:szCs w:val="24"/>
        </w:rPr>
      </w:pPr>
      <w:r>
        <w:rPr>
          <w:rFonts w:ascii="Times New Roman" w:hAnsi="Times New Roman"/>
          <w:sz w:val="24"/>
          <w:szCs w:val="24"/>
        </w:rPr>
        <w:t>г)  контактный телефон заявителя.</w:t>
      </w:r>
    </w:p>
    <w:p w:rsidR="00825531" w:rsidRDefault="00FA1807">
      <w:pPr>
        <w:autoSpaceDE w:val="0"/>
        <w:spacing w:after="0" w:line="240" w:lineRule="auto"/>
        <w:ind w:firstLine="709"/>
        <w:jc w:val="both"/>
        <w:rPr>
          <w:rFonts w:ascii="Times New Roman" w:hAnsi="Times New Roman"/>
          <w:sz w:val="24"/>
          <w:szCs w:val="24"/>
        </w:rPr>
      </w:pPr>
      <w:r>
        <w:rPr>
          <w:rFonts w:ascii="Times New Roman" w:hAnsi="Times New Roman"/>
          <w:bCs/>
          <w:sz w:val="24"/>
          <w:szCs w:val="24"/>
        </w:rPr>
        <w:t xml:space="preserve">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roofErr w:type="gramStart"/>
      <w:r>
        <w:rPr>
          <w:rFonts w:ascii="Times New Roman" w:hAnsi="Times New Roman"/>
          <w:bCs/>
          <w:sz w:val="24"/>
          <w:szCs w:val="24"/>
        </w:rPr>
        <w:t>Заявление, переданное в электронном виде через ПГУ ЛО подписывается</w:t>
      </w:r>
      <w:proofErr w:type="gramEnd"/>
      <w:r>
        <w:rPr>
          <w:rFonts w:ascii="Times New Roman" w:hAnsi="Times New Roman"/>
          <w:bCs/>
          <w:sz w:val="24"/>
          <w:szCs w:val="24"/>
        </w:rPr>
        <w:t xml:space="preserve"> квалифицированной электронной подписью (при наличии).</w:t>
      </w:r>
    </w:p>
    <w:p w:rsidR="00825531" w:rsidRDefault="00FA180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2.10. Если заявление и документы, указанные в </w:t>
      </w:r>
      <w:hyperlink w:anchor="Par128" w:history="1">
        <w:r>
          <w:rPr>
            <w:rStyle w:val="a4"/>
            <w:rFonts w:ascii="Times New Roman" w:hAnsi="Times New Roman" w:cs="Times New Roman"/>
            <w:sz w:val="24"/>
            <w:szCs w:val="24"/>
          </w:rPr>
          <w:t xml:space="preserve">пунктах </w:t>
        </w:r>
      </w:hyperlink>
      <w:r>
        <w:rPr>
          <w:rFonts w:ascii="Times New Roman" w:hAnsi="Times New Roman" w:cs="Times New Roman"/>
          <w:sz w:val="24"/>
          <w:szCs w:val="24"/>
        </w:rPr>
        <w:t>2.6.-2.7. настоящего Регламента, представляются заявителем (представителем заявителя) Администрацию лично, то заявителю или его представителю выдается расписка в получении документов с указанием их перечня и даты получения. Расписка выдаётся заявителю (представителю заявителя) в день получения Администрацией таких документов (Приложение № 2).</w:t>
      </w:r>
    </w:p>
    <w:p w:rsidR="00825531" w:rsidRDefault="00FA180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заявление и документы, указанные в </w:t>
      </w:r>
      <w:hyperlink w:anchor="Par128" w:history="1">
        <w:r>
          <w:rPr>
            <w:rStyle w:val="a4"/>
            <w:rFonts w:ascii="Times New Roman" w:hAnsi="Times New Roman" w:cs="Times New Roman"/>
            <w:sz w:val="24"/>
            <w:szCs w:val="24"/>
          </w:rPr>
          <w:t xml:space="preserve">пунктах </w:t>
        </w:r>
      </w:hyperlink>
      <w:r>
        <w:rPr>
          <w:rFonts w:ascii="Times New Roman" w:hAnsi="Times New Roman" w:cs="Times New Roman"/>
          <w:sz w:val="24"/>
          <w:szCs w:val="24"/>
        </w:rPr>
        <w:t>2.6.-2.7. настоящего Регламента, представлены в Администрацию заявителем (представителем заявителя) лично через МФЦ,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825531" w:rsidRDefault="00FA1807">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Получение заявления и документов, указанных в </w:t>
      </w:r>
      <w:hyperlink w:anchor="Par128" w:history="1">
        <w:r>
          <w:rPr>
            <w:rStyle w:val="a4"/>
            <w:rFonts w:ascii="Times New Roman" w:hAnsi="Times New Roman" w:cs="Times New Roman"/>
            <w:sz w:val="24"/>
            <w:szCs w:val="24"/>
          </w:rPr>
          <w:t xml:space="preserve">пунктах </w:t>
        </w:r>
      </w:hyperlink>
      <w:r>
        <w:rPr>
          <w:rFonts w:ascii="Times New Roman" w:hAnsi="Times New Roman" w:cs="Times New Roman"/>
          <w:sz w:val="24"/>
          <w:szCs w:val="24"/>
        </w:rPr>
        <w:t>2.6.-2.7. настоящего Регламента, представляемых в форме электронных документов, подтверждается Администрацией путём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825531" w:rsidRDefault="00FA1807">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Сообщение о получении заявления и документов, указанных в </w:t>
      </w:r>
      <w:hyperlink w:anchor="Par128" w:history="1">
        <w:r>
          <w:rPr>
            <w:rStyle w:val="a4"/>
            <w:rFonts w:ascii="Times New Roman" w:hAnsi="Times New Roman" w:cs="Times New Roman"/>
            <w:sz w:val="24"/>
            <w:szCs w:val="24"/>
          </w:rPr>
          <w:t xml:space="preserve">пунктах </w:t>
        </w:r>
      </w:hyperlink>
      <w:r>
        <w:rPr>
          <w:rFonts w:ascii="Times New Roman" w:hAnsi="Times New Roman" w:cs="Times New Roman"/>
          <w:sz w:val="24"/>
          <w:szCs w:val="24"/>
        </w:rPr>
        <w:t>2.6.-2.7.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825531" w:rsidRDefault="00FA180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Сообщение о получении заявления и документов, указанных в </w:t>
      </w:r>
      <w:hyperlink w:anchor="Par128" w:history="1">
        <w:r>
          <w:rPr>
            <w:rStyle w:val="a4"/>
            <w:rFonts w:ascii="Times New Roman" w:hAnsi="Times New Roman" w:cs="Times New Roman"/>
            <w:sz w:val="24"/>
            <w:szCs w:val="24"/>
          </w:rPr>
          <w:t xml:space="preserve">пунктах </w:t>
        </w:r>
      </w:hyperlink>
      <w:r>
        <w:rPr>
          <w:rFonts w:ascii="Times New Roman" w:hAnsi="Times New Roman" w:cs="Times New Roman"/>
          <w:sz w:val="24"/>
          <w:szCs w:val="24"/>
        </w:rPr>
        <w:t>2.6.-2.7. настоящего Регламента, направляется заявителю (представителю заявителя) не позднее одного рабочего дня, следующего за днём поступления заявления в Администрацию.</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2.11. Исчерпывающий перечень оснований для отказа в приёме документов, необходимых для предоставления муниципальной услуги.</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Документы, указанные в п. 2.6. настоящего административного регламента, должны отвечать следующим требованиям:</w:t>
      </w:r>
    </w:p>
    <w:p w:rsidR="00825531" w:rsidRDefault="00FA1807">
      <w:pPr>
        <w:numPr>
          <w:ilvl w:val="0"/>
          <w:numId w:val="6"/>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документы в установленных законодательством случаях скреплены печатями, имеют надлежащие подписи сторон или определённых законодательством должностных лиц;</w:t>
      </w:r>
    </w:p>
    <w:p w:rsidR="00825531" w:rsidRDefault="00FA1807">
      <w:pPr>
        <w:numPr>
          <w:ilvl w:val="0"/>
          <w:numId w:val="6"/>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зачёркнутых слов и иных не оговоренных исправлений;</w:t>
      </w:r>
    </w:p>
    <w:p w:rsidR="00825531" w:rsidRDefault="00FA1807">
      <w:pPr>
        <w:numPr>
          <w:ilvl w:val="0"/>
          <w:numId w:val="6"/>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документы заполнены не карандашом;</w:t>
      </w:r>
    </w:p>
    <w:p w:rsidR="00825531" w:rsidRDefault="00FA1807">
      <w:pPr>
        <w:numPr>
          <w:ilvl w:val="0"/>
          <w:numId w:val="6"/>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Нарушение любого из указанных требований, является основанием для отказа в приёме документов.</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2.12. Основания для приостановления предоставления муниципальной услуги отсутствуют.</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2.13. Исчерпывающий перечень оснований для отказа в предоставления муниципальной услуги</w:t>
      </w:r>
      <w:proofErr w:type="gramStart"/>
      <w:r>
        <w:rPr>
          <w:rFonts w:ascii="Times New Roman" w:hAnsi="Times New Roman"/>
          <w:sz w:val="24"/>
          <w:szCs w:val="24"/>
        </w:rPr>
        <w:t>:,</w:t>
      </w:r>
      <w:proofErr w:type="gramEnd"/>
    </w:p>
    <w:p w:rsidR="00825531" w:rsidRDefault="00FA1807">
      <w:pPr>
        <w:spacing w:after="0" w:line="240" w:lineRule="auto"/>
        <w:ind w:firstLine="709"/>
        <w:jc w:val="both"/>
        <w:rPr>
          <w:rFonts w:ascii="Times New Roman" w:hAnsi="Times New Roman"/>
          <w:sz w:val="24"/>
          <w:szCs w:val="24"/>
        </w:rPr>
      </w:pPr>
      <w:r>
        <w:rPr>
          <w:rFonts w:ascii="Times New Roman" w:hAnsi="Times New Roman"/>
          <w:sz w:val="24"/>
          <w:szCs w:val="24"/>
        </w:rPr>
        <w:t>- поступление заявления от заявителя о прекращении рассмотрении его обращения;</w:t>
      </w:r>
    </w:p>
    <w:p w:rsidR="00825531" w:rsidRDefault="00FA1807">
      <w:pPr>
        <w:spacing w:after="0" w:line="240" w:lineRule="auto"/>
        <w:ind w:firstLine="709"/>
        <w:jc w:val="both"/>
        <w:rPr>
          <w:rFonts w:ascii="Times New Roman" w:hAnsi="Times New Roman"/>
          <w:bCs/>
          <w:sz w:val="24"/>
          <w:szCs w:val="24"/>
        </w:rPr>
      </w:pPr>
      <w:r>
        <w:rPr>
          <w:rFonts w:ascii="Times New Roman" w:hAnsi="Times New Roman"/>
          <w:sz w:val="24"/>
          <w:szCs w:val="24"/>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825531" w:rsidRDefault="00FA1807">
      <w:pPr>
        <w:autoSpaceDE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  с заявлением о присвоении объекту адресации адреса обратилось лицо, не указанное в </w:t>
      </w:r>
      <w:hyperlink r:id="rId31" w:history="1">
        <w:r>
          <w:rPr>
            <w:rStyle w:val="a4"/>
            <w:rFonts w:ascii="Times New Roman" w:hAnsi="Times New Roman"/>
            <w:bCs/>
            <w:sz w:val="24"/>
            <w:szCs w:val="24"/>
          </w:rPr>
          <w:t xml:space="preserve">пункте 1.7 </w:t>
        </w:r>
      </w:hyperlink>
      <w:r>
        <w:rPr>
          <w:rFonts w:ascii="Times New Roman" w:hAnsi="Times New Roman"/>
          <w:bCs/>
          <w:sz w:val="24"/>
          <w:szCs w:val="24"/>
        </w:rPr>
        <w:t>;</w:t>
      </w:r>
    </w:p>
    <w:p w:rsidR="00825531" w:rsidRDefault="00FA1807">
      <w:pPr>
        <w:autoSpaceDE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ответ на межведомственный запрос свидетельствует об отсутствии документа и (или) информации, </w:t>
      </w:r>
      <w:proofErr w:type="gramStart"/>
      <w:r>
        <w:rPr>
          <w:rFonts w:ascii="Times New Roman" w:hAnsi="Times New Roman"/>
          <w:bCs/>
          <w:sz w:val="24"/>
          <w:szCs w:val="24"/>
        </w:rPr>
        <w:t>необходимых</w:t>
      </w:r>
      <w:proofErr w:type="gramEnd"/>
      <w:r>
        <w:rPr>
          <w:rFonts w:ascii="Times New Roman" w:hAnsi="Times New Roman"/>
          <w:bCs/>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25531" w:rsidRDefault="00FA1807">
      <w:pPr>
        <w:autoSpaceDE w:val="0"/>
        <w:spacing w:after="0" w:line="240" w:lineRule="auto"/>
        <w:ind w:firstLine="709"/>
        <w:jc w:val="both"/>
        <w:rPr>
          <w:rFonts w:ascii="Times New Roman" w:hAnsi="Times New Roman"/>
          <w:bCs/>
          <w:sz w:val="24"/>
          <w:szCs w:val="24"/>
          <w:u w:val="single"/>
        </w:rPr>
      </w:pPr>
      <w:r>
        <w:rPr>
          <w:rFonts w:ascii="Times New Roman" w:hAnsi="Times New Roman"/>
          <w:bCs/>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25531" w:rsidRDefault="00FA1807">
      <w:pPr>
        <w:autoSpaceDE w:val="0"/>
        <w:spacing w:after="0" w:line="240" w:lineRule="auto"/>
        <w:ind w:firstLine="709"/>
        <w:jc w:val="both"/>
        <w:rPr>
          <w:rFonts w:ascii="Times New Roman" w:hAnsi="Times New Roman"/>
          <w:sz w:val="24"/>
          <w:szCs w:val="24"/>
        </w:rPr>
      </w:pPr>
      <w:r>
        <w:rPr>
          <w:rFonts w:ascii="Times New Roman" w:hAnsi="Times New Roman"/>
          <w:bCs/>
          <w:sz w:val="24"/>
          <w:szCs w:val="24"/>
          <w:u w:val="single"/>
        </w:rPr>
        <w:t xml:space="preserve">-  отсутствуют случаи и условия для присвоения объекту адресации адреса или аннулирования его адреса, указанные в </w:t>
      </w:r>
      <w:hyperlink r:id="rId32" w:history="1">
        <w:r>
          <w:rPr>
            <w:rStyle w:val="a4"/>
            <w:rFonts w:ascii="Times New Roman" w:hAnsi="Times New Roman"/>
            <w:bCs/>
            <w:sz w:val="24"/>
            <w:szCs w:val="24"/>
          </w:rPr>
          <w:t xml:space="preserve">пунктах </w:t>
        </w:r>
      </w:hyperlink>
      <w:r>
        <w:rPr>
          <w:rFonts w:ascii="Times New Roman" w:hAnsi="Times New Roman"/>
          <w:bCs/>
          <w:sz w:val="24"/>
          <w:szCs w:val="24"/>
          <w:u w:val="single"/>
        </w:rPr>
        <w:t>2.3.1, 2.3.2 и 2.3.3.</w:t>
      </w:r>
    </w:p>
    <w:p w:rsidR="00825531" w:rsidRDefault="00FA1807">
      <w:pPr>
        <w:widowControl w:val="0"/>
        <w:autoSpaceDE w:val="0"/>
        <w:spacing w:after="0" w:line="240" w:lineRule="auto"/>
        <w:ind w:firstLine="567"/>
        <w:jc w:val="both"/>
        <w:rPr>
          <w:rFonts w:ascii="Times New Roman" w:hAnsi="Times New Roman"/>
          <w:sz w:val="24"/>
          <w:szCs w:val="24"/>
        </w:rPr>
      </w:pPr>
      <w:r>
        <w:rPr>
          <w:rFonts w:ascii="Times New Roman" w:hAnsi="Times New Roman"/>
          <w:sz w:val="24"/>
          <w:szCs w:val="24"/>
        </w:rPr>
        <w:t>2.14. Муниципальная услуга предоставляется бесплатно.</w:t>
      </w:r>
    </w:p>
    <w:p w:rsidR="00825531" w:rsidRDefault="00FA1807">
      <w:pPr>
        <w:widowControl w:val="0"/>
        <w:autoSpaceDE w:val="0"/>
        <w:spacing w:after="0" w:line="240" w:lineRule="auto"/>
        <w:ind w:firstLine="567"/>
        <w:jc w:val="both"/>
        <w:rPr>
          <w:rFonts w:ascii="Times New Roman" w:hAnsi="Times New Roman"/>
          <w:sz w:val="24"/>
          <w:szCs w:val="24"/>
        </w:rPr>
      </w:pPr>
      <w:r>
        <w:rPr>
          <w:rFonts w:ascii="Times New Roman" w:hAnsi="Times New Roman"/>
          <w:sz w:val="24"/>
          <w:szCs w:val="24"/>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825531" w:rsidRDefault="00FA1807">
      <w:pPr>
        <w:widowControl w:val="0"/>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2.16. Срок регистрации запроса заявителя о предоставлении муниципальной услуги – 15 минут.  </w:t>
      </w:r>
    </w:p>
    <w:p w:rsidR="00825531" w:rsidRDefault="00FA1807">
      <w:pPr>
        <w:widowControl w:val="0"/>
        <w:autoSpaceDE w:val="0"/>
        <w:spacing w:after="0" w:line="240" w:lineRule="auto"/>
        <w:ind w:firstLine="567"/>
        <w:jc w:val="both"/>
        <w:rPr>
          <w:rFonts w:ascii="Times New Roman" w:hAnsi="Times New Roman"/>
          <w:sz w:val="24"/>
          <w:szCs w:val="24"/>
        </w:rPr>
      </w:pPr>
      <w:r>
        <w:rPr>
          <w:rFonts w:ascii="Times New Roman" w:hAnsi="Times New Roman"/>
          <w:sz w:val="24"/>
          <w:szCs w:val="24"/>
        </w:rPr>
        <w:t>2.17. Требования к местам предоставления муниципальной услуги.</w:t>
      </w:r>
    </w:p>
    <w:p w:rsidR="00825531" w:rsidRDefault="00FA1807">
      <w:pPr>
        <w:widowControl w:val="0"/>
        <w:autoSpaceDE w:val="0"/>
        <w:spacing w:after="0" w:line="240" w:lineRule="auto"/>
        <w:ind w:firstLine="567"/>
        <w:jc w:val="both"/>
        <w:rPr>
          <w:rFonts w:ascii="Times New Roman" w:hAnsi="Times New Roman"/>
          <w:sz w:val="24"/>
          <w:szCs w:val="24"/>
        </w:rPr>
      </w:pPr>
      <w:r>
        <w:rPr>
          <w:rFonts w:ascii="Times New Roman" w:hAnsi="Times New Roman"/>
          <w:sz w:val="24"/>
          <w:szCs w:val="24"/>
        </w:rPr>
        <w:t>2.17.1.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825531" w:rsidRDefault="00FA1807">
      <w:pPr>
        <w:widowControl w:val="0"/>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2.17.2. Места, предназначенные для ознакомления с информационными материалами, оборудуются стендами, столами для оформления документов и стульями.    </w:t>
      </w:r>
    </w:p>
    <w:p w:rsidR="00825531" w:rsidRDefault="00FA1807">
      <w:pPr>
        <w:widowControl w:val="0"/>
        <w:autoSpaceDE w:val="0"/>
        <w:spacing w:after="0" w:line="240" w:lineRule="auto"/>
        <w:ind w:firstLine="567"/>
        <w:jc w:val="both"/>
        <w:rPr>
          <w:rFonts w:ascii="Times New Roman" w:hAnsi="Times New Roman"/>
          <w:sz w:val="24"/>
          <w:szCs w:val="24"/>
        </w:rPr>
      </w:pPr>
      <w:r>
        <w:rPr>
          <w:rFonts w:ascii="Times New Roman" w:hAnsi="Times New Roman"/>
          <w:sz w:val="24"/>
          <w:szCs w:val="24"/>
        </w:rPr>
        <w:t>2.17.3.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2.17.4. Центральный вход в здание Администрации должен быть оборудован вывеской с полным наименованием организации.</w:t>
      </w:r>
    </w:p>
    <w:p w:rsidR="00825531" w:rsidRDefault="00FA1807">
      <w:pPr>
        <w:widowControl w:val="0"/>
        <w:autoSpaceDE w:val="0"/>
        <w:spacing w:after="0" w:line="240" w:lineRule="auto"/>
        <w:ind w:firstLine="567"/>
        <w:jc w:val="both"/>
        <w:rPr>
          <w:rFonts w:ascii="Times New Roman" w:hAnsi="Times New Roman"/>
          <w:sz w:val="24"/>
          <w:szCs w:val="24"/>
        </w:rPr>
      </w:pPr>
      <w:r>
        <w:rPr>
          <w:rFonts w:ascii="Times New Roman" w:hAnsi="Times New Roman"/>
          <w:sz w:val="24"/>
          <w:szCs w:val="24"/>
        </w:rPr>
        <w:t>2.17.5.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2.17.6. Места ожидания должны соответствовать комфортным условиям для заявителей и оптимальным условиям работы специалистов.</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2.17.7. Места ожидания могут быть оборудованы стульями, креслами, диваном. Количество мест ожидания должно быть не менее трех.</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2.17.8.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825531" w:rsidRDefault="00FA1807">
      <w:pPr>
        <w:tabs>
          <w:tab w:val="left" w:pos="1276"/>
          <w:tab w:val="left" w:pos="1701"/>
        </w:tabs>
        <w:spacing w:after="0" w:line="240" w:lineRule="auto"/>
        <w:ind w:firstLine="567"/>
        <w:jc w:val="both"/>
        <w:rPr>
          <w:rFonts w:ascii="Times New Roman" w:hAnsi="Times New Roman"/>
          <w:sz w:val="24"/>
          <w:szCs w:val="24"/>
        </w:rPr>
      </w:pPr>
      <w:r>
        <w:rPr>
          <w:rFonts w:ascii="Times New Roman" w:hAnsi="Times New Roman"/>
          <w:sz w:val="24"/>
          <w:szCs w:val="24"/>
        </w:rPr>
        <w:t>2.18. Показатели доступности и качества муниципальной услуги.</w:t>
      </w:r>
    </w:p>
    <w:p w:rsidR="00825531" w:rsidRDefault="00FA1807">
      <w:pPr>
        <w:widowControl w:val="0"/>
        <w:tabs>
          <w:tab w:val="left" w:pos="1276"/>
        </w:tabs>
        <w:autoSpaceDE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1. Показателями доступности и качества муниципальной услуги являются:</w:t>
      </w:r>
    </w:p>
    <w:p w:rsidR="00825531" w:rsidRDefault="00FA1807">
      <w:pPr>
        <w:widowControl w:val="0"/>
        <w:numPr>
          <w:ilvl w:val="0"/>
          <w:numId w:val="4"/>
        </w:numPr>
        <w:tabs>
          <w:tab w:val="left" w:pos="851"/>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возможность получать муниципальную услугу своевременно и в соответствии  со стандартом предоставления муниципальной услуги;</w:t>
      </w:r>
    </w:p>
    <w:p w:rsidR="00825531" w:rsidRDefault="00FA1807">
      <w:pPr>
        <w:widowControl w:val="0"/>
        <w:numPr>
          <w:ilvl w:val="0"/>
          <w:numId w:val="4"/>
        </w:numPr>
        <w:tabs>
          <w:tab w:val="left" w:pos="851"/>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825531" w:rsidRDefault="00FA1807">
      <w:pPr>
        <w:widowControl w:val="0"/>
        <w:numPr>
          <w:ilvl w:val="0"/>
          <w:numId w:val="4"/>
        </w:numPr>
        <w:tabs>
          <w:tab w:val="left" w:pos="851"/>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возможность получать информацию о результате представления муниципальной услуги;</w:t>
      </w:r>
    </w:p>
    <w:p w:rsidR="00825531" w:rsidRDefault="00FA1807">
      <w:pPr>
        <w:widowControl w:val="0"/>
        <w:numPr>
          <w:ilvl w:val="0"/>
          <w:numId w:val="4"/>
        </w:numPr>
        <w:tabs>
          <w:tab w:val="left" w:pos="851"/>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825531" w:rsidRDefault="00FA1807">
      <w:pPr>
        <w:widowControl w:val="0"/>
        <w:tabs>
          <w:tab w:val="left" w:pos="851"/>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2. Основные требования к качеству предоставления муниципальной услуги:</w:t>
      </w:r>
    </w:p>
    <w:p w:rsidR="00825531" w:rsidRDefault="00FA1807">
      <w:pPr>
        <w:widowControl w:val="0"/>
        <w:numPr>
          <w:ilvl w:val="0"/>
          <w:numId w:val="3"/>
        </w:numPr>
        <w:tabs>
          <w:tab w:val="left" w:pos="851"/>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своевременность предоставления муниципальной услуги;</w:t>
      </w:r>
    </w:p>
    <w:p w:rsidR="00825531" w:rsidRDefault="00FA1807">
      <w:pPr>
        <w:widowControl w:val="0"/>
        <w:numPr>
          <w:ilvl w:val="0"/>
          <w:numId w:val="3"/>
        </w:numPr>
        <w:tabs>
          <w:tab w:val="left" w:pos="851"/>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достоверность и полнота информирования заявителя о ходе рассмотрения его обращения;</w:t>
      </w:r>
    </w:p>
    <w:p w:rsidR="00825531" w:rsidRDefault="00FA1807">
      <w:pPr>
        <w:widowControl w:val="0"/>
        <w:numPr>
          <w:ilvl w:val="0"/>
          <w:numId w:val="3"/>
        </w:numPr>
        <w:tabs>
          <w:tab w:val="left" w:pos="851"/>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удобство и доступность получения заявителем информации о порядке предоставления муниципальной услуги.</w:t>
      </w:r>
    </w:p>
    <w:p w:rsidR="00825531" w:rsidRDefault="00FA1807">
      <w:pPr>
        <w:widowControl w:val="0"/>
        <w:tabs>
          <w:tab w:val="left" w:pos="851"/>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      3. Оценка качества и доступности муниципальной услуги должна осуществляться по следующим показателям:</w:t>
      </w:r>
    </w:p>
    <w:p w:rsidR="00825531" w:rsidRDefault="00FA1807">
      <w:pPr>
        <w:widowControl w:val="0"/>
        <w:numPr>
          <w:ilvl w:val="0"/>
          <w:numId w:val="7"/>
        </w:numPr>
        <w:tabs>
          <w:tab w:val="left" w:pos="851"/>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количество жалоб (претензий) и обращений заявителей на качество и доступность муниципальной услуги от общего количества жалоб (претензий);</w:t>
      </w:r>
    </w:p>
    <w:p w:rsidR="00825531" w:rsidRDefault="00FA1807">
      <w:pPr>
        <w:widowControl w:val="0"/>
        <w:numPr>
          <w:ilvl w:val="0"/>
          <w:numId w:val="7"/>
        </w:numPr>
        <w:tabs>
          <w:tab w:val="left" w:pos="851"/>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количество удовлетворенных судебных исков на решения о необоснованных отказах в предоставлении муниципальной услуги;</w:t>
      </w:r>
    </w:p>
    <w:p w:rsidR="00825531" w:rsidRDefault="00FA1807">
      <w:pPr>
        <w:widowControl w:val="0"/>
        <w:numPr>
          <w:ilvl w:val="0"/>
          <w:numId w:val="7"/>
        </w:numPr>
        <w:tabs>
          <w:tab w:val="left" w:pos="851"/>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825531" w:rsidRDefault="00FA1807">
      <w:pPr>
        <w:widowControl w:val="0"/>
        <w:tabs>
          <w:tab w:val="left" w:pos="851"/>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4. При предоставлении муниципальной услуги:</w:t>
      </w:r>
    </w:p>
    <w:p w:rsidR="00825531" w:rsidRDefault="00FA1807">
      <w:pPr>
        <w:widowControl w:val="0"/>
        <w:numPr>
          <w:ilvl w:val="0"/>
          <w:numId w:val="5"/>
        </w:numPr>
        <w:tabs>
          <w:tab w:val="left" w:pos="851"/>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по рассмотрению Заявления (письменного или в электронной форме) - непосредственного взаимодействия заявителя с должностным лицом администрации, как правило, не требуется;</w:t>
      </w:r>
    </w:p>
    <w:p w:rsidR="00825531" w:rsidRDefault="00FA1807">
      <w:pPr>
        <w:numPr>
          <w:ilvl w:val="0"/>
          <w:numId w:val="5"/>
        </w:numPr>
        <w:tabs>
          <w:tab w:val="left" w:pos="709"/>
          <w:tab w:val="left" w:pos="851"/>
          <w:tab w:val="left" w:pos="1701"/>
        </w:tabs>
        <w:spacing w:after="0" w:line="240" w:lineRule="auto"/>
        <w:ind w:left="0" w:firstLine="567"/>
        <w:jc w:val="both"/>
        <w:rPr>
          <w:rFonts w:ascii="Times New Roman" w:eastAsia="Calibri" w:hAnsi="Times New Roman"/>
          <w:b/>
          <w:bCs/>
          <w:sz w:val="24"/>
          <w:szCs w:val="24"/>
        </w:rPr>
      </w:pPr>
      <w:r>
        <w:rPr>
          <w:rFonts w:ascii="Times New Roman" w:hAnsi="Times New Roman"/>
          <w:sz w:val="24"/>
          <w:szCs w:val="24"/>
        </w:rPr>
        <w:t>в форме личного приема - взаимодействие заявителя с должностным лицом администрации требуется при записи на личный прием и в ходе личного приёма.</w:t>
      </w:r>
    </w:p>
    <w:p w:rsidR="00825531" w:rsidRDefault="00FA1807">
      <w:pPr>
        <w:autoSpaceDE w:val="0"/>
        <w:spacing w:after="0" w:line="240" w:lineRule="auto"/>
        <w:ind w:firstLine="567"/>
        <w:jc w:val="both"/>
        <w:rPr>
          <w:rFonts w:ascii="Times New Roman" w:eastAsia="Calibri" w:hAnsi="Times New Roman"/>
          <w:sz w:val="24"/>
          <w:szCs w:val="24"/>
        </w:rPr>
      </w:pPr>
      <w:r>
        <w:rPr>
          <w:rFonts w:ascii="Times New Roman" w:eastAsia="Calibri" w:hAnsi="Times New Roman"/>
          <w:b/>
          <w:bCs/>
          <w:sz w:val="24"/>
          <w:szCs w:val="24"/>
        </w:rPr>
        <w:t>2.19.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825531" w:rsidRDefault="00FA1807">
      <w:pPr>
        <w:autoSpaceDE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825531" w:rsidRDefault="00FA1807">
      <w:pPr>
        <w:autoSpaceDE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В случае подачи документов в Администрацию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825531" w:rsidRDefault="00FA1807">
      <w:pPr>
        <w:autoSpaceDE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а) определяет предмет обращения;</w:t>
      </w:r>
    </w:p>
    <w:p w:rsidR="00825531" w:rsidRDefault="00FA1807">
      <w:pPr>
        <w:autoSpaceDE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б) проводит проверку полномочий лица, подающего документы;</w:t>
      </w:r>
    </w:p>
    <w:p w:rsidR="00825531" w:rsidRDefault="00FA1807">
      <w:pPr>
        <w:autoSpaceDE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825531" w:rsidRDefault="00FA1807">
      <w:pPr>
        <w:autoSpaceDE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w:t>
      </w:r>
      <w:r>
        <w:rPr>
          <w:rFonts w:ascii="Times New Roman" w:eastAsia="Calibri" w:hAnsi="Times New Roman"/>
          <w:sz w:val="24"/>
          <w:szCs w:val="24"/>
        </w:rPr>
        <w:lastRenderedPageBreak/>
        <w:t>кодом, позволяющим установить принадлежность документов конкретному заявителю и виду обращения за муниципальной услугой;</w:t>
      </w:r>
    </w:p>
    <w:p w:rsidR="00825531" w:rsidRDefault="00FA1807">
      <w:pPr>
        <w:autoSpaceDE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д) направляет копии документов с составлением описи этих документов по реестру в Администрацию:</w:t>
      </w:r>
    </w:p>
    <w:p w:rsidR="00825531" w:rsidRDefault="00FA1807">
      <w:pPr>
        <w:autoSpaceDE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 в электронном виде в составе пакетов электронных дел за электронной подписью специалиста филиала МФЦ в день обращения гражданина в МФЦ;</w:t>
      </w:r>
    </w:p>
    <w:p w:rsidR="00825531" w:rsidRDefault="00FA1807">
      <w:pPr>
        <w:autoSpaceDE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25531" w:rsidRDefault="00FA1807">
      <w:pPr>
        <w:autoSpaceDE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825531" w:rsidRDefault="00FA1807">
      <w:pPr>
        <w:autoSpaceDE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По окончании приема документов специалист МФЦ выдает заявителю расписку в приеме документов.</w:t>
      </w:r>
    </w:p>
    <w:p w:rsidR="00825531" w:rsidRDefault="00FA1807">
      <w:pPr>
        <w:autoSpaceDE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 xml:space="preserve">Администрация в течение одного рабочего дня, следующего за днем получения документов заявителя из МФЦ, направляет по указанному в заявлении почтовому адресу расписку в получении  таких заявления и документов. </w:t>
      </w:r>
    </w:p>
    <w:p w:rsidR="00825531" w:rsidRDefault="00FA1807">
      <w:pPr>
        <w:autoSpaceDE w:val="0"/>
        <w:spacing w:after="0" w:line="240" w:lineRule="auto"/>
        <w:ind w:firstLine="567"/>
        <w:jc w:val="both"/>
        <w:rPr>
          <w:rFonts w:ascii="Times New Roman" w:eastAsia="Calibri" w:hAnsi="Times New Roman"/>
          <w:sz w:val="24"/>
          <w:szCs w:val="24"/>
        </w:rPr>
      </w:pPr>
      <w:proofErr w:type="gramStart"/>
      <w:r>
        <w:rPr>
          <w:rFonts w:ascii="Times New Roman" w:eastAsia="Calibri" w:hAnsi="Times New Roman"/>
          <w:sz w:val="24"/>
          <w:szCs w:val="24"/>
        </w:rPr>
        <w:t>При обращении гражданина в Администрацию посредством МФЦ и при указании заявителем места получения ответа (результата предоставления муниципальной услуги) в МФЦ, ответственный специалист Администрации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Администрации, и не позднее двух рабочих дней до окончания срока предоставления</w:t>
      </w:r>
      <w:proofErr w:type="gramEnd"/>
      <w:r>
        <w:rPr>
          <w:rFonts w:ascii="Times New Roman" w:eastAsia="Calibri" w:hAnsi="Times New Roman"/>
          <w:sz w:val="24"/>
          <w:szCs w:val="24"/>
        </w:rPr>
        <w:t xml:space="preserve"> муниципальной услуги.</w:t>
      </w:r>
    </w:p>
    <w:p w:rsidR="00825531" w:rsidRDefault="00FA1807">
      <w:pPr>
        <w:autoSpaceDE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825531" w:rsidRDefault="00825531">
      <w:pPr>
        <w:autoSpaceDE w:val="0"/>
        <w:spacing w:after="0" w:line="240" w:lineRule="auto"/>
        <w:ind w:firstLine="567"/>
        <w:jc w:val="both"/>
        <w:rPr>
          <w:rFonts w:ascii="Times New Roman" w:eastAsia="Calibri" w:hAnsi="Times New Roman"/>
          <w:sz w:val="24"/>
          <w:szCs w:val="24"/>
        </w:rPr>
      </w:pPr>
    </w:p>
    <w:p w:rsidR="00825531" w:rsidRDefault="00FA1807">
      <w:pPr>
        <w:autoSpaceDE w:val="0"/>
        <w:spacing w:after="0" w:line="240" w:lineRule="auto"/>
        <w:ind w:firstLine="567"/>
        <w:jc w:val="both"/>
        <w:rPr>
          <w:rFonts w:ascii="Times New Roman" w:eastAsia="Calibri" w:hAnsi="Times New Roman"/>
          <w:sz w:val="24"/>
          <w:szCs w:val="24"/>
        </w:rPr>
      </w:pPr>
      <w:r>
        <w:rPr>
          <w:rFonts w:ascii="Times New Roman" w:eastAsia="Calibri" w:hAnsi="Times New Roman"/>
          <w:b/>
          <w:bCs/>
          <w:sz w:val="24"/>
          <w:szCs w:val="24"/>
        </w:rPr>
        <w:t>2.20. Иные требования при предоставлении муниципальной услуги в электронном виде, в том числе через Портал государственных и муниципальных услуг Ленинградской области.</w:t>
      </w:r>
    </w:p>
    <w:p w:rsidR="00825531" w:rsidRDefault="00FA1807">
      <w:pPr>
        <w:autoSpaceDE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2.20.1. 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825531" w:rsidRDefault="00FA1807">
      <w:pPr>
        <w:autoSpaceDE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2.20.2.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Pr>
          <w:rFonts w:ascii="Times New Roman" w:eastAsia="Calibri" w:hAnsi="Times New Roman"/>
          <w:sz w:val="24"/>
          <w:szCs w:val="24"/>
        </w:rPr>
        <w:t>ии и ау</w:t>
      </w:r>
      <w:proofErr w:type="gramEnd"/>
      <w:r>
        <w:rPr>
          <w:rFonts w:ascii="Times New Roman" w:eastAsia="Calibri" w:hAnsi="Times New Roman"/>
          <w:sz w:val="24"/>
          <w:szCs w:val="24"/>
        </w:rPr>
        <w:t xml:space="preserve">тентификации (далее – ЕСИА). </w:t>
      </w:r>
    </w:p>
    <w:p w:rsidR="00825531" w:rsidRDefault="00FA1807">
      <w:pPr>
        <w:autoSpaceDE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 xml:space="preserve">2.20.3. Муниципальная услуга может быть получена через ПГУ ЛО следующими способами: </w:t>
      </w:r>
    </w:p>
    <w:p w:rsidR="00825531" w:rsidRDefault="00FA1807">
      <w:pPr>
        <w:autoSpaceDE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с обязательной личной явкой на прием в Администрацию;</w:t>
      </w:r>
    </w:p>
    <w:p w:rsidR="00825531" w:rsidRDefault="00FA1807">
      <w:pPr>
        <w:autoSpaceDE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без личной явки на прием в Администрацию.</w:t>
      </w:r>
    </w:p>
    <w:p w:rsidR="00825531" w:rsidRDefault="00FA1807">
      <w:pPr>
        <w:autoSpaceDE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 xml:space="preserve">2.20.4.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Pr>
          <w:rFonts w:ascii="Times New Roman" w:eastAsia="Calibri" w:hAnsi="Times New Roman"/>
          <w:sz w:val="24"/>
          <w:szCs w:val="24"/>
        </w:rPr>
        <w:t>квалифицированную</w:t>
      </w:r>
      <w:proofErr w:type="gramEnd"/>
      <w:r>
        <w:rPr>
          <w:rFonts w:ascii="Times New Roman" w:eastAsia="Calibri" w:hAnsi="Times New Roman"/>
          <w:sz w:val="24"/>
          <w:szCs w:val="24"/>
        </w:rPr>
        <w:t xml:space="preserve"> ЭП для заверения заявления и документов, поданных в электронном виде на ПГУ ЛО. </w:t>
      </w:r>
    </w:p>
    <w:p w:rsidR="00825531" w:rsidRDefault="00FA1807">
      <w:pPr>
        <w:autoSpaceDE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2.20.5. Для подачи заявления через ПГУ ЛО заявитель должен выполнить следующие действия:</w:t>
      </w:r>
    </w:p>
    <w:p w:rsidR="00825531" w:rsidRDefault="00FA1807">
      <w:pPr>
        <w:autoSpaceDE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пройти идентификацию и аутентификацию в ЕСИА;</w:t>
      </w:r>
    </w:p>
    <w:p w:rsidR="00825531" w:rsidRDefault="00FA1807">
      <w:pPr>
        <w:autoSpaceDE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lastRenderedPageBreak/>
        <w:t>в личном кабинете на ПГУ ЛО  заполнить в электронном виде заявление на оказание услуги;</w:t>
      </w:r>
    </w:p>
    <w:p w:rsidR="00825531" w:rsidRDefault="00FA1807">
      <w:pPr>
        <w:autoSpaceDE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приложить к заявлению отсканированные образы документов, необходимых для получения муниципальной услуги;</w:t>
      </w:r>
    </w:p>
    <w:p w:rsidR="00825531" w:rsidRDefault="00FA1807">
      <w:pPr>
        <w:autoSpaceDE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в случае, если заявитель выбрал способ оказания услуги без личной явки на прием в Администрации - заверить заявление и прилагаемые к нему отсканированные документы (дале</w:t>
      </w:r>
      <w:proofErr w:type="gramStart"/>
      <w:r>
        <w:rPr>
          <w:rFonts w:ascii="Times New Roman" w:eastAsia="Calibri" w:hAnsi="Times New Roman"/>
          <w:sz w:val="24"/>
          <w:szCs w:val="24"/>
        </w:rPr>
        <w:t>е-</w:t>
      </w:r>
      <w:proofErr w:type="gramEnd"/>
      <w:r>
        <w:rPr>
          <w:rFonts w:ascii="Times New Roman" w:eastAsia="Calibri" w:hAnsi="Times New Roman"/>
          <w:sz w:val="24"/>
          <w:szCs w:val="24"/>
        </w:rPr>
        <w:t xml:space="preserve"> пакет электронных документов) полученной ранее квалифицированной ЭП;</w:t>
      </w:r>
    </w:p>
    <w:p w:rsidR="00825531" w:rsidRDefault="00FA1807">
      <w:pPr>
        <w:autoSpaceDE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в случае</w:t>
      </w:r>
      <w:proofErr w:type="gramStart"/>
      <w:r>
        <w:rPr>
          <w:rFonts w:ascii="Times New Roman" w:eastAsia="Calibri" w:hAnsi="Times New Roman"/>
          <w:sz w:val="24"/>
          <w:szCs w:val="24"/>
        </w:rPr>
        <w:t>,</w:t>
      </w:r>
      <w:proofErr w:type="gramEnd"/>
      <w:r>
        <w:rPr>
          <w:rFonts w:ascii="Times New Roman" w:eastAsia="Calibri" w:hAnsi="Times New Roman"/>
          <w:sz w:val="24"/>
          <w:szCs w:val="24"/>
        </w:rPr>
        <w:t xml:space="preserve">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825531" w:rsidRDefault="00FA1807">
      <w:pPr>
        <w:autoSpaceDE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 xml:space="preserve">направить пакет электронных документов в  Администрацию посредством функционала ПГУ ЛО. </w:t>
      </w:r>
    </w:p>
    <w:p w:rsidR="00825531" w:rsidRDefault="00FA1807">
      <w:pPr>
        <w:autoSpaceDE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2.20.6. В результате направления пакета электронных документов посредством ПГУ ЛО  в соответствии с требованиями пунктов  2.20.4. и 2.20.5.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eastAsia="Calibri" w:hAnsi="Times New Roman"/>
          <w:sz w:val="24"/>
          <w:szCs w:val="24"/>
        </w:rPr>
        <w:t>Межвед</w:t>
      </w:r>
      <w:proofErr w:type="spellEnd"/>
      <w:r>
        <w:rPr>
          <w:rFonts w:ascii="Times New Roman" w:eastAsia="Calibri"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 </w:t>
      </w:r>
    </w:p>
    <w:p w:rsidR="00825531" w:rsidRDefault="00FA1807">
      <w:pPr>
        <w:autoSpaceDE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2.20.7. При предоставлении муниципальной услуги через ПГУ ЛО, в случае если заявитель подписывает заявление квалифицированной ЭП, специалист, наделенный в соответствии с должностной инструкцией, функциями по приему заявлений и документов через Портал выполняет следующие действия:</w:t>
      </w:r>
    </w:p>
    <w:p w:rsidR="00825531" w:rsidRDefault="00FA1807">
      <w:pPr>
        <w:autoSpaceDE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формирует пакет документов, поступивший через ПГУ ЛО, и передает в Администрацию (ответственному специалисту,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825531" w:rsidRDefault="00FA1807">
      <w:pPr>
        <w:autoSpaceDE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w:t>
      </w:r>
      <w:proofErr w:type="spellStart"/>
      <w:r>
        <w:rPr>
          <w:rFonts w:ascii="Times New Roman" w:eastAsia="Calibri" w:hAnsi="Times New Roman"/>
          <w:sz w:val="24"/>
          <w:szCs w:val="24"/>
        </w:rPr>
        <w:t>Межвед</w:t>
      </w:r>
      <w:proofErr w:type="spellEnd"/>
      <w:r>
        <w:rPr>
          <w:rFonts w:ascii="Times New Roman" w:eastAsia="Calibri" w:hAnsi="Times New Roman"/>
          <w:sz w:val="24"/>
          <w:szCs w:val="24"/>
        </w:rPr>
        <w:t xml:space="preserve"> ЛО» формы о принятом решении и переводит дело в архив АИС «</w:t>
      </w:r>
      <w:proofErr w:type="spellStart"/>
      <w:r>
        <w:rPr>
          <w:rFonts w:ascii="Times New Roman" w:eastAsia="Calibri" w:hAnsi="Times New Roman"/>
          <w:sz w:val="24"/>
          <w:szCs w:val="24"/>
        </w:rPr>
        <w:t>Межвед</w:t>
      </w:r>
      <w:proofErr w:type="spellEnd"/>
      <w:r>
        <w:rPr>
          <w:rFonts w:ascii="Times New Roman" w:eastAsia="Calibri" w:hAnsi="Times New Roman"/>
          <w:sz w:val="24"/>
          <w:szCs w:val="24"/>
        </w:rPr>
        <w:t xml:space="preserve"> ЛО»;</w:t>
      </w:r>
    </w:p>
    <w:p w:rsidR="00825531" w:rsidRDefault="00FA1807">
      <w:pPr>
        <w:autoSpaceDE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уведомляет заявителя о принятом решении с помощью указанных в заявлении сре</w:t>
      </w:r>
      <w:proofErr w:type="gramStart"/>
      <w:r>
        <w:rPr>
          <w:rFonts w:ascii="Times New Roman" w:eastAsia="Calibri" w:hAnsi="Times New Roman"/>
          <w:sz w:val="24"/>
          <w:szCs w:val="24"/>
        </w:rPr>
        <w:t>дств св</w:t>
      </w:r>
      <w:proofErr w:type="gramEnd"/>
      <w:r>
        <w:rPr>
          <w:rFonts w:ascii="Times New Roman" w:eastAsia="Calibri" w:hAnsi="Times New Roman"/>
          <w:sz w:val="24"/>
          <w:szCs w:val="24"/>
        </w:rPr>
        <w:t>язи.</w:t>
      </w:r>
    </w:p>
    <w:p w:rsidR="00825531" w:rsidRDefault="00FA1807">
      <w:pPr>
        <w:autoSpaceDE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2.20.8. При предоставлении государственной услуги через ПГУ ЛО, в случае если заявитель не подписывает заявление квалифицированной ЭП,  специалист,  наделенный в соответствии с должностной инструкцией функциями по приему заявлений и документов через Портал:</w:t>
      </w:r>
    </w:p>
    <w:p w:rsidR="00825531" w:rsidRDefault="00FA1807">
      <w:pPr>
        <w:autoSpaceDE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формирует пакет документов, поступивший через ПГУ ЛО, и передает ответственному специалисту,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825531" w:rsidRDefault="00FA1807">
      <w:pPr>
        <w:autoSpaceDE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формирует через АИС «</w:t>
      </w:r>
      <w:proofErr w:type="spellStart"/>
      <w:r>
        <w:rPr>
          <w:rFonts w:ascii="Times New Roman" w:eastAsia="Calibri" w:hAnsi="Times New Roman"/>
          <w:sz w:val="24"/>
          <w:szCs w:val="24"/>
        </w:rPr>
        <w:t>Межвед</w:t>
      </w:r>
      <w:proofErr w:type="spellEnd"/>
      <w:r>
        <w:rPr>
          <w:rFonts w:ascii="Times New Roman" w:eastAsia="Calibri" w:hAnsi="Times New Roman"/>
          <w:sz w:val="24"/>
          <w:szCs w:val="24"/>
        </w:rPr>
        <w:t xml:space="preserve"> ЛО» приглашение на прием, которое должно содержать следующую информацию: адрес Администрации,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Pr>
          <w:rFonts w:ascii="Times New Roman" w:eastAsia="Calibri" w:hAnsi="Times New Roman"/>
          <w:sz w:val="24"/>
          <w:szCs w:val="24"/>
        </w:rPr>
        <w:t>Межвед</w:t>
      </w:r>
      <w:proofErr w:type="spellEnd"/>
      <w:r>
        <w:rPr>
          <w:rFonts w:ascii="Times New Roman" w:eastAsia="Calibri" w:hAnsi="Times New Roman"/>
          <w:sz w:val="24"/>
          <w:szCs w:val="24"/>
        </w:rPr>
        <w:t xml:space="preserve"> ЛО» дело переводит в статус «Заявитель приглашен на прием». </w:t>
      </w:r>
    </w:p>
    <w:p w:rsidR="00825531" w:rsidRDefault="00FA1807">
      <w:pPr>
        <w:autoSpaceDE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В случае неявки заявителя на прием в назначенное время заявление и документы хранятся в АИС «</w:t>
      </w:r>
      <w:proofErr w:type="spellStart"/>
      <w:r>
        <w:rPr>
          <w:rFonts w:ascii="Times New Roman" w:eastAsia="Calibri" w:hAnsi="Times New Roman"/>
          <w:sz w:val="24"/>
          <w:szCs w:val="24"/>
        </w:rPr>
        <w:t>Межвед</w:t>
      </w:r>
      <w:proofErr w:type="spellEnd"/>
      <w:r>
        <w:rPr>
          <w:rFonts w:ascii="Times New Roman" w:eastAsia="Calibri" w:hAnsi="Times New Roman"/>
          <w:sz w:val="24"/>
          <w:szCs w:val="24"/>
        </w:rPr>
        <w:t xml:space="preserve"> ЛО» в течение 30 календарных дней, затем </w:t>
      </w:r>
      <w:proofErr w:type="gramStart"/>
      <w:r>
        <w:rPr>
          <w:rFonts w:ascii="Times New Roman" w:eastAsia="Calibri" w:hAnsi="Times New Roman"/>
          <w:sz w:val="24"/>
          <w:szCs w:val="24"/>
        </w:rPr>
        <w:t>ответственный специалист, наделенный в соответствии с должностной инструкцией функциями по приему заявлений и документов через ПГУ ЛО или ЕПГУ переводит</w:t>
      </w:r>
      <w:proofErr w:type="gramEnd"/>
      <w:r>
        <w:rPr>
          <w:rFonts w:ascii="Times New Roman" w:eastAsia="Calibri" w:hAnsi="Times New Roman"/>
          <w:sz w:val="24"/>
          <w:szCs w:val="24"/>
        </w:rPr>
        <w:t xml:space="preserve"> документы в архив АИС «</w:t>
      </w:r>
      <w:proofErr w:type="spellStart"/>
      <w:r>
        <w:rPr>
          <w:rFonts w:ascii="Times New Roman" w:eastAsia="Calibri" w:hAnsi="Times New Roman"/>
          <w:sz w:val="24"/>
          <w:szCs w:val="24"/>
        </w:rPr>
        <w:t>Межвед</w:t>
      </w:r>
      <w:proofErr w:type="spellEnd"/>
      <w:r>
        <w:rPr>
          <w:rFonts w:ascii="Times New Roman" w:eastAsia="Calibri" w:hAnsi="Times New Roman"/>
          <w:sz w:val="24"/>
          <w:szCs w:val="24"/>
        </w:rPr>
        <w:t xml:space="preserve"> ЛО».</w:t>
      </w:r>
    </w:p>
    <w:p w:rsidR="00825531" w:rsidRDefault="00FA1807">
      <w:pPr>
        <w:autoSpaceDE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 xml:space="preserve">В случае если заявитель явился на прием в указанное время, он обслуживается строго в это время. </w:t>
      </w:r>
    </w:p>
    <w:p w:rsidR="00825531" w:rsidRDefault="00FA1807">
      <w:pPr>
        <w:autoSpaceDE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lastRenderedPageBreak/>
        <w:t>В случае если заявитель явился позже, он обслуживается в порядке живой очереди. В обоих случаях специалист органа местного самоуправления выполняет следующие действия: отмечает факт явки заявителя в АИС «</w:t>
      </w:r>
      <w:proofErr w:type="spellStart"/>
      <w:r>
        <w:rPr>
          <w:rFonts w:ascii="Times New Roman" w:eastAsia="Calibri" w:hAnsi="Times New Roman"/>
          <w:sz w:val="24"/>
          <w:szCs w:val="24"/>
        </w:rPr>
        <w:t>Межвед</w:t>
      </w:r>
      <w:proofErr w:type="spellEnd"/>
      <w:r>
        <w:rPr>
          <w:rFonts w:ascii="Times New Roman" w:eastAsia="Calibri" w:hAnsi="Times New Roman"/>
          <w:sz w:val="24"/>
          <w:szCs w:val="24"/>
        </w:rPr>
        <w:t xml:space="preserve"> ЛО», переводит дело в статус «Прием заявителя окончен».</w:t>
      </w:r>
    </w:p>
    <w:p w:rsidR="00825531" w:rsidRDefault="00FA1807">
      <w:pPr>
        <w:autoSpaceDE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После рассмотрения документов и утверждения проекта решения о предоставлении муниципальной слуги (отказе в предоставлении) специалист органа местного самоуправления заполняет предусмотренные в АИС «</w:t>
      </w:r>
      <w:proofErr w:type="spellStart"/>
      <w:r>
        <w:rPr>
          <w:rFonts w:ascii="Times New Roman" w:eastAsia="Calibri" w:hAnsi="Times New Roman"/>
          <w:sz w:val="24"/>
          <w:szCs w:val="24"/>
        </w:rPr>
        <w:t>Межвед</w:t>
      </w:r>
      <w:proofErr w:type="spellEnd"/>
      <w:r>
        <w:rPr>
          <w:rFonts w:ascii="Times New Roman" w:eastAsia="Calibri" w:hAnsi="Times New Roman"/>
          <w:sz w:val="24"/>
          <w:szCs w:val="24"/>
        </w:rPr>
        <w:t xml:space="preserve"> ЛО» формы о принятом решении и переводит дело в архив АИС «</w:t>
      </w:r>
      <w:proofErr w:type="spellStart"/>
      <w:r>
        <w:rPr>
          <w:rFonts w:ascii="Times New Roman" w:eastAsia="Calibri" w:hAnsi="Times New Roman"/>
          <w:sz w:val="24"/>
          <w:szCs w:val="24"/>
        </w:rPr>
        <w:t>Межвед</w:t>
      </w:r>
      <w:proofErr w:type="spellEnd"/>
      <w:r>
        <w:rPr>
          <w:rFonts w:ascii="Times New Roman" w:eastAsia="Calibri" w:hAnsi="Times New Roman"/>
          <w:sz w:val="24"/>
          <w:szCs w:val="24"/>
        </w:rPr>
        <w:t xml:space="preserve"> ЛО»;</w:t>
      </w:r>
    </w:p>
    <w:p w:rsidR="00825531" w:rsidRDefault="00FA1807">
      <w:pPr>
        <w:autoSpaceDE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Специалист органа местного самоуправления уведомляет заявителя о принятом решении с помощью указанных в заявлении сре</w:t>
      </w:r>
      <w:proofErr w:type="gramStart"/>
      <w:r>
        <w:rPr>
          <w:rFonts w:ascii="Times New Roman" w:eastAsia="Calibri" w:hAnsi="Times New Roman"/>
          <w:sz w:val="24"/>
          <w:szCs w:val="24"/>
        </w:rPr>
        <w:t>дств св</w:t>
      </w:r>
      <w:proofErr w:type="gramEnd"/>
      <w:r>
        <w:rPr>
          <w:rFonts w:ascii="Times New Roman" w:eastAsia="Calibri" w:hAnsi="Times New Roman"/>
          <w:sz w:val="24"/>
          <w:szCs w:val="24"/>
        </w:rPr>
        <w:t>язи, затем направляет документ почтой либо выдает его при личном обращении заявителя.</w:t>
      </w:r>
    </w:p>
    <w:p w:rsidR="00825531" w:rsidRDefault="00FA1807">
      <w:pPr>
        <w:autoSpaceDE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 xml:space="preserve">2.20.9.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w:t>
      </w:r>
    </w:p>
    <w:p w:rsidR="00825531" w:rsidRDefault="00FA1807">
      <w:pPr>
        <w:autoSpaceDE w:val="0"/>
        <w:spacing w:after="0" w:line="240" w:lineRule="auto"/>
        <w:ind w:firstLine="567"/>
        <w:jc w:val="both"/>
        <w:rPr>
          <w:rFonts w:ascii="Times New Roman" w:hAnsi="Times New Roman"/>
          <w:sz w:val="24"/>
          <w:szCs w:val="24"/>
        </w:rPr>
      </w:pPr>
      <w:r>
        <w:rPr>
          <w:rFonts w:ascii="Times New Roman" w:eastAsia="Calibri" w:hAnsi="Times New Roman"/>
          <w:sz w:val="24"/>
          <w:szCs w:val="24"/>
        </w:rPr>
        <w:t>В случае</w:t>
      </w:r>
      <w:proofErr w:type="gramStart"/>
      <w:r>
        <w:rPr>
          <w:rFonts w:ascii="Times New Roman" w:eastAsia="Calibri" w:hAnsi="Times New Roman"/>
          <w:sz w:val="24"/>
          <w:szCs w:val="24"/>
        </w:rPr>
        <w:t>,</w:t>
      </w:r>
      <w:proofErr w:type="gramEnd"/>
      <w:r>
        <w:rPr>
          <w:rFonts w:ascii="Times New Roman" w:eastAsia="Calibri" w:hAnsi="Times New Roman"/>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отвечающих требованиям.</w:t>
      </w:r>
    </w:p>
    <w:p w:rsidR="00825531" w:rsidRDefault="00FA1807">
      <w:pPr>
        <w:tabs>
          <w:tab w:val="left" w:pos="709"/>
          <w:tab w:val="left" w:pos="851"/>
          <w:tab w:val="left" w:pos="1701"/>
        </w:tabs>
        <w:spacing w:after="0" w:line="240" w:lineRule="auto"/>
        <w:ind w:firstLine="567"/>
        <w:jc w:val="both"/>
        <w:rPr>
          <w:rFonts w:ascii="Times New Roman" w:hAnsi="Times New Roman"/>
          <w:sz w:val="24"/>
          <w:szCs w:val="24"/>
        </w:rPr>
      </w:pPr>
      <w:r>
        <w:rPr>
          <w:rFonts w:ascii="Times New Roman" w:hAnsi="Times New Roman"/>
          <w:sz w:val="24"/>
          <w:szCs w:val="24"/>
        </w:rPr>
        <w:t>2.21.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заявление и документы, указанные в 2.6., п.2.7. настоящего Регламента, представлены в Администрацию посредством почтового отправления или представлены заявителем (представителем заявителя),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уполномоченным органом документов.</w:t>
      </w:r>
    </w:p>
    <w:p w:rsidR="00825531" w:rsidRDefault="00FA1807">
      <w:pPr>
        <w:tabs>
          <w:tab w:val="left" w:pos="709"/>
          <w:tab w:val="left" w:pos="851"/>
          <w:tab w:val="left" w:pos="1701"/>
        </w:tabs>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Получение заявления и документов, указанных в 2.6., п.2.7. настоящего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825531" w:rsidRDefault="00FA1807">
      <w:pPr>
        <w:tabs>
          <w:tab w:val="left" w:pos="709"/>
          <w:tab w:val="left" w:pos="851"/>
          <w:tab w:val="left" w:pos="1701"/>
        </w:tabs>
        <w:spacing w:after="0" w:line="240" w:lineRule="auto"/>
        <w:ind w:firstLine="567"/>
        <w:jc w:val="both"/>
        <w:rPr>
          <w:rFonts w:ascii="Times New Roman" w:hAnsi="Times New Roman"/>
          <w:sz w:val="24"/>
          <w:szCs w:val="24"/>
        </w:rPr>
      </w:pPr>
      <w:r>
        <w:rPr>
          <w:rFonts w:ascii="Times New Roman" w:hAnsi="Times New Roman"/>
          <w:sz w:val="24"/>
          <w:szCs w:val="24"/>
        </w:rPr>
        <w:t>Сообщение о получении заявления и документов, указанных в 2.6., п.2.7.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w:t>
      </w:r>
    </w:p>
    <w:p w:rsidR="00825531" w:rsidRDefault="00FA1807">
      <w:pPr>
        <w:tabs>
          <w:tab w:val="left" w:pos="709"/>
          <w:tab w:val="left" w:pos="851"/>
          <w:tab w:val="left" w:pos="1701"/>
        </w:tabs>
        <w:spacing w:after="0" w:line="240" w:lineRule="auto"/>
        <w:ind w:firstLine="567"/>
        <w:jc w:val="both"/>
        <w:rPr>
          <w:rFonts w:ascii="Times New Roman" w:hAnsi="Times New Roman"/>
          <w:b/>
          <w:bCs/>
          <w:sz w:val="24"/>
          <w:szCs w:val="24"/>
        </w:rPr>
      </w:pPr>
      <w:r>
        <w:rPr>
          <w:rFonts w:ascii="Times New Roman" w:hAnsi="Times New Roman"/>
          <w:sz w:val="24"/>
          <w:szCs w:val="24"/>
        </w:rPr>
        <w:t>Сообщение о получении заявления и документов, указанных в 2.6., п.2.7. настоящего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825531" w:rsidRDefault="00825531">
      <w:pPr>
        <w:widowControl w:val="0"/>
        <w:autoSpaceDE w:val="0"/>
        <w:spacing w:after="0" w:line="240" w:lineRule="auto"/>
        <w:ind w:firstLine="567"/>
        <w:jc w:val="center"/>
        <w:rPr>
          <w:rFonts w:ascii="Times New Roman" w:hAnsi="Times New Roman"/>
          <w:b/>
          <w:bCs/>
          <w:sz w:val="24"/>
          <w:szCs w:val="24"/>
        </w:rPr>
      </w:pPr>
    </w:p>
    <w:p w:rsidR="00825531" w:rsidRDefault="00FA1807">
      <w:pPr>
        <w:widowControl w:val="0"/>
        <w:autoSpaceDE w:val="0"/>
        <w:spacing w:after="0" w:line="240" w:lineRule="auto"/>
        <w:ind w:firstLine="567"/>
        <w:jc w:val="center"/>
        <w:rPr>
          <w:rFonts w:ascii="Times New Roman" w:hAnsi="Times New Roman"/>
          <w:bCs/>
          <w:sz w:val="24"/>
          <w:szCs w:val="24"/>
        </w:rPr>
      </w:pPr>
      <w:r>
        <w:rPr>
          <w:rFonts w:ascii="Times New Roman" w:hAnsi="Times New Roman"/>
          <w:b/>
          <w:bCs/>
          <w:sz w:val="24"/>
          <w:szCs w:val="24"/>
        </w:rPr>
        <w:t>3. Информация об услугах, являющихся необходимыми и обязательными для предоставления государственной услуги</w:t>
      </w:r>
    </w:p>
    <w:p w:rsidR="00825531" w:rsidRDefault="00825531">
      <w:pPr>
        <w:widowControl w:val="0"/>
        <w:autoSpaceDE w:val="0"/>
        <w:spacing w:after="0" w:line="240" w:lineRule="auto"/>
        <w:ind w:firstLine="567"/>
        <w:jc w:val="both"/>
        <w:rPr>
          <w:rFonts w:ascii="Times New Roman" w:hAnsi="Times New Roman"/>
          <w:bCs/>
          <w:sz w:val="24"/>
          <w:szCs w:val="24"/>
        </w:rPr>
      </w:pPr>
    </w:p>
    <w:p w:rsidR="00825531" w:rsidRDefault="00FA1807">
      <w:pPr>
        <w:widowControl w:val="0"/>
        <w:autoSpaceDE w:val="0"/>
        <w:spacing w:after="0" w:line="240" w:lineRule="auto"/>
        <w:ind w:firstLine="567"/>
        <w:jc w:val="both"/>
        <w:rPr>
          <w:rFonts w:ascii="Times New Roman" w:hAnsi="Times New Roman"/>
          <w:b/>
          <w:bCs/>
          <w:sz w:val="24"/>
          <w:szCs w:val="24"/>
        </w:rPr>
      </w:pPr>
      <w:r>
        <w:rPr>
          <w:rFonts w:ascii="Times New Roman" w:hAnsi="Times New Roman"/>
          <w:bCs/>
          <w:sz w:val="24"/>
          <w:szCs w:val="24"/>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825531" w:rsidRDefault="00825531">
      <w:pPr>
        <w:widowControl w:val="0"/>
        <w:autoSpaceDE w:val="0"/>
        <w:spacing w:after="0" w:line="240" w:lineRule="auto"/>
        <w:ind w:firstLine="567"/>
        <w:jc w:val="center"/>
        <w:rPr>
          <w:rFonts w:ascii="Times New Roman" w:hAnsi="Times New Roman"/>
          <w:b/>
          <w:bCs/>
          <w:sz w:val="24"/>
          <w:szCs w:val="24"/>
        </w:rPr>
      </w:pPr>
    </w:p>
    <w:p w:rsidR="00825531" w:rsidRDefault="00FA1807">
      <w:pPr>
        <w:widowControl w:val="0"/>
        <w:autoSpaceDE w:val="0"/>
        <w:spacing w:after="0" w:line="240" w:lineRule="auto"/>
        <w:ind w:firstLine="567"/>
        <w:jc w:val="center"/>
        <w:rPr>
          <w:rFonts w:ascii="Times New Roman" w:hAnsi="Times New Roman"/>
          <w:sz w:val="24"/>
          <w:szCs w:val="24"/>
        </w:rPr>
      </w:pPr>
      <w:r>
        <w:rPr>
          <w:rFonts w:ascii="Times New Roman" w:hAnsi="Times New Roman"/>
          <w:b/>
          <w:bCs/>
          <w:sz w:val="24"/>
          <w:szCs w:val="24"/>
        </w:rPr>
        <w:t xml:space="preserve">4. </w:t>
      </w:r>
      <w:r>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5531" w:rsidRDefault="00825531">
      <w:pPr>
        <w:widowControl w:val="0"/>
        <w:autoSpaceDE w:val="0"/>
        <w:spacing w:after="0" w:line="0" w:lineRule="atLeast"/>
        <w:jc w:val="both"/>
        <w:rPr>
          <w:rFonts w:ascii="Times New Roman" w:hAnsi="Times New Roman"/>
          <w:sz w:val="24"/>
          <w:szCs w:val="24"/>
        </w:rPr>
      </w:pPr>
    </w:p>
    <w:p w:rsidR="00825531" w:rsidRDefault="00FA1807">
      <w:pPr>
        <w:spacing w:after="0" w:line="0" w:lineRule="atLeast"/>
        <w:jc w:val="both"/>
        <w:rPr>
          <w:rFonts w:ascii="Times New Roman" w:hAnsi="Times New Roman"/>
          <w:sz w:val="24"/>
          <w:szCs w:val="24"/>
        </w:rPr>
      </w:pPr>
      <w:r>
        <w:rPr>
          <w:rFonts w:ascii="Times New Roman" w:hAnsi="Times New Roman"/>
          <w:sz w:val="24"/>
          <w:szCs w:val="24"/>
        </w:rPr>
        <w:t>4.1. Предоставление муниципальной услуги включает в себя следующие административные процедуры:</w:t>
      </w:r>
    </w:p>
    <w:p w:rsidR="00825531" w:rsidRDefault="00FA1807">
      <w:pPr>
        <w:spacing w:after="0" w:line="0" w:lineRule="atLeast"/>
        <w:jc w:val="both"/>
        <w:rPr>
          <w:rFonts w:ascii="Times New Roman" w:hAnsi="Times New Roman"/>
          <w:sz w:val="24"/>
          <w:szCs w:val="24"/>
        </w:rPr>
      </w:pPr>
      <w:r>
        <w:rPr>
          <w:rFonts w:ascii="Times New Roman" w:hAnsi="Times New Roman"/>
          <w:sz w:val="24"/>
          <w:szCs w:val="24"/>
        </w:rPr>
        <w:t>1) прием заявления о присвоении, изменении,</w:t>
      </w:r>
      <w:r>
        <w:rPr>
          <w:rFonts w:ascii="Times New Roman" w:hAnsi="Times New Roman"/>
          <w:color w:val="00B050"/>
          <w:sz w:val="24"/>
          <w:szCs w:val="24"/>
        </w:rPr>
        <w:t xml:space="preserve"> </w:t>
      </w:r>
      <w:r>
        <w:rPr>
          <w:rFonts w:ascii="Times New Roman" w:hAnsi="Times New Roman"/>
          <w:sz w:val="24"/>
          <w:szCs w:val="24"/>
        </w:rPr>
        <w:t xml:space="preserve">аннулировании адреса объекту </w:t>
      </w:r>
      <w:r>
        <w:rPr>
          <w:rFonts w:ascii="Times New Roman" w:hAnsi="Times New Roman"/>
          <w:color w:val="00B050"/>
          <w:sz w:val="24"/>
          <w:szCs w:val="24"/>
        </w:rPr>
        <w:t xml:space="preserve"> </w:t>
      </w:r>
      <w:r>
        <w:rPr>
          <w:rFonts w:ascii="Times New Roman" w:hAnsi="Times New Roman"/>
          <w:sz w:val="24"/>
          <w:szCs w:val="24"/>
        </w:rPr>
        <w:t>адресации;</w:t>
      </w:r>
    </w:p>
    <w:p w:rsidR="00825531" w:rsidRDefault="00FA1807">
      <w:pPr>
        <w:spacing w:after="0" w:line="0" w:lineRule="atLeast"/>
        <w:jc w:val="both"/>
        <w:rPr>
          <w:rFonts w:ascii="Times New Roman" w:hAnsi="Times New Roman"/>
          <w:sz w:val="24"/>
          <w:szCs w:val="24"/>
        </w:rPr>
      </w:pPr>
      <w:r>
        <w:rPr>
          <w:rFonts w:ascii="Times New Roman" w:hAnsi="Times New Roman"/>
          <w:sz w:val="24"/>
          <w:szCs w:val="24"/>
        </w:rPr>
        <w:t>2) проверка наличия необходимых документов, прилагаемых к заявлению, и правильности оформления представленных документов;</w:t>
      </w:r>
    </w:p>
    <w:p w:rsidR="00825531" w:rsidRDefault="00FA1807">
      <w:pPr>
        <w:spacing w:after="0" w:line="0" w:lineRule="atLeast"/>
        <w:jc w:val="both"/>
        <w:rPr>
          <w:rFonts w:ascii="Times New Roman" w:hAnsi="Times New Roman"/>
          <w:sz w:val="24"/>
          <w:szCs w:val="24"/>
        </w:rPr>
      </w:pPr>
      <w:r>
        <w:rPr>
          <w:rFonts w:ascii="Times New Roman" w:hAnsi="Times New Roman"/>
          <w:sz w:val="24"/>
          <w:szCs w:val="24"/>
        </w:rPr>
        <w:t>3) подбор и изучение архивных, проектных и прочих материалов, необходимых для установления и оформления адресных документов;</w:t>
      </w:r>
    </w:p>
    <w:p w:rsidR="00825531" w:rsidRDefault="00FA1807">
      <w:pPr>
        <w:spacing w:after="0" w:line="0" w:lineRule="atLeast"/>
        <w:jc w:val="both"/>
        <w:rPr>
          <w:rFonts w:ascii="Times New Roman" w:hAnsi="Times New Roman"/>
          <w:sz w:val="24"/>
          <w:szCs w:val="24"/>
        </w:rPr>
      </w:pPr>
      <w:r>
        <w:rPr>
          <w:rFonts w:ascii="Times New Roman" w:hAnsi="Times New Roman"/>
          <w:sz w:val="24"/>
          <w:szCs w:val="24"/>
        </w:rPr>
        <w:t>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825531" w:rsidRDefault="00FA1807">
      <w:pPr>
        <w:spacing w:after="0" w:line="0" w:lineRule="atLeast"/>
        <w:jc w:val="both"/>
        <w:rPr>
          <w:rFonts w:ascii="Times New Roman" w:hAnsi="Times New Roman"/>
          <w:sz w:val="24"/>
          <w:szCs w:val="24"/>
        </w:rPr>
      </w:pPr>
      <w:r>
        <w:rPr>
          <w:rFonts w:ascii="Times New Roman" w:hAnsi="Times New Roman"/>
          <w:sz w:val="24"/>
          <w:szCs w:val="24"/>
        </w:rPr>
        <w:t>5) регистрация адреса объекта  адресации в адресном реестре;</w:t>
      </w:r>
    </w:p>
    <w:p w:rsidR="00825531" w:rsidRDefault="00FA1807">
      <w:pPr>
        <w:spacing w:after="0" w:line="0" w:lineRule="atLeast"/>
        <w:jc w:val="both"/>
        <w:rPr>
          <w:rFonts w:ascii="Times New Roman" w:hAnsi="Times New Roman"/>
          <w:sz w:val="24"/>
          <w:szCs w:val="24"/>
        </w:rPr>
      </w:pPr>
      <w:r>
        <w:rPr>
          <w:rFonts w:ascii="Times New Roman" w:hAnsi="Times New Roman"/>
          <w:sz w:val="24"/>
          <w:szCs w:val="24"/>
        </w:rPr>
        <w:t xml:space="preserve">6) подготовка и утверждение </w:t>
      </w:r>
      <w:proofErr w:type="gramStart"/>
      <w:r>
        <w:rPr>
          <w:rFonts w:ascii="Times New Roman" w:hAnsi="Times New Roman"/>
          <w:sz w:val="24"/>
          <w:szCs w:val="24"/>
        </w:rPr>
        <w:t>акта регистрации адреса объекта  адресации</w:t>
      </w:r>
      <w:proofErr w:type="gramEnd"/>
      <w:r>
        <w:rPr>
          <w:rFonts w:ascii="Times New Roman" w:hAnsi="Times New Roman"/>
          <w:sz w:val="24"/>
          <w:szCs w:val="24"/>
        </w:rPr>
        <w:t>;</w:t>
      </w:r>
    </w:p>
    <w:p w:rsidR="00825531" w:rsidRDefault="00FA1807">
      <w:pPr>
        <w:spacing w:after="0" w:line="0" w:lineRule="atLeast"/>
        <w:jc w:val="both"/>
        <w:rPr>
          <w:rFonts w:ascii="Times New Roman" w:hAnsi="Times New Roman"/>
          <w:sz w:val="24"/>
          <w:szCs w:val="24"/>
        </w:rPr>
      </w:pPr>
      <w:r>
        <w:rPr>
          <w:rFonts w:ascii="Times New Roman" w:hAnsi="Times New Roman"/>
          <w:sz w:val="24"/>
          <w:szCs w:val="24"/>
        </w:rPr>
        <w:t xml:space="preserve">7) направление </w:t>
      </w:r>
      <w:proofErr w:type="gramStart"/>
      <w:r>
        <w:rPr>
          <w:rFonts w:ascii="Times New Roman" w:hAnsi="Times New Roman"/>
          <w:sz w:val="24"/>
          <w:szCs w:val="24"/>
        </w:rPr>
        <w:t>копии акта регистрации адреса объекта адресации</w:t>
      </w:r>
      <w:proofErr w:type="gramEnd"/>
      <w:r>
        <w:rPr>
          <w:rFonts w:ascii="Times New Roman" w:hAnsi="Times New Roman"/>
          <w:sz w:val="24"/>
          <w:szCs w:val="24"/>
        </w:rPr>
        <w:t xml:space="preserve"> в органы технической инвентаризации, почтовой связи (в иные органы по необходимости);</w:t>
      </w:r>
    </w:p>
    <w:p w:rsidR="00825531" w:rsidRDefault="00FA1807">
      <w:pPr>
        <w:spacing w:after="0" w:line="0" w:lineRule="atLeast"/>
        <w:jc w:val="both"/>
        <w:rPr>
          <w:rFonts w:ascii="Times New Roman" w:hAnsi="Times New Roman"/>
          <w:sz w:val="24"/>
          <w:szCs w:val="24"/>
        </w:rPr>
      </w:pPr>
      <w:r>
        <w:rPr>
          <w:rFonts w:ascii="Times New Roman" w:hAnsi="Times New Roman"/>
          <w:sz w:val="24"/>
          <w:szCs w:val="24"/>
        </w:rPr>
        <w:t>8) выдача заявителю акта регистрации адреса объекта</w:t>
      </w:r>
      <w:r>
        <w:rPr>
          <w:rFonts w:ascii="Times New Roman" w:hAnsi="Times New Roman"/>
          <w:strike/>
          <w:color w:val="FF0000"/>
          <w:sz w:val="24"/>
          <w:szCs w:val="24"/>
        </w:rPr>
        <w:t xml:space="preserve"> </w:t>
      </w:r>
      <w:r>
        <w:rPr>
          <w:rFonts w:ascii="Times New Roman" w:hAnsi="Times New Roman"/>
          <w:sz w:val="24"/>
          <w:szCs w:val="24"/>
        </w:rPr>
        <w:t>адресации либо отказа в присвоении адрес</w:t>
      </w:r>
      <w:r>
        <w:rPr>
          <w:rFonts w:ascii="Times New Roman" w:hAnsi="Times New Roman"/>
          <w:color w:val="000000"/>
          <w:sz w:val="24"/>
          <w:szCs w:val="24"/>
        </w:rPr>
        <w:t>а объекту</w:t>
      </w:r>
      <w:r>
        <w:rPr>
          <w:rFonts w:ascii="Times New Roman" w:hAnsi="Times New Roman"/>
          <w:strike/>
          <w:color w:val="FF0000"/>
          <w:sz w:val="24"/>
          <w:szCs w:val="24"/>
        </w:rPr>
        <w:t xml:space="preserve"> </w:t>
      </w:r>
      <w:r>
        <w:rPr>
          <w:rFonts w:ascii="Times New Roman" w:hAnsi="Times New Roman"/>
          <w:color w:val="000000"/>
          <w:sz w:val="24"/>
          <w:szCs w:val="24"/>
        </w:rPr>
        <w:t>адресации</w:t>
      </w:r>
      <w:r>
        <w:rPr>
          <w:rFonts w:ascii="Times New Roman" w:hAnsi="Times New Roman"/>
          <w:sz w:val="24"/>
          <w:szCs w:val="24"/>
        </w:rPr>
        <w:t>.</w:t>
      </w:r>
    </w:p>
    <w:p w:rsidR="00825531" w:rsidRDefault="00FA1807">
      <w:pPr>
        <w:spacing w:after="0" w:line="0" w:lineRule="atLeast"/>
        <w:jc w:val="both"/>
        <w:rPr>
          <w:rFonts w:ascii="Times New Roman" w:hAnsi="Times New Roman"/>
          <w:sz w:val="24"/>
          <w:szCs w:val="24"/>
        </w:rPr>
      </w:pPr>
      <w:r>
        <w:rPr>
          <w:rFonts w:ascii="Times New Roman" w:hAnsi="Times New Roman"/>
          <w:sz w:val="24"/>
          <w:szCs w:val="24"/>
        </w:rPr>
        <w:t>Блок-схема предоставления муниципальной услуги приводится в Приложении № 2 к настоящему Административному регламенту.</w:t>
      </w:r>
    </w:p>
    <w:p w:rsidR="00825531" w:rsidRDefault="00FA1807">
      <w:pPr>
        <w:spacing w:before="280" w:after="280" w:line="240" w:lineRule="auto"/>
        <w:ind w:firstLine="567"/>
        <w:jc w:val="both"/>
        <w:rPr>
          <w:rFonts w:ascii="Times New Roman" w:hAnsi="Times New Roman"/>
          <w:sz w:val="24"/>
          <w:szCs w:val="24"/>
        </w:rPr>
      </w:pPr>
      <w:r>
        <w:rPr>
          <w:rFonts w:ascii="Times New Roman" w:hAnsi="Times New Roman"/>
          <w:sz w:val="24"/>
          <w:szCs w:val="24"/>
        </w:rPr>
        <w:t>4.2. Проверка наличия необходимых документов, прилагаемых к заявлению, и правильности оформления представленных документов.</w:t>
      </w:r>
    </w:p>
    <w:p w:rsidR="00825531" w:rsidRDefault="00FA1807">
      <w:pPr>
        <w:spacing w:before="280" w:after="280" w:line="240" w:lineRule="auto"/>
        <w:ind w:firstLine="567"/>
        <w:jc w:val="both"/>
        <w:rPr>
          <w:rFonts w:ascii="Times New Roman" w:hAnsi="Times New Roman"/>
          <w:sz w:val="24"/>
          <w:szCs w:val="24"/>
        </w:rPr>
      </w:pPr>
      <w:r>
        <w:rPr>
          <w:rFonts w:ascii="Times New Roman" w:hAnsi="Times New Roman"/>
          <w:sz w:val="24"/>
          <w:szCs w:val="24"/>
        </w:rPr>
        <w:t>4.2.1. Основанием для начала административной процедуры по проверки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825531" w:rsidRDefault="00FA1807">
      <w:pPr>
        <w:spacing w:before="280" w:after="280" w:line="240" w:lineRule="auto"/>
        <w:ind w:firstLine="567"/>
        <w:jc w:val="both"/>
        <w:rPr>
          <w:rFonts w:ascii="Times New Roman" w:hAnsi="Times New Roman"/>
          <w:sz w:val="24"/>
          <w:szCs w:val="24"/>
        </w:rPr>
      </w:pPr>
      <w:r>
        <w:rPr>
          <w:rFonts w:ascii="Times New Roman" w:hAnsi="Times New Roman"/>
          <w:sz w:val="24"/>
          <w:szCs w:val="24"/>
        </w:rPr>
        <w:t>4.2.2. Специалист, осуществляет приём документов, устанавливает предмет обращения, личность заявителя, полномочия представителя заявителя.</w:t>
      </w:r>
    </w:p>
    <w:p w:rsidR="00825531" w:rsidRDefault="00FA1807">
      <w:pPr>
        <w:spacing w:before="280" w:after="280" w:line="240" w:lineRule="auto"/>
        <w:ind w:firstLine="567"/>
        <w:jc w:val="both"/>
        <w:rPr>
          <w:rFonts w:ascii="Times New Roman" w:hAnsi="Times New Roman"/>
          <w:sz w:val="24"/>
          <w:szCs w:val="24"/>
        </w:rPr>
      </w:pPr>
      <w:r>
        <w:rPr>
          <w:rFonts w:ascii="Times New Roman" w:hAnsi="Times New Roman"/>
          <w:sz w:val="24"/>
          <w:szCs w:val="24"/>
        </w:rPr>
        <w:t>Максимальная продолжительность административного действия – 5 минут.</w:t>
      </w:r>
    </w:p>
    <w:p w:rsidR="00825531" w:rsidRDefault="00FA1807">
      <w:pPr>
        <w:spacing w:before="280" w:after="280" w:line="240" w:lineRule="auto"/>
        <w:ind w:firstLine="567"/>
        <w:jc w:val="both"/>
        <w:rPr>
          <w:rFonts w:ascii="Times New Roman" w:hAnsi="Times New Roman"/>
          <w:sz w:val="24"/>
          <w:szCs w:val="24"/>
        </w:rPr>
      </w:pPr>
      <w:r>
        <w:rPr>
          <w:rFonts w:ascii="Times New Roman" w:hAnsi="Times New Roman"/>
          <w:sz w:val="24"/>
          <w:szCs w:val="24"/>
        </w:rPr>
        <w:t>4.2.3. Специалист, осуществляет приём документов, проверяет:</w:t>
      </w:r>
    </w:p>
    <w:p w:rsidR="00825531" w:rsidRDefault="00FA1807">
      <w:pPr>
        <w:spacing w:before="280" w:after="280" w:line="240" w:lineRule="auto"/>
        <w:ind w:firstLine="567"/>
        <w:jc w:val="both"/>
        <w:rPr>
          <w:rFonts w:ascii="Times New Roman" w:hAnsi="Times New Roman"/>
          <w:sz w:val="24"/>
          <w:szCs w:val="24"/>
        </w:rPr>
      </w:pPr>
      <w:r>
        <w:rPr>
          <w:rFonts w:ascii="Times New Roman" w:hAnsi="Times New Roman"/>
          <w:sz w:val="24"/>
          <w:szCs w:val="24"/>
        </w:rPr>
        <w:t>- наличие всех необходимых документов, предусмотренных пунктом 2.6. настоящего Административного регламента;</w:t>
      </w:r>
    </w:p>
    <w:p w:rsidR="00825531" w:rsidRDefault="00FA1807">
      <w:pPr>
        <w:spacing w:before="280" w:after="280" w:line="240" w:lineRule="auto"/>
        <w:ind w:firstLine="567"/>
        <w:jc w:val="both"/>
        <w:rPr>
          <w:rFonts w:ascii="Times New Roman" w:hAnsi="Times New Roman"/>
          <w:sz w:val="24"/>
          <w:szCs w:val="24"/>
        </w:rPr>
      </w:pPr>
      <w:r>
        <w:rPr>
          <w:rFonts w:ascii="Times New Roman" w:hAnsi="Times New Roman"/>
          <w:sz w:val="24"/>
          <w:szCs w:val="24"/>
        </w:rPr>
        <w:t>- правильность заполнения заявления;</w:t>
      </w:r>
    </w:p>
    <w:p w:rsidR="00825531" w:rsidRDefault="00FA1807">
      <w:pPr>
        <w:spacing w:before="280" w:after="280" w:line="240" w:lineRule="auto"/>
        <w:ind w:firstLine="567"/>
        <w:jc w:val="both"/>
        <w:rPr>
          <w:rFonts w:ascii="Times New Roman" w:hAnsi="Times New Roman"/>
          <w:sz w:val="24"/>
          <w:szCs w:val="24"/>
        </w:rPr>
      </w:pPr>
      <w:r>
        <w:rPr>
          <w:rFonts w:ascii="Times New Roman" w:hAnsi="Times New Roman"/>
          <w:sz w:val="24"/>
          <w:szCs w:val="24"/>
        </w:rPr>
        <w:t>- соответствие подлинников и копий представленных документов.</w:t>
      </w:r>
    </w:p>
    <w:p w:rsidR="00825531" w:rsidRDefault="00FA1807">
      <w:pPr>
        <w:spacing w:before="280" w:after="280" w:line="240" w:lineRule="auto"/>
        <w:ind w:firstLine="567"/>
        <w:jc w:val="both"/>
        <w:rPr>
          <w:rFonts w:ascii="Times New Roman" w:hAnsi="Times New Roman"/>
          <w:sz w:val="24"/>
          <w:szCs w:val="24"/>
        </w:rPr>
      </w:pPr>
      <w:r>
        <w:rPr>
          <w:rFonts w:ascii="Times New Roman" w:hAnsi="Times New Roman"/>
          <w:sz w:val="24"/>
          <w:szCs w:val="24"/>
        </w:rPr>
        <w:t>Максимальная продолжительность административного действия – 10 минут.</w:t>
      </w:r>
    </w:p>
    <w:p w:rsidR="00825531" w:rsidRDefault="00FA1807">
      <w:pPr>
        <w:spacing w:before="280" w:after="280" w:line="240" w:lineRule="auto"/>
        <w:ind w:firstLine="567"/>
        <w:jc w:val="both"/>
        <w:rPr>
          <w:rFonts w:ascii="Times New Roman" w:hAnsi="Times New Roman"/>
          <w:sz w:val="24"/>
          <w:szCs w:val="24"/>
        </w:rPr>
      </w:pPr>
      <w:r>
        <w:rPr>
          <w:rFonts w:ascii="Times New Roman" w:hAnsi="Times New Roman"/>
          <w:sz w:val="24"/>
          <w:szCs w:val="24"/>
        </w:rPr>
        <w:t>4.2.4 Специалист проверяет соответствие представленных документов следующим требованиям, удостоверяясь, что:</w:t>
      </w:r>
    </w:p>
    <w:p w:rsidR="00825531" w:rsidRDefault="00FA1807">
      <w:pPr>
        <w:spacing w:before="280" w:after="280" w:line="240" w:lineRule="auto"/>
        <w:ind w:firstLine="567"/>
        <w:jc w:val="both"/>
        <w:rPr>
          <w:rFonts w:ascii="Times New Roman" w:hAnsi="Times New Roman"/>
          <w:sz w:val="24"/>
          <w:szCs w:val="24"/>
        </w:rPr>
      </w:pPr>
      <w:r>
        <w:rPr>
          <w:rFonts w:ascii="Times New Roman" w:hAnsi="Times New Roman"/>
          <w:sz w:val="24"/>
          <w:szCs w:val="24"/>
        </w:rPr>
        <w:t>- документы в установленных законодательством случаях удостоверены, скреплены печатями, имеют надлежащие подписи сторон или определённых законодательством должностных лиц;</w:t>
      </w:r>
    </w:p>
    <w:p w:rsidR="00825531" w:rsidRDefault="00FA1807">
      <w:pPr>
        <w:spacing w:before="280" w:after="280" w:line="240" w:lineRule="auto"/>
        <w:ind w:firstLine="567"/>
        <w:jc w:val="both"/>
        <w:rPr>
          <w:rFonts w:ascii="Times New Roman" w:hAnsi="Times New Roman"/>
          <w:sz w:val="24"/>
          <w:szCs w:val="24"/>
        </w:rPr>
      </w:pPr>
      <w:r>
        <w:rPr>
          <w:rFonts w:ascii="Times New Roman" w:hAnsi="Times New Roman"/>
          <w:sz w:val="24"/>
          <w:szCs w:val="24"/>
        </w:rPr>
        <w:lastRenderedPageBreak/>
        <w:t>- фамилии, имена и отчества заявителей, адреса регистрации написаны полностью;</w:t>
      </w:r>
    </w:p>
    <w:p w:rsidR="00825531" w:rsidRDefault="00FA1807">
      <w:pPr>
        <w:spacing w:before="280" w:after="280" w:line="240" w:lineRule="auto"/>
        <w:ind w:firstLine="567"/>
        <w:jc w:val="both"/>
        <w:rPr>
          <w:rFonts w:ascii="Times New Roman" w:hAnsi="Times New Roman"/>
          <w:sz w:val="24"/>
          <w:szCs w:val="24"/>
        </w:rPr>
      </w:pPr>
      <w:r>
        <w:rPr>
          <w:rFonts w:ascii="Times New Roman" w:hAnsi="Times New Roman"/>
          <w:sz w:val="24"/>
          <w:szCs w:val="24"/>
        </w:rPr>
        <w:t>- в документах нет подчисток, приписок, зачеркнутых слов и иных неоговоренных исправлений;</w:t>
      </w:r>
    </w:p>
    <w:p w:rsidR="00825531" w:rsidRDefault="00FA1807">
      <w:pPr>
        <w:spacing w:before="280" w:after="280" w:line="240" w:lineRule="auto"/>
        <w:ind w:firstLine="567"/>
        <w:jc w:val="both"/>
        <w:rPr>
          <w:rFonts w:ascii="Times New Roman" w:hAnsi="Times New Roman"/>
          <w:sz w:val="24"/>
          <w:szCs w:val="24"/>
        </w:rPr>
      </w:pPr>
      <w:r>
        <w:rPr>
          <w:rFonts w:ascii="Times New Roman" w:hAnsi="Times New Roman"/>
          <w:sz w:val="24"/>
          <w:szCs w:val="24"/>
        </w:rPr>
        <w:t>- документы не имеют серьезных повреждений, наличие которых не позволяет однозначно истолковать их содержание;</w:t>
      </w:r>
    </w:p>
    <w:p w:rsidR="00825531" w:rsidRDefault="00FA1807">
      <w:pPr>
        <w:spacing w:before="280" w:after="280" w:line="240" w:lineRule="auto"/>
        <w:ind w:firstLine="567"/>
        <w:jc w:val="both"/>
        <w:rPr>
          <w:rFonts w:ascii="Times New Roman" w:hAnsi="Times New Roman"/>
          <w:sz w:val="24"/>
          <w:szCs w:val="24"/>
        </w:rPr>
      </w:pPr>
      <w:r>
        <w:rPr>
          <w:rFonts w:ascii="Times New Roman" w:hAnsi="Times New Roman"/>
          <w:sz w:val="24"/>
          <w:szCs w:val="24"/>
        </w:rPr>
        <w:t>- пакет представленных документов полностью укомплектован.</w:t>
      </w:r>
    </w:p>
    <w:p w:rsidR="00825531" w:rsidRDefault="00FA1807">
      <w:pPr>
        <w:spacing w:before="280" w:after="280" w:line="240" w:lineRule="auto"/>
        <w:ind w:firstLine="567"/>
        <w:jc w:val="both"/>
        <w:rPr>
          <w:rFonts w:ascii="Times New Roman" w:hAnsi="Times New Roman"/>
          <w:sz w:val="24"/>
          <w:szCs w:val="24"/>
        </w:rPr>
      </w:pPr>
      <w:r>
        <w:rPr>
          <w:rFonts w:ascii="Times New Roman" w:hAnsi="Times New Roman"/>
          <w:sz w:val="24"/>
          <w:szCs w:val="24"/>
        </w:rPr>
        <w:t>Максимальная продолжительность административного действия – 15 минут.</w:t>
      </w:r>
    </w:p>
    <w:p w:rsidR="00825531" w:rsidRDefault="00FA1807">
      <w:pPr>
        <w:spacing w:before="280" w:after="280" w:line="240" w:lineRule="auto"/>
        <w:ind w:firstLine="567"/>
        <w:jc w:val="both"/>
        <w:rPr>
          <w:rFonts w:ascii="Times New Roman" w:hAnsi="Times New Roman"/>
          <w:sz w:val="24"/>
          <w:szCs w:val="24"/>
        </w:rPr>
      </w:pPr>
      <w:r>
        <w:rPr>
          <w:rFonts w:ascii="Times New Roman" w:hAnsi="Times New Roman"/>
          <w:sz w:val="24"/>
          <w:szCs w:val="24"/>
        </w:rPr>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825531" w:rsidRDefault="00FA1807">
      <w:pPr>
        <w:spacing w:before="280" w:after="280" w:line="240" w:lineRule="auto"/>
        <w:ind w:firstLine="567"/>
        <w:jc w:val="both"/>
        <w:rPr>
          <w:rFonts w:ascii="Times New Roman" w:hAnsi="Times New Roman"/>
          <w:sz w:val="24"/>
          <w:szCs w:val="24"/>
        </w:rPr>
      </w:pPr>
      <w:r>
        <w:rPr>
          <w:rFonts w:ascii="Times New Roman" w:hAnsi="Times New Roman"/>
          <w:sz w:val="24"/>
          <w:szCs w:val="24"/>
        </w:rPr>
        <w:t>Если недостатки, препятствующие приёму документов, допустимо устранить в ходе приёма, они устраняются незамедлительно.</w:t>
      </w:r>
    </w:p>
    <w:p w:rsidR="00825531" w:rsidRDefault="00FA1807">
      <w:pPr>
        <w:spacing w:before="280" w:after="280" w:line="240" w:lineRule="auto"/>
        <w:ind w:firstLine="567"/>
        <w:jc w:val="both"/>
        <w:rPr>
          <w:rFonts w:ascii="Times New Roman" w:hAnsi="Times New Roman"/>
          <w:sz w:val="24"/>
          <w:szCs w:val="24"/>
        </w:rPr>
      </w:pPr>
      <w:r>
        <w:rPr>
          <w:rFonts w:ascii="Times New Roman" w:hAnsi="Times New Roman"/>
          <w:sz w:val="24"/>
          <w:szCs w:val="24"/>
        </w:rPr>
        <w:t>Максимальная продолжительность административного действия – 10 минут.</w:t>
      </w:r>
    </w:p>
    <w:p w:rsidR="00825531" w:rsidRDefault="00FA1807">
      <w:pPr>
        <w:spacing w:before="280" w:after="280" w:line="240" w:lineRule="auto"/>
        <w:ind w:firstLine="567"/>
        <w:jc w:val="both"/>
        <w:rPr>
          <w:rFonts w:ascii="Times New Roman" w:hAnsi="Times New Roman"/>
          <w:sz w:val="24"/>
          <w:szCs w:val="24"/>
        </w:rPr>
      </w:pPr>
      <w:r>
        <w:rPr>
          <w:rFonts w:ascii="Times New Roman" w:hAnsi="Times New Roman"/>
          <w:sz w:val="24"/>
          <w:szCs w:val="24"/>
        </w:rPr>
        <w:t>4.3. Подбор и изучение архивных, проектных и прочих материалов, необходимых для установления и оформления адресных документов.</w:t>
      </w:r>
    </w:p>
    <w:p w:rsidR="00825531" w:rsidRDefault="00FA1807">
      <w:pPr>
        <w:spacing w:before="280" w:after="280" w:line="240" w:lineRule="auto"/>
        <w:ind w:firstLine="567"/>
        <w:jc w:val="both"/>
        <w:rPr>
          <w:rFonts w:ascii="Times New Roman" w:hAnsi="Times New Roman"/>
          <w:sz w:val="24"/>
          <w:szCs w:val="24"/>
        </w:rPr>
      </w:pPr>
      <w:r>
        <w:rPr>
          <w:rFonts w:ascii="Times New Roman" w:hAnsi="Times New Roman"/>
          <w:sz w:val="24"/>
          <w:szCs w:val="24"/>
        </w:rPr>
        <w:t>Специалист, ответственный за подготовку постановления Администрации о присвоении объекту адресации адреса  или аннулировании такого адреса,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825531" w:rsidRDefault="00FA1807">
      <w:pPr>
        <w:spacing w:before="280" w:after="280" w:line="240" w:lineRule="auto"/>
        <w:ind w:firstLine="567"/>
        <w:jc w:val="both"/>
        <w:rPr>
          <w:rFonts w:ascii="Times New Roman" w:hAnsi="Times New Roman"/>
          <w:sz w:val="24"/>
          <w:szCs w:val="24"/>
        </w:rPr>
      </w:pPr>
      <w:r>
        <w:rPr>
          <w:rFonts w:ascii="Times New Roman" w:hAnsi="Times New Roman"/>
          <w:sz w:val="24"/>
          <w:szCs w:val="24"/>
        </w:rPr>
        <w:t>Максимальная продолжительность административного действия – 1 рабочий день.</w:t>
      </w:r>
    </w:p>
    <w:p w:rsidR="00825531" w:rsidRDefault="00FA1807">
      <w:pPr>
        <w:spacing w:before="280" w:after="280" w:line="240" w:lineRule="auto"/>
        <w:ind w:firstLine="567"/>
        <w:jc w:val="both"/>
        <w:rPr>
          <w:rFonts w:ascii="Times New Roman" w:hAnsi="Times New Roman"/>
          <w:sz w:val="24"/>
          <w:szCs w:val="24"/>
        </w:rPr>
      </w:pPr>
      <w:r>
        <w:rPr>
          <w:rFonts w:ascii="Times New Roman" w:hAnsi="Times New Roman"/>
          <w:sz w:val="24"/>
          <w:szCs w:val="24"/>
        </w:rPr>
        <w:t>4.4. 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w:t>
      </w:r>
    </w:p>
    <w:p w:rsidR="00825531" w:rsidRDefault="00FA1807">
      <w:pPr>
        <w:spacing w:before="280" w:after="280" w:line="240" w:lineRule="auto"/>
        <w:ind w:firstLine="567"/>
        <w:jc w:val="both"/>
        <w:rPr>
          <w:rFonts w:ascii="Times New Roman" w:hAnsi="Times New Roman"/>
          <w:sz w:val="24"/>
          <w:szCs w:val="24"/>
        </w:rPr>
      </w:pPr>
      <w:r>
        <w:rPr>
          <w:rFonts w:ascii="Times New Roman" w:hAnsi="Times New Roman"/>
          <w:sz w:val="24"/>
          <w:szCs w:val="24"/>
        </w:rPr>
        <w:t>Специалист, ответственный за подготовку постановления администрации о присвоении объекту адресации адреса или аннулировании такого адреса, осуществляет обследование территории на местности, где расположен объект недвижимости, для которого устанавливается адрес, а также осуществляет взаимное согласование устанавливаемых и существующих адресов близлежащих объектов недвижимости.</w:t>
      </w:r>
    </w:p>
    <w:p w:rsidR="00825531" w:rsidRDefault="00FA1807">
      <w:pPr>
        <w:spacing w:before="280" w:after="280" w:line="240" w:lineRule="auto"/>
        <w:ind w:firstLine="567"/>
        <w:jc w:val="both"/>
        <w:rPr>
          <w:rFonts w:ascii="Times New Roman" w:hAnsi="Times New Roman"/>
          <w:sz w:val="24"/>
          <w:szCs w:val="24"/>
        </w:rPr>
      </w:pPr>
      <w:r>
        <w:rPr>
          <w:rFonts w:ascii="Times New Roman" w:hAnsi="Times New Roman"/>
          <w:sz w:val="24"/>
          <w:szCs w:val="24"/>
        </w:rPr>
        <w:t>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825531" w:rsidRDefault="00FA1807">
      <w:pPr>
        <w:spacing w:before="280" w:after="280" w:line="240" w:lineRule="auto"/>
        <w:ind w:firstLine="567"/>
        <w:jc w:val="both"/>
        <w:rPr>
          <w:rFonts w:ascii="Times New Roman" w:hAnsi="Times New Roman"/>
          <w:sz w:val="24"/>
          <w:szCs w:val="24"/>
        </w:rPr>
      </w:pPr>
      <w:r>
        <w:rPr>
          <w:rFonts w:ascii="Times New Roman" w:hAnsi="Times New Roman"/>
          <w:sz w:val="24"/>
          <w:szCs w:val="24"/>
        </w:rPr>
        <w:t>Максимальная продолжительность административного действия – 20 минут.</w:t>
      </w:r>
    </w:p>
    <w:p w:rsidR="00825531" w:rsidRDefault="00FA1807">
      <w:pPr>
        <w:spacing w:before="280" w:after="280" w:line="240" w:lineRule="auto"/>
        <w:ind w:firstLine="567"/>
        <w:jc w:val="both"/>
        <w:rPr>
          <w:rFonts w:ascii="Times New Roman" w:hAnsi="Times New Roman"/>
          <w:sz w:val="24"/>
          <w:szCs w:val="24"/>
        </w:rPr>
      </w:pPr>
      <w:r>
        <w:rPr>
          <w:rFonts w:ascii="Times New Roman" w:hAnsi="Times New Roman"/>
          <w:sz w:val="24"/>
          <w:szCs w:val="24"/>
        </w:rPr>
        <w:t>4.5. Регистрация адреса объекта недвижимости в адресном реестре.</w:t>
      </w:r>
    </w:p>
    <w:p w:rsidR="00825531" w:rsidRDefault="00FA1807">
      <w:pPr>
        <w:spacing w:before="280" w:after="280" w:line="240" w:lineRule="auto"/>
        <w:ind w:firstLine="709"/>
        <w:jc w:val="both"/>
        <w:rPr>
          <w:rFonts w:ascii="Times New Roman" w:hAnsi="Times New Roman"/>
          <w:sz w:val="24"/>
          <w:szCs w:val="24"/>
        </w:rPr>
      </w:pPr>
      <w:r>
        <w:rPr>
          <w:rFonts w:ascii="Times New Roman" w:hAnsi="Times New Roman"/>
          <w:sz w:val="24"/>
          <w:szCs w:val="24"/>
        </w:rPr>
        <w:lastRenderedPageBreak/>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w:t>
      </w:r>
      <w:r>
        <w:rPr>
          <w:rFonts w:ascii="Times New Roman" w:hAnsi="Times New Roman"/>
          <w:color w:val="FF0000"/>
          <w:sz w:val="24"/>
          <w:szCs w:val="24"/>
        </w:rPr>
        <w:t xml:space="preserve"> </w:t>
      </w:r>
      <w:r>
        <w:rPr>
          <w:rFonts w:ascii="Times New Roman" w:hAnsi="Times New Roman"/>
          <w:sz w:val="24"/>
          <w:szCs w:val="24"/>
        </w:rPr>
        <w:t xml:space="preserve"> адресации, осуществляет регистрацию адреса объекта</w:t>
      </w:r>
      <w:r>
        <w:rPr>
          <w:rFonts w:ascii="Times New Roman" w:hAnsi="Times New Roman"/>
          <w:strike/>
          <w:color w:val="FF0000"/>
          <w:sz w:val="24"/>
          <w:szCs w:val="24"/>
        </w:rPr>
        <w:t xml:space="preserve"> </w:t>
      </w:r>
      <w:r>
        <w:rPr>
          <w:rFonts w:ascii="Times New Roman" w:hAnsi="Times New Roman"/>
          <w:sz w:val="24"/>
          <w:szCs w:val="24"/>
        </w:rPr>
        <w:t>адресации в адресный реестр поселения.</w:t>
      </w:r>
    </w:p>
    <w:p w:rsidR="00825531" w:rsidRDefault="00FA1807">
      <w:pPr>
        <w:spacing w:before="280" w:after="280" w:line="240" w:lineRule="auto"/>
        <w:ind w:firstLine="709"/>
        <w:jc w:val="both"/>
        <w:rPr>
          <w:rFonts w:ascii="Times New Roman" w:hAnsi="Times New Roman"/>
          <w:sz w:val="24"/>
          <w:szCs w:val="24"/>
        </w:rPr>
      </w:pPr>
      <w:r>
        <w:rPr>
          <w:rFonts w:ascii="Times New Roman" w:hAnsi="Times New Roman"/>
          <w:sz w:val="24"/>
          <w:szCs w:val="24"/>
        </w:rPr>
        <w:t xml:space="preserve">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w:t>
      </w:r>
      <w:proofErr w:type="gramStart"/>
      <w:r>
        <w:rPr>
          <w:rFonts w:ascii="Times New Roman" w:hAnsi="Times New Roman"/>
          <w:sz w:val="24"/>
          <w:szCs w:val="24"/>
        </w:rPr>
        <w:t>акта регистрации адреса объекта адресации</w:t>
      </w:r>
      <w:proofErr w:type="gramEnd"/>
      <w:r>
        <w:rPr>
          <w:rFonts w:ascii="Times New Roman" w:hAnsi="Times New Roman"/>
          <w:sz w:val="24"/>
          <w:szCs w:val="24"/>
        </w:rPr>
        <w:t xml:space="preserve"> на основании архивных документов и записей производит идентификацию отношения данного объекта и используемых адресов.</w:t>
      </w:r>
    </w:p>
    <w:p w:rsidR="00825531" w:rsidRDefault="00FA1807">
      <w:pPr>
        <w:spacing w:before="280" w:after="280" w:line="240" w:lineRule="auto"/>
        <w:ind w:firstLine="709"/>
        <w:jc w:val="both"/>
        <w:rPr>
          <w:rFonts w:ascii="Times New Roman" w:hAnsi="Times New Roman"/>
          <w:sz w:val="24"/>
          <w:szCs w:val="24"/>
        </w:rPr>
      </w:pPr>
      <w:r>
        <w:rPr>
          <w:rFonts w:ascii="Times New Roman" w:hAnsi="Times New Roman"/>
          <w:sz w:val="24"/>
          <w:szCs w:val="24"/>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825531" w:rsidRDefault="00FA1807">
      <w:pPr>
        <w:spacing w:before="280" w:after="280" w:line="240" w:lineRule="auto"/>
        <w:ind w:firstLine="709"/>
        <w:jc w:val="both"/>
        <w:rPr>
          <w:rFonts w:ascii="Times New Roman" w:hAnsi="Times New Roman"/>
          <w:sz w:val="24"/>
          <w:szCs w:val="24"/>
        </w:rPr>
      </w:pPr>
      <w:r>
        <w:rPr>
          <w:rFonts w:ascii="Times New Roman" w:hAnsi="Times New Roman"/>
          <w:sz w:val="24"/>
          <w:szCs w:val="24"/>
        </w:rPr>
        <w:t>Максимальная продолжительность административного действия – 15 минут.</w:t>
      </w:r>
    </w:p>
    <w:p w:rsidR="00825531" w:rsidRDefault="00FA1807">
      <w:pPr>
        <w:spacing w:before="280" w:after="280" w:line="240" w:lineRule="auto"/>
        <w:ind w:firstLine="567"/>
        <w:jc w:val="both"/>
        <w:rPr>
          <w:rFonts w:ascii="Times New Roman" w:hAnsi="Times New Roman"/>
          <w:sz w:val="24"/>
          <w:szCs w:val="24"/>
        </w:rPr>
      </w:pPr>
      <w:r>
        <w:rPr>
          <w:rFonts w:ascii="Times New Roman" w:hAnsi="Times New Roman"/>
          <w:sz w:val="24"/>
          <w:szCs w:val="24"/>
        </w:rPr>
        <w:t>4.6. Подготовка и утверждение постановления Администрации о присвоении объекту адресации адреса или аннулировании такого адреса.</w:t>
      </w:r>
    </w:p>
    <w:p w:rsidR="00825531" w:rsidRDefault="00FA1807">
      <w:pPr>
        <w:spacing w:before="280" w:after="280" w:line="240" w:lineRule="auto"/>
        <w:ind w:firstLine="567"/>
        <w:jc w:val="both"/>
        <w:rPr>
          <w:rFonts w:ascii="Times New Roman" w:hAnsi="Times New Roman"/>
          <w:sz w:val="24"/>
          <w:szCs w:val="24"/>
        </w:rPr>
      </w:pPr>
      <w:proofErr w:type="gramStart"/>
      <w:r>
        <w:rPr>
          <w:rFonts w:ascii="Times New Roman" w:hAnsi="Times New Roman"/>
          <w:sz w:val="24"/>
          <w:szCs w:val="24"/>
        </w:rPr>
        <w:t>Специалист, ответственный за подготовку постановления Администрации о присвоении объекту адресации адреса или аннулировании такого адреса, осуществляет подготовку постановления Администрации о присвоении объекту адресации адреса или аннулировании такого адреса, либо отказ в присвоении или аннулировании адреса объекту адресации и направляет его Главе администрации для принятия решения об утверждении постановления Администрации о присвоении объекту адресации адреса или аннулировании такого адреса (уведомления об</w:t>
      </w:r>
      <w:proofErr w:type="gramEnd"/>
      <w:r>
        <w:rPr>
          <w:rFonts w:ascii="Times New Roman" w:hAnsi="Times New Roman"/>
          <w:sz w:val="24"/>
          <w:szCs w:val="24"/>
        </w:rPr>
        <w:t xml:space="preserve"> </w:t>
      </w:r>
      <w:proofErr w:type="gramStart"/>
      <w:r>
        <w:rPr>
          <w:rFonts w:ascii="Times New Roman" w:hAnsi="Times New Roman"/>
          <w:sz w:val="24"/>
          <w:szCs w:val="24"/>
        </w:rPr>
        <w:t>отказе</w:t>
      </w:r>
      <w:proofErr w:type="gramEnd"/>
      <w:r>
        <w:rPr>
          <w:rFonts w:ascii="Times New Roman" w:hAnsi="Times New Roman"/>
          <w:sz w:val="24"/>
          <w:szCs w:val="24"/>
        </w:rPr>
        <w:t xml:space="preserve"> в присвоении, изменении и аннулировании адреса объекту адресации).</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При аннулировании адреса объекта адресации с присвоением тому же объекту адресации нового адреса оба данные решения могут быть объединены одним постановлением Администрации. </w:t>
      </w:r>
    </w:p>
    <w:p w:rsidR="00825531" w:rsidRDefault="00FA1807">
      <w:pPr>
        <w:spacing w:before="280" w:after="280" w:line="240" w:lineRule="auto"/>
        <w:ind w:firstLine="567"/>
        <w:jc w:val="both"/>
        <w:rPr>
          <w:rFonts w:ascii="Times New Roman" w:hAnsi="Times New Roman"/>
          <w:sz w:val="24"/>
          <w:szCs w:val="24"/>
        </w:rPr>
      </w:pPr>
      <w:r>
        <w:rPr>
          <w:rFonts w:ascii="Times New Roman" w:hAnsi="Times New Roman"/>
          <w:sz w:val="24"/>
          <w:szCs w:val="24"/>
        </w:rPr>
        <w:t>Максимальная продолжительность административного действия – 15 минут.</w:t>
      </w:r>
    </w:p>
    <w:p w:rsidR="00825531" w:rsidRDefault="00FA1807">
      <w:pPr>
        <w:autoSpaceDE w:val="0"/>
        <w:spacing w:after="0" w:line="240" w:lineRule="auto"/>
        <w:ind w:firstLine="540"/>
        <w:jc w:val="both"/>
        <w:rPr>
          <w:rFonts w:ascii="Times New Roman" w:hAnsi="Times New Roman"/>
          <w:sz w:val="24"/>
          <w:szCs w:val="24"/>
        </w:rPr>
      </w:pPr>
      <w:r>
        <w:rPr>
          <w:rFonts w:ascii="Times New Roman" w:hAnsi="Times New Roman"/>
          <w:sz w:val="24"/>
          <w:szCs w:val="24"/>
        </w:rPr>
        <w:t>4.7. Постановление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825531" w:rsidRDefault="00FA1807">
      <w:pPr>
        <w:autoSpaceDE w:val="0"/>
        <w:spacing w:after="0" w:line="240" w:lineRule="auto"/>
        <w:ind w:firstLine="540"/>
        <w:jc w:val="both"/>
        <w:rPr>
          <w:rFonts w:ascii="Times New Roman" w:hAnsi="Times New Roman"/>
          <w:sz w:val="24"/>
          <w:szCs w:val="24"/>
        </w:rPr>
      </w:pPr>
      <w:r>
        <w:rPr>
          <w:rFonts w:ascii="Times New Roman" w:hAnsi="Times New Roman"/>
          <w:sz w:val="24"/>
          <w:szCs w:val="24"/>
        </w:rPr>
        <w:t>4.8. Постановление Администрации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его принятия.</w:t>
      </w:r>
    </w:p>
    <w:p w:rsidR="00825531" w:rsidRDefault="00FA1807">
      <w:pPr>
        <w:autoSpaceDE w:val="0"/>
        <w:spacing w:after="0" w:line="240" w:lineRule="auto"/>
        <w:ind w:firstLine="540"/>
        <w:jc w:val="both"/>
        <w:rPr>
          <w:rFonts w:ascii="Times New Roman" w:hAnsi="Times New Roman"/>
          <w:sz w:val="24"/>
          <w:szCs w:val="24"/>
        </w:rPr>
      </w:pPr>
      <w:r>
        <w:rPr>
          <w:rFonts w:ascii="Times New Roman" w:hAnsi="Times New Roman"/>
          <w:sz w:val="24"/>
          <w:szCs w:val="24"/>
        </w:rPr>
        <w:t>4.9. Датой присвоения объекту адресации адреса или аннулирования его адреса признается дата внесения сведений об адресе объекта адресации в государственный адресный реестр.</w:t>
      </w:r>
    </w:p>
    <w:p w:rsidR="00825531" w:rsidRDefault="00FA1807">
      <w:pPr>
        <w:autoSpaceDE w:val="0"/>
        <w:spacing w:after="0" w:line="240" w:lineRule="auto"/>
        <w:ind w:firstLine="540"/>
        <w:jc w:val="both"/>
        <w:rPr>
          <w:rFonts w:ascii="Times New Roman" w:hAnsi="Times New Roman"/>
          <w:sz w:val="24"/>
          <w:szCs w:val="24"/>
        </w:rPr>
      </w:pPr>
      <w:r>
        <w:rPr>
          <w:rFonts w:ascii="Times New Roman" w:hAnsi="Times New Roman"/>
          <w:sz w:val="24"/>
          <w:szCs w:val="24"/>
        </w:rPr>
        <w:t>4.10. Постановление Администрации о присвоении объекту адресации адреса или аннулировании его адреса, а также уведомление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825531" w:rsidRDefault="00FA1807">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w:t>
      </w:r>
      <w:r>
        <w:rPr>
          <w:rFonts w:ascii="Times New Roman" w:eastAsia="Calibri" w:hAnsi="Times New Roman"/>
          <w:sz w:val="24"/>
          <w:szCs w:val="24"/>
        </w:rPr>
        <w:t>ПГУ ЛО</w:t>
      </w:r>
      <w:r>
        <w:rPr>
          <w:rFonts w:ascii="Times New Roman" w:hAnsi="Times New Roman"/>
          <w:sz w:val="24"/>
          <w:szCs w:val="24"/>
        </w:rPr>
        <w:t xml:space="preserve">, </w:t>
      </w:r>
      <w:r>
        <w:rPr>
          <w:rFonts w:ascii="Times New Roman" w:hAnsi="Times New Roman"/>
          <w:sz w:val="24"/>
          <w:szCs w:val="24"/>
        </w:rPr>
        <w:lastRenderedPageBreak/>
        <w:t>не позднее 1 (одного) рабочего дня со дня истечения срока, указанного в п.2.4.1 настоящего Регламента;</w:t>
      </w:r>
    </w:p>
    <w:p w:rsidR="00825531" w:rsidRDefault="00FA1807">
      <w:pPr>
        <w:autoSpaceDE w:val="0"/>
        <w:spacing w:after="0" w:line="240" w:lineRule="auto"/>
        <w:ind w:firstLine="540"/>
        <w:jc w:val="both"/>
        <w:rPr>
          <w:rFonts w:ascii="Times New Roman" w:hAnsi="Times New Roman"/>
          <w:sz w:val="24"/>
          <w:szCs w:val="24"/>
        </w:rPr>
      </w:pPr>
      <w:r>
        <w:rPr>
          <w:rFonts w:ascii="Times New Roman" w:hAnsi="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п.2.4.1 настоящего Регламента срока посредством почтового отправления по указанному в заявлении почтовому адресу.</w:t>
      </w:r>
    </w:p>
    <w:p w:rsidR="00825531" w:rsidRDefault="00FA1807">
      <w:pPr>
        <w:autoSpaceDE w:val="0"/>
        <w:spacing w:after="0" w:line="240" w:lineRule="auto"/>
        <w:ind w:firstLine="540"/>
        <w:jc w:val="both"/>
        <w:rPr>
          <w:rFonts w:ascii="Times New Roman" w:hAnsi="Times New Roman"/>
          <w:b/>
          <w:sz w:val="24"/>
          <w:szCs w:val="24"/>
        </w:rPr>
      </w:pPr>
      <w:proofErr w:type="gramStart"/>
      <w:r>
        <w:rPr>
          <w:rFonts w:ascii="Times New Roman" w:hAnsi="Times New Roman"/>
          <w:sz w:val="24"/>
          <w:szCs w:val="24"/>
        </w:rPr>
        <w:t>При наличии в заявлении указания о выдаче Постановления о присвоении объекту адресации адреса или аннулировании его адреса, уведомление об отказе в таком присвоении или аннулировании через МФЦ по месту представления заявления Администрация обеспечивает передачу документа в МФЦ для выдачи заявителю не позднее рабочего дня, следующего за днем истечения срока, п.2.4.1  настоящего Регламента.</w:t>
      </w:r>
      <w:proofErr w:type="gramEnd"/>
    </w:p>
    <w:p w:rsidR="00825531" w:rsidRDefault="00FA1807">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5. Порядок и формы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исполнением Административного регламента  </w:t>
      </w:r>
    </w:p>
    <w:p w:rsidR="00825531" w:rsidRDefault="00825531">
      <w:pPr>
        <w:spacing w:after="0" w:line="240" w:lineRule="auto"/>
        <w:ind w:firstLine="567"/>
        <w:jc w:val="both"/>
        <w:rPr>
          <w:rFonts w:ascii="Times New Roman" w:hAnsi="Times New Roman"/>
          <w:b/>
          <w:sz w:val="24"/>
          <w:szCs w:val="24"/>
        </w:rPr>
      </w:pP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 xml:space="preserve">5.1. 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 xml:space="preserve">5.2.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Акт подписывается всеми членами комиссии.</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825531" w:rsidRDefault="00FA1807">
      <w:pPr>
        <w:numPr>
          <w:ilvl w:val="1"/>
          <w:numId w:val="11"/>
        </w:numPr>
        <w:spacing w:after="0" w:line="240" w:lineRule="auto"/>
        <w:ind w:left="0" w:firstLine="567"/>
        <w:rPr>
          <w:rFonts w:ascii="Times New Roman" w:hAnsi="Times New Roman"/>
          <w:color w:val="000000"/>
          <w:sz w:val="24"/>
          <w:szCs w:val="24"/>
        </w:rPr>
      </w:pPr>
      <w:r>
        <w:rPr>
          <w:rFonts w:ascii="Times New Roman" w:hAnsi="Times New Roman"/>
          <w:sz w:val="24"/>
          <w:szCs w:val="24"/>
        </w:rPr>
        <w:lastRenderedPageBreak/>
        <w:t>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825531" w:rsidRDefault="00FA1807">
      <w:pPr>
        <w:spacing w:after="0" w:line="240" w:lineRule="auto"/>
        <w:rPr>
          <w:rFonts w:ascii="Times New Roman" w:hAnsi="Times New Roman"/>
          <w:color w:val="000000"/>
          <w:sz w:val="24"/>
          <w:szCs w:val="24"/>
          <w:lang w:val="x-none"/>
        </w:rPr>
      </w:pPr>
      <w:r>
        <w:rPr>
          <w:rFonts w:ascii="Times New Roman" w:hAnsi="Times New Roman"/>
          <w:color w:val="000000"/>
          <w:sz w:val="24"/>
          <w:szCs w:val="24"/>
        </w:rPr>
        <w:t>Руководитель Администрации несет персональную ответственность за обеспечение предоставления муниципальной услуги.</w:t>
      </w:r>
    </w:p>
    <w:p w:rsidR="00825531" w:rsidRDefault="00FA1807">
      <w:pPr>
        <w:spacing w:after="0" w:line="240" w:lineRule="auto"/>
        <w:rPr>
          <w:rFonts w:ascii="Times New Roman" w:hAnsi="Times New Roman"/>
          <w:color w:val="000000"/>
          <w:sz w:val="24"/>
          <w:szCs w:val="24"/>
          <w:lang w:val="x-none"/>
        </w:rPr>
      </w:pPr>
      <w:r>
        <w:rPr>
          <w:rFonts w:ascii="Times New Roman" w:hAnsi="Times New Roman"/>
          <w:color w:val="000000"/>
          <w:sz w:val="24"/>
          <w:szCs w:val="24"/>
          <w:lang w:val="x-none"/>
        </w:rPr>
        <w:t xml:space="preserve">Работники </w:t>
      </w:r>
      <w:r>
        <w:rPr>
          <w:rFonts w:ascii="Times New Roman" w:hAnsi="Times New Roman"/>
          <w:color w:val="000000"/>
          <w:sz w:val="24"/>
          <w:szCs w:val="24"/>
        </w:rPr>
        <w:t>А</w:t>
      </w:r>
      <w:proofErr w:type="spellStart"/>
      <w:r>
        <w:rPr>
          <w:rFonts w:ascii="Times New Roman" w:hAnsi="Times New Roman"/>
          <w:color w:val="000000"/>
          <w:sz w:val="24"/>
          <w:szCs w:val="24"/>
          <w:lang w:val="x-none"/>
        </w:rPr>
        <w:t>дминистрации</w:t>
      </w:r>
      <w:proofErr w:type="spellEnd"/>
      <w:r>
        <w:rPr>
          <w:rFonts w:ascii="Times New Roman" w:hAnsi="Times New Roman"/>
          <w:color w:val="000000"/>
          <w:sz w:val="24"/>
          <w:szCs w:val="24"/>
          <w:lang w:val="x-none"/>
        </w:rPr>
        <w:t xml:space="preserve"> при предоставлении муниципальной услуги несут персональную ответственность:</w:t>
      </w:r>
    </w:p>
    <w:p w:rsidR="00825531" w:rsidRDefault="00FA1807">
      <w:pPr>
        <w:spacing w:after="0" w:line="240" w:lineRule="auto"/>
        <w:rPr>
          <w:rFonts w:ascii="Times New Roman" w:hAnsi="Times New Roman"/>
          <w:color w:val="000000"/>
          <w:sz w:val="24"/>
          <w:szCs w:val="24"/>
          <w:lang w:val="x-none"/>
        </w:rPr>
      </w:pPr>
      <w:r>
        <w:rPr>
          <w:rFonts w:ascii="Times New Roman" w:hAnsi="Times New Roman"/>
          <w:color w:val="000000"/>
          <w:sz w:val="24"/>
          <w:szCs w:val="24"/>
          <w:lang w:val="x-none"/>
        </w:rPr>
        <w:t>- за неисполнение или ненадлежащее исполнение административных процедур при предоставлении муниципальной услуги;</w:t>
      </w:r>
    </w:p>
    <w:p w:rsidR="00825531" w:rsidRDefault="00FA1807">
      <w:pPr>
        <w:spacing w:after="0" w:line="240" w:lineRule="auto"/>
        <w:rPr>
          <w:rFonts w:ascii="Times New Roman" w:hAnsi="Times New Roman"/>
          <w:color w:val="000000"/>
          <w:sz w:val="24"/>
          <w:szCs w:val="24"/>
          <w:lang w:val="x-none"/>
        </w:rPr>
      </w:pPr>
      <w:r>
        <w:rPr>
          <w:rFonts w:ascii="Times New Roman" w:hAnsi="Times New Roman"/>
          <w:color w:val="000000"/>
          <w:sz w:val="24"/>
          <w:szCs w:val="24"/>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825531" w:rsidRDefault="00FA1807">
      <w:pPr>
        <w:spacing w:after="0" w:line="240" w:lineRule="auto"/>
        <w:rPr>
          <w:rFonts w:ascii="Times New Roman" w:hAnsi="Times New Roman"/>
          <w:sz w:val="24"/>
          <w:szCs w:val="24"/>
        </w:rPr>
      </w:pPr>
      <w:r>
        <w:rPr>
          <w:rFonts w:ascii="Times New Roman" w:hAnsi="Times New Roman"/>
          <w:color w:val="000000"/>
          <w:sz w:val="24"/>
          <w:szCs w:val="24"/>
          <w:lang w:val="x-none"/>
        </w:rPr>
        <w:t xml:space="preserve">Должностные лица, виновные в неисполнении или ненадлежащем исполнении требований настоящего </w:t>
      </w:r>
      <w:r>
        <w:rPr>
          <w:rFonts w:ascii="Times New Roman" w:hAnsi="Times New Roman"/>
          <w:color w:val="000000"/>
          <w:sz w:val="24"/>
          <w:szCs w:val="24"/>
        </w:rPr>
        <w:t>Административного р</w:t>
      </w:r>
      <w:proofErr w:type="spellStart"/>
      <w:r>
        <w:rPr>
          <w:rFonts w:ascii="Times New Roman" w:hAnsi="Times New Roman"/>
          <w:color w:val="000000"/>
          <w:sz w:val="24"/>
          <w:szCs w:val="24"/>
          <w:lang w:val="x-none"/>
        </w:rPr>
        <w:t>егламента</w:t>
      </w:r>
      <w:proofErr w:type="spellEnd"/>
      <w:r>
        <w:rPr>
          <w:rFonts w:ascii="Times New Roman" w:hAnsi="Times New Roman"/>
          <w:color w:val="000000"/>
          <w:sz w:val="24"/>
          <w:szCs w:val="24"/>
          <w:lang w:val="x-none"/>
        </w:rPr>
        <w:t>, привлекаются к ответственности в порядке, установленном действующим законодательством РФ.</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 xml:space="preserve">5.4.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25531" w:rsidRDefault="00FA1807">
      <w:pPr>
        <w:spacing w:after="0" w:line="240" w:lineRule="auto"/>
        <w:ind w:firstLine="567"/>
        <w:jc w:val="both"/>
        <w:rPr>
          <w:rFonts w:ascii="Times New Roman" w:hAnsi="Times New Roman"/>
          <w:sz w:val="24"/>
          <w:szCs w:val="24"/>
        </w:rPr>
      </w:pPr>
      <w:r>
        <w:rPr>
          <w:rFonts w:ascii="Times New Roman" w:hAnsi="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25531" w:rsidRDefault="00825531">
      <w:pPr>
        <w:spacing w:after="0" w:line="240" w:lineRule="auto"/>
        <w:ind w:firstLine="567"/>
        <w:jc w:val="both"/>
        <w:rPr>
          <w:rFonts w:ascii="Times New Roman" w:hAnsi="Times New Roman"/>
          <w:sz w:val="24"/>
          <w:szCs w:val="24"/>
        </w:rPr>
      </w:pPr>
    </w:p>
    <w:p w:rsidR="00825531" w:rsidRDefault="00FA1807">
      <w:pPr>
        <w:widowControl w:val="0"/>
        <w:autoSpaceDE w:val="0"/>
        <w:spacing w:after="0" w:line="240" w:lineRule="auto"/>
        <w:ind w:firstLine="567"/>
        <w:jc w:val="center"/>
        <w:rPr>
          <w:rFonts w:ascii="Times New Roman" w:hAnsi="Times New Roman"/>
          <w:b/>
          <w:bCs/>
          <w:sz w:val="24"/>
          <w:szCs w:val="24"/>
        </w:rPr>
      </w:pPr>
      <w:r>
        <w:rPr>
          <w:rFonts w:ascii="Times New Roman" w:hAnsi="Times New Roman"/>
          <w:b/>
          <w:bCs/>
          <w:sz w:val="24"/>
          <w:szCs w:val="24"/>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825531" w:rsidRDefault="00825531">
      <w:pPr>
        <w:widowControl w:val="0"/>
        <w:autoSpaceDE w:val="0"/>
        <w:spacing w:after="0" w:line="240" w:lineRule="auto"/>
        <w:ind w:firstLine="567"/>
        <w:jc w:val="both"/>
        <w:rPr>
          <w:rFonts w:ascii="Times New Roman" w:hAnsi="Times New Roman"/>
          <w:b/>
          <w:bCs/>
          <w:sz w:val="24"/>
          <w:szCs w:val="24"/>
        </w:rPr>
      </w:pPr>
    </w:p>
    <w:p w:rsidR="00825531" w:rsidRDefault="00FA1807">
      <w:pPr>
        <w:tabs>
          <w:tab w:val="left" w:pos="0"/>
          <w:tab w:val="left" w:pos="1260"/>
        </w:tabs>
        <w:spacing w:after="0" w:line="240" w:lineRule="auto"/>
        <w:ind w:firstLine="567"/>
        <w:jc w:val="both"/>
        <w:rPr>
          <w:rFonts w:ascii="Times New Roman" w:hAnsi="Times New Roman"/>
          <w:sz w:val="24"/>
          <w:szCs w:val="24"/>
        </w:rPr>
      </w:pPr>
      <w:r>
        <w:rPr>
          <w:rFonts w:ascii="Times New Roman" w:hAnsi="Times New Roman"/>
          <w:sz w:val="24"/>
          <w:szCs w:val="24"/>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825531" w:rsidRDefault="00FA1807">
      <w:pPr>
        <w:widowControl w:val="0"/>
        <w:overflowPunct w:val="0"/>
        <w:autoSpaceDE w:val="0"/>
        <w:spacing w:after="0" w:line="240" w:lineRule="auto"/>
        <w:ind w:firstLine="567"/>
        <w:jc w:val="both"/>
        <w:rPr>
          <w:rFonts w:ascii="Times New Roman" w:hAnsi="Times New Roman"/>
          <w:sz w:val="24"/>
          <w:szCs w:val="24"/>
        </w:rPr>
      </w:pPr>
      <w:r>
        <w:rPr>
          <w:rFonts w:ascii="Times New Roman" w:hAnsi="Times New Roman"/>
          <w:sz w:val="24"/>
          <w:szCs w:val="24"/>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825531" w:rsidRDefault="00FA1807">
      <w:pPr>
        <w:widowControl w:val="0"/>
        <w:overflowPunct w:val="0"/>
        <w:autoSpaceDE w:val="0"/>
        <w:spacing w:after="0" w:line="240" w:lineRule="auto"/>
        <w:ind w:firstLine="567"/>
        <w:jc w:val="both"/>
        <w:rPr>
          <w:rFonts w:ascii="Times New Roman" w:hAnsi="Times New Roman"/>
          <w:sz w:val="24"/>
          <w:szCs w:val="24"/>
        </w:rPr>
      </w:pPr>
      <w:r>
        <w:rPr>
          <w:rFonts w:ascii="Times New Roman" w:hAnsi="Times New Roman"/>
          <w:sz w:val="24"/>
          <w:szCs w:val="24"/>
        </w:rPr>
        <w:t>1) нарушение срока регистрации запроса заявителя о предоставлении муниципальной услуги;</w:t>
      </w:r>
    </w:p>
    <w:p w:rsidR="00825531" w:rsidRDefault="00FA1807">
      <w:pPr>
        <w:widowControl w:val="0"/>
        <w:overflowPunct w:val="0"/>
        <w:autoSpaceDE w:val="0"/>
        <w:spacing w:after="0" w:line="240" w:lineRule="auto"/>
        <w:ind w:firstLine="567"/>
        <w:jc w:val="both"/>
        <w:rPr>
          <w:rFonts w:ascii="Times New Roman" w:hAnsi="Times New Roman"/>
          <w:sz w:val="24"/>
          <w:szCs w:val="24"/>
        </w:rPr>
      </w:pPr>
      <w:r>
        <w:rPr>
          <w:rFonts w:ascii="Times New Roman" w:hAnsi="Times New Roman"/>
          <w:sz w:val="24"/>
          <w:szCs w:val="24"/>
        </w:rPr>
        <w:t>2) нарушение срока предоставления муниципальной услуги;</w:t>
      </w:r>
    </w:p>
    <w:p w:rsidR="00825531" w:rsidRDefault="00FA1807">
      <w:pPr>
        <w:widowControl w:val="0"/>
        <w:overflowPunct w:val="0"/>
        <w:autoSpaceDE w:val="0"/>
        <w:spacing w:after="0" w:line="240" w:lineRule="auto"/>
        <w:ind w:firstLine="567"/>
        <w:jc w:val="both"/>
        <w:rPr>
          <w:rFonts w:ascii="Times New Roman" w:hAnsi="Times New Roman"/>
          <w:sz w:val="24"/>
          <w:szCs w:val="24"/>
        </w:rPr>
      </w:pPr>
      <w:r>
        <w:rPr>
          <w:rFonts w:ascii="Times New Roman" w:hAnsi="Times New Roman"/>
          <w:sz w:val="24"/>
          <w:szCs w:val="24"/>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825531" w:rsidRDefault="00FA1807">
      <w:pPr>
        <w:widowControl w:val="0"/>
        <w:overflowPunct w:val="0"/>
        <w:autoSpaceDE w:val="0"/>
        <w:spacing w:after="0" w:line="240" w:lineRule="auto"/>
        <w:ind w:firstLine="567"/>
        <w:jc w:val="both"/>
        <w:rPr>
          <w:rFonts w:ascii="Times New Roman" w:hAnsi="Times New Roman"/>
          <w:sz w:val="24"/>
          <w:szCs w:val="24"/>
        </w:rPr>
      </w:pPr>
      <w:r>
        <w:rPr>
          <w:rFonts w:ascii="Times New Roman" w:hAnsi="Times New Roman"/>
          <w:sz w:val="24"/>
          <w:szCs w:val="24"/>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825531" w:rsidRDefault="00FA1807">
      <w:pPr>
        <w:widowControl w:val="0"/>
        <w:overflowPunct w:val="0"/>
        <w:autoSpaceDE w:val="0"/>
        <w:spacing w:after="0" w:line="240" w:lineRule="auto"/>
        <w:ind w:firstLine="567"/>
        <w:jc w:val="both"/>
        <w:rPr>
          <w:rFonts w:ascii="Times New Roman" w:hAnsi="Times New Roman"/>
          <w:sz w:val="24"/>
          <w:szCs w:val="24"/>
        </w:rPr>
      </w:pPr>
      <w:r>
        <w:rPr>
          <w:rFonts w:ascii="Times New Roman" w:hAnsi="Times New Roman"/>
          <w:sz w:val="24"/>
          <w:szCs w:val="24"/>
        </w:rPr>
        <w:t>5) отказ в предоставлении муниципальной услуги, если основание отказа не предусмотрено п. 2.13. настоящего административного регламента;</w:t>
      </w:r>
    </w:p>
    <w:p w:rsidR="00825531" w:rsidRDefault="00FA1807">
      <w:pPr>
        <w:widowControl w:val="0"/>
        <w:overflowPunct w:val="0"/>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6) затребование с заявителя при предоставлении муниципальной услуги платы; </w:t>
      </w:r>
    </w:p>
    <w:p w:rsidR="00825531" w:rsidRDefault="00FA1807">
      <w:pPr>
        <w:widowControl w:val="0"/>
        <w:overflowPunct w:val="0"/>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825531" w:rsidRDefault="00FA1807">
      <w:pPr>
        <w:widowControl w:val="0"/>
        <w:overflowPunct w:val="0"/>
        <w:autoSpaceDE w:val="0"/>
        <w:spacing w:after="0" w:line="240" w:lineRule="auto"/>
        <w:ind w:firstLine="567"/>
        <w:jc w:val="both"/>
        <w:rPr>
          <w:rFonts w:ascii="Times New Roman" w:hAnsi="Times New Roman"/>
          <w:sz w:val="24"/>
          <w:szCs w:val="24"/>
        </w:rPr>
      </w:pPr>
      <w:r>
        <w:rPr>
          <w:rFonts w:ascii="Times New Roman" w:hAnsi="Times New Roman"/>
          <w:sz w:val="24"/>
          <w:szCs w:val="24"/>
        </w:rPr>
        <w:t>6.3. Органом местного самоуправления, уполномоченным на рассмотрение жалобы, является Администрация муниципального образования Елизаветинского сельского поселения Гатчинского муниципального района Ленинградской области.</w:t>
      </w:r>
    </w:p>
    <w:p w:rsidR="00825531" w:rsidRDefault="00FA1807">
      <w:pPr>
        <w:widowControl w:val="0"/>
        <w:numPr>
          <w:ilvl w:val="1"/>
          <w:numId w:val="12"/>
        </w:numPr>
        <w:overflowPunct w:val="0"/>
        <w:autoSpaceDE w:val="0"/>
        <w:spacing w:after="0" w:line="0" w:lineRule="atLeast"/>
        <w:ind w:left="0" w:firstLine="0"/>
        <w:jc w:val="both"/>
        <w:rPr>
          <w:rFonts w:ascii="Times New Roman" w:hAnsi="Times New Roman"/>
          <w:sz w:val="24"/>
          <w:szCs w:val="24"/>
        </w:rPr>
      </w:pPr>
      <w:r>
        <w:rPr>
          <w:rFonts w:ascii="Times New Roman" w:hAnsi="Times New Roman"/>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w:t>
      </w:r>
      <w:r>
        <w:rPr>
          <w:rFonts w:ascii="Times New Roman" w:hAnsi="Times New Roman"/>
          <w:sz w:val="24"/>
          <w:szCs w:val="24"/>
        </w:rPr>
        <w:lastRenderedPageBreak/>
        <w:t>государственных и муниципальных услуг».</w:t>
      </w:r>
    </w:p>
    <w:p w:rsidR="00825531" w:rsidRDefault="00FA1807">
      <w:pPr>
        <w:widowControl w:val="0"/>
        <w:overflowPunct w:val="0"/>
        <w:autoSpaceDE w:val="0"/>
        <w:spacing w:after="0" w:line="0" w:lineRule="atLeast"/>
        <w:jc w:val="both"/>
        <w:rPr>
          <w:rFonts w:ascii="Times New Roman" w:hAnsi="Times New Roman"/>
          <w:sz w:val="24"/>
          <w:szCs w:val="24"/>
        </w:rPr>
      </w:pPr>
      <w:r>
        <w:rPr>
          <w:rFonts w:ascii="Times New Roman" w:hAnsi="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825531" w:rsidRDefault="00FA1807">
      <w:pPr>
        <w:widowControl w:val="0"/>
        <w:overflowPunct w:val="0"/>
        <w:autoSpaceDE w:val="0"/>
        <w:spacing w:after="0" w:line="0" w:lineRule="atLeast"/>
        <w:jc w:val="both"/>
        <w:rPr>
          <w:rFonts w:ascii="Times New Roman" w:hAnsi="Times New Roman"/>
          <w:sz w:val="24"/>
          <w:szCs w:val="24"/>
        </w:rPr>
      </w:pPr>
      <w:r>
        <w:rPr>
          <w:rFonts w:ascii="Times New Roman" w:hAnsi="Times New Roman"/>
          <w:sz w:val="24"/>
          <w:szCs w:val="24"/>
        </w:rPr>
        <w:t>В письменной жалобе в обязательном порядке указывается:</w:t>
      </w:r>
    </w:p>
    <w:p w:rsidR="00825531" w:rsidRDefault="00FA1807">
      <w:pPr>
        <w:widowControl w:val="0"/>
        <w:overflowPunct w:val="0"/>
        <w:autoSpaceDE w:val="0"/>
        <w:spacing w:after="0" w:line="0" w:lineRule="atLeast"/>
        <w:jc w:val="both"/>
        <w:rPr>
          <w:rFonts w:ascii="Times New Roman" w:hAnsi="Times New Roman"/>
          <w:sz w:val="24"/>
          <w:szCs w:val="24"/>
        </w:rPr>
      </w:pPr>
      <w:r>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25531" w:rsidRDefault="00FA1807">
      <w:pPr>
        <w:widowControl w:val="0"/>
        <w:overflowPunct w:val="0"/>
        <w:autoSpaceDE w:val="0"/>
        <w:spacing w:after="0" w:line="0" w:lineRule="atLeast"/>
        <w:jc w:val="both"/>
        <w:rPr>
          <w:rFonts w:ascii="Times New Roman" w:hAnsi="Times New Roman"/>
          <w:sz w:val="24"/>
          <w:szCs w:val="24"/>
        </w:rPr>
      </w:pPr>
      <w:proofErr w:type="gramStart"/>
      <w:r>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5531" w:rsidRDefault="00FA1807">
      <w:pPr>
        <w:widowControl w:val="0"/>
        <w:overflowPunct w:val="0"/>
        <w:autoSpaceDE w:val="0"/>
        <w:spacing w:after="0" w:line="0" w:lineRule="atLeast"/>
        <w:jc w:val="both"/>
        <w:rPr>
          <w:rFonts w:ascii="Times New Roman" w:hAnsi="Times New Roman"/>
          <w:sz w:val="24"/>
          <w:szCs w:val="24"/>
        </w:rPr>
      </w:pPr>
      <w:r>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25531" w:rsidRDefault="00FA1807">
      <w:pPr>
        <w:widowControl w:val="0"/>
        <w:overflowPunct w:val="0"/>
        <w:autoSpaceDE w:val="0"/>
        <w:spacing w:after="0" w:line="0" w:lineRule="atLeast"/>
        <w:jc w:val="both"/>
        <w:rPr>
          <w:rFonts w:ascii="Times New Roman" w:hAnsi="Times New Roman"/>
          <w:sz w:val="24"/>
          <w:szCs w:val="24"/>
        </w:rPr>
      </w:pPr>
      <w:r>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25531" w:rsidRDefault="00FA1807">
      <w:pPr>
        <w:widowControl w:val="0"/>
        <w:overflowPunct w:val="0"/>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6.5. Жалоба подаётся в Администрацию в письменной форме на бумажном носителе или в электронной форме. </w:t>
      </w:r>
    </w:p>
    <w:p w:rsidR="00825531" w:rsidRDefault="00FA1807">
      <w:pPr>
        <w:widowControl w:val="0"/>
        <w:overflowPunct w:val="0"/>
        <w:autoSpaceDE w:val="0"/>
        <w:spacing w:after="0" w:line="240" w:lineRule="auto"/>
        <w:ind w:firstLine="567"/>
        <w:jc w:val="both"/>
        <w:rPr>
          <w:rFonts w:ascii="Times New Roman" w:hAnsi="Times New Roman"/>
          <w:sz w:val="24"/>
          <w:szCs w:val="24"/>
        </w:rPr>
      </w:pPr>
      <w:r>
        <w:rPr>
          <w:rFonts w:ascii="Times New Roman" w:hAnsi="Times New Roman"/>
          <w:sz w:val="24"/>
          <w:szCs w:val="24"/>
        </w:rPr>
        <w:t>Жалоба регистрируется в день её поступления.</w:t>
      </w:r>
    </w:p>
    <w:p w:rsidR="00825531" w:rsidRDefault="00FA1807">
      <w:pPr>
        <w:widowControl w:val="0"/>
        <w:overflowPunct w:val="0"/>
        <w:autoSpaceDE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Жалоба, поступившая в администрацию, подлежит рассмотрению должностным лицом, наделённым полномочиями по рассмотрению жалоб, в течение 15 (пятнадцати) рабочих дней со дня её регистрации, а в случае обжалования отказа отдела, его должностного лица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w:t>
      </w:r>
      <w:proofErr w:type="gramEnd"/>
      <w:r>
        <w:rPr>
          <w:rFonts w:ascii="Times New Roman" w:hAnsi="Times New Roman"/>
          <w:sz w:val="24"/>
          <w:szCs w:val="24"/>
        </w:rPr>
        <w:t xml:space="preserve"> дня ее регистрации.</w:t>
      </w:r>
    </w:p>
    <w:p w:rsidR="00825531" w:rsidRDefault="00FA1807">
      <w:pPr>
        <w:widowControl w:val="0"/>
        <w:overflowPunct w:val="0"/>
        <w:autoSpaceDE w:val="0"/>
        <w:spacing w:after="0" w:line="240" w:lineRule="auto"/>
        <w:ind w:firstLine="567"/>
        <w:jc w:val="both"/>
        <w:rPr>
          <w:rFonts w:ascii="Times New Roman" w:hAnsi="Times New Roman"/>
          <w:sz w:val="24"/>
          <w:szCs w:val="24"/>
        </w:rPr>
      </w:pPr>
      <w:r>
        <w:rPr>
          <w:rFonts w:ascii="Times New Roman" w:hAnsi="Times New Roman"/>
          <w:sz w:val="24"/>
          <w:szCs w:val="24"/>
        </w:rPr>
        <w:t>6.6. Оснований для приостановления рассмотрения жалобы действующим законодательством не предусмотрено.</w:t>
      </w:r>
    </w:p>
    <w:p w:rsidR="00825531" w:rsidRDefault="00FA1807">
      <w:pPr>
        <w:widowControl w:val="0"/>
        <w:overflowPunct w:val="0"/>
        <w:autoSpaceDE w:val="0"/>
        <w:spacing w:after="0" w:line="240" w:lineRule="auto"/>
        <w:ind w:firstLine="567"/>
        <w:jc w:val="both"/>
        <w:rPr>
          <w:rFonts w:ascii="Times New Roman" w:hAnsi="Times New Roman"/>
          <w:sz w:val="24"/>
          <w:szCs w:val="24"/>
        </w:rPr>
      </w:pPr>
      <w:r>
        <w:rPr>
          <w:rFonts w:ascii="Times New Roman" w:hAnsi="Times New Roman"/>
          <w:sz w:val="24"/>
          <w:szCs w:val="24"/>
        </w:rPr>
        <w:t>6.7. По результатам рассмотрения жалобы принимается одно из следующих решений:</w:t>
      </w:r>
    </w:p>
    <w:p w:rsidR="00825531" w:rsidRDefault="00FA1807">
      <w:pPr>
        <w:widowControl w:val="0"/>
        <w:overflowPunct w:val="0"/>
        <w:autoSpaceDE w:val="0"/>
        <w:spacing w:after="0" w:line="240" w:lineRule="auto"/>
        <w:ind w:firstLine="567"/>
        <w:jc w:val="both"/>
        <w:rPr>
          <w:rFonts w:ascii="Times New Roman" w:hAnsi="Times New Roman"/>
          <w:sz w:val="24"/>
          <w:szCs w:val="24"/>
        </w:rPr>
      </w:pPr>
      <w:r>
        <w:rPr>
          <w:rFonts w:ascii="Times New Roman" w:hAnsi="Times New Roman"/>
          <w:sz w:val="24"/>
          <w:szCs w:val="24"/>
        </w:rPr>
        <w:t>1) удовлетворить жалобу, в том числе в форме отмены принятого решения, исправления допущенных должностным лицом отдела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825531" w:rsidRDefault="00FA1807">
      <w:pPr>
        <w:widowControl w:val="0"/>
        <w:overflowPunct w:val="0"/>
        <w:autoSpaceDE w:val="0"/>
        <w:spacing w:after="0" w:line="240" w:lineRule="auto"/>
        <w:ind w:firstLine="567"/>
        <w:jc w:val="both"/>
        <w:rPr>
          <w:rFonts w:ascii="Times New Roman" w:hAnsi="Times New Roman"/>
          <w:sz w:val="24"/>
          <w:szCs w:val="24"/>
        </w:rPr>
      </w:pPr>
      <w:r>
        <w:rPr>
          <w:rFonts w:ascii="Times New Roman" w:hAnsi="Times New Roman"/>
          <w:sz w:val="24"/>
          <w:szCs w:val="24"/>
        </w:rPr>
        <w:t>2) отказать  в удовлетворении жалобы.</w:t>
      </w:r>
    </w:p>
    <w:p w:rsidR="00825531" w:rsidRDefault="00FA1807">
      <w:pPr>
        <w:widowControl w:val="0"/>
        <w:overflowPunct w:val="0"/>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установления в ходе или по результатам </w:t>
      </w:r>
      <w:proofErr w:type="gramStart"/>
      <w:r>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25531" w:rsidRDefault="00FA1807">
      <w:pPr>
        <w:widowControl w:val="0"/>
        <w:overflowPunct w:val="0"/>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6.8. Не позднее дня, следующего за днём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25531" w:rsidRDefault="00FA1807">
      <w:pPr>
        <w:widowControl w:val="0"/>
        <w:overflowPunct w:val="0"/>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6.9.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w:t>
      </w:r>
      <w:r>
        <w:rPr>
          <w:rFonts w:ascii="Times New Roman" w:hAnsi="Times New Roman"/>
          <w:sz w:val="24"/>
          <w:szCs w:val="24"/>
        </w:rPr>
        <w:lastRenderedPageBreak/>
        <w:t>в судебном порядке посредством направления заявления в суд.</w:t>
      </w:r>
    </w:p>
    <w:p w:rsidR="00825531" w:rsidRDefault="00FA1807">
      <w:pPr>
        <w:widowControl w:val="0"/>
        <w:overflowPunct w:val="0"/>
        <w:autoSpaceDE w:val="0"/>
        <w:spacing w:after="0" w:line="240" w:lineRule="auto"/>
        <w:ind w:firstLine="567"/>
        <w:jc w:val="both"/>
        <w:rPr>
          <w:rFonts w:ascii="Times New Roman" w:hAnsi="Times New Roman"/>
          <w:sz w:val="24"/>
          <w:szCs w:val="24"/>
        </w:rPr>
      </w:pPr>
      <w:r>
        <w:rPr>
          <w:rFonts w:ascii="Times New Roman" w:hAnsi="Times New Roman"/>
          <w:sz w:val="24"/>
          <w:szCs w:val="24"/>
        </w:rPr>
        <w:t>6.10.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825531" w:rsidRDefault="00FA1807">
      <w:pPr>
        <w:widowControl w:val="0"/>
        <w:overflowPunct w:val="0"/>
        <w:autoSpaceDE w:val="0"/>
        <w:spacing w:after="0" w:line="240" w:lineRule="auto"/>
        <w:ind w:firstLine="567"/>
        <w:jc w:val="both"/>
        <w:rPr>
          <w:rFonts w:ascii="Times New Roman" w:eastAsia="Calibri" w:hAnsi="Times New Roman"/>
          <w:sz w:val="20"/>
          <w:szCs w:val="20"/>
        </w:rPr>
      </w:pPr>
      <w:r>
        <w:rPr>
          <w:rFonts w:ascii="Times New Roman" w:hAnsi="Times New Roman"/>
          <w:sz w:val="24"/>
          <w:szCs w:val="24"/>
        </w:rPr>
        <w:t xml:space="preserve">6.11. В случае установления в ходе или по результатам </w:t>
      </w:r>
      <w:proofErr w:type="gramStart"/>
      <w:r>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825531" w:rsidRDefault="00FA1807">
      <w:pPr>
        <w:pageBreakBefore/>
        <w:autoSpaceDE w:val="0"/>
        <w:spacing w:after="0" w:line="240" w:lineRule="auto"/>
        <w:ind w:firstLine="567"/>
        <w:jc w:val="right"/>
        <w:rPr>
          <w:rFonts w:ascii="Times New Roman" w:eastAsia="Calibri" w:hAnsi="Times New Roman"/>
          <w:sz w:val="20"/>
          <w:szCs w:val="20"/>
        </w:rPr>
      </w:pPr>
      <w:r>
        <w:rPr>
          <w:rFonts w:ascii="Times New Roman" w:eastAsia="Calibri" w:hAnsi="Times New Roman"/>
          <w:sz w:val="20"/>
          <w:szCs w:val="20"/>
        </w:rPr>
        <w:lastRenderedPageBreak/>
        <w:t xml:space="preserve">Приложение № 1 </w:t>
      </w:r>
    </w:p>
    <w:p w:rsidR="00825531" w:rsidRDefault="00FA1807">
      <w:pPr>
        <w:spacing w:after="0" w:line="240" w:lineRule="auto"/>
        <w:jc w:val="right"/>
        <w:rPr>
          <w:rFonts w:ascii="Times New Roman" w:eastAsia="Calibri" w:hAnsi="Times New Roman"/>
          <w:sz w:val="20"/>
          <w:szCs w:val="20"/>
        </w:rPr>
      </w:pPr>
      <w:r>
        <w:rPr>
          <w:rFonts w:ascii="Times New Roman" w:eastAsia="Calibri" w:hAnsi="Times New Roman"/>
          <w:sz w:val="20"/>
          <w:szCs w:val="20"/>
        </w:rPr>
        <w:t>к административному регламенту</w:t>
      </w:r>
    </w:p>
    <w:p w:rsidR="00825531" w:rsidRDefault="00FA1807">
      <w:pPr>
        <w:spacing w:after="0" w:line="240" w:lineRule="auto"/>
        <w:jc w:val="right"/>
        <w:rPr>
          <w:rFonts w:ascii="Times New Roman" w:eastAsia="Calibri" w:hAnsi="Times New Roman"/>
          <w:sz w:val="20"/>
          <w:szCs w:val="20"/>
        </w:rPr>
      </w:pPr>
      <w:r>
        <w:rPr>
          <w:rFonts w:ascii="Times New Roman" w:eastAsia="Calibri" w:hAnsi="Times New Roman"/>
          <w:sz w:val="20"/>
          <w:szCs w:val="20"/>
        </w:rPr>
        <w:t xml:space="preserve">предоставления </w:t>
      </w:r>
      <w:proofErr w:type="gramStart"/>
      <w:r>
        <w:rPr>
          <w:rFonts w:ascii="Times New Roman" w:eastAsia="Calibri" w:hAnsi="Times New Roman"/>
          <w:sz w:val="20"/>
          <w:szCs w:val="20"/>
        </w:rPr>
        <w:t>муниципальной</w:t>
      </w:r>
      <w:proofErr w:type="gramEnd"/>
    </w:p>
    <w:p w:rsidR="00825531" w:rsidRDefault="00FA1807">
      <w:pPr>
        <w:spacing w:after="0" w:line="240" w:lineRule="auto"/>
        <w:jc w:val="right"/>
        <w:rPr>
          <w:rFonts w:ascii="Times New Roman" w:eastAsia="Calibri" w:hAnsi="Times New Roman"/>
          <w:sz w:val="20"/>
          <w:szCs w:val="20"/>
        </w:rPr>
      </w:pPr>
      <w:r>
        <w:rPr>
          <w:rFonts w:ascii="Times New Roman" w:eastAsia="Calibri" w:hAnsi="Times New Roman"/>
          <w:sz w:val="20"/>
          <w:szCs w:val="20"/>
        </w:rPr>
        <w:t xml:space="preserve">услуги присвоение, изменение и </w:t>
      </w:r>
    </w:p>
    <w:p w:rsidR="00825531" w:rsidRDefault="00FA1807">
      <w:pPr>
        <w:spacing w:after="0" w:line="240" w:lineRule="auto"/>
        <w:jc w:val="right"/>
        <w:rPr>
          <w:rFonts w:ascii="Times New Roman" w:eastAsia="Calibri" w:hAnsi="Times New Roman"/>
          <w:sz w:val="24"/>
          <w:szCs w:val="24"/>
        </w:rPr>
      </w:pPr>
      <w:r>
        <w:rPr>
          <w:rFonts w:ascii="Times New Roman" w:eastAsia="Calibri" w:hAnsi="Times New Roman"/>
          <w:sz w:val="20"/>
          <w:szCs w:val="20"/>
        </w:rPr>
        <w:t xml:space="preserve">аннулирование адреса </w:t>
      </w:r>
    </w:p>
    <w:p w:rsidR="00825531" w:rsidRDefault="00FA1807">
      <w:pPr>
        <w:spacing w:after="0" w:line="240" w:lineRule="auto"/>
        <w:jc w:val="right"/>
        <w:rPr>
          <w:rFonts w:ascii="Times New Roman" w:eastAsia="Calibri" w:hAnsi="Times New Roman"/>
          <w:sz w:val="24"/>
          <w:szCs w:val="24"/>
        </w:rPr>
      </w:pPr>
      <w:r>
        <w:rPr>
          <w:rFonts w:ascii="Times New Roman" w:eastAsia="Calibri" w:hAnsi="Times New Roman"/>
          <w:sz w:val="24"/>
          <w:szCs w:val="24"/>
        </w:rPr>
        <w:t xml:space="preserve">                                                             </w:t>
      </w:r>
    </w:p>
    <w:p w:rsidR="00825531" w:rsidRDefault="00FA1807">
      <w:pPr>
        <w:spacing w:after="0" w:line="240" w:lineRule="auto"/>
        <w:jc w:val="right"/>
        <w:rPr>
          <w:rFonts w:ascii="Times New Roman" w:eastAsia="Calibri" w:hAnsi="Times New Roman"/>
          <w:sz w:val="24"/>
          <w:szCs w:val="24"/>
        </w:rPr>
      </w:pPr>
      <w:r>
        <w:rPr>
          <w:rFonts w:ascii="Times New Roman" w:eastAsia="Calibri" w:hAnsi="Times New Roman"/>
          <w:sz w:val="24"/>
          <w:szCs w:val="24"/>
        </w:rPr>
        <w:t xml:space="preserve">В администрацию </w:t>
      </w:r>
      <w:proofErr w:type="gramStart"/>
      <w:r>
        <w:rPr>
          <w:rFonts w:ascii="Times New Roman" w:eastAsia="Calibri" w:hAnsi="Times New Roman"/>
          <w:sz w:val="24"/>
          <w:szCs w:val="24"/>
        </w:rPr>
        <w:t>Елизаветинского</w:t>
      </w:r>
      <w:proofErr w:type="gramEnd"/>
      <w:r>
        <w:rPr>
          <w:rFonts w:ascii="Times New Roman" w:eastAsia="Calibri" w:hAnsi="Times New Roman"/>
          <w:sz w:val="24"/>
          <w:szCs w:val="24"/>
        </w:rPr>
        <w:t xml:space="preserve"> </w:t>
      </w:r>
    </w:p>
    <w:p w:rsidR="00825531" w:rsidRDefault="00FA1807">
      <w:pPr>
        <w:spacing w:after="0" w:line="240" w:lineRule="auto"/>
        <w:jc w:val="right"/>
        <w:rPr>
          <w:rFonts w:ascii="Times New Roman" w:eastAsia="Calibri" w:hAnsi="Times New Roman"/>
          <w:sz w:val="24"/>
          <w:szCs w:val="24"/>
        </w:rPr>
      </w:pPr>
      <w:r>
        <w:rPr>
          <w:rFonts w:ascii="Times New Roman" w:eastAsia="Calibri" w:hAnsi="Times New Roman"/>
          <w:sz w:val="24"/>
          <w:szCs w:val="24"/>
        </w:rPr>
        <w:t>сельского поселения Гатчинского</w:t>
      </w:r>
    </w:p>
    <w:p w:rsidR="00825531" w:rsidRDefault="00FA1807">
      <w:pPr>
        <w:spacing w:after="0" w:line="240" w:lineRule="auto"/>
        <w:jc w:val="right"/>
        <w:rPr>
          <w:rFonts w:ascii="Times New Roman" w:eastAsia="Calibri" w:hAnsi="Times New Roman"/>
          <w:sz w:val="24"/>
          <w:szCs w:val="24"/>
        </w:rPr>
      </w:pPr>
      <w:r>
        <w:rPr>
          <w:rFonts w:ascii="Times New Roman" w:eastAsia="Calibri" w:hAnsi="Times New Roman"/>
          <w:sz w:val="24"/>
          <w:szCs w:val="24"/>
        </w:rPr>
        <w:t>муниципального района</w:t>
      </w:r>
    </w:p>
    <w:p w:rsidR="00825531" w:rsidRDefault="00FA1807">
      <w:pPr>
        <w:spacing w:after="0" w:line="240" w:lineRule="auto"/>
        <w:jc w:val="right"/>
        <w:rPr>
          <w:rFonts w:ascii="Times New Roman" w:eastAsia="Calibri" w:hAnsi="Times New Roman"/>
          <w:sz w:val="20"/>
          <w:szCs w:val="20"/>
        </w:rPr>
      </w:pPr>
      <w:r>
        <w:rPr>
          <w:rFonts w:ascii="Times New Roman" w:eastAsia="Calibri" w:hAnsi="Times New Roman"/>
          <w:sz w:val="24"/>
          <w:szCs w:val="24"/>
        </w:rPr>
        <w:t>Ленинградской области</w:t>
      </w:r>
    </w:p>
    <w:p w:rsidR="00825531" w:rsidRDefault="00FA1807">
      <w:pPr>
        <w:spacing w:after="0" w:line="240" w:lineRule="auto"/>
        <w:jc w:val="right"/>
        <w:rPr>
          <w:rFonts w:ascii="Times New Roman" w:eastAsia="Calibri" w:hAnsi="Times New Roman"/>
          <w:sz w:val="24"/>
          <w:szCs w:val="24"/>
        </w:rPr>
      </w:pPr>
      <w:r>
        <w:rPr>
          <w:rFonts w:ascii="Times New Roman" w:eastAsia="Calibri" w:hAnsi="Times New Roman"/>
          <w:sz w:val="20"/>
          <w:szCs w:val="20"/>
        </w:rPr>
        <w:t xml:space="preserve">                                                                                      (наименование муниципального образования)</w:t>
      </w:r>
    </w:p>
    <w:p w:rsidR="00825531" w:rsidRDefault="00FA1807">
      <w:pPr>
        <w:spacing w:after="0" w:line="240" w:lineRule="auto"/>
        <w:jc w:val="right"/>
        <w:rPr>
          <w:rFonts w:ascii="Times New Roman" w:eastAsia="Calibri" w:hAnsi="Times New Roman"/>
          <w:sz w:val="20"/>
          <w:szCs w:val="20"/>
        </w:rPr>
      </w:pPr>
      <w:r>
        <w:rPr>
          <w:rFonts w:ascii="Times New Roman" w:eastAsia="Calibri" w:hAnsi="Times New Roman"/>
          <w:sz w:val="24"/>
          <w:szCs w:val="24"/>
        </w:rPr>
        <w:t xml:space="preserve">                                                                     Заявитель __________________________</w:t>
      </w:r>
    </w:p>
    <w:p w:rsidR="00825531" w:rsidRDefault="00FA1807">
      <w:pPr>
        <w:spacing w:after="0" w:line="240" w:lineRule="auto"/>
        <w:jc w:val="right"/>
        <w:rPr>
          <w:rFonts w:ascii="Times New Roman" w:eastAsia="Calibri" w:hAnsi="Times New Roman"/>
          <w:sz w:val="24"/>
          <w:szCs w:val="24"/>
        </w:rPr>
      </w:pPr>
      <w:proofErr w:type="gramStart"/>
      <w:r>
        <w:rPr>
          <w:rFonts w:ascii="Times New Roman" w:eastAsia="Calibri" w:hAnsi="Times New Roman"/>
          <w:sz w:val="20"/>
          <w:szCs w:val="20"/>
        </w:rPr>
        <w:t>(ФИО, наименование организации,  ИНН,</w:t>
      </w:r>
      <w:proofErr w:type="gramEnd"/>
    </w:p>
    <w:p w:rsidR="00825531" w:rsidRDefault="00FA1807">
      <w:pPr>
        <w:spacing w:after="0" w:line="240" w:lineRule="auto"/>
        <w:jc w:val="right"/>
        <w:rPr>
          <w:rFonts w:ascii="Times New Roman" w:eastAsia="Calibri" w:hAnsi="Times New Roman"/>
          <w:sz w:val="20"/>
          <w:szCs w:val="20"/>
        </w:rPr>
      </w:pPr>
      <w:r>
        <w:rPr>
          <w:rFonts w:ascii="Times New Roman" w:eastAsia="Calibri" w:hAnsi="Times New Roman"/>
          <w:sz w:val="24"/>
          <w:szCs w:val="24"/>
        </w:rPr>
        <w:t>___________________________________</w:t>
      </w:r>
    </w:p>
    <w:p w:rsidR="00825531" w:rsidRDefault="00FA1807">
      <w:pPr>
        <w:spacing w:after="0" w:line="240" w:lineRule="auto"/>
        <w:jc w:val="right"/>
        <w:rPr>
          <w:rFonts w:ascii="Times New Roman" w:eastAsia="Calibri" w:hAnsi="Times New Roman"/>
          <w:sz w:val="24"/>
          <w:szCs w:val="24"/>
        </w:rPr>
      </w:pPr>
      <w:r>
        <w:rPr>
          <w:rFonts w:ascii="Times New Roman" w:eastAsia="Calibri" w:hAnsi="Times New Roman"/>
          <w:sz w:val="20"/>
          <w:szCs w:val="20"/>
        </w:rPr>
        <w:t>юридический и почтовый адрес, телефон,</w:t>
      </w:r>
    </w:p>
    <w:p w:rsidR="00825531" w:rsidRDefault="00FA1807">
      <w:pPr>
        <w:spacing w:after="0" w:line="240" w:lineRule="auto"/>
        <w:jc w:val="right"/>
        <w:rPr>
          <w:rFonts w:ascii="Times New Roman" w:eastAsia="Calibri" w:hAnsi="Times New Roman"/>
          <w:sz w:val="20"/>
          <w:szCs w:val="20"/>
        </w:rPr>
      </w:pPr>
      <w:r>
        <w:rPr>
          <w:rFonts w:ascii="Times New Roman" w:eastAsia="Calibri" w:hAnsi="Times New Roman"/>
          <w:sz w:val="24"/>
          <w:szCs w:val="24"/>
        </w:rPr>
        <w:t>___________________________________</w:t>
      </w:r>
    </w:p>
    <w:p w:rsidR="00825531" w:rsidRDefault="00FA1807">
      <w:pPr>
        <w:spacing w:after="0" w:line="240" w:lineRule="auto"/>
        <w:jc w:val="right"/>
        <w:rPr>
          <w:rFonts w:ascii="Times New Roman" w:eastAsia="Calibri" w:hAnsi="Times New Roman"/>
          <w:sz w:val="24"/>
          <w:szCs w:val="24"/>
        </w:rPr>
      </w:pPr>
      <w:r>
        <w:rPr>
          <w:rFonts w:ascii="Times New Roman" w:eastAsia="Calibri" w:hAnsi="Times New Roman"/>
          <w:sz w:val="20"/>
          <w:szCs w:val="20"/>
        </w:rPr>
        <w:t>реквизиты документа удостоверяющего личность</w:t>
      </w:r>
    </w:p>
    <w:p w:rsidR="00825531" w:rsidRDefault="00FA1807">
      <w:pPr>
        <w:spacing w:after="0" w:line="240" w:lineRule="auto"/>
        <w:jc w:val="right"/>
        <w:rPr>
          <w:rFonts w:ascii="Times New Roman" w:eastAsia="Calibri" w:hAnsi="Times New Roman"/>
          <w:sz w:val="28"/>
          <w:szCs w:val="28"/>
        </w:rPr>
      </w:pPr>
      <w:r>
        <w:rPr>
          <w:rFonts w:ascii="Times New Roman" w:eastAsia="Calibri" w:hAnsi="Times New Roman"/>
          <w:sz w:val="24"/>
          <w:szCs w:val="24"/>
        </w:rPr>
        <w:t>___________________________________</w:t>
      </w:r>
    </w:p>
    <w:p w:rsidR="00825531" w:rsidRDefault="00825531">
      <w:pPr>
        <w:spacing w:after="0" w:line="240" w:lineRule="auto"/>
        <w:jc w:val="right"/>
        <w:rPr>
          <w:rFonts w:ascii="Times New Roman" w:eastAsia="Calibri" w:hAnsi="Times New Roman"/>
          <w:sz w:val="28"/>
          <w:szCs w:val="28"/>
        </w:rPr>
      </w:pPr>
    </w:p>
    <w:p w:rsidR="00825531" w:rsidRDefault="00FA1807">
      <w:pPr>
        <w:autoSpaceDE w:val="0"/>
        <w:spacing w:after="0" w:line="240" w:lineRule="auto"/>
        <w:jc w:val="center"/>
        <w:rPr>
          <w:rFonts w:ascii="Times New Roman" w:hAnsi="Times New Roman"/>
          <w:b/>
          <w:bCs/>
          <w:sz w:val="24"/>
          <w:szCs w:val="24"/>
        </w:rPr>
      </w:pPr>
      <w:r>
        <w:rPr>
          <w:rFonts w:ascii="Times New Roman" w:hAnsi="Times New Roman"/>
          <w:b/>
          <w:bCs/>
          <w:sz w:val="24"/>
          <w:szCs w:val="24"/>
        </w:rPr>
        <w:t>ФОРМА ЗАЯВЛЕНИЯ</w:t>
      </w:r>
    </w:p>
    <w:p w:rsidR="00825531" w:rsidRDefault="00FA1807">
      <w:pPr>
        <w:autoSpaceDE w:val="0"/>
        <w:spacing w:after="0" w:line="240" w:lineRule="auto"/>
        <w:jc w:val="center"/>
        <w:rPr>
          <w:rFonts w:ascii="Times New Roman" w:hAnsi="Times New Roman"/>
          <w:b/>
          <w:bCs/>
          <w:sz w:val="24"/>
          <w:szCs w:val="24"/>
        </w:rPr>
      </w:pPr>
      <w:r>
        <w:rPr>
          <w:rFonts w:ascii="Times New Roman" w:hAnsi="Times New Roman"/>
          <w:b/>
          <w:bCs/>
          <w:sz w:val="24"/>
          <w:szCs w:val="24"/>
        </w:rPr>
        <w:t xml:space="preserve">О ПРИСВОЕНИИ ОБЪЕКТУ АДРЕСАЦИИ АДРЕСА ИЛИ АННУЛИРОВАНИИ </w:t>
      </w:r>
    </w:p>
    <w:p w:rsidR="00825531" w:rsidRDefault="00FA1807">
      <w:pPr>
        <w:autoSpaceDE w:val="0"/>
        <w:spacing w:after="0" w:line="240" w:lineRule="auto"/>
        <w:jc w:val="center"/>
        <w:rPr>
          <w:rFonts w:ascii="Times New Roman" w:hAnsi="Times New Roman"/>
          <w:sz w:val="24"/>
          <w:szCs w:val="24"/>
        </w:rPr>
      </w:pPr>
      <w:r>
        <w:rPr>
          <w:rFonts w:ascii="Times New Roman" w:hAnsi="Times New Roman"/>
          <w:b/>
          <w:bCs/>
          <w:sz w:val="24"/>
          <w:szCs w:val="24"/>
        </w:rPr>
        <w:t>ЕГО АДРЕСА</w:t>
      </w:r>
    </w:p>
    <w:p w:rsidR="00825531" w:rsidRDefault="00825531">
      <w:pPr>
        <w:autoSpaceDE w:val="0"/>
        <w:spacing w:after="0" w:line="240" w:lineRule="auto"/>
        <w:jc w:val="center"/>
        <w:rPr>
          <w:rFonts w:ascii="Times New Roman" w:hAnsi="Times New Roman"/>
          <w:sz w:val="24"/>
          <w:szCs w:val="24"/>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gridCol w:w="10"/>
      </w:tblGrid>
      <w:tr w:rsidR="00825531">
        <w:tc>
          <w:tcPr>
            <w:tcW w:w="6316" w:type="dxa"/>
            <w:gridSpan w:val="7"/>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1331" w:type="dxa"/>
            <w:gridSpan w:val="3"/>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4"/>
                <w:szCs w:val="24"/>
              </w:rPr>
            </w:pPr>
            <w:r>
              <w:rPr>
                <w:rFonts w:ascii="Times New Roman" w:hAnsi="Times New Roman"/>
                <w:sz w:val="24"/>
                <w:szCs w:val="24"/>
              </w:rPr>
              <w:t>Лист N ___</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4"/>
                <w:szCs w:val="24"/>
              </w:rPr>
              <w:t>Всего листов ___</w:t>
            </w:r>
          </w:p>
        </w:tc>
      </w:tr>
      <w:tr w:rsidR="00825531">
        <w:tblPrEx>
          <w:tblCellMar>
            <w:top w:w="102" w:type="dxa"/>
            <w:left w:w="62" w:type="dxa"/>
            <w:bottom w:w="102" w:type="dxa"/>
            <w:right w:w="62" w:type="dxa"/>
          </w:tblCellMar>
        </w:tblPrEx>
        <w:trPr>
          <w:gridAfter w:val="1"/>
          <w:wAfter w:w="10" w:type="dxa"/>
        </w:trPr>
        <w:tc>
          <w:tcPr>
            <w:tcW w:w="9639" w:type="dxa"/>
            <w:gridSpan w:val="11"/>
            <w:tcBorders>
              <w:top w:val="single" w:sz="4" w:space="0" w:color="000000"/>
              <w:bottom w:val="single" w:sz="4" w:space="0" w:color="000000"/>
            </w:tcBorders>
            <w:shd w:val="clear" w:color="auto" w:fill="auto"/>
          </w:tcPr>
          <w:p w:rsidR="00825531" w:rsidRDefault="00825531">
            <w:pPr>
              <w:autoSpaceDE w:val="0"/>
              <w:snapToGrid w:val="0"/>
              <w:spacing w:after="0" w:line="240" w:lineRule="auto"/>
              <w:jc w:val="center"/>
              <w:rPr>
                <w:rFonts w:ascii="Times New Roman" w:hAnsi="Times New Roman"/>
                <w:sz w:val="24"/>
                <w:szCs w:val="24"/>
              </w:rPr>
            </w:pPr>
          </w:p>
        </w:tc>
      </w:tr>
      <w:tr w:rsidR="00825531">
        <w:trPr>
          <w:trHeight w:val="227"/>
        </w:trPr>
        <w:tc>
          <w:tcPr>
            <w:tcW w:w="550" w:type="dxa"/>
            <w:vMerge w:val="restart"/>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4"/>
                <w:szCs w:val="24"/>
              </w:rPr>
              <w:t>1</w:t>
            </w:r>
          </w:p>
        </w:tc>
        <w:tc>
          <w:tcPr>
            <w:tcW w:w="3864" w:type="dxa"/>
            <w:gridSpan w:val="4"/>
            <w:tcBorders>
              <w:top w:val="single" w:sz="4" w:space="0" w:color="000000"/>
              <w:left w:val="single" w:sz="4" w:space="0" w:color="000000"/>
            </w:tcBorders>
            <w:shd w:val="clear" w:color="auto" w:fill="auto"/>
          </w:tcPr>
          <w:p w:rsidR="00825531" w:rsidRDefault="00FA1807">
            <w:pPr>
              <w:autoSpaceDE w:val="0"/>
              <w:spacing w:after="0" w:line="240" w:lineRule="auto"/>
              <w:jc w:val="center"/>
              <w:rPr>
                <w:rFonts w:ascii="Times New Roman" w:hAnsi="Times New Roman"/>
                <w:sz w:val="24"/>
                <w:szCs w:val="24"/>
              </w:rPr>
            </w:pPr>
            <w:r>
              <w:rPr>
                <w:rFonts w:ascii="Times New Roman" w:hAnsi="Times New Roman"/>
                <w:sz w:val="20"/>
                <w:szCs w:val="20"/>
              </w:rPr>
              <w:t>Заявление</w:t>
            </w:r>
          </w:p>
        </w:tc>
        <w:tc>
          <w:tcPr>
            <w:tcW w:w="532" w:type="dxa"/>
            <w:vMerge w:val="restart"/>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4"/>
                <w:szCs w:val="24"/>
              </w:rPr>
              <w:t>2</w:t>
            </w:r>
          </w:p>
        </w:tc>
        <w:tc>
          <w:tcPr>
            <w:tcW w:w="4703" w:type="dxa"/>
            <w:gridSpan w:val="6"/>
            <w:vMerge w:val="restart"/>
            <w:tcBorders>
              <w:top w:val="single" w:sz="4" w:space="0" w:color="000000"/>
              <w:left w:val="single" w:sz="4" w:space="0" w:color="000000"/>
              <w:right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Заявление принято</w:t>
            </w:r>
          </w:p>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регистрационный номер _______________</w:t>
            </w:r>
          </w:p>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количество листов заявления ___________</w:t>
            </w:r>
          </w:p>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количество прилагаемых документов ____,</w:t>
            </w:r>
          </w:p>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в том числе оригиналов ___, копий ____, количество листов в оригиналах ____, копиях ____</w:t>
            </w:r>
          </w:p>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ФИО должностного лица ________________</w:t>
            </w:r>
          </w:p>
          <w:p w:rsidR="00825531" w:rsidRDefault="00FA1807">
            <w:pPr>
              <w:autoSpaceDE w:val="0"/>
              <w:spacing w:after="0" w:line="240" w:lineRule="auto"/>
            </w:pPr>
            <w:r>
              <w:rPr>
                <w:rFonts w:ascii="Times New Roman" w:hAnsi="Times New Roman"/>
                <w:sz w:val="20"/>
                <w:szCs w:val="20"/>
              </w:rPr>
              <w:t>подпись должностного лица ____________</w:t>
            </w:r>
          </w:p>
        </w:tc>
      </w:tr>
      <w:tr w:rsidR="00825531">
        <w:trPr>
          <w:trHeight w:val="276"/>
        </w:trPr>
        <w:tc>
          <w:tcPr>
            <w:tcW w:w="550"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864" w:type="dxa"/>
            <w:gridSpan w:val="4"/>
            <w:vMerge w:val="restart"/>
            <w:tcBorders>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в</w:t>
            </w:r>
          </w:p>
          <w:p w:rsidR="00825531" w:rsidRDefault="00FA1807">
            <w:pPr>
              <w:autoSpaceDE w:val="0"/>
              <w:spacing w:after="0" w:line="240" w:lineRule="auto"/>
              <w:jc w:val="center"/>
              <w:rPr>
                <w:rFonts w:ascii="Times New Roman" w:hAnsi="Times New Roman"/>
                <w:sz w:val="20"/>
                <w:szCs w:val="20"/>
              </w:rPr>
            </w:pPr>
            <w:r>
              <w:rPr>
                <w:rFonts w:ascii="Times New Roman" w:hAnsi="Times New Roman"/>
                <w:sz w:val="20"/>
                <w:szCs w:val="20"/>
              </w:rPr>
              <w:t>----------------------------------------</w:t>
            </w:r>
          </w:p>
          <w:p w:rsidR="00825531" w:rsidRDefault="00FA1807">
            <w:pPr>
              <w:autoSpaceDE w:val="0"/>
              <w:spacing w:after="0" w:line="240" w:lineRule="auto"/>
              <w:jc w:val="center"/>
              <w:rPr>
                <w:rFonts w:ascii="Times New Roman" w:hAnsi="Times New Roman"/>
                <w:sz w:val="20"/>
                <w:szCs w:val="20"/>
              </w:rPr>
            </w:pPr>
            <w:proofErr w:type="gramStart"/>
            <w:r>
              <w:rPr>
                <w:rFonts w:ascii="Times New Roman" w:hAnsi="Times New Roman"/>
                <w:sz w:val="20"/>
                <w:szCs w:val="20"/>
              </w:rPr>
              <w:t>(наименование органа местного самоуправления, органа</w:t>
            </w:r>
            <w:proofErr w:type="gramEnd"/>
          </w:p>
          <w:p w:rsidR="00825531" w:rsidRDefault="00FA1807">
            <w:pPr>
              <w:autoSpaceDE w:val="0"/>
              <w:spacing w:after="0" w:line="240" w:lineRule="auto"/>
              <w:jc w:val="center"/>
              <w:rPr>
                <w:rFonts w:ascii="Times New Roman" w:hAnsi="Times New Roman"/>
                <w:sz w:val="20"/>
                <w:szCs w:val="20"/>
              </w:rPr>
            </w:pPr>
            <w:r>
              <w:rPr>
                <w:rFonts w:ascii="Times New Roman" w:hAnsi="Times New Roman"/>
                <w:sz w:val="20"/>
                <w:szCs w:val="20"/>
              </w:rPr>
              <w:t>______________________________</w:t>
            </w:r>
          </w:p>
          <w:p w:rsidR="00825531" w:rsidRDefault="00FA1807">
            <w:pPr>
              <w:autoSpaceDE w:val="0"/>
              <w:spacing w:after="0" w:line="240" w:lineRule="auto"/>
              <w:jc w:val="center"/>
              <w:rPr>
                <w:rFonts w:ascii="Times New Roman" w:hAnsi="Times New Roman"/>
                <w:sz w:val="24"/>
                <w:szCs w:val="24"/>
              </w:rPr>
            </w:pPr>
            <w:r>
              <w:rPr>
                <w:rFonts w:ascii="Times New Roman" w:hAnsi="Times New Roman"/>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703" w:type="dxa"/>
            <w:gridSpan w:val="6"/>
            <w:vMerge/>
            <w:tcBorders>
              <w:top w:val="single" w:sz="4" w:space="0" w:color="000000"/>
              <w:left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rPr>
          <w:trHeight w:val="227"/>
        </w:trPr>
        <w:tc>
          <w:tcPr>
            <w:tcW w:w="550"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864" w:type="dxa"/>
            <w:gridSpan w:val="4"/>
            <w:vMerge/>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532"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703" w:type="dxa"/>
            <w:gridSpan w:val="6"/>
            <w:tcBorders>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 xml:space="preserve">дата "__" ____________ ____ </w:t>
            </w:r>
            <w:proofErr w:type="gramStart"/>
            <w:r>
              <w:rPr>
                <w:rFonts w:ascii="Times New Roman" w:hAnsi="Times New Roman"/>
                <w:sz w:val="20"/>
                <w:szCs w:val="20"/>
              </w:rPr>
              <w:t>г</w:t>
            </w:r>
            <w:proofErr w:type="gramEnd"/>
            <w:r>
              <w:rPr>
                <w:rFonts w:ascii="Times New Roman" w:hAnsi="Times New Roman"/>
                <w:sz w:val="20"/>
                <w:szCs w:val="20"/>
              </w:rPr>
              <w:t>.</w:t>
            </w:r>
          </w:p>
        </w:tc>
      </w:tr>
      <w:tr w:rsidR="00825531">
        <w:tc>
          <w:tcPr>
            <w:tcW w:w="550" w:type="dxa"/>
            <w:vMerge w:val="restart"/>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3.1</w:t>
            </w:r>
          </w:p>
        </w:tc>
        <w:tc>
          <w:tcPr>
            <w:tcW w:w="9099" w:type="dxa"/>
            <w:gridSpan w:val="11"/>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Прошу в отношении объекта адресации:</w:t>
            </w:r>
          </w:p>
        </w:tc>
      </w:tr>
      <w:tr w:rsidR="00825531">
        <w:tc>
          <w:tcPr>
            <w:tcW w:w="550"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9099" w:type="dxa"/>
            <w:gridSpan w:val="11"/>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Вид:</w:t>
            </w:r>
          </w:p>
        </w:tc>
      </w:tr>
      <w:tr w:rsidR="00825531">
        <w:tc>
          <w:tcPr>
            <w:tcW w:w="550"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37" w:type="dxa"/>
            <w:tcBorders>
              <w:top w:val="single" w:sz="4" w:space="0" w:color="000000"/>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503" w:type="dxa"/>
            <w:tcBorders>
              <w:top w:val="single" w:sz="4" w:space="0" w:color="000000"/>
              <w:left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Земельный участок</w:t>
            </w:r>
          </w:p>
        </w:tc>
        <w:tc>
          <w:tcPr>
            <w:tcW w:w="420" w:type="dxa"/>
            <w:tcBorders>
              <w:top w:val="single" w:sz="4" w:space="0" w:color="000000"/>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752" w:type="dxa"/>
            <w:gridSpan w:val="4"/>
            <w:tcBorders>
              <w:top w:val="single" w:sz="4" w:space="0" w:color="000000"/>
              <w:left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Сооружение</w:t>
            </w:r>
          </w:p>
        </w:tc>
        <w:tc>
          <w:tcPr>
            <w:tcW w:w="435" w:type="dxa"/>
            <w:vMerge w:val="restart"/>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5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Объект незавершенного строительства</w:t>
            </w:r>
          </w:p>
        </w:tc>
      </w:tr>
      <w:tr w:rsidR="00825531">
        <w:tc>
          <w:tcPr>
            <w:tcW w:w="550"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37" w:type="dxa"/>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503" w:type="dxa"/>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20" w:type="dxa"/>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752" w:type="dxa"/>
            <w:gridSpan w:val="4"/>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35"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552"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0"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37" w:type="dxa"/>
            <w:tcBorders>
              <w:top w:val="single" w:sz="4" w:space="0" w:color="000000"/>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503" w:type="dxa"/>
            <w:tcBorders>
              <w:top w:val="single" w:sz="4" w:space="0" w:color="000000"/>
              <w:left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Здание</w:t>
            </w:r>
          </w:p>
        </w:tc>
        <w:tc>
          <w:tcPr>
            <w:tcW w:w="420" w:type="dxa"/>
            <w:tcBorders>
              <w:top w:val="single" w:sz="4" w:space="0" w:color="000000"/>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752" w:type="dxa"/>
            <w:gridSpan w:val="4"/>
            <w:tcBorders>
              <w:top w:val="single" w:sz="4" w:space="0" w:color="000000"/>
              <w:left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Помещение</w:t>
            </w:r>
          </w:p>
        </w:tc>
        <w:tc>
          <w:tcPr>
            <w:tcW w:w="435"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552"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0"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37" w:type="dxa"/>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503" w:type="dxa"/>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20" w:type="dxa"/>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752" w:type="dxa"/>
            <w:gridSpan w:val="4"/>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35"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552"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0" w:type="dxa"/>
            <w:vMerge w:val="restart"/>
            <w:tcBorders>
              <w:top w:val="single" w:sz="4" w:space="0" w:color="000000"/>
              <w:left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3.2</w:t>
            </w:r>
          </w:p>
        </w:tc>
        <w:tc>
          <w:tcPr>
            <w:tcW w:w="9099" w:type="dxa"/>
            <w:gridSpan w:val="11"/>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Присвоить адрес</w:t>
            </w:r>
          </w:p>
        </w:tc>
      </w:tr>
      <w:tr w:rsidR="00825531">
        <w:tc>
          <w:tcPr>
            <w:tcW w:w="550" w:type="dxa"/>
            <w:vMerge/>
            <w:tcBorders>
              <w:top w:val="single" w:sz="4" w:space="0" w:color="000000"/>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9099" w:type="dxa"/>
            <w:gridSpan w:val="11"/>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 xml:space="preserve">В связи </w:t>
            </w:r>
            <w:proofErr w:type="gramStart"/>
            <w:r>
              <w:rPr>
                <w:rFonts w:ascii="Times New Roman" w:hAnsi="Times New Roman"/>
                <w:sz w:val="20"/>
                <w:szCs w:val="20"/>
              </w:rPr>
              <w:t>с</w:t>
            </w:r>
            <w:proofErr w:type="gramEnd"/>
            <w:r>
              <w:rPr>
                <w:rFonts w:ascii="Times New Roman" w:hAnsi="Times New Roman"/>
                <w:sz w:val="20"/>
                <w:szCs w:val="20"/>
              </w:rPr>
              <w:t>:</w:t>
            </w:r>
          </w:p>
        </w:tc>
      </w:tr>
      <w:tr w:rsidR="00825531">
        <w:tc>
          <w:tcPr>
            <w:tcW w:w="550" w:type="dxa"/>
            <w:vMerge/>
            <w:tcBorders>
              <w:top w:val="single" w:sz="4" w:space="0" w:color="000000"/>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37" w:type="dxa"/>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8662" w:type="dxa"/>
            <w:gridSpan w:val="10"/>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Образованием земельного участк</w:t>
            </w:r>
            <w:proofErr w:type="gramStart"/>
            <w:r>
              <w:rPr>
                <w:rFonts w:ascii="Times New Roman" w:hAnsi="Times New Roman"/>
                <w:sz w:val="20"/>
                <w:szCs w:val="20"/>
              </w:rPr>
              <w:t>а(</w:t>
            </w:r>
            <w:proofErr w:type="spellStart"/>
            <w:proofErr w:type="gramEnd"/>
            <w:r>
              <w:rPr>
                <w:rFonts w:ascii="Times New Roman" w:hAnsi="Times New Roman"/>
                <w:sz w:val="20"/>
                <w:szCs w:val="20"/>
              </w:rPr>
              <w:t>ов</w:t>
            </w:r>
            <w:proofErr w:type="spellEnd"/>
            <w:r>
              <w:rPr>
                <w:rFonts w:ascii="Times New Roman" w:hAnsi="Times New Roman"/>
                <w:sz w:val="20"/>
                <w:szCs w:val="20"/>
              </w:rPr>
              <w:t>) из земель, находящихся в государственной или муниципальной собственности</w:t>
            </w:r>
          </w:p>
        </w:tc>
      </w:tr>
      <w:tr w:rsidR="00825531">
        <w:tc>
          <w:tcPr>
            <w:tcW w:w="550" w:type="dxa"/>
            <w:vMerge/>
            <w:tcBorders>
              <w:top w:val="single" w:sz="4" w:space="0" w:color="000000"/>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864" w:type="dxa"/>
            <w:gridSpan w:val="4"/>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Количество образуемых земельных участков</w:t>
            </w:r>
          </w:p>
        </w:tc>
        <w:tc>
          <w:tcPr>
            <w:tcW w:w="5235" w:type="dxa"/>
            <w:gridSpan w:val="7"/>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0" w:type="dxa"/>
            <w:vMerge/>
            <w:tcBorders>
              <w:top w:val="single" w:sz="4" w:space="0" w:color="000000"/>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864" w:type="dxa"/>
            <w:gridSpan w:val="4"/>
            <w:vMerge w:val="restart"/>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Дополнительная информация:</w:t>
            </w:r>
          </w:p>
        </w:tc>
        <w:tc>
          <w:tcPr>
            <w:tcW w:w="5235" w:type="dxa"/>
            <w:gridSpan w:val="7"/>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0" w:type="dxa"/>
            <w:vMerge/>
            <w:tcBorders>
              <w:top w:val="single" w:sz="4" w:space="0" w:color="000000"/>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864" w:type="dxa"/>
            <w:gridSpan w:val="4"/>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5235" w:type="dxa"/>
            <w:gridSpan w:val="7"/>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0" w:type="dxa"/>
            <w:vMerge/>
            <w:tcBorders>
              <w:top w:val="single" w:sz="4" w:space="0" w:color="000000"/>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864" w:type="dxa"/>
            <w:gridSpan w:val="4"/>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5235" w:type="dxa"/>
            <w:gridSpan w:val="7"/>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0" w:type="dxa"/>
            <w:vMerge/>
            <w:tcBorders>
              <w:top w:val="single" w:sz="4" w:space="0" w:color="000000"/>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9099" w:type="dxa"/>
            <w:gridSpan w:val="11"/>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Образованием земельного участк</w:t>
            </w:r>
            <w:proofErr w:type="gramStart"/>
            <w:r>
              <w:rPr>
                <w:rFonts w:ascii="Times New Roman" w:hAnsi="Times New Roman"/>
                <w:sz w:val="20"/>
                <w:szCs w:val="20"/>
              </w:rPr>
              <w:t>а(</w:t>
            </w:r>
            <w:proofErr w:type="spellStart"/>
            <w:proofErr w:type="gramEnd"/>
            <w:r>
              <w:rPr>
                <w:rFonts w:ascii="Times New Roman" w:hAnsi="Times New Roman"/>
                <w:sz w:val="20"/>
                <w:szCs w:val="20"/>
              </w:rPr>
              <w:t>ов</w:t>
            </w:r>
            <w:proofErr w:type="spellEnd"/>
            <w:r>
              <w:rPr>
                <w:rFonts w:ascii="Times New Roman" w:hAnsi="Times New Roman"/>
                <w:sz w:val="20"/>
                <w:szCs w:val="20"/>
              </w:rPr>
              <w:t>) путем раздела земельного участка</w:t>
            </w:r>
          </w:p>
        </w:tc>
      </w:tr>
      <w:tr w:rsidR="00825531">
        <w:tc>
          <w:tcPr>
            <w:tcW w:w="550" w:type="dxa"/>
            <w:vMerge/>
            <w:tcBorders>
              <w:top w:val="single" w:sz="4" w:space="0" w:color="000000"/>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864" w:type="dxa"/>
            <w:gridSpan w:val="4"/>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Количество образуемых земельных участков</w:t>
            </w:r>
          </w:p>
        </w:tc>
        <w:tc>
          <w:tcPr>
            <w:tcW w:w="5235" w:type="dxa"/>
            <w:gridSpan w:val="7"/>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0" w:type="dxa"/>
            <w:vMerge/>
            <w:tcBorders>
              <w:top w:val="single" w:sz="4" w:space="0" w:color="000000"/>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864" w:type="dxa"/>
            <w:gridSpan w:val="4"/>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Кадастровый номер земельного участка, раздел которого осуществляется</w:t>
            </w:r>
          </w:p>
        </w:tc>
        <w:tc>
          <w:tcPr>
            <w:tcW w:w="5235" w:type="dxa"/>
            <w:gridSpan w:val="7"/>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Адрес земельного участка, раздел которого осуществляется</w:t>
            </w:r>
          </w:p>
        </w:tc>
      </w:tr>
      <w:tr w:rsidR="00825531">
        <w:tc>
          <w:tcPr>
            <w:tcW w:w="550" w:type="dxa"/>
            <w:vMerge/>
            <w:tcBorders>
              <w:top w:val="single" w:sz="4" w:space="0" w:color="000000"/>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864" w:type="dxa"/>
            <w:gridSpan w:val="4"/>
            <w:vMerge w:val="restart"/>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rPr>
            </w:pPr>
          </w:p>
        </w:tc>
        <w:tc>
          <w:tcPr>
            <w:tcW w:w="5235" w:type="dxa"/>
            <w:gridSpan w:val="7"/>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rPr>
            </w:pPr>
          </w:p>
        </w:tc>
      </w:tr>
      <w:tr w:rsidR="00825531">
        <w:tc>
          <w:tcPr>
            <w:tcW w:w="550" w:type="dxa"/>
            <w:vMerge/>
            <w:tcBorders>
              <w:top w:val="single" w:sz="4" w:space="0" w:color="000000"/>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864" w:type="dxa"/>
            <w:gridSpan w:val="4"/>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rPr>
            </w:pPr>
          </w:p>
        </w:tc>
        <w:tc>
          <w:tcPr>
            <w:tcW w:w="5235" w:type="dxa"/>
            <w:gridSpan w:val="7"/>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rPr>
            </w:pPr>
          </w:p>
        </w:tc>
      </w:tr>
      <w:tr w:rsidR="00825531">
        <w:tc>
          <w:tcPr>
            <w:tcW w:w="550" w:type="dxa"/>
            <w:vMerge/>
            <w:tcBorders>
              <w:top w:val="single" w:sz="4" w:space="0" w:color="000000"/>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37" w:type="dxa"/>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8662" w:type="dxa"/>
            <w:gridSpan w:val="10"/>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Образованием земельного участка путем объединения земельных участков</w:t>
            </w:r>
          </w:p>
        </w:tc>
      </w:tr>
      <w:tr w:rsidR="00825531">
        <w:tc>
          <w:tcPr>
            <w:tcW w:w="550" w:type="dxa"/>
            <w:vMerge/>
            <w:tcBorders>
              <w:top w:val="single" w:sz="4" w:space="0" w:color="000000"/>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864" w:type="dxa"/>
            <w:gridSpan w:val="4"/>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Количество объединяемых земельных участков</w:t>
            </w:r>
          </w:p>
        </w:tc>
        <w:tc>
          <w:tcPr>
            <w:tcW w:w="5235" w:type="dxa"/>
            <w:gridSpan w:val="7"/>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0" w:type="dxa"/>
            <w:vMerge/>
            <w:tcBorders>
              <w:top w:val="single" w:sz="4" w:space="0" w:color="000000"/>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864" w:type="dxa"/>
            <w:gridSpan w:val="4"/>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 xml:space="preserve">Кадастровый номер объединяемого земельного участка </w:t>
            </w:r>
            <w:hyperlink w:anchor="Par524" w:history="1">
              <w:r>
                <w:rPr>
                  <w:rStyle w:val="a4"/>
                  <w:rFonts w:ascii="Times New Roman" w:hAnsi="Times New Roman"/>
                  <w:sz w:val="20"/>
                  <w:szCs w:val="20"/>
                </w:rPr>
                <w:t>&lt;1&gt;</w:t>
              </w:r>
            </w:hyperlink>
          </w:p>
        </w:tc>
        <w:tc>
          <w:tcPr>
            <w:tcW w:w="5235" w:type="dxa"/>
            <w:gridSpan w:val="7"/>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 xml:space="preserve">Адрес объединяемого земельного участка </w:t>
            </w:r>
            <w:hyperlink w:anchor="Par524" w:history="1">
              <w:r>
                <w:rPr>
                  <w:rStyle w:val="a4"/>
                  <w:rFonts w:ascii="Times New Roman" w:hAnsi="Times New Roman"/>
                  <w:sz w:val="20"/>
                  <w:szCs w:val="20"/>
                </w:rPr>
                <w:t>&lt;1&gt;</w:t>
              </w:r>
            </w:hyperlink>
          </w:p>
        </w:tc>
      </w:tr>
      <w:tr w:rsidR="00825531">
        <w:tc>
          <w:tcPr>
            <w:tcW w:w="550" w:type="dxa"/>
            <w:vMerge/>
            <w:tcBorders>
              <w:top w:val="single" w:sz="4" w:space="0" w:color="000000"/>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864" w:type="dxa"/>
            <w:gridSpan w:val="4"/>
            <w:vMerge w:val="restart"/>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5235" w:type="dxa"/>
            <w:gridSpan w:val="7"/>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r>
      <w:tr w:rsidR="00825531">
        <w:tc>
          <w:tcPr>
            <w:tcW w:w="550" w:type="dxa"/>
            <w:vMerge/>
            <w:tcBorders>
              <w:top w:val="single" w:sz="4" w:space="0" w:color="000000"/>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864" w:type="dxa"/>
            <w:gridSpan w:val="4"/>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5235" w:type="dxa"/>
            <w:gridSpan w:val="7"/>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r>
    </w:tbl>
    <w:p w:rsidR="00825531" w:rsidRDefault="00825531">
      <w:pPr>
        <w:autoSpaceDE w:val="0"/>
        <w:spacing w:after="0" w:line="240" w:lineRule="auto"/>
        <w:rPr>
          <w:rFonts w:ascii="Times New Roman" w:hAnsi="Times New Roman"/>
          <w:sz w:val="24"/>
          <w:szCs w:val="24"/>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gridCol w:w="10"/>
      </w:tblGrid>
      <w:tr w:rsidR="00825531">
        <w:tc>
          <w:tcPr>
            <w:tcW w:w="6316" w:type="dxa"/>
            <w:gridSpan w:val="4"/>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pPr>
          </w:p>
        </w:tc>
        <w:tc>
          <w:tcPr>
            <w:tcW w:w="1331" w:type="dxa"/>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Лист N ___</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Всего листов ___</w:t>
            </w:r>
          </w:p>
        </w:tc>
      </w:tr>
      <w:tr w:rsidR="00825531">
        <w:tblPrEx>
          <w:tblCellMar>
            <w:top w:w="102" w:type="dxa"/>
            <w:left w:w="62" w:type="dxa"/>
            <w:bottom w:w="102" w:type="dxa"/>
            <w:right w:w="62" w:type="dxa"/>
          </w:tblCellMar>
        </w:tblPrEx>
        <w:trPr>
          <w:gridAfter w:val="1"/>
          <w:wAfter w:w="10" w:type="dxa"/>
        </w:trPr>
        <w:tc>
          <w:tcPr>
            <w:tcW w:w="9639" w:type="dxa"/>
            <w:gridSpan w:val="6"/>
            <w:tcBorders>
              <w:top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r>
      <w:tr w:rsidR="00825531">
        <w:tc>
          <w:tcPr>
            <w:tcW w:w="522" w:type="dxa"/>
            <w:vMerge w:val="restart"/>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34" w:type="dxa"/>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8693" w:type="dxa"/>
            <w:gridSpan w:val="5"/>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Образованием земельного участк</w:t>
            </w:r>
            <w:proofErr w:type="gramStart"/>
            <w:r>
              <w:rPr>
                <w:rFonts w:ascii="Times New Roman" w:hAnsi="Times New Roman"/>
                <w:sz w:val="20"/>
                <w:szCs w:val="20"/>
              </w:rPr>
              <w:t>а(</w:t>
            </w:r>
            <w:proofErr w:type="spellStart"/>
            <w:proofErr w:type="gramEnd"/>
            <w:r>
              <w:rPr>
                <w:rFonts w:ascii="Times New Roman" w:hAnsi="Times New Roman"/>
                <w:sz w:val="20"/>
                <w:szCs w:val="20"/>
              </w:rPr>
              <w:t>ов</w:t>
            </w:r>
            <w:proofErr w:type="spellEnd"/>
            <w:r>
              <w:rPr>
                <w:rFonts w:ascii="Times New Roman" w:hAnsi="Times New Roman"/>
                <w:sz w:val="20"/>
                <w:szCs w:val="20"/>
              </w:rPr>
              <w:t>) путем выдела из земельного участка</w:t>
            </w:r>
          </w:p>
        </w:tc>
      </w:tr>
      <w:tr w:rsidR="00825531">
        <w:tc>
          <w:tcPr>
            <w:tcW w:w="522"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850" w:type="dxa"/>
            <w:gridSpan w:val="2"/>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Количество образуемых земельных участков (за исключением земельного участка, из которого осуществляется выдел)</w:t>
            </w:r>
          </w:p>
        </w:tc>
        <w:tc>
          <w:tcPr>
            <w:tcW w:w="5277" w:type="dxa"/>
            <w:gridSpan w:val="4"/>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22"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850" w:type="dxa"/>
            <w:gridSpan w:val="2"/>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Кадастровый номер земельного участка, из которого осуществляется выдел</w:t>
            </w:r>
          </w:p>
        </w:tc>
        <w:tc>
          <w:tcPr>
            <w:tcW w:w="5277" w:type="dxa"/>
            <w:gridSpan w:val="4"/>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Адрес земельного участка, из которого осуществляется выдел</w:t>
            </w:r>
          </w:p>
        </w:tc>
      </w:tr>
      <w:tr w:rsidR="00825531">
        <w:tc>
          <w:tcPr>
            <w:tcW w:w="522"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850" w:type="dxa"/>
            <w:gridSpan w:val="2"/>
            <w:vMerge w:val="restart"/>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5277" w:type="dxa"/>
            <w:gridSpan w:val="4"/>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22"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850" w:type="dxa"/>
            <w:gridSpan w:val="2"/>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5277" w:type="dxa"/>
            <w:gridSpan w:val="4"/>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22"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34" w:type="dxa"/>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8693" w:type="dxa"/>
            <w:gridSpan w:val="5"/>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Образованием земельного участк</w:t>
            </w:r>
            <w:proofErr w:type="gramStart"/>
            <w:r>
              <w:rPr>
                <w:rFonts w:ascii="Times New Roman" w:hAnsi="Times New Roman"/>
                <w:sz w:val="20"/>
                <w:szCs w:val="20"/>
              </w:rPr>
              <w:t>а(</w:t>
            </w:r>
            <w:proofErr w:type="spellStart"/>
            <w:proofErr w:type="gramEnd"/>
            <w:r>
              <w:rPr>
                <w:rFonts w:ascii="Times New Roman" w:hAnsi="Times New Roman"/>
                <w:sz w:val="20"/>
                <w:szCs w:val="20"/>
              </w:rPr>
              <w:t>ов</w:t>
            </w:r>
            <w:proofErr w:type="spellEnd"/>
            <w:r>
              <w:rPr>
                <w:rFonts w:ascii="Times New Roman" w:hAnsi="Times New Roman"/>
                <w:sz w:val="20"/>
                <w:szCs w:val="20"/>
              </w:rPr>
              <w:t>) путем перераспределения земельных участков</w:t>
            </w:r>
          </w:p>
        </w:tc>
      </w:tr>
      <w:tr w:rsidR="00825531">
        <w:tc>
          <w:tcPr>
            <w:tcW w:w="522"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850" w:type="dxa"/>
            <w:gridSpan w:val="2"/>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Количество образуемых земельных участков</w:t>
            </w:r>
          </w:p>
        </w:tc>
        <w:tc>
          <w:tcPr>
            <w:tcW w:w="5277" w:type="dxa"/>
            <w:gridSpan w:val="4"/>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Количество земельных участков, которые перераспределяются</w:t>
            </w:r>
          </w:p>
        </w:tc>
      </w:tr>
      <w:tr w:rsidR="00825531">
        <w:tc>
          <w:tcPr>
            <w:tcW w:w="522"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850" w:type="dxa"/>
            <w:gridSpan w:val="2"/>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5277" w:type="dxa"/>
            <w:gridSpan w:val="4"/>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22"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850" w:type="dxa"/>
            <w:gridSpan w:val="2"/>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 xml:space="preserve">Кадастровый номер земельного участка, который перераспределяется </w:t>
            </w:r>
            <w:hyperlink w:anchor="Par525" w:history="1">
              <w:r>
                <w:rPr>
                  <w:rStyle w:val="a4"/>
                  <w:rFonts w:ascii="Times New Roman" w:hAnsi="Times New Roman"/>
                  <w:sz w:val="20"/>
                  <w:szCs w:val="20"/>
                </w:rPr>
                <w:t>&lt;2&gt;</w:t>
              </w:r>
            </w:hyperlink>
          </w:p>
        </w:tc>
        <w:tc>
          <w:tcPr>
            <w:tcW w:w="5277" w:type="dxa"/>
            <w:gridSpan w:val="4"/>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 xml:space="preserve">Адрес земельного участка, который перераспределяется </w:t>
            </w:r>
            <w:hyperlink w:anchor="Par525" w:history="1">
              <w:r>
                <w:rPr>
                  <w:rStyle w:val="a4"/>
                  <w:rFonts w:ascii="Times New Roman" w:hAnsi="Times New Roman"/>
                  <w:sz w:val="20"/>
                  <w:szCs w:val="20"/>
                </w:rPr>
                <w:t>&lt;2&gt;</w:t>
              </w:r>
            </w:hyperlink>
          </w:p>
        </w:tc>
      </w:tr>
      <w:tr w:rsidR="00825531">
        <w:tc>
          <w:tcPr>
            <w:tcW w:w="522"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850" w:type="dxa"/>
            <w:gridSpan w:val="2"/>
            <w:vMerge w:val="restart"/>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5277" w:type="dxa"/>
            <w:gridSpan w:val="4"/>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22"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850" w:type="dxa"/>
            <w:gridSpan w:val="2"/>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5277" w:type="dxa"/>
            <w:gridSpan w:val="4"/>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22"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34" w:type="dxa"/>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8693" w:type="dxa"/>
            <w:gridSpan w:val="5"/>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Строительством, реконструкцией здания, сооружения</w:t>
            </w:r>
          </w:p>
        </w:tc>
      </w:tr>
      <w:tr w:rsidR="00825531">
        <w:tc>
          <w:tcPr>
            <w:tcW w:w="522"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850" w:type="dxa"/>
            <w:gridSpan w:val="2"/>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Наименование объекта строительства (реконструкции) в соответствии с проектной документацией</w:t>
            </w:r>
          </w:p>
        </w:tc>
        <w:tc>
          <w:tcPr>
            <w:tcW w:w="5277" w:type="dxa"/>
            <w:gridSpan w:val="4"/>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22"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850" w:type="dxa"/>
            <w:gridSpan w:val="2"/>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Кадастровый номер земельного участка, на котором осуществляется строительство (реконструкция)</w:t>
            </w:r>
          </w:p>
        </w:tc>
        <w:tc>
          <w:tcPr>
            <w:tcW w:w="5277" w:type="dxa"/>
            <w:gridSpan w:val="4"/>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Адрес земельного участка, на котором осуществляется строительство (реконструкция)</w:t>
            </w:r>
          </w:p>
        </w:tc>
      </w:tr>
      <w:tr w:rsidR="00825531">
        <w:tc>
          <w:tcPr>
            <w:tcW w:w="522"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850" w:type="dxa"/>
            <w:gridSpan w:val="2"/>
            <w:vMerge w:val="restart"/>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5277" w:type="dxa"/>
            <w:gridSpan w:val="4"/>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22"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850" w:type="dxa"/>
            <w:gridSpan w:val="2"/>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5277" w:type="dxa"/>
            <w:gridSpan w:val="4"/>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22"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34" w:type="dxa"/>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8693" w:type="dxa"/>
            <w:gridSpan w:val="5"/>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25531">
        <w:tc>
          <w:tcPr>
            <w:tcW w:w="522"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850" w:type="dxa"/>
            <w:gridSpan w:val="2"/>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Тип здания, сооружения, объекта незавершенного строительства</w:t>
            </w:r>
          </w:p>
        </w:tc>
        <w:tc>
          <w:tcPr>
            <w:tcW w:w="5277" w:type="dxa"/>
            <w:gridSpan w:val="4"/>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22"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850" w:type="dxa"/>
            <w:gridSpan w:val="2"/>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77" w:type="dxa"/>
            <w:gridSpan w:val="4"/>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22"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3850" w:type="dxa"/>
            <w:gridSpan w:val="2"/>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Кадастровый номер земельного участка, на котором осуществляется строительство (реконструкция)</w:t>
            </w:r>
          </w:p>
        </w:tc>
        <w:tc>
          <w:tcPr>
            <w:tcW w:w="5277" w:type="dxa"/>
            <w:gridSpan w:val="4"/>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Адрес земельного участка, на котором осуществляется строительство (реконструкция)</w:t>
            </w:r>
          </w:p>
        </w:tc>
      </w:tr>
      <w:tr w:rsidR="00825531">
        <w:tc>
          <w:tcPr>
            <w:tcW w:w="522"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3850" w:type="dxa"/>
            <w:gridSpan w:val="2"/>
            <w:vMerge w:val="restart"/>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5277" w:type="dxa"/>
            <w:gridSpan w:val="4"/>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22"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3850" w:type="dxa"/>
            <w:gridSpan w:val="2"/>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5277" w:type="dxa"/>
            <w:gridSpan w:val="4"/>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22"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34" w:type="dxa"/>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8693" w:type="dxa"/>
            <w:gridSpan w:val="5"/>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Переводом жилого помещения в нежилое помещение и нежилого помещения в жилое помещение</w:t>
            </w:r>
          </w:p>
        </w:tc>
      </w:tr>
      <w:tr w:rsidR="00825531">
        <w:tc>
          <w:tcPr>
            <w:tcW w:w="522"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3850" w:type="dxa"/>
            <w:gridSpan w:val="2"/>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Кадастровый номер помещения</w:t>
            </w:r>
          </w:p>
        </w:tc>
        <w:tc>
          <w:tcPr>
            <w:tcW w:w="5277" w:type="dxa"/>
            <w:gridSpan w:val="4"/>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Адрес помещения</w:t>
            </w:r>
          </w:p>
        </w:tc>
      </w:tr>
      <w:tr w:rsidR="00825531">
        <w:tc>
          <w:tcPr>
            <w:tcW w:w="522"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3850" w:type="dxa"/>
            <w:gridSpan w:val="2"/>
            <w:tcBorders>
              <w:top w:val="single" w:sz="4" w:space="0" w:color="000000"/>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5277" w:type="dxa"/>
            <w:gridSpan w:val="4"/>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22"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3850" w:type="dxa"/>
            <w:gridSpan w:val="2"/>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5277" w:type="dxa"/>
            <w:gridSpan w:val="4"/>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bl>
    <w:p w:rsidR="00825531" w:rsidRDefault="00825531">
      <w:pPr>
        <w:autoSpaceDE w:val="0"/>
        <w:spacing w:after="0" w:line="240" w:lineRule="auto"/>
        <w:rPr>
          <w:rFonts w:ascii="Times New Roman" w:hAnsi="Times New Roman"/>
          <w:sz w:val="20"/>
          <w:szCs w:val="20"/>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gridCol w:w="10"/>
      </w:tblGrid>
      <w:tr w:rsidR="00825531">
        <w:tc>
          <w:tcPr>
            <w:tcW w:w="6316" w:type="dxa"/>
            <w:gridSpan w:val="9"/>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1331" w:type="dxa"/>
            <w:gridSpan w:val="2"/>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Лист N ___</w:t>
            </w:r>
          </w:p>
        </w:tc>
        <w:tc>
          <w:tcPr>
            <w:tcW w:w="2002" w:type="dxa"/>
            <w:gridSpan w:val="3"/>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Всего листов ___</w:t>
            </w:r>
          </w:p>
        </w:tc>
      </w:tr>
      <w:tr w:rsidR="00825531">
        <w:tblPrEx>
          <w:tblCellMar>
            <w:top w:w="102" w:type="dxa"/>
            <w:left w:w="62" w:type="dxa"/>
            <w:bottom w:w="102" w:type="dxa"/>
            <w:right w:w="62" w:type="dxa"/>
          </w:tblCellMar>
        </w:tblPrEx>
        <w:trPr>
          <w:gridAfter w:val="1"/>
          <w:wAfter w:w="10" w:type="dxa"/>
        </w:trPr>
        <w:tc>
          <w:tcPr>
            <w:tcW w:w="9639" w:type="dxa"/>
            <w:gridSpan w:val="13"/>
            <w:tcBorders>
              <w:top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0" w:type="dxa"/>
            <w:vMerge w:val="restart"/>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8673" w:type="dxa"/>
            <w:gridSpan w:val="12"/>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Образованием помещени</w:t>
            </w:r>
            <w:proofErr w:type="gramStart"/>
            <w:r>
              <w:rPr>
                <w:rFonts w:ascii="Times New Roman" w:hAnsi="Times New Roman"/>
                <w:sz w:val="20"/>
                <w:szCs w:val="20"/>
              </w:rPr>
              <w:t>я(</w:t>
            </w:r>
            <w:proofErr w:type="spellStart"/>
            <w:proofErr w:type="gramEnd"/>
            <w:r>
              <w:rPr>
                <w:rFonts w:ascii="Times New Roman" w:hAnsi="Times New Roman"/>
                <w:sz w:val="20"/>
                <w:szCs w:val="20"/>
              </w:rPr>
              <w:t>ий</w:t>
            </w:r>
            <w:proofErr w:type="spellEnd"/>
            <w:r>
              <w:rPr>
                <w:rFonts w:ascii="Times New Roman" w:hAnsi="Times New Roman"/>
                <w:sz w:val="20"/>
                <w:szCs w:val="20"/>
              </w:rPr>
              <w:t>) в здании, сооружении путем раздела здания, сооружения</w:t>
            </w:r>
          </w:p>
        </w:tc>
      </w:tr>
      <w:tr w:rsidR="00825531">
        <w:tc>
          <w:tcPr>
            <w:tcW w:w="550"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26" w:type="dxa"/>
            <w:vMerge w:val="restart"/>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44" w:type="dxa"/>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3165" w:type="dxa"/>
            <w:gridSpan w:val="3"/>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Образование жилого помещения</w:t>
            </w:r>
          </w:p>
        </w:tc>
        <w:tc>
          <w:tcPr>
            <w:tcW w:w="3612" w:type="dxa"/>
            <w:gridSpan w:val="6"/>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Количество образуемых помещений</w:t>
            </w:r>
          </w:p>
        </w:tc>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0"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26"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44" w:type="dxa"/>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3165" w:type="dxa"/>
            <w:gridSpan w:val="3"/>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Образование нежилого помещения</w:t>
            </w:r>
          </w:p>
        </w:tc>
        <w:tc>
          <w:tcPr>
            <w:tcW w:w="3612" w:type="dxa"/>
            <w:gridSpan w:val="6"/>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Количество образуемых помещений</w:t>
            </w:r>
          </w:p>
        </w:tc>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0"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3694" w:type="dxa"/>
            <w:gridSpan w:val="4"/>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Кадастровый номер здания, сооружения</w:t>
            </w:r>
          </w:p>
        </w:tc>
        <w:tc>
          <w:tcPr>
            <w:tcW w:w="5405" w:type="dxa"/>
            <w:gridSpan w:val="9"/>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Адрес здания, сооружения</w:t>
            </w:r>
          </w:p>
        </w:tc>
      </w:tr>
      <w:tr w:rsidR="00825531">
        <w:tc>
          <w:tcPr>
            <w:tcW w:w="550"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694" w:type="dxa"/>
            <w:gridSpan w:val="4"/>
            <w:tcBorders>
              <w:top w:val="single" w:sz="4" w:space="0" w:color="000000"/>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5405" w:type="dxa"/>
            <w:gridSpan w:val="9"/>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0"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694" w:type="dxa"/>
            <w:gridSpan w:val="4"/>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5405" w:type="dxa"/>
            <w:gridSpan w:val="9"/>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0"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694" w:type="dxa"/>
            <w:gridSpan w:val="4"/>
            <w:tcBorders>
              <w:top w:val="single" w:sz="4" w:space="0" w:color="000000"/>
              <w:left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Дополнительная информация:</w:t>
            </w:r>
          </w:p>
        </w:tc>
        <w:tc>
          <w:tcPr>
            <w:tcW w:w="5405" w:type="dxa"/>
            <w:gridSpan w:val="9"/>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0"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694" w:type="dxa"/>
            <w:gridSpan w:val="4"/>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5405" w:type="dxa"/>
            <w:gridSpan w:val="9"/>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0"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694" w:type="dxa"/>
            <w:gridSpan w:val="4"/>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5405" w:type="dxa"/>
            <w:gridSpan w:val="9"/>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0"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26" w:type="dxa"/>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8673" w:type="dxa"/>
            <w:gridSpan w:val="12"/>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Образованием помещени</w:t>
            </w:r>
            <w:proofErr w:type="gramStart"/>
            <w:r>
              <w:rPr>
                <w:rFonts w:ascii="Times New Roman" w:hAnsi="Times New Roman"/>
                <w:sz w:val="20"/>
                <w:szCs w:val="20"/>
              </w:rPr>
              <w:t>я(</w:t>
            </w:r>
            <w:proofErr w:type="spellStart"/>
            <w:proofErr w:type="gramEnd"/>
            <w:r>
              <w:rPr>
                <w:rFonts w:ascii="Times New Roman" w:hAnsi="Times New Roman"/>
                <w:sz w:val="20"/>
                <w:szCs w:val="20"/>
              </w:rPr>
              <w:t>ий</w:t>
            </w:r>
            <w:proofErr w:type="spellEnd"/>
            <w:r>
              <w:rPr>
                <w:rFonts w:ascii="Times New Roman" w:hAnsi="Times New Roman"/>
                <w:sz w:val="20"/>
                <w:szCs w:val="20"/>
              </w:rPr>
              <w:t>) в здании, сооружении путем раздела помещения</w:t>
            </w:r>
          </w:p>
        </w:tc>
      </w:tr>
      <w:tr w:rsidR="00825531">
        <w:tc>
          <w:tcPr>
            <w:tcW w:w="550"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079" w:type="dxa"/>
            <w:gridSpan w:val="3"/>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 xml:space="preserve">Назначение помещения (жилое (нежилое) помещение) </w:t>
            </w:r>
            <w:hyperlink w:anchor="Par526" w:history="1">
              <w:r>
                <w:rPr>
                  <w:rStyle w:val="a4"/>
                  <w:rFonts w:ascii="Times New Roman" w:hAnsi="Times New Roman"/>
                  <w:sz w:val="20"/>
                  <w:szCs w:val="20"/>
                </w:rPr>
                <w:t>&lt;3&gt;</w:t>
              </w:r>
            </w:hyperlink>
          </w:p>
        </w:tc>
        <w:tc>
          <w:tcPr>
            <w:tcW w:w="3024" w:type="dxa"/>
            <w:gridSpan w:val="6"/>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 xml:space="preserve">Вид помещения </w:t>
            </w:r>
            <w:hyperlink w:anchor="Par526" w:history="1">
              <w:r>
                <w:rPr>
                  <w:rStyle w:val="a4"/>
                  <w:rFonts w:ascii="Times New Roman" w:hAnsi="Times New Roman"/>
                  <w:sz w:val="20"/>
                  <w:szCs w:val="20"/>
                </w:rPr>
                <w:t>&lt;3&gt;</w:t>
              </w:r>
            </w:hyperlink>
          </w:p>
        </w:tc>
        <w:tc>
          <w:tcPr>
            <w:tcW w:w="2996" w:type="dxa"/>
            <w:gridSpan w:val="4"/>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 xml:space="preserve">Количество помещений </w:t>
            </w:r>
            <w:hyperlink w:anchor="Par526" w:history="1">
              <w:r>
                <w:rPr>
                  <w:rStyle w:val="a4"/>
                  <w:rFonts w:ascii="Times New Roman" w:hAnsi="Times New Roman"/>
                  <w:sz w:val="20"/>
                  <w:szCs w:val="20"/>
                </w:rPr>
                <w:t>&lt;3&gt;</w:t>
              </w:r>
            </w:hyperlink>
          </w:p>
        </w:tc>
      </w:tr>
      <w:tr w:rsidR="00825531">
        <w:tc>
          <w:tcPr>
            <w:tcW w:w="550"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079" w:type="dxa"/>
            <w:gridSpan w:val="3"/>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3024" w:type="dxa"/>
            <w:gridSpan w:val="6"/>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996" w:type="dxa"/>
            <w:gridSpan w:val="4"/>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0"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694" w:type="dxa"/>
            <w:gridSpan w:val="4"/>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Кадастровый номер помещения, раздел которого осуществляется</w:t>
            </w:r>
          </w:p>
        </w:tc>
        <w:tc>
          <w:tcPr>
            <w:tcW w:w="5405" w:type="dxa"/>
            <w:gridSpan w:val="9"/>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Адрес помещения, раздел которого осуществляется</w:t>
            </w:r>
          </w:p>
        </w:tc>
      </w:tr>
      <w:tr w:rsidR="00825531">
        <w:tc>
          <w:tcPr>
            <w:tcW w:w="550"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694" w:type="dxa"/>
            <w:gridSpan w:val="4"/>
            <w:tcBorders>
              <w:top w:val="single" w:sz="4" w:space="0" w:color="000000"/>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5405" w:type="dxa"/>
            <w:gridSpan w:val="9"/>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0"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694" w:type="dxa"/>
            <w:gridSpan w:val="4"/>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5405" w:type="dxa"/>
            <w:gridSpan w:val="9"/>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0"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694" w:type="dxa"/>
            <w:gridSpan w:val="4"/>
            <w:tcBorders>
              <w:top w:val="single" w:sz="4" w:space="0" w:color="000000"/>
              <w:left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Дополнительная информация:</w:t>
            </w:r>
          </w:p>
        </w:tc>
        <w:tc>
          <w:tcPr>
            <w:tcW w:w="5405" w:type="dxa"/>
            <w:gridSpan w:val="9"/>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0"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694" w:type="dxa"/>
            <w:gridSpan w:val="4"/>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5405" w:type="dxa"/>
            <w:gridSpan w:val="9"/>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0"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694" w:type="dxa"/>
            <w:gridSpan w:val="4"/>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5405" w:type="dxa"/>
            <w:gridSpan w:val="9"/>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r>
      <w:tr w:rsidR="00825531">
        <w:tc>
          <w:tcPr>
            <w:tcW w:w="550"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26" w:type="dxa"/>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8673" w:type="dxa"/>
            <w:gridSpan w:val="12"/>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Образованием помещения в здании, сооружении путем объединения помещений в здании, сооружении</w:t>
            </w:r>
          </w:p>
        </w:tc>
      </w:tr>
      <w:tr w:rsidR="00825531">
        <w:tc>
          <w:tcPr>
            <w:tcW w:w="550"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26" w:type="dxa"/>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44" w:type="dxa"/>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3468" w:type="dxa"/>
            <w:gridSpan w:val="4"/>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Образование жилого помещения</w:t>
            </w:r>
          </w:p>
        </w:tc>
        <w:tc>
          <w:tcPr>
            <w:tcW w:w="371" w:type="dxa"/>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390" w:type="dxa"/>
            <w:gridSpan w:val="6"/>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Образование нежилого помещения</w:t>
            </w:r>
          </w:p>
        </w:tc>
      </w:tr>
      <w:tr w:rsidR="00825531">
        <w:tc>
          <w:tcPr>
            <w:tcW w:w="550"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694" w:type="dxa"/>
            <w:gridSpan w:val="4"/>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Количество объединяемых помещений</w:t>
            </w:r>
          </w:p>
        </w:tc>
        <w:tc>
          <w:tcPr>
            <w:tcW w:w="5405" w:type="dxa"/>
            <w:gridSpan w:val="9"/>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0"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694" w:type="dxa"/>
            <w:gridSpan w:val="4"/>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 xml:space="preserve">Кадастровый номер объединяемого помещения </w:t>
            </w:r>
            <w:hyperlink w:anchor="Par527" w:history="1">
              <w:r>
                <w:rPr>
                  <w:rStyle w:val="a4"/>
                  <w:rFonts w:ascii="Times New Roman" w:hAnsi="Times New Roman"/>
                  <w:sz w:val="20"/>
                  <w:szCs w:val="20"/>
                </w:rPr>
                <w:t>&lt;4&gt;</w:t>
              </w:r>
            </w:hyperlink>
          </w:p>
        </w:tc>
        <w:tc>
          <w:tcPr>
            <w:tcW w:w="5405" w:type="dxa"/>
            <w:gridSpan w:val="9"/>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 xml:space="preserve">Адрес объединяемого помещения </w:t>
            </w:r>
            <w:hyperlink w:anchor="Par527" w:history="1">
              <w:r>
                <w:rPr>
                  <w:rStyle w:val="a4"/>
                  <w:rFonts w:ascii="Times New Roman" w:hAnsi="Times New Roman"/>
                  <w:sz w:val="20"/>
                  <w:szCs w:val="20"/>
                </w:rPr>
                <w:t>&lt;4&gt;</w:t>
              </w:r>
            </w:hyperlink>
          </w:p>
        </w:tc>
      </w:tr>
      <w:tr w:rsidR="00825531">
        <w:tc>
          <w:tcPr>
            <w:tcW w:w="550"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694" w:type="dxa"/>
            <w:gridSpan w:val="4"/>
            <w:tcBorders>
              <w:top w:val="single" w:sz="4" w:space="0" w:color="000000"/>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5405" w:type="dxa"/>
            <w:gridSpan w:val="9"/>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0"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694" w:type="dxa"/>
            <w:gridSpan w:val="4"/>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5405" w:type="dxa"/>
            <w:gridSpan w:val="9"/>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0"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694" w:type="dxa"/>
            <w:gridSpan w:val="4"/>
            <w:tcBorders>
              <w:top w:val="single" w:sz="4" w:space="0" w:color="000000"/>
              <w:left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Дополнительная информация:</w:t>
            </w:r>
          </w:p>
        </w:tc>
        <w:tc>
          <w:tcPr>
            <w:tcW w:w="5405" w:type="dxa"/>
            <w:gridSpan w:val="9"/>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0"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694" w:type="dxa"/>
            <w:gridSpan w:val="4"/>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5405" w:type="dxa"/>
            <w:gridSpan w:val="9"/>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0"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694" w:type="dxa"/>
            <w:gridSpan w:val="4"/>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5405" w:type="dxa"/>
            <w:gridSpan w:val="9"/>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0"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26" w:type="dxa"/>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8673" w:type="dxa"/>
            <w:gridSpan w:val="12"/>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Образованием помещения в здании, сооружении путем переустройства и (или) перепланировки мест общего пользования</w:t>
            </w:r>
          </w:p>
        </w:tc>
      </w:tr>
      <w:tr w:rsidR="00825531">
        <w:tc>
          <w:tcPr>
            <w:tcW w:w="550"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26" w:type="dxa"/>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44" w:type="dxa"/>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3468" w:type="dxa"/>
            <w:gridSpan w:val="4"/>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Образование жилого помещения</w:t>
            </w:r>
          </w:p>
        </w:tc>
        <w:tc>
          <w:tcPr>
            <w:tcW w:w="371" w:type="dxa"/>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390" w:type="dxa"/>
            <w:gridSpan w:val="6"/>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Образование нежилого помещения</w:t>
            </w:r>
          </w:p>
        </w:tc>
      </w:tr>
      <w:tr w:rsidR="00825531">
        <w:tc>
          <w:tcPr>
            <w:tcW w:w="550"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694" w:type="dxa"/>
            <w:gridSpan w:val="4"/>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Количество образуемых помещений</w:t>
            </w:r>
          </w:p>
        </w:tc>
        <w:tc>
          <w:tcPr>
            <w:tcW w:w="5405" w:type="dxa"/>
            <w:gridSpan w:val="9"/>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0"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694" w:type="dxa"/>
            <w:gridSpan w:val="4"/>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Кадастровый номер здания, сооружения</w:t>
            </w:r>
          </w:p>
        </w:tc>
        <w:tc>
          <w:tcPr>
            <w:tcW w:w="5405" w:type="dxa"/>
            <w:gridSpan w:val="9"/>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Адрес здания, сооружения</w:t>
            </w:r>
          </w:p>
        </w:tc>
      </w:tr>
      <w:tr w:rsidR="00825531">
        <w:tc>
          <w:tcPr>
            <w:tcW w:w="550"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694" w:type="dxa"/>
            <w:gridSpan w:val="4"/>
            <w:tcBorders>
              <w:top w:val="single" w:sz="4" w:space="0" w:color="000000"/>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5405" w:type="dxa"/>
            <w:gridSpan w:val="9"/>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0"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694" w:type="dxa"/>
            <w:gridSpan w:val="4"/>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5405" w:type="dxa"/>
            <w:gridSpan w:val="9"/>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0"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694" w:type="dxa"/>
            <w:gridSpan w:val="4"/>
            <w:tcBorders>
              <w:top w:val="single" w:sz="4" w:space="0" w:color="000000"/>
              <w:left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Дополнительная информация:</w:t>
            </w:r>
          </w:p>
        </w:tc>
        <w:tc>
          <w:tcPr>
            <w:tcW w:w="5405" w:type="dxa"/>
            <w:gridSpan w:val="9"/>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0"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694" w:type="dxa"/>
            <w:gridSpan w:val="4"/>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5405" w:type="dxa"/>
            <w:gridSpan w:val="9"/>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0" w:type="dxa"/>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694" w:type="dxa"/>
            <w:gridSpan w:val="4"/>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5405" w:type="dxa"/>
            <w:gridSpan w:val="9"/>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r>
    </w:tbl>
    <w:p w:rsidR="00825531" w:rsidRDefault="00825531">
      <w:pPr>
        <w:autoSpaceDE w:val="0"/>
        <w:spacing w:after="0" w:line="240" w:lineRule="auto"/>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gridCol w:w="10"/>
      </w:tblGrid>
      <w:tr w:rsidR="00825531">
        <w:tc>
          <w:tcPr>
            <w:tcW w:w="6316" w:type="dxa"/>
            <w:gridSpan w:val="4"/>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1331" w:type="dxa"/>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Лист N ___</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Всего листов ___</w:t>
            </w:r>
          </w:p>
        </w:tc>
      </w:tr>
      <w:tr w:rsidR="00825531">
        <w:trPr>
          <w:gridAfter w:val="1"/>
          <w:wAfter w:w="10" w:type="dxa"/>
        </w:trPr>
        <w:tc>
          <w:tcPr>
            <w:tcW w:w="6316" w:type="dxa"/>
            <w:gridSpan w:val="4"/>
            <w:tcBorders>
              <w:top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1331" w:type="dxa"/>
            <w:tcBorders>
              <w:top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1992" w:type="dxa"/>
            <w:tcBorders>
              <w:top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38" w:type="dxa"/>
            <w:vMerge w:val="restart"/>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3.3</w:t>
            </w:r>
          </w:p>
        </w:tc>
        <w:tc>
          <w:tcPr>
            <w:tcW w:w="9111" w:type="dxa"/>
            <w:gridSpan w:val="6"/>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Аннулировать адрес объекта адресации:</w:t>
            </w:r>
          </w:p>
        </w:tc>
      </w:tr>
      <w:tr w:rsidR="00825531">
        <w:tc>
          <w:tcPr>
            <w:tcW w:w="538"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3687" w:type="dxa"/>
            <w:gridSpan w:val="2"/>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Наименование страны</w:t>
            </w:r>
          </w:p>
        </w:tc>
        <w:tc>
          <w:tcPr>
            <w:tcW w:w="5424" w:type="dxa"/>
            <w:gridSpan w:val="4"/>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38"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3687" w:type="dxa"/>
            <w:gridSpan w:val="2"/>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Наименование субъекта Российской Федерации</w:t>
            </w:r>
          </w:p>
        </w:tc>
        <w:tc>
          <w:tcPr>
            <w:tcW w:w="5424" w:type="dxa"/>
            <w:gridSpan w:val="4"/>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38"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3687" w:type="dxa"/>
            <w:gridSpan w:val="2"/>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24" w:type="dxa"/>
            <w:gridSpan w:val="4"/>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38"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3687" w:type="dxa"/>
            <w:gridSpan w:val="2"/>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Наименование поселения</w:t>
            </w:r>
          </w:p>
        </w:tc>
        <w:tc>
          <w:tcPr>
            <w:tcW w:w="5424" w:type="dxa"/>
            <w:gridSpan w:val="4"/>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38"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3687" w:type="dxa"/>
            <w:gridSpan w:val="2"/>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Наименование внутригородского района городского округа</w:t>
            </w:r>
          </w:p>
        </w:tc>
        <w:tc>
          <w:tcPr>
            <w:tcW w:w="5424" w:type="dxa"/>
            <w:gridSpan w:val="4"/>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38"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3687" w:type="dxa"/>
            <w:gridSpan w:val="2"/>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Наименование населенного пункта</w:t>
            </w:r>
          </w:p>
        </w:tc>
        <w:tc>
          <w:tcPr>
            <w:tcW w:w="5424" w:type="dxa"/>
            <w:gridSpan w:val="4"/>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38"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3687" w:type="dxa"/>
            <w:gridSpan w:val="2"/>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Наименование элемента планировочной структуры</w:t>
            </w:r>
          </w:p>
        </w:tc>
        <w:tc>
          <w:tcPr>
            <w:tcW w:w="5424" w:type="dxa"/>
            <w:gridSpan w:val="4"/>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38"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3687" w:type="dxa"/>
            <w:gridSpan w:val="2"/>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Наименование элемента улично-дорожной сети</w:t>
            </w:r>
          </w:p>
        </w:tc>
        <w:tc>
          <w:tcPr>
            <w:tcW w:w="5424" w:type="dxa"/>
            <w:gridSpan w:val="4"/>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38"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3687" w:type="dxa"/>
            <w:gridSpan w:val="2"/>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Номер земельного участка</w:t>
            </w:r>
          </w:p>
        </w:tc>
        <w:tc>
          <w:tcPr>
            <w:tcW w:w="5424" w:type="dxa"/>
            <w:gridSpan w:val="4"/>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38"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3687" w:type="dxa"/>
            <w:gridSpan w:val="2"/>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Тип и номер здания, сооружения или объекта незавершенного строительства</w:t>
            </w:r>
          </w:p>
        </w:tc>
        <w:tc>
          <w:tcPr>
            <w:tcW w:w="5424" w:type="dxa"/>
            <w:gridSpan w:val="4"/>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38"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3687" w:type="dxa"/>
            <w:gridSpan w:val="2"/>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Тип и номер помещения, расположенного в здании или сооружении</w:t>
            </w:r>
          </w:p>
        </w:tc>
        <w:tc>
          <w:tcPr>
            <w:tcW w:w="5424" w:type="dxa"/>
            <w:gridSpan w:val="4"/>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38"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3687" w:type="dxa"/>
            <w:gridSpan w:val="2"/>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Тип и номер помещения в пределах квартиры (в отношении коммунальных квартир)</w:t>
            </w:r>
          </w:p>
        </w:tc>
        <w:tc>
          <w:tcPr>
            <w:tcW w:w="5424" w:type="dxa"/>
            <w:gridSpan w:val="4"/>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38"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3687" w:type="dxa"/>
            <w:gridSpan w:val="2"/>
            <w:vMerge w:val="restart"/>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Дополнительная информация:</w:t>
            </w:r>
          </w:p>
        </w:tc>
        <w:tc>
          <w:tcPr>
            <w:tcW w:w="5424" w:type="dxa"/>
            <w:gridSpan w:val="4"/>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38"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3687" w:type="dxa"/>
            <w:gridSpan w:val="2"/>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5424" w:type="dxa"/>
            <w:gridSpan w:val="4"/>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38"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3687" w:type="dxa"/>
            <w:gridSpan w:val="2"/>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5424" w:type="dxa"/>
            <w:gridSpan w:val="4"/>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38"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9111" w:type="dxa"/>
            <w:gridSpan w:val="6"/>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 xml:space="preserve">В связи </w:t>
            </w:r>
            <w:proofErr w:type="gramStart"/>
            <w:r>
              <w:rPr>
                <w:rFonts w:ascii="Times New Roman" w:hAnsi="Times New Roman"/>
                <w:sz w:val="20"/>
                <w:szCs w:val="20"/>
              </w:rPr>
              <w:t>с</w:t>
            </w:r>
            <w:proofErr w:type="gramEnd"/>
            <w:r>
              <w:rPr>
                <w:rFonts w:ascii="Times New Roman" w:hAnsi="Times New Roman"/>
                <w:sz w:val="20"/>
                <w:szCs w:val="20"/>
              </w:rPr>
              <w:t>:</w:t>
            </w:r>
          </w:p>
        </w:tc>
      </w:tr>
      <w:tr w:rsidR="00825531">
        <w:tc>
          <w:tcPr>
            <w:tcW w:w="538"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32" w:type="dxa"/>
            <w:vMerge w:val="restart"/>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8679" w:type="dxa"/>
            <w:gridSpan w:val="5"/>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Прекращением существования объекта адресации</w:t>
            </w:r>
          </w:p>
        </w:tc>
      </w:tr>
      <w:tr w:rsidR="00825531">
        <w:tc>
          <w:tcPr>
            <w:tcW w:w="538"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32"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8679" w:type="dxa"/>
            <w:gridSpan w:val="5"/>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proofErr w:type="gramStart"/>
            <w:r>
              <w:rPr>
                <w:rFonts w:ascii="Times New Roman" w:hAnsi="Times New Roman"/>
                <w:sz w:val="20"/>
                <w:szCs w:val="20"/>
              </w:rPr>
              <w:t xml:space="preserve">Отказом в осуществлении кадастрового учета объекта адресации по основаниям, указанным в </w:t>
            </w:r>
            <w:hyperlink r:id="rId33" w:history="1">
              <w:r>
                <w:rPr>
                  <w:rStyle w:val="a4"/>
                  <w:rFonts w:ascii="Times New Roman" w:hAnsi="Times New Roman"/>
                  <w:sz w:val="20"/>
                  <w:szCs w:val="20"/>
                </w:rPr>
                <w:t>пунктах 1</w:t>
              </w:r>
            </w:hyperlink>
            <w:r>
              <w:rPr>
                <w:rFonts w:ascii="Times New Roman" w:hAnsi="Times New Roman"/>
                <w:sz w:val="20"/>
                <w:szCs w:val="20"/>
              </w:rPr>
              <w:t xml:space="preserve"> и </w:t>
            </w:r>
            <w:hyperlink r:id="rId34" w:history="1">
              <w:r>
                <w:rPr>
                  <w:rStyle w:val="a4"/>
                  <w:rFonts w:ascii="Times New Roman" w:hAnsi="Times New Roman"/>
                  <w:sz w:val="20"/>
                  <w:szCs w:val="20"/>
                </w:rPr>
                <w:t>3 части 2 статьи 27</w:t>
              </w:r>
            </w:hyperlink>
            <w:r>
              <w:rPr>
                <w:rFonts w:ascii="Times New Roman" w:hAnsi="Times New Roman"/>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Pr>
                <w:rFonts w:ascii="Times New Roman" w:hAnsi="Times New Roman"/>
                <w:sz w:val="20"/>
                <w:szCs w:val="20"/>
              </w:rPr>
              <w:t xml:space="preserve"> </w:t>
            </w:r>
            <w:proofErr w:type="gramStart"/>
            <w:r>
              <w:rPr>
                <w:rFonts w:ascii="Times New Roman" w:hAnsi="Times New Roman"/>
                <w:sz w:val="20"/>
                <w:szCs w:val="20"/>
              </w:rPr>
              <w:t>2011, N 1, ст. 47; N 49, ст. 7061; N 50, ст. 7365; 2012, N 31, ст. 4322; 2013, N 30, ст. 4083; официальный интернет-портал правовой информации www.pravo.gov.ru, 23 декабря 2014 г.)</w:t>
            </w:r>
            <w:proofErr w:type="gramEnd"/>
          </w:p>
        </w:tc>
      </w:tr>
      <w:tr w:rsidR="00825531">
        <w:tc>
          <w:tcPr>
            <w:tcW w:w="538"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32"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8679" w:type="dxa"/>
            <w:gridSpan w:val="5"/>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Присвоением объекту адресации нового адреса</w:t>
            </w:r>
          </w:p>
        </w:tc>
      </w:tr>
      <w:tr w:rsidR="00825531">
        <w:tc>
          <w:tcPr>
            <w:tcW w:w="538"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687" w:type="dxa"/>
            <w:gridSpan w:val="2"/>
            <w:vMerge w:val="restart"/>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Дополнительная информация:</w:t>
            </w:r>
          </w:p>
        </w:tc>
        <w:tc>
          <w:tcPr>
            <w:tcW w:w="5424" w:type="dxa"/>
            <w:gridSpan w:val="4"/>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38"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687" w:type="dxa"/>
            <w:gridSpan w:val="2"/>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5424" w:type="dxa"/>
            <w:gridSpan w:val="4"/>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r>
      <w:tr w:rsidR="00825531">
        <w:tc>
          <w:tcPr>
            <w:tcW w:w="538"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687" w:type="dxa"/>
            <w:gridSpan w:val="2"/>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5424" w:type="dxa"/>
            <w:gridSpan w:val="4"/>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r>
    </w:tbl>
    <w:p w:rsidR="00825531" w:rsidRDefault="00825531">
      <w:pPr>
        <w:autoSpaceDE w:val="0"/>
        <w:spacing w:after="0" w:line="240" w:lineRule="auto"/>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gridCol w:w="10"/>
      </w:tblGrid>
      <w:tr w:rsidR="00825531">
        <w:tc>
          <w:tcPr>
            <w:tcW w:w="6316" w:type="dxa"/>
            <w:gridSpan w:val="11"/>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1331" w:type="dxa"/>
            <w:gridSpan w:val="2"/>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Лист N ___</w:t>
            </w:r>
          </w:p>
        </w:tc>
        <w:tc>
          <w:tcPr>
            <w:tcW w:w="2002" w:type="dxa"/>
            <w:gridSpan w:val="3"/>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Всего листов ___</w:t>
            </w:r>
          </w:p>
        </w:tc>
      </w:tr>
      <w:tr w:rsidR="00825531">
        <w:tblPrEx>
          <w:tblCellMar>
            <w:top w:w="102" w:type="dxa"/>
            <w:left w:w="62" w:type="dxa"/>
            <w:bottom w:w="102" w:type="dxa"/>
            <w:right w:w="62" w:type="dxa"/>
          </w:tblCellMar>
        </w:tblPrEx>
        <w:trPr>
          <w:gridAfter w:val="1"/>
          <w:wAfter w:w="10" w:type="dxa"/>
        </w:trPr>
        <w:tc>
          <w:tcPr>
            <w:tcW w:w="9639" w:type="dxa"/>
            <w:gridSpan w:val="15"/>
            <w:tcBorders>
              <w:top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8" w:type="dxa"/>
            <w:vMerge w:val="restart"/>
            <w:tcBorders>
              <w:top w:val="single" w:sz="4" w:space="0" w:color="000000"/>
              <w:left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4</w:t>
            </w:r>
          </w:p>
        </w:tc>
        <w:tc>
          <w:tcPr>
            <w:tcW w:w="9091" w:type="dxa"/>
            <w:gridSpan w:val="15"/>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Собственник объекта адресации или лицо, обладающее иным вещным правом на объект адресации</w:t>
            </w:r>
          </w:p>
        </w:tc>
      </w:tr>
      <w:tr w:rsidR="00825531">
        <w:tc>
          <w:tcPr>
            <w:tcW w:w="558" w:type="dxa"/>
            <w:vMerge/>
            <w:tcBorders>
              <w:top w:val="single" w:sz="4" w:space="0" w:color="000000"/>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48" w:type="dxa"/>
            <w:tcBorders>
              <w:top w:val="single" w:sz="4" w:space="0" w:color="000000"/>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21" w:type="dxa"/>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8222" w:type="dxa"/>
            <w:gridSpan w:val="13"/>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физическое лицо:</w:t>
            </w:r>
          </w:p>
        </w:tc>
      </w:tr>
      <w:tr w:rsidR="00825531">
        <w:tc>
          <w:tcPr>
            <w:tcW w:w="558" w:type="dxa"/>
            <w:vMerge w:val="restart"/>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48" w:type="dxa"/>
            <w:vMerge w:val="restart"/>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21" w:type="dxa"/>
            <w:vMerge w:val="restart"/>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464" w:type="dxa"/>
            <w:gridSpan w:val="3"/>
            <w:tcBorders>
              <w:top w:val="single" w:sz="4" w:space="0" w:color="000000"/>
              <w:left w:val="single" w:sz="4" w:space="0" w:color="000000"/>
              <w:bottom w:val="single" w:sz="4" w:space="0" w:color="000000"/>
            </w:tcBorders>
            <w:shd w:val="clear" w:color="auto" w:fill="auto"/>
            <w:vAlign w:val="center"/>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фамилия:</w:t>
            </w:r>
          </w:p>
        </w:tc>
        <w:tc>
          <w:tcPr>
            <w:tcW w:w="2066" w:type="dxa"/>
            <w:gridSpan w:val="4"/>
            <w:tcBorders>
              <w:top w:val="single" w:sz="4" w:space="0" w:color="000000"/>
              <w:left w:val="single" w:sz="4" w:space="0" w:color="000000"/>
              <w:bottom w:val="single" w:sz="4" w:space="0" w:color="000000"/>
            </w:tcBorders>
            <w:shd w:val="clear" w:color="auto" w:fill="auto"/>
            <w:vAlign w:val="center"/>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имя (полностью):</w:t>
            </w:r>
          </w:p>
        </w:tc>
        <w:tc>
          <w:tcPr>
            <w:tcW w:w="2240" w:type="dxa"/>
            <w:gridSpan w:val="4"/>
            <w:tcBorders>
              <w:top w:val="single" w:sz="4" w:space="0" w:color="000000"/>
              <w:left w:val="single" w:sz="4" w:space="0" w:color="000000"/>
              <w:bottom w:val="single" w:sz="4" w:space="0" w:color="000000"/>
            </w:tcBorders>
            <w:shd w:val="clear" w:color="auto" w:fill="auto"/>
            <w:vAlign w:val="center"/>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отчество (полностью) (при наличии):</w:t>
            </w:r>
          </w:p>
        </w:tc>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5531" w:rsidRDefault="00FA1807">
            <w:pPr>
              <w:autoSpaceDE w:val="0"/>
              <w:spacing w:after="0" w:line="240" w:lineRule="auto"/>
            </w:pPr>
            <w:r>
              <w:rPr>
                <w:rFonts w:ascii="Times New Roman" w:hAnsi="Times New Roman"/>
                <w:sz w:val="20"/>
                <w:szCs w:val="20"/>
              </w:rPr>
              <w:t>ИНН (при наличии):</w:t>
            </w:r>
          </w:p>
        </w:tc>
      </w:tr>
      <w:tr w:rsidR="00825531">
        <w:tc>
          <w:tcPr>
            <w:tcW w:w="558"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48"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21"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464" w:type="dxa"/>
            <w:gridSpan w:val="3"/>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066" w:type="dxa"/>
            <w:gridSpan w:val="4"/>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240" w:type="dxa"/>
            <w:gridSpan w:val="4"/>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8"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48"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21"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464" w:type="dxa"/>
            <w:gridSpan w:val="3"/>
            <w:vMerge w:val="restart"/>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документ, удостоверяющий личность:</w:t>
            </w:r>
          </w:p>
        </w:tc>
        <w:tc>
          <w:tcPr>
            <w:tcW w:w="2066" w:type="dxa"/>
            <w:gridSpan w:val="4"/>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вид:</w:t>
            </w:r>
          </w:p>
        </w:tc>
        <w:tc>
          <w:tcPr>
            <w:tcW w:w="2240" w:type="dxa"/>
            <w:gridSpan w:val="4"/>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серия:</w:t>
            </w:r>
          </w:p>
        </w:tc>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номер:</w:t>
            </w:r>
          </w:p>
        </w:tc>
      </w:tr>
      <w:tr w:rsidR="00825531">
        <w:tc>
          <w:tcPr>
            <w:tcW w:w="558"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48"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21"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464" w:type="dxa"/>
            <w:gridSpan w:val="3"/>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066" w:type="dxa"/>
            <w:gridSpan w:val="4"/>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240" w:type="dxa"/>
            <w:gridSpan w:val="4"/>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8"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48"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21"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464" w:type="dxa"/>
            <w:gridSpan w:val="3"/>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066" w:type="dxa"/>
            <w:gridSpan w:val="4"/>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дата выдачи:</w:t>
            </w:r>
          </w:p>
        </w:tc>
        <w:tc>
          <w:tcPr>
            <w:tcW w:w="3692" w:type="dxa"/>
            <w:gridSpan w:val="6"/>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 xml:space="preserve">кем </w:t>
            </w:r>
            <w:proofErr w:type="gramStart"/>
            <w:r>
              <w:rPr>
                <w:rFonts w:ascii="Times New Roman" w:hAnsi="Times New Roman"/>
                <w:sz w:val="20"/>
                <w:szCs w:val="20"/>
              </w:rPr>
              <w:t>выдан</w:t>
            </w:r>
            <w:proofErr w:type="gramEnd"/>
            <w:r>
              <w:rPr>
                <w:rFonts w:ascii="Times New Roman" w:hAnsi="Times New Roman"/>
                <w:sz w:val="20"/>
                <w:szCs w:val="20"/>
              </w:rPr>
              <w:t>:</w:t>
            </w:r>
          </w:p>
        </w:tc>
      </w:tr>
      <w:tr w:rsidR="00825531">
        <w:tc>
          <w:tcPr>
            <w:tcW w:w="558"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48"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21"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464" w:type="dxa"/>
            <w:gridSpan w:val="3"/>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066" w:type="dxa"/>
            <w:gridSpan w:val="4"/>
            <w:vMerge w:val="restart"/>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 xml:space="preserve">"__" ______ ____ </w:t>
            </w:r>
            <w:proofErr w:type="gramStart"/>
            <w:r>
              <w:rPr>
                <w:rFonts w:ascii="Times New Roman" w:hAnsi="Times New Roman"/>
                <w:sz w:val="20"/>
                <w:szCs w:val="20"/>
              </w:rPr>
              <w:t>г</w:t>
            </w:r>
            <w:proofErr w:type="gramEnd"/>
            <w:r>
              <w:rPr>
                <w:rFonts w:ascii="Times New Roman" w:hAnsi="Times New Roman"/>
                <w:sz w:val="20"/>
                <w:szCs w:val="20"/>
              </w:rPr>
              <w:t>.</w:t>
            </w:r>
          </w:p>
        </w:tc>
        <w:tc>
          <w:tcPr>
            <w:tcW w:w="3692" w:type="dxa"/>
            <w:gridSpan w:val="6"/>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8"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48"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21"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464" w:type="dxa"/>
            <w:gridSpan w:val="3"/>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066" w:type="dxa"/>
            <w:gridSpan w:val="4"/>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3692" w:type="dxa"/>
            <w:gridSpan w:val="6"/>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8"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48"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21"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464" w:type="dxa"/>
            <w:gridSpan w:val="3"/>
            <w:tcBorders>
              <w:top w:val="single" w:sz="4" w:space="0" w:color="000000"/>
              <w:left w:val="single" w:sz="4" w:space="0" w:color="000000"/>
              <w:bottom w:val="single" w:sz="4" w:space="0" w:color="000000"/>
            </w:tcBorders>
            <w:shd w:val="clear" w:color="auto" w:fill="auto"/>
            <w:vAlign w:val="center"/>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почтовый адрес:</w:t>
            </w:r>
          </w:p>
        </w:tc>
        <w:tc>
          <w:tcPr>
            <w:tcW w:w="2894" w:type="dxa"/>
            <w:gridSpan w:val="6"/>
            <w:tcBorders>
              <w:top w:val="single" w:sz="4" w:space="0" w:color="000000"/>
              <w:left w:val="single" w:sz="4" w:space="0" w:color="000000"/>
              <w:bottom w:val="single" w:sz="4" w:space="0" w:color="000000"/>
            </w:tcBorders>
            <w:shd w:val="clear" w:color="auto" w:fill="auto"/>
            <w:vAlign w:val="center"/>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телефон для связи:</w:t>
            </w:r>
          </w:p>
        </w:tc>
        <w:tc>
          <w:tcPr>
            <w:tcW w:w="286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5531" w:rsidRDefault="00FA1807">
            <w:pPr>
              <w:autoSpaceDE w:val="0"/>
              <w:spacing w:after="0" w:line="240" w:lineRule="auto"/>
            </w:pPr>
            <w:r>
              <w:rPr>
                <w:rFonts w:ascii="Times New Roman" w:hAnsi="Times New Roman"/>
                <w:sz w:val="20"/>
                <w:szCs w:val="20"/>
              </w:rPr>
              <w:t xml:space="preserve">адрес электронной почты (при </w:t>
            </w:r>
            <w:r>
              <w:rPr>
                <w:rFonts w:ascii="Times New Roman" w:hAnsi="Times New Roman"/>
                <w:sz w:val="20"/>
                <w:szCs w:val="20"/>
              </w:rPr>
              <w:lastRenderedPageBreak/>
              <w:t>наличии):</w:t>
            </w:r>
          </w:p>
        </w:tc>
      </w:tr>
      <w:tr w:rsidR="00825531">
        <w:tc>
          <w:tcPr>
            <w:tcW w:w="558"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48"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21"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464" w:type="dxa"/>
            <w:gridSpan w:val="3"/>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894" w:type="dxa"/>
            <w:gridSpan w:val="6"/>
            <w:vMerge w:val="restart"/>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86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8"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48"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21"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464" w:type="dxa"/>
            <w:gridSpan w:val="3"/>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894" w:type="dxa"/>
            <w:gridSpan w:val="6"/>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864"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8"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48"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21" w:type="dxa"/>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8222" w:type="dxa"/>
            <w:gridSpan w:val="13"/>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825531">
        <w:tc>
          <w:tcPr>
            <w:tcW w:w="558" w:type="dxa"/>
            <w:vMerge w:val="restart"/>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48" w:type="dxa"/>
            <w:vMerge w:val="restart"/>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21" w:type="dxa"/>
            <w:vMerge w:val="restart"/>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614" w:type="dxa"/>
            <w:gridSpan w:val="4"/>
            <w:vMerge w:val="restart"/>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полное наименование:</w:t>
            </w:r>
          </w:p>
        </w:tc>
        <w:tc>
          <w:tcPr>
            <w:tcW w:w="5608" w:type="dxa"/>
            <w:gridSpan w:val="9"/>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8"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48"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21"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614" w:type="dxa"/>
            <w:gridSpan w:val="4"/>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5608" w:type="dxa"/>
            <w:gridSpan w:val="9"/>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8"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48"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21"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3518" w:type="dxa"/>
            <w:gridSpan w:val="6"/>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ИНН (для российского юридического лица):</w:t>
            </w:r>
          </w:p>
        </w:tc>
        <w:tc>
          <w:tcPr>
            <w:tcW w:w="4704" w:type="dxa"/>
            <w:gridSpan w:val="7"/>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КПП (для российского юридического лица):</w:t>
            </w:r>
          </w:p>
        </w:tc>
      </w:tr>
      <w:tr w:rsidR="00825531">
        <w:tc>
          <w:tcPr>
            <w:tcW w:w="558"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48"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21"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3518" w:type="dxa"/>
            <w:gridSpan w:val="6"/>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704" w:type="dxa"/>
            <w:gridSpan w:val="7"/>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8"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48"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21"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614" w:type="dxa"/>
            <w:gridSpan w:val="4"/>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страна регистрации (инкорпорации) (для иностранного юридического лица):</w:t>
            </w:r>
          </w:p>
        </w:tc>
        <w:tc>
          <w:tcPr>
            <w:tcW w:w="2744" w:type="dxa"/>
            <w:gridSpan w:val="5"/>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дата регистрации (для иностранного юридического лица):</w:t>
            </w:r>
          </w:p>
        </w:tc>
        <w:tc>
          <w:tcPr>
            <w:tcW w:w="2864" w:type="dxa"/>
            <w:gridSpan w:val="4"/>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номер регистрации (для иностранного юридического лица):</w:t>
            </w:r>
          </w:p>
        </w:tc>
      </w:tr>
      <w:tr w:rsidR="00825531">
        <w:tc>
          <w:tcPr>
            <w:tcW w:w="558"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48"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21"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614" w:type="dxa"/>
            <w:gridSpan w:val="4"/>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744" w:type="dxa"/>
            <w:gridSpan w:val="5"/>
            <w:vMerge w:val="restart"/>
            <w:tcBorders>
              <w:top w:val="single" w:sz="4" w:space="0" w:color="000000"/>
              <w:left w:val="single" w:sz="4" w:space="0" w:color="000000"/>
              <w:bottom w:val="single" w:sz="4" w:space="0" w:color="000000"/>
            </w:tcBorders>
            <w:shd w:val="clear" w:color="auto" w:fill="auto"/>
            <w:vAlign w:val="center"/>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 xml:space="preserve">"__" ________ ____ </w:t>
            </w:r>
            <w:proofErr w:type="gramStart"/>
            <w:r>
              <w:rPr>
                <w:rFonts w:ascii="Times New Roman" w:hAnsi="Times New Roman"/>
                <w:sz w:val="20"/>
                <w:szCs w:val="20"/>
              </w:rPr>
              <w:t>г</w:t>
            </w:r>
            <w:proofErr w:type="gramEnd"/>
            <w:r>
              <w:rPr>
                <w:rFonts w:ascii="Times New Roman" w:hAnsi="Times New Roman"/>
                <w:sz w:val="20"/>
                <w:szCs w:val="20"/>
              </w:rPr>
              <w:t>.</w:t>
            </w:r>
          </w:p>
        </w:tc>
        <w:tc>
          <w:tcPr>
            <w:tcW w:w="286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8"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48"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21"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614" w:type="dxa"/>
            <w:gridSpan w:val="4"/>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744" w:type="dxa"/>
            <w:gridSpan w:val="5"/>
            <w:vMerge/>
            <w:tcBorders>
              <w:top w:val="single" w:sz="4" w:space="0" w:color="000000"/>
              <w:left w:val="single" w:sz="4" w:space="0" w:color="000000"/>
              <w:bottom w:val="single" w:sz="4" w:space="0" w:color="000000"/>
            </w:tcBorders>
            <w:shd w:val="clear" w:color="auto" w:fill="auto"/>
            <w:vAlign w:val="center"/>
          </w:tcPr>
          <w:p w:rsidR="00825531" w:rsidRDefault="00825531">
            <w:pPr>
              <w:autoSpaceDE w:val="0"/>
              <w:snapToGrid w:val="0"/>
              <w:spacing w:after="0" w:line="240" w:lineRule="auto"/>
              <w:rPr>
                <w:rFonts w:ascii="Times New Roman" w:hAnsi="Times New Roman"/>
                <w:sz w:val="20"/>
                <w:szCs w:val="20"/>
              </w:rPr>
            </w:pPr>
          </w:p>
        </w:tc>
        <w:tc>
          <w:tcPr>
            <w:tcW w:w="2864"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8"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48"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21"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614" w:type="dxa"/>
            <w:gridSpan w:val="4"/>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почтовый адрес:</w:t>
            </w:r>
          </w:p>
        </w:tc>
        <w:tc>
          <w:tcPr>
            <w:tcW w:w="2744" w:type="dxa"/>
            <w:gridSpan w:val="5"/>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телефон для связи:</w:t>
            </w:r>
          </w:p>
        </w:tc>
        <w:tc>
          <w:tcPr>
            <w:tcW w:w="2864" w:type="dxa"/>
            <w:gridSpan w:val="4"/>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адрес электронной почты (при наличии):</w:t>
            </w:r>
          </w:p>
        </w:tc>
      </w:tr>
      <w:tr w:rsidR="00825531">
        <w:tc>
          <w:tcPr>
            <w:tcW w:w="558"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48"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21"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614" w:type="dxa"/>
            <w:gridSpan w:val="4"/>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744" w:type="dxa"/>
            <w:gridSpan w:val="5"/>
            <w:vMerge w:val="restart"/>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86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8"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48"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21"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2614" w:type="dxa"/>
            <w:gridSpan w:val="4"/>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2744" w:type="dxa"/>
            <w:gridSpan w:val="5"/>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2864"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r>
      <w:tr w:rsidR="00825531">
        <w:tc>
          <w:tcPr>
            <w:tcW w:w="558"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48"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21" w:type="dxa"/>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8222" w:type="dxa"/>
            <w:gridSpan w:val="13"/>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Вещное право на объект адресации:</w:t>
            </w:r>
          </w:p>
        </w:tc>
      </w:tr>
      <w:tr w:rsidR="00825531">
        <w:tc>
          <w:tcPr>
            <w:tcW w:w="558" w:type="dxa"/>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48" w:type="dxa"/>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21" w:type="dxa"/>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19" w:type="dxa"/>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7803" w:type="dxa"/>
            <w:gridSpan w:val="12"/>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право собственности</w:t>
            </w:r>
          </w:p>
        </w:tc>
      </w:tr>
      <w:tr w:rsidR="00825531">
        <w:tc>
          <w:tcPr>
            <w:tcW w:w="558" w:type="dxa"/>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48" w:type="dxa"/>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21" w:type="dxa"/>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19" w:type="dxa"/>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7803" w:type="dxa"/>
            <w:gridSpan w:val="12"/>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право хозяйственного ведения имуществом на объект адресации</w:t>
            </w:r>
          </w:p>
        </w:tc>
      </w:tr>
      <w:tr w:rsidR="00825531">
        <w:tc>
          <w:tcPr>
            <w:tcW w:w="558" w:type="dxa"/>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48" w:type="dxa"/>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21" w:type="dxa"/>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19" w:type="dxa"/>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7803" w:type="dxa"/>
            <w:gridSpan w:val="12"/>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право оперативного управления имуществом на объект адресации</w:t>
            </w:r>
          </w:p>
        </w:tc>
      </w:tr>
      <w:tr w:rsidR="00825531">
        <w:tc>
          <w:tcPr>
            <w:tcW w:w="558" w:type="dxa"/>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48" w:type="dxa"/>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21" w:type="dxa"/>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19" w:type="dxa"/>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7803" w:type="dxa"/>
            <w:gridSpan w:val="12"/>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право пожизненно наследуемого владения земельным участком</w:t>
            </w:r>
          </w:p>
        </w:tc>
      </w:tr>
      <w:tr w:rsidR="00825531">
        <w:tc>
          <w:tcPr>
            <w:tcW w:w="558" w:type="dxa"/>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48" w:type="dxa"/>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21" w:type="dxa"/>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19" w:type="dxa"/>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7803" w:type="dxa"/>
            <w:gridSpan w:val="12"/>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право постоянного (бессрочного) пользования земельным участком</w:t>
            </w:r>
          </w:p>
        </w:tc>
      </w:tr>
      <w:tr w:rsidR="00825531">
        <w:tc>
          <w:tcPr>
            <w:tcW w:w="558" w:type="dxa"/>
            <w:vMerge w:val="restart"/>
            <w:tcBorders>
              <w:top w:val="single" w:sz="4" w:space="0" w:color="000000"/>
              <w:left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4"/>
                <w:szCs w:val="24"/>
              </w:rPr>
              <w:t>5</w:t>
            </w:r>
          </w:p>
        </w:tc>
        <w:tc>
          <w:tcPr>
            <w:tcW w:w="9091" w:type="dxa"/>
            <w:gridSpan w:val="15"/>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25531">
        <w:tc>
          <w:tcPr>
            <w:tcW w:w="558" w:type="dxa"/>
            <w:vMerge/>
            <w:tcBorders>
              <w:top w:val="single" w:sz="4" w:space="0" w:color="000000"/>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48" w:type="dxa"/>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583" w:type="dxa"/>
            <w:gridSpan w:val="6"/>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Лично</w:t>
            </w:r>
          </w:p>
        </w:tc>
        <w:tc>
          <w:tcPr>
            <w:tcW w:w="356" w:type="dxa"/>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704" w:type="dxa"/>
            <w:gridSpan w:val="7"/>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В многофункциональном центре</w:t>
            </w:r>
          </w:p>
        </w:tc>
      </w:tr>
      <w:tr w:rsidR="00825531">
        <w:tc>
          <w:tcPr>
            <w:tcW w:w="558" w:type="dxa"/>
            <w:vMerge w:val="restart"/>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48" w:type="dxa"/>
            <w:vMerge w:val="restart"/>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583" w:type="dxa"/>
            <w:gridSpan w:val="6"/>
            <w:vMerge w:val="restart"/>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Почтовым отправлением по адресу:</w:t>
            </w:r>
          </w:p>
        </w:tc>
        <w:tc>
          <w:tcPr>
            <w:tcW w:w="5060" w:type="dxa"/>
            <w:gridSpan w:val="8"/>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8" w:type="dxa"/>
            <w:vMerge/>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48"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583" w:type="dxa"/>
            <w:gridSpan w:val="6"/>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5060" w:type="dxa"/>
            <w:gridSpan w:val="8"/>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8" w:type="dxa"/>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48" w:type="dxa"/>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8643" w:type="dxa"/>
            <w:gridSpan w:val="14"/>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25531">
        <w:tc>
          <w:tcPr>
            <w:tcW w:w="558" w:type="dxa"/>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48" w:type="dxa"/>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8643" w:type="dxa"/>
            <w:gridSpan w:val="14"/>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В личном кабинете федеральной информационной адресной системы</w:t>
            </w:r>
          </w:p>
        </w:tc>
      </w:tr>
      <w:tr w:rsidR="00825531">
        <w:tc>
          <w:tcPr>
            <w:tcW w:w="558" w:type="dxa"/>
            <w:vMerge w:val="restart"/>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48" w:type="dxa"/>
            <w:vMerge w:val="restart"/>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583" w:type="dxa"/>
            <w:gridSpan w:val="6"/>
            <w:vMerge w:val="restart"/>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На адрес электронной почты (для сообщения о получении заявления и документов)</w:t>
            </w:r>
          </w:p>
        </w:tc>
        <w:tc>
          <w:tcPr>
            <w:tcW w:w="5060" w:type="dxa"/>
            <w:gridSpan w:val="8"/>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8" w:type="dxa"/>
            <w:vMerge/>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48"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583" w:type="dxa"/>
            <w:gridSpan w:val="6"/>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5060" w:type="dxa"/>
            <w:gridSpan w:val="8"/>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8" w:type="dxa"/>
            <w:vMerge w:val="restart"/>
            <w:tcBorders>
              <w:top w:val="single" w:sz="4" w:space="0" w:color="000000"/>
              <w:left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6</w:t>
            </w:r>
          </w:p>
        </w:tc>
        <w:tc>
          <w:tcPr>
            <w:tcW w:w="9091" w:type="dxa"/>
            <w:gridSpan w:val="15"/>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Расписку в получении документов прошу:</w:t>
            </w:r>
          </w:p>
        </w:tc>
      </w:tr>
      <w:tr w:rsidR="00825531">
        <w:tc>
          <w:tcPr>
            <w:tcW w:w="558" w:type="dxa"/>
            <w:vMerge/>
            <w:tcBorders>
              <w:top w:val="single" w:sz="4" w:space="0" w:color="000000"/>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48" w:type="dxa"/>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1616" w:type="dxa"/>
            <w:gridSpan w:val="3"/>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Выдать лично</w:t>
            </w:r>
          </w:p>
        </w:tc>
        <w:tc>
          <w:tcPr>
            <w:tcW w:w="7027" w:type="dxa"/>
            <w:gridSpan w:val="11"/>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Расписка получена: ___________________________________</w:t>
            </w:r>
          </w:p>
          <w:p w:rsidR="00825531" w:rsidRDefault="00FA1807">
            <w:pPr>
              <w:autoSpaceDE w:val="0"/>
              <w:spacing w:after="0" w:line="240" w:lineRule="auto"/>
            </w:pPr>
            <w:r>
              <w:rPr>
                <w:rFonts w:ascii="Times New Roman" w:hAnsi="Times New Roman"/>
                <w:sz w:val="20"/>
                <w:szCs w:val="20"/>
              </w:rPr>
              <w:t>(подпись заявителя)</w:t>
            </w:r>
          </w:p>
        </w:tc>
      </w:tr>
      <w:tr w:rsidR="00825531">
        <w:tc>
          <w:tcPr>
            <w:tcW w:w="558" w:type="dxa"/>
            <w:vMerge w:val="restart"/>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48" w:type="dxa"/>
            <w:vMerge w:val="restart"/>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3583" w:type="dxa"/>
            <w:gridSpan w:val="6"/>
            <w:vMerge w:val="restart"/>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Направить почтовым отправлением по адресу:</w:t>
            </w:r>
          </w:p>
        </w:tc>
        <w:tc>
          <w:tcPr>
            <w:tcW w:w="5060" w:type="dxa"/>
            <w:gridSpan w:val="8"/>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8" w:type="dxa"/>
            <w:vMerge/>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48"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3583" w:type="dxa"/>
            <w:gridSpan w:val="6"/>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5060" w:type="dxa"/>
            <w:gridSpan w:val="8"/>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58" w:type="dxa"/>
            <w:vMerge/>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48" w:type="dxa"/>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8643" w:type="dxa"/>
            <w:gridSpan w:val="14"/>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Не направлять</w:t>
            </w:r>
          </w:p>
        </w:tc>
      </w:tr>
    </w:tbl>
    <w:p w:rsidR="00825531" w:rsidRDefault="00825531">
      <w:pPr>
        <w:autoSpaceDE w:val="0"/>
        <w:spacing w:after="0" w:line="240" w:lineRule="auto"/>
        <w:rPr>
          <w:rFonts w:ascii="Times New Roman" w:hAnsi="Times New Roman"/>
          <w:sz w:val="20"/>
          <w:szCs w:val="20"/>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gridCol w:w="10"/>
      </w:tblGrid>
      <w:tr w:rsidR="00825531">
        <w:tc>
          <w:tcPr>
            <w:tcW w:w="6316" w:type="dxa"/>
            <w:gridSpan w:val="9"/>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1331" w:type="dxa"/>
            <w:gridSpan w:val="2"/>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Лист N ___</w:t>
            </w:r>
          </w:p>
        </w:tc>
        <w:tc>
          <w:tcPr>
            <w:tcW w:w="2002" w:type="dxa"/>
            <w:gridSpan w:val="3"/>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Всего листов ___</w:t>
            </w:r>
          </w:p>
        </w:tc>
      </w:tr>
      <w:tr w:rsidR="00825531">
        <w:tblPrEx>
          <w:tblCellMar>
            <w:top w:w="102" w:type="dxa"/>
            <w:left w:w="62" w:type="dxa"/>
            <w:bottom w:w="102" w:type="dxa"/>
            <w:right w:w="62" w:type="dxa"/>
          </w:tblCellMar>
        </w:tblPrEx>
        <w:trPr>
          <w:gridAfter w:val="1"/>
          <w:wAfter w:w="10" w:type="dxa"/>
        </w:trPr>
        <w:tc>
          <w:tcPr>
            <w:tcW w:w="9639" w:type="dxa"/>
            <w:gridSpan w:val="13"/>
            <w:tcBorders>
              <w:top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37" w:type="dxa"/>
            <w:vMerge w:val="restart"/>
            <w:tcBorders>
              <w:top w:val="single" w:sz="4" w:space="0" w:color="000000"/>
              <w:left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7</w:t>
            </w:r>
          </w:p>
        </w:tc>
        <w:tc>
          <w:tcPr>
            <w:tcW w:w="9112" w:type="dxa"/>
            <w:gridSpan w:val="13"/>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Заявитель:</w:t>
            </w:r>
          </w:p>
        </w:tc>
      </w:tr>
      <w:tr w:rsidR="00825531">
        <w:tc>
          <w:tcPr>
            <w:tcW w:w="537" w:type="dxa"/>
            <w:vMerge/>
            <w:tcBorders>
              <w:top w:val="single" w:sz="4" w:space="0" w:color="000000"/>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32" w:type="dxa"/>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8680" w:type="dxa"/>
            <w:gridSpan w:val="12"/>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Собственник объекта адресации или лицо, обладающее иным вещным правом на объект адресации</w:t>
            </w:r>
          </w:p>
        </w:tc>
      </w:tr>
      <w:tr w:rsidR="00825531">
        <w:tc>
          <w:tcPr>
            <w:tcW w:w="537" w:type="dxa"/>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32" w:type="dxa"/>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8680" w:type="dxa"/>
            <w:gridSpan w:val="12"/>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Представитель собственника объекта адресации или лица, обладающего иным вещным правом на объект адресации</w:t>
            </w:r>
          </w:p>
        </w:tc>
      </w:tr>
      <w:tr w:rsidR="00825531">
        <w:tc>
          <w:tcPr>
            <w:tcW w:w="537" w:type="dxa"/>
            <w:vMerge w:val="restart"/>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32" w:type="dxa"/>
            <w:vMerge w:val="restart"/>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05" w:type="dxa"/>
            <w:vMerge w:val="restart"/>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8275" w:type="dxa"/>
            <w:gridSpan w:val="11"/>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физическое лицо:</w:t>
            </w:r>
          </w:p>
        </w:tc>
      </w:tr>
      <w:tr w:rsidR="00825531">
        <w:tc>
          <w:tcPr>
            <w:tcW w:w="537" w:type="dxa"/>
            <w:vMerge/>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32"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05"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520" w:type="dxa"/>
            <w:tcBorders>
              <w:top w:val="single" w:sz="4" w:space="0" w:color="000000"/>
              <w:left w:val="single" w:sz="4" w:space="0" w:color="000000"/>
              <w:bottom w:val="single" w:sz="4" w:space="0" w:color="000000"/>
            </w:tcBorders>
            <w:shd w:val="clear" w:color="auto" w:fill="auto"/>
            <w:vAlign w:val="center"/>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фамилия:</w:t>
            </w:r>
          </w:p>
        </w:tc>
        <w:tc>
          <w:tcPr>
            <w:tcW w:w="2034" w:type="dxa"/>
            <w:gridSpan w:val="4"/>
            <w:tcBorders>
              <w:top w:val="single" w:sz="4" w:space="0" w:color="000000"/>
              <w:left w:val="single" w:sz="4" w:space="0" w:color="000000"/>
              <w:bottom w:val="single" w:sz="4" w:space="0" w:color="000000"/>
            </w:tcBorders>
            <w:shd w:val="clear" w:color="auto" w:fill="auto"/>
            <w:vAlign w:val="center"/>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имя (полностью):</w:t>
            </w:r>
          </w:p>
        </w:tc>
        <w:tc>
          <w:tcPr>
            <w:tcW w:w="2230" w:type="dxa"/>
            <w:gridSpan w:val="4"/>
            <w:tcBorders>
              <w:top w:val="single" w:sz="4" w:space="0" w:color="000000"/>
              <w:left w:val="single" w:sz="4" w:space="0" w:color="000000"/>
              <w:bottom w:val="single" w:sz="4" w:space="0" w:color="000000"/>
            </w:tcBorders>
            <w:shd w:val="clear" w:color="auto" w:fill="auto"/>
            <w:vAlign w:val="center"/>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отчество (полностью) (при наличии):</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5531" w:rsidRDefault="00FA1807">
            <w:pPr>
              <w:autoSpaceDE w:val="0"/>
              <w:spacing w:after="0" w:line="240" w:lineRule="auto"/>
            </w:pPr>
            <w:r>
              <w:rPr>
                <w:rFonts w:ascii="Times New Roman" w:hAnsi="Times New Roman"/>
                <w:sz w:val="20"/>
                <w:szCs w:val="20"/>
              </w:rPr>
              <w:t>ИНН (при наличии):</w:t>
            </w:r>
          </w:p>
        </w:tc>
      </w:tr>
      <w:tr w:rsidR="00825531">
        <w:tc>
          <w:tcPr>
            <w:tcW w:w="537" w:type="dxa"/>
            <w:vMerge/>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32"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05"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520" w:type="dxa"/>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034" w:type="dxa"/>
            <w:gridSpan w:val="4"/>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230" w:type="dxa"/>
            <w:gridSpan w:val="4"/>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37" w:type="dxa"/>
            <w:vMerge/>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32"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05"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520" w:type="dxa"/>
            <w:vMerge w:val="restart"/>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документ, удостоверяющий личность:</w:t>
            </w:r>
          </w:p>
        </w:tc>
        <w:tc>
          <w:tcPr>
            <w:tcW w:w="2034" w:type="dxa"/>
            <w:gridSpan w:val="4"/>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вид:</w:t>
            </w:r>
          </w:p>
        </w:tc>
        <w:tc>
          <w:tcPr>
            <w:tcW w:w="2230" w:type="dxa"/>
            <w:gridSpan w:val="4"/>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серия:</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номер:</w:t>
            </w:r>
          </w:p>
        </w:tc>
      </w:tr>
      <w:tr w:rsidR="00825531">
        <w:tc>
          <w:tcPr>
            <w:tcW w:w="537" w:type="dxa"/>
            <w:vMerge/>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32"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05"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034" w:type="dxa"/>
            <w:gridSpan w:val="4"/>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230" w:type="dxa"/>
            <w:gridSpan w:val="4"/>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37" w:type="dxa"/>
            <w:vMerge/>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32"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05"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034" w:type="dxa"/>
            <w:gridSpan w:val="4"/>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дата выдачи:</w:t>
            </w:r>
          </w:p>
        </w:tc>
        <w:tc>
          <w:tcPr>
            <w:tcW w:w="3721" w:type="dxa"/>
            <w:gridSpan w:val="6"/>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 xml:space="preserve">кем </w:t>
            </w:r>
            <w:proofErr w:type="gramStart"/>
            <w:r>
              <w:rPr>
                <w:rFonts w:ascii="Times New Roman" w:hAnsi="Times New Roman"/>
                <w:sz w:val="20"/>
                <w:szCs w:val="20"/>
              </w:rPr>
              <w:t>выдан</w:t>
            </w:r>
            <w:proofErr w:type="gramEnd"/>
            <w:r>
              <w:rPr>
                <w:rFonts w:ascii="Times New Roman" w:hAnsi="Times New Roman"/>
                <w:sz w:val="20"/>
                <w:szCs w:val="20"/>
              </w:rPr>
              <w:t>:</w:t>
            </w:r>
          </w:p>
        </w:tc>
      </w:tr>
      <w:tr w:rsidR="00825531">
        <w:tc>
          <w:tcPr>
            <w:tcW w:w="537" w:type="dxa"/>
            <w:vMerge/>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32"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05"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034" w:type="dxa"/>
            <w:gridSpan w:val="4"/>
            <w:vMerge w:val="restart"/>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 xml:space="preserve">"__" ______ ____ </w:t>
            </w:r>
            <w:proofErr w:type="gramStart"/>
            <w:r>
              <w:rPr>
                <w:rFonts w:ascii="Times New Roman" w:hAnsi="Times New Roman"/>
                <w:sz w:val="20"/>
                <w:szCs w:val="20"/>
              </w:rPr>
              <w:t>г</w:t>
            </w:r>
            <w:proofErr w:type="gramEnd"/>
            <w:r>
              <w:rPr>
                <w:rFonts w:ascii="Times New Roman" w:hAnsi="Times New Roman"/>
                <w:sz w:val="20"/>
                <w:szCs w:val="20"/>
              </w:rPr>
              <w:t>.</w:t>
            </w:r>
          </w:p>
        </w:tc>
        <w:tc>
          <w:tcPr>
            <w:tcW w:w="3721" w:type="dxa"/>
            <w:gridSpan w:val="6"/>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37" w:type="dxa"/>
            <w:vMerge/>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32"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05"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034" w:type="dxa"/>
            <w:gridSpan w:val="4"/>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3721" w:type="dxa"/>
            <w:gridSpan w:val="6"/>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37" w:type="dxa"/>
            <w:vMerge/>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32"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05"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520" w:type="dxa"/>
            <w:tcBorders>
              <w:top w:val="single" w:sz="4" w:space="0" w:color="000000"/>
              <w:left w:val="single" w:sz="4" w:space="0" w:color="000000"/>
              <w:bottom w:val="single" w:sz="4" w:space="0" w:color="000000"/>
            </w:tcBorders>
            <w:shd w:val="clear" w:color="auto" w:fill="auto"/>
            <w:vAlign w:val="center"/>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почтовый адрес:</w:t>
            </w:r>
          </w:p>
        </w:tc>
        <w:tc>
          <w:tcPr>
            <w:tcW w:w="2868" w:type="dxa"/>
            <w:gridSpan w:val="6"/>
            <w:tcBorders>
              <w:top w:val="single" w:sz="4" w:space="0" w:color="000000"/>
              <w:left w:val="single" w:sz="4" w:space="0" w:color="000000"/>
              <w:bottom w:val="single" w:sz="4" w:space="0" w:color="000000"/>
            </w:tcBorders>
            <w:shd w:val="clear" w:color="auto" w:fill="auto"/>
            <w:vAlign w:val="center"/>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телефон для связи:</w:t>
            </w:r>
          </w:p>
        </w:tc>
        <w:tc>
          <w:tcPr>
            <w:tcW w:w="28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5531" w:rsidRDefault="00FA1807">
            <w:pPr>
              <w:autoSpaceDE w:val="0"/>
              <w:spacing w:after="0" w:line="240" w:lineRule="auto"/>
            </w:pPr>
            <w:r>
              <w:rPr>
                <w:rFonts w:ascii="Times New Roman" w:hAnsi="Times New Roman"/>
                <w:sz w:val="20"/>
                <w:szCs w:val="20"/>
              </w:rPr>
              <w:t>адрес электронной почты (при наличии):</w:t>
            </w:r>
          </w:p>
        </w:tc>
      </w:tr>
      <w:tr w:rsidR="00825531">
        <w:tc>
          <w:tcPr>
            <w:tcW w:w="537" w:type="dxa"/>
            <w:vMerge/>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32"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05"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520" w:type="dxa"/>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868" w:type="dxa"/>
            <w:gridSpan w:val="6"/>
            <w:vMerge w:val="restart"/>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88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37" w:type="dxa"/>
            <w:vMerge/>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32"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05"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520" w:type="dxa"/>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868" w:type="dxa"/>
            <w:gridSpan w:val="6"/>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887"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37" w:type="dxa"/>
            <w:vMerge/>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32"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05"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8275" w:type="dxa"/>
            <w:gridSpan w:val="11"/>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наименование и реквизиты документа, подтверждающего полномочия представителя:</w:t>
            </w:r>
          </w:p>
        </w:tc>
      </w:tr>
      <w:tr w:rsidR="00825531">
        <w:tc>
          <w:tcPr>
            <w:tcW w:w="537" w:type="dxa"/>
            <w:vMerge/>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32"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05"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8275" w:type="dxa"/>
            <w:gridSpan w:val="11"/>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37" w:type="dxa"/>
            <w:vMerge/>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32"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05"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8275" w:type="dxa"/>
            <w:gridSpan w:val="11"/>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37" w:type="dxa"/>
            <w:vMerge/>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32"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05"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8275" w:type="dxa"/>
            <w:gridSpan w:val="11"/>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825531">
        <w:tc>
          <w:tcPr>
            <w:tcW w:w="537" w:type="dxa"/>
            <w:vMerge/>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32"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05"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684" w:type="dxa"/>
            <w:gridSpan w:val="2"/>
            <w:vMerge w:val="restart"/>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полное наименование:</w:t>
            </w:r>
          </w:p>
        </w:tc>
        <w:tc>
          <w:tcPr>
            <w:tcW w:w="5591" w:type="dxa"/>
            <w:gridSpan w:val="9"/>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37" w:type="dxa"/>
            <w:vMerge/>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32"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05"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684" w:type="dxa"/>
            <w:gridSpan w:val="2"/>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5591" w:type="dxa"/>
            <w:gridSpan w:val="9"/>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37" w:type="dxa"/>
            <w:vMerge/>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32"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05"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533" w:type="dxa"/>
            <w:gridSpan w:val="3"/>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КПП (для российского юридического лица):</w:t>
            </w:r>
          </w:p>
        </w:tc>
        <w:tc>
          <w:tcPr>
            <w:tcW w:w="4742" w:type="dxa"/>
            <w:gridSpan w:val="8"/>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ИНН (для российского юридического лица):</w:t>
            </w:r>
          </w:p>
        </w:tc>
      </w:tr>
      <w:tr w:rsidR="00825531">
        <w:tc>
          <w:tcPr>
            <w:tcW w:w="537" w:type="dxa"/>
            <w:vMerge/>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32"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05"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3533" w:type="dxa"/>
            <w:gridSpan w:val="3"/>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742" w:type="dxa"/>
            <w:gridSpan w:val="8"/>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37" w:type="dxa"/>
            <w:vMerge/>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32"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05"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2684" w:type="dxa"/>
            <w:gridSpan w:val="2"/>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страна регистрации (инкорпорации) (для иностранного юридического лица):</w:t>
            </w:r>
          </w:p>
        </w:tc>
        <w:tc>
          <w:tcPr>
            <w:tcW w:w="2704" w:type="dxa"/>
            <w:gridSpan w:val="5"/>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дата регистрации (для иностранного юридического лица):</w:t>
            </w:r>
          </w:p>
        </w:tc>
        <w:tc>
          <w:tcPr>
            <w:tcW w:w="2887" w:type="dxa"/>
            <w:gridSpan w:val="4"/>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номер регистрации (для иностранного юридического лица):</w:t>
            </w:r>
          </w:p>
        </w:tc>
      </w:tr>
      <w:tr w:rsidR="00825531">
        <w:tc>
          <w:tcPr>
            <w:tcW w:w="537" w:type="dxa"/>
            <w:vMerge/>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32"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05"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2684" w:type="dxa"/>
            <w:gridSpan w:val="2"/>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704" w:type="dxa"/>
            <w:gridSpan w:val="5"/>
            <w:vMerge w:val="restart"/>
            <w:tcBorders>
              <w:top w:val="single" w:sz="4" w:space="0" w:color="000000"/>
              <w:left w:val="single" w:sz="4" w:space="0" w:color="000000"/>
              <w:bottom w:val="single" w:sz="4" w:space="0" w:color="000000"/>
            </w:tcBorders>
            <w:shd w:val="clear" w:color="auto" w:fill="auto"/>
            <w:vAlign w:val="center"/>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 xml:space="preserve">"__" _________ ____ </w:t>
            </w:r>
            <w:proofErr w:type="gramStart"/>
            <w:r>
              <w:rPr>
                <w:rFonts w:ascii="Times New Roman" w:hAnsi="Times New Roman"/>
                <w:sz w:val="20"/>
                <w:szCs w:val="20"/>
              </w:rPr>
              <w:t>г</w:t>
            </w:r>
            <w:proofErr w:type="gramEnd"/>
            <w:r>
              <w:rPr>
                <w:rFonts w:ascii="Times New Roman" w:hAnsi="Times New Roman"/>
                <w:sz w:val="20"/>
                <w:szCs w:val="20"/>
              </w:rPr>
              <w:t>.</w:t>
            </w:r>
          </w:p>
        </w:tc>
        <w:tc>
          <w:tcPr>
            <w:tcW w:w="288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37" w:type="dxa"/>
            <w:vMerge/>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32"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05"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2684" w:type="dxa"/>
            <w:gridSpan w:val="2"/>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704" w:type="dxa"/>
            <w:gridSpan w:val="5"/>
            <w:vMerge/>
            <w:tcBorders>
              <w:top w:val="single" w:sz="4" w:space="0" w:color="000000"/>
              <w:left w:val="single" w:sz="4" w:space="0" w:color="000000"/>
              <w:bottom w:val="single" w:sz="4" w:space="0" w:color="000000"/>
            </w:tcBorders>
            <w:shd w:val="clear" w:color="auto" w:fill="auto"/>
            <w:vAlign w:val="center"/>
          </w:tcPr>
          <w:p w:rsidR="00825531" w:rsidRDefault="00825531">
            <w:pPr>
              <w:autoSpaceDE w:val="0"/>
              <w:snapToGrid w:val="0"/>
              <w:spacing w:after="0" w:line="240" w:lineRule="auto"/>
              <w:rPr>
                <w:rFonts w:ascii="Times New Roman" w:hAnsi="Times New Roman"/>
                <w:sz w:val="20"/>
                <w:szCs w:val="20"/>
              </w:rPr>
            </w:pPr>
          </w:p>
        </w:tc>
        <w:tc>
          <w:tcPr>
            <w:tcW w:w="2887"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37" w:type="dxa"/>
            <w:vMerge/>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32"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05"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2684" w:type="dxa"/>
            <w:gridSpan w:val="2"/>
            <w:tcBorders>
              <w:top w:val="single" w:sz="4" w:space="0" w:color="000000"/>
              <w:left w:val="single" w:sz="4" w:space="0" w:color="000000"/>
              <w:bottom w:val="single" w:sz="4" w:space="0" w:color="000000"/>
            </w:tcBorders>
            <w:shd w:val="clear" w:color="auto" w:fill="auto"/>
            <w:vAlign w:val="center"/>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почтовый адрес:</w:t>
            </w:r>
          </w:p>
        </w:tc>
        <w:tc>
          <w:tcPr>
            <w:tcW w:w="2704" w:type="dxa"/>
            <w:gridSpan w:val="5"/>
            <w:tcBorders>
              <w:top w:val="single" w:sz="4" w:space="0" w:color="000000"/>
              <w:left w:val="single" w:sz="4" w:space="0" w:color="000000"/>
              <w:bottom w:val="single" w:sz="4" w:space="0" w:color="000000"/>
            </w:tcBorders>
            <w:shd w:val="clear" w:color="auto" w:fill="auto"/>
            <w:vAlign w:val="center"/>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телефон для связи:</w:t>
            </w:r>
          </w:p>
        </w:tc>
        <w:tc>
          <w:tcPr>
            <w:tcW w:w="28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5531" w:rsidRDefault="00FA1807">
            <w:pPr>
              <w:autoSpaceDE w:val="0"/>
              <w:spacing w:after="0" w:line="240" w:lineRule="auto"/>
            </w:pPr>
            <w:r>
              <w:rPr>
                <w:rFonts w:ascii="Times New Roman" w:hAnsi="Times New Roman"/>
                <w:sz w:val="20"/>
                <w:szCs w:val="20"/>
              </w:rPr>
              <w:t>адрес электронной почты (при наличии):</w:t>
            </w:r>
          </w:p>
        </w:tc>
      </w:tr>
      <w:tr w:rsidR="00825531">
        <w:tc>
          <w:tcPr>
            <w:tcW w:w="537" w:type="dxa"/>
            <w:vMerge/>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32"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05"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2684" w:type="dxa"/>
            <w:gridSpan w:val="2"/>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704" w:type="dxa"/>
            <w:gridSpan w:val="5"/>
            <w:vMerge w:val="restart"/>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88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37" w:type="dxa"/>
            <w:vMerge/>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32"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05"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2684" w:type="dxa"/>
            <w:gridSpan w:val="2"/>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704" w:type="dxa"/>
            <w:gridSpan w:val="5"/>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887"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37" w:type="dxa"/>
            <w:vMerge/>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32"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05"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8275" w:type="dxa"/>
            <w:gridSpan w:val="11"/>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наименование и реквизиты документа, подтверждающего полномочия представителя:</w:t>
            </w:r>
          </w:p>
        </w:tc>
      </w:tr>
      <w:tr w:rsidR="00825531">
        <w:tc>
          <w:tcPr>
            <w:tcW w:w="537" w:type="dxa"/>
            <w:vMerge/>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32"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05"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8275" w:type="dxa"/>
            <w:gridSpan w:val="11"/>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37" w:type="dxa"/>
            <w:vMerge/>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32"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405"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8275" w:type="dxa"/>
            <w:gridSpan w:val="11"/>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37" w:type="dxa"/>
            <w:vMerge w:val="restart"/>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4"/>
                <w:szCs w:val="24"/>
              </w:rPr>
              <w:t>8</w:t>
            </w:r>
          </w:p>
        </w:tc>
        <w:tc>
          <w:tcPr>
            <w:tcW w:w="9112" w:type="dxa"/>
            <w:gridSpan w:val="13"/>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Документы, прилагаемые к заявлению:</w:t>
            </w:r>
          </w:p>
        </w:tc>
      </w:tr>
      <w:tr w:rsidR="00825531">
        <w:tc>
          <w:tcPr>
            <w:tcW w:w="537"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9112" w:type="dxa"/>
            <w:gridSpan w:val="13"/>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37"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9112" w:type="dxa"/>
            <w:gridSpan w:val="13"/>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37"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9112" w:type="dxa"/>
            <w:gridSpan w:val="13"/>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37"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820" w:type="dxa"/>
            <w:gridSpan w:val="6"/>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 xml:space="preserve">Оригинал в количестве ___ экз., на ___ </w:t>
            </w:r>
            <w:proofErr w:type="gramStart"/>
            <w:r>
              <w:rPr>
                <w:rFonts w:ascii="Times New Roman" w:hAnsi="Times New Roman"/>
                <w:sz w:val="20"/>
                <w:szCs w:val="20"/>
              </w:rPr>
              <w:t>л</w:t>
            </w:r>
            <w:proofErr w:type="gramEnd"/>
            <w:r>
              <w:rPr>
                <w:rFonts w:ascii="Times New Roman" w:hAnsi="Times New Roman"/>
                <w:sz w:val="20"/>
                <w:szCs w:val="20"/>
              </w:rPr>
              <w:t>.</w:t>
            </w:r>
          </w:p>
        </w:tc>
        <w:tc>
          <w:tcPr>
            <w:tcW w:w="4292" w:type="dxa"/>
            <w:gridSpan w:val="7"/>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 xml:space="preserve">Копия в количестве ___ экз., на ___ </w:t>
            </w:r>
            <w:proofErr w:type="gramStart"/>
            <w:r>
              <w:rPr>
                <w:rFonts w:ascii="Times New Roman" w:hAnsi="Times New Roman"/>
                <w:sz w:val="20"/>
                <w:szCs w:val="20"/>
              </w:rPr>
              <w:t>л</w:t>
            </w:r>
            <w:proofErr w:type="gramEnd"/>
            <w:r>
              <w:rPr>
                <w:rFonts w:ascii="Times New Roman" w:hAnsi="Times New Roman"/>
                <w:sz w:val="20"/>
                <w:szCs w:val="20"/>
              </w:rPr>
              <w:t>.</w:t>
            </w:r>
          </w:p>
        </w:tc>
      </w:tr>
      <w:tr w:rsidR="00825531">
        <w:tc>
          <w:tcPr>
            <w:tcW w:w="537"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9112" w:type="dxa"/>
            <w:gridSpan w:val="13"/>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37"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9112" w:type="dxa"/>
            <w:gridSpan w:val="13"/>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37"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9112" w:type="dxa"/>
            <w:gridSpan w:val="13"/>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37"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820" w:type="dxa"/>
            <w:gridSpan w:val="6"/>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 xml:space="preserve">Оригинал в количестве ___ экз., на ___ </w:t>
            </w:r>
            <w:proofErr w:type="gramStart"/>
            <w:r>
              <w:rPr>
                <w:rFonts w:ascii="Times New Roman" w:hAnsi="Times New Roman"/>
                <w:sz w:val="20"/>
                <w:szCs w:val="20"/>
              </w:rPr>
              <w:t>л</w:t>
            </w:r>
            <w:proofErr w:type="gramEnd"/>
            <w:r>
              <w:rPr>
                <w:rFonts w:ascii="Times New Roman" w:hAnsi="Times New Roman"/>
                <w:sz w:val="20"/>
                <w:szCs w:val="20"/>
              </w:rPr>
              <w:t>.</w:t>
            </w:r>
          </w:p>
        </w:tc>
        <w:tc>
          <w:tcPr>
            <w:tcW w:w="4292" w:type="dxa"/>
            <w:gridSpan w:val="7"/>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 xml:space="preserve">Копия в количестве ___ экз., на ___ </w:t>
            </w:r>
            <w:proofErr w:type="gramStart"/>
            <w:r>
              <w:rPr>
                <w:rFonts w:ascii="Times New Roman" w:hAnsi="Times New Roman"/>
                <w:sz w:val="20"/>
                <w:szCs w:val="20"/>
              </w:rPr>
              <w:t>л</w:t>
            </w:r>
            <w:proofErr w:type="gramEnd"/>
            <w:r>
              <w:rPr>
                <w:rFonts w:ascii="Times New Roman" w:hAnsi="Times New Roman"/>
                <w:sz w:val="20"/>
                <w:szCs w:val="20"/>
              </w:rPr>
              <w:t>.</w:t>
            </w:r>
          </w:p>
        </w:tc>
      </w:tr>
      <w:tr w:rsidR="00825531">
        <w:tc>
          <w:tcPr>
            <w:tcW w:w="537"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9112" w:type="dxa"/>
            <w:gridSpan w:val="13"/>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37"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9112" w:type="dxa"/>
            <w:gridSpan w:val="13"/>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37"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9112" w:type="dxa"/>
            <w:gridSpan w:val="13"/>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37"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4820" w:type="dxa"/>
            <w:gridSpan w:val="6"/>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 xml:space="preserve">Оригинал в количестве ___ экз., на ___ </w:t>
            </w:r>
            <w:proofErr w:type="gramStart"/>
            <w:r>
              <w:rPr>
                <w:rFonts w:ascii="Times New Roman" w:hAnsi="Times New Roman"/>
                <w:sz w:val="20"/>
                <w:szCs w:val="20"/>
              </w:rPr>
              <w:t>л</w:t>
            </w:r>
            <w:proofErr w:type="gramEnd"/>
            <w:r>
              <w:rPr>
                <w:rFonts w:ascii="Times New Roman" w:hAnsi="Times New Roman"/>
                <w:sz w:val="20"/>
                <w:szCs w:val="20"/>
              </w:rPr>
              <w:t>.</w:t>
            </w:r>
          </w:p>
        </w:tc>
        <w:tc>
          <w:tcPr>
            <w:tcW w:w="4292" w:type="dxa"/>
            <w:gridSpan w:val="7"/>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 xml:space="preserve">Копия в количестве ___ экз., на ___ </w:t>
            </w:r>
            <w:proofErr w:type="gramStart"/>
            <w:r>
              <w:rPr>
                <w:rFonts w:ascii="Times New Roman" w:hAnsi="Times New Roman"/>
                <w:sz w:val="20"/>
                <w:szCs w:val="20"/>
              </w:rPr>
              <w:t>л</w:t>
            </w:r>
            <w:proofErr w:type="gramEnd"/>
            <w:r>
              <w:rPr>
                <w:rFonts w:ascii="Times New Roman" w:hAnsi="Times New Roman"/>
                <w:sz w:val="20"/>
                <w:szCs w:val="20"/>
              </w:rPr>
              <w:t>.</w:t>
            </w:r>
          </w:p>
        </w:tc>
      </w:tr>
      <w:tr w:rsidR="00825531">
        <w:tc>
          <w:tcPr>
            <w:tcW w:w="537" w:type="dxa"/>
            <w:vMerge w:val="restart"/>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9</w:t>
            </w:r>
          </w:p>
        </w:tc>
        <w:tc>
          <w:tcPr>
            <w:tcW w:w="9112" w:type="dxa"/>
            <w:gridSpan w:val="13"/>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Примечание:</w:t>
            </w:r>
          </w:p>
        </w:tc>
      </w:tr>
      <w:tr w:rsidR="00825531">
        <w:tc>
          <w:tcPr>
            <w:tcW w:w="537"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9112" w:type="dxa"/>
            <w:gridSpan w:val="13"/>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37"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9112" w:type="dxa"/>
            <w:gridSpan w:val="13"/>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37"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9112" w:type="dxa"/>
            <w:gridSpan w:val="13"/>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37"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9112" w:type="dxa"/>
            <w:gridSpan w:val="13"/>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37" w:type="dxa"/>
            <w:vMerge/>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9112" w:type="dxa"/>
            <w:gridSpan w:val="13"/>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bl>
    <w:p w:rsidR="00825531" w:rsidRDefault="00825531">
      <w:pPr>
        <w:autoSpaceDE w:val="0"/>
        <w:spacing w:after="0" w:line="240" w:lineRule="auto"/>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gridCol w:w="10"/>
      </w:tblGrid>
      <w:tr w:rsidR="00825531">
        <w:tc>
          <w:tcPr>
            <w:tcW w:w="6284" w:type="dxa"/>
            <w:gridSpan w:val="3"/>
            <w:tcBorders>
              <w:top w:val="single" w:sz="4" w:space="0" w:color="000000"/>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1363" w:type="dxa"/>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4"/>
                <w:szCs w:val="24"/>
              </w:rPr>
            </w:pPr>
            <w:r>
              <w:rPr>
                <w:rFonts w:ascii="Times New Roman" w:hAnsi="Times New Roman"/>
                <w:sz w:val="24"/>
                <w:szCs w:val="24"/>
              </w:rPr>
              <w:t>Лист N ___</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4"/>
                <w:szCs w:val="24"/>
              </w:rPr>
              <w:t>Всего листов ___</w:t>
            </w:r>
          </w:p>
        </w:tc>
      </w:tr>
      <w:tr w:rsidR="00825531">
        <w:trPr>
          <w:gridAfter w:val="1"/>
          <w:wAfter w:w="10" w:type="dxa"/>
        </w:trPr>
        <w:tc>
          <w:tcPr>
            <w:tcW w:w="6284" w:type="dxa"/>
            <w:gridSpan w:val="3"/>
            <w:tcBorders>
              <w:top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1363" w:type="dxa"/>
            <w:tcBorders>
              <w:top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1992" w:type="dxa"/>
            <w:tcBorders>
              <w:top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r>
      <w:tr w:rsidR="00825531">
        <w:tc>
          <w:tcPr>
            <w:tcW w:w="537" w:type="dxa"/>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10</w:t>
            </w:r>
          </w:p>
        </w:tc>
        <w:tc>
          <w:tcPr>
            <w:tcW w:w="9112" w:type="dxa"/>
            <w:gridSpan w:val="5"/>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proofErr w:type="gramStart"/>
            <w:r>
              <w:rPr>
                <w:rFonts w:ascii="Times New Roman" w:hAnsi="Times New Roman"/>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rFonts w:ascii="Times New Roman" w:hAnsi="Times New Roman"/>
                <w:sz w:val="20"/>
                <w:szCs w:val="20"/>
              </w:rPr>
              <w:t xml:space="preserve"> автоматизированном </w:t>
            </w:r>
            <w:proofErr w:type="gramStart"/>
            <w:r>
              <w:rPr>
                <w:rFonts w:ascii="Times New Roman" w:hAnsi="Times New Roman"/>
                <w:sz w:val="20"/>
                <w:szCs w:val="20"/>
              </w:rPr>
              <w:t>режиме</w:t>
            </w:r>
            <w:proofErr w:type="gramEnd"/>
            <w:r>
              <w:rPr>
                <w:rFonts w:ascii="Times New Roman" w:hAnsi="Times New Roman"/>
                <w:sz w:val="20"/>
                <w:szCs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25531">
        <w:tc>
          <w:tcPr>
            <w:tcW w:w="537" w:type="dxa"/>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11</w:t>
            </w:r>
          </w:p>
        </w:tc>
        <w:tc>
          <w:tcPr>
            <w:tcW w:w="9112" w:type="dxa"/>
            <w:gridSpan w:val="5"/>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Настоящим также подтверждаю, что:</w:t>
            </w:r>
          </w:p>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сведения, указанные в настоящем заявлении, на дату представления заявления достоверны;</w:t>
            </w:r>
          </w:p>
          <w:p w:rsidR="00825531" w:rsidRDefault="00FA1807">
            <w:pPr>
              <w:autoSpaceDE w:val="0"/>
              <w:spacing w:after="0" w:line="240" w:lineRule="auto"/>
            </w:pPr>
            <w:r>
              <w:rPr>
                <w:rFonts w:ascii="Times New Roman" w:hAnsi="Times New Roman"/>
                <w:sz w:val="20"/>
                <w:szCs w:val="20"/>
              </w:rPr>
              <w:t>представленные правоустанавливающи</w:t>
            </w:r>
            <w:proofErr w:type="gramStart"/>
            <w:r>
              <w:rPr>
                <w:rFonts w:ascii="Times New Roman" w:hAnsi="Times New Roman"/>
                <w:sz w:val="20"/>
                <w:szCs w:val="20"/>
              </w:rPr>
              <w:t>й(</w:t>
            </w:r>
            <w:proofErr w:type="spellStart"/>
            <w:proofErr w:type="gramEnd"/>
            <w:r>
              <w:rPr>
                <w:rFonts w:ascii="Times New Roman" w:hAnsi="Times New Roman"/>
                <w:sz w:val="20"/>
                <w:szCs w:val="20"/>
              </w:rPr>
              <w:t>ие</w:t>
            </w:r>
            <w:proofErr w:type="spellEnd"/>
            <w:r>
              <w:rPr>
                <w:rFonts w:ascii="Times New Roman" w:hAnsi="Times New Roman"/>
                <w:sz w:val="20"/>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25531">
        <w:tc>
          <w:tcPr>
            <w:tcW w:w="537" w:type="dxa"/>
            <w:tcBorders>
              <w:top w:val="single" w:sz="4" w:space="0" w:color="000000"/>
              <w:left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12</w:t>
            </w:r>
          </w:p>
        </w:tc>
        <w:tc>
          <w:tcPr>
            <w:tcW w:w="5747" w:type="dxa"/>
            <w:gridSpan w:val="2"/>
            <w:tcBorders>
              <w:top w:val="single" w:sz="4" w:space="0" w:color="000000"/>
              <w:left w:val="single" w:sz="4" w:space="0" w:color="000000"/>
              <w:bottom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Подпись</w:t>
            </w:r>
          </w:p>
        </w:tc>
        <w:tc>
          <w:tcPr>
            <w:tcW w:w="3365" w:type="dxa"/>
            <w:gridSpan w:val="3"/>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Дата</w:t>
            </w:r>
          </w:p>
        </w:tc>
      </w:tr>
      <w:tr w:rsidR="00825531">
        <w:tc>
          <w:tcPr>
            <w:tcW w:w="537" w:type="dxa"/>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2358" w:type="dxa"/>
            <w:tcBorders>
              <w:top w:val="single" w:sz="4" w:space="0" w:color="000000"/>
              <w:left w:val="single" w:sz="4" w:space="0" w:color="000000"/>
              <w:bottom w:val="single" w:sz="4" w:space="0" w:color="000000"/>
            </w:tcBorders>
            <w:shd w:val="clear" w:color="auto" w:fill="auto"/>
            <w:vAlign w:val="center"/>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_________________</w:t>
            </w:r>
          </w:p>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lastRenderedPageBreak/>
              <w:t>(подпись)</w:t>
            </w:r>
          </w:p>
        </w:tc>
        <w:tc>
          <w:tcPr>
            <w:tcW w:w="3389" w:type="dxa"/>
            <w:tcBorders>
              <w:top w:val="single" w:sz="4" w:space="0" w:color="000000"/>
              <w:bottom w:val="single" w:sz="4" w:space="0" w:color="000000"/>
            </w:tcBorders>
            <w:shd w:val="clear" w:color="auto" w:fill="auto"/>
            <w:vAlign w:val="center"/>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lastRenderedPageBreak/>
              <w:t>_______________________</w:t>
            </w:r>
          </w:p>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lastRenderedPageBreak/>
              <w:t>(инициалы, фамилия)</w:t>
            </w:r>
          </w:p>
        </w:tc>
        <w:tc>
          <w:tcPr>
            <w:tcW w:w="33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25531" w:rsidRDefault="00FA1807">
            <w:pPr>
              <w:autoSpaceDE w:val="0"/>
              <w:spacing w:after="0" w:line="240" w:lineRule="auto"/>
            </w:pPr>
            <w:r>
              <w:rPr>
                <w:rFonts w:ascii="Times New Roman" w:hAnsi="Times New Roman"/>
                <w:sz w:val="20"/>
                <w:szCs w:val="20"/>
              </w:rPr>
              <w:lastRenderedPageBreak/>
              <w:t xml:space="preserve">"__" ___________ ____ </w:t>
            </w:r>
            <w:proofErr w:type="gramStart"/>
            <w:r>
              <w:rPr>
                <w:rFonts w:ascii="Times New Roman" w:hAnsi="Times New Roman"/>
                <w:sz w:val="20"/>
                <w:szCs w:val="20"/>
              </w:rPr>
              <w:t>г</w:t>
            </w:r>
            <w:proofErr w:type="gramEnd"/>
            <w:r>
              <w:rPr>
                <w:rFonts w:ascii="Times New Roman" w:hAnsi="Times New Roman"/>
                <w:sz w:val="20"/>
                <w:szCs w:val="20"/>
              </w:rPr>
              <w:t>.</w:t>
            </w:r>
          </w:p>
        </w:tc>
      </w:tr>
      <w:tr w:rsidR="00825531">
        <w:tc>
          <w:tcPr>
            <w:tcW w:w="537" w:type="dxa"/>
            <w:tcBorders>
              <w:top w:val="single" w:sz="4" w:space="0" w:color="000000"/>
              <w:left w:val="single" w:sz="4" w:space="0" w:color="000000"/>
            </w:tcBorders>
            <w:shd w:val="clear" w:color="auto" w:fill="auto"/>
          </w:tcPr>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lastRenderedPageBreak/>
              <w:t>13</w:t>
            </w:r>
          </w:p>
        </w:tc>
        <w:tc>
          <w:tcPr>
            <w:tcW w:w="9112" w:type="dxa"/>
            <w:gridSpan w:val="5"/>
            <w:tcBorders>
              <w:top w:val="single" w:sz="4" w:space="0" w:color="000000"/>
              <w:left w:val="single" w:sz="4" w:space="0" w:color="000000"/>
              <w:bottom w:val="single" w:sz="4" w:space="0" w:color="000000"/>
              <w:right w:val="single" w:sz="4" w:space="0" w:color="000000"/>
            </w:tcBorders>
            <w:shd w:val="clear" w:color="auto" w:fill="auto"/>
          </w:tcPr>
          <w:p w:rsidR="00825531" w:rsidRDefault="00FA1807">
            <w:pPr>
              <w:autoSpaceDE w:val="0"/>
              <w:spacing w:after="0" w:line="240" w:lineRule="auto"/>
            </w:pPr>
            <w:r>
              <w:rPr>
                <w:rFonts w:ascii="Times New Roman" w:hAnsi="Times New Roman"/>
                <w:sz w:val="20"/>
                <w:szCs w:val="20"/>
              </w:rPr>
              <w:t>Отметка специалиста, принявшего заявление и приложенные к нему документы:</w:t>
            </w:r>
          </w:p>
        </w:tc>
      </w:tr>
      <w:tr w:rsidR="00825531">
        <w:tc>
          <w:tcPr>
            <w:tcW w:w="537" w:type="dxa"/>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9112" w:type="dxa"/>
            <w:gridSpan w:val="5"/>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37" w:type="dxa"/>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9112" w:type="dxa"/>
            <w:gridSpan w:val="5"/>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37" w:type="dxa"/>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c>
          <w:tcPr>
            <w:tcW w:w="9112" w:type="dxa"/>
            <w:gridSpan w:val="5"/>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0"/>
                <w:szCs w:val="20"/>
              </w:rPr>
            </w:pPr>
          </w:p>
        </w:tc>
      </w:tr>
      <w:tr w:rsidR="00825531">
        <w:tc>
          <w:tcPr>
            <w:tcW w:w="537" w:type="dxa"/>
            <w:tcBorders>
              <w:lef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9112" w:type="dxa"/>
            <w:gridSpan w:val="5"/>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r>
      <w:tr w:rsidR="00825531">
        <w:tc>
          <w:tcPr>
            <w:tcW w:w="537" w:type="dxa"/>
            <w:tcBorders>
              <w:left w:val="single" w:sz="4" w:space="0" w:color="000000"/>
              <w:bottom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c>
          <w:tcPr>
            <w:tcW w:w="9112" w:type="dxa"/>
            <w:gridSpan w:val="5"/>
            <w:tcBorders>
              <w:top w:val="single" w:sz="4" w:space="0" w:color="000000"/>
              <w:left w:val="single" w:sz="4" w:space="0" w:color="000000"/>
              <w:bottom w:val="single" w:sz="4" w:space="0" w:color="000000"/>
              <w:right w:val="single" w:sz="4" w:space="0" w:color="000000"/>
            </w:tcBorders>
            <w:shd w:val="clear" w:color="auto" w:fill="auto"/>
          </w:tcPr>
          <w:p w:rsidR="00825531" w:rsidRDefault="00825531">
            <w:pPr>
              <w:autoSpaceDE w:val="0"/>
              <w:snapToGrid w:val="0"/>
              <w:spacing w:after="0" w:line="240" w:lineRule="auto"/>
              <w:rPr>
                <w:rFonts w:ascii="Times New Roman" w:hAnsi="Times New Roman"/>
                <w:sz w:val="24"/>
                <w:szCs w:val="24"/>
              </w:rPr>
            </w:pPr>
          </w:p>
        </w:tc>
      </w:tr>
    </w:tbl>
    <w:p w:rsidR="00825531" w:rsidRDefault="00825531">
      <w:pPr>
        <w:autoSpaceDE w:val="0"/>
        <w:spacing w:after="0" w:line="240" w:lineRule="auto"/>
        <w:rPr>
          <w:rFonts w:ascii="Times New Roman" w:hAnsi="Times New Roman"/>
          <w:sz w:val="20"/>
          <w:szCs w:val="20"/>
        </w:rPr>
      </w:pPr>
    </w:p>
    <w:p w:rsidR="00825531" w:rsidRDefault="00FA1807">
      <w:pPr>
        <w:autoSpaceDE w:val="0"/>
        <w:spacing w:after="0" w:line="240" w:lineRule="auto"/>
        <w:rPr>
          <w:rFonts w:ascii="Times New Roman" w:hAnsi="Times New Roman"/>
          <w:sz w:val="20"/>
          <w:szCs w:val="20"/>
        </w:rPr>
      </w:pPr>
      <w:r>
        <w:rPr>
          <w:rFonts w:ascii="Times New Roman" w:hAnsi="Times New Roman"/>
          <w:sz w:val="20"/>
          <w:szCs w:val="20"/>
        </w:rPr>
        <w:t>--------------------------------</w:t>
      </w:r>
    </w:p>
    <w:p w:rsidR="00825531" w:rsidRDefault="00FA1807">
      <w:pPr>
        <w:autoSpaceDE w:val="0"/>
        <w:spacing w:after="0" w:line="240" w:lineRule="auto"/>
        <w:rPr>
          <w:rFonts w:ascii="Times New Roman" w:hAnsi="Times New Roman"/>
          <w:sz w:val="20"/>
          <w:szCs w:val="20"/>
        </w:rPr>
      </w:pPr>
      <w:bookmarkStart w:id="1" w:name="Par524"/>
      <w:bookmarkEnd w:id="1"/>
      <w:r>
        <w:rPr>
          <w:rFonts w:ascii="Times New Roman" w:hAnsi="Times New Roman"/>
          <w:sz w:val="20"/>
          <w:szCs w:val="20"/>
        </w:rPr>
        <w:t>&lt;1&gt; Строка дублируется для каждого объединенного земельного участка.</w:t>
      </w:r>
    </w:p>
    <w:p w:rsidR="00825531" w:rsidRDefault="00FA1807">
      <w:pPr>
        <w:autoSpaceDE w:val="0"/>
        <w:spacing w:after="0" w:line="240" w:lineRule="auto"/>
        <w:rPr>
          <w:rFonts w:ascii="Times New Roman" w:hAnsi="Times New Roman"/>
          <w:sz w:val="20"/>
          <w:szCs w:val="20"/>
        </w:rPr>
      </w:pPr>
      <w:bookmarkStart w:id="2" w:name="Par525"/>
      <w:bookmarkEnd w:id="2"/>
      <w:r>
        <w:rPr>
          <w:rFonts w:ascii="Times New Roman" w:hAnsi="Times New Roman"/>
          <w:sz w:val="20"/>
          <w:szCs w:val="20"/>
        </w:rPr>
        <w:t>&lt;2&gt; Строка дублируется для каждого перераспределенного земельного участка.</w:t>
      </w:r>
    </w:p>
    <w:p w:rsidR="00825531" w:rsidRDefault="00FA1807">
      <w:pPr>
        <w:autoSpaceDE w:val="0"/>
        <w:spacing w:after="0" w:line="240" w:lineRule="auto"/>
        <w:rPr>
          <w:rFonts w:ascii="Times New Roman" w:hAnsi="Times New Roman"/>
          <w:sz w:val="20"/>
          <w:szCs w:val="20"/>
        </w:rPr>
      </w:pPr>
      <w:bookmarkStart w:id="3" w:name="Par526"/>
      <w:bookmarkEnd w:id="3"/>
      <w:r>
        <w:rPr>
          <w:rFonts w:ascii="Times New Roman" w:hAnsi="Times New Roman"/>
          <w:sz w:val="20"/>
          <w:szCs w:val="20"/>
        </w:rPr>
        <w:t>&lt;3&gt; Строка дублируется для каждого разделенного помещения.</w:t>
      </w:r>
    </w:p>
    <w:p w:rsidR="00825531" w:rsidRDefault="00FA1807">
      <w:pPr>
        <w:autoSpaceDE w:val="0"/>
        <w:spacing w:after="0" w:line="240" w:lineRule="auto"/>
        <w:rPr>
          <w:rFonts w:ascii="Times New Roman" w:hAnsi="Times New Roman"/>
          <w:sz w:val="24"/>
          <w:szCs w:val="24"/>
        </w:rPr>
      </w:pPr>
      <w:bookmarkStart w:id="4" w:name="Par527"/>
      <w:bookmarkEnd w:id="4"/>
      <w:r>
        <w:rPr>
          <w:rFonts w:ascii="Times New Roman" w:hAnsi="Times New Roman"/>
          <w:sz w:val="20"/>
          <w:szCs w:val="20"/>
        </w:rPr>
        <w:t>&lt;4&gt; Строка дублируется для каждого объединенного помещения.</w:t>
      </w:r>
    </w:p>
    <w:p w:rsidR="00825531" w:rsidRDefault="00825531">
      <w:pPr>
        <w:autoSpaceDE w:val="0"/>
        <w:spacing w:after="0" w:line="240" w:lineRule="auto"/>
        <w:jc w:val="right"/>
        <w:rPr>
          <w:rFonts w:ascii="Times New Roman" w:hAnsi="Times New Roman"/>
          <w:sz w:val="24"/>
          <w:szCs w:val="24"/>
        </w:rPr>
      </w:pPr>
    </w:p>
    <w:p w:rsidR="00825531" w:rsidRDefault="00825531">
      <w:pPr>
        <w:autoSpaceDE w:val="0"/>
        <w:spacing w:after="0" w:line="240" w:lineRule="auto"/>
        <w:jc w:val="right"/>
        <w:rPr>
          <w:rFonts w:ascii="Times New Roman" w:hAnsi="Times New Roman"/>
          <w:sz w:val="24"/>
          <w:szCs w:val="24"/>
        </w:rPr>
      </w:pPr>
    </w:p>
    <w:p w:rsidR="00825531" w:rsidRDefault="00825531">
      <w:pPr>
        <w:autoSpaceDE w:val="0"/>
        <w:spacing w:after="0" w:line="240" w:lineRule="auto"/>
        <w:jc w:val="right"/>
        <w:rPr>
          <w:rFonts w:ascii="Times New Roman" w:hAnsi="Times New Roman"/>
          <w:sz w:val="24"/>
          <w:szCs w:val="24"/>
        </w:rPr>
      </w:pPr>
    </w:p>
    <w:p w:rsidR="00825531" w:rsidRDefault="00825531">
      <w:pPr>
        <w:autoSpaceDE w:val="0"/>
        <w:spacing w:after="0" w:line="240" w:lineRule="auto"/>
        <w:jc w:val="right"/>
        <w:rPr>
          <w:rFonts w:ascii="Times New Roman" w:hAnsi="Times New Roman"/>
          <w:sz w:val="24"/>
          <w:szCs w:val="24"/>
        </w:rPr>
      </w:pPr>
    </w:p>
    <w:p w:rsidR="00825531" w:rsidRDefault="00825531">
      <w:pPr>
        <w:autoSpaceDE w:val="0"/>
        <w:spacing w:after="0" w:line="240" w:lineRule="auto"/>
        <w:jc w:val="right"/>
        <w:rPr>
          <w:rFonts w:ascii="Times New Roman" w:hAnsi="Times New Roman"/>
          <w:sz w:val="24"/>
          <w:szCs w:val="24"/>
        </w:rPr>
      </w:pPr>
    </w:p>
    <w:p w:rsidR="00607C41" w:rsidRDefault="00607C41">
      <w:pPr>
        <w:autoSpaceDE w:val="0"/>
        <w:spacing w:after="0" w:line="240" w:lineRule="auto"/>
        <w:jc w:val="right"/>
        <w:rPr>
          <w:rFonts w:ascii="Times New Roman" w:hAnsi="Times New Roman"/>
          <w:sz w:val="24"/>
          <w:szCs w:val="24"/>
        </w:rPr>
      </w:pPr>
    </w:p>
    <w:p w:rsidR="00607C41" w:rsidRDefault="00607C41">
      <w:pPr>
        <w:autoSpaceDE w:val="0"/>
        <w:spacing w:after="0" w:line="240" w:lineRule="auto"/>
        <w:jc w:val="right"/>
        <w:rPr>
          <w:rFonts w:ascii="Times New Roman" w:hAnsi="Times New Roman"/>
          <w:sz w:val="24"/>
          <w:szCs w:val="24"/>
        </w:rPr>
      </w:pPr>
    </w:p>
    <w:p w:rsidR="00607C41" w:rsidRDefault="00607C41">
      <w:pPr>
        <w:autoSpaceDE w:val="0"/>
        <w:spacing w:after="0" w:line="240" w:lineRule="auto"/>
        <w:jc w:val="right"/>
        <w:rPr>
          <w:rFonts w:ascii="Times New Roman" w:hAnsi="Times New Roman"/>
          <w:sz w:val="24"/>
          <w:szCs w:val="24"/>
        </w:rPr>
      </w:pPr>
    </w:p>
    <w:p w:rsidR="00607C41" w:rsidRDefault="00607C41">
      <w:pPr>
        <w:autoSpaceDE w:val="0"/>
        <w:spacing w:after="0" w:line="240" w:lineRule="auto"/>
        <w:jc w:val="right"/>
        <w:rPr>
          <w:rFonts w:ascii="Times New Roman" w:hAnsi="Times New Roman"/>
          <w:sz w:val="24"/>
          <w:szCs w:val="24"/>
        </w:rPr>
      </w:pPr>
    </w:p>
    <w:p w:rsidR="00607C41" w:rsidRDefault="00607C41">
      <w:pPr>
        <w:autoSpaceDE w:val="0"/>
        <w:spacing w:after="0" w:line="240" w:lineRule="auto"/>
        <w:jc w:val="right"/>
        <w:rPr>
          <w:rFonts w:ascii="Times New Roman" w:hAnsi="Times New Roman"/>
          <w:sz w:val="24"/>
          <w:szCs w:val="24"/>
        </w:rPr>
      </w:pPr>
    </w:p>
    <w:p w:rsidR="00607C41" w:rsidRDefault="00607C41">
      <w:pPr>
        <w:autoSpaceDE w:val="0"/>
        <w:spacing w:after="0" w:line="240" w:lineRule="auto"/>
        <w:jc w:val="right"/>
        <w:rPr>
          <w:rFonts w:ascii="Times New Roman" w:hAnsi="Times New Roman"/>
          <w:sz w:val="24"/>
          <w:szCs w:val="24"/>
        </w:rPr>
      </w:pPr>
    </w:p>
    <w:p w:rsidR="00607C41" w:rsidRDefault="00607C41">
      <w:pPr>
        <w:autoSpaceDE w:val="0"/>
        <w:spacing w:after="0" w:line="240" w:lineRule="auto"/>
        <w:jc w:val="right"/>
        <w:rPr>
          <w:rFonts w:ascii="Times New Roman" w:hAnsi="Times New Roman"/>
          <w:sz w:val="24"/>
          <w:szCs w:val="24"/>
        </w:rPr>
      </w:pPr>
    </w:p>
    <w:p w:rsidR="00607C41" w:rsidRDefault="00607C41">
      <w:pPr>
        <w:autoSpaceDE w:val="0"/>
        <w:spacing w:after="0" w:line="240" w:lineRule="auto"/>
        <w:jc w:val="right"/>
        <w:rPr>
          <w:rFonts w:ascii="Times New Roman" w:hAnsi="Times New Roman"/>
          <w:sz w:val="24"/>
          <w:szCs w:val="24"/>
        </w:rPr>
      </w:pPr>
    </w:p>
    <w:p w:rsidR="00607C41" w:rsidRDefault="00607C41">
      <w:pPr>
        <w:autoSpaceDE w:val="0"/>
        <w:spacing w:after="0" w:line="240" w:lineRule="auto"/>
        <w:jc w:val="right"/>
        <w:rPr>
          <w:rFonts w:ascii="Times New Roman" w:hAnsi="Times New Roman"/>
          <w:sz w:val="24"/>
          <w:szCs w:val="24"/>
        </w:rPr>
      </w:pPr>
    </w:p>
    <w:p w:rsidR="00607C41" w:rsidRDefault="00607C41">
      <w:pPr>
        <w:autoSpaceDE w:val="0"/>
        <w:spacing w:after="0" w:line="240" w:lineRule="auto"/>
        <w:jc w:val="right"/>
        <w:rPr>
          <w:rFonts w:ascii="Times New Roman" w:hAnsi="Times New Roman"/>
          <w:sz w:val="24"/>
          <w:szCs w:val="24"/>
        </w:rPr>
      </w:pPr>
    </w:p>
    <w:p w:rsidR="00607C41" w:rsidRDefault="00607C41">
      <w:pPr>
        <w:autoSpaceDE w:val="0"/>
        <w:spacing w:after="0" w:line="240" w:lineRule="auto"/>
        <w:jc w:val="right"/>
        <w:rPr>
          <w:rFonts w:ascii="Times New Roman" w:hAnsi="Times New Roman"/>
          <w:sz w:val="24"/>
          <w:szCs w:val="24"/>
        </w:rPr>
      </w:pPr>
    </w:p>
    <w:p w:rsidR="00607C41" w:rsidRDefault="00607C41">
      <w:pPr>
        <w:autoSpaceDE w:val="0"/>
        <w:spacing w:after="0" w:line="240" w:lineRule="auto"/>
        <w:jc w:val="right"/>
        <w:rPr>
          <w:rFonts w:ascii="Times New Roman" w:hAnsi="Times New Roman"/>
          <w:sz w:val="24"/>
          <w:szCs w:val="24"/>
        </w:rPr>
      </w:pPr>
    </w:p>
    <w:p w:rsidR="00607C41" w:rsidRDefault="00607C41">
      <w:pPr>
        <w:autoSpaceDE w:val="0"/>
        <w:spacing w:after="0" w:line="240" w:lineRule="auto"/>
        <w:jc w:val="right"/>
        <w:rPr>
          <w:rFonts w:ascii="Times New Roman" w:hAnsi="Times New Roman"/>
          <w:sz w:val="24"/>
          <w:szCs w:val="24"/>
        </w:rPr>
      </w:pPr>
    </w:p>
    <w:p w:rsidR="00607C41" w:rsidRDefault="00607C41">
      <w:pPr>
        <w:autoSpaceDE w:val="0"/>
        <w:spacing w:after="0" w:line="240" w:lineRule="auto"/>
        <w:jc w:val="right"/>
        <w:rPr>
          <w:rFonts w:ascii="Times New Roman" w:hAnsi="Times New Roman"/>
          <w:sz w:val="24"/>
          <w:szCs w:val="24"/>
        </w:rPr>
      </w:pPr>
    </w:p>
    <w:p w:rsidR="00607C41" w:rsidRDefault="00607C41">
      <w:pPr>
        <w:autoSpaceDE w:val="0"/>
        <w:spacing w:after="0" w:line="240" w:lineRule="auto"/>
        <w:jc w:val="right"/>
        <w:rPr>
          <w:rFonts w:ascii="Times New Roman" w:hAnsi="Times New Roman"/>
          <w:sz w:val="24"/>
          <w:szCs w:val="24"/>
        </w:rPr>
      </w:pPr>
    </w:p>
    <w:p w:rsidR="00607C41" w:rsidRDefault="00607C41">
      <w:pPr>
        <w:autoSpaceDE w:val="0"/>
        <w:spacing w:after="0" w:line="240" w:lineRule="auto"/>
        <w:jc w:val="right"/>
        <w:rPr>
          <w:rFonts w:ascii="Times New Roman" w:hAnsi="Times New Roman"/>
          <w:sz w:val="24"/>
          <w:szCs w:val="24"/>
        </w:rPr>
      </w:pPr>
    </w:p>
    <w:p w:rsidR="00607C41" w:rsidRDefault="00607C41">
      <w:pPr>
        <w:autoSpaceDE w:val="0"/>
        <w:spacing w:after="0" w:line="240" w:lineRule="auto"/>
        <w:jc w:val="right"/>
        <w:rPr>
          <w:rFonts w:ascii="Times New Roman" w:hAnsi="Times New Roman"/>
          <w:sz w:val="24"/>
          <w:szCs w:val="24"/>
        </w:rPr>
      </w:pPr>
    </w:p>
    <w:p w:rsidR="00607C41" w:rsidRDefault="00607C41">
      <w:pPr>
        <w:autoSpaceDE w:val="0"/>
        <w:spacing w:after="0" w:line="240" w:lineRule="auto"/>
        <w:jc w:val="right"/>
        <w:rPr>
          <w:rFonts w:ascii="Times New Roman" w:hAnsi="Times New Roman"/>
          <w:sz w:val="24"/>
          <w:szCs w:val="24"/>
        </w:rPr>
      </w:pPr>
    </w:p>
    <w:p w:rsidR="00607C41" w:rsidRDefault="00607C41">
      <w:pPr>
        <w:autoSpaceDE w:val="0"/>
        <w:spacing w:after="0" w:line="240" w:lineRule="auto"/>
        <w:jc w:val="right"/>
        <w:rPr>
          <w:rFonts w:ascii="Times New Roman" w:hAnsi="Times New Roman"/>
          <w:sz w:val="24"/>
          <w:szCs w:val="24"/>
        </w:rPr>
      </w:pPr>
    </w:p>
    <w:p w:rsidR="00607C41" w:rsidRDefault="00607C41">
      <w:pPr>
        <w:autoSpaceDE w:val="0"/>
        <w:spacing w:after="0" w:line="240" w:lineRule="auto"/>
        <w:jc w:val="right"/>
        <w:rPr>
          <w:rFonts w:ascii="Times New Roman" w:hAnsi="Times New Roman"/>
          <w:sz w:val="24"/>
          <w:szCs w:val="24"/>
        </w:rPr>
      </w:pPr>
    </w:p>
    <w:p w:rsidR="00607C41" w:rsidRDefault="00607C41">
      <w:pPr>
        <w:autoSpaceDE w:val="0"/>
        <w:spacing w:after="0" w:line="240" w:lineRule="auto"/>
        <w:jc w:val="right"/>
        <w:rPr>
          <w:rFonts w:ascii="Times New Roman" w:hAnsi="Times New Roman"/>
          <w:sz w:val="24"/>
          <w:szCs w:val="24"/>
        </w:rPr>
      </w:pPr>
    </w:p>
    <w:p w:rsidR="00607C41" w:rsidRDefault="00607C41">
      <w:pPr>
        <w:autoSpaceDE w:val="0"/>
        <w:spacing w:after="0" w:line="240" w:lineRule="auto"/>
        <w:jc w:val="right"/>
        <w:rPr>
          <w:rFonts w:ascii="Times New Roman" w:hAnsi="Times New Roman"/>
          <w:sz w:val="24"/>
          <w:szCs w:val="24"/>
        </w:rPr>
      </w:pPr>
    </w:p>
    <w:p w:rsidR="00607C41" w:rsidRDefault="00607C41">
      <w:pPr>
        <w:autoSpaceDE w:val="0"/>
        <w:spacing w:after="0" w:line="240" w:lineRule="auto"/>
        <w:jc w:val="right"/>
        <w:rPr>
          <w:rFonts w:ascii="Times New Roman" w:hAnsi="Times New Roman"/>
          <w:sz w:val="24"/>
          <w:szCs w:val="24"/>
        </w:rPr>
      </w:pPr>
    </w:p>
    <w:p w:rsidR="00607C41" w:rsidRDefault="00607C41">
      <w:pPr>
        <w:autoSpaceDE w:val="0"/>
        <w:spacing w:after="0" w:line="240" w:lineRule="auto"/>
        <w:jc w:val="right"/>
        <w:rPr>
          <w:rFonts w:ascii="Times New Roman" w:hAnsi="Times New Roman"/>
          <w:sz w:val="24"/>
          <w:szCs w:val="24"/>
        </w:rPr>
      </w:pPr>
    </w:p>
    <w:p w:rsidR="00607C41" w:rsidRDefault="00607C41">
      <w:pPr>
        <w:autoSpaceDE w:val="0"/>
        <w:spacing w:after="0" w:line="240" w:lineRule="auto"/>
        <w:jc w:val="right"/>
        <w:rPr>
          <w:rFonts w:ascii="Times New Roman" w:hAnsi="Times New Roman"/>
          <w:sz w:val="24"/>
          <w:szCs w:val="24"/>
        </w:rPr>
      </w:pPr>
    </w:p>
    <w:p w:rsidR="00607C41" w:rsidRDefault="00607C41">
      <w:pPr>
        <w:autoSpaceDE w:val="0"/>
        <w:spacing w:after="0" w:line="240" w:lineRule="auto"/>
        <w:jc w:val="right"/>
        <w:rPr>
          <w:rFonts w:ascii="Times New Roman" w:hAnsi="Times New Roman"/>
          <w:sz w:val="24"/>
          <w:szCs w:val="24"/>
        </w:rPr>
      </w:pPr>
    </w:p>
    <w:p w:rsidR="00607C41" w:rsidRDefault="00607C41">
      <w:pPr>
        <w:autoSpaceDE w:val="0"/>
        <w:spacing w:after="0" w:line="240" w:lineRule="auto"/>
        <w:jc w:val="right"/>
        <w:rPr>
          <w:rFonts w:ascii="Times New Roman" w:hAnsi="Times New Roman"/>
          <w:sz w:val="24"/>
          <w:szCs w:val="24"/>
        </w:rPr>
      </w:pPr>
    </w:p>
    <w:p w:rsidR="00607C41" w:rsidRDefault="00607C41">
      <w:pPr>
        <w:autoSpaceDE w:val="0"/>
        <w:spacing w:after="0" w:line="240" w:lineRule="auto"/>
        <w:jc w:val="right"/>
        <w:rPr>
          <w:rFonts w:ascii="Times New Roman" w:hAnsi="Times New Roman"/>
          <w:sz w:val="24"/>
          <w:szCs w:val="24"/>
        </w:rPr>
      </w:pPr>
    </w:p>
    <w:p w:rsidR="00607C41" w:rsidRDefault="00607C41">
      <w:pPr>
        <w:autoSpaceDE w:val="0"/>
        <w:spacing w:after="0" w:line="240" w:lineRule="auto"/>
        <w:jc w:val="right"/>
        <w:rPr>
          <w:rFonts w:ascii="Times New Roman" w:hAnsi="Times New Roman"/>
          <w:sz w:val="24"/>
          <w:szCs w:val="24"/>
        </w:rPr>
      </w:pPr>
    </w:p>
    <w:p w:rsidR="00607C41" w:rsidRDefault="00607C41">
      <w:pPr>
        <w:autoSpaceDE w:val="0"/>
        <w:spacing w:after="0" w:line="240" w:lineRule="auto"/>
        <w:jc w:val="right"/>
        <w:rPr>
          <w:rFonts w:ascii="Times New Roman" w:hAnsi="Times New Roman"/>
          <w:sz w:val="24"/>
          <w:szCs w:val="24"/>
        </w:rPr>
      </w:pPr>
    </w:p>
    <w:p w:rsidR="00607C41" w:rsidRDefault="00607C41">
      <w:pPr>
        <w:autoSpaceDE w:val="0"/>
        <w:spacing w:after="0" w:line="240" w:lineRule="auto"/>
        <w:jc w:val="right"/>
        <w:rPr>
          <w:rFonts w:ascii="Times New Roman" w:hAnsi="Times New Roman"/>
          <w:sz w:val="24"/>
          <w:szCs w:val="24"/>
        </w:rPr>
      </w:pPr>
    </w:p>
    <w:p w:rsidR="00607C41" w:rsidRDefault="00607C41">
      <w:pPr>
        <w:autoSpaceDE w:val="0"/>
        <w:spacing w:after="0" w:line="240" w:lineRule="auto"/>
        <w:jc w:val="right"/>
        <w:rPr>
          <w:rFonts w:ascii="Times New Roman" w:hAnsi="Times New Roman"/>
          <w:sz w:val="24"/>
          <w:szCs w:val="24"/>
        </w:rPr>
      </w:pPr>
    </w:p>
    <w:p w:rsidR="00825531" w:rsidRDefault="00FA1807">
      <w:pPr>
        <w:autoSpaceDE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ФОРМА РЕШЕНИЯ</w:t>
      </w:r>
    </w:p>
    <w:p w:rsidR="00825531" w:rsidRDefault="00FA1807">
      <w:pPr>
        <w:autoSpaceDE w:val="0"/>
        <w:spacing w:after="0" w:line="240" w:lineRule="auto"/>
        <w:jc w:val="center"/>
        <w:rPr>
          <w:rFonts w:ascii="Times New Roman" w:hAnsi="Times New Roman"/>
          <w:b/>
          <w:bCs/>
          <w:sz w:val="24"/>
          <w:szCs w:val="24"/>
        </w:rPr>
      </w:pPr>
      <w:r>
        <w:rPr>
          <w:rFonts w:ascii="Times New Roman" w:hAnsi="Times New Roman"/>
          <w:b/>
          <w:bCs/>
          <w:sz w:val="24"/>
          <w:szCs w:val="24"/>
        </w:rPr>
        <w:t>ОБ ОТКАЗЕ В ПРИСВОЕНИИ ОБЪЕКТУ АДРЕСАЦИИ АДРЕСА</w:t>
      </w:r>
    </w:p>
    <w:p w:rsidR="00825531" w:rsidRDefault="00FA1807">
      <w:pPr>
        <w:autoSpaceDE w:val="0"/>
        <w:spacing w:after="0" w:line="240" w:lineRule="auto"/>
        <w:jc w:val="center"/>
        <w:rPr>
          <w:rFonts w:ascii="Times New Roman" w:hAnsi="Times New Roman"/>
          <w:sz w:val="24"/>
          <w:szCs w:val="24"/>
        </w:rPr>
      </w:pPr>
      <w:r>
        <w:rPr>
          <w:rFonts w:ascii="Times New Roman" w:hAnsi="Times New Roman"/>
          <w:b/>
          <w:bCs/>
          <w:sz w:val="24"/>
          <w:szCs w:val="24"/>
        </w:rPr>
        <w:t xml:space="preserve">ИЛИ </w:t>
      </w:r>
      <w:proofErr w:type="gramStart"/>
      <w:r>
        <w:rPr>
          <w:rFonts w:ascii="Times New Roman" w:hAnsi="Times New Roman"/>
          <w:b/>
          <w:bCs/>
          <w:sz w:val="24"/>
          <w:szCs w:val="24"/>
        </w:rPr>
        <w:t>АННУЛИРОВАНИИ</w:t>
      </w:r>
      <w:proofErr w:type="gramEnd"/>
      <w:r>
        <w:rPr>
          <w:rFonts w:ascii="Times New Roman" w:hAnsi="Times New Roman"/>
          <w:b/>
          <w:bCs/>
          <w:sz w:val="24"/>
          <w:szCs w:val="24"/>
        </w:rPr>
        <w:t xml:space="preserve"> ЕГО АДРЕСА</w:t>
      </w:r>
    </w:p>
    <w:p w:rsidR="00825531" w:rsidRDefault="00825531">
      <w:pPr>
        <w:autoSpaceDE w:val="0"/>
        <w:spacing w:after="0" w:line="240" w:lineRule="auto"/>
        <w:jc w:val="both"/>
        <w:rPr>
          <w:rFonts w:ascii="Times New Roman" w:hAnsi="Times New Roman"/>
          <w:sz w:val="24"/>
          <w:szCs w:val="24"/>
        </w:rPr>
      </w:pPr>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w:t>
      </w:r>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w:t>
      </w:r>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(Ф.И.О., адрес заявителя</w:t>
      </w:r>
      <w:proofErr w:type="gramEnd"/>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(представителя) заявителя)</w:t>
      </w:r>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w:t>
      </w:r>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(регистрационный номер</w:t>
      </w:r>
      <w:proofErr w:type="gramEnd"/>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 xml:space="preserve">                                                 заявления о присвоении</w:t>
      </w:r>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 xml:space="preserve">                                                объекту адресации адреса</w:t>
      </w:r>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 xml:space="preserve">                                              или </w:t>
      </w:r>
      <w:proofErr w:type="gramStart"/>
      <w:r>
        <w:rPr>
          <w:rFonts w:ascii="Courier New" w:hAnsi="Courier New" w:cs="Courier New"/>
          <w:sz w:val="20"/>
          <w:szCs w:val="20"/>
        </w:rPr>
        <w:t>аннулировании</w:t>
      </w:r>
      <w:proofErr w:type="gramEnd"/>
      <w:r>
        <w:rPr>
          <w:rFonts w:ascii="Courier New" w:hAnsi="Courier New" w:cs="Courier New"/>
          <w:sz w:val="20"/>
          <w:szCs w:val="20"/>
        </w:rPr>
        <w:t xml:space="preserve"> его адреса)</w:t>
      </w:r>
    </w:p>
    <w:p w:rsidR="00825531" w:rsidRDefault="00825531">
      <w:pPr>
        <w:autoSpaceDE w:val="0"/>
        <w:spacing w:after="0" w:line="240" w:lineRule="auto"/>
        <w:jc w:val="both"/>
        <w:rPr>
          <w:rFonts w:ascii="Courier New" w:hAnsi="Courier New" w:cs="Courier New"/>
          <w:sz w:val="20"/>
          <w:szCs w:val="20"/>
        </w:rPr>
      </w:pPr>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 xml:space="preserve">                                  Решение</w:t>
      </w:r>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 xml:space="preserve">              об отказе в присвоении объекту адресации адреса</w:t>
      </w:r>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 xml:space="preserve">                       или </w:t>
      </w:r>
      <w:proofErr w:type="gramStart"/>
      <w:r>
        <w:rPr>
          <w:rFonts w:ascii="Courier New" w:hAnsi="Courier New" w:cs="Courier New"/>
          <w:sz w:val="20"/>
          <w:szCs w:val="20"/>
        </w:rPr>
        <w:t>аннулировании</w:t>
      </w:r>
      <w:proofErr w:type="gramEnd"/>
      <w:r>
        <w:rPr>
          <w:rFonts w:ascii="Courier New" w:hAnsi="Courier New" w:cs="Courier New"/>
          <w:sz w:val="20"/>
          <w:szCs w:val="20"/>
        </w:rPr>
        <w:t xml:space="preserve"> его адреса</w:t>
      </w:r>
    </w:p>
    <w:p w:rsidR="00825531" w:rsidRDefault="00825531">
      <w:pPr>
        <w:autoSpaceDE w:val="0"/>
        <w:spacing w:after="0" w:line="240" w:lineRule="auto"/>
        <w:jc w:val="both"/>
        <w:rPr>
          <w:rFonts w:ascii="Courier New" w:hAnsi="Courier New" w:cs="Courier New"/>
          <w:sz w:val="20"/>
          <w:szCs w:val="20"/>
        </w:rPr>
      </w:pPr>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 xml:space="preserve">                        от ___________ N __________</w:t>
      </w:r>
    </w:p>
    <w:p w:rsidR="00825531" w:rsidRDefault="00825531">
      <w:pPr>
        <w:autoSpaceDE w:val="0"/>
        <w:spacing w:after="0" w:line="240" w:lineRule="auto"/>
        <w:jc w:val="both"/>
        <w:rPr>
          <w:rFonts w:ascii="Courier New" w:hAnsi="Courier New" w:cs="Courier New"/>
          <w:sz w:val="20"/>
          <w:szCs w:val="20"/>
        </w:rPr>
      </w:pPr>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органа местного самоуправления, органа государственной</w:t>
      </w:r>
      <w:proofErr w:type="gramEnd"/>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 xml:space="preserve">    власти субъекта Российской Федерации - города федерального значения</w:t>
      </w:r>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 xml:space="preserve">    или органа местного самоуправления внутригородского муниципального</w:t>
      </w:r>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 xml:space="preserve">         образования города федерального значения, уполномоченного</w:t>
      </w:r>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 xml:space="preserve">                  законом субъекта Российской Федерации)</w:t>
      </w:r>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сообщает, что ____________________________________________________________,</w:t>
      </w:r>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(Ф.И.О. заявителя в дательном падеже, наименование, номер</w:t>
      </w:r>
      <w:proofErr w:type="gramEnd"/>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 xml:space="preserve">                                 и дата выдачи документа,</w:t>
      </w:r>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подтверждающего личность, почтовый адрес - для физического лица;</w:t>
      </w:r>
      <w:proofErr w:type="gramEnd"/>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полное наименование, ИНН, КПП (для</w:t>
      </w:r>
      <w:proofErr w:type="gramEnd"/>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российского юридического лица), страна, дата и номер регистрации</w:t>
      </w:r>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иностранного юридического лица),</w:t>
      </w:r>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 xml:space="preserve">                  почтовый адрес - для юридического лица)</w:t>
      </w:r>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 xml:space="preserve">на  основании  </w:t>
      </w:r>
      <w:hyperlink r:id="rId35" w:history="1">
        <w:r>
          <w:rPr>
            <w:rStyle w:val="a4"/>
            <w:rFonts w:ascii="Courier New" w:hAnsi="Courier New" w:cs="Courier New"/>
            <w:sz w:val="20"/>
            <w:szCs w:val="20"/>
          </w:rPr>
          <w:t>Правил</w:t>
        </w:r>
      </w:hyperlink>
      <w:r>
        <w:rPr>
          <w:rFonts w:ascii="Courier New" w:hAnsi="Courier New" w:cs="Courier New"/>
          <w:sz w:val="20"/>
          <w:szCs w:val="20"/>
        </w:rPr>
        <w:t xml:space="preserve">  присвоения,  изменения  и   аннулирования   адресов,</w:t>
      </w:r>
    </w:p>
    <w:p w:rsidR="00825531" w:rsidRDefault="00FA1807">
      <w:pPr>
        <w:autoSpaceDE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утвержденных</w:t>
      </w:r>
      <w:proofErr w:type="gramEnd"/>
      <w:r>
        <w:rPr>
          <w:rFonts w:ascii="Courier New" w:hAnsi="Courier New" w:cs="Courier New"/>
          <w:sz w:val="20"/>
          <w:szCs w:val="20"/>
        </w:rPr>
        <w:t xml:space="preserve"> постановлением Правительства Российской Федерации от 19 ноября</w:t>
      </w:r>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2014 г.  N 1221,  отказано  в  присвоении (аннулировании) адреса следующему</w:t>
      </w:r>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 xml:space="preserve">                                  (нужное подчеркнуть)</w:t>
      </w:r>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объекту адресации ________________________________________________________.</w:t>
      </w:r>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(вид и наименование объекта адресации, описание</w:t>
      </w:r>
      <w:proofErr w:type="gramEnd"/>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местонахождения объекта адресации в случае обращения заявителя</w:t>
      </w:r>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 xml:space="preserve">                  о присвоении объекту адресации адреса,</w:t>
      </w:r>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объекта адресации в случае обращения заявителя</w:t>
      </w:r>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 xml:space="preserve">                       об аннулировании его адреса)</w:t>
      </w:r>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 xml:space="preserve">в связи </w:t>
      </w:r>
      <w:proofErr w:type="gramStart"/>
      <w:r>
        <w:rPr>
          <w:rFonts w:ascii="Courier New" w:hAnsi="Courier New" w:cs="Courier New"/>
          <w:sz w:val="20"/>
          <w:szCs w:val="20"/>
        </w:rPr>
        <w:t>с</w:t>
      </w:r>
      <w:proofErr w:type="gramEnd"/>
      <w:r>
        <w:rPr>
          <w:rFonts w:ascii="Courier New" w:hAnsi="Courier New" w:cs="Courier New"/>
          <w:sz w:val="20"/>
          <w:szCs w:val="20"/>
        </w:rPr>
        <w:t xml:space="preserve"> _________________________________________________________________</w:t>
      </w:r>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 xml:space="preserve">                            (основание отказа)</w:t>
      </w:r>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 xml:space="preserve">    Уполномоченное    лицо    органа    местного   самоуправления,   органа</w:t>
      </w:r>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государственной  власти субъекта Российской Федерации - города федерального</w:t>
      </w:r>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значения или органа местного самоуправления внутригородского муниципального</w:t>
      </w:r>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образования  города федерального значения, уполномоченного законом субъекта</w:t>
      </w:r>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Российской Федерации</w:t>
      </w:r>
    </w:p>
    <w:p w:rsidR="00825531" w:rsidRDefault="00825531">
      <w:pPr>
        <w:autoSpaceDE w:val="0"/>
        <w:spacing w:after="0" w:line="240" w:lineRule="auto"/>
        <w:jc w:val="both"/>
        <w:rPr>
          <w:rFonts w:ascii="Courier New" w:hAnsi="Courier New" w:cs="Courier New"/>
          <w:sz w:val="20"/>
          <w:szCs w:val="20"/>
        </w:rPr>
      </w:pPr>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                         _______________</w:t>
      </w:r>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Ф.И.О.)                                    (подпись)</w:t>
      </w:r>
    </w:p>
    <w:p w:rsidR="00825531" w:rsidRDefault="00825531">
      <w:pPr>
        <w:autoSpaceDE w:val="0"/>
        <w:spacing w:after="0" w:line="240" w:lineRule="auto"/>
        <w:jc w:val="both"/>
        <w:rPr>
          <w:rFonts w:ascii="Courier New" w:hAnsi="Courier New" w:cs="Courier New"/>
          <w:sz w:val="20"/>
          <w:szCs w:val="20"/>
        </w:rPr>
      </w:pPr>
    </w:p>
    <w:p w:rsidR="00825531" w:rsidRDefault="00FA1807">
      <w:pPr>
        <w:autoSpaceDE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w:t>
      </w:r>
    </w:p>
    <w:p w:rsidR="00825531" w:rsidRDefault="00607C41" w:rsidP="00607C41">
      <w:pPr>
        <w:autoSpaceDE w:val="0"/>
        <w:spacing w:after="0" w:line="240" w:lineRule="auto"/>
        <w:rPr>
          <w:rFonts w:ascii="Times New Roman" w:eastAsia="Calibri" w:hAnsi="Times New Roman"/>
          <w:sz w:val="20"/>
          <w:szCs w:val="20"/>
        </w:rPr>
      </w:pPr>
      <w:r>
        <w:rPr>
          <w:rFonts w:ascii="Courier New" w:hAnsi="Courier New" w:cs="Courier New"/>
          <w:sz w:val="20"/>
          <w:szCs w:val="20"/>
        </w:rPr>
        <w:t xml:space="preserve">                                                      </w:t>
      </w:r>
      <w:r w:rsidR="00FA1807">
        <w:rPr>
          <w:rFonts w:ascii="Times New Roman" w:hAnsi="Times New Roman"/>
          <w:sz w:val="24"/>
          <w:szCs w:val="24"/>
        </w:rPr>
        <w:t>Приложение № 2</w:t>
      </w:r>
    </w:p>
    <w:p w:rsidR="00825531" w:rsidRDefault="00FA1807">
      <w:pPr>
        <w:spacing w:after="0" w:line="240" w:lineRule="auto"/>
        <w:jc w:val="right"/>
        <w:rPr>
          <w:rFonts w:ascii="Times New Roman" w:eastAsia="Calibri" w:hAnsi="Times New Roman"/>
          <w:sz w:val="20"/>
          <w:szCs w:val="20"/>
        </w:rPr>
      </w:pPr>
      <w:r>
        <w:rPr>
          <w:rFonts w:ascii="Times New Roman" w:eastAsia="Calibri" w:hAnsi="Times New Roman"/>
          <w:sz w:val="20"/>
          <w:szCs w:val="20"/>
        </w:rPr>
        <w:t>к административному регламенту</w:t>
      </w:r>
    </w:p>
    <w:p w:rsidR="00825531" w:rsidRDefault="00FA1807">
      <w:pPr>
        <w:spacing w:after="0" w:line="240" w:lineRule="auto"/>
        <w:jc w:val="right"/>
        <w:rPr>
          <w:rFonts w:ascii="Times New Roman" w:eastAsia="Calibri" w:hAnsi="Times New Roman"/>
          <w:sz w:val="20"/>
          <w:szCs w:val="20"/>
        </w:rPr>
      </w:pPr>
      <w:r>
        <w:rPr>
          <w:rFonts w:ascii="Times New Roman" w:eastAsia="Calibri" w:hAnsi="Times New Roman"/>
          <w:sz w:val="20"/>
          <w:szCs w:val="20"/>
        </w:rPr>
        <w:t xml:space="preserve">предоставления </w:t>
      </w:r>
      <w:proofErr w:type="gramStart"/>
      <w:r>
        <w:rPr>
          <w:rFonts w:ascii="Times New Roman" w:eastAsia="Calibri" w:hAnsi="Times New Roman"/>
          <w:sz w:val="20"/>
          <w:szCs w:val="20"/>
        </w:rPr>
        <w:t>муниципальной</w:t>
      </w:r>
      <w:proofErr w:type="gramEnd"/>
    </w:p>
    <w:p w:rsidR="00825531" w:rsidRDefault="00FA1807">
      <w:pPr>
        <w:spacing w:after="0" w:line="240" w:lineRule="auto"/>
        <w:jc w:val="right"/>
        <w:rPr>
          <w:rFonts w:ascii="Times New Roman" w:eastAsia="Calibri" w:hAnsi="Times New Roman"/>
          <w:sz w:val="20"/>
          <w:szCs w:val="20"/>
        </w:rPr>
      </w:pPr>
      <w:r>
        <w:rPr>
          <w:rFonts w:ascii="Times New Roman" w:eastAsia="Calibri" w:hAnsi="Times New Roman"/>
          <w:sz w:val="20"/>
          <w:szCs w:val="20"/>
        </w:rPr>
        <w:t xml:space="preserve">услуги присвоение, изменение и </w:t>
      </w:r>
    </w:p>
    <w:p w:rsidR="00825531" w:rsidRDefault="00FA1807">
      <w:pPr>
        <w:spacing w:after="0" w:line="240" w:lineRule="auto"/>
        <w:jc w:val="right"/>
        <w:rPr>
          <w:rFonts w:ascii="Times New Roman" w:eastAsia="Calibri" w:hAnsi="Times New Roman"/>
          <w:sz w:val="24"/>
          <w:szCs w:val="24"/>
        </w:rPr>
      </w:pPr>
      <w:r>
        <w:rPr>
          <w:rFonts w:ascii="Times New Roman" w:eastAsia="Calibri" w:hAnsi="Times New Roman"/>
          <w:sz w:val="20"/>
          <w:szCs w:val="20"/>
        </w:rPr>
        <w:t xml:space="preserve">аннулирование адреса </w:t>
      </w:r>
    </w:p>
    <w:p w:rsidR="00825531" w:rsidRDefault="00FA1807">
      <w:pPr>
        <w:spacing w:after="0" w:line="240" w:lineRule="auto"/>
        <w:jc w:val="right"/>
        <w:rPr>
          <w:rFonts w:eastAsia="Calibri"/>
          <w:b/>
          <w:sz w:val="28"/>
          <w:szCs w:val="28"/>
        </w:rPr>
      </w:pPr>
      <w:r>
        <w:rPr>
          <w:rFonts w:ascii="Times New Roman" w:eastAsia="Calibri" w:hAnsi="Times New Roman"/>
          <w:sz w:val="24"/>
          <w:szCs w:val="24"/>
        </w:rPr>
        <w:t xml:space="preserve">                                                             </w:t>
      </w:r>
    </w:p>
    <w:p w:rsidR="00825531" w:rsidRDefault="00FA1807">
      <w:pPr>
        <w:jc w:val="center"/>
      </w:pPr>
      <w:r>
        <w:rPr>
          <w:rFonts w:eastAsia="Calibri"/>
          <w:b/>
          <w:sz w:val="28"/>
          <w:szCs w:val="28"/>
        </w:rPr>
        <w:t>Блок-схема</w:t>
      </w:r>
    </w:p>
    <w:p w:rsidR="00825531" w:rsidRDefault="000F7DB6">
      <w:pPr>
        <w:jc w:val="center"/>
        <w:rPr>
          <w:rFonts w:ascii="Times New Roman" w:hAnsi="Times New Roman"/>
          <w:sz w:val="24"/>
          <w:szCs w:val="24"/>
        </w:rPr>
      </w:pPr>
      <w:r>
        <w:pict>
          <v:group id="_x0000_s1026" style="width:458.95pt;height:600.55pt;mso-wrap-distance-left:0;mso-wrap-distance-right:0;mso-position-horizontal-relative:char;mso-position-vertical-relative:line" coordsize="9179,12011">
            <o:lock v:ext="edit" text="t"/>
            <v:rect id="_x0000_s1027" style="position:absolute;width:9178;height:12010;mso-wrap-style:none;v-text-anchor:middle" filled="f" stroked="f" strokecolor="gray">
              <v:stroke color2="#7f7f7f" joinstyle="round"/>
            </v:rect>
            <v:shapetype id="_x0000_t202" coordsize="21600,21600" o:spt="202" path="m,l,21600r21600,l21600,xe">
              <v:stroke joinstyle="miter"/>
              <v:path gradientshapeok="t" o:connecttype="rect"/>
            </v:shapetype>
            <v:shape id="_x0000_s1028" type="#_x0000_t202" style="position:absolute;left:2881;width:4378;height:1445;mso-wrap-style:square;v-text-anchor:top" strokeweight=".26mm">
              <v:fill color2="black"/>
              <v:stroke endcap="square"/>
              <v:textbox style="mso-rotate-with-shape:t">
                <w:txbxContent>
                  <w:p w:rsidR="00825531" w:rsidRDefault="00FA1807">
                    <w:pPr>
                      <w:jc w:val="center"/>
                    </w:pPr>
                    <w:r>
                      <w:t>Прием и регистрация заявления о присвоении (изменении,</w:t>
                    </w:r>
                    <w:r>
                      <w:rPr>
                        <w:color w:val="00B050"/>
                      </w:rPr>
                      <w:t xml:space="preserve"> </w:t>
                    </w:r>
                    <w:r>
                      <w:t>аннулировании) адреса объекту адресации (в том числе через МФЦ)</w:t>
                    </w:r>
                  </w:p>
                </w:txbxContent>
              </v:textbox>
            </v:shape>
            <v:shape id="_x0000_s1029" type="#_x0000_t202" style="position:absolute;left:2881;top:1619;width:4378;height:1439;mso-wrap-style:square;v-text-anchor:top" strokeweight=".26mm">
              <v:fill color2="black"/>
              <v:stroke endcap="square"/>
              <v:textbox style="mso-rotate-with-shape:t">
                <w:txbxContent>
                  <w:p w:rsidR="00825531" w:rsidRDefault="00FA1807">
                    <w:r>
                      <w:t>Проверка заявления о присвоении (изменении,</w:t>
                    </w:r>
                    <w:r>
                      <w:rPr>
                        <w:strike/>
                        <w:color w:val="FF0000"/>
                      </w:rPr>
                      <w:t xml:space="preserve"> </w:t>
                    </w:r>
                    <w:r>
                      <w:t xml:space="preserve">аннулировании) адреса  объекту адресации </w:t>
                    </w:r>
                  </w:p>
                </w:txbxContent>
              </v:textbox>
            </v:shape>
            <v:shape id="_x0000_s1030" type="#_x0000_t202" style="position:absolute;left:3239;top:3395;width:3599;height:1932;mso-wrap-style:square;v-text-anchor:top" strokeweight=".26mm">
              <v:fill color2="black"/>
              <v:stroke endcap="square"/>
              <v:textbox style="mso-rotate-with-shape:t">
                <w:txbxContent>
                  <w:p w:rsidR="00825531" w:rsidRDefault="00FA1807">
                    <w:r>
                      <w:t>Обследование территории на местности, для которых устанавливается (изменяется, аннулируется) адрес, взаимное согласие существующих адресов ближайших объектов</w:t>
                    </w:r>
                  </w:p>
                </w:txbxContent>
              </v:textbox>
            </v:shape>
            <v:shape id="_x0000_s1031" type="#_x0000_t202" style="position:absolute;left:3238;top:5479;width:3058;height:1078;mso-wrap-style:square;v-text-anchor:top" strokeweight=".26mm">
              <v:fill color2="black"/>
              <v:stroke endcap="square"/>
              <v:textbox style="mso-rotate-with-shape:t">
                <w:txbxContent>
                  <w:p w:rsidR="00825531" w:rsidRDefault="00FA1807">
                    <w:r>
                      <w:t>Принятие решения о регистрации адреса объекта  адресации</w:t>
                    </w:r>
                  </w:p>
                </w:txbxContent>
              </v:textbox>
            </v:shape>
            <v:shape id="_x0000_s1032" type="#_x0000_t202" style="position:absolute;left:6839;top:5218;width:2338;height:1910;mso-wrap-style:square;v-text-anchor:top" strokeweight=".26mm">
              <v:fill color2="black"/>
              <v:stroke endcap="square"/>
              <v:textbox style="mso-rotate-with-shape:t">
                <w:txbxContent>
                  <w:p w:rsidR="00825531" w:rsidRDefault="00FA1807">
                    <w:r>
                      <w:t>Отказ в присвоении (изменении, аннулировании) адреса объекту адресации</w:t>
                    </w:r>
                  </w:p>
                </w:txbxContent>
              </v:textbox>
            </v:shape>
            <v:shape id="_x0000_s1033" type="#_x0000_t202" style="position:absolute;left:179;top:5038;width:2519;height:1697;mso-wrap-style:square;v-text-anchor:top" strokeweight=".26mm">
              <v:fill color2="black"/>
              <v:stroke endcap="square"/>
              <v:textbox style="mso-rotate-with-shape:t">
                <w:txbxContent>
                  <w:p w:rsidR="00825531" w:rsidRDefault="00FA1807">
                    <w:r>
                      <w:t xml:space="preserve">Подготовка и утверждение </w:t>
                    </w:r>
                    <w:proofErr w:type="gramStart"/>
                    <w:r>
                      <w:t>акта регистрации адреса объекта</w:t>
                    </w:r>
                    <w:r>
                      <w:rPr>
                        <w:strike/>
                        <w:color w:val="FF0000"/>
                      </w:rPr>
                      <w:t xml:space="preserve"> </w:t>
                    </w:r>
                    <w:r>
                      <w:t>адресации</w:t>
                    </w:r>
                    <w:proofErr w:type="gramEnd"/>
                  </w:p>
                </w:txbxContent>
              </v:textbox>
            </v:shape>
            <v:shape id="_x0000_s1034" type="#_x0000_t202" style="position:absolute;left:179;top:7018;width:2519;height:2292;mso-wrap-style:square;v-text-anchor:top" strokeweight=".26mm">
              <v:fill color2="black"/>
              <v:stroke endcap="square"/>
              <v:textbox style="mso-rotate-with-shape:t">
                <w:txbxContent>
                  <w:p w:rsidR="00825531" w:rsidRDefault="00FA1807">
                    <w:r>
                      <w:t xml:space="preserve">Направление </w:t>
                    </w:r>
                    <w:proofErr w:type="gramStart"/>
                    <w:r>
                      <w:t>копии акта регистрации адреса объекта адресации</w:t>
                    </w:r>
                    <w:proofErr w:type="gramEnd"/>
                    <w:r>
                      <w:t xml:space="preserve"> в органы технической инвентаризации, почтовой связи и др. органы</w:t>
                    </w:r>
                  </w:p>
                </w:txbxContent>
              </v:textbox>
            </v:shape>
            <v:line id="_x0000_s1035" style="position:absolute" from="4860,1259" to="4860,1618" strokeweight=".26mm">
              <v:stroke joinstyle="miter" endcap="square"/>
            </v:line>
            <v:line id="_x0000_s1036" style="position:absolute" from="4860,2699" to="4860,3058" strokeweight=".26mm">
              <v:stroke joinstyle="miter" endcap="square"/>
            </v:line>
            <v:line id="_x0000_s1037" style="position:absolute" from="4860,4860" to="4860,5218" strokeweight=".26mm">
              <v:stroke joinstyle="miter" endcap="square"/>
            </v:line>
            <v:line id="_x0000_s1038" style="position:absolute;flip:x" from="2699,5759" to="3237,5759" strokeweight=".26mm">
              <v:stroke joinstyle="miter" endcap="square"/>
            </v:line>
            <v:line id="_x0000_s1039" style="position:absolute" from="6299,5759" to="6838,5759" strokeweight=".26mm">
              <v:stroke joinstyle="miter" endcap="square"/>
            </v:line>
            <v:line id="_x0000_s1040" style="position:absolute" from="1368,6736" to="1368,7276" strokeweight=".26mm">
              <v:stroke joinstyle="miter" endcap="square"/>
            </v:line>
            <v:shape id="_x0000_s1041" type="#_x0000_t202" style="position:absolute;left:179;top:9609;width:3497;height:2216;mso-wrap-style:square;v-text-anchor:top" strokeweight=".26mm">
              <v:fill color2="black"/>
              <v:stroke endcap="square"/>
              <v:textbox style="mso-rotate-with-shape:t">
                <w:txbxContent>
                  <w:p w:rsidR="00825531" w:rsidRDefault="00FA1807">
                    <w:r>
                      <w:t>Выдача заявителю акта регистрации адреса объекта адресации (в том числе через МФЦ)</w:t>
                    </w:r>
                  </w:p>
                </w:txbxContent>
              </v:textbox>
            </v:shape>
            <v:line id="_x0000_s1042" style="position:absolute" from="1368,9313" to="1368,9806" strokeweight=".26mm">
              <v:stroke joinstyle="miter" endcap="square"/>
            </v:line>
            <w10:anchorlock/>
          </v:group>
        </w:pict>
      </w:r>
    </w:p>
    <w:p w:rsidR="00825531" w:rsidRDefault="00FA1807">
      <w:pPr>
        <w:autoSpaceDE w:val="0"/>
        <w:spacing w:after="0" w:line="240" w:lineRule="auto"/>
        <w:jc w:val="right"/>
        <w:rPr>
          <w:rFonts w:ascii="Times New Roman" w:eastAsia="Calibri" w:hAnsi="Times New Roman"/>
          <w:sz w:val="20"/>
          <w:szCs w:val="20"/>
        </w:rPr>
      </w:pPr>
      <w:r>
        <w:rPr>
          <w:rFonts w:ascii="Times New Roman" w:hAnsi="Times New Roman"/>
          <w:sz w:val="24"/>
          <w:szCs w:val="24"/>
        </w:rPr>
        <w:lastRenderedPageBreak/>
        <w:t>Приложение № 3</w:t>
      </w:r>
    </w:p>
    <w:p w:rsidR="00825531" w:rsidRDefault="00FA1807">
      <w:pPr>
        <w:spacing w:after="0" w:line="240" w:lineRule="auto"/>
        <w:jc w:val="right"/>
        <w:rPr>
          <w:rFonts w:ascii="Times New Roman" w:eastAsia="Calibri" w:hAnsi="Times New Roman"/>
          <w:sz w:val="20"/>
          <w:szCs w:val="20"/>
        </w:rPr>
      </w:pPr>
      <w:r>
        <w:rPr>
          <w:rFonts w:ascii="Times New Roman" w:eastAsia="Calibri" w:hAnsi="Times New Roman"/>
          <w:sz w:val="20"/>
          <w:szCs w:val="20"/>
        </w:rPr>
        <w:t>к административному регламенту</w:t>
      </w:r>
    </w:p>
    <w:p w:rsidR="00825531" w:rsidRDefault="00FA1807">
      <w:pPr>
        <w:spacing w:after="0" w:line="240" w:lineRule="auto"/>
        <w:jc w:val="right"/>
        <w:rPr>
          <w:rFonts w:ascii="Times New Roman" w:eastAsia="Calibri" w:hAnsi="Times New Roman"/>
          <w:sz w:val="20"/>
          <w:szCs w:val="20"/>
        </w:rPr>
      </w:pPr>
      <w:r>
        <w:rPr>
          <w:rFonts w:ascii="Times New Roman" w:eastAsia="Calibri" w:hAnsi="Times New Roman"/>
          <w:sz w:val="20"/>
          <w:szCs w:val="20"/>
        </w:rPr>
        <w:t xml:space="preserve">предоставления </w:t>
      </w:r>
      <w:proofErr w:type="gramStart"/>
      <w:r>
        <w:rPr>
          <w:rFonts w:ascii="Times New Roman" w:eastAsia="Calibri" w:hAnsi="Times New Roman"/>
          <w:sz w:val="20"/>
          <w:szCs w:val="20"/>
        </w:rPr>
        <w:t>муниципальной</w:t>
      </w:r>
      <w:proofErr w:type="gramEnd"/>
    </w:p>
    <w:p w:rsidR="00825531" w:rsidRDefault="00FA1807">
      <w:pPr>
        <w:spacing w:after="0" w:line="240" w:lineRule="auto"/>
        <w:jc w:val="right"/>
        <w:rPr>
          <w:rFonts w:ascii="Times New Roman" w:eastAsia="Calibri" w:hAnsi="Times New Roman"/>
          <w:sz w:val="20"/>
          <w:szCs w:val="20"/>
        </w:rPr>
      </w:pPr>
      <w:r>
        <w:rPr>
          <w:rFonts w:ascii="Times New Roman" w:eastAsia="Calibri" w:hAnsi="Times New Roman"/>
          <w:sz w:val="20"/>
          <w:szCs w:val="20"/>
        </w:rPr>
        <w:t xml:space="preserve">услуги присвоение, изменение и </w:t>
      </w:r>
    </w:p>
    <w:p w:rsidR="00825531" w:rsidRDefault="00FA1807">
      <w:pPr>
        <w:spacing w:after="0" w:line="240" w:lineRule="auto"/>
        <w:jc w:val="right"/>
        <w:rPr>
          <w:rFonts w:ascii="Times New Roman" w:hAnsi="Times New Roman"/>
          <w:sz w:val="24"/>
          <w:szCs w:val="24"/>
        </w:rPr>
      </w:pPr>
      <w:r>
        <w:rPr>
          <w:rFonts w:ascii="Times New Roman" w:eastAsia="Calibri" w:hAnsi="Times New Roman"/>
          <w:sz w:val="20"/>
          <w:szCs w:val="20"/>
        </w:rPr>
        <w:t xml:space="preserve">аннулирование адреса </w:t>
      </w:r>
    </w:p>
    <w:p w:rsidR="00825531" w:rsidRDefault="00825531">
      <w:pPr>
        <w:autoSpaceDE w:val="0"/>
        <w:spacing w:after="0" w:line="240" w:lineRule="auto"/>
        <w:jc w:val="right"/>
        <w:rPr>
          <w:rFonts w:ascii="Times New Roman" w:hAnsi="Times New Roman"/>
          <w:sz w:val="24"/>
          <w:szCs w:val="24"/>
        </w:rPr>
      </w:pPr>
    </w:p>
    <w:p w:rsidR="00825531" w:rsidRDefault="00825531">
      <w:pPr>
        <w:autoSpaceDE w:val="0"/>
        <w:spacing w:after="0" w:line="240" w:lineRule="auto"/>
        <w:jc w:val="right"/>
        <w:rPr>
          <w:rFonts w:ascii="Times New Roman" w:hAnsi="Times New Roman"/>
          <w:sz w:val="24"/>
          <w:szCs w:val="24"/>
        </w:rPr>
      </w:pPr>
    </w:p>
    <w:p w:rsidR="00825531" w:rsidRDefault="00FA1807">
      <w:pPr>
        <w:autoSpaceDE w:val="0"/>
        <w:spacing w:after="0" w:line="240" w:lineRule="auto"/>
        <w:jc w:val="center"/>
        <w:rPr>
          <w:rFonts w:ascii="Times New Roman" w:hAnsi="Times New Roman"/>
          <w:sz w:val="24"/>
          <w:szCs w:val="24"/>
        </w:rPr>
      </w:pPr>
      <w:r>
        <w:rPr>
          <w:rFonts w:ascii="Times New Roman" w:hAnsi="Times New Roman"/>
          <w:sz w:val="24"/>
          <w:szCs w:val="24"/>
        </w:rPr>
        <w:t>Информация о местах нахождения и графике работы, справочных телефонах и адресах электронной почты МФЦ</w:t>
      </w:r>
    </w:p>
    <w:p w:rsidR="00825531" w:rsidRDefault="00825531">
      <w:pPr>
        <w:autoSpaceDE w:val="0"/>
        <w:spacing w:after="0" w:line="240" w:lineRule="auto"/>
        <w:jc w:val="right"/>
        <w:rPr>
          <w:rFonts w:ascii="Times New Roman" w:hAnsi="Times New Roman"/>
          <w:sz w:val="24"/>
          <w:szCs w:val="24"/>
        </w:rPr>
      </w:pPr>
    </w:p>
    <w:tbl>
      <w:tblPr>
        <w:tblW w:w="0" w:type="auto"/>
        <w:tblInd w:w="-5" w:type="dxa"/>
        <w:tblLayout w:type="fixed"/>
        <w:tblCellMar>
          <w:left w:w="10" w:type="dxa"/>
          <w:right w:w="10" w:type="dxa"/>
        </w:tblCellMar>
        <w:tblLook w:val="0000" w:firstRow="0" w:lastRow="0" w:firstColumn="0" w:lastColumn="0" w:noHBand="0" w:noVBand="0"/>
      </w:tblPr>
      <w:tblGrid>
        <w:gridCol w:w="730"/>
        <w:gridCol w:w="2302"/>
        <w:gridCol w:w="2055"/>
        <w:gridCol w:w="1680"/>
        <w:gridCol w:w="2243"/>
        <w:gridCol w:w="933"/>
      </w:tblGrid>
      <w:tr w:rsidR="00825531">
        <w:trPr>
          <w:trHeight w:hRule="exact" w:val="584"/>
        </w:trPr>
        <w:tc>
          <w:tcPr>
            <w:tcW w:w="730" w:type="dxa"/>
            <w:tcBorders>
              <w:top w:val="single" w:sz="4" w:space="0" w:color="000000"/>
              <w:left w:val="single" w:sz="4" w:space="0" w:color="000000"/>
              <w:bottom w:val="single" w:sz="4" w:space="0" w:color="000000"/>
            </w:tcBorders>
            <w:shd w:val="clear" w:color="auto" w:fill="FFFFFF"/>
            <w:vAlign w:val="bottom"/>
          </w:tcPr>
          <w:p w:rsidR="00825531" w:rsidRDefault="00FA1807">
            <w:pPr>
              <w:widowControl w:val="0"/>
              <w:tabs>
                <w:tab w:val="left" w:pos="0"/>
              </w:tabs>
              <w:spacing w:after="0" w:line="240" w:lineRule="auto"/>
              <w:ind w:left="180" w:right="-49"/>
              <w:jc w:val="center"/>
              <w:rPr>
                <w:rFonts w:ascii="Times New Roman" w:hAnsi="Times New Roman"/>
                <w:b/>
                <w:bCs/>
                <w:sz w:val="20"/>
                <w:szCs w:val="20"/>
              </w:rPr>
            </w:pPr>
            <w:r>
              <w:rPr>
                <w:rFonts w:ascii="Times New Roman" w:hAnsi="Times New Roman"/>
                <w:sz w:val="20"/>
                <w:szCs w:val="20"/>
              </w:rPr>
              <w:t>№</w:t>
            </w:r>
          </w:p>
          <w:p w:rsidR="00825531" w:rsidRDefault="00FA1807">
            <w:pPr>
              <w:widowControl w:val="0"/>
              <w:spacing w:after="0" w:line="240" w:lineRule="auto"/>
              <w:jc w:val="center"/>
              <w:rPr>
                <w:rFonts w:ascii="Times New Roman" w:hAnsi="Times New Roman"/>
                <w:b/>
                <w:bCs/>
                <w:sz w:val="20"/>
                <w:szCs w:val="20"/>
              </w:rPr>
            </w:pPr>
            <w:proofErr w:type="gramStart"/>
            <w:r>
              <w:rPr>
                <w:rFonts w:ascii="Times New Roman" w:hAnsi="Times New Roman"/>
                <w:b/>
                <w:bCs/>
                <w:sz w:val="20"/>
                <w:szCs w:val="20"/>
              </w:rPr>
              <w:t>п</w:t>
            </w:r>
            <w:proofErr w:type="gramEnd"/>
            <w:r>
              <w:rPr>
                <w:rFonts w:ascii="Times New Roman" w:hAnsi="Times New Roman"/>
                <w:b/>
                <w:bCs/>
                <w:sz w:val="20"/>
                <w:szCs w:val="20"/>
              </w:rPr>
              <w:t>/п</w:t>
            </w:r>
          </w:p>
        </w:tc>
        <w:tc>
          <w:tcPr>
            <w:tcW w:w="2302" w:type="dxa"/>
            <w:tcBorders>
              <w:top w:val="single" w:sz="4" w:space="0" w:color="000000"/>
              <w:left w:val="single" w:sz="4" w:space="0" w:color="000000"/>
              <w:bottom w:val="single" w:sz="4" w:space="0" w:color="000000"/>
            </w:tcBorders>
            <w:shd w:val="clear" w:color="auto" w:fill="FFFFFF"/>
          </w:tcPr>
          <w:p w:rsidR="00825531" w:rsidRDefault="00FA1807">
            <w:pPr>
              <w:widowControl w:val="0"/>
              <w:spacing w:after="0" w:line="240" w:lineRule="auto"/>
              <w:jc w:val="center"/>
              <w:rPr>
                <w:rFonts w:ascii="Times New Roman" w:hAnsi="Times New Roman"/>
                <w:b/>
                <w:bCs/>
                <w:sz w:val="20"/>
                <w:szCs w:val="20"/>
              </w:rPr>
            </w:pPr>
            <w:r>
              <w:rPr>
                <w:rFonts w:ascii="Times New Roman" w:hAnsi="Times New Roman"/>
                <w:b/>
                <w:bCs/>
                <w:sz w:val="20"/>
                <w:szCs w:val="20"/>
              </w:rPr>
              <w:t>Наименование МФЦ</w:t>
            </w:r>
          </w:p>
        </w:tc>
        <w:tc>
          <w:tcPr>
            <w:tcW w:w="2055" w:type="dxa"/>
            <w:tcBorders>
              <w:top w:val="single" w:sz="4" w:space="0" w:color="000000"/>
              <w:left w:val="single" w:sz="4" w:space="0" w:color="000000"/>
              <w:bottom w:val="single" w:sz="4" w:space="0" w:color="000000"/>
            </w:tcBorders>
            <w:shd w:val="clear" w:color="auto" w:fill="FFFFFF"/>
          </w:tcPr>
          <w:p w:rsidR="00825531" w:rsidRDefault="00FA1807">
            <w:pPr>
              <w:widowControl w:val="0"/>
              <w:spacing w:after="0" w:line="240" w:lineRule="auto"/>
              <w:jc w:val="center"/>
              <w:rPr>
                <w:rFonts w:ascii="Times New Roman" w:hAnsi="Times New Roman"/>
                <w:b/>
                <w:bCs/>
                <w:sz w:val="20"/>
                <w:szCs w:val="20"/>
              </w:rPr>
            </w:pPr>
            <w:r>
              <w:rPr>
                <w:rFonts w:ascii="Times New Roman" w:hAnsi="Times New Roman"/>
                <w:b/>
                <w:bCs/>
                <w:sz w:val="20"/>
                <w:szCs w:val="20"/>
              </w:rPr>
              <w:t>Почтовый адрес</w:t>
            </w:r>
          </w:p>
        </w:tc>
        <w:tc>
          <w:tcPr>
            <w:tcW w:w="1680" w:type="dxa"/>
            <w:tcBorders>
              <w:top w:val="single" w:sz="4" w:space="0" w:color="000000"/>
              <w:left w:val="single" w:sz="4" w:space="0" w:color="000000"/>
              <w:bottom w:val="single" w:sz="4" w:space="0" w:color="000000"/>
            </w:tcBorders>
            <w:shd w:val="clear" w:color="auto" w:fill="FFFFFF"/>
          </w:tcPr>
          <w:p w:rsidR="00825531" w:rsidRDefault="00FA1807">
            <w:pPr>
              <w:widowControl w:val="0"/>
              <w:spacing w:after="0" w:line="240" w:lineRule="auto"/>
              <w:jc w:val="center"/>
              <w:rPr>
                <w:rFonts w:ascii="Times New Roman" w:hAnsi="Times New Roman"/>
                <w:b/>
                <w:bCs/>
                <w:sz w:val="20"/>
                <w:szCs w:val="20"/>
              </w:rPr>
            </w:pPr>
            <w:r>
              <w:rPr>
                <w:rFonts w:ascii="Times New Roman" w:hAnsi="Times New Roman"/>
                <w:b/>
                <w:bCs/>
                <w:sz w:val="20"/>
                <w:szCs w:val="20"/>
              </w:rPr>
              <w:t>График работы</w:t>
            </w:r>
          </w:p>
        </w:tc>
        <w:tc>
          <w:tcPr>
            <w:tcW w:w="2243" w:type="dxa"/>
            <w:tcBorders>
              <w:top w:val="single" w:sz="4" w:space="0" w:color="000000"/>
              <w:left w:val="single" w:sz="4" w:space="0" w:color="000000"/>
              <w:bottom w:val="single" w:sz="4" w:space="0" w:color="000000"/>
            </w:tcBorders>
            <w:shd w:val="clear" w:color="auto" w:fill="FFFFFF"/>
            <w:vAlign w:val="bottom"/>
          </w:tcPr>
          <w:p w:rsidR="00825531" w:rsidRDefault="00FA1807">
            <w:pPr>
              <w:widowControl w:val="0"/>
              <w:spacing w:after="0" w:line="240" w:lineRule="auto"/>
              <w:jc w:val="center"/>
              <w:rPr>
                <w:rFonts w:ascii="Times New Roman" w:hAnsi="Times New Roman"/>
                <w:b/>
                <w:bCs/>
                <w:sz w:val="20"/>
                <w:szCs w:val="20"/>
              </w:rPr>
            </w:pPr>
            <w:r>
              <w:rPr>
                <w:rFonts w:ascii="Times New Roman" w:hAnsi="Times New Roman"/>
                <w:b/>
                <w:bCs/>
                <w:sz w:val="20"/>
                <w:szCs w:val="20"/>
              </w:rPr>
              <w:t>Адрес электронной почты</w:t>
            </w:r>
          </w:p>
        </w:tc>
        <w:tc>
          <w:tcPr>
            <w:tcW w:w="933" w:type="dxa"/>
            <w:tcBorders>
              <w:top w:val="single" w:sz="4" w:space="0" w:color="000000"/>
              <w:left w:val="single" w:sz="4" w:space="0" w:color="000000"/>
              <w:bottom w:val="single" w:sz="4" w:space="0" w:color="000000"/>
              <w:right w:val="single" w:sz="4" w:space="0" w:color="000000"/>
            </w:tcBorders>
            <w:shd w:val="clear" w:color="auto" w:fill="FFFFFF"/>
          </w:tcPr>
          <w:p w:rsidR="00825531" w:rsidRDefault="00FA1807">
            <w:pPr>
              <w:widowControl w:val="0"/>
              <w:spacing w:after="0" w:line="240" w:lineRule="auto"/>
              <w:jc w:val="center"/>
            </w:pPr>
            <w:r>
              <w:rPr>
                <w:rFonts w:ascii="Times New Roman" w:hAnsi="Times New Roman"/>
                <w:b/>
                <w:bCs/>
                <w:sz w:val="20"/>
                <w:szCs w:val="20"/>
              </w:rPr>
              <w:t>Телефон</w:t>
            </w:r>
          </w:p>
        </w:tc>
      </w:tr>
      <w:tr w:rsidR="00825531">
        <w:trPr>
          <w:trHeight w:hRule="exact" w:val="1174"/>
        </w:trPr>
        <w:tc>
          <w:tcPr>
            <w:tcW w:w="730" w:type="dxa"/>
            <w:tcBorders>
              <w:top w:val="single" w:sz="4" w:space="0" w:color="000000"/>
              <w:left w:val="single" w:sz="4" w:space="0" w:color="000000"/>
              <w:bottom w:val="single" w:sz="4" w:space="0" w:color="000000"/>
            </w:tcBorders>
            <w:shd w:val="clear" w:color="auto" w:fill="FFFFFF"/>
          </w:tcPr>
          <w:p w:rsidR="00825531" w:rsidRDefault="00FA1807">
            <w:pPr>
              <w:widowControl w:val="0"/>
              <w:spacing w:after="0" w:line="240" w:lineRule="auto"/>
              <w:jc w:val="center"/>
              <w:rPr>
                <w:rFonts w:ascii="Times New Roman" w:hAnsi="Times New Roman"/>
                <w:bCs/>
                <w:sz w:val="20"/>
                <w:szCs w:val="20"/>
              </w:rPr>
            </w:pPr>
            <w:r>
              <w:rPr>
                <w:rFonts w:ascii="Times New Roman" w:hAnsi="Times New Roman"/>
                <w:sz w:val="20"/>
                <w:szCs w:val="20"/>
              </w:rPr>
              <w:t>1.</w:t>
            </w:r>
          </w:p>
        </w:tc>
        <w:tc>
          <w:tcPr>
            <w:tcW w:w="2302" w:type="dxa"/>
            <w:tcBorders>
              <w:top w:val="single" w:sz="4" w:space="0" w:color="000000"/>
              <w:left w:val="single" w:sz="4" w:space="0" w:color="000000"/>
              <w:bottom w:val="single" w:sz="4" w:space="0" w:color="000000"/>
            </w:tcBorders>
            <w:shd w:val="clear" w:color="auto" w:fill="FFFFFF"/>
          </w:tcPr>
          <w:p w:rsidR="00825531" w:rsidRDefault="00FA1807">
            <w:pPr>
              <w:widowControl w:val="0"/>
              <w:spacing w:after="0" w:line="240" w:lineRule="auto"/>
              <w:jc w:val="center"/>
              <w:rPr>
                <w:rFonts w:ascii="Times New Roman" w:hAnsi="Times New Roman"/>
                <w:bCs/>
                <w:sz w:val="20"/>
                <w:szCs w:val="20"/>
              </w:rPr>
            </w:pPr>
            <w:r>
              <w:rPr>
                <w:rFonts w:ascii="Times New Roman" w:hAnsi="Times New Roman"/>
                <w:bCs/>
                <w:sz w:val="20"/>
                <w:szCs w:val="20"/>
              </w:rPr>
              <w:t>Филиал ГБУ ЛО «МФЦ» «Всеволожский-Новосаратовка»</w:t>
            </w:r>
          </w:p>
        </w:tc>
        <w:tc>
          <w:tcPr>
            <w:tcW w:w="2055" w:type="dxa"/>
            <w:tcBorders>
              <w:top w:val="single" w:sz="4" w:space="0" w:color="000000"/>
              <w:left w:val="single" w:sz="4" w:space="0" w:color="000000"/>
              <w:bottom w:val="single" w:sz="4" w:space="0" w:color="000000"/>
            </w:tcBorders>
            <w:shd w:val="clear" w:color="auto" w:fill="FFFFFF"/>
          </w:tcPr>
          <w:p w:rsidR="00825531" w:rsidRDefault="00FA1807">
            <w:pPr>
              <w:widowControl w:val="0"/>
              <w:spacing w:after="0" w:line="240" w:lineRule="auto"/>
              <w:jc w:val="center"/>
              <w:rPr>
                <w:rFonts w:ascii="Times New Roman" w:hAnsi="Times New Roman"/>
                <w:bCs/>
                <w:sz w:val="20"/>
                <w:szCs w:val="20"/>
              </w:rPr>
            </w:pPr>
            <w:r>
              <w:rPr>
                <w:rFonts w:ascii="Times New Roman" w:hAnsi="Times New Roman"/>
                <w:bCs/>
                <w:sz w:val="20"/>
                <w:szCs w:val="20"/>
              </w:rPr>
              <w:t>188681, Россия, Ленинградская область, д. Новосаратовка, Центр, д. 8</w:t>
            </w:r>
          </w:p>
        </w:tc>
        <w:tc>
          <w:tcPr>
            <w:tcW w:w="1680" w:type="dxa"/>
            <w:tcBorders>
              <w:top w:val="single" w:sz="4" w:space="0" w:color="000000"/>
              <w:left w:val="single" w:sz="4" w:space="0" w:color="000000"/>
              <w:bottom w:val="single" w:sz="4" w:space="0" w:color="000000"/>
            </w:tcBorders>
            <w:shd w:val="clear" w:color="auto" w:fill="FFFFFF"/>
          </w:tcPr>
          <w:p w:rsidR="00825531" w:rsidRDefault="00825531">
            <w:pPr>
              <w:widowControl w:val="0"/>
              <w:snapToGrid w:val="0"/>
              <w:spacing w:after="0" w:line="240" w:lineRule="auto"/>
              <w:jc w:val="center"/>
              <w:rPr>
                <w:rFonts w:ascii="Times New Roman" w:hAnsi="Times New Roman"/>
                <w:bCs/>
                <w:sz w:val="20"/>
                <w:szCs w:val="20"/>
              </w:rPr>
            </w:pPr>
          </w:p>
          <w:p w:rsidR="00825531" w:rsidRDefault="00FA1807">
            <w:pPr>
              <w:widowControl w:val="0"/>
              <w:spacing w:after="0" w:line="240" w:lineRule="auto"/>
              <w:jc w:val="center"/>
              <w:rPr>
                <w:rFonts w:ascii="Times New Roman" w:hAnsi="Times New Roman"/>
                <w:bCs/>
                <w:sz w:val="20"/>
                <w:szCs w:val="20"/>
              </w:rPr>
            </w:pPr>
            <w:r>
              <w:rPr>
                <w:rFonts w:ascii="Times New Roman" w:hAnsi="Times New Roman"/>
                <w:bCs/>
                <w:sz w:val="20"/>
                <w:szCs w:val="20"/>
              </w:rPr>
              <w:t xml:space="preserve">С 9.00 до 21.00, ежедневно, </w:t>
            </w:r>
          </w:p>
          <w:p w:rsidR="00825531" w:rsidRDefault="00FA1807">
            <w:pPr>
              <w:widowControl w:val="0"/>
              <w:spacing w:after="0" w:line="240" w:lineRule="auto"/>
              <w:jc w:val="center"/>
            </w:pPr>
            <w:r>
              <w:rPr>
                <w:rFonts w:ascii="Times New Roman" w:hAnsi="Times New Roman"/>
                <w:bCs/>
                <w:sz w:val="20"/>
                <w:szCs w:val="20"/>
              </w:rPr>
              <w:t>без перерыва</w:t>
            </w:r>
          </w:p>
        </w:tc>
        <w:tc>
          <w:tcPr>
            <w:tcW w:w="2243" w:type="dxa"/>
            <w:tcBorders>
              <w:top w:val="single" w:sz="4" w:space="0" w:color="000000"/>
              <w:left w:val="single" w:sz="4" w:space="0" w:color="000000"/>
              <w:bottom w:val="single" w:sz="4" w:space="0" w:color="000000"/>
            </w:tcBorders>
            <w:shd w:val="clear" w:color="auto" w:fill="FFFFFF"/>
          </w:tcPr>
          <w:p w:rsidR="00825531" w:rsidRDefault="000F7DB6">
            <w:pPr>
              <w:widowControl w:val="0"/>
              <w:spacing w:after="0" w:line="240" w:lineRule="auto"/>
              <w:jc w:val="center"/>
              <w:rPr>
                <w:rFonts w:ascii="Times New Roman" w:hAnsi="Times New Roman"/>
                <w:bCs/>
                <w:sz w:val="20"/>
                <w:szCs w:val="20"/>
              </w:rPr>
            </w:pPr>
            <w:hyperlink r:id="rId36" w:history="1">
              <w:r w:rsidR="00FA1807">
                <w:rPr>
                  <w:rStyle w:val="a4"/>
                  <w:rFonts w:ascii="Times New Roman" w:hAnsi="Times New Roman"/>
                  <w:sz w:val="20"/>
                  <w:szCs w:val="20"/>
                  <w:lang w:val="en-US"/>
                </w:rPr>
                <w:t>mfcvsev@gmail.com</w:t>
              </w:r>
            </w:hyperlink>
          </w:p>
        </w:tc>
        <w:tc>
          <w:tcPr>
            <w:tcW w:w="933" w:type="dxa"/>
            <w:tcBorders>
              <w:top w:val="single" w:sz="4" w:space="0" w:color="000000"/>
              <w:left w:val="single" w:sz="4" w:space="0" w:color="000000"/>
              <w:bottom w:val="single" w:sz="4" w:space="0" w:color="000000"/>
              <w:right w:val="single" w:sz="4" w:space="0" w:color="000000"/>
            </w:tcBorders>
            <w:shd w:val="clear" w:color="auto" w:fill="FFFFFF"/>
          </w:tcPr>
          <w:p w:rsidR="00825531" w:rsidRDefault="00FA1807">
            <w:pPr>
              <w:widowControl w:val="0"/>
              <w:spacing w:after="0" w:line="240" w:lineRule="auto"/>
              <w:jc w:val="center"/>
            </w:pPr>
            <w:r>
              <w:rPr>
                <w:rFonts w:ascii="Times New Roman" w:hAnsi="Times New Roman"/>
                <w:bCs/>
                <w:sz w:val="20"/>
                <w:szCs w:val="20"/>
              </w:rPr>
              <w:t>456-18-88</w:t>
            </w:r>
          </w:p>
        </w:tc>
      </w:tr>
      <w:tr w:rsidR="00825531">
        <w:trPr>
          <w:trHeight w:hRule="exact" w:val="993"/>
        </w:trPr>
        <w:tc>
          <w:tcPr>
            <w:tcW w:w="730" w:type="dxa"/>
            <w:tcBorders>
              <w:top w:val="single" w:sz="4" w:space="0" w:color="000000"/>
              <w:left w:val="single" w:sz="4" w:space="0" w:color="000000"/>
              <w:bottom w:val="single" w:sz="4" w:space="0" w:color="000000"/>
            </w:tcBorders>
            <w:shd w:val="clear" w:color="auto" w:fill="FFFFFF"/>
          </w:tcPr>
          <w:p w:rsidR="00825531" w:rsidRDefault="00FA1807">
            <w:pPr>
              <w:widowControl w:val="0"/>
              <w:spacing w:after="0" w:line="240" w:lineRule="auto"/>
              <w:jc w:val="center"/>
              <w:rPr>
                <w:rFonts w:ascii="Times New Roman" w:hAnsi="Times New Roman"/>
                <w:bCs/>
                <w:sz w:val="20"/>
                <w:szCs w:val="20"/>
              </w:rPr>
            </w:pPr>
            <w:r>
              <w:rPr>
                <w:rFonts w:ascii="Times New Roman" w:hAnsi="Times New Roman"/>
                <w:bCs/>
                <w:sz w:val="20"/>
                <w:szCs w:val="20"/>
              </w:rPr>
              <w:t>2.</w:t>
            </w:r>
          </w:p>
        </w:tc>
        <w:tc>
          <w:tcPr>
            <w:tcW w:w="2302" w:type="dxa"/>
            <w:tcBorders>
              <w:top w:val="single" w:sz="4" w:space="0" w:color="000000"/>
              <w:left w:val="single" w:sz="4" w:space="0" w:color="000000"/>
              <w:bottom w:val="single" w:sz="4" w:space="0" w:color="000000"/>
            </w:tcBorders>
            <w:shd w:val="clear" w:color="auto" w:fill="FFFFFF"/>
          </w:tcPr>
          <w:p w:rsidR="00825531" w:rsidRDefault="00FA1807">
            <w:pPr>
              <w:widowControl w:val="0"/>
              <w:spacing w:after="0" w:line="240" w:lineRule="auto"/>
              <w:jc w:val="center"/>
              <w:rPr>
                <w:rFonts w:ascii="Times New Roman" w:hAnsi="Times New Roman"/>
                <w:bCs/>
                <w:sz w:val="20"/>
                <w:szCs w:val="20"/>
              </w:rPr>
            </w:pPr>
            <w:r>
              <w:rPr>
                <w:rFonts w:ascii="Times New Roman" w:hAnsi="Times New Roman"/>
                <w:bCs/>
                <w:sz w:val="20"/>
                <w:szCs w:val="20"/>
              </w:rPr>
              <w:t>Филиал ГБУ ЛО «МФЦ» «</w:t>
            </w:r>
            <w:proofErr w:type="spellStart"/>
            <w:r>
              <w:rPr>
                <w:rFonts w:ascii="Times New Roman" w:hAnsi="Times New Roman"/>
                <w:bCs/>
                <w:sz w:val="20"/>
                <w:szCs w:val="20"/>
              </w:rPr>
              <w:t>Приозерский</w:t>
            </w:r>
            <w:proofErr w:type="spellEnd"/>
            <w:r>
              <w:rPr>
                <w:rFonts w:ascii="Times New Roman" w:hAnsi="Times New Roman"/>
                <w:bCs/>
                <w:sz w:val="20"/>
                <w:szCs w:val="20"/>
              </w:rPr>
              <w:t>»</w:t>
            </w:r>
          </w:p>
        </w:tc>
        <w:tc>
          <w:tcPr>
            <w:tcW w:w="2055" w:type="dxa"/>
            <w:tcBorders>
              <w:top w:val="single" w:sz="4" w:space="0" w:color="000000"/>
              <w:left w:val="single" w:sz="4" w:space="0" w:color="000000"/>
              <w:bottom w:val="single" w:sz="4" w:space="0" w:color="000000"/>
            </w:tcBorders>
            <w:shd w:val="clear" w:color="auto" w:fill="FFFFFF"/>
          </w:tcPr>
          <w:p w:rsidR="00825531" w:rsidRDefault="00FA1807">
            <w:pPr>
              <w:widowControl w:val="0"/>
              <w:spacing w:after="0" w:line="240" w:lineRule="auto"/>
              <w:jc w:val="center"/>
              <w:rPr>
                <w:rFonts w:ascii="Times New Roman" w:hAnsi="Times New Roman"/>
                <w:bCs/>
                <w:sz w:val="20"/>
                <w:szCs w:val="20"/>
              </w:rPr>
            </w:pPr>
            <w:r>
              <w:rPr>
                <w:rFonts w:ascii="Times New Roman" w:hAnsi="Times New Roman"/>
                <w:bCs/>
                <w:sz w:val="20"/>
                <w:szCs w:val="20"/>
              </w:rPr>
              <w:t>188761, Россия, Ленинградская область, г. Приозерск, ул. Калинина, д. 51</w:t>
            </w:r>
          </w:p>
        </w:tc>
        <w:tc>
          <w:tcPr>
            <w:tcW w:w="1680" w:type="dxa"/>
            <w:tcBorders>
              <w:top w:val="single" w:sz="4" w:space="0" w:color="000000"/>
              <w:left w:val="single" w:sz="4" w:space="0" w:color="000000"/>
              <w:bottom w:val="single" w:sz="4" w:space="0" w:color="000000"/>
            </w:tcBorders>
            <w:shd w:val="clear" w:color="auto" w:fill="FFFFFF"/>
          </w:tcPr>
          <w:p w:rsidR="00825531" w:rsidRDefault="00FA1807">
            <w:pPr>
              <w:widowControl w:val="0"/>
              <w:spacing w:after="0" w:line="240" w:lineRule="auto"/>
              <w:jc w:val="center"/>
              <w:rPr>
                <w:rFonts w:ascii="Times New Roman" w:hAnsi="Times New Roman"/>
                <w:bCs/>
                <w:sz w:val="20"/>
                <w:szCs w:val="20"/>
              </w:rPr>
            </w:pPr>
            <w:r>
              <w:rPr>
                <w:rFonts w:ascii="Times New Roman" w:hAnsi="Times New Roman"/>
                <w:bCs/>
                <w:sz w:val="20"/>
                <w:szCs w:val="20"/>
              </w:rPr>
              <w:t>С 9.00 до 21.00, ежедневно,</w:t>
            </w:r>
          </w:p>
          <w:p w:rsidR="00825531" w:rsidRDefault="00FA1807">
            <w:pPr>
              <w:widowControl w:val="0"/>
              <w:spacing w:after="0" w:line="240" w:lineRule="auto"/>
              <w:jc w:val="center"/>
            </w:pPr>
            <w:r>
              <w:rPr>
                <w:rFonts w:ascii="Times New Roman" w:hAnsi="Times New Roman"/>
                <w:bCs/>
                <w:sz w:val="20"/>
                <w:szCs w:val="20"/>
              </w:rPr>
              <w:t>без перерыва</w:t>
            </w:r>
          </w:p>
        </w:tc>
        <w:tc>
          <w:tcPr>
            <w:tcW w:w="2243" w:type="dxa"/>
            <w:tcBorders>
              <w:top w:val="single" w:sz="4" w:space="0" w:color="000000"/>
              <w:left w:val="single" w:sz="4" w:space="0" w:color="000000"/>
              <w:bottom w:val="single" w:sz="4" w:space="0" w:color="000000"/>
            </w:tcBorders>
            <w:shd w:val="clear" w:color="auto" w:fill="FFFFFF"/>
          </w:tcPr>
          <w:p w:rsidR="00825531" w:rsidRDefault="000F7DB6">
            <w:pPr>
              <w:spacing w:after="0" w:line="240" w:lineRule="auto"/>
              <w:jc w:val="center"/>
              <w:rPr>
                <w:rFonts w:ascii="Times New Roman" w:hAnsi="Times New Roman"/>
                <w:sz w:val="20"/>
                <w:szCs w:val="20"/>
              </w:rPr>
            </w:pPr>
            <w:hyperlink r:id="rId37" w:history="1">
              <w:r w:rsidR="00FA1807">
                <w:rPr>
                  <w:rStyle w:val="a4"/>
                  <w:rFonts w:ascii="Times New Roman" w:hAnsi="Times New Roman"/>
                  <w:sz w:val="20"/>
                  <w:szCs w:val="20"/>
                </w:rPr>
                <w:t>mfcprioz@gmail.com</w:t>
              </w:r>
            </w:hyperlink>
          </w:p>
          <w:p w:rsidR="00825531" w:rsidRDefault="00825531">
            <w:pPr>
              <w:widowControl w:val="0"/>
              <w:spacing w:after="0" w:line="240" w:lineRule="auto"/>
              <w:jc w:val="center"/>
              <w:rPr>
                <w:rFonts w:ascii="Times New Roman" w:hAnsi="Times New Roman"/>
                <w:sz w:val="20"/>
                <w:szCs w:val="20"/>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Pr>
          <w:p w:rsidR="00825531" w:rsidRDefault="00825531">
            <w:pPr>
              <w:widowControl w:val="0"/>
              <w:snapToGrid w:val="0"/>
              <w:spacing w:after="0" w:line="240" w:lineRule="auto"/>
              <w:jc w:val="center"/>
              <w:rPr>
                <w:rFonts w:ascii="Courier New" w:hAnsi="Courier New" w:cs="Courier New"/>
                <w:sz w:val="20"/>
                <w:szCs w:val="20"/>
              </w:rPr>
            </w:pPr>
          </w:p>
        </w:tc>
      </w:tr>
      <w:tr w:rsidR="00825531">
        <w:trPr>
          <w:trHeight w:hRule="exact" w:val="992"/>
        </w:trPr>
        <w:tc>
          <w:tcPr>
            <w:tcW w:w="730" w:type="dxa"/>
            <w:tcBorders>
              <w:top w:val="single" w:sz="4" w:space="0" w:color="000000"/>
              <w:left w:val="single" w:sz="4" w:space="0" w:color="000000"/>
              <w:bottom w:val="single" w:sz="4" w:space="0" w:color="000000"/>
            </w:tcBorders>
            <w:shd w:val="clear" w:color="auto" w:fill="FFFFFF"/>
          </w:tcPr>
          <w:p w:rsidR="00825531" w:rsidRDefault="00FA1807">
            <w:pPr>
              <w:widowControl w:val="0"/>
              <w:spacing w:after="0" w:line="240" w:lineRule="auto"/>
              <w:jc w:val="center"/>
              <w:rPr>
                <w:rFonts w:ascii="Times New Roman" w:hAnsi="Times New Roman"/>
                <w:bCs/>
                <w:sz w:val="20"/>
                <w:szCs w:val="20"/>
              </w:rPr>
            </w:pPr>
            <w:r>
              <w:rPr>
                <w:rFonts w:ascii="Times New Roman" w:hAnsi="Times New Roman"/>
                <w:bCs/>
                <w:sz w:val="20"/>
                <w:szCs w:val="20"/>
              </w:rPr>
              <w:t>3.</w:t>
            </w:r>
          </w:p>
        </w:tc>
        <w:tc>
          <w:tcPr>
            <w:tcW w:w="2302" w:type="dxa"/>
            <w:tcBorders>
              <w:top w:val="single" w:sz="4" w:space="0" w:color="000000"/>
              <w:left w:val="single" w:sz="4" w:space="0" w:color="000000"/>
              <w:bottom w:val="single" w:sz="4" w:space="0" w:color="000000"/>
            </w:tcBorders>
            <w:shd w:val="clear" w:color="auto" w:fill="FFFFFF"/>
          </w:tcPr>
          <w:p w:rsidR="00825531" w:rsidRDefault="00FA1807">
            <w:pPr>
              <w:widowControl w:val="0"/>
              <w:spacing w:after="0" w:line="240" w:lineRule="auto"/>
              <w:jc w:val="center"/>
              <w:rPr>
                <w:rFonts w:ascii="Times New Roman" w:hAnsi="Times New Roman"/>
                <w:bCs/>
                <w:sz w:val="20"/>
                <w:szCs w:val="20"/>
              </w:rPr>
            </w:pPr>
            <w:r>
              <w:rPr>
                <w:rFonts w:ascii="Times New Roman" w:hAnsi="Times New Roman"/>
                <w:bCs/>
                <w:sz w:val="20"/>
                <w:szCs w:val="20"/>
              </w:rPr>
              <w:t xml:space="preserve">Филиал ГБУ </w:t>
            </w:r>
            <w:r>
              <w:rPr>
                <w:rFonts w:ascii="Times New Roman" w:hAnsi="Times New Roman"/>
                <w:bCs/>
                <w:sz w:val="20"/>
                <w:szCs w:val="20"/>
                <w:lang w:val="en-US"/>
              </w:rPr>
              <w:t>JIO</w:t>
            </w:r>
            <w:r>
              <w:rPr>
                <w:rFonts w:ascii="Times New Roman" w:hAnsi="Times New Roman"/>
                <w:bCs/>
                <w:sz w:val="20"/>
                <w:szCs w:val="20"/>
              </w:rPr>
              <w:t xml:space="preserve"> «МФЦ» «</w:t>
            </w:r>
            <w:proofErr w:type="spellStart"/>
            <w:r>
              <w:rPr>
                <w:rFonts w:ascii="Times New Roman" w:hAnsi="Times New Roman"/>
                <w:bCs/>
                <w:sz w:val="20"/>
                <w:szCs w:val="20"/>
              </w:rPr>
              <w:t>Тосненский</w:t>
            </w:r>
            <w:proofErr w:type="spellEnd"/>
            <w:r>
              <w:rPr>
                <w:rFonts w:ascii="Times New Roman" w:hAnsi="Times New Roman"/>
                <w:bCs/>
                <w:sz w:val="20"/>
                <w:szCs w:val="20"/>
              </w:rPr>
              <w:t>»</w:t>
            </w:r>
          </w:p>
        </w:tc>
        <w:tc>
          <w:tcPr>
            <w:tcW w:w="2055" w:type="dxa"/>
            <w:tcBorders>
              <w:top w:val="single" w:sz="4" w:space="0" w:color="000000"/>
              <w:left w:val="single" w:sz="4" w:space="0" w:color="000000"/>
              <w:bottom w:val="single" w:sz="4" w:space="0" w:color="000000"/>
            </w:tcBorders>
            <w:shd w:val="clear" w:color="auto" w:fill="FFFFFF"/>
          </w:tcPr>
          <w:p w:rsidR="00825531" w:rsidRDefault="00FA1807">
            <w:pPr>
              <w:widowControl w:val="0"/>
              <w:spacing w:after="0" w:line="240" w:lineRule="auto"/>
              <w:jc w:val="center"/>
              <w:rPr>
                <w:rFonts w:ascii="Times New Roman" w:hAnsi="Times New Roman"/>
                <w:bCs/>
                <w:sz w:val="20"/>
                <w:szCs w:val="20"/>
              </w:rPr>
            </w:pPr>
            <w:r>
              <w:rPr>
                <w:rFonts w:ascii="Times New Roman" w:hAnsi="Times New Roman"/>
                <w:bCs/>
                <w:sz w:val="20"/>
                <w:szCs w:val="20"/>
              </w:rPr>
              <w:t>187002, Россия, Ленинградская область, г. Тосно, ул. Советская, д. 9</w:t>
            </w:r>
            <w:proofErr w:type="gramStart"/>
            <w:r>
              <w:rPr>
                <w:rFonts w:ascii="Times New Roman" w:hAnsi="Times New Roman"/>
                <w:bCs/>
                <w:sz w:val="20"/>
                <w:szCs w:val="20"/>
              </w:rPr>
              <w:t xml:space="preserve"> В</w:t>
            </w:r>
            <w:proofErr w:type="gramEnd"/>
          </w:p>
        </w:tc>
        <w:tc>
          <w:tcPr>
            <w:tcW w:w="1680" w:type="dxa"/>
            <w:tcBorders>
              <w:top w:val="single" w:sz="4" w:space="0" w:color="000000"/>
              <w:left w:val="single" w:sz="4" w:space="0" w:color="000000"/>
              <w:bottom w:val="single" w:sz="4" w:space="0" w:color="000000"/>
            </w:tcBorders>
            <w:shd w:val="clear" w:color="auto" w:fill="FFFFFF"/>
          </w:tcPr>
          <w:p w:rsidR="00825531" w:rsidRDefault="00FA1807">
            <w:pPr>
              <w:widowControl w:val="0"/>
              <w:spacing w:after="0" w:line="240" w:lineRule="auto"/>
              <w:jc w:val="center"/>
              <w:rPr>
                <w:rFonts w:ascii="Times New Roman" w:hAnsi="Times New Roman"/>
                <w:bCs/>
                <w:sz w:val="20"/>
                <w:szCs w:val="20"/>
              </w:rPr>
            </w:pPr>
            <w:r>
              <w:rPr>
                <w:rFonts w:ascii="Times New Roman" w:hAnsi="Times New Roman"/>
                <w:bCs/>
                <w:sz w:val="20"/>
                <w:szCs w:val="20"/>
              </w:rPr>
              <w:t>С 9.00 до 21.00, ежедневно,</w:t>
            </w:r>
          </w:p>
          <w:p w:rsidR="00825531" w:rsidRDefault="00FA1807">
            <w:pPr>
              <w:widowControl w:val="0"/>
              <w:spacing w:after="0" w:line="240" w:lineRule="auto"/>
              <w:jc w:val="center"/>
            </w:pPr>
            <w:r>
              <w:rPr>
                <w:rFonts w:ascii="Times New Roman" w:hAnsi="Times New Roman"/>
                <w:bCs/>
                <w:sz w:val="20"/>
                <w:szCs w:val="20"/>
              </w:rPr>
              <w:t>без перерыва</w:t>
            </w:r>
          </w:p>
        </w:tc>
        <w:tc>
          <w:tcPr>
            <w:tcW w:w="2243" w:type="dxa"/>
            <w:tcBorders>
              <w:top w:val="single" w:sz="4" w:space="0" w:color="000000"/>
              <w:left w:val="single" w:sz="4" w:space="0" w:color="000000"/>
              <w:bottom w:val="single" w:sz="4" w:space="0" w:color="000000"/>
            </w:tcBorders>
            <w:shd w:val="clear" w:color="auto" w:fill="FFFFFF"/>
          </w:tcPr>
          <w:p w:rsidR="00825531" w:rsidRDefault="000F7DB6">
            <w:pPr>
              <w:spacing w:after="0" w:line="240" w:lineRule="auto"/>
              <w:jc w:val="center"/>
              <w:rPr>
                <w:rFonts w:ascii="Times New Roman" w:hAnsi="Times New Roman"/>
                <w:sz w:val="20"/>
                <w:szCs w:val="20"/>
              </w:rPr>
            </w:pPr>
            <w:hyperlink r:id="rId38" w:history="1">
              <w:r w:rsidR="00FA1807">
                <w:rPr>
                  <w:rStyle w:val="a4"/>
                  <w:rFonts w:ascii="Times New Roman" w:hAnsi="Times New Roman"/>
                  <w:sz w:val="20"/>
                  <w:szCs w:val="20"/>
                </w:rPr>
                <w:t>mfctosno@gmail.com</w:t>
              </w:r>
            </w:hyperlink>
          </w:p>
          <w:p w:rsidR="00825531" w:rsidRDefault="00825531">
            <w:pPr>
              <w:widowControl w:val="0"/>
              <w:spacing w:after="0" w:line="240" w:lineRule="auto"/>
              <w:jc w:val="center"/>
              <w:rPr>
                <w:rFonts w:ascii="Times New Roman" w:hAnsi="Times New Roman"/>
                <w:sz w:val="20"/>
                <w:szCs w:val="20"/>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Pr>
          <w:p w:rsidR="00825531" w:rsidRDefault="00825531">
            <w:pPr>
              <w:widowControl w:val="0"/>
              <w:snapToGrid w:val="0"/>
              <w:spacing w:after="0" w:line="240" w:lineRule="auto"/>
              <w:jc w:val="center"/>
              <w:rPr>
                <w:rFonts w:ascii="Courier New" w:hAnsi="Courier New" w:cs="Courier New"/>
                <w:sz w:val="20"/>
                <w:szCs w:val="20"/>
              </w:rPr>
            </w:pPr>
          </w:p>
        </w:tc>
      </w:tr>
      <w:tr w:rsidR="00825531">
        <w:trPr>
          <w:trHeight w:hRule="exact" w:val="978"/>
        </w:trPr>
        <w:tc>
          <w:tcPr>
            <w:tcW w:w="730" w:type="dxa"/>
            <w:tcBorders>
              <w:top w:val="single" w:sz="4" w:space="0" w:color="000000"/>
              <w:left w:val="single" w:sz="4" w:space="0" w:color="000000"/>
              <w:bottom w:val="single" w:sz="4" w:space="0" w:color="000000"/>
            </w:tcBorders>
            <w:shd w:val="clear" w:color="auto" w:fill="FFFFFF"/>
          </w:tcPr>
          <w:p w:rsidR="00825531" w:rsidRDefault="00FA1807">
            <w:pPr>
              <w:widowControl w:val="0"/>
              <w:tabs>
                <w:tab w:val="left" w:pos="427"/>
                <w:tab w:val="left" w:pos="1534"/>
              </w:tabs>
              <w:spacing w:after="0" w:line="240" w:lineRule="auto"/>
              <w:jc w:val="center"/>
              <w:rPr>
                <w:rFonts w:ascii="Times New Roman" w:hAnsi="Times New Roman"/>
                <w:bCs/>
                <w:sz w:val="20"/>
                <w:szCs w:val="20"/>
              </w:rPr>
            </w:pPr>
            <w:r>
              <w:rPr>
                <w:rFonts w:ascii="Times New Roman" w:hAnsi="Times New Roman"/>
                <w:sz w:val="20"/>
                <w:szCs w:val="20"/>
              </w:rPr>
              <w:t>4.</w:t>
            </w:r>
          </w:p>
        </w:tc>
        <w:tc>
          <w:tcPr>
            <w:tcW w:w="2302" w:type="dxa"/>
            <w:tcBorders>
              <w:top w:val="single" w:sz="4" w:space="0" w:color="000000"/>
              <w:left w:val="single" w:sz="4" w:space="0" w:color="000000"/>
              <w:bottom w:val="single" w:sz="4" w:space="0" w:color="000000"/>
            </w:tcBorders>
            <w:shd w:val="clear" w:color="auto" w:fill="FFFFFF"/>
          </w:tcPr>
          <w:p w:rsidR="00825531" w:rsidRDefault="00FA1807">
            <w:pPr>
              <w:widowControl w:val="0"/>
              <w:spacing w:after="0" w:line="240" w:lineRule="auto"/>
              <w:jc w:val="center"/>
              <w:rPr>
                <w:rFonts w:ascii="Times New Roman" w:hAnsi="Times New Roman"/>
                <w:sz w:val="20"/>
                <w:szCs w:val="20"/>
              </w:rPr>
            </w:pPr>
            <w:r>
              <w:rPr>
                <w:rFonts w:ascii="Times New Roman" w:hAnsi="Times New Roman"/>
                <w:bCs/>
                <w:sz w:val="20"/>
                <w:szCs w:val="20"/>
              </w:rPr>
              <w:t>Филиал ГБУ ЛО «МФЦ» «</w:t>
            </w:r>
            <w:proofErr w:type="spellStart"/>
            <w:r>
              <w:rPr>
                <w:rFonts w:ascii="Times New Roman" w:hAnsi="Times New Roman"/>
                <w:bCs/>
                <w:sz w:val="20"/>
                <w:szCs w:val="20"/>
              </w:rPr>
              <w:t>Волосовский</w:t>
            </w:r>
            <w:proofErr w:type="spellEnd"/>
            <w:r>
              <w:rPr>
                <w:rFonts w:ascii="Times New Roman" w:hAnsi="Times New Roman"/>
                <w:bCs/>
                <w:sz w:val="20"/>
                <w:szCs w:val="20"/>
              </w:rPr>
              <w:t>»</w:t>
            </w:r>
          </w:p>
        </w:tc>
        <w:tc>
          <w:tcPr>
            <w:tcW w:w="2055" w:type="dxa"/>
            <w:tcBorders>
              <w:top w:val="single" w:sz="4" w:space="0" w:color="000000"/>
              <w:left w:val="single" w:sz="4" w:space="0" w:color="000000"/>
              <w:bottom w:val="single" w:sz="4" w:space="0" w:color="000000"/>
            </w:tcBorders>
            <w:shd w:val="clear" w:color="auto" w:fill="FFFFFF"/>
          </w:tcPr>
          <w:p w:rsidR="00825531" w:rsidRDefault="00FA1807">
            <w:pPr>
              <w:spacing w:after="0" w:line="240" w:lineRule="auto"/>
              <w:jc w:val="center"/>
              <w:rPr>
                <w:rFonts w:ascii="Times New Roman" w:hAnsi="Times New Roman"/>
                <w:bCs/>
                <w:sz w:val="20"/>
                <w:szCs w:val="20"/>
              </w:rPr>
            </w:pPr>
            <w:r>
              <w:rPr>
                <w:rFonts w:ascii="Times New Roman" w:hAnsi="Times New Roman"/>
                <w:sz w:val="20"/>
                <w:szCs w:val="20"/>
              </w:rPr>
              <w:t xml:space="preserve">188410, Ленинградская обл., </w:t>
            </w:r>
            <w:proofErr w:type="spellStart"/>
            <w:r>
              <w:rPr>
                <w:rFonts w:ascii="Times New Roman" w:hAnsi="Times New Roman"/>
                <w:sz w:val="20"/>
                <w:szCs w:val="20"/>
              </w:rPr>
              <w:t>г</w:t>
            </w:r>
            <w:proofErr w:type="gramStart"/>
            <w:r>
              <w:rPr>
                <w:rFonts w:ascii="Times New Roman" w:hAnsi="Times New Roman"/>
                <w:sz w:val="20"/>
                <w:szCs w:val="20"/>
              </w:rPr>
              <w:t>.В</w:t>
            </w:r>
            <w:proofErr w:type="gramEnd"/>
            <w:r>
              <w:rPr>
                <w:rFonts w:ascii="Times New Roman" w:hAnsi="Times New Roman"/>
                <w:sz w:val="20"/>
                <w:szCs w:val="20"/>
              </w:rPr>
              <w:t>олосово</w:t>
            </w:r>
            <w:proofErr w:type="spellEnd"/>
            <w:r>
              <w:rPr>
                <w:rFonts w:ascii="Times New Roman" w:hAnsi="Times New Roman"/>
                <w:sz w:val="20"/>
                <w:szCs w:val="20"/>
              </w:rPr>
              <w:t>, усадьба СХТ, д.1 литера А</w:t>
            </w:r>
          </w:p>
          <w:p w:rsidR="00825531" w:rsidRDefault="00825531">
            <w:pPr>
              <w:widowControl w:val="0"/>
              <w:spacing w:after="0" w:line="240" w:lineRule="auto"/>
              <w:jc w:val="center"/>
              <w:rPr>
                <w:rFonts w:ascii="Times New Roman" w:hAnsi="Times New Roman"/>
                <w:bCs/>
                <w:sz w:val="20"/>
                <w:szCs w:val="20"/>
              </w:rPr>
            </w:pPr>
          </w:p>
        </w:tc>
        <w:tc>
          <w:tcPr>
            <w:tcW w:w="1680" w:type="dxa"/>
            <w:tcBorders>
              <w:top w:val="single" w:sz="4" w:space="0" w:color="000000"/>
              <w:left w:val="single" w:sz="4" w:space="0" w:color="000000"/>
              <w:bottom w:val="single" w:sz="4" w:space="0" w:color="000000"/>
            </w:tcBorders>
            <w:shd w:val="clear" w:color="auto" w:fill="FFFFFF"/>
          </w:tcPr>
          <w:p w:rsidR="00825531" w:rsidRDefault="00FA1807">
            <w:pPr>
              <w:spacing w:after="0" w:line="240" w:lineRule="auto"/>
              <w:jc w:val="center"/>
              <w:rPr>
                <w:rFonts w:ascii="Times New Roman" w:hAnsi="Times New Roman"/>
                <w:bCs/>
                <w:sz w:val="20"/>
                <w:szCs w:val="20"/>
              </w:rPr>
            </w:pPr>
            <w:r>
              <w:rPr>
                <w:rFonts w:ascii="Times New Roman" w:hAnsi="Times New Roman"/>
                <w:bCs/>
                <w:sz w:val="20"/>
                <w:szCs w:val="20"/>
              </w:rPr>
              <w:t>С 9.00 до 21.00, ежедневно,</w:t>
            </w:r>
          </w:p>
          <w:p w:rsidR="00825531" w:rsidRDefault="00FA1807">
            <w:pPr>
              <w:spacing w:after="0" w:line="240" w:lineRule="auto"/>
              <w:jc w:val="center"/>
            </w:pPr>
            <w:r>
              <w:rPr>
                <w:rFonts w:ascii="Times New Roman" w:hAnsi="Times New Roman"/>
                <w:bCs/>
                <w:sz w:val="20"/>
                <w:szCs w:val="20"/>
              </w:rPr>
              <w:t>без перерыва</w:t>
            </w:r>
          </w:p>
        </w:tc>
        <w:tc>
          <w:tcPr>
            <w:tcW w:w="2243" w:type="dxa"/>
            <w:tcBorders>
              <w:top w:val="single" w:sz="4" w:space="0" w:color="000000"/>
              <w:left w:val="single" w:sz="4" w:space="0" w:color="000000"/>
              <w:bottom w:val="single" w:sz="4" w:space="0" w:color="000000"/>
            </w:tcBorders>
            <w:shd w:val="clear" w:color="auto" w:fill="FFFFFF"/>
          </w:tcPr>
          <w:p w:rsidR="00825531" w:rsidRDefault="000F7DB6">
            <w:pPr>
              <w:spacing w:after="0" w:line="240" w:lineRule="auto"/>
              <w:jc w:val="center"/>
              <w:rPr>
                <w:rFonts w:ascii="Times New Roman" w:hAnsi="Times New Roman"/>
                <w:sz w:val="20"/>
                <w:szCs w:val="20"/>
              </w:rPr>
            </w:pPr>
            <w:hyperlink r:id="rId39" w:history="1">
              <w:r w:rsidR="00FA1807">
                <w:rPr>
                  <w:rStyle w:val="a4"/>
                  <w:rFonts w:ascii="Times New Roman" w:hAnsi="Times New Roman"/>
                  <w:sz w:val="20"/>
                  <w:szCs w:val="20"/>
                </w:rPr>
                <w:t>mfcvolosovo@gmail.com</w:t>
              </w:r>
            </w:hyperlink>
          </w:p>
          <w:p w:rsidR="00825531" w:rsidRDefault="00825531">
            <w:pPr>
              <w:widowControl w:val="0"/>
              <w:spacing w:after="0" w:line="240" w:lineRule="auto"/>
              <w:jc w:val="center"/>
              <w:rPr>
                <w:rFonts w:ascii="Times New Roman" w:hAnsi="Times New Roman"/>
                <w:sz w:val="20"/>
                <w:szCs w:val="20"/>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Pr>
          <w:p w:rsidR="00825531" w:rsidRDefault="00825531">
            <w:pPr>
              <w:widowControl w:val="0"/>
              <w:snapToGrid w:val="0"/>
              <w:spacing w:after="0" w:line="240" w:lineRule="auto"/>
              <w:jc w:val="center"/>
              <w:rPr>
                <w:rFonts w:ascii="Times New Roman" w:hAnsi="Times New Roman"/>
                <w:bCs/>
                <w:sz w:val="20"/>
                <w:szCs w:val="20"/>
              </w:rPr>
            </w:pPr>
          </w:p>
        </w:tc>
      </w:tr>
      <w:tr w:rsidR="00825531">
        <w:trPr>
          <w:trHeight w:hRule="exact" w:val="1060"/>
        </w:trPr>
        <w:tc>
          <w:tcPr>
            <w:tcW w:w="730" w:type="dxa"/>
            <w:tcBorders>
              <w:top w:val="single" w:sz="4" w:space="0" w:color="000000"/>
              <w:left w:val="single" w:sz="4" w:space="0" w:color="000000"/>
              <w:bottom w:val="single" w:sz="4" w:space="0" w:color="000000"/>
            </w:tcBorders>
            <w:shd w:val="clear" w:color="auto" w:fill="FFFFFF"/>
          </w:tcPr>
          <w:p w:rsidR="00825531" w:rsidRDefault="00FA1807">
            <w:pPr>
              <w:widowControl w:val="0"/>
              <w:spacing w:after="0" w:line="240" w:lineRule="auto"/>
              <w:jc w:val="center"/>
              <w:rPr>
                <w:rFonts w:ascii="Times New Roman" w:hAnsi="Times New Roman"/>
                <w:bCs/>
                <w:sz w:val="20"/>
                <w:szCs w:val="20"/>
              </w:rPr>
            </w:pPr>
            <w:r>
              <w:rPr>
                <w:rFonts w:ascii="Times New Roman" w:hAnsi="Times New Roman"/>
                <w:bCs/>
                <w:sz w:val="20"/>
                <w:szCs w:val="20"/>
              </w:rPr>
              <w:t>5.</w:t>
            </w:r>
          </w:p>
        </w:tc>
        <w:tc>
          <w:tcPr>
            <w:tcW w:w="2302" w:type="dxa"/>
            <w:tcBorders>
              <w:top w:val="single" w:sz="4" w:space="0" w:color="000000"/>
              <w:left w:val="single" w:sz="4" w:space="0" w:color="000000"/>
              <w:bottom w:val="single" w:sz="4" w:space="0" w:color="000000"/>
            </w:tcBorders>
            <w:shd w:val="clear" w:color="auto" w:fill="FFFFFF"/>
          </w:tcPr>
          <w:p w:rsidR="00825531" w:rsidRDefault="00FA1807">
            <w:pPr>
              <w:widowControl w:val="0"/>
              <w:spacing w:after="0" w:line="240" w:lineRule="auto"/>
              <w:jc w:val="center"/>
              <w:rPr>
                <w:rFonts w:ascii="Times New Roman" w:hAnsi="Times New Roman"/>
                <w:bCs/>
                <w:sz w:val="20"/>
                <w:szCs w:val="20"/>
              </w:rPr>
            </w:pPr>
            <w:r>
              <w:rPr>
                <w:rFonts w:ascii="Times New Roman" w:hAnsi="Times New Roman"/>
                <w:bCs/>
                <w:sz w:val="20"/>
                <w:szCs w:val="20"/>
              </w:rPr>
              <w:t>Филиал ГБУ ЛО «МФЦ»</w:t>
            </w:r>
          </w:p>
          <w:p w:rsidR="00825531" w:rsidRDefault="00FA1807">
            <w:pPr>
              <w:widowControl w:val="0"/>
              <w:spacing w:after="0" w:line="240" w:lineRule="auto"/>
              <w:jc w:val="center"/>
              <w:rPr>
                <w:rFonts w:ascii="Times New Roman" w:hAnsi="Times New Roman"/>
                <w:bCs/>
                <w:sz w:val="20"/>
                <w:szCs w:val="20"/>
              </w:rPr>
            </w:pPr>
            <w:r>
              <w:rPr>
                <w:rFonts w:ascii="Times New Roman" w:hAnsi="Times New Roman"/>
                <w:bCs/>
                <w:sz w:val="20"/>
                <w:szCs w:val="20"/>
              </w:rPr>
              <w:t>«Выборгский»</w:t>
            </w:r>
          </w:p>
          <w:p w:rsidR="00825531" w:rsidRDefault="00825531">
            <w:pPr>
              <w:widowControl w:val="0"/>
              <w:spacing w:after="0" w:line="240" w:lineRule="auto"/>
              <w:jc w:val="center"/>
              <w:rPr>
                <w:rFonts w:ascii="Times New Roman" w:hAnsi="Times New Roman"/>
                <w:bCs/>
                <w:sz w:val="20"/>
                <w:szCs w:val="20"/>
              </w:rPr>
            </w:pPr>
          </w:p>
        </w:tc>
        <w:tc>
          <w:tcPr>
            <w:tcW w:w="2055" w:type="dxa"/>
            <w:tcBorders>
              <w:top w:val="single" w:sz="4" w:space="0" w:color="000000"/>
              <w:left w:val="single" w:sz="4" w:space="0" w:color="000000"/>
              <w:bottom w:val="single" w:sz="4" w:space="0" w:color="000000"/>
            </w:tcBorders>
            <w:shd w:val="clear" w:color="auto" w:fill="FFFFFF"/>
          </w:tcPr>
          <w:p w:rsidR="00825531" w:rsidRDefault="00FA1807">
            <w:pPr>
              <w:widowControl w:val="0"/>
              <w:spacing w:after="0" w:line="240" w:lineRule="auto"/>
              <w:jc w:val="center"/>
              <w:rPr>
                <w:rFonts w:ascii="Times New Roman" w:hAnsi="Times New Roman"/>
                <w:bCs/>
                <w:sz w:val="20"/>
                <w:szCs w:val="20"/>
                <w:lang w:val="en-US"/>
              </w:rPr>
            </w:pPr>
            <w:r>
              <w:rPr>
                <w:rFonts w:ascii="Times New Roman" w:hAnsi="Times New Roman"/>
                <w:bCs/>
                <w:sz w:val="20"/>
                <w:szCs w:val="20"/>
              </w:rPr>
              <w:t xml:space="preserve">188800, Россия, Ленинградская область, </w:t>
            </w:r>
            <w:proofErr w:type="spellStart"/>
            <w:r>
              <w:rPr>
                <w:rFonts w:ascii="Times New Roman" w:hAnsi="Times New Roman"/>
                <w:bCs/>
                <w:sz w:val="20"/>
                <w:szCs w:val="20"/>
              </w:rPr>
              <w:t>г</w:t>
            </w:r>
            <w:proofErr w:type="gramStart"/>
            <w:r>
              <w:rPr>
                <w:rFonts w:ascii="Times New Roman" w:hAnsi="Times New Roman"/>
                <w:bCs/>
                <w:sz w:val="20"/>
                <w:szCs w:val="20"/>
              </w:rPr>
              <w:t>.В</w:t>
            </w:r>
            <w:proofErr w:type="gramEnd"/>
            <w:r>
              <w:rPr>
                <w:rFonts w:ascii="Times New Roman" w:hAnsi="Times New Roman"/>
                <w:bCs/>
                <w:sz w:val="20"/>
                <w:szCs w:val="20"/>
              </w:rPr>
              <w:t>ыборг</w:t>
            </w:r>
            <w:proofErr w:type="spellEnd"/>
            <w:r>
              <w:rPr>
                <w:rFonts w:ascii="Times New Roman" w:hAnsi="Times New Roman"/>
                <w:bCs/>
                <w:sz w:val="20"/>
                <w:szCs w:val="20"/>
              </w:rPr>
              <w:t>, ул. Вокзальная, д.13</w:t>
            </w:r>
          </w:p>
          <w:p w:rsidR="00825531" w:rsidRDefault="00825531">
            <w:pPr>
              <w:widowControl w:val="0"/>
              <w:spacing w:after="0" w:line="240" w:lineRule="auto"/>
              <w:jc w:val="center"/>
              <w:rPr>
                <w:rFonts w:ascii="Times New Roman" w:hAnsi="Times New Roman"/>
                <w:bCs/>
                <w:sz w:val="20"/>
                <w:szCs w:val="20"/>
                <w:lang w:val="en-US"/>
              </w:rPr>
            </w:pPr>
          </w:p>
        </w:tc>
        <w:tc>
          <w:tcPr>
            <w:tcW w:w="1680" w:type="dxa"/>
            <w:tcBorders>
              <w:top w:val="single" w:sz="4" w:space="0" w:color="000000"/>
              <w:left w:val="single" w:sz="4" w:space="0" w:color="000000"/>
              <w:bottom w:val="single" w:sz="4" w:space="0" w:color="000000"/>
            </w:tcBorders>
            <w:shd w:val="clear" w:color="auto" w:fill="FFFFFF"/>
          </w:tcPr>
          <w:p w:rsidR="00825531" w:rsidRDefault="00FA1807">
            <w:pPr>
              <w:widowControl w:val="0"/>
              <w:spacing w:after="0" w:line="240" w:lineRule="auto"/>
              <w:jc w:val="center"/>
              <w:rPr>
                <w:rFonts w:ascii="Times New Roman" w:hAnsi="Times New Roman"/>
                <w:bCs/>
                <w:sz w:val="20"/>
                <w:szCs w:val="20"/>
              </w:rPr>
            </w:pPr>
            <w:r>
              <w:rPr>
                <w:rFonts w:ascii="Times New Roman" w:hAnsi="Times New Roman"/>
                <w:bCs/>
                <w:sz w:val="20"/>
                <w:szCs w:val="20"/>
              </w:rPr>
              <w:t>С 9.00 до 21.00, ежедневно,</w:t>
            </w:r>
          </w:p>
          <w:p w:rsidR="00825531" w:rsidRDefault="00FA1807">
            <w:pPr>
              <w:widowControl w:val="0"/>
              <w:spacing w:after="0" w:line="240" w:lineRule="auto"/>
              <w:jc w:val="center"/>
            </w:pPr>
            <w:r>
              <w:rPr>
                <w:rFonts w:ascii="Times New Roman" w:hAnsi="Times New Roman"/>
                <w:bCs/>
                <w:sz w:val="20"/>
                <w:szCs w:val="20"/>
              </w:rPr>
              <w:t>без перерыва</w:t>
            </w:r>
          </w:p>
        </w:tc>
        <w:tc>
          <w:tcPr>
            <w:tcW w:w="2243" w:type="dxa"/>
            <w:tcBorders>
              <w:top w:val="single" w:sz="4" w:space="0" w:color="000000"/>
              <w:left w:val="single" w:sz="4" w:space="0" w:color="000000"/>
              <w:bottom w:val="single" w:sz="4" w:space="0" w:color="000000"/>
            </w:tcBorders>
            <w:shd w:val="clear" w:color="auto" w:fill="FFFFFF"/>
          </w:tcPr>
          <w:p w:rsidR="00825531" w:rsidRDefault="000F7DB6">
            <w:pPr>
              <w:widowControl w:val="0"/>
              <w:spacing w:after="0" w:line="240" w:lineRule="auto"/>
              <w:jc w:val="center"/>
              <w:rPr>
                <w:rFonts w:ascii="Times New Roman" w:hAnsi="Times New Roman"/>
                <w:sz w:val="20"/>
                <w:szCs w:val="20"/>
                <w:lang w:val="en-US"/>
              </w:rPr>
            </w:pPr>
            <w:hyperlink r:id="rId40" w:history="1">
              <w:r w:rsidR="00FA1807">
                <w:rPr>
                  <w:rStyle w:val="a4"/>
                  <w:rFonts w:ascii="Times New Roman" w:hAnsi="Times New Roman"/>
                  <w:sz w:val="20"/>
                  <w:szCs w:val="20"/>
                  <w:lang w:val="en-US"/>
                </w:rPr>
                <w:t>mfcvyborg@gmail.com</w:t>
              </w:r>
            </w:hyperlink>
          </w:p>
          <w:p w:rsidR="00825531" w:rsidRDefault="00825531">
            <w:pPr>
              <w:widowControl w:val="0"/>
              <w:spacing w:after="0" w:line="240" w:lineRule="auto"/>
              <w:jc w:val="center"/>
              <w:rPr>
                <w:rFonts w:ascii="Times New Roman" w:hAnsi="Times New Roman"/>
                <w:sz w:val="20"/>
                <w:szCs w:val="20"/>
                <w:lang w:val="en-US"/>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Pr>
          <w:p w:rsidR="00825531" w:rsidRDefault="00825531">
            <w:pPr>
              <w:widowControl w:val="0"/>
              <w:snapToGrid w:val="0"/>
              <w:spacing w:after="0" w:line="240" w:lineRule="auto"/>
              <w:jc w:val="center"/>
              <w:rPr>
                <w:rFonts w:ascii="Courier New" w:hAnsi="Courier New" w:cs="Courier New"/>
                <w:sz w:val="20"/>
                <w:szCs w:val="20"/>
              </w:rPr>
            </w:pPr>
          </w:p>
        </w:tc>
      </w:tr>
      <w:tr w:rsidR="00825531">
        <w:trPr>
          <w:trHeight w:hRule="exact" w:val="781"/>
        </w:trPr>
        <w:tc>
          <w:tcPr>
            <w:tcW w:w="730" w:type="dxa"/>
            <w:tcBorders>
              <w:top w:val="single" w:sz="4" w:space="0" w:color="000000"/>
              <w:left w:val="single" w:sz="4" w:space="0" w:color="000000"/>
              <w:bottom w:val="single" w:sz="4" w:space="0" w:color="000000"/>
            </w:tcBorders>
            <w:shd w:val="clear" w:color="auto" w:fill="FFFFFF"/>
          </w:tcPr>
          <w:p w:rsidR="00825531" w:rsidRDefault="00FA1807">
            <w:pPr>
              <w:widowControl w:val="0"/>
              <w:spacing w:after="0" w:line="240" w:lineRule="auto"/>
              <w:jc w:val="center"/>
              <w:rPr>
                <w:rFonts w:ascii="Times New Roman" w:hAnsi="Times New Roman"/>
                <w:bCs/>
                <w:sz w:val="20"/>
                <w:szCs w:val="20"/>
              </w:rPr>
            </w:pPr>
            <w:r>
              <w:rPr>
                <w:rFonts w:ascii="Times New Roman" w:hAnsi="Times New Roman"/>
                <w:bCs/>
                <w:sz w:val="20"/>
                <w:szCs w:val="20"/>
              </w:rPr>
              <w:t>6.</w:t>
            </w:r>
          </w:p>
        </w:tc>
        <w:tc>
          <w:tcPr>
            <w:tcW w:w="2302" w:type="dxa"/>
            <w:tcBorders>
              <w:top w:val="single" w:sz="4" w:space="0" w:color="000000"/>
              <w:left w:val="single" w:sz="4" w:space="0" w:color="000000"/>
              <w:bottom w:val="single" w:sz="4" w:space="0" w:color="000000"/>
            </w:tcBorders>
            <w:shd w:val="clear" w:color="auto" w:fill="FFFFFF"/>
          </w:tcPr>
          <w:p w:rsidR="00825531" w:rsidRDefault="00FA1807">
            <w:pPr>
              <w:widowControl w:val="0"/>
              <w:spacing w:after="0" w:line="240" w:lineRule="auto"/>
              <w:jc w:val="center"/>
              <w:rPr>
                <w:rFonts w:ascii="Times New Roman" w:hAnsi="Times New Roman"/>
                <w:bCs/>
                <w:sz w:val="20"/>
                <w:szCs w:val="20"/>
              </w:rPr>
            </w:pPr>
            <w:r>
              <w:rPr>
                <w:rFonts w:ascii="Times New Roman" w:hAnsi="Times New Roman"/>
                <w:bCs/>
                <w:sz w:val="20"/>
                <w:szCs w:val="20"/>
              </w:rPr>
              <w:t>Филиал ГБУ ЛО «МФЦ»</w:t>
            </w:r>
          </w:p>
          <w:p w:rsidR="00825531" w:rsidRDefault="00FA1807">
            <w:pPr>
              <w:widowControl w:val="0"/>
              <w:spacing w:after="0" w:line="240" w:lineRule="auto"/>
              <w:jc w:val="center"/>
              <w:rPr>
                <w:rFonts w:ascii="Times New Roman" w:hAnsi="Times New Roman"/>
                <w:bCs/>
                <w:sz w:val="20"/>
                <w:szCs w:val="20"/>
              </w:rPr>
            </w:pPr>
            <w:r>
              <w:rPr>
                <w:rFonts w:ascii="Times New Roman" w:hAnsi="Times New Roman"/>
                <w:bCs/>
                <w:sz w:val="20"/>
                <w:szCs w:val="20"/>
              </w:rPr>
              <w:t>«Тихвинский»</w:t>
            </w:r>
          </w:p>
          <w:p w:rsidR="00825531" w:rsidRDefault="00825531">
            <w:pPr>
              <w:widowControl w:val="0"/>
              <w:spacing w:after="0" w:line="240" w:lineRule="auto"/>
              <w:jc w:val="center"/>
              <w:rPr>
                <w:rFonts w:ascii="Times New Roman" w:hAnsi="Times New Roman"/>
                <w:bCs/>
                <w:sz w:val="20"/>
                <w:szCs w:val="20"/>
              </w:rPr>
            </w:pPr>
          </w:p>
        </w:tc>
        <w:tc>
          <w:tcPr>
            <w:tcW w:w="2055" w:type="dxa"/>
            <w:tcBorders>
              <w:top w:val="single" w:sz="4" w:space="0" w:color="000000"/>
              <w:left w:val="single" w:sz="4" w:space="0" w:color="000000"/>
              <w:bottom w:val="single" w:sz="4" w:space="0" w:color="000000"/>
            </w:tcBorders>
            <w:shd w:val="clear" w:color="auto" w:fill="FFFFFF"/>
          </w:tcPr>
          <w:p w:rsidR="00825531" w:rsidRDefault="00FA1807">
            <w:pPr>
              <w:widowControl w:val="0"/>
              <w:spacing w:after="0" w:line="240" w:lineRule="auto"/>
              <w:jc w:val="center"/>
              <w:rPr>
                <w:rFonts w:ascii="Times New Roman" w:hAnsi="Times New Roman"/>
                <w:bCs/>
                <w:sz w:val="20"/>
                <w:szCs w:val="20"/>
              </w:rPr>
            </w:pPr>
            <w:r>
              <w:rPr>
                <w:rFonts w:ascii="Times New Roman" w:hAnsi="Times New Roman"/>
                <w:bCs/>
                <w:sz w:val="20"/>
                <w:szCs w:val="20"/>
              </w:rPr>
              <w:t xml:space="preserve">187550, Ленинградская область, </w:t>
            </w:r>
            <w:proofErr w:type="spellStart"/>
            <w:r>
              <w:rPr>
                <w:rFonts w:ascii="Times New Roman" w:hAnsi="Times New Roman"/>
                <w:bCs/>
                <w:sz w:val="20"/>
                <w:szCs w:val="20"/>
              </w:rPr>
              <w:t>г</w:t>
            </w:r>
            <w:proofErr w:type="gramStart"/>
            <w:r>
              <w:rPr>
                <w:rFonts w:ascii="Times New Roman" w:hAnsi="Times New Roman"/>
                <w:bCs/>
                <w:sz w:val="20"/>
                <w:szCs w:val="20"/>
              </w:rPr>
              <w:t>.Т</w:t>
            </w:r>
            <w:proofErr w:type="gramEnd"/>
            <w:r>
              <w:rPr>
                <w:rFonts w:ascii="Times New Roman" w:hAnsi="Times New Roman"/>
                <w:bCs/>
                <w:sz w:val="20"/>
                <w:szCs w:val="20"/>
              </w:rPr>
              <w:t>ихвин</w:t>
            </w:r>
            <w:proofErr w:type="spellEnd"/>
            <w:r>
              <w:rPr>
                <w:rFonts w:ascii="Times New Roman" w:hAnsi="Times New Roman"/>
                <w:bCs/>
                <w:sz w:val="20"/>
                <w:szCs w:val="20"/>
              </w:rPr>
              <w:t>, 1микрорайон, д.2</w:t>
            </w:r>
          </w:p>
          <w:p w:rsidR="00825531" w:rsidRDefault="00825531">
            <w:pPr>
              <w:widowControl w:val="0"/>
              <w:spacing w:after="0" w:line="240" w:lineRule="auto"/>
              <w:jc w:val="center"/>
              <w:rPr>
                <w:rFonts w:ascii="Times New Roman" w:hAnsi="Times New Roman"/>
                <w:bCs/>
                <w:sz w:val="20"/>
                <w:szCs w:val="20"/>
              </w:rPr>
            </w:pPr>
          </w:p>
        </w:tc>
        <w:tc>
          <w:tcPr>
            <w:tcW w:w="1680" w:type="dxa"/>
            <w:tcBorders>
              <w:top w:val="single" w:sz="4" w:space="0" w:color="000000"/>
              <w:left w:val="single" w:sz="4" w:space="0" w:color="000000"/>
              <w:bottom w:val="single" w:sz="4" w:space="0" w:color="000000"/>
            </w:tcBorders>
            <w:shd w:val="clear" w:color="auto" w:fill="FFFFFF"/>
          </w:tcPr>
          <w:p w:rsidR="00825531" w:rsidRDefault="00FA1807">
            <w:pPr>
              <w:widowControl w:val="0"/>
              <w:spacing w:after="0" w:line="240" w:lineRule="auto"/>
              <w:jc w:val="center"/>
              <w:rPr>
                <w:rFonts w:ascii="Times New Roman" w:hAnsi="Times New Roman"/>
                <w:bCs/>
                <w:sz w:val="20"/>
                <w:szCs w:val="20"/>
              </w:rPr>
            </w:pPr>
            <w:r>
              <w:rPr>
                <w:rFonts w:ascii="Times New Roman" w:hAnsi="Times New Roman"/>
                <w:bCs/>
                <w:sz w:val="20"/>
                <w:szCs w:val="20"/>
              </w:rPr>
              <w:t>С 9.00 до 21.00, ежедневно,</w:t>
            </w:r>
          </w:p>
          <w:p w:rsidR="00825531" w:rsidRDefault="00FA1807">
            <w:pPr>
              <w:widowControl w:val="0"/>
              <w:spacing w:after="0" w:line="240" w:lineRule="auto"/>
              <w:jc w:val="center"/>
            </w:pPr>
            <w:r>
              <w:rPr>
                <w:rFonts w:ascii="Times New Roman" w:hAnsi="Times New Roman"/>
                <w:bCs/>
                <w:sz w:val="20"/>
                <w:szCs w:val="20"/>
              </w:rPr>
              <w:t>без перерыва</w:t>
            </w:r>
          </w:p>
        </w:tc>
        <w:tc>
          <w:tcPr>
            <w:tcW w:w="2243" w:type="dxa"/>
            <w:tcBorders>
              <w:top w:val="single" w:sz="4" w:space="0" w:color="000000"/>
              <w:left w:val="single" w:sz="4" w:space="0" w:color="000000"/>
              <w:bottom w:val="single" w:sz="4" w:space="0" w:color="000000"/>
            </w:tcBorders>
            <w:shd w:val="clear" w:color="auto" w:fill="FFFFFF"/>
          </w:tcPr>
          <w:p w:rsidR="00825531" w:rsidRDefault="000F7DB6">
            <w:pPr>
              <w:widowControl w:val="0"/>
              <w:spacing w:after="0" w:line="240" w:lineRule="auto"/>
              <w:jc w:val="center"/>
              <w:rPr>
                <w:rFonts w:ascii="Courier New" w:hAnsi="Courier New" w:cs="Courier New"/>
                <w:sz w:val="20"/>
                <w:szCs w:val="20"/>
              </w:rPr>
            </w:pPr>
            <w:hyperlink r:id="rId41" w:history="1">
              <w:r w:rsidR="00FA1807">
                <w:rPr>
                  <w:rStyle w:val="a4"/>
                  <w:rFonts w:ascii="Times New Roman" w:hAnsi="Times New Roman"/>
                  <w:sz w:val="20"/>
                  <w:szCs w:val="20"/>
                </w:rPr>
                <w:t>mfctihvin@gmail.com</w:t>
              </w:r>
            </w:hyperlink>
          </w:p>
        </w:tc>
        <w:tc>
          <w:tcPr>
            <w:tcW w:w="933" w:type="dxa"/>
            <w:tcBorders>
              <w:top w:val="single" w:sz="4" w:space="0" w:color="000000"/>
              <w:left w:val="single" w:sz="4" w:space="0" w:color="000000"/>
              <w:bottom w:val="single" w:sz="4" w:space="0" w:color="000000"/>
              <w:right w:val="single" w:sz="4" w:space="0" w:color="000000"/>
            </w:tcBorders>
            <w:shd w:val="clear" w:color="auto" w:fill="FFFFFF"/>
          </w:tcPr>
          <w:p w:rsidR="00825531" w:rsidRDefault="00825531">
            <w:pPr>
              <w:widowControl w:val="0"/>
              <w:snapToGrid w:val="0"/>
              <w:spacing w:after="0" w:line="240" w:lineRule="auto"/>
              <w:jc w:val="center"/>
              <w:rPr>
                <w:rFonts w:ascii="Courier New" w:hAnsi="Courier New" w:cs="Courier New"/>
                <w:sz w:val="20"/>
                <w:szCs w:val="20"/>
              </w:rPr>
            </w:pPr>
          </w:p>
        </w:tc>
      </w:tr>
      <w:tr w:rsidR="00825531">
        <w:trPr>
          <w:trHeight w:hRule="exact" w:val="1259"/>
        </w:trPr>
        <w:tc>
          <w:tcPr>
            <w:tcW w:w="730" w:type="dxa"/>
            <w:tcBorders>
              <w:top w:val="single" w:sz="4" w:space="0" w:color="000000"/>
              <w:left w:val="single" w:sz="4" w:space="0" w:color="000000"/>
              <w:bottom w:val="single" w:sz="4" w:space="0" w:color="000000"/>
            </w:tcBorders>
            <w:shd w:val="clear" w:color="auto" w:fill="FFFFFF"/>
          </w:tcPr>
          <w:p w:rsidR="00825531" w:rsidRDefault="00FA1807">
            <w:pPr>
              <w:widowControl w:val="0"/>
              <w:spacing w:after="0" w:line="240" w:lineRule="auto"/>
              <w:jc w:val="center"/>
              <w:rPr>
                <w:rFonts w:ascii="Times New Roman" w:hAnsi="Times New Roman"/>
                <w:bCs/>
                <w:sz w:val="20"/>
                <w:szCs w:val="20"/>
              </w:rPr>
            </w:pPr>
            <w:r>
              <w:rPr>
                <w:rFonts w:ascii="Times New Roman" w:hAnsi="Times New Roman"/>
                <w:bCs/>
                <w:sz w:val="20"/>
                <w:szCs w:val="20"/>
              </w:rPr>
              <w:t xml:space="preserve">7. </w:t>
            </w:r>
          </w:p>
        </w:tc>
        <w:tc>
          <w:tcPr>
            <w:tcW w:w="2302" w:type="dxa"/>
            <w:tcBorders>
              <w:top w:val="single" w:sz="4" w:space="0" w:color="000000"/>
              <w:left w:val="single" w:sz="4" w:space="0" w:color="000000"/>
              <w:bottom w:val="single" w:sz="4" w:space="0" w:color="000000"/>
            </w:tcBorders>
            <w:shd w:val="clear" w:color="auto" w:fill="FFFFFF"/>
          </w:tcPr>
          <w:p w:rsidR="00825531" w:rsidRDefault="00FA1807">
            <w:pPr>
              <w:widowControl w:val="0"/>
              <w:spacing w:after="0" w:line="240" w:lineRule="auto"/>
              <w:jc w:val="center"/>
              <w:rPr>
                <w:rFonts w:ascii="Times New Roman" w:hAnsi="Times New Roman"/>
                <w:bCs/>
                <w:sz w:val="20"/>
                <w:szCs w:val="20"/>
              </w:rPr>
            </w:pPr>
            <w:r>
              <w:rPr>
                <w:rFonts w:ascii="Times New Roman" w:hAnsi="Times New Roman"/>
                <w:bCs/>
                <w:sz w:val="20"/>
                <w:szCs w:val="20"/>
              </w:rPr>
              <w:t>Филиал ГБУ ЛО «МФЦ» «</w:t>
            </w:r>
            <w:proofErr w:type="spellStart"/>
            <w:r>
              <w:rPr>
                <w:rFonts w:ascii="Times New Roman" w:hAnsi="Times New Roman"/>
                <w:bCs/>
                <w:sz w:val="20"/>
                <w:szCs w:val="20"/>
              </w:rPr>
              <w:t>Лодейнопольский</w:t>
            </w:r>
            <w:proofErr w:type="spellEnd"/>
            <w:r>
              <w:rPr>
                <w:rFonts w:ascii="Times New Roman" w:hAnsi="Times New Roman"/>
                <w:bCs/>
                <w:sz w:val="20"/>
                <w:szCs w:val="20"/>
              </w:rPr>
              <w:t>»</w:t>
            </w:r>
          </w:p>
        </w:tc>
        <w:tc>
          <w:tcPr>
            <w:tcW w:w="2055" w:type="dxa"/>
            <w:tcBorders>
              <w:top w:val="single" w:sz="4" w:space="0" w:color="000000"/>
              <w:left w:val="single" w:sz="4" w:space="0" w:color="000000"/>
              <w:bottom w:val="single" w:sz="4" w:space="0" w:color="000000"/>
            </w:tcBorders>
            <w:shd w:val="clear" w:color="auto" w:fill="FFFFFF"/>
          </w:tcPr>
          <w:p w:rsidR="00825531" w:rsidRDefault="00FA1807">
            <w:pPr>
              <w:widowControl w:val="0"/>
              <w:spacing w:after="0" w:line="240" w:lineRule="auto"/>
              <w:jc w:val="center"/>
              <w:rPr>
                <w:rFonts w:ascii="Times New Roman" w:hAnsi="Times New Roman"/>
                <w:bCs/>
                <w:sz w:val="20"/>
                <w:szCs w:val="20"/>
              </w:rPr>
            </w:pPr>
            <w:r>
              <w:rPr>
                <w:rFonts w:ascii="Times New Roman" w:hAnsi="Times New Roman"/>
                <w:bCs/>
                <w:sz w:val="20"/>
                <w:szCs w:val="20"/>
              </w:rPr>
              <w:t>187700,</w:t>
            </w:r>
          </w:p>
          <w:p w:rsidR="00825531" w:rsidRDefault="00FA1807">
            <w:pPr>
              <w:widowControl w:val="0"/>
              <w:spacing w:after="0" w:line="240" w:lineRule="auto"/>
              <w:jc w:val="center"/>
              <w:rPr>
                <w:rFonts w:ascii="Times New Roman" w:hAnsi="Times New Roman"/>
                <w:bCs/>
                <w:sz w:val="20"/>
                <w:szCs w:val="20"/>
              </w:rPr>
            </w:pPr>
            <w:r>
              <w:rPr>
                <w:rFonts w:ascii="Times New Roman" w:hAnsi="Times New Roman"/>
                <w:bCs/>
                <w:sz w:val="20"/>
                <w:szCs w:val="20"/>
              </w:rPr>
              <w:t xml:space="preserve">Ленинградская область, </w:t>
            </w:r>
            <w:proofErr w:type="spellStart"/>
            <w:r>
              <w:rPr>
                <w:rFonts w:ascii="Times New Roman" w:hAnsi="Times New Roman"/>
                <w:bCs/>
                <w:sz w:val="20"/>
                <w:szCs w:val="20"/>
              </w:rPr>
              <w:t>г</w:t>
            </w:r>
            <w:proofErr w:type="gramStart"/>
            <w:r>
              <w:rPr>
                <w:rFonts w:ascii="Times New Roman" w:hAnsi="Times New Roman"/>
                <w:bCs/>
                <w:sz w:val="20"/>
                <w:szCs w:val="20"/>
              </w:rPr>
              <w:t>.Л</w:t>
            </w:r>
            <w:proofErr w:type="gramEnd"/>
            <w:r>
              <w:rPr>
                <w:rFonts w:ascii="Times New Roman" w:hAnsi="Times New Roman"/>
                <w:bCs/>
                <w:sz w:val="20"/>
                <w:szCs w:val="20"/>
              </w:rPr>
              <w:t>одейное</w:t>
            </w:r>
            <w:proofErr w:type="spellEnd"/>
            <w:r>
              <w:rPr>
                <w:rFonts w:ascii="Times New Roman" w:hAnsi="Times New Roman"/>
                <w:bCs/>
                <w:sz w:val="20"/>
                <w:szCs w:val="20"/>
              </w:rPr>
              <w:t xml:space="preserve"> Поле, ул. Карла Маркса, дом 36</w:t>
            </w:r>
          </w:p>
        </w:tc>
        <w:tc>
          <w:tcPr>
            <w:tcW w:w="1680" w:type="dxa"/>
            <w:tcBorders>
              <w:top w:val="single" w:sz="4" w:space="0" w:color="000000"/>
              <w:left w:val="single" w:sz="4" w:space="0" w:color="000000"/>
              <w:bottom w:val="single" w:sz="4" w:space="0" w:color="000000"/>
            </w:tcBorders>
            <w:shd w:val="clear" w:color="auto" w:fill="FFFFFF"/>
          </w:tcPr>
          <w:p w:rsidR="00825531" w:rsidRDefault="00FA1807">
            <w:pPr>
              <w:widowControl w:val="0"/>
              <w:spacing w:after="0" w:line="240" w:lineRule="auto"/>
              <w:jc w:val="center"/>
              <w:rPr>
                <w:rFonts w:ascii="Times New Roman" w:hAnsi="Times New Roman"/>
                <w:bCs/>
                <w:sz w:val="20"/>
                <w:szCs w:val="20"/>
              </w:rPr>
            </w:pPr>
            <w:r>
              <w:rPr>
                <w:rFonts w:ascii="Times New Roman" w:hAnsi="Times New Roman"/>
                <w:bCs/>
                <w:sz w:val="20"/>
                <w:szCs w:val="20"/>
              </w:rPr>
              <w:t>С 9.00 до 21.00, ежедневно,</w:t>
            </w:r>
          </w:p>
          <w:p w:rsidR="00825531" w:rsidRDefault="00FA1807">
            <w:pPr>
              <w:widowControl w:val="0"/>
              <w:spacing w:after="0" w:line="240" w:lineRule="auto"/>
              <w:jc w:val="center"/>
            </w:pPr>
            <w:r>
              <w:rPr>
                <w:rFonts w:ascii="Times New Roman" w:hAnsi="Times New Roman"/>
                <w:bCs/>
                <w:sz w:val="20"/>
                <w:szCs w:val="20"/>
              </w:rPr>
              <w:t>без перерыва</w:t>
            </w:r>
          </w:p>
        </w:tc>
        <w:tc>
          <w:tcPr>
            <w:tcW w:w="2243" w:type="dxa"/>
            <w:tcBorders>
              <w:top w:val="single" w:sz="4" w:space="0" w:color="000000"/>
              <w:left w:val="single" w:sz="4" w:space="0" w:color="000000"/>
              <w:bottom w:val="single" w:sz="4" w:space="0" w:color="000000"/>
            </w:tcBorders>
            <w:shd w:val="clear" w:color="auto" w:fill="FFFFFF"/>
          </w:tcPr>
          <w:p w:rsidR="00825531" w:rsidRDefault="000F7DB6">
            <w:pPr>
              <w:widowControl w:val="0"/>
              <w:spacing w:after="0" w:line="240" w:lineRule="auto"/>
              <w:jc w:val="center"/>
              <w:rPr>
                <w:rFonts w:ascii="Courier New" w:hAnsi="Courier New" w:cs="Courier New"/>
                <w:sz w:val="20"/>
                <w:szCs w:val="20"/>
              </w:rPr>
            </w:pPr>
            <w:hyperlink r:id="rId42" w:history="1">
              <w:r w:rsidR="00FA1807">
                <w:rPr>
                  <w:rStyle w:val="a4"/>
                  <w:rFonts w:ascii="Times New Roman" w:hAnsi="Times New Roman"/>
                  <w:sz w:val="20"/>
                  <w:szCs w:val="20"/>
                </w:rPr>
                <w:t>mfclodpol@gmail.com</w:t>
              </w:r>
            </w:hyperlink>
          </w:p>
        </w:tc>
        <w:tc>
          <w:tcPr>
            <w:tcW w:w="933" w:type="dxa"/>
            <w:tcBorders>
              <w:top w:val="single" w:sz="4" w:space="0" w:color="000000"/>
              <w:left w:val="single" w:sz="4" w:space="0" w:color="000000"/>
              <w:bottom w:val="single" w:sz="4" w:space="0" w:color="000000"/>
              <w:right w:val="single" w:sz="4" w:space="0" w:color="000000"/>
            </w:tcBorders>
            <w:shd w:val="clear" w:color="auto" w:fill="FFFFFF"/>
          </w:tcPr>
          <w:p w:rsidR="00825531" w:rsidRDefault="00825531">
            <w:pPr>
              <w:widowControl w:val="0"/>
              <w:snapToGrid w:val="0"/>
              <w:spacing w:after="0" w:line="240" w:lineRule="auto"/>
              <w:jc w:val="center"/>
              <w:rPr>
                <w:rFonts w:ascii="Courier New" w:hAnsi="Courier New" w:cs="Courier New"/>
                <w:sz w:val="20"/>
                <w:szCs w:val="20"/>
              </w:rPr>
            </w:pPr>
          </w:p>
        </w:tc>
      </w:tr>
      <w:tr w:rsidR="00825531">
        <w:trPr>
          <w:trHeight w:hRule="exact" w:val="1150"/>
        </w:trPr>
        <w:tc>
          <w:tcPr>
            <w:tcW w:w="730" w:type="dxa"/>
            <w:tcBorders>
              <w:top w:val="single" w:sz="4" w:space="0" w:color="000000"/>
              <w:left w:val="single" w:sz="4" w:space="0" w:color="000000"/>
              <w:bottom w:val="single" w:sz="4" w:space="0" w:color="000000"/>
            </w:tcBorders>
            <w:shd w:val="clear" w:color="auto" w:fill="auto"/>
          </w:tcPr>
          <w:p w:rsidR="00825531" w:rsidRDefault="00FA1807">
            <w:pPr>
              <w:spacing w:after="0" w:line="240" w:lineRule="auto"/>
              <w:jc w:val="center"/>
              <w:rPr>
                <w:rFonts w:ascii="Times New Roman" w:hAnsi="Times New Roman"/>
                <w:sz w:val="20"/>
                <w:szCs w:val="20"/>
              </w:rPr>
            </w:pPr>
            <w:r>
              <w:rPr>
                <w:rFonts w:ascii="Times New Roman" w:hAnsi="Times New Roman"/>
                <w:sz w:val="20"/>
                <w:szCs w:val="20"/>
              </w:rPr>
              <w:t>8.</w:t>
            </w:r>
          </w:p>
        </w:tc>
        <w:tc>
          <w:tcPr>
            <w:tcW w:w="2302" w:type="dxa"/>
            <w:tcBorders>
              <w:top w:val="single" w:sz="4" w:space="0" w:color="000000"/>
              <w:left w:val="single" w:sz="4" w:space="0" w:color="000000"/>
              <w:bottom w:val="single" w:sz="4" w:space="0" w:color="000000"/>
            </w:tcBorders>
            <w:shd w:val="clear" w:color="auto" w:fill="auto"/>
          </w:tcPr>
          <w:p w:rsidR="00825531" w:rsidRDefault="00FA1807">
            <w:pPr>
              <w:spacing w:after="0" w:line="240" w:lineRule="auto"/>
              <w:ind w:firstLine="121"/>
              <w:jc w:val="center"/>
              <w:rPr>
                <w:rFonts w:ascii="Times New Roman" w:hAnsi="Times New Roman"/>
                <w:sz w:val="20"/>
                <w:szCs w:val="20"/>
              </w:rPr>
            </w:pPr>
            <w:r>
              <w:rPr>
                <w:rFonts w:ascii="Times New Roman" w:hAnsi="Times New Roman"/>
                <w:sz w:val="20"/>
                <w:szCs w:val="20"/>
              </w:rPr>
              <w:t>Филиал ГБУ ЛО «МФЦ» «</w:t>
            </w:r>
            <w:proofErr w:type="spellStart"/>
            <w:r>
              <w:rPr>
                <w:rFonts w:ascii="Times New Roman" w:hAnsi="Times New Roman"/>
                <w:sz w:val="20"/>
                <w:szCs w:val="20"/>
              </w:rPr>
              <w:t>Кингисеппский</w:t>
            </w:r>
            <w:proofErr w:type="spellEnd"/>
            <w:r>
              <w:rPr>
                <w:rFonts w:ascii="Times New Roman" w:hAnsi="Times New Roman"/>
                <w:sz w:val="20"/>
                <w:szCs w:val="20"/>
              </w:rPr>
              <w:t>»</w:t>
            </w:r>
          </w:p>
        </w:tc>
        <w:tc>
          <w:tcPr>
            <w:tcW w:w="2055" w:type="dxa"/>
            <w:tcBorders>
              <w:top w:val="single" w:sz="4" w:space="0" w:color="000000"/>
              <w:left w:val="single" w:sz="4" w:space="0" w:color="000000"/>
              <w:bottom w:val="single" w:sz="4" w:space="0" w:color="000000"/>
            </w:tcBorders>
            <w:shd w:val="clear" w:color="auto" w:fill="auto"/>
          </w:tcPr>
          <w:p w:rsidR="00825531" w:rsidRDefault="00FA1807">
            <w:pPr>
              <w:spacing w:after="0" w:line="240" w:lineRule="auto"/>
              <w:ind w:firstLine="87"/>
              <w:jc w:val="center"/>
              <w:rPr>
                <w:rFonts w:ascii="Times New Roman" w:hAnsi="Times New Roman"/>
                <w:sz w:val="20"/>
                <w:szCs w:val="20"/>
              </w:rPr>
            </w:pPr>
            <w:r>
              <w:rPr>
                <w:rFonts w:ascii="Times New Roman" w:hAnsi="Times New Roman"/>
                <w:sz w:val="20"/>
                <w:szCs w:val="20"/>
              </w:rPr>
              <w:t xml:space="preserve">188480, Ленинградская область, г. Кингисепп, </w:t>
            </w:r>
          </w:p>
          <w:p w:rsidR="00825531" w:rsidRDefault="00FA1807">
            <w:pPr>
              <w:spacing w:after="0" w:line="240" w:lineRule="auto"/>
              <w:ind w:firstLine="87"/>
              <w:jc w:val="center"/>
              <w:rPr>
                <w:rFonts w:ascii="Times New Roman" w:hAnsi="Times New Roman"/>
                <w:sz w:val="20"/>
                <w:szCs w:val="20"/>
              </w:rPr>
            </w:pPr>
            <w:r>
              <w:rPr>
                <w:rFonts w:ascii="Times New Roman" w:hAnsi="Times New Roman"/>
                <w:sz w:val="20"/>
                <w:szCs w:val="20"/>
              </w:rPr>
              <w:t>ул. Фабричная, дом 14</w:t>
            </w:r>
            <w:proofErr w:type="gramStart"/>
            <w:r>
              <w:rPr>
                <w:rFonts w:ascii="Times New Roman" w:hAnsi="Times New Roman"/>
                <w:sz w:val="20"/>
                <w:szCs w:val="20"/>
              </w:rPr>
              <w:t xml:space="preserve"> Б</w:t>
            </w:r>
            <w:proofErr w:type="gramEnd"/>
          </w:p>
        </w:tc>
        <w:tc>
          <w:tcPr>
            <w:tcW w:w="1680" w:type="dxa"/>
            <w:tcBorders>
              <w:top w:val="single" w:sz="4" w:space="0" w:color="000000"/>
              <w:left w:val="single" w:sz="4" w:space="0" w:color="000000"/>
              <w:bottom w:val="single" w:sz="4" w:space="0" w:color="000000"/>
            </w:tcBorders>
            <w:shd w:val="clear" w:color="auto" w:fill="auto"/>
          </w:tcPr>
          <w:p w:rsidR="00825531" w:rsidRDefault="00FA1807">
            <w:pPr>
              <w:spacing w:after="0" w:line="240" w:lineRule="auto"/>
              <w:jc w:val="center"/>
              <w:rPr>
                <w:rFonts w:ascii="Times New Roman" w:hAnsi="Times New Roman"/>
                <w:sz w:val="20"/>
                <w:szCs w:val="20"/>
              </w:rPr>
            </w:pPr>
            <w:r>
              <w:rPr>
                <w:rFonts w:ascii="Times New Roman" w:hAnsi="Times New Roman"/>
                <w:sz w:val="20"/>
                <w:szCs w:val="20"/>
              </w:rPr>
              <w:t>С 9.00 до 21.00, ежедневно,</w:t>
            </w:r>
          </w:p>
          <w:p w:rsidR="00825531" w:rsidRDefault="00FA1807">
            <w:pPr>
              <w:spacing w:after="0" w:line="240" w:lineRule="auto"/>
              <w:jc w:val="center"/>
            </w:pPr>
            <w:r>
              <w:rPr>
                <w:rFonts w:ascii="Times New Roman" w:hAnsi="Times New Roman"/>
                <w:sz w:val="20"/>
                <w:szCs w:val="20"/>
              </w:rPr>
              <w:t>без перерыва</w:t>
            </w:r>
          </w:p>
        </w:tc>
        <w:tc>
          <w:tcPr>
            <w:tcW w:w="2243" w:type="dxa"/>
            <w:tcBorders>
              <w:top w:val="single" w:sz="4" w:space="0" w:color="000000"/>
              <w:left w:val="single" w:sz="4" w:space="0" w:color="000000"/>
              <w:bottom w:val="single" w:sz="4" w:space="0" w:color="000000"/>
            </w:tcBorders>
            <w:shd w:val="clear" w:color="auto" w:fill="FFFFFF"/>
          </w:tcPr>
          <w:p w:rsidR="00825531" w:rsidRDefault="000F7DB6">
            <w:pPr>
              <w:widowControl w:val="0"/>
              <w:spacing w:after="0" w:line="240" w:lineRule="auto"/>
              <w:jc w:val="center"/>
              <w:rPr>
                <w:rFonts w:ascii="Courier New" w:hAnsi="Courier New" w:cs="Courier New"/>
                <w:sz w:val="20"/>
                <w:szCs w:val="20"/>
              </w:rPr>
            </w:pPr>
            <w:hyperlink r:id="rId43" w:history="1">
              <w:r w:rsidR="00FA1807">
                <w:rPr>
                  <w:rStyle w:val="a4"/>
                  <w:rFonts w:ascii="Times New Roman" w:hAnsi="Times New Roman"/>
                  <w:sz w:val="20"/>
                  <w:szCs w:val="20"/>
                </w:rPr>
                <w:t>mfckingisepp@gmail.com</w:t>
              </w:r>
            </w:hyperlink>
          </w:p>
        </w:tc>
        <w:tc>
          <w:tcPr>
            <w:tcW w:w="933" w:type="dxa"/>
            <w:tcBorders>
              <w:top w:val="single" w:sz="4" w:space="0" w:color="000000"/>
              <w:left w:val="single" w:sz="4" w:space="0" w:color="000000"/>
              <w:bottom w:val="single" w:sz="4" w:space="0" w:color="000000"/>
              <w:right w:val="single" w:sz="4" w:space="0" w:color="000000"/>
            </w:tcBorders>
            <w:shd w:val="clear" w:color="auto" w:fill="FFFFFF"/>
          </w:tcPr>
          <w:p w:rsidR="00825531" w:rsidRDefault="00825531">
            <w:pPr>
              <w:widowControl w:val="0"/>
              <w:snapToGrid w:val="0"/>
              <w:spacing w:after="0" w:line="240" w:lineRule="auto"/>
              <w:jc w:val="center"/>
              <w:rPr>
                <w:rFonts w:ascii="Courier New" w:hAnsi="Courier New" w:cs="Courier New"/>
                <w:sz w:val="20"/>
                <w:szCs w:val="20"/>
              </w:rPr>
            </w:pPr>
          </w:p>
        </w:tc>
      </w:tr>
      <w:tr w:rsidR="00825531">
        <w:trPr>
          <w:trHeight w:hRule="exact" w:val="1421"/>
        </w:trPr>
        <w:tc>
          <w:tcPr>
            <w:tcW w:w="730" w:type="dxa"/>
            <w:tcBorders>
              <w:top w:val="single" w:sz="4" w:space="0" w:color="000000"/>
              <w:left w:val="single" w:sz="4" w:space="0" w:color="000000"/>
              <w:bottom w:val="single" w:sz="4" w:space="0" w:color="000000"/>
            </w:tcBorders>
            <w:shd w:val="clear" w:color="auto" w:fill="auto"/>
          </w:tcPr>
          <w:p w:rsidR="00825531" w:rsidRDefault="00FA1807">
            <w:pPr>
              <w:spacing w:after="0" w:line="240" w:lineRule="auto"/>
              <w:jc w:val="center"/>
              <w:rPr>
                <w:rFonts w:ascii="Times New Roman" w:hAnsi="Times New Roman"/>
                <w:bCs/>
                <w:sz w:val="20"/>
                <w:szCs w:val="20"/>
              </w:rPr>
            </w:pPr>
            <w:r>
              <w:rPr>
                <w:rFonts w:ascii="Times New Roman" w:hAnsi="Times New Roman"/>
                <w:sz w:val="20"/>
                <w:szCs w:val="20"/>
              </w:rPr>
              <w:t>9.</w:t>
            </w:r>
          </w:p>
        </w:tc>
        <w:tc>
          <w:tcPr>
            <w:tcW w:w="2302" w:type="dxa"/>
            <w:tcBorders>
              <w:top w:val="single" w:sz="4" w:space="0" w:color="000000"/>
              <w:left w:val="single" w:sz="4" w:space="0" w:color="000000"/>
              <w:bottom w:val="single" w:sz="4" w:space="0" w:color="000000"/>
            </w:tcBorders>
            <w:shd w:val="clear" w:color="auto" w:fill="auto"/>
          </w:tcPr>
          <w:p w:rsidR="00825531" w:rsidRDefault="00FA1807">
            <w:pPr>
              <w:widowControl w:val="0"/>
              <w:spacing w:after="0" w:line="240" w:lineRule="auto"/>
              <w:jc w:val="center"/>
              <w:rPr>
                <w:rFonts w:ascii="Times New Roman" w:hAnsi="Times New Roman"/>
                <w:bCs/>
                <w:sz w:val="20"/>
                <w:szCs w:val="20"/>
              </w:rPr>
            </w:pPr>
            <w:r>
              <w:rPr>
                <w:rFonts w:ascii="Times New Roman" w:hAnsi="Times New Roman"/>
                <w:bCs/>
                <w:sz w:val="20"/>
                <w:szCs w:val="20"/>
              </w:rPr>
              <w:t>Филиал ГБУ ЛО «МФЦ» «</w:t>
            </w:r>
            <w:proofErr w:type="spellStart"/>
            <w:r>
              <w:rPr>
                <w:rFonts w:ascii="Times New Roman" w:hAnsi="Times New Roman"/>
                <w:bCs/>
                <w:sz w:val="20"/>
                <w:szCs w:val="20"/>
              </w:rPr>
              <w:t>Приозерский</w:t>
            </w:r>
            <w:proofErr w:type="spellEnd"/>
            <w:r>
              <w:rPr>
                <w:rFonts w:ascii="Times New Roman" w:hAnsi="Times New Roman"/>
                <w:bCs/>
                <w:sz w:val="20"/>
                <w:szCs w:val="20"/>
              </w:rPr>
              <w:t>» отдел «Сосново»</w:t>
            </w:r>
          </w:p>
        </w:tc>
        <w:tc>
          <w:tcPr>
            <w:tcW w:w="2055" w:type="dxa"/>
            <w:tcBorders>
              <w:top w:val="single" w:sz="4" w:space="0" w:color="000000"/>
              <w:left w:val="single" w:sz="4" w:space="0" w:color="000000"/>
              <w:bottom w:val="single" w:sz="4" w:space="0" w:color="000000"/>
            </w:tcBorders>
            <w:shd w:val="clear" w:color="auto" w:fill="auto"/>
          </w:tcPr>
          <w:p w:rsidR="00825531" w:rsidRDefault="00FA1807">
            <w:pPr>
              <w:widowControl w:val="0"/>
              <w:spacing w:after="0" w:line="240" w:lineRule="auto"/>
              <w:jc w:val="center"/>
              <w:rPr>
                <w:rFonts w:ascii="Times New Roman" w:hAnsi="Times New Roman"/>
                <w:bCs/>
                <w:sz w:val="20"/>
                <w:szCs w:val="20"/>
              </w:rPr>
            </w:pPr>
            <w:r>
              <w:rPr>
                <w:rFonts w:ascii="Times New Roman" w:hAnsi="Times New Roman"/>
                <w:bCs/>
                <w:sz w:val="20"/>
                <w:szCs w:val="20"/>
              </w:rPr>
              <w:t>188730,</w:t>
            </w:r>
          </w:p>
          <w:p w:rsidR="00825531" w:rsidRDefault="00FA1807">
            <w:pPr>
              <w:widowControl w:val="0"/>
              <w:spacing w:after="0" w:line="240" w:lineRule="auto"/>
              <w:jc w:val="center"/>
              <w:rPr>
                <w:rFonts w:ascii="Times New Roman" w:hAnsi="Times New Roman"/>
                <w:bCs/>
                <w:sz w:val="20"/>
                <w:szCs w:val="20"/>
              </w:rPr>
            </w:pPr>
            <w:r>
              <w:rPr>
                <w:rFonts w:ascii="Times New Roman" w:hAnsi="Times New Roman"/>
                <w:bCs/>
                <w:sz w:val="20"/>
                <w:szCs w:val="20"/>
              </w:rPr>
              <w:t xml:space="preserve">Ленинградская область, </w:t>
            </w:r>
            <w:proofErr w:type="spellStart"/>
            <w:r>
              <w:rPr>
                <w:rFonts w:ascii="Times New Roman" w:hAnsi="Times New Roman"/>
                <w:bCs/>
                <w:sz w:val="20"/>
                <w:szCs w:val="20"/>
              </w:rPr>
              <w:t>Приозерский</w:t>
            </w:r>
            <w:proofErr w:type="spellEnd"/>
            <w:r>
              <w:rPr>
                <w:rFonts w:ascii="Times New Roman" w:hAnsi="Times New Roman"/>
                <w:bCs/>
                <w:sz w:val="20"/>
                <w:szCs w:val="20"/>
              </w:rPr>
              <w:t xml:space="preserve"> район, пос. Сосново, ул. Механизаторов, д.11</w:t>
            </w:r>
          </w:p>
        </w:tc>
        <w:tc>
          <w:tcPr>
            <w:tcW w:w="1680" w:type="dxa"/>
            <w:tcBorders>
              <w:top w:val="single" w:sz="4" w:space="0" w:color="000000"/>
              <w:left w:val="single" w:sz="4" w:space="0" w:color="000000"/>
              <w:bottom w:val="single" w:sz="4" w:space="0" w:color="000000"/>
            </w:tcBorders>
            <w:shd w:val="clear" w:color="auto" w:fill="auto"/>
          </w:tcPr>
          <w:p w:rsidR="00825531" w:rsidRDefault="00FA1807">
            <w:pPr>
              <w:widowControl w:val="0"/>
              <w:spacing w:after="0" w:line="240" w:lineRule="auto"/>
              <w:jc w:val="center"/>
              <w:rPr>
                <w:rFonts w:ascii="Times New Roman" w:hAnsi="Times New Roman"/>
                <w:bCs/>
                <w:sz w:val="20"/>
                <w:szCs w:val="20"/>
              </w:rPr>
            </w:pPr>
            <w:r>
              <w:rPr>
                <w:rFonts w:ascii="Times New Roman" w:hAnsi="Times New Roman"/>
                <w:bCs/>
                <w:sz w:val="20"/>
                <w:szCs w:val="20"/>
              </w:rPr>
              <w:t>С 9.00 до 21.00, ежедневно,</w:t>
            </w:r>
          </w:p>
          <w:p w:rsidR="00825531" w:rsidRDefault="00FA1807">
            <w:pPr>
              <w:widowControl w:val="0"/>
              <w:spacing w:after="0" w:line="240" w:lineRule="auto"/>
              <w:jc w:val="center"/>
            </w:pPr>
            <w:r>
              <w:rPr>
                <w:rFonts w:ascii="Times New Roman" w:hAnsi="Times New Roman"/>
                <w:bCs/>
                <w:sz w:val="20"/>
                <w:szCs w:val="20"/>
              </w:rPr>
              <w:t>без перерыва</w:t>
            </w:r>
          </w:p>
        </w:tc>
        <w:tc>
          <w:tcPr>
            <w:tcW w:w="2243" w:type="dxa"/>
            <w:tcBorders>
              <w:top w:val="single" w:sz="4" w:space="0" w:color="000000"/>
              <w:left w:val="single" w:sz="4" w:space="0" w:color="000000"/>
              <w:bottom w:val="single" w:sz="4" w:space="0" w:color="000000"/>
            </w:tcBorders>
            <w:shd w:val="clear" w:color="auto" w:fill="FFFFFF"/>
          </w:tcPr>
          <w:p w:rsidR="00825531" w:rsidRDefault="000F7DB6">
            <w:pPr>
              <w:widowControl w:val="0"/>
              <w:spacing w:after="0" w:line="240" w:lineRule="auto"/>
              <w:jc w:val="center"/>
              <w:rPr>
                <w:rFonts w:ascii="Courier New" w:hAnsi="Courier New" w:cs="Courier New"/>
                <w:sz w:val="20"/>
                <w:szCs w:val="20"/>
              </w:rPr>
            </w:pPr>
            <w:hyperlink r:id="rId44" w:history="1">
              <w:r w:rsidR="00FA1807">
                <w:rPr>
                  <w:rStyle w:val="a4"/>
                  <w:rFonts w:ascii="Times New Roman" w:hAnsi="Times New Roman"/>
                  <w:sz w:val="20"/>
                  <w:szCs w:val="20"/>
                </w:rPr>
                <w:t>mfc47sosnovo@gmail.com</w:t>
              </w:r>
            </w:hyperlink>
          </w:p>
        </w:tc>
        <w:tc>
          <w:tcPr>
            <w:tcW w:w="933" w:type="dxa"/>
            <w:tcBorders>
              <w:top w:val="single" w:sz="4" w:space="0" w:color="000000"/>
              <w:left w:val="single" w:sz="4" w:space="0" w:color="000000"/>
              <w:bottom w:val="single" w:sz="4" w:space="0" w:color="000000"/>
              <w:right w:val="single" w:sz="4" w:space="0" w:color="000000"/>
            </w:tcBorders>
            <w:shd w:val="clear" w:color="auto" w:fill="FFFFFF"/>
          </w:tcPr>
          <w:p w:rsidR="00825531" w:rsidRDefault="00825531">
            <w:pPr>
              <w:widowControl w:val="0"/>
              <w:snapToGrid w:val="0"/>
              <w:spacing w:after="0" w:line="240" w:lineRule="auto"/>
              <w:jc w:val="center"/>
              <w:rPr>
                <w:rFonts w:ascii="Courier New" w:hAnsi="Courier New" w:cs="Courier New"/>
                <w:sz w:val="20"/>
                <w:szCs w:val="20"/>
              </w:rPr>
            </w:pPr>
          </w:p>
        </w:tc>
      </w:tr>
      <w:tr w:rsidR="00825531">
        <w:trPr>
          <w:trHeight w:hRule="exact" w:val="705"/>
        </w:trPr>
        <w:tc>
          <w:tcPr>
            <w:tcW w:w="730" w:type="dxa"/>
            <w:tcBorders>
              <w:top w:val="single" w:sz="4" w:space="0" w:color="000000"/>
              <w:left w:val="single" w:sz="4" w:space="0" w:color="000000"/>
              <w:bottom w:val="single" w:sz="4" w:space="0" w:color="000000"/>
            </w:tcBorders>
            <w:shd w:val="clear" w:color="auto" w:fill="auto"/>
          </w:tcPr>
          <w:p w:rsidR="00825531" w:rsidRDefault="00FA1807">
            <w:pPr>
              <w:spacing w:after="0" w:line="240" w:lineRule="auto"/>
              <w:jc w:val="center"/>
              <w:rPr>
                <w:rFonts w:ascii="Times New Roman" w:hAnsi="Times New Roman"/>
                <w:bCs/>
                <w:sz w:val="20"/>
                <w:szCs w:val="20"/>
              </w:rPr>
            </w:pPr>
            <w:r>
              <w:rPr>
                <w:rFonts w:ascii="Times New Roman" w:hAnsi="Times New Roman"/>
                <w:sz w:val="20"/>
                <w:szCs w:val="20"/>
              </w:rPr>
              <w:t>10</w:t>
            </w:r>
          </w:p>
        </w:tc>
        <w:tc>
          <w:tcPr>
            <w:tcW w:w="2302" w:type="dxa"/>
            <w:tcBorders>
              <w:top w:val="single" w:sz="4" w:space="0" w:color="000000"/>
              <w:left w:val="single" w:sz="4" w:space="0" w:color="000000"/>
              <w:bottom w:val="single" w:sz="4" w:space="0" w:color="000000"/>
            </w:tcBorders>
            <w:shd w:val="clear" w:color="auto" w:fill="auto"/>
          </w:tcPr>
          <w:p w:rsidR="00825531" w:rsidRDefault="00FA1807">
            <w:pPr>
              <w:widowControl w:val="0"/>
              <w:spacing w:after="0" w:line="240" w:lineRule="auto"/>
              <w:jc w:val="center"/>
              <w:rPr>
                <w:rFonts w:ascii="Times New Roman" w:hAnsi="Times New Roman"/>
                <w:bCs/>
                <w:sz w:val="20"/>
                <w:szCs w:val="20"/>
              </w:rPr>
            </w:pPr>
            <w:r>
              <w:rPr>
                <w:rFonts w:ascii="Times New Roman" w:hAnsi="Times New Roman"/>
                <w:bCs/>
                <w:sz w:val="20"/>
                <w:szCs w:val="20"/>
              </w:rPr>
              <w:t>Филиал ГБУ ЛО «МФЦ» «</w:t>
            </w:r>
            <w:proofErr w:type="spellStart"/>
            <w:r>
              <w:rPr>
                <w:rFonts w:ascii="Times New Roman" w:hAnsi="Times New Roman"/>
                <w:bCs/>
                <w:sz w:val="20"/>
                <w:szCs w:val="20"/>
              </w:rPr>
              <w:t>Сланцевский</w:t>
            </w:r>
            <w:proofErr w:type="spellEnd"/>
            <w:r>
              <w:rPr>
                <w:rFonts w:ascii="Times New Roman" w:hAnsi="Times New Roman"/>
                <w:bCs/>
                <w:sz w:val="20"/>
                <w:szCs w:val="20"/>
              </w:rPr>
              <w:t>»</w:t>
            </w:r>
          </w:p>
        </w:tc>
        <w:tc>
          <w:tcPr>
            <w:tcW w:w="2055" w:type="dxa"/>
            <w:tcBorders>
              <w:top w:val="single" w:sz="4" w:space="0" w:color="000000"/>
              <w:left w:val="single" w:sz="4" w:space="0" w:color="000000"/>
              <w:bottom w:val="single" w:sz="4" w:space="0" w:color="000000"/>
            </w:tcBorders>
            <w:shd w:val="clear" w:color="auto" w:fill="auto"/>
          </w:tcPr>
          <w:p w:rsidR="00825531" w:rsidRDefault="00FA1807">
            <w:pPr>
              <w:widowControl w:val="0"/>
              <w:spacing w:after="0" w:line="240" w:lineRule="auto"/>
              <w:jc w:val="center"/>
              <w:rPr>
                <w:rFonts w:ascii="Times New Roman" w:hAnsi="Times New Roman"/>
                <w:bCs/>
                <w:sz w:val="20"/>
                <w:szCs w:val="20"/>
              </w:rPr>
            </w:pPr>
            <w:r>
              <w:rPr>
                <w:rFonts w:ascii="Times New Roman" w:hAnsi="Times New Roman"/>
                <w:bCs/>
                <w:sz w:val="20"/>
                <w:szCs w:val="20"/>
              </w:rPr>
              <w:t>Ленинградская область, г. Сланцы, ул. Кирова, д. 16а</w:t>
            </w:r>
          </w:p>
        </w:tc>
        <w:tc>
          <w:tcPr>
            <w:tcW w:w="1680" w:type="dxa"/>
            <w:tcBorders>
              <w:top w:val="single" w:sz="4" w:space="0" w:color="000000"/>
              <w:left w:val="single" w:sz="4" w:space="0" w:color="000000"/>
              <w:bottom w:val="single" w:sz="4" w:space="0" w:color="000000"/>
            </w:tcBorders>
            <w:shd w:val="clear" w:color="auto" w:fill="auto"/>
          </w:tcPr>
          <w:p w:rsidR="00825531" w:rsidRDefault="00FA1807">
            <w:pPr>
              <w:widowControl w:val="0"/>
              <w:spacing w:after="0" w:line="240" w:lineRule="auto"/>
              <w:jc w:val="center"/>
              <w:rPr>
                <w:rFonts w:ascii="Times New Roman" w:hAnsi="Times New Roman"/>
                <w:bCs/>
                <w:sz w:val="20"/>
                <w:szCs w:val="20"/>
              </w:rPr>
            </w:pPr>
            <w:r>
              <w:rPr>
                <w:rFonts w:ascii="Times New Roman" w:hAnsi="Times New Roman"/>
                <w:bCs/>
                <w:sz w:val="20"/>
                <w:szCs w:val="20"/>
              </w:rPr>
              <w:t>С 9.00 до 21.00, ежедневно,</w:t>
            </w:r>
          </w:p>
          <w:p w:rsidR="00825531" w:rsidRDefault="00FA1807">
            <w:pPr>
              <w:widowControl w:val="0"/>
              <w:spacing w:after="0" w:line="240" w:lineRule="auto"/>
              <w:jc w:val="center"/>
            </w:pPr>
            <w:r>
              <w:rPr>
                <w:rFonts w:ascii="Times New Roman" w:hAnsi="Times New Roman"/>
                <w:bCs/>
                <w:sz w:val="20"/>
                <w:szCs w:val="20"/>
              </w:rPr>
              <w:t>без перерыва</w:t>
            </w:r>
          </w:p>
        </w:tc>
        <w:tc>
          <w:tcPr>
            <w:tcW w:w="2243" w:type="dxa"/>
            <w:tcBorders>
              <w:top w:val="single" w:sz="4" w:space="0" w:color="000000"/>
              <w:left w:val="single" w:sz="4" w:space="0" w:color="000000"/>
              <w:bottom w:val="single" w:sz="4" w:space="0" w:color="000000"/>
            </w:tcBorders>
            <w:shd w:val="clear" w:color="auto" w:fill="FFFFFF"/>
          </w:tcPr>
          <w:p w:rsidR="00825531" w:rsidRDefault="000F7DB6">
            <w:pPr>
              <w:widowControl w:val="0"/>
              <w:spacing w:after="0" w:line="240" w:lineRule="auto"/>
              <w:jc w:val="center"/>
              <w:rPr>
                <w:rFonts w:ascii="Courier New" w:hAnsi="Courier New" w:cs="Courier New"/>
                <w:sz w:val="20"/>
                <w:szCs w:val="20"/>
              </w:rPr>
            </w:pPr>
            <w:hyperlink r:id="rId45" w:history="1">
              <w:r w:rsidR="00FA1807">
                <w:rPr>
                  <w:rStyle w:val="a4"/>
                  <w:rFonts w:ascii="Times New Roman" w:hAnsi="Times New Roman"/>
                  <w:sz w:val="20"/>
                  <w:szCs w:val="20"/>
                </w:rPr>
                <w:t>mfc47slancy@gmail.com</w:t>
              </w:r>
            </w:hyperlink>
          </w:p>
        </w:tc>
        <w:tc>
          <w:tcPr>
            <w:tcW w:w="933" w:type="dxa"/>
            <w:tcBorders>
              <w:top w:val="single" w:sz="4" w:space="0" w:color="000000"/>
              <w:left w:val="single" w:sz="4" w:space="0" w:color="000000"/>
              <w:bottom w:val="single" w:sz="4" w:space="0" w:color="000000"/>
              <w:right w:val="single" w:sz="4" w:space="0" w:color="000000"/>
            </w:tcBorders>
            <w:shd w:val="clear" w:color="auto" w:fill="FFFFFF"/>
          </w:tcPr>
          <w:p w:rsidR="00825531" w:rsidRDefault="00825531">
            <w:pPr>
              <w:widowControl w:val="0"/>
              <w:snapToGrid w:val="0"/>
              <w:spacing w:after="0" w:line="240" w:lineRule="auto"/>
              <w:jc w:val="center"/>
              <w:rPr>
                <w:rFonts w:ascii="Courier New" w:hAnsi="Courier New" w:cs="Courier New"/>
                <w:sz w:val="20"/>
                <w:szCs w:val="20"/>
              </w:rPr>
            </w:pPr>
          </w:p>
        </w:tc>
      </w:tr>
      <w:tr w:rsidR="00825531">
        <w:trPr>
          <w:trHeight w:hRule="exact" w:val="860"/>
        </w:trPr>
        <w:tc>
          <w:tcPr>
            <w:tcW w:w="730" w:type="dxa"/>
            <w:tcBorders>
              <w:top w:val="single" w:sz="4" w:space="0" w:color="000000"/>
              <w:left w:val="single" w:sz="4" w:space="0" w:color="000000"/>
              <w:bottom w:val="single" w:sz="4" w:space="0" w:color="000000"/>
            </w:tcBorders>
            <w:shd w:val="clear" w:color="auto" w:fill="auto"/>
          </w:tcPr>
          <w:p w:rsidR="00825531" w:rsidRDefault="00FA1807">
            <w:pPr>
              <w:spacing w:after="0" w:line="240" w:lineRule="auto"/>
              <w:jc w:val="center"/>
              <w:rPr>
                <w:rFonts w:ascii="Times New Roman" w:hAnsi="Times New Roman"/>
                <w:bCs/>
                <w:sz w:val="20"/>
                <w:szCs w:val="20"/>
              </w:rPr>
            </w:pPr>
            <w:r>
              <w:rPr>
                <w:rFonts w:ascii="Times New Roman" w:hAnsi="Times New Roman"/>
                <w:sz w:val="20"/>
                <w:szCs w:val="20"/>
              </w:rPr>
              <w:t>11</w:t>
            </w:r>
          </w:p>
        </w:tc>
        <w:tc>
          <w:tcPr>
            <w:tcW w:w="2302" w:type="dxa"/>
            <w:tcBorders>
              <w:top w:val="single" w:sz="4" w:space="0" w:color="000000"/>
              <w:left w:val="single" w:sz="4" w:space="0" w:color="000000"/>
              <w:bottom w:val="single" w:sz="4" w:space="0" w:color="000000"/>
            </w:tcBorders>
            <w:shd w:val="clear" w:color="auto" w:fill="auto"/>
          </w:tcPr>
          <w:p w:rsidR="00825531" w:rsidRDefault="00FA1807">
            <w:pPr>
              <w:widowControl w:val="0"/>
              <w:spacing w:after="0" w:line="240" w:lineRule="auto"/>
              <w:jc w:val="center"/>
              <w:rPr>
                <w:rFonts w:ascii="Times New Roman" w:hAnsi="Times New Roman"/>
                <w:sz w:val="20"/>
                <w:szCs w:val="20"/>
              </w:rPr>
            </w:pPr>
            <w:r>
              <w:rPr>
                <w:rFonts w:ascii="Times New Roman" w:hAnsi="Times New Roman"/>
                <w:bCs/>
                <w:sz w:val="20"/>
                <w:szCs w:val="20"/>
              </w:rPr>
              <w:t>Филиал ГБУ ЛО «МФЦ» «Всеволожский»</w:t>
            </w:r>
          </w:p>
        </w:tc>
        <w:tc>
          <w:tcPr>
            <w:tcW w:w="2055" w:type="dxa"/>
            <w:tcBorders>
              <w:top w:val="single" w:sz="4" w:space="0" w:color="000000"/>
              <w:left w:val="single" w:sz="4" w:space="0" w:color="000000"/>
              <w:bottom w:val="single" w:sz="4" w:space="0" w:color="000000"/>
            </w:tcBorders>
            <w:shd w:val="clear" w:color="auto" w:fill="auto"/>
          </w:tcPr>
          <w:p w:rsidR="00825531" w:rsidRDefault="00FA1807">
            <w:pPr>
              <w:widowControl w:val="0"/>
              <w:spacing w:after="0" w:line="240" w:lineRule="auto"/>
              <w:jc w:val="center"/>
              <w:rPr>
                <w:rFonts w:ascii="Times New Roman" w:hAnsi="Times New Roman"/>
                <w:bCs/>
                <w:sz w:val="20"/>
                <w:szCs w:val="20"/>
              </w:rPr>
            </w:pPr>
            <w:r>
              <w:rPr>
                <w:rFonts w:ascii="Times New Roman" w:hAnsi="Times New Roman"/>
                <w:sz w:val="20"/>
                <w:szCs w:val="20"/>
              </w:rPr>
              <w:t xml:space="preserve">Ленинградская область, г. Всеволожск, ул. </w:t>
            </w:r>
            <w:proofErr w:type="spellStart"/>
            <w:r>
              <w:rPr>
                <w:rFonts w:ascii="Times New Roman" w:hAnsi="Times New Roman"/>
                <w:sz w:val="20"/>
                <w:szCs w:val="20"/>
              </w:rPr>
              <w:t>Пожвинская</w:t>
            </w:r>
            <w:proofErr w:type="spellEnd"/>
            <w:r>
              <w:rPr>
                <w:rFonts w:ascii="Times New Roman" w:hAnsi="Times New Roman"/>
                <w:sz w:val="20"/>
                <w:szCs w:val="20"/>
              </w:rPr>
              <w:t>, д. 4а</w:t>
            </w:r>
          </w:p>
        </w:tc>
        <w:tc>
          <w:tcPr>
            <w:tcW w:w="1680" w:type="dxa"/>
            <w:tcBorders>
              <w:top w:val="single" w:sz="4" w:space="0" w:color="000000"/>
              <w:left w:val="single" w:sz="4" w:space="0" w:color="000000"/>
              <w:bottom w:val="single" w:sz="4" w:space="0" w:color="000000"/>
            </w:tcBorders>
            <w:shd w:val="clear" w:color="auto" w:fill="auto"/>
          </w:tcPr>
          <w:p w:rsidR="00825531" w:rsidRDefault="00FA1807">
            <w:pPr>
              <w:widowControl w:val="0"/>
              <w:spacing w:after="0" w:line="240" w:lineRule="auto"/>
              <w:jc w:val="center"/>
              <w:rPr>
                <w:rFonts w:ascii="Times New Roman" w:hAnsi="Times New Roman"/>
                <w:bCs/>
                <w:sz w:val="20"/>
                <w:szCs w:val="20"/>
              </w:rPr>
            </w:pPr>
            <w:r>
              <w:rPr>
                <w:rFonts w:ascii="Times New Roman" w:hAnsi="Times New Roman"/>
                <w:bCs/>
                <w:sz w:val="20"/>
                <w:szCs w:val="20"/>
              </w:rPr>
              <w:t>С 9.00 до 21.00, ежедневно,</w:t>
            </w:r>
          </w:p>
          <w:p w:rsidR="00825531" w:rsidRPr="00607C41" w:rsidRDefault="00FA1807">
            <w:pPr>
              <w:widowControl w:val="0"/>
              <w:spacing w:after="0" w:line="240" w:lineRule="auto"/>
              <w:jc w:val="center"/>
              <w:rPr>
                <w:rFonts w:ascii="Times New Roman" w:hAnsi="Times New Roman"/>
                <w:sz w:val="20"/>
                <w:szCs w:val="20"/>
              </w:rPr>
            </w:pPr>
            <w:r>
              <w:rPr>
                <w:rFonts w:ascii="Times New Roman" w:hAnsi="Times New Roman"/>
                <w:bCs/>
                <w:sz w:val="20"/>
                <w:szCs w:val="20"/>
              </w:rPr>
              <w:t>без перерыва</w:t>
            </w:r>
          </w:p>
        </w:tc>
        <w:tc>
          <w:tcPr>
            <w:tcW w:w="2243" w:type="dxa"/>
            <w:tcBorders>
              <w:top w:val="single" w:sz="4" w:space="0" w:color="000000"/>
              <w:left w:val="single" w:sz="4" w:space="0" w:color="000000"/>
              <w:bottom w:val="single" w:sz="4" w:space="0" w:color="000000"/>
            </w:tcBorders>
            <w:shd w:val="clear" w:color="auto" w:fill="FFFFFF"/>
          </w:tcPr>
          <w:p w:rsidR="00825531" w:rsidRDefault="00FA1807">
            <w:pPr>
              <w:widowControl w:val="0"/>
              <w:spacing w:after="0" w:line="240" w:lineRule="auto"/>
              <w:jc w:val="center"/>
              <w:rPr>
                <w:rFonts w:ascii="Courier New" w:hAnsi="Courier New" w:cs="Courier New"/>
                <w:sz w:val="20"/>
                <w:szCs w:val="20"/>
              </w:rPr>
            </w:pPr>
            <w:r>
              <w:rPr>
                <w:rFonts w:ascii="Times New Roman" w:hAnsi="Times New Roman"/>
                <w:sz w:val="20"/>
                <w:szCs w:val="20"/>
                <w:lang w:val="en-US"/>
              </w:rPr>
              <w:t>mfc47vsev@gmail.com</w:t>
            </w:r>
          </w:p>
        </w:tc>
        <w:tc>
          <w:tcPr>
            <w:tcW w:w="933" w:type="dxa"/>
            <w:tcBorders>
              <w:top w:val="single" w:sz="4" w:space="0" w:color="000000"/>
              <w:left w:val="single" w:sz="4" w:space="0" w:color="000000"/>
              <w:bottom w:val="single" w:sz="4" w:space="0" w:color="000000"/>
              <w:right w:val="single" w:sz="4" w:space="0" w:color="000000"/>
            </w:tcBorders>
            <w:shd w:val="clear" w:color="auto" w:fill="FFFFFF"/>
          </w:tcPr>
          <w:p w:rsidR="00825531" w:rsidRDefault="00825531">
            <w:pPr>
              <w:widowControl w:val="0"/>
              <w:snapToGrid w:val="0"/>
              <w:spacing w:after="0" w:line="240" w:lineRule="auto"/>
              <w:jc w:val="center"/>
              <w:rPr>
                <w:rFonts w:ascii="Courier New" w:hAnsi="Courier New" w:cs="Courier New"/>
                <w:sz w:val="20"/>
                <w:szCs w:val="20"/>
              </w:rPr>
            </w:pPr>
          </w:p>
        </w:tc>
      </w:tr>
      <w:tr w:rsidR="00825531">
        <w:trPr>
          <w:trHeight w:hRule="exact" w:val="718"/>
        </w:trPr>
        <w:tc>
          <w:tcPr>
            <w:tcW w:w="730" w:type="dxa"/>
            <w:tcBorders>
              <w:top w:val="single" w:sz="4" w:space="0" w:color="000000"/>
              <w:left w:val="single" w:sz="4" w:space="0" w:color="000000"/>
              <w:bottom w:val="single" w:sz="4" w:space="0" w:color="000000"/>
            </w:tcBorders>
            <w:shd w:val="clear" w:color="auto" w:fill="FFFFFF"/>
          </w:tcPr>
          <w:p w:rsidR="00825531" w:rsidRDefault="00FA1807">
            <w:pPr>
              <w:widowControl w:val="0"/>
              <w:tabs>
                <w:tab w:val="left" w:pos="427"/>
                <w:tab w:val="left" w:pos="1534"/>
              </w:tabs>
              <w:spacing w:after="0" w:line="240" w:lineRule="auto"/>
              <w:ind w:left="180"/>
              <w:jc w:val="center"/>
              <w:rPr>
                <w:rFonts w:ascii="Times New Roman" w:hAnsi="Times New Roman"/>
                <w:sz w:val="20"/>
                <w:szCs w:val="20"/>
              </w:rPr>
            </w:pPr>
            <w:r>
              <w:rPr>
                <w:rFonts w:ascii="Times New Roman" w:hAnsi="Times New Roman"/>
                <w:sz w:val="20"/>
                <w:szCs w:val="20"/>
              </w:rPr>
              <w:lastRenderedPageBreak/>
              <w:t>12</w:t>
            </w:r>
          </w:p>
        </w:tc>
        <w:tc>
          <w:tcPr>
            <w:tcW w:w="2302" w:type="dxa"/>
            <w:tcBorders>
              <w:top w:val="single" w:sz="4" w:space="0" w:color="000000"/>
              <w:left w:val="single" w:sz="4" w:space="0" w:color="000000"/>
              <w:bottom w:val="single" w:sz="4" w:space="0" w:color="000000"/>
            </w:tcBorders>
            <w:shd w:val="clear" w:color="auto" w:fill="FFFFFF"/>
          </w:tcPr>
          <w:p w:rsidR="00825531" w:rsidRDefault="00FA1807">
            <w:pPr>
              <w:widowControl w:val="0"/>
              <w:spacing w:after="0" w:line="240" w:lineRule="auto"/>
              <w:jc w:val="center"/>
              <w:rPr>
                <w:rFonts w:ascii="Times New Roman" w:hAnsi="Times New Roman"/>
                <w:sz w:val="20"/>
                <w:szCs w:val="20"/>
              </w:rPr>
            </w:pPr>
            <w:r>
              <w:rPr>
                <w:rFonts w:ascii="Times New Roman" w:hAnsi="Times New Roman"/>
                <w:sz w:val="20"/>
                <w:szCs w:val="20"/>
              </w:rPr>
              <w:t>Филиал ГБУ ЛО «МФЦ» отдел «Рощино»</w:t>
            </w:r>
          </w:p>
        </w:tc>
        <w:tc>
          <w:tcPr>
            <w:tcW w:w="2055" w:type="dxa"/>
            <w:tcBorders>
              <w:top w:val="single" w:sz="4" w:space="0" w:color="000000"/>
              <w:left w:val="single" w:sz="4" w:space="0" w:color="000000"/>
              <w:bottom w:val="single" w:sz="4" w:space="0" w:color="000000"/>
            </w:tcBorders>
            <w:shd w:val="clear" w:color="auto" w:fill="FFFFFF"/>
          </w:tcPr>
          <w:p w:rsidR="00825531" w:rsidRDefault="00FA1807">
            <w:pPr>
              <w:widowControl w:val="0"/>
              <w:spacing w:after="0" w:line="240" w:lineRule="auto"/>
              <w:jc w:val="center"/>
              <w:rPr>
                <w:rFonts w:ascii="Times New Roman" w:hAnsi="Times New Roman"/>
                <w:bCs/>
                <w:sz w:val="20"/>
                <w:szCs w:val="20"/>
              </w:rPr>
            </w:pPr>
            <w:r>
              <w:rPr>
                <w:rFonts w:ascii="Times New Roman" w:hAnsi="Times New Roman"/>
                <w:sz w:val="20"/>
                <w:szCs w:val="20"/>
              </w:rPr>
              <w:t>Ленинградская область, г. Рощино, ул. Советская, д.8</w:t>
            </w:r>
          </w:p>
        </w:tc>
        <w:tc>
          <w:tcPr>
            <w:tcW w:w="1680" w:type="dxa"/>
            <w:tcBorders>
              <w:top w:val="single" w:sz="4" w:space="0" w:color="000000"/>
              <w:left w:val="single" w:sz="4" w:space="0" w:color="000000"/>
              <w:bottom w:val="single" w:sz="4" w:space="0" w:color="000000"/>
            </w:tcBorders>
            <w:shd w:val="clear" w:color="auto" w:fill="FFFFFF"/>
          </w:tcPr>
          <w:p w:rsidR="00825531" w:rsidRDefault="00FA1807">
            <w:pPr>
              <w:widowControl w:val="0"/>
              <w:spacing w:after="0" w:line="240" w:lineRule="auto"/>
              <w:jc w:val="center"/>
              <w:rPr>
                <w:rFonts w:ascii="Times New Roman" w:hAnsi="Times New Roman"/>
                <w:bCs/>
                <w:sz w:val="20"/>
                <w:szCs w:val="20"/>
              </w:rPr>
            </w:pPr>
            <w:r>
              <w:rPr>
                <w:rFonts w:ascii="Times New Roman" w:hAnsi="Times New Roman"/>
                <w:bCs/>
                <w:sz w:val="20"/>
                <w:szCs w:val="20"/>
              </w:rPr>
              <w:t>С 9.00 до 21.00, ежедневно,</w:t>
            </w:r>
          </w:p>
          <w:p w:rsidR="00825531" w:rsidRPr="00607C41" w:rsidRDefault="00FA1807">
            <w:pPr>
              <w:widowControl w:val="0"/>
              <w:spacing w:after="0" w:line="240" w:lineRule="auto"/>
              <w:jc w:val="center"/>
              <w:rPr>
                <w:rFonts w:ascii="Times New Roman" w:hAnsi="Times New Roman"/>
                <w:sz w:val="20"/>
                <w:szCs w:val="20"/>
              </w:rPr>
            </w:pPr>
            <w:r>
              <w:rPr>
                <w:rFonts w:ascii="Times New Roman" w:hAnsi="Times New Roman"/>
                <w:bCs/>
                <w:sz w:val="20"/>
                <w:szCs w:val="20"/>
              </w:rPr>
              <w:t>без перерыва</w:t>
            </w:r>
          </w:p>
        </w:tc>
        <w:tc>
          <w:tcPr>
            <w:tcW w:w="2243" w:type="dxa"/>
            <w:tcBorders>
              <w:top w:val="single" w:sz="4" w:space="0" w:color="000000"/>
              <w:left w:val="single" w:sz="4" w:space="0" w:color="000000"/>
              <w:bottom w:val="single" w:sz="4" w:space="0" w:color="000000"/>
            </w:tcBorders>
            <w:shd w:val="clear" w:color="auto" w:fill="FFFFFF"/>
          </w:tcPr>
          <w:p w:rsidR="00825531" w:rsidRDefault="00FA1807">
            <w:pPr>
              <w:widowControl w:val="0"/>
              <w:spacing w:after="0" w:line="240" w:lineRule="auto"/>
              <w:ind w:left="85"/>
              <w:jc w:val="center"/>
              <w:rPr>
                <w:rFonts w:ascii="Times New Roman" w:hAnsi="Times New Roman"/>
                <w:bCs/>
                <w:sz w:val="20"/>
                <w:szCs w:val="20"/>
              </w:rPr>
            </w:pPr>
            <w:r>
              <w:rPr>
                <w:rFonts w:ascii="Times New Roman" w:hAnsi="Times New Roman"/>
                <w:sz w:val="20"/>
                <w:szCs w:val="20"/>
                <w:lang w:val="en-US"/>
              </w:rPr>
              <w:t>mfc47rochino@gmail.com</w:t>
            </w:r>
          </w:p>
        </w:tc>
        <w:tc>
          <w:tcPr>
            <w:tcW w:w="933" w:type="dxa"/>
            <w:tcBorders>
              <w:top w:val="single" w:sz="4" w:space="0" w:color="000000"/>
              <w:left w:val="single" w:sz="4" w:space="0" w:color="000000"/>
              <w:bottom w:val="single" w:sz="4" w:space="0" w:color="000000"/>
              <w:right w:val="single" w:sz="4" w:space="0" w:color="000000"/>
            </w:tcBorders>
            <w:shd w:val="clear" w:color="auto" w:fill="FFFFFF"/>
          </w:tcPr>
          <w:p w:rsidR="00825531" w:rsidRDefault="00825531">
            <w:pPr>
              <w:widowControl w:val="0"/>
              <w:snapToGrid w:val="0"/>
              <w:spacing w:after="0" w:line="240" w:lineRule="auto"/>
              <w:ind w:left="203"/>
              <w:jc w:val="center"/>
              <w:rPr>
                <w:rFonts w:ascii="Times New Roman" w:hAnsi="Times New Roman"/>
                <w:bCs/>
                <w:sz w:val="20"/>
                <w:szCs w:val="20"/>
              </w:rPr>
            </w:pPr>
          </w:p>
        </w:tc>
      </w:tr>
      <w:tr w:rsidR="00825531">
        <w:trPr>
          <w:trHeight w:hRule="exact" w:val="700"/>
        </w:trPr>
        <w:tc>
          <w:tcPr>
            <w:tcW w:w="730" w:type="dxa"/>
            <w:tcBorders>
              <w:top w:val="single" w:sz="4" w:space="0" w:color="000000"/>
              <w:left w:val="single" w:sz="4" w:space="0" w:color="000000"/>
              <w:bottom w:val="single" w:sz="4" w:space="0" w:color="000000"/>
            </w:tcBorders>
            <w:shd w:val="clear" w:color="auto" w:fill="FFFFFF"/>
          </w:tcPr>
          <w:p w:rsidR="00825531" w:rsidRDefault="00FA1807">
            <w:pPr>
              <w:widowControl w:val="0"/>
              <w:tabs>
                <w:tab w:val="left" w:pos="427"/>
                <w:tab w:val="left" w:pos="1534"/>
              </w:tabs>
              <w:spacing w:after="0" w:line="240" w:lineRule="auto"/>
              <w:ind w:left="180"/>
              <w:jc w:val="center"/>
              <w:rPr>
                <w:rFonts w:ascii="Times New Roman" w:hAnsi="Times New Roman"/>
                <w:sz w:val="20"/>
                <w:szCs w:val="20"/>
              </w:rPr>
            </w:pPr>
            <w:r>
              <w:rPr>
                <w:rFonts w:ascii="Times New Roman" w:hAnsi="Times New Roman"/>
                <w:sz w:val="20"/>
                <w:szCs w:val="20"/>
              </w:rPr>
              <w:t>13</w:t>
            </w:r>
          </w:p>
        </w:tc>
        <w:tc>
          <w:tcPr>
            <w:tcW w:w="2302" w:type="dxa"/>
            <w:tcBorders>
              <w:top w:val="single" w:sz="4" w:space="0" w:color="000000"/>
              <w:left w:val="single" w:sz="4" w:space="0" w:color="000000"/>
              <w:bottom w:val="single" w:sz="4" w:space="0" w:color="000000"/>
            </w:tcBorders>
            <w:shd w:val="clear" w:color="auto" w:fill="FFFFFF"/>
          </w:tcPr>
          <w:p w:rsidR="00825531" w:rsidRDefault="00FA1807">
            <w:pPr>
              <w:widowControl w:val="0"/>
              <w:spacing w:after="0" w:line="240" w:lineRule="auto"/>
              <w:jc w:val="center"/>
              <w:rPr>
                <w:rFonts w:ascii="Times New Roman" w:hAnsi="Times New Roman"/>
                <w:sz w:val="20"/>
                <w:szCs w:val="20"/>
              </w:rPr>
            </w:pPr>
            <w:r>
              <w:rPr>
                <w:rFonts w:ascii="Times New Roman" w:hAnsi="Times New Roman"/>
                <w:sz w:val="20"/>
                <w:szCs w:val="20"/>
              </w:rPr>
              <w:t>Филиал ГБУ ЛО «МФЦ» «</w:t>
            </w:r>
            <w:proofErr w:type="spellStart"/>
            <w:r>
              <w:rPr>
                <w:rFonts w:ascii="Times New Roman" w:hAnsi="Times New Roman"/>
                <w:sz w:val="20"/>
                <w:szCs w:val="20"/>
              </w:rPr>
              <w:t>Сосновоборский</w:t>
            </w:r>
            <w:proofErr w:type="spellEnd"/>
            <w:r>
              <w:rPr>
                <w:rFonts w:ascii="Times New Roman" w:hAnsi="Times New Roman"/>
                <w:sz w:val="20"/>
                <w:szCs w:val="20"/>
              </w:rPr>
              <w:t>»</w:t>
            </w:r>
          </w:p>
        </w:tc>
        <w:tc>
          <w:tcPr>
            <w:tcW w:w="2055" w:type="dxa"/>
            <w:tcBorders>
              <w:top w:val="single" w:sz="4" w:space="0" w:color="000000"/>
              <w:left w:val="single" w:sz="4" w:space="0" w:color="000000"/>
              <w:bottom w:val="single" w:sz="4" w:space="0" w:color="000000"/>
            </w:tcBorders>
            <w:shd w:val="clear" w:color="auto" w:fill="FFFFFF"/>
          </w:tcPr>
          <w:p w:rsidR="00825531" w:rsidRDefault="00FA1807">
            <w:pPr>
              <w:widowControl w:val="0"/>
              <w:spacing w:after="0" w:line="240" w:lineRule="auto"/>
              <w:jc w:val="center"/>
              <w:rPr>
                <w:rFonts w:ascii="Times New Roman" w:hAnsi="Times New Roman"/>
                <w:bCs/>
                <w:sz w:val="20"/>
                <w:szCs w:val="20"/>
              </w:rPr>
            </w:pPr>
            <w:r>
              <w:rPr>
                <w:rFonts w:ascii="Times New Roman" w:hAnsi="Times New Roman"/>
                <w:sz w:val="20"/>
                <w:szCs w:val="20"/>
              </w:rPr>
              <w:t>Ленинградская область, г. Сосновый Бор, ул. Мира, д.1</w:t>
            </w:r>
          </w:p>
        </w:tc>
        <w:tc>
          <w:tcPr>
            <w:tcW w:w="1680" w:type="dxa"/>
            <w:tcBorders>
              <w:top w:val="single" w:sz="4" w:space="0" w:color="000000"/>
              <w:left w:val="single" w:sz="4" w:space="0" w:color="000000"/>
              <w:bottom w:val="single" w:sz="4" w:space="0" w:color="000000"/>
            </w:tcBorders>
            <w:shd w:val="clear" w:color="auto" w:fill="FFFFFF"/>
          </w:tcPr>
          <w:p w:rsidR="00825531" w:rsidRDefault="00FA1807">
            <w:pPr>
              <w:widowControl w:val="0"/>
              <w:spacing w:after="0" w:line="240" w:lineRule="auto"/>
              <w:jc w:val="center"/>
              <w:rPr>
                <w:rFonts w:ascii="Times New Roman" w:hAnsi="Times New Roman"/>
                <w:bCs/>
                <w:sz w:val="20"/>
                <w:szCs w:val="20"/>
              </w:rPr>
            </w:pPr>
            <w:r>
              <w:rPr>
                <w:rFonts w:ascii="Times New Roman" w:hAnsi="Times New Roman"/>
                <w:bCs/>
                <w:sz w:val="20"/>
                <w:szCs w:val="20"/>
              </w:rPr>
              <w:t>С 9.00 до 21.00, ежедневно,</w:t>
            </w:r>
          </w:p>
          <w:p w:rsidR="00825531" w:rsidRPr="00607C41" w:rsidRDefault="00FA1807">
            <w:pPr>
              <w:widowControl w:val="0"/>
              <w:spacing w:after="0" w:line="240" w:lineRule="auto"/>
              <w:jc w:val="center"/>
              <w:rPr>
                <w:rFonts w:ascii="Times New Roman" w:hAnsi="Times New Roman"/>
                <w:sz w:val="20"/>
                <w:szCs w:val="20"/>
              </w:rPr>
            </w:pPr>
            <w:r>
              <w:rPr>
                <w:rFonts w:ascii="Times New Roman" w:hAnsi="Times New Roman"/>
                <w:bCs/>
                <w:sz w:val="20"/>
                <w:szCs w:val="20"/>
              </w:rPr>
              <w:t>без перерыва</w:t>
            </w:r>
          </w:p>
        </w:tc>
        <w:tc>
          <w:tcPr>
            <w:tcW w:w="2243" w:type="dxa"/>
            <w:tcBorders>
              <w:top w:val="single" w:sz="4" w:space="0" w:color="000000"/>
              <w:left w:val="single" w:sz="4" w:space="0" w:color="000000"/>
              <w:bottom w:val="single" w:sz="4" w:space="0" w:color="000000"/>
            </w:tcBorders>
            <w:shd w:val="clear" w:color="auto" w:fill="FFFFFF"/>
          </w:tcPr>
          <w:p w:rsidR="00825531" w:rsidRDefault="00FA1807">
            <w:pPr>
              <w:widowControl w:val="0"/>
              <w:spacing w:after="0" w:line="240" w:lineRule="auto"/>
              <w:ind w:left="85"/>
              <w:jc w:val="center"/>
              <w:rPr>
                <w:rFonts w:ascii="Times New Roman" w:hAnsi="Times New Roman"/>
                <w:bCs/>
                <w:sz w:val="20"/>
                <w:szCs w:val="20"/>
              </w:rPr>
            </w:pPr>
            <w:r>
              <w:rPr>
                <w:rFonts w:ascii="Times New Roman" w:hAnsi="Times New Roman"/>
                <w:sz w:val="20"/>
                <w:szCs w:val="20"/>
                <w:lang w:val="en-US"/>
              </w:rPr>
              <w:t>mfc47sbor@gmail.com</w:t>
            </w:r>
          </w:p>
        </w:tc>
        <w:tc>
          <w:tcPr>
            <w:tcW w:w="933" w:type="dxa"/>
            <w:tcBorders>
              <w:top w:val="single" w:sz="4" w:space="0" w:color="000000"/>
              <w:left w:val="single" w:sz="4" w:space="0" w:color="000000"/>
              <w:bottom w:val="single" w:sz="4" w:space="0" w:color="000000"/>
              <w:right w:val="single" w:sz="4" w:space="0" w:color="000000"/>
            </w:tcBorders>
            <w:shd w:val="clear" w:color="auto" w:fill="FFFFFF"/>
          </w:tcPr>
          <w:p w:rsidR="00825531" w:rsidRDefault="00825531">
            <w:pPr>
              <w:widowControl w:val="0"/>
              <w:snapToGrid w:val="0"/>
              <w:spacing w:after="0" w:line="240" w:lineRule="auto"/>
              <w:ind w:left="203"/>
              <w:jc w:val="center"/>
              <w:rPr>
                <w:rFonts w:ascii="Times New Roman" w:hAnsi="Times New Roman"/>
                <w:bCs/>
                <w:sz w:val="20"/>
                <w:szCs w:val="20"/>
              </w:rPr>
            </w:pPr>
          </w:p>
        </w:tc>
      </w:tr>
      <w:tr w:rsidR="00825531">
        <w:trPr>
          <w:trHeight w:hRule="exact" w:val="2345"/>
        </w:trPr>
        <w:tc>
          <w:tcPr>
            <w:tcW w:w="730" w:type="dxa"/>
            <w:tcBorders>
              <w:top w:val="single" w:sz="4" w:space="0" w:color="000000"/>
              <w:left w:val="single" w:sz="4" w:space="0" w:color="000000"/>
              <w:bottom w:val="single" w:sz="4" w:space="0" w:color="000000"/>
            </w:tcBorders>
            <w:shd w:val="clear" w:color="auto" w:fill="FFFFFF"/>
          </w:tcPr>
          <w:p w:rsidR="00825531" w:rsidRDefault="00FA1807">
            <w:pPr>
              <w:widowControl w:val="0"/>
              <w:tabs>
                <w:tab w:val="left" w:pos="427"/>
                <w:tab w:val="left" w:pos="1534"/>
              </w:tabs>
              <w:spacing w:after="0" w:line="240" w:lineRule="auto"/>
              <w:ind w:left="180"/>
              <w:jc w:val="center"/>
              <w:rPr>
                <w:rFonts w:ascii="Times New Roman" w:hAnsi="Times New Roman"/>
                <w:bCs/>
                <w:sz w:val="20"/>
                <w:szCs w:val="20"/>
              </w:rPr>
            </w:pPr>
            <w:r>
              <w:rPr>
                <w:rFonts w:ascii="Times New Roman" w:hAnsi="Times New Roman"/>
                <w:sz w:val="20"/>
                <w:szCs w:val="20"/>
              </w:rPr>
              <w:t>14.</w:t>
            </w:r>
          </w:p>
        </w:tc>
        <w:tc>
          <w:tcPr>
            <w:tcW w:w="2302" w:type="dxa"/>
            <w:tcBorders>
              <w:top w:val="single" w:sz="4" w:space="0" w:color="000000"/>
              <w:left w:val="single" w:sz="4" w:space="0" w:color="000000"/>
              <w:bottom w:val="single" w:sz="4" w:space="0" w:color="000000"/>
            </w:tcBorders>
            <w:shd w:val="clear" w:color="auto" w:fill="FFFFFF"/>
          </w:tcPr>
          <w:p w:rsidR="00825531" w:rsidRDefault="00FA1807">
            <w:pPr>
              <w:widowControl w:val="0"/>
              <w:spacing w:after="0" w:line="240" w:lineRule="auto"/>
              <w:jc w:val="center"/>
              <w:rPr>
                <w:rFonts w:ascii="Times New Roman" w:hAnsi="Times New Roman"/>
                <w:bCs/>
                <w:sz w:val="20"/>
                <w:szCs w:val="20"/>
              </w:rPr>
            </w:pPr>
            <w:r>
              <w:rPr>
                <w:rFonts w:ascii="Times New Roman" w:hAnsi="Times New Roman"/>
                <w:bCs/>
                <w:sz w:val="20"/>
                <w:szCs w:val="20"/>
              </w:rPr>
              <w:t>ГБУ ЛО «МФЦ»</w:t>
            </w:r>
          </w:p>
        </w:tc>
        <w:tc>
          <w:tcPr>
            <w:tcW w:w="2055" w:type="dxa"/>
            <w:tcBorders>
              <w:top w:val="single" w:sz="4" w:space="0" w:color="000000"/>
              <w:left w:val="single" w:sz="4" w:space="0" w:color="000000"/>
              <w:bottom w:val="single" w:sz="4" w:space="0" w:color="000000"/>
            </w:tcBorders>
            <w:shd w:val="clear" w:color="auto" w:fill="FFFFFF"/>
          </w:tcPr>
          <w:p w:rsidR="00825531" w:rsidRDefault="00FA1807">
            <w:pPr>
              <w:widowControl w:val="0"/>
              <w:spacing w:after="0" w:line="240" w:lineRule="auto"/>
              <w:jc w:val="center"/>
              <w:rPr>
                <w:rFonts w:ascii="Times New Roman" w:hAnsi="Times New Roman"/>
                <w:bCs/>
                <w:sz w:val="20"/>
                <w:szCs w:val="20"/>
              </w:rPr>
            </w:pPr>
            <w:r>
              <w:rPr>
                <w:rFonts w:ascii="Times New Roman" w:hAnsi="Times New Roman"/>
                <w:bCs/>
                <w:sz w:val="20"/>
                <w:szCs w:val="20"/>
              </w:rPr>
              <w:t>188641, Россия, Ленинградская область, Всеволожский район, дер. Новосаратовк</w:t>
            </w:r>
            <w:proofErr w:type="gramStart"/>
            <w:r>
              <w:rPr>
                <w:rFonts w:ascii="Times New Roman" w:hAnsi="Times New Roman"/>
                <w:bCs/>
                <w:sz w:val="20"/>
                <w:szCs w:val="20"/>
              </w:rPr>
              <w:t>а-</w:t>
            </w:r>
            <w:proofErr w:type="gramEnd"/>
            <w:r>
              <w:rPr>
                <w:rFonts w:ascii="Times New Roman" w:hAnsi="Times New Roman"/>
                <w:bCs/>
                <w:sz w:val="20"/>
                <w:szCs w:val="20"/>
              </w:rPr>
              <w:t xml:space="preserve"> центр, д.8. Почтовый адрес: 191311, Россия, Санкт-Петербург, ул. Смольного, д.3, литер А.</w:t>
            </w:r>
          </w:p>
        </w:tc>
        <w:tc>
          <w:tcPr>
            <w:tcW w:w="1680" w:type="dxa"/>
            <w:tcBorders>
              <w:top w:val="single" w:sz="4" w:space="0" w:color="000000"/>
              <w:left w:val="single" w:sz="4" w:space="0" w:color="000000"/>
              <w:bottom w:val="single" w:sz="4" w:space="0" w:color="000000"/>
            </w:tcBorders>
            <w:shd w:val="clear" w:color="auto" w:fill="FFFFFF"/>
          </w:tcPr>
          <w:p w:rsidR="00825531" w:rsidRDefault="00FA1807">
            <w:pPr>
              <w:widowControl w:val="0"/>
              <w:spacing w:after="0" w:line="240" w:lineRule="auto"/>
              <w:jc w:val="center"/>
              <w:rPr>
                <w:rFonts w:ascii="Times New Roman" w:hAnsi="Times New Roman"/>
                <w:bCs/>
                <w:sz w:val="20"/>
                <w:szCs w:val="20"/>
              </w:rPr>
            </w:pPr>
            <w:proofErr w:type="spellStart"/>
            <w:r>
              <w:rPr>
                <w:rFonts w:ascii="Times New Roman" w:hAnsi="Times New Roman"/>
                <w:bCs/>
                <w:sz w:val="20"/>
                <w:szCs w:val="20"/>
              </w:rPr>
              <w:t>пн-чт</w:t>
            </w:r>
            <w:proofErr w:type="spellEnd"/>
            <w:r>
              <w:rPr>
                <w:rFonts w:ascii="Times New Roman" w:hAnsi="Times New Roman"/>
                <w:bCs/>
                <w:sz w:val="20"/>
                <w:szCs w:val="20"/>
              </w:rPr>
              <w:t xml:space="preserve"> –</w:t>
            </w:r>
          </w:p>
          <w:p w:rsidR="00825531" w:rsidRDefault="00FA1807">
            <w:pPr>
              <w:widowControl w:val="0"/>
              <w:spacing w:after="0" w:line="240" w:lineRule="auto"/>
              <w:jc w:val="center"/>
              <w:rPr>
                <w:rFonts w:ascii="Times New Roman" w:hAnsi="Times New Roman"/>
                <w:bCs/>
                <w:sz w:val="20"/>
                <w:szCs w:val="20"/>
              </w:rPr>
            </w:pPr>
            <w:r>
              <w:rPr>
                <w:rFonts w:ascii="Times New Roman" w:hAnsi="Times New Roman"/>
                <w:bCs/>
                <w:sz w:val="20"/>
                <w:szCs w:val="20"/>
              </w:rPr>
              <w:t>с 9.00 до 18.00,</w:t>
            </w:r>
          </w:p>
          <w:p w:rsidR="00825531" w:rsidRDefault="00FA1807">
            <w:pPr>
              <w:widowControl w:val="0"/>
              <w:spacing w:after="0" w:line="240" w:lineRule="auto"/>
              <w:jc w:val="center"/>
              <w:rPr>
                <w:rFonts w:ascii="Times New Roman" w:hAnsi="Times New Roman"/>
                <w:bCs/>
                <w:sz w:val="20"/>
                <w:szCs w:val="20"/>
              </w:rPr>
            </w:pPr>
            <w:r>
              <w:rPr>
                <w:rFonts w:ascii="Times New Roman" w:hAnsi="Times New Roman"/>
                <w:bCs/>
                <w:sz w:val="20"/>
                <w:szCs w:val="20"/>
              </w:rPr>
              <w:t>пт. –</w:t>
            </w:r>
          </w:p>
          <w:p w:rsidR="00825531" w:rsidRDefault="00FA1807">
            <w:pPr>
              <w:widowControl w:val="0"/>
              <w:spacing w:after="0" w:line="240" w:lineRule="auto"/>
              <w:jc w:val="center"/>
              <w:rPr>
                <w:rFonts w:ascii="Times New Roman" w:hAnsi="Times New Roman"/>
                <w:bCs/>
                <w:sz w:val="20"/>
                <w:szCs w:val="20"/>
              </w:rPr>
            </w:pPr>
            <w:r>
              <w:rPr>
                <w:rFonts w:ascii="Times New Roman" w:hAnsi="Times New Roman"/>
                <w:bCs/>
                <w:sz w:val="20"/>
                <w:szCs w:val="20"/>
              </w:rPr>
              <w:t xml:space="preserve">с 9.00 до 17.00, перерыв </w:t>
            </w:r>
            <w:proofErr w:type="gramStart"/>
            <w:r>
              <w:rPr>
                <w:rFonts w:ascii="Times New Roman" w:hAnsi="Times New Roman"/>
                <w:bCs/>
                <w:sz w:val="20"/>
                <w:szCs w:val="20"/>
              </w:rPr>
              <w:t>с</w:t>
            </w:r>
            <w:proofErr w:type="gramEnd"/>
          </w:p>
          <w:p w:rsidR="00825531" w:rsidRDefault="00FA1807">
            <w:pPr>
              <w:widowControl w:val="0"/>
              <w:tabs>
                <w:tab w:val="left" w:pos="733"/>
              </w:tabs>
              <w:spacing w:after="0" w:line="240" w:lineRule="auto"/>
              <w:jc w:val="center"/>
              <w:rPr>
                <w:rFonts w:ascii="Times New Roman" w:hAnsi="Times New Roman"/>
                <w:bCs/>
                <w:sz w:val="20"/>
                <w:szCs w:val="20"/>
              </w:rPr>
            </w:pPr>
            <w:r>
              <w:rPr>
                <w:rFonts w:ascii="Times New Roman" w:hAnsi="Times New Roman"/>
                <w:bCs/>
                <w:sz w:val="20"/>
                <w:szCs w:val="20"/>
              </w:rPr>
              <w:t>13.00 до 13.48, выходные дни -</w:t>
            </w:r>
          </w:p>
          <w:p w:rsidR="00825531" w:rsidRDefault="00FA1807">
            <w:pPr>
              <w:widowControl w:val="0"/>
              <w:spacing w:after="0" w:line="240" w:lineRule="auto"/>
              <w:jc w:val="center"/>
            </w:pPr>
            <w:proofErr w:type="spellStart"/>
            <w:proofErr w:type="gramStart"/>
            <w:r>
              <w:rPr>
                <w:rFonts w:ascii="Times New Roman" w:hAnsi="Times New Roman"/>
                <w:bCs/>
                <w:sz w:val="20"/>
                <w:szCs w:val="20"/>
              </w:rPr>
              <w:t>сб</w:t>
            </w:r>
            <w:proofErr w:type="spellEnd"/>
            <w:proofErr w:type="gramEnd"/>
            <w:r>
              <w:rPr>
                <w:rFonts w:ascii="Times New Roman" w:hAnsi="Times New Roman"/>
                <w:bCs/>
                <w:sz w:val="20"/>
                <w:szCs w:val="20"/>
              </w:rPr>
              <w:t>, вс.</w:t>
            </w:r>
          </w:p>
        </w:tc>
        <w:tc>
          <w:tcPr>
            <w:tcW w:w="2243" w:type="dxa"/>
            <w:tcBorders>
              <w:top w:val="single" w:sz="4" w:space="0" w:color="000000"/>
              <w:left w:val="single" w:sz="4" w:space="0" w:color="000000"/>
              <w:bottom w:val="single" w:sz="4" w:space="0" w:color="000000"/>
            </w:tcBorders>
            <w:shd w:val="clear" w:color="auto" w:fill="FFFFFF"/>
          </w:tcPr>
          <w:p w:rsidR="00825531" w:rsidRDefault="000F7DB6">
            <w:pPr>
              <w:widowControl w:val="0"/>
              <w:spacing w:after="0" w:line="240" w:lineRule="auto"/>
              <w:ind w:left="85"/>
              <w:jc w:val="center"/>
              <w:rPr>
                <w:rFonts w:ascii="Times New Roman" w:hAnsi="Times New Roman"/>
                <w:bCs/>
                <w:sz w:val="20"/>
                <w:szCs w:val="20"/>
              </w:rPr>
            </w:pPr>
            <w:hyperlink r:id="rId46" w:history="1">
              <w:r w:rsidR="00FA1807">
                <w:rPr>
                  <w:rStyle w:val="a4"/>
                  <w:rFonts w:ascii="Times New Roman" w:hAnsi="Times New Roman"/>
                  <w:sz w:val="20"/>
                  <w:szCs w:val="20"/>
                  <w:lang w:val="en-US"/>
                </w:rPr>
                <w:t>mfc-info@lenreg.ru</w:t>
              </w:r>
            </w:hyperlink>
          </w:p>
        </w:tc>
        <w:tc>
          <w:tcPr>
            <w:tcW w:w="933" w:type="dxa"/>
            <w:tcBorders>
              <w:top w:val="single" w:sz="4" w:space="0" w:color="000000"/>
              <w:left w:val="single" w:sz="4" w:space="0" w:color="000000"/>
              <w:bottom w:val="single" w:sz="4" w:space="0" w:color="000000"/>
              <w:right w:val="single" w:sz="4" w:space="0" w:color="000000"/>
            </w:tcBorders>
            <w:shd w:val="clear" w:color="auto" w:fill="FFFFFF"/>
          </w:tcPr>
          <w:p w:rsidR="00825531" w:rsidRDefault="00FA1807">
            <w:pPr>
              <w:widowControl w:val="0"/>
              <w:spacing w:after="0" w:line="240" w:lineRule="auto"/>
              <w:ind w:left="203"/>
              <w:jc w:val="center"/>
            </w:pPr>
            <w:r>
              <w:rPr>
                <w:rFonts w:ascii="Times New Roman" w:hAnsi="Times New Roman"/>
                <w:bCs/>
                <w:sz w:val="20"/>
                <w:szCs w:val="20"/>
              </w:rPr>
              <w:t>577-47-30</w:t>
            </w:r>
          </w:p>
        </w:tc>
      </w:tr>
    </w:tbl>
    <w:p w:rsidR="00825531" w:rsidRDefault="00825531">
      <w:pPr>
        <w:widowControl w:val="0"/>
        <w:autoSpaceDE w:val="0"/>
        <w:spacing w:after="0" w:line="240" w:lineRule="auto"/>
        <w:ind w:firstLine="720"/>
        <w:jc w:val="both"/>
        <w:rPr>
          <w:rFonts w:ascii="Times New Roman" w:hAnsi="Times New Roman"/>
          <w:sz w:val="28"/>
          <w:szCs w:val="28"/>
        </w:rPr>
      </w:pPr>
    </w:p>
    <w:p w:rsidR="00825531" w:rsidRDefault="00825531">
      <w:pPr>
        <w:widowControl w:val="0"/>
        <w:autoSpaceDE w:val="0"/>
        <w:spacing w:after="0" w:line="240" w:lineRule="auto"/>
        <w:ind w:firstLine="720"/>
        <w:jc w:val="both"/>
        <w:rPr>
          <w:rFonts w:ascii="Times New Roman" w:hAnsi="Times New Roman"/>
          <w:sz w:val="28"/>
          <w:szCs w:val="28"/>
        </w:rPr>
      </w:pPr>
    </w:p>
    <w:p w:rsidR="00825531" w:rsidRDefault="00825531">
      <w:pPr>
        <w:autoSpaceDE w:val="0"/>
        <w:spacing w:after="0" w:line="360" w:lineRule="auto"/>
        <w:ind w:firstLine="709"/>
        <w:jc w:val="right"/>
        <w:rPr>
          <w:rFonts w:ascii="Times New Roman" w:hAnsi="Times New Roman"/>
          <w:sz w:val="20"/>
          <w:szCs w:val="20"/>
        </w:rPr>
      </w:pPr>
    </w:p>
    <w:p w:rsidR="00825531" w:rsidRDefault="00825531">
      <w:pPr>
        <w:autoSpaceDE w:val="0"/>
        <w:spacing w:after="0" w:line="240" w:lineRule="auto"/>
        <w:jc w:val="right"/>
        <w:rPr>
          <w:rFonts w:ascii="Times New Roman" w:hAnsi="Times New Roman"/>
          <w:sz w:val="24"/>
          <w:szCs w:val="24"/>
        </w:rPr>
      </w:pPr>
    </w:p>
    <w:p w:rsidR="00825531" w:rsidRDefault="00825531">
      <w:pPr>
        <w:autoSpaceDE w:val="0"/>
        <w:spacing w:after="0" w:line="240" w:lineRule="auto"/>
        <w:jc w:val="right"/>
        <w:rPr>
          <w:rFonts w:ascii="Times New Roman" w:hAnsi="Times New Roman"/>
          <w:sz w:val="24"/>
          <w:szCs w:val="24"/>
        </w:rPr>
      </w:pPr>
    </w:p>
    <w:p w:rsidR="00825531" w:rsidRDefault="00825531">
      <w:pPr>
        <w:autoSpaceDE w:val="0"/>
        <w:spacing w:after="0" w:line="240" w:lineRule="auto"/>
        <w:jc w:val="right"/>
        <w:rPr>
          <w:rFonts w:ascii="Times New Roman" w:hAnsi="Times New Roman"/>
          <w:sz w:val="24"/>
          <w:szCs w:val="24"/>
        </w:rPr>
      </w:pPr>
    </w:p>
    <w:p w:rsidR="00825531" w:rsidRDefault="00825531">
      <w:pPr>
        <w:autoSpaceDE w:val="0"/>
        <w:spacing w:after="0" w:line="240" w:lineRule="auto"/>
        <w:jc w:val="right"/>
        <w:rPr>
          <w:rFonts w:ascii="Times New Roman" w:hAnsi="Times New Roman"/>
          <w:sz w:val="24"/>
          <w:szCs w:val="24"/>
        </w:rPr>
      </w:pPr>
    </w:p>
    <w:p w:rsidR="00825531" w:rsidRDefault="00825531">
      <w:pPr>
        <w:autoSpaceDE w:val="0"/>
        <w:spacing w:after="0" w:line="240" w:lineRule="auto"/>
        <w:jc w:val="right"/>
        <w:rPr>
          <w:rFonts w:ascii="Times New Roman" w:hAnsi="Times New Roman"/>
          <w:sz w:val="24"/>
          <w:szCs w:val="24"/>
        </w:rPr>
      </w:pPr>
    </w:p>
    <w:p w:rsidR="00825531" w:rsidRDefault="00825531">
      <w:pPr>
        <w:autoSpaceDE w:val="0"/>
        <w:spacing w:after="0" w:line="240" w:lineRule="auto"/>
        <w:jc w:val="right"/>
        <w:rPr>
          <w:rFonts w:ascii="Times New Roman" w:hAnsi="Times New Roman"/>
          <w:sz w:val="24"/>
          <w:szCs w:val="24"/>
        </w:rPr>
      </w:pPr>
    </w:p>
    <w:p w:rsidR="00825531" w:rsidRDefault="00825531">
      <w:pPr>
        <w:autoSpaceDE w:val="0"/>
        <w:spacing w:after="0" w:line="240" w:lineRule="auto"/>
        <w:jc w:val="right"/>
        <w:rPr>
          <w:rFonts w:ascii="Times New Roman" w:hAnsi="Times New Roman"/>
          <w:sz w:val="24"/>
          <w:szCs w:val="24"/>
        </w:rPr>
      </w:pPr>
    </w:p>
    <w:p w:rsidR="00825531" w:rsidRDefault="00825531">
      <w:pPr>
        <w:autoSpaceDE w:val="0"/>
        <w:spacing w:after="0" w:line="240" w:lineRule="auto"/>
        <w:jc w:val="right"/>
        <w:rPr>
          <w:rFonts w:ascii="Times New Roman" w:hAnsi="Times New Roman"/>
          <w:sz w:val="24"/>
          <w:szCs w:val="24"/>
        </w:rPr>
      </w:pPr>
    </w:p>
    <w:p w:rsidR="00825531" w:rsidRDefault="00825531">
      <w:pPr>
        <w:autoSpaceDE w:val="0"/>
        <w:spacing w:after="0" w:line="240" w:lineRule="auto"/>
        <w:jc w:val="right"/>
        <w:rPr>
          <w:rFonts w:ascii="Times New Roman" w:hAnsi="Times New Roman"/>
          <w:sz w:val="24"/>
          <w:szCs w:val="24"/>
        </w:rPr>
      </w:pPr>
    </w:p>
    <w:p w:rsidR="00825531" w:rsidRDefault="00825531">
      <w:pPr>
        <w:autoSpaceDE w:val="0"/>
        <w:spacing w:after="0" w:line="240" w:lineRule="auto"/>
        <w:jc w:val="right"/>
        <w:rPr>
          <w:rFonts w:ascii="Times New Roman" w:hAnsi="Times New Roman"/>
          <w:sz w:val="24"/>
          <w:szCs w:val="24"/>
        </w:rPr>
      </w:pPr>
    </w:p>
    <w:p w:rsidR="00825531" w:rsidRDefault="00825531">
      <w:pPr>
        <w:autoSpaceDE w:val="0"/>
        <w:spacing w:after="0" w:line="240" w:lineRule="auto"/>
        <w:jc w:val="right"/>
        <w:rPr>
          <w:rFonts w:ascii="Times New Roman" w:hAnsi="Times New Roman"/>
          <w:sz w:val="24"/>
          <w:szCs w:val="24"/>
        </w:rPr>
      </w:pPr>
    </w:p>
    <w:p w:rsidR="00825531" w:rsidRDefault="00825531">
      <w:pPr>
        <w:autoSpaceDE w:val="0"/>
        <w:spacing w:after="0" w:line="240" w:lineRule="auto"/>
        <w:jc w:val="right"/>
        <w:rPr>
          <w:rFonts w:ascii="Times New Roman" w:hAnsi="Times New Roman"/>
          <w:sz w:val="24"/>
          <w:szCs w:val="24"/>
        </w:rPr>
      </w:pPr>
    </w:p>
    <w:p w:rsidR="00825531" w:rsidRDefault="00825531">
      <w:pPr>
        <w:autoSpaceDE w:val="0"/>
        <w:spacing w:after="0" w:line="240" w:lineRule="auto"/>
        <w:jc w:val="right"/>
        <w:rPr>
          <w:rFonts w:ascii="Times New Roman" w:hAnsi="Times New Roman"/>
          <w:sz w:val="24"/>
          <w:szCs w:val="24"/>
        </w:rPr>
      </w:pPr>
    </w:p>
    <w:p w:rsidR="00825531" w:rsidRDefault="00825531">
      <w:pPr>
        <w:autoSpaceDE w:val="0"/>
        <w:spacing w:after="0" w:line="240" w:lineRule="auto"/>
        <w:jc w:val="right"/>
        <w:rPr>
          <w:rFonts w:ascii="Times New Roman" w:hAnsi="Times New Roman"/>
          <w:sz w:val="24"/>
          <w:szCs w:val="24"/>
        </w:rPr>
      </w:pPr>
    </w:p>
    <w:p w:rsidR="00825531" w:rsidRDefault="00825531">
      <w:pPr>
        <w:autoSpaceDE w:val="0"/>
        <w:spacing w:after="0" w:line="240" w:lineRule="auto"/>
        <w:jc w:val="right"/>
        <w:rPr>
          <w:rFonts w:ascii="Times New Roman" w:hAnsi="Times New Roman"/>
          <w:sz w:val="24"/>
          <w:szCs w:val="24"/>
        </w:rPr>
      </w:pPr>
    </w:p>
    <w:p w:rsidR="00825531" w:rsidRDefault="00825531">
      <w:pPr>
        <w:autoSpaceDE w:val="0"/>
        <w:spacing w:after="0" w:line="240" w:lineRule="auto"/>
        <w:jc w:val="right"/>
        <w:rPr>
          <w:rFonts w:ascii="Times New Roman" w:hAnsi="Times New Roman"/>
          <w:sz w:val="24"/>
          <w:szCs w:val="24"/>
        </w:rPr>
      </w:pPr>
    </w:p>
    <w:p w:rsidR="00825531" w:rsidRDefault="00825531">
      <w:pPr>
        <w:autoSpaceDE w:val="0"/>
        <w:spacing w:after="0" w:line="240" w:lineRule="auto"/>
        <w:jc w:val="right"/>
        <w:rPr>
          <w:rFonts w:ascii="Times New Roman" w:hAnsi="Times New Roman"/>
          <w:sz w:val="24"/>
          <w:szCs w:val="24"/>
        </w:rPr>
      </w:pPr>
    </w:p>
    <w:p w:rsidR="00825531" w:rsidRDefault="00825531">
      <w:pPr>
        <w:autoSpaceDE w:val="0"/>
        <w:spacing w:after="0" w:line="240" w:lineRule="auto"/>
        <w:jc w:val="right"/>
        <w:rPr>
          <w:rFonts w:ascii="Times New Roman" w:hAnsi="Times New Roman"/>
          <w:sz w:val="24"/>
          <w:szCs w:val="24"/>
        </w:rPr>
      </w:pPr>
    </w:p>
    <w:p w:rsidR="00825531" w:rsidRDefault="00825531">
      <w:pPr>
        <w:autoSpaceDE w:val="0"/>
        <w:spacing w:after="0" w:line="240" w:lineRule="auto"/>
        <w:jc w:val="right"/>
        <w:rPr>
          <w:rFonts w:ascii="Times New Roman" w:hAnsi="Times New Roman"/>
          <w:sz w:val="24"/>
          <w:szCs w:val="24"/>
        </w:rPr>
      </w:pPr>
    </w:p>
    <w:p w:rsidR="00825531" w:rsidRDefault="00825531">
      <w:pPr>
        <w:autoSpaceDE w:val="0"/>
        <w:spacing w:after="0" w:line="240" w:lineRule="auto"/>
        <w:jc w:val="right"/>
        <w:rPr>
          <w:rFonts w:ascii="Times New Roman" w:hAnsi="Times New Roman"/>
          <w:sz w:val="24"/>
          <w:szCs w:val="24"/>
        </w:rPr>
      </w:pPr>
    </w:p>
    <w:p w:rsidR="00825531" w:rsidRDefault="00825531">
      <w:pPr>
        <w:autoSpaceDE w:val="0"/>
        <w:spacing w:after="0" w:line="240" w:lineRule="auto"/>
        <w:jc w:val="right"/>
        <w:rPr>
          <w:rFonts w:ascii="Times New Roman" w:hAnsi="Times New Roman"/>
          <w:sz w:val="24"/>
          <w:szCs w:val="24"/>
        </w:rPr>
      </w:pPr>
    </w:p>
    <w:p w:rsidR="00825531" w:rsidRDefault="00825531">
      <w:pPr>
        <w:autoSpaceDE w:val="0"/>
        <w:spacing w:after="0" w:line="240" w:lineRule="auto"/>
        <w:jc w:val="right"/>
        <w:rPr>
          <w:rFonts w:ascii="Times New Roman" w:hAnsi="Times New Roman"/>
          <w:sz w:val="24"/>
          <w:szCs w:val="24"/>
        </w:rPr>
      </w:pPr>
    </w:p>
    <w:p w:rsidR="00825531" w:rsidRDefault="00825531">
      <w:pPr>
        <w:autoSpaceDE w:val="0"/>
        <w:spacing w:after="0" w:line="240" w:lineRule="auto"/>
        <w:jc w:val="right"/>
        <w:rPr>
          <w:rFonts w:ascii="Times New Roman" w:hAnsi="Times New Roman"/>
          <w:sz w:val="24"/>
          <w:szCs w:val="24"/>
        </w:rPr>
      </w:pPr>
    </w:p>
    <w:p w:rsidR="00825531" w:rsidRDefault="00825531">
      <w:pPr>
        <w:autoSpaceDE w:val="0"/>
        <w:spacing w:after="0" w:line="240" w:lineRule="auto"/>
        <w:jc w:val="right"/>
        <w:rPr>
          <w:rFonts w:ascii="Times New Roman" w:hAnsi="Times New Roman"/>
          <w:sz w:val="24"/>
          <w:szCs w:val="24"/>
        </w:rPr>
      </w:pPr>
    </w:p>
    <w:p w:rsidR="00825531" w:rsidRDefault="00825531">
      <w:pPr>
        <w:autoSpaceDE w:val="0"/>
        <w:spacing w:after="0" w:line="240" w:lineRule="auto"/>
        <w:jc w:val="right"/>
        <w:rPr>
          <w:rFonts w:ascii="Times New Roman" w:hAnsi="Times New Roman"/>
          <w:sz w:val="24"/>
          <w:szCs w:val="24"/>
        </w:rPr>
      </w:pPr>
    </w:p>
    <w:p w:rsidR="00825531" w:rsidRDefault="00825531">
      <w:pPr>
        <w:autoSpaceDE w:val="0"/>
        <w:spacing w:after="0" w:line="240" w:lineRule="auto"/>
        <w:jc w:val="right"/>
        <w:rPr>
          <w:rFonts w:ascii="Times New Roman" w:hAnsi="Times New Roman"/>
          <w:sz w:val="24"/>
          <w:szCs w:val="24"/>
        </w:rPr>
      </w:pPr>
    </w:p>
    <w:p w:rsidR="00825531" w:rsidRDefault="00825531">
      <w:pPr>
        <w:autoSpaceDE w:val="0"/>
        <w:spacing w:after="0" w:line="240" w:lineRule="auto"/>
        <w:jc w:val="right"/>
        <w:rPr>
          <w:rFonts w:ascii="Times New Roman" w:hAnsi="Times New Roman"/>
          <w:sz w:val="24"/>
          <w:szCs w:val="24"/>
        </w:rPr>
      </w:pPr>
    </w:p>
    <w:p w:rsidR="00825531" w:rsidRDefault="00825531">
      <w:pPr>
        <w:autoSpaceDE w:val="0"/>
        <w:spacing w:after="0" w:line="240" w:lineRule="auto"/>
        <w:jc w:val="right"/>
        <w:rPr>
          <w:rFonts w:ascii="Times New Roman" w:hAnsi="Times New Roman"/>
          <w:sz w:val="24"/>
          <w:szCs w:val="24"/>
        </w:rPr>
      </w:pPr>
    </w:p>
    <w:p w:rsidR="00825531" w:rsidRDefault="00825531">
      <w:pPr>
        <w:autoSpaceDE w:val="0"/>
        <w:spacing w:after="0" w:line="240" w:lineRule="auto"/>
        <w:jc w:val="right"/>
        <w:rPr>
          <w:rFonts w:ascii="Times New Roman" w:hAnsi="Times New Roman"/>
          <w:sz w:val="24"/>
          <w:szCs w:val="24"/>
        </w:rPr>
      </w:pPr>
    </w:p>
    <w:p w:rsidR="00825531" w:rsidRDefault="00825531">
      <w:pPr>
        <w:autoSpaceDE w:val="0"/>
        <w:spacing w:after="0" w:line="240" w:lineRule="auto"/>
        <w:jc w:val="right"/>
        <w:rPr>
          <w:rFonts w:ascii="Times New Roman" w:hAnsi="Times New Roman"/>
          <w:sz w:val="24"/>
          <w:szCs w:val="24"/>
        </w:rPr>
      </w:pPr>
    </w:p>
    <w:p w:rsidR="00825531" w:rsidRDefault="00825531">
      <w:pPr>
        <w:autoSpaceDE w:val="0"/>
        <w:spacing w:after="0" w:line="240" w:lineRule="auto"/>
        <w:jc w:val="right"/>
        <w:rPr>
          <w:rFonts w:ascii="Times New Roman" w:hAnsi="Times New Roman"/>
          <w:sz w:val="24"/>
          <w:szCs w:val="24"/>
        </w:rPr>
      </w:pPr>
    </w:p>
    <w:p w:rsidR="00825531" w:rsidRDefault="00825531">
      <w:pPr>
        <w:autoSpaceDE w:val="0"/>
        <w:spacing w:after="0" w:line="240" w:lineRule="auto"/>
        <w:jc w:val="right"/>
        <w:rPr>
          <w:rFonts w:ascii="Times New Roman" w:hAnsi="Times New Roman"/>
          <w:sz w:val="24"/>
          <w:szCs w:val="24"/>
        </w:rPr>
      </w:pPr>
    </w:p>
    <w:p w:rsidR="00825531" w:rsidRDefault="00825531">
      <w:pPr>
        <w:autoSpaceDE w:val="0"/>
        <w:spacing w:after="0" w:line="240" w:lineRule="auto"/>
        <w:jc w:val="right"/>
        <w:rPr>
          <w:rFonts w:ascii="Times New Roman" w:hAnsi="Times New Roman"/>
          <w:sz w:val="24"/>
          <w:szCs w:val="24"/>
        </w:rPr>
      </w:pPr>
    </w:p>
    <w:p w:rsidR="00825531" w:rsidRDefault="00825531">
      <w:pPr>
        <w:autoSpaceDE w:val="0"/>
        <w:spacing w:after="0" w:line="240" w:lineRule="auto"/>
        <w:jc w:val="right"/>
        <w:rPr>
          <w:rFonts w:ascii="Times New Roman" w:hAnsi="Times New Roman"/>
          <w:sz w:val="24"/>
          <w:szCs w:val="24"/>
        </w:rPr>
      </w:pPr>
    </w:p>
    <w:p w:rsidR="00825531" w:rsidRDefault="00825531">
      <w:pPr>
        <w:autoSpaceDE w:val="0"/>
        <w:spacing w:after="0" w:line="240" w:lineRule="auto"/>
        <w:jc w:val="right"/>
        <w:rPr>
          <w:rFonts w:ascii="Times New Roman" w:hAnsi="Times New Roman"/>
          <w:sz w:val="24"/>
          <w:szCs w:val="24"/>
        </w:rPr>
      </w:pPr>
    </w:p>
    <w:p w:rsidR="00825531" w:rsidRDefault="00FA1807">
      <w:pPr>
        <w:widowControl w:val="0"/>
        <w:tabs>
          <w:tab w:val="left" w:pos="142"/>
          <w:tab w:val="left" w:pos="284"/>
        </w:tabs>
        <w:autoSpaceDE w:val="0"/>
        <w:spacing w:after="0" w:line="240" w:lineRule="auto"/>
        <w:ind w:left="-567" w:firstLine="340"/>
        <w:jc w:val="right"/>
        <w:rPr>
          <w:rFonts w:ascii="Times New Roman" w:eastAsia="Calibri" w:hAnsi="Times New Roman"/>
          <w:sz w:val="20"/>
          <w:szCs w:val="20"/>
        </w:rPr>
      </w:pPr>
      <w:r>
        <w:rPr>
          <w:rFonts w:ascii="Times New Roman" w:hAnsi="Times New Roman"/>
          <w:bCs/>
          <w:sz w:val="24"/>
          <w:szCs w:val="24"/>
        </w:rPr>
        <w:lastRenderedPageBreak/>
        <w:t>Приложение № 4</w:t>
      </w:r>
    </w:p>
    <w:p w:rsidR="00825531" w:rsidRDefault="00FA1807">
      <w:pPr>
        <w:spacing w:after="0" w:line="240" w:lineRule="auto"/>
        <w:jc w:val="right"/>
        <w:rPr>
          <w:rFonts w:ascii="Times New Roman" w:eastAsia="Calibri" w:hAnsi="Times New Roman"/>
          <w:sz w:val="20"/>
          <w:szCs w:val="20"/>
        </w:rPr>
      </w:pPr>
      <w:r>
        <w:rPr>
          <w:rFonts w:ascii="Times New Roman" w:eastAsia="Calibri" w:hAnsi="Times New Roman"/>
          <w:sz w:val="20"/>
          <w:szCs w:val="20"/>
        </w:rPr>
        <w:t>к административному регламенту</w:t>
      </w:r>
    </w:p>
    <w:p w:rsidR="00825531" w:rsidRDefault="00FA1807">
      <w:pPr>
        <w:spacing w:after="0" w:line="240" w:lineRule="auto"/>
        <w:jc w:val="right"/>
        <w:rPr>
          <w:rFonts w:ascii="Times New Roman" w:eastAsia="Calibri" w:hAnsi="Times New Roman"/>
          <w:sz w:val="20"/>
          <w:szCs w:val="20"/>
        </w:rPr>
      </w:pPr>
      <w:r>
        <w:rPr>
          <w:rFonts w:ascii="Times New Roman" w:eastAsia="Calibri" w:hAnsi="Times New Roman"/>
          <w:sz w:val="20"/>
          <w:szCs w:val="20"/>
        </w:rPr>
        <w:t xml:space="preserve">предоставления </w:t>
      </w:r>
      <w:proofErr w:type="gramStart"/>
      <w:r>
        <w:rPr>
          <w:rFonts w:ascii="Times New Roman" w:eastAsia="Calibri" w:hAnsi="Times New Roman"/>
          <w:sz w:val="20"/>
          <w:szCs w:val="20"/>
        </w:rPr>
        <w:t>муниципальной</w:t>
      </w:r>
      <w:proofErr w:type="gramEnd"/>
    </w:p>
    <w:p w:rsidR="00825531" w:rsidRDefault="00FA1807">
      <w:pPr>
        <w:spacing w:after="0" w:line="240" w:lineRule="auto"/>
        <w:jc w:val="right"/>
        <w:rPr>
          <w:rFonts w:ascii="Times New Roman" w:eastAsia="Calibri" w:hAnsi="Times New Roman"/>
          <w:sz w:val="20"/>
          <w:szCs w:val="20"/>
        </w:rPr>
      </w:pPr>
      <w:r>
        <w:rPr>
          <w:rFonts w:ascii="Times New Roman" w:eastAsia="Calibri" w:hAnsi="Times New Roman"/>
          <w:sz w:val="20"/>
          <w:szCs w:val="20"/>
        </w:rPr>
        <w:t xml:space="preserve">услуги присвоение, изменение и </w:t>
      </w:r>
    </w:p>
    <w:p w:rsidR="00825531" w:rsidRDefault="00FA1807">
      <w:pPr>
        <w:spacing w:after="0" w:line="240" w:lineRule="auto"/>
        <w:jc w:val="right"/>
        <w:rPr>
          <w:rFonts w:ascii="Times New Roman" w:eastAsia="Calibri" w:hAnsi="Times New Roman"/>
          <w:sz w:val="24"/>
          <w:szCs w:val="24"/>
        </w:rPr>
      </w:pPr>
      <w:r>
        <w:rPr>
          <w:rFonts w:ascii="Times New Roman" w:eastAsia="Calibri" w:hAnsi="Times New Roman"/>
          <w:sz w:val="20"/>
          <w:szCs w:val="20"/>
        </w:rPr>
        <w:t xml:space="preserve">аннулирование адреса </w:t>
      </w:r>
    </w:p>
    <w:p w:rsidR="00825531" w:rsidRDefault="00FA1807">
      <w:pPr>
        <w:spacing w:after="0" w:line="240" w:lineRule="auto"/>
        <w:jc w:val="right"/>
        <w:rPr>
          <w:rFonts w:ascii="Times New Roman" w:hAnsi="Times New Roman"/>
          <w:sz w:val="24"/>
          <w:szCs w:val="24"/>
        </w:rPr>
      </w:pPr>
      <w:r>
        <w:rPr>
          <w:rFonts w:ascii="Times New Roman" w:eastAsia="Calibri" w:hAnsi="Times New Roman"/>
          <w:sz w:val="24"/>
          <w:szCs w:val="24"/>
        </w:rPr>
        <w:t xml:space="preserve">                                                             </w:t>
      </w:r>
    </w:p>
    <w:p w:rsidR="00825531" w:rsidRDefault="00FA1807">
      <w:pPr>
        <w:spacing w:after="0" w:line="240" w:lineRule="auto"/>
        <w:ind w:left="4963"/>
        <w:rPr>
          <w:rFonts w:ascii="Times New Roman" w:hAnsi="Times New Roman"/>
          <w:sz w:val="24"/>
          <w:szCs w:val="24"/>
          <w:vertAlign w:val="superscript"/>
        </w:rPr>
      </w:pPr>
      <w:r>
        <w:rPr>
          <w:rFonts w:ascii="Times New Roman" w:hAnsi="Times New Roman"/>
          <w:sz w:val="24"/>
          <w:szCs w:val="24"/>
        </w:rPr>
        <w:t>В___________________________________</w:t>
      </w:r>
    </w:p>
    <w:p w:rsidR="00825531" w:rsidRDefault="00FA1807">
      <w:pPr>
        <w:spacing w:after="0" w:line="240" w:lineRule="auto"/>
        <w:ind w:left="4820" w:hanging="284"/>
        <w:jc w:val="center"/>
        <w:rPr>
          <w:rFonts w:ascii="Times New Roman" w:hAnsi="Times New Roman"/>
          <w:sz w:val="24"/>
          <w:szCs w:val="24"/>
        </w:rPr>
      </w:pPr>
      <w:r>
        <w:rPr>
          <w:rFonts w:ascii="Times New Roman" w:hAnsi="Times New Roman"/>
          <w:sz w:val="24"/>
          <w:szCs w:val="24"/>
          <w:vertAlign w:val="superscript"/>
        </w:rPr>
        <w:t>(наименование органа, предоставляющего муниципальную услугу)</w:t>
      </w:r>
    </w:p>
    <w:p w:rsidR="00825531" w:rsidRDefault="00FA1807">
      <w:pPr>
        <w:spacing w:after="0" w:line="240" w:lineRule="auto"/>
        <w:ind w:left="4820"/>
        <w:jc w:val="right"/>
        <w:rPr>
          <w:rFonts w:ascii="Times New Roman" w:hAnsi="Times New Roman"/>
          <w:sz w:val="24"/>
          <w:szCs w:val="24"/>
          <w:vertAlign w:val="superscript"/>
        </w:rPr>
      </w:pPr>
      <w:r>
        <w:rPr>
          <w:rFonts w:ascii="Times New Roman" w:hAnsi="Times New Roman"/>
          <w:sz w:val="24"/>
          <w:szCs w:val="24"/>
        </w:rPr>
        <w:t>_____________________________________</w:t>
      </w:r>
    </w:p>
    <w:p w:rsidR="00825531" w:rsidRDefault="00FA1807">
      <w:pPr>
        <w:spacing w:after="0" w:line="240" w:lineRule="auto"/>
        <w:ind w:left="4820"/>
        <w:jc w:val="center"/>
        <w:rPr>
          <w:rFonts w:ascii="Times New Roman" w:hAnsi="Times New Roman"/>
          <w:sz w:val="24"/>
          <w:szCs w:val="24"/>
        </w:rPr>
      </w:pPr>
      <w:r>
        <w:rPr>
          <w:rFonts w:ascii="Times New Roman" w:hAnsi="Times New Roman"/>
          <w:sz w:val="24"/>
          <w:szCs w:val="24"/>
          <w:vertAlign w:val="superscript"/>
        </w:rPr>
        <w:t>(должностное лицо органа, предоставляющего муниципальную услугу, решение и действие (бездействие) которого обжалуется)</w:t>
      </w:r>
    </w:p>
    <w:p w:rsidR="00825531" w:rsidRDefault="00FA1807">
      <w:pPr>
        <w:spacing w:after="0" w:line="240" w:lineRule="auto"/>
        <w:ind w:left="4820"/>
        <w:rPr>
          <w:rFonts w:ascii="Times New Roman" w:hAnsi="Times New Roman"/>
          <w:sz w:val="24"/>
          <w:szCs w:val="24"/>
          <w:vertAlign w:val="superscript"/>
        </w:rPr>
      </w:pPr>
      <w:r>
        <w:rPr>
          <w:rFonts w:ascii="Times New Roman" w:hAnsi="Times New Roman"/>
          <w:sz w:val="24"/>
          <w:szCs w:val="24"/>
        </w:rPr>
        <w:t>От___________________________________</w:t>
      </w:r>
    </w:p>
    <w:p w:rsidR="00825531" w:rsidRDefault="00FA1807">
      <w:pPr>
        <w:spacing w:after="0" w:line="240" w:lineRule="auto"/>
        <w:ind w:left="4820"/>
        <w:jc w:val="center"/>
        <w:rPr>
          <w:rFonts w:ascii="Times New Roman" w:hAnsi="Times New Roman"/>
          <w:sz w:val="24"/>
          <w:szCs w:val="24"/>
        </w:rPr>
      </w:pPr>
      <w:r>
        <w:rPr>
          <w:rFonts w:ascii="Times New Roman" w:hAnsi="Times New Roman"/>
          <w:sz w:val="24"/>
          <w:szCs w:val="24"/>
          <w:vertAlign w:val="superscript"/>
        </w:rPr>
        <w:t>(ФИО заявителя)</w:t>
      </w:r>
    </w:p>
    <w:p w:rsidR="00825531" w:rsidRDefault="00FA1807">
      <w:pPr>
        <w:widowControl w:val="0"/>
        <w:tabs>
          <w:tab w:val="left" w:pos="142"/>
          <w:tab w:val="left" w:pos="284"/>
        </w:tabs>
        <w:autoSpaceDE w:val="0"/>
        <w:spacing w:after="0" w:line="240" w:lineRule="auto"/>
        <w:ind w:left="-567" w:firstLine="34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Адрес проживания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u w:val="single"/>
        </w:rPr>
        <w:tab/>
      </w:r>
    </w:p>
    <w:p w:rsidR="00825531" w:rsidRDefault="00FA1807">
      <w:pPr>
        <w:widowControl w:val="0"/>
        <w:tabs>
          <w:tab w:val="left" w:pos="142"/>
          <w:tab w:val="left" w:pos="284"/>
        </w:tabs>
        <w:autoSpaceDE w:val="0"/>
        <w:spacing w:after="0" w:line="240" w:lineRule="auto"/>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Телефон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825531" w:rsidRDefault="00FA1807">
      <w:pPr>
        <w:widowControl w:val="0"/>
        <w:tabs>
          <w:tab w:val="left" w:pos="142"/>
          <w:tab w:val="left" w:pos="284"/>
        </w:tabs>
        <w:autoSpaceDE w:val="0"/>
        <w:spacing w:after="0" w:line="240" w:lineRule="auto"/>
        <w:jc w:val="center"/>
        <w:rPr>
          <w:rFonts w:ascii="Times New Roman" w:hAnsi="Times New Roman"/>
          <w:b/>
          <w:sz w:val="28"/>
          <w:szCs w:val="28"/>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Адрес эл/почты </w:t>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825531" w:rsidRDefault="00825531">
      <w:pPr>
        <w:widowControl w:val="0"/>
        <w:tabs>
          <w:tab w:val="left" w:pos="142"/>
          <w:tab w:val="left" w:pos="284"/>
        </w:tabs>
        <w:autoSpaceDE w:val="0"/>
        <w:spacing w:after="0" w:line="240" w:lineRule="auto"/>
        <w:ind w:left="-567" w:firstLine="340"/>
        <w:rPr>
          <w:rFonts w:ascii="Times New Roman" w:hAnsi="Times New Roman"/>
          <w:b/>
          <w:sz w:val="28"/>
          <w:szCs w:val="28"/>
        </w:rPr>
      </w:pPr>
    </w:p>
    <w:p w:rsidR="00825531" w:rsidRDefault="00825531">
      <w:pPr>
        <w:widowControl w:val="0"/>
        <w:tabs>
          <w:tab w:val="left" w:pos="142"/>
          <w:tab w:val="left" w:pos="284"/>
        </w:tabs>
        <w:autoSpaceDE w:val="0"/>
        <w:spacing w:after="0" w:line="240" w:lineRule="auto"/>
        <w:ind w:left="-567" w:firstLine="340"/>
        <w:jc w:val="center"/>
        <w:rPr>
          <w:rFonts w:ascii="Times New Roman" w:hAnsi="Times New Roman"/>
          <w:b/>
          <w:sz w:val="28"/>
          <w:szCs w:val="28"/>
        </w:rPr>
      </w:pPr>
    </w:p>
    <w:p w:rsidR="00825531" w:rsidRDefault="00FA1807">
      <w:pPr>
        <w:widowControl w:val="0"/>
        <w:tabs>
          <w:tab w:val="left" w:pos="142"/>
          <w:tab w:val="left" w:pos="284"/>
        </w:tabs>
        <w:autoSpaceDE w:val="0"/>
        <w:spacing w:after="0" w:line="240" w:lineRule="auto"/>
        <w:ind w:left="-567" w:firstLine="340"/>
        <w:jc w:val="center"/>
        <w:rPr>
          <w:rFonts w:ascii="Times New Roman" w:hAnsi="Times New Roman"/>
          <w:sz w:val="28"/>
          <w:szCs w:val="28"/>
          <w:u w:val="single"/>
        </w:rPr>
      </w:pPr>
      <w:r>
        <w:rPr>
          <w:rFonts w:ascii="Times New Roman" w:hAnsi="Times New Roman"/>
          <w:b/>
          <w:sz w:val="28"/>
          <w:szCs w:val="28"/>
        </w:rPr>
        <w:t>ЖАЛОБА</w:t>
      </w:r>
    </w:p>
    <w:p w:rsidR="00825531" w:rsidRDefault="00825531">
      <w:pPr>
        <w:widowControl w:val="0"/>
        <w:tabs>
          <w:tab w:val="left" w:pos="142"/>
          <w:tab w:val="left" w:pos="284"/>
        </w:tabs>
        <w:autoSpaceDE w:val="0"/>
        <w:spacing w:after="0" w:line="240" w:lineRule="auto"/>
        <w:ind w:left="-567" w:firstLine="340"/>
        <w:jc w:val="right"/>
        <w:rPr>
          <w:rFonts w:ascii="Times New Roman" w:hAnsi="Times New Roman"/>
          <w:sz w:val="28"/>
          <w:szCs w:val="28"/>
          <w:u w:val="single"/>
        </w:rPr>
      </w:pPr>
    </w:p>
    <w:p w:rsidR="00825531" w:rsidRDefault="00FA1807">
      <w:pPr>
        <w:widowControl w:val="0"/>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825531" w:rsidRDefault="00FA1807">
      <w:pPr>
        <w:widowControl w:val="0"/>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825531" w:rsidRDefault="00FA1807">
      <w:pPr>
        <w:widowControl w:val="0"/>
        <w:autoSpaceDE w:val="0"/>
        <w:spacing w:after="0"/>
        <w:jc w:val="both"/>
        <w:rPr>
          <w:rFonts w:ascii="Times New Roman" w:hAnsi="Times New Roman"/>
        </w:rPr>
      </w:pPr>
      <w:r>
        <w:rPr>
          <w:rFonts w:ascii="Times New Roman" w:hAnsi="Times New Roman"/>
        </w:rPr>
        <w:t>___________________________________________________________________________________</w:t>
      </w:r>
      <w:r>
        <w:rPr>
          <w:rFonts w:ascii="Times New Roman" w:hAnsi="Times New Roman"/>
          <w:u w:val="single"/>
        </w:rPr>
        <w:t xml:space="preserve">   </w:t>
      </w:r>
    </w:p>
    <w:p w:rsidR="00825531" w:rsidRDefault="00FA1807">
      <w:pPr>
        <w:widowControl w:val="0"/>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825531" w:rsidRDefault="00FA1807">
      <w:pPr>
        <w:widowControl w:val="0"/>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825531" w:rsidRDefault="00FA1807">
      <w:pPr>
        <w:widowControl w:val="0"/>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825531" w:rsidRDefault="00FA1807">
      <w:pPr>
        <w:widowControl w:val="0"/>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825531" w:rsidRDefault="00FA1807">
      <w:pPr>
        <w:widowControl w:val="0"/>
        <w:autoSpaceDE w:val="0"/>
        <w:spacing w:after="0"/>
        <w:jc w:val="both"/>
        <w:rPr>
          <w:rFonts w:ascii="Times New Roman" w:hAnsi="Times New Roman"/>
          <w:sz w:val="18"/>
          <w:szCs w:val="18"/>
        </w:rPr>
      </w:pPr>
      <w:r>
        <w:rPr>
          <w:rFonts w:ascii="Times New Roman" w:hAnsi="Times New Roman"/>
        </w:rPr>
        <w:t>____________________________________________________________________________________</w:t>
      </w:r>
    </w:p>
    <w:p w:rsidR="00825531" w:rsidRDefault="00FA1807">
      <w:pPr>
        <w:widowControl w:val="0"/>
        <w:autoSpaceDE w:val="0"/>
        <w:spacing w:after="0" w:line="240" w:lineRule="auto"/>
        <w:ind w:left="993" w:firstLine="141"/>
        <w:jc w:val="center"/>
        <w:rPr>
          <w:rFonts w:ascii="Times New Roman" w:hAnsi="Times New Roman"/>
          <w:sz w:val="28"/>
          <w:szCs w:val="28"/>
        </w:rPr>
      </w:pPr>
      <w:r>
        <w:rPr>
          <w:rFonts w:ascii="Times New Roman" w:hAnsi="Times New Roman"/>
          <w:sz w:val="18"/>
          <w:szCs w:val="18"/>
        </w:rPr>
        <w:t>(указать причину жалобы, дату и т.д.)</w:t>
      </w:r>
    </w:p>
    <w:p w:rsidR="00825531" w:rsidRDefault="00825531">
      <w:pPr>
        <w:widowControl w:val="0"/>
        <w:autoSpaceDE w:val="0"/>
        <w:spacing w:after="0" w:line="240" w:lineRule="auto"/>
        <w:ind w:left="993"/>
        <w:rPr>
          <w:rFonts w:ascii="Times New Roman" w:hAnsi="Times New Roman"/>
          <w:sz w:val="28"/>
          <w:szCs w:val="28"/>
        </w:rPr>
      </w:pPr>
    </w:p>
    <w:p w:rsidR="00825531" w:rsidRDefault="00FA1807">
      <w:pPr>
        <w:widowControl w:val="0"/>
        <w:autoSpaceDE w:val="0"/>
        <w:spacing w:after="0"/>
        <w:rPr>
          <w:rFonts w:ascii="Times New Roman" w:hAnsi="Times New Roman"/>
          <w:sz w:val="24"/>
          <w:szCs w:val="24"/>
        </w:rPr>
      </w:pPr>
      <w:r>
        <w:rPr>
          <w:rFonts w:ascii="Times New Roman" w:hAnsi="Times New Roman"/>
          <w:sz w:val="24"/>
          <w:szCs w:val="24"/>
        </w:rPr>
        <w:t xml:space="preserve">В подтверждение </w:t>
      </w:r>
      <w:proofErr w:type="gramStart"/>
      <w:r>
        <w:rPr>
          <w:rFonts w:ascii="Times New Roman" w:hAnsi="Times New Roman"/>
          <w:sz w:val="24"/>
          <w:szCs w:val="24"/>
        </w:rPr>
        <w:t>вышеизложенного</w:t>
      </w:r>
      <w:proofErr w:type="gramEnd"/>
      <w:r>
        <w:rPr>
          <w:rFonts w:ascii="Times New Roman" w:hAnsi="Times New Roman"/>
          <w:sz w:val="24"/>
          <w:szCs w:val="24"/>
        </w:rPr>
        <w:t xml:space="preserve"> прилагаю следующие документы:</w:t>
      </w:r>
    </w:p>
    <w:p w:rsidR="00825531" w:rsidRDefault="00FA1807">
      <w:pPr>
        <w:widowControl w:val="0"/>
        <w:autoSpaceDE w:val="0"/>
        <w:spacing w:after="0"/>
        <w:rPr>
          <w:rFonts w:ascii="Times New Roman" w:hAnsi="Times New Roman"/>
          <w:sz w:val="24"/>
          <w:szCs w:val="24"/>
        </w:rPr>
      </w:pPr>
      <w:r>
        <w:rPr>
          <w:rFonts w:ascii="Times New Roman" w:hAnsi="Times New Roman"/>
          <w:sz w:val="24"/>
          <w:szCs w:val="24"/>
        </w:rPr>
        <w:t>1. ______________________________________________________________________</w:t>
      </w:r>
    </w:p>
    <w:p w:rsidR="00825531" w:rsidRDefault="00FA1807">
      <w:pPr>
        <w:widowControl w:val="0"/>
        <w:autoSpaceDE w:val="0"/>
        <w:spacing w:after="0" w:line="240" w:lineRule="auto"/>
        <w:rPr>
          <w:rFonts w:ascii="Times New Roman" w:hAnsi="Times New Roman"/>
          <w:sz w:val="24"/>
          <w:szCs w:val="24"/>
        </w:rPr>
      </w:pPr>
      <w:r>
        <w:rPr>
          <w:rFonts w:ascii="Times New Roman" w:hAnsi="Times New Roman"/>
          <w:sz w:val="24"/>
          <w:szCs w:val="24"/>
        </w:rPr>
        <w:t>2. ______________________________________________________________________</w:t>
      </w:r>
    </w:p>
    <w:p w:rsidR="00825531" w:rsidRDefault="00FA1807">
      <w:pPr>
        <w:widowControl w:val="0"/>
        <w:autoSpaceDE w:val="0"/>
        <w:spacing w:after="0" w:line="240" w:lineRule="auto"/>
        <w:rPr>
          <w:rFonts w:ascii="Times New Roman" w:hAnsi="Times New Roman"/>
          <w:sz w:val="28"/>
          <w:szCs w:val="28"/>
          <w:u w:val="single"/>
        </w:rPr>
      </w:pPr>
      <w:r>
        <w:rPr>
          <w:rFonts w:ascii="Times New Roman" w:hAnsi="Times New Roman"/>
          <w:sz w:val="24"/>
          <w:szCs w:val="24"/>
        </w:rPr>
        <w:t>3. ______________________________________________________________________</w:t>
      </w:r>
      <w:r>
        <w:rPr>
          <w:rFonts w:ascii="Times New Roman" w:hAnsi="Times New Roman"/>
          <w:sz w:val="24"/>
          <w:szCs w:val="24"/>
          <w:u w:val="single"/>
        </w:rPr>
        <w:tab/>
      </w:r>
      <w:r>
        <w:rPr>
          <w:rFonts w:ascii="Times New Roman" w:hAnsi="Times New Roman"/>
          <w:sz w:val="24"/>
          <w:szCs w:val="24"/>
        </w:rPr>
        <w:tab/>
      </w:r>
    </w:p>
    <w:p w:rsidR="00825531" w:rsidRDefault="00825531">
      <w:pPr>
        <w:widowControl w:val="0"/>
        <w:tabs>
          <w:tab w:val="left" w:pos="142"/>
          <w:tab w:val="left" w:pos="284"/>
        </w:tabs>
        <w:autoSpaceDE w:val="0"/>
        <w:spacing w:after="0" w:line="240" w:lineRule="auto"/>
        <w:ind w:left="-567" w:firstLine="340"/>
        <w:jc w:val="both"/>
        <w:rPr>
          <w:rFonts w:ascii="Times New Roman" w:hAnsi="Times New Roman"/>
          <w:sz w:val="28"/>
          <w:szCs w:val="28"/>
          <w:u w:val="single"/>
        </w:rPr>
      </w:pPr>
    </w:p>
    <w:p w:rsidR="00825531" w:rsidRDefault="00FA1807">
      <w:pPr>
        <w:widowControl w:val="0"/>
        <w:tabs>
          <w:tab w:val="left" w:pos="142"/>
          <w:tab w:val="left" w:pos="284"/>
        </w:tabs>
        <w:autoSpaceDE w:val="0"/>
        <w:spacing w:after="0" w:line="240" w:lineRule="auto"/>
        <w:ind w:left="-567" w:firstLine="340"/>
        <w:jc w:val="both"/>
        <w:rPr>
          <w:rFonts w:ascii="Times New Roman" w:hAnsi="Times New Roman"/>
          <w:sz w:val="24"/>
          <w:szCs w:val="24"/>
        </w:rPr>
      </w:pPr>
      <w:r>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w:t>
      </w:r>
      <w:r>
        <w:rPr>
          <w:rFonts w:ascii="Times New Roman" w:hAnsi="Times New Roman"/>
          <w:sz w:val="24"/>
          <w:szCs w:val="24"/>
        </w:rPr>
        <w:t xml:space="preserve">(дата) </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(подпись)</w:t>
      </w:r>
    </w:p>
    <w:p w:rsidR="00825531" w:rsidRDefault="00825531">
      <w:pPr>
        <w:widowControl w:val="0"/>
        <w:tabs>
          <w:tab w:val="left" w:pos="142"/>
          <w:tab w:val="left" w:pos="284"/>
        </w:tabs>
        <w:autoSpaceDE w:val="0"/>
        <w:spacing w:after="0" w:line="240" w:lineRule="auto"/>
        <w:ind w:left="-567" w:firstLine="340"/>
        <w:jc w:val="both"/>
        <w:rPr>
          <w:rFonts w:ascii="Times New Roman" w:hAnsi="Times New Roman"/>
          <w:sz w:val="24"/>
          <w:szCs w:val="24"/>
        </w:rPr>
      </w:pPr>
    </w:p>
    <w:p w:rsidR="00825531" w:rsidRDefault="00FA1807">
      <w:pPr>
        <w:widowControl w:val="0"/>
        <w:tabs>
          <w:tab w:val="left" w:pos="142"/>
          <w:tab w:val="left" w:pos="284"/>
        </w:tabs>
        <w:autoSpaceDE w:val="0"/>
        <w:spacing w:after="0" w:line="240" w:lineRule="auto"/>
        <w:ind w:left="-567" w:firstLine="340"/>
        <w:jc w:val="both"/>
        <w:rPr>
          <w:rFonts w:ascii="Times New Roman" w:hAnsi="Times New Roman"/>
          <w:sz w:val="24"/>
          <w:szCs w:val="24"/>
        </w:rPr>
      </w:pPr>
      <w:r>
        <w:rPr>
          <w:rFonts w:ascii="Times New Roman" w:hAnsi="Times New Roman"/>
          <w:sz w:val="24"/>
          <w:szCs w:val="24"/>
        </w:rPr>
        <w:t>Жалобу принял:</w:t>
      </w:r>
    </w:p>
    <w:p w:rsidR="00825531" w:rsidRDefault="00FA1807">
      <w:pPr>
        <w:widowControl w:val="0"/>
        <w:tabs>
          <w:tab w:val="left" w:pos="142"/>
          <w:tab w:val="left" w:pos="284"/>
        </w:tabs>
        <w:autoSpaceDE w:val="0"/>
        <w:spacing w:after="0" w:line="240" w:lineRule="auto"/>
        <w:ind w:left="-567" w:firstLine="340"/>
        <w:jc w:val="both"/>
        <w:rPr>
          <w:rFonts w:ascii="Times New Roman" w:hAnsi="Times New Roman"/>
          <w:sz w:val="24"/>
          <w:szCs w:val="24"/>
          <w:u w:val="single"/>
        </w:rPr>
      </w:pPr>
      <w:r>
        <w:rPr>
          <w:rFonts w:ascii="Times New Roman" w:hAnsi="Times New Roman"/>
          <w:sz w:val="24"/>
          <w:szCs w:val="24"/>
        </w:rPr>
        <w:t>Дата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proofErr w:type="spellStart"/>
      <w:r>
        <w:rPr>
          <w:rFonts w:ascii="Times New Roman" w:hAnsi="Times New Roman"/>
          <w:sz w:val="24"/>
          <w:szCs w:val="24"/>
        </w:rPr>
        <w:t>вх</w:t>
      </w:r>
      <w:proofErr w:type="spellEnd"/>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825531" w:rsidRDefault="00825531">
      <w:pPr>
        <w:widowControl w:val="0"/>
        <w:tabs>
          <w:tab w:val="left" w:pos="142"/>
          <w:tab w:val="left" w:pos="284"/>
        </w:tabs>
        <w:autoSpaceDE w:val="0"/>
        <w:spacing w:after="0" w:line="240" w:lineRule="auto"/>
        <w:ind w:left="-567" w:firstLine="340"/>
        <w:jc w:val="both"/>
        <w:rPr>
          <w:rFonts w:ascii="Times New Roman" w:hAnsi="Times New Roman"/>
          <w:sz w:val="24"/>
          <w:szCs w:val="24"/>
          <w:u w:val="single"/>
        </w:rPr>
      </w:pPr>
    </w:p>
    <w:p w:rsidR="00825531" w:rsidRDefault="00FA1807">
      <w:pPr>
        <w:widowControl w:val="0"/>
        <w:tabs>
          <w:tab w:val="left" w:pos="142"/>
          <w:tab w:val="left" w:pos="284"/>
        </w:tabs>
        <w:autoSpaceDE w:val="0"/>
        <w:spacing w:after="0" w:line="240" w:lineRule="auto"/>
        <w:ind w:left="-567" w:firstLine="340"/>
        <w:jc w:val="both"/>
        <w:rPr>
          <w:rFonts w:ascii="Times New Roman" w:hAnsi="Times New Roman"/>
          <w:sz w:val="24"/>
          <w:szCs w:val="24"/>
        </w:rPr>
      </w:pPr>
      <w:r>
        <w:rPr>
          <w:rFonts w:ascii="Times New Roman" w:hAnsi="Times New Roman"/>
          <w:sz w:val="24"/>
          <w:szCs w:val="24"/>
        </w:rPr>
        <w:t>Специалист</w:t>
      </w:r>
      <w:proofErr w:type="gramStart"/>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roofErr w:type="gramEnd"/>
    </w:p>
    <w:p w:rsidR="00825531" w:rsidRDefault="00FA1807">
      <w:pPr>
        <w:widowControl w:val="0"/>
        <w:tabs>
          <w:tab w:val="left" w:pos="142"/>
          <w:tab w:val="left" w:pos="284"/>
        </w:tabs>
        <w:autoSpaceDE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(ФИО)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подпись</w:t>
      </w:r>
    </w:p>
    <w:p w:rsidR="00825531" w:rsidRDefault="00825531">
      <w:pPr>
        <w:widowControl w:val="0"/>
        <w:tabs>
          <w:tab w:val="left" w:pos="142"/>
          <w:tab w:val="left" w:pos="284"/>
        </w:tabs>
        <w:autoSpaceDE w:val="0"/>
        <w:spacing w:after="0" w:line="240" w:lineRule="auto"/>
        <w:ind w:left="-567" w:firstLine="340"/>
        <w:jc w:val="both"/>
        <w:rPr>
          <w:rFonts w:ascii="Times New Roman" w:hAnsi="Times New Roman"/>
          <w:sz w:val="24"/>
          <w:szCs w:val="24"/>
        </w:rPr>
      </w:pPr>
    </w:p>
    <w:p w:rsidR="00825531" w:rsidRDefault="00825531">
      <w:pPr>
        <w:autoSpaceDE w:val="0"/>
        <w:spacing w:after="0" w:line="240" w:lineRule="auto"/>
        <w:jc w:val="right"/>
        <w:rPr>
          <w:rFonts w:ascii="Times New Roman" w:hAnsi="Times New Roman"/>
          <w:sz w:val="24"/>
          <w:szCs w:val="24"/>
        </w:rPr>
      </w:pPr>
    </w:p>
    <w:p w:rsidR="00607C41" w:rsidRDefault="00607C41">
      <w:pPr>
        <w:autoSpaceDE w:val="0"/>
        <w:spacing w:after="0" w:line="240" w:lineRule="auto"/>
        <w:jc w:val="right"/>
      </w:pPr>
    </w:p>
    <w:sectPr w:rsidR="00607C41">
      <w:headerReference w:type="even" r:id="rId47"/>
      <w:headerReference w:type="default" r:id="rId48"/>
      <w:footerReference w:type="even" r:id="rId49"/>
      <w:footerReference w:type="default" r:id="rId50"/>
      <w:headerReference w:type="first" r:id="rId51"/>
      <w:footerReference w:type="first" r:id="rId52"/>
      <w:pgSz w:w="11906" w:h="16838"/>
      <w:pgMar w:top="1134" w:right="856" w:bottom="1134" w:left="1670"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DB6" w:rsidRDefault="000F7DB6">
      <w:pPr>
        <w:spacing w:after="0" w:line="240" w:lineRule="auto"/>
      </w:pPr>
      <w:r>
        <w:separator/>
      </w:r>
    </w:p>
  </w:endnote>
  <w:endnote w:type="continuationSeparator" w:id="0">
    <w:p w:rsidR="000F7DB6" w:rsidRDefault="000F7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ladimir Script">
    <w:altName w:val="Arabic Typesetting"/>
    <w:charset w:val="00"/>
    <w:family w:val="script"/>
    <w:pitch w:val="variable"/>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531" w:rsidRDefault="008255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531" w:rsidRDefault="0082553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531" w:rsidRDefault="0082553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531" w:rsidRDefault="0082553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531" w:rsidRDefault="00825531">
    <w:pPr>
      <w:pStyle w:val="ac"/>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531" w:rsidRDefault="008255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DB6" w:rsidRDefault="000F7DB6">
      <w:pPr>
        <w:spacing w:after="0" w:line="240" w:lineRule="auto"/>
      </w:pPr>
      <w:r>
        <w:separator/>
      </w:r>
    </w:p>
  </w:footnote>
  <w:footnote w:type="continuationSeparator" w:id="0">
    <w:p w:rsidR="000F7DB6" w:rsidRDefault="000F7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531" w:rsidRDefault="0082553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531" w:rsidRDefault="0082553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531" w:rsidRDefault="0082553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531" w:rsidRDefault="000F7DB6">
    <w:pPr>
      <w:pStyle w:val="ab"/>
    </w:pPr>
    <w:r>
      <w:pict>
        <v:shapetype id="_x0000_t202" coordsize="21600,21600" o:spt="202" path="m,l,21600r21600,l21600,xe">
          <v:stroke joinstyle="miter"/>
          <v:path gradientshapeok="t" o:connecttype="rect"/>
        </v:shapetype>
        <v:shape id="_x0000_s2049" type="#_x0000_t202" style="position:absolute;margin-left:0;margin-top:.05pt;width:12pt;height:13.75pt;z-index:1;mso-wrap-distance-left:0;mso-wrap-distance-right:0;mso-position-horizontal:center;mso-position-horizontal-relative:margin;mso-position-vertical:absolute;mso-position-vertical-relative:text" stroked="f">
          <v:fill opacity="0" color2="black"/>
          <v:textbox inset="0,0,0,0">
            <w:txbxContent>
              <w:p w:rsidR="00825531" w:rsidRDefault="00FA1807">
                <w:pPr>
                  <w:pStyle w:val="ab"/>
                </w:pPr>
                <w:r>
                  <w:rPr>
                    <w:rStyle w:val="a5"/>
                  </w:rPr>
                  <w:fldChar w:fldCharType="begin"/>
                </w:r>
                <w:r>
                  <w:rPr>
                    <w:rStyle w:val="a5"/>
                  </w:rPr>
                  <w:instrText xml:space="preserve"> PAGE </w:instrText>
                </w:r>
                <w:r>
                  <w:rPr>
                    <w:rStyle w:val="a5"/>
                  </w:rPr>
                  <w:fldChar w:fldCharType="separate"/>
                </w:r>
                <w:r w:rsidR="00DC32FB">
                  <w:rPr>
                    <w:rStyle w:val="a5"/>
                    <w:noProof/>
                  </w:rPr>
                  <w:t>37</w:t>
                </w:r>
                <w:r>
                  <w:rPr>
                    <w:rStyle w:val="a5"/>
                  </w:rPr>
                  <w:fldChar w:fldCharType="end"/>
                </w:r>
              </w:p>
            </w:txbxContent>
          </v:textbox>
          <w10:wrap type="square" side="largest" anchorx="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531" w:rsidRDefault="008255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560"/>
        </w:tabs>
        <w:ind w:left="1560" w:hanging="840"/>
      </w:pPr>
      <w:rPr>
        <w:rFonts w:ascii="Times New Roman" w:hAnsi="Times New Roman" w:cs="Times New Roman" w:hint="default"/>
        <w:sz w:val="24"/>
        <w:szCs w:val="24"/>
      </w:rPr>
    </w:lvl>
  </w:abstractNum>
  <w:abstractNum w:abstractNumId="2">
    <w:nsid w:val="00000003"/>
    <w:multiLevelType w:val="singleLevel"/>
    <w:tmpl w:val="00000003"/>
    <w:name w:val="WW8Num11"/>
    <w:lvl w:ilvl="0">
      <w:start w:val="1"/>
      <w:numFmt w:val="decimal"/>
      <w:lvlText w:val="%1)"/>
      <w:lvlJc w:val="left"/>
      <w:pPr>
        <w:tabs>
          <w:tab w:val="num" w:pos="0"/>
        </w:tabs>
        <w:ind w:left="1211" w:hanging="360"/>
      </w:pPr>
      <w:rPr>
        <w:rFonts w:cs="Times New Roman" w:hint="default"/>
      </w:rPr>
    </w:lvl>
  </w:abstractNum>
  <w:abstractNum w:abstractNumId="3">
    <w:nsid w:val="00000004"/>
    <w:multiLevelType w:val="singleLevel"/>
    <w:tmpl w:val="00000004"/>
    <w:name w:val="WW8Num13"/>
    <w:lvl w:ilvl="0">
      <w:start w:val="1"/>
      <w:numFmt w:val="decimal"/>
      <w:lvlText w:val="%1)"/>
      <w:lvlJc w:val="left"/>
      <w:pPr>
        <w:tabs>
          <w:tab w:val="num" w:pos="0"/>
        </w:tabs>
        <w:ind w:left="4330" w:hanging="360"/>
      </w:pPr>
      <w:rPr>
        <w:rFonts w:ascii="Times New Roman" w:hAnsi="Times New Roman" w:cs="Times New Roman"/>
        <w:sz w:val="24"/>
        <w:szCs w:val="24"/>
      </w:rPr>
    </w:lvl>
  </w:abstractNum>
  <w:abstractNum w:abstractNumId="4">
    <w:nsid w:val="00000005"/>
    <w:multiLevelType w:val="singleLevel"/>
    <w:tmpl w:val="00000005"/>
    <w:name w:val="WW8Num14"/>
    <w:lvl w:ilvl="0">
      <w:start w:val="1"/>
      <w:numFmt w:val="decimal"/>
      <w:lvlText w:val="%1)"/>
      <w:lvlJc w:val="left"/>
      <w:pPr>
        <w:tabs>
          <w:tab w:val="num" w:pos="0"/>
        </w:tabs>
        <w:ind w:left="1211" w:hanging="360"/>
      </w:pPr>
      <w:rPr>
        <w:rFonts w:ascii="Times New Roman" w:hAnsi="Times New Roman" w:cs="Times New Roman" w:hint="default"/>
        <w:sz w:val="24"/>
        <w:szCs w:val="24"/>
      </w:rPr>
    </w:lvl>
  </w:abstractNum>
  <w:abstractNum w:abstractNumId="5">
    <w:nsid w:val="00000006"/>
    <w:multiLevelType w:val="singleLevel"/>
    <w:tmpl w:val="00000006"/>
    <w:name w:val="WW8Num29"/>
    <w:lvl w:ilvl="0">
      <w:start w:val="1"/>
      <w:numFmt w:val="bullet"/>
      <w:lvlText w:val="-"/>
      <w:lvlJc w:val="left"/>
      <w:pPr>
        <w:tabs>
          <w:tab w:val="num" w:pos="0"/>
        </w:tabs>
        <w:ind w:left="1287" w:hanging="360"/>
      </w:pPr>
      <w:rPr>
        <w:rFonts w:ascii="Vladimir Script" w:hAnsi="Vladimir Script" w:cs="Vladimir Script" w:hint="default"/>
        <w:sz w:val="24"/>
        <w:szCs w:val="24"/>
      </w:rPr>
    </w:lvl>
  </w:abstractNum>
  <w:abstractNum w:abstractNumId="6">
    <w:nsid w:val="00000007"/>
    <w:multiLevelType w:val="singleLevel"/>
    <w:tmpl w:val="00000007"/>
    <w:name w:val="WW8Num35"/>
    <w:lvl w:ilvl="0">
      <w:start w:val="1"/>
      <w:numFmt w:val="decimal"/>
      <w:lvlText w:val="%1)"/>
      <w:lvlJc w:val="left"/>
      <w:pPr>
        <w:tabs>
          <w:tab w:val="num" w:pos="0"/>
        </w:tabs>
        <w:ind w:left="1211" w:hanging="360"/>
      </w:pPr>
      <w:rPr>
        <w:rFonts w:cs="Times New Roman" w:hint="default"/>
      </w:rPr>
    </w:lvl>
  </w:abstractNum>
  <w:abstractNum w:abstractNumId="7">
    <w:nsid w:val="00000008"/>
    <w:multiLevelType w:val="multilevel"/>
    <w:tmpl w:val="00000008"/>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lvl w:ilvl="0">
      <w:start w:val="6"/>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7C41"/>
    <w:rsid w:val="000F7DB6"/>
    <w:rsid w:val="00607C41"/>
    <w:rsid w:val="00825531"/>
    <w:rsid w:val="00DC32FB"/>
    <w:rsid w:val="00FA1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sz w:val="22"/>
      <w:szCs w:val="22"/>
      <w:lang w:eastAsia="ar-SA"/>
    </w:rPr>
  </w:style>
  <w:style w:type="paragraph" w:styleId="1">
    <w:name w:val="heading 1"/>
    <w:basedOn w:val="a"/>
    <w:next w:val="a"/>
    <w:qFormat/>
    <w:pPr>
      <w:keepNext/>
      <w:tabs>
        <w:tab w:val="num" w:pos="432"/>
      </w:tabs>
      <w:spacing w:before="240" w:after="60" w:line="240" w:lineRule="auto"/>
      <w:ind w:left="432" w:hanging="432"/>
      <w:outlineLvl w:val="0"/>
    </w:pPr>
    <w:rPr>
      <w:rFonts w:ascii="Arial" w:hAnsi="Arial" w:cs="Arial"/>
      <w:b/>
      <w:kern w:val="1"/>
      <w:sz w:val="32"/>
      <w:szCs w:val="20"/>
      <w:lang w:val="x-none"/>
    </w:rPr>
  </w:style>
  <w:style w:type="paragraph" w:styleId="2">
    <w:name w:val="heading 2"/>
    <w:basedOn w:val="a"/>
    <w:next w:val="a"/>
    <w:qFormat/>
    <w:pPr>
      <w:keepNext/>
      <w:keepLines/>
      <w:tabs>
        <w:tab w:val="num" w:pos="576"/>
      </w:tabs>
      <w:spacing w:before="200" w:after="0"/>
      <w:ind w:left="576" w:hanging="576"/>
      <w:outlineLvl w:val="1"/>
    </w:pPr>
    <w:rPr>
      <w:rFonts w:ascii="Cambria" w:hAnsi="Cambria" w:cs="Cambria"/>
      <w:b/>
      <w:color w:val="4F81BD"/>
      <w:sz w:val="26"/>
      <w:szCs w:val="20"/>
      <w:lang w:val="x-none"/>
    </w:rPr>
  </w:style>
  <w:style w:type="paragraph" w:styleId="3">
    <w:name w:val="heading 3"/>
    <w:basedOn w:val="a"/>
    <w:next w:val="a0"/>
    <w:qFormat/>
    <w:pPr>
      <w:tabs>
        <w:tab w:val="num" w:pos="720"/>
      </w:tabs>
      <w:spacing w:before="90" w:after="15" w:line="240" w:lineRule="auto"/>
      <w:ind w:left="720" w:hanging="720"/>
      <w:outlineLvl w:val="2"/>
    </w:pPr>
    <w:rPr>
      <w:rFonts w:ascii="Arial" w:hAnsi="Arial" w:cs="Arial"/>
      <w:b/>
      <w:smallCaps/>
      <w:color w:val="00009A"/>
      <w:sz w:val="27"/>
      <w:szCs w:val="20"/>
      <w:lang w:val="x-none"/>
    </w:rPr>
  </w:style>
  <w:style w:type="paragraph" w:styleId="4">
    <w:name w:val="heading 4"/>
    <w:basedOn w:val="a"/>
    <w:next w:val="a"/>
    <w:qFormat/>
    <w:pPr>
      <w:keepNext/>
      <w:tabs>
        <w:tab w:val="num" w:pos="864"/>
      </w:tabs>
      <w:spacing w:before="240" w:after="60" w:line="240" w:lineRule="auto"/>
      <w:ind w:left="864" w:hanging="864"/>
      <w:outlineLvl w:val="3"/>
    </w:pPr>
    <w:rPr>
      <w:rFonts w:ascii="Times New Roman" w:hAnsi="Times New Roman"/>
      <w:b/>
      <w:sz w:val="28"/>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Vladimir Script" w:hAnsi="Vladimir Script" w:cs="Vladimir Script"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Times New Roman" w:hAnsi="Times New Roman" w:cs="Times New Roman" w:hint="default"/>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Vladimir Script" w:hAnsi="Vladimir Script" w:cs="Vladimir Script"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cs="Times New Roman"/>
    </w:rPr>
  </w:style>
  <w:style w:type="character" w:customStyle="1" w:styleId="WW8Num5z0">
    <w:name w:val="WW8Num5z0"/>
    <w:rPr>
      <w:rFonts w:cs="Times New Roman" w:hint="default"/>
    </w:rPr>
  </w:style>
  <w:style w:type="character" w:customStyle="1" w:styleId="WW8Num5z1">
    <w:name w:val="WW8Num5z1"/>
    <w:rPr>
      <w:rFonts w:cs="Times New Roman" w:hint="default"/>
      <w:b w:val="0"/>
      <w:bCs w:val="0"/>
    </w:rPr>
  </w:style>
  <w:style w:type="character" w:customStyle="1" w:styleId="WW8Num6z0">
    <w:name w:val="WW8Num6z0"/>
    <w:rPr>
      <w:rFonts w:cs="Times New Roman" w:hint="default"/>
      <w:i w:val="0"/>
    </w:rPr>
  </w:style>
  <w:style w:type="character" w:customStyle="1" w:styleId="WW8Num6z1">
    <w:name w:val="WW8Num6z1"/>
    <w:rPr>
      <w:rFonts w:cs="Times New Roman"/>
    </w:rPr>
  </w:style>
  <w:style w:type="character" w:customStyle="1" w:styleId="WW8Num7z0">
    <w:name w:val="WW8Num7z0"/>
    <w:rPr>
      <w:rFonts w:cs="Times New Roman" w:hint="default"/>
      <w:i w:val="0"/>
    </w:rPr>
  </w:style>
  <w:style w:type="character" w:customStyle="1" w:styleId="WW8Num8z0">
    <w:name w:val="WW8Num8z0"/>
    <w:rPr>
      <w:rFonts w:cs="Times New Roman" w:hint="default"/>
    </w:rPr>
  </w:style>
  <w:style w:type="character" w:customStyle="1" w:styleId="WW8Num8z1">
    <w:name w:val="WW8Num8z1"/>
    <w:rPr>
      <w:rFonts w:cs="Times New Roman"/>
    </w:rPr>
  </w:style>
  <w:style w:type="character" w:customStyle="1" w:styleId="WW8Num9z0">
    <w:name w:val="WW8Num9z0"/>
    <w:rPr>
      <w:rFonts w:cs="Times New Roman" w:hint="default"/>
    </w:rPr>
  </w:style>
  <w:style w:type="character" w:customStyle="1" w:styleId="WW8Num9z1">
    <w:name w:val="WW8Num9z1"/>
    <w:rPr>
      <w:rFonts w:cs="Times New Roman"/>
    </w:rPr>
  </w:style>
  <w:style w:type="character" w:customStyle="1" w:styleId="WW8Num10z0">
    <w:name w:val="WW8Num10z0"/>
    <w:rPr>
      <w:rFonts w:ascii="Vladimir Script" w:hAnsi="Vladimir Script" w:cs="Vladimir Script"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ascii="Vladimir Script" w:hAnsi="Vladimir Script" w:cs="Vladimir Script"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Times New Roman" w:hAnsi="Times New Roman" w:cs="Times New Roman"/>
      <w:sz w:val="24"/>
      <w:szCs w:val="24"/>
    </w:rPr>
  </w:style>
  <w:style w:type="character" w:customStyle="1" w:styleId="WW8Num14z0">
    <w:name w:val="WW8Num14z0"/>
    <w:rPr>
      <w:rFonts w:ascii="Times New Roman" w:hAnsi="Times New Roman" w:cs="Times New Roman" w:hint="default"/>
      <w:sz w:val="24"/>
      <w:szCs w:val="24"/>
    </w:rPr>
  </w:style>
  <w:style w:type="character" w:customStyle="1" w:styleId="WW8Num14z1">
    <w:name w:val="WW8Num14z1"/>
    <w:rPr>
      <w:rFonts w:cs="Times New Roman"/>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cs="Times New Roman" w:hint="default"/>
      <w:b w:val="0"/>
    </w:rPr>
  </w:style>
  <w:style w:type="character" w:customStyle="1" w:styleId="WW8Num17z0">
    <w:name w:val="WW8Num17z0"/>
    <w:rPr>
      <w:rFonts w:cs="Times New Roman" w:hint="default"/>
    </w:rPr>
  </w:style>
  <w:style w:type="character" w:customStyle="1" w:styleId="WW8Num18z0">
    <w:name w:val="WW8Num18z0"/>
    <w:rPr>
      <w:rFonts w:ascii="Vladimir Script" w:hAnsi="Vladimir Script" w:cs="Vladimir Script"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cs="Times New Roman"/>
    </w:rPr>
  </w:style>
  <w:style w:type="character" w:customStyle="1" w:styleId="WW8Num19z1">
    <w:name w:val="WW8Num19z1"/>
    <w:rPr>
      <w:rFonts w:ascii="Vladimir Script" w:hAnsi="Vladimir Script" w:cs="Vladimir Script" w:hint="default"/>
    </w:rPr>
  </w:style>
  <w:style w:type="character" w:customStyle="1" w:styleId="WW8Num20z0">
    <w:name w:val="WW8Num20z0"/>
    <w:rPr>
      <w:rFonts w:cs="Times New Roman"/>
    </w:rPr>
  </w:style>
  <w:style w:type="character" w:customStyle="1" w:styleId="WW8Num21z0">
    <w:name w:val="WW8Num21z0"/>
    <w:rPr>
      <w:rFonts w:cs="Times New Roman"/>
    </w:rPr>
  </w:style>
  <w:style w:type="character" w:customStyle="1" w:styleId="WW8Num22z0">
    <w:name w:val="WW8Num22z0"/>
    <w:rPr>
      <w:rFonts w:cs="Times New Roman" w:hint="default"/>
    </w:rPr>
  </w:style>
  <w:style w:type="character" w:customStyle="1" w:styleId="WW8Num23z0">
    <w:name w:val="WW8Num23z0"/>
    <w:rPr>
      <w:rFonts w:cs="Times New Roman" w:hint="default"/>
      <w:b w:val="0"/>
      <w:bCs w:val="0"/>
    </w:rPr>
  </w:style>
  <w:style w:type="character" w:customStyle="1" w:styleId="WW8Num24z0">
    <w:name w:val="WW8Num24z0"/>
    <w:rPr>
      <w:rFonts w:ascii="Vladimir Script" w:hAnsi="Vladimir Script" w:cs="Vladimir Script" w:hint="default"/>
    </w:rPr>
  </w:style>
  <w:style w:type="character" w:customStyle="1" w:styleId="WW8Num24z1">
    <w:name w:val="WW8Num24z1"/>
    <w:rPr>
      <w:rFonts w:cs="Times New Roman"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4z4">
    <w:name w:val="WW8Num24z4"/>
    <w:rPr>
      <w:rFonts w:ascii="Courier New" w:hAnsi="Courier New" w:cs="Courier New" w:hint="default"/>
    </w:rPr>
  </w:style>
  <w:style w:type="character" w:customStyle="1" w:styleId="WW8Num25z0">
    <w:name w:val="WW8Num25z0"/>
    <w:rPr>
      <w:rFonts w:cs="Times New Roman"/>
    </w:rPr>
  </w:style>
  <w:style w:type="character" w:customStyle="1" w:styleId="WW8Num25z1">
    <w:name w:val="WW8Num25z1"/>
    <w:rPr>
      <w:rFonts w:cs="Times New Roman" w:hint="default"/>
    </w:rPr>
  </w:style>
  <w:style w:type="character" w:customStyle="1" w:styleId="WW8Num26z0">
    <w:name w:val="WW8Num26z0"/>
    <w:rPr>
      <w:rFonts w:cs="Times New Roman" w:hint="default"/>
    </w:rPr>
  </w:style>
  <w:style w:type="character" w:customStyle="1" w:styleId="WW8Num26z1">
    <w:name w:val="WW8Num26z1"/>
    <w:rPr>
      <w:rFonts w:cs="Times New Roman" w:hint="default"/>
      <w:b w:val="0"/>
      <w:bCs w:val="0"/>
    </w:rPr>
  </w:style>
  <w:style w:type="character" w:customStyle="1" w:styleId="WW8Num27z0">
    <w:name w:val="WW8Num27z0"/>
    <w:rPr>
      <w:rFonts w:cs="Times New Roman"/>
    </w:rPr>
  </w:style>
  <w:style w:type="character" w:customStyle="1" w:styleId="WW8Num28z0">
    <w:name w:val="WW8Num28z0"/>
    <w:rPr>
      <w:rFonts w:cs="Times New Roman" w:hint="default"/>
    </w:rPr>
  </w:style>
  <w:style w:type="character" w:customStyle="1" w:styleId="WW8Num29z0">
    <w:name w:val="WW8Num29z0"/>
    <w:rPr>
      <w:rFonts w:ascii="Vladimir Script" w:hAnsi="Vladimir Script" w:cs="Vladimir Script" w:hint="default"/>
      <w:sz w:val="24"/>
      <w:szCs w:val="24"/>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cs="Times New Roman" w:hint="default"/>
    </w:rPr>
  </w:style>
  <w:style w:type="character" w:customStyle="1" w:styleId="WW8Num32z0">
    <w:name w:val="WW8Num32z0"/>
    <w:rPr>
      <w:rFonts w:ascii="Vladimir Script" w:hAnsi="Vladimir Script" w:cs="Vladimir Script"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cs="Times New Roman"/>
    </w:rPr>
  </w:style>
  <w:style w:type="character" w:customStyle="1" w:styleId="WW8Num34z0">
    <w:name w:val="WW8Num34z0"/>
    <w:rPr>
      <w:rFonts w:cs="Times New Roman" w:hint="default"/>
    </w:rPr>
  </w:style>
  <w:style w:type="character" w:customStyle="1" w:styleId="WW8Num35z0">
    <w:name w:val="WW8Num35z0"/>
    <w:rPr>
      <w:rFonts w:cs="Times New Roman" w:hint="default"/>
    </w:rPr>
  </w:style>
  <w:style w:type="character" w:customStyle="1" w:styleId="WW8Num35z1">
    <w:name w:val="WW8Num35z1"/>
    <w:rPr>
      <w:rFonts w:cs="Times New Roman"/>
    </w:rPr>
  </w:style>
  <w:style w:type="character" w:customStyle="1" w:styleId="WW8Num36z0">
    <w:name w:val="WW8Num36z0"/>
    <w:rPr>
      <w:rFonts w:ascii="Vladimir Script" w:hAnsi="Vladimir Script" w:cs="Vladimir Script"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10">
    <w:name w:val="Основной шрифт абзаца1"/>
  </w:style>
  <w:style w:type="character" w:customStyle="1" w:styleId="15">
    <w:name w:val="Знак Знак15"/>
    <w:rPr>
      <w:rFonts w:ascii="Arial" w:hAnsi="Arial" w:cs="Arial"/>
      <w:b/>
      <w:kern w:val="1"/>
      <w:sz w:val="32"/>
    </w:rPr>
  </w:style>
  <w:style w:type="character" w:customStyle="1" w:styleId="14">
    <w:name w:val="Знак Знак14"/>
    <w:rPr>
      <w:rFonts w:ascii="Cambria" w:hAnsi="Cambria" w:cs="Cambria"/>
      <w:b/>
      <w:color w:val="4F81BD"/>
      <w:sz w:val="26"/>
    </w:rPr>
  </w:style>
  <w:style w:type="character" w:customStyle="1" w:styleId="13">
    <w:name w:val="Знак Знак13"/>
    <w:rPr>
      <w:rFonts w:ascii="Arial" w:hAnsi="Arial" w:cs="Arial"/>
      <w:b/>
      <w:smallCaps/>
      <w:color w:val="00009A"/>
      <w:sz w:val="27"/>
    </w:rPr>
  </w:style>
  <w:style w:type="character" w:customStyle="1" w:styleId="12">
    <w:name w:val="Знак Знак12"/>
    <w:rPr>
      <w:rFonts w:ascii="Times New Roman" w:hAnsi="Times New Roman" w:cs="Times New Roman"/>
      <w:b/>
      <w:sz w:val="28"/>
    </w:rPr>
  </w:style>
  <w:style w:type="character" w:styleId="a4">
    <w:name w:val="Hyperlink"/>
    <w:rPr>
      <w:color w:val="0000FF"/>
      <w:u w:val="single"/>
    </w:rPr>
  </w:style>
  <w:style w:type="character" w:customStyle="1" w:styleId="11">
    <w:name w:val="Знак Знак11"/>
    <w:rPr>
      <w:rFonts w:ascii="Times New Roman" w:hAnsi="Times New Roman" w:cs="Times New Roman"/>
      <w:sz w:val="24"/>
    </w:rPr>
  </w:style>
  <w:style w:type="character" w:customStyle="1" w:styleId="100">
    <w:name w:val="Знак Знак10"/>
    <w:rPr>
      <w:rFonts w:ascii="Times New Roman" w:hAnsi="Times New Roman" w:cs="Times New Roman"/>
      <w:sz w:val="24"/>
    </w:rPr>
  </w:style>
  <w:style w:type="character" w:styleId="a5">
    <w:name w:val="page number"/>
  </w:style>
  <w:style w:type="character" w:customStyle="1" w:styleId="9">
    <w:name w:val="Знак Знак9"/>
    <w:rPr>
      <w:rFonts w:ascii="Courier New" w:hAnsi="Courier New" w:cs="Courier New"/>
      <w:sz w:val="20"/>
    </w:rPr>
  </w:style>
  <w:style w:type="character" w:customStyle="1" w:styleId="8">
    <w:name w:val="Знак Знак8"/>
    <w:rPr>
      <w:rFonts w:ascii="Tahoma" w:hAnsi="Tahoma" w:cs="Tahoma"/>
      <w:sz w:val="16"/>
    </w:rPr>
  </w:style>
  <w:style w:type="character" w:customStyle="1" w:styleId="7">
    <w:name w:val="Знак Знак7"/>
    <w:rPr>
      <w:rFonts w:ascii="Tahoma" w:hAnsi="Tahoma" w:cs="Tahoma"/>
      <w:sz w:val="20"/>
      <w:shd w:val="clear" w:color="auto" w:fill="000080"/>
    </w:rPr>
  </w:style>
  <w:style w:type="character" w:customStyle="1" w:styleId="6">
    <w:name w:val="Знак Знак6"/>
    <w:rPr>
      <w:rFonts w:ascii="Arial" w:hAnsi="Arial" w:cs="Arial"/>
      <w:b/>
      <w:sz w:val="24"/>
    </w:rPr>
  </w:style>
  <w:style w:type="character" w:customStyle="1" w:styleId="5">
    <w:name w:val="Знак Знак5"/>
    <w:rPr>
      <w:rFonts w:ascii="Times New Roman" w:hAnsi="Times New Roman" w:cs="Times New Roman"/>
      <w:b/>
      <w:spacing w:val="20"/>
      <w:sz w:val="28"/>
    </w:rPr>
  </w:style>
  <w:style w:type="character" w:customStyle="1" w:styleId="40">
    <w:name w:val="Знак Знак4"/>
    <w:rPr>
      <w:rFonts w:ascii="Times New Roman" w:hAnsi="Times New Roman" w:cs="Times New Roman"/>
      <w:sz w:val="24"/>
    </w:rPr>
  </w:style>
  <w:style w:type="character" w:customStyle="1" w:styleId="30">
    <w:name w:val="Знак Знак3"/>
    <w:rPr>
      <w:sz w:val="16"/>
    </w:rPr>
  </w:style>
  <w:style w:type="character" w:customStyle="1" w:styleId="20">
    <w:name w:val="Знак Знак2"/>
    <w:rPr>
      <w:rFonts w:ascii="Times New Roman" w:hAnsi="Times New Roman" w:cs="Times New Roman"/>
      <w:sz w:val="24"/>
    </w:rPr>
  </w:style>
  <w:style w:type="character" w:customStyle="1" w:styleId="apple-converted-space">
    <w:name w:val="apple-converted-space"/>
  </w:style>
  <w:style w:type="character" w:customStyle="1" w:styleId="16">
    <w:name w:val="Знак примечания1"/>
    <w:rPr>
      <w:sz w:val="16"/>
      <w:szCs w:val="16"/>
    </w:rPr>
  </w:style>
  <w:style w:type="character" w:customStyle="1" w:styleId="17">
    <w:name w:val="Знак Знак1"/>
    <w:rPr>
      <w:rFonts w:cs="Times New Roman"/>
    </w:rPr>
  </w:style>
  <w:style w:type="character" w:customStyle="1" w:styleId="a6">
    <w:name w:val="Знак Знак"/>
    <w:rPr>
      <w:rFonts w:cs="Times New Roman"/>
      <w:b/>
      <w:bCs/>
    </w:rPr>
  </w:style>
  <w:style w:type="character" w:customStyle="1" w:styleId="a7">
    <w:name w:val="Символ нумерации"/>
  </w:style>
  <w:style w:type="character" w:customStyle="1" w:styleId="a8">
    <w:name w:val="Маркеры списка"/>
    <w:rPr>
      <w:rFonts w:ascii="OpenSymbol" w:eastAsia="OpenSymbol" w:hAnsi="OpenSymbol" w:cs="OpenSymbol"/>
    </w:rPr>
  </w:style>
  <w:style w:type="paragraph" w:customStyle="1" w:styleId="a9">
    <w:name w:val="Заголовок"/>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line="240" w:lineRule="auto"/>
    </w:pPr>
    <w:rPr>
      <w:rFonts w:ascii="Times New Roman" w:hAnsi="Times New Roman"/>
      <w:sz w:val="24"/>
      <w:szCs w:val="20"/>
      <w:lang w:val="x-none"/>
    </w:rPr>
  </w:style>
  <w:style w:type="paragraph" w:styleId="aa">
    <w:name w:val="List"/>
    <w:basedOn w:val="a"/>
    <w:pPr>
      <w:spacing w:after="0" w:line="240" w:lineRule="auto"/>
      <w:ind w:left="283" w:hanging="283"/>
    </w:pPr>
    <w:rPr>
      <w:rFonts w:ascii="Times New Roman" w:hAnsi="Times New Roman"/>
      <w:sz w:val="24"/>
      <w:szCs w:val="24"/>
    </w:rPr>
  </w:style>
  <w:style w:type="paragraph" w:customStyle="1" w:styleId="18">
    <w:name w:val="Название1"/>
    <w:basedOn w:val="a"/>
    <w:pPr>
      <w:suppressLineNumbers/>
      <w:spacing w:before="120" w:after="120"/>
    </w:pPr>
    <w:rPr>
      <w:rFonts w:cs="Mangal"/>
      <w:i/>
      <w:iCs/>
      <w:sz w:val="24"/>
      <w:szCs w:val="24"/>
    </w:rPr>
  </w:style>
  <w:style w:type="paragraph" w:customStyle="1" w:styleId="19">
    <w:name w:val="Указатель1"/>
    <w:basedOn w:val="a"/>
    <w:pPr>
      <w:suppressLineNumbers/>
    </w:pPr>
    <w:rPr>
      <w:rFonts w:cs="Mangal"/>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b">
    <w:name w:val="header"/>
    <w:basedOn w:val="a"/>
    <w:pPr>
      <w:tabs>
        <w:tab w:val="center" w:pos="4677"/>
        <w:tab w:val="right" w:pos="9355"/>
      </w:tabs>
      <w:spacing w:after="0" w:line="240" w:lineRule="auto"/>
    </w:pPr>
    <w:rPr>
      <w:rFonts w:ascii="Times New Roman" w:hAnsi="Times New Roman"/>
      <w:sz w:val="24"/>
      <w:szCs w:val="20"/>
      <w:lang w:val="x-none"/>
    </w:rPr>
  </w:style>
  <w:style w:type="paragraph" w:styleId="ac">
    <w:name w:val="footer"/>
    <w:basedOn w:val="a"/>
    <w:pPr>
      <w:tabs>
        <w:tab w:val="center" w:pos="4677"/>
        <w:tab w:val="right" w:pos="9355"/>
      </w:tabs>
      <w:spacing w:after="0" w:line="240" w:lineRule="auto"/>
    </w:pPr>
    <w:rPr>
      <w:rFonts w:ascii="Times New Roman" w:hAnsi="Times New Roman"/>
      <w:sz w:val="24"/>
      <w:szCs w:val="20"/>
      <w:lang w:val="x-none"/>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lang w:val="x-none"/>
    </w:rPr>
  </w:style>
  <w:style w:type="paragraph" w:styleId="ad">
    <w:name w:val="Normal (Web)"/>
    <w:basedOn w:val="a"/>
    <w:pPr>
      <w:spacing w:before="120" w:after="120" w:line="240" w:lineRule="auto"/>
    </w:pPr>
    <w:rPr>
      <w:rFonts w:ascii="Times New Roman" w:hAnsi="Times New Roman"/>
      <w:sz w:val="24"/>
      <w:szCs w:val="24"/>
    </w:rPr>
  </w:style>
  <w:style w:type="paragraph" w:styleId="ae">
    <w:name w:val="Balloon Text"/>
    <w:basedOn w:val="a"/>
    <w:pPr>
      <w:spacing w:after="0" w:line="240" w:lineRule="auto"/>
    </w:pPr>
    <w:rPr>
      <w:rFonts w:ascii="Tahoma" w:hAnsi="Tahoma" w:cs="Tahoma"/>
      <w:sz w:val="16"/>
      <w:szCs w:val="20"/>
      <w:lang w:val="x-none"/>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PlusTitle">
    <w:name w:val="ConsPlusTitle"/>
    <w:pPr>
      <w:suppressAutoHyphens/>
      <w:autoSpaceDE w:val="0"/>
      <w:jc w:val="both"/>
    </w:pPr>
    <w:rPr>
      <w:b/>
      <w:bCs/>
      <w:sz w:val="28"/>
      <w:szCs w:val="28"/>
      <w:lang w:eastAsia="ar-SA"/>
    </w:rPr>
  </w:style>
  <w:style w:type="paragraph" w:customStyle="1" w:styleId="1a">
    <w:name w:val="Схема документа1"/>
    <w:basedOn w:val="a"/>
    <w:pPr>
      <w:shd w:val="clear" w:color="auto" w:fill="000080"/>
      <w:spacing w:after="0" w:line="240" w:lineRule="auto"/>
    </w:pPr>
    <w:rPr>
      <w:rFonts w:ascii="Tahoma" w:hAnsi="Tahoma" w:cs="Tahoma"/>
      <w:sz w:val="20"/>
      <w:szCs w:val="20"/>
      <w:lang w:val="x-none"/>
    </w:rPr>
  </w:style>
  <w:style w:type="paragraph" w:customStyle="1" w:styleId="21">
    <w:name w:val="Основной текст 21"/>
    <w:basedOn w:val="a"/>
    <w:pPr>
      <w:spacing w:after="0" w:line="240" w:lineRule="auto"/>
    </w:pPr>
    <w:rPr>
      <w:rFonts w:ascii="Arial" w:hAnsi="Arial" w:cs="Arial"/>
      <w:b/>
      <w:sz w:val="24"/>
      <w:szCs w:val="20"/>
      <w:lang w:val="x-none"/>
    </w:rPr>
  </w:style>
  <w:style w:type="paragraph" w:customStyle="1" w:styleId="1b">
    <w:name w:val="Знак1 Знак Знак Знак"/>
    <w:basedOn w:val="a"/>
    <w:pPr>
      <w:spacing w:after="160" w:line="240" w:lineRule="exact"/>
    </w:pPr>
    <w:rPr>
      <w:rFonts w:ascii="Verdana" w:hAnsi="Verdana" w:cs="Verdana"/>
      <w:sz w:val="20"/>
      <w:szCs w:val="20"/>
      <w:lang w:val="en-US"/>
    </w:rPr>
  </w:style>
  <w:style w:type="paragraph" w:styleId="af">
    <w:name w:val="Title"/>
    <w:basedOn w:val="a"/>
    <w:next w:val="af0"/>
    <w:qFormat/>
    <w:pPr>
      <w:spacing w:after="0" w:line="240" w:lineRule="auto"/>
      <w:ind w:firstLine="567"/>
      <w:jc w:val="center"/>
    </w:pPr>
    <w:rPr>
      <w:rFonts w:ascii="Times New Roman" w:hAnsi="Times New Roman"/>
      <w:b/>
      <w:spacing w:val="20"/>
      <w:sz w:val="28"/>
      <w:szCs w:val="20"/>
      <w:lang w:val="x-none"/>
    </w:rPr>
  </w:style>
  <w:style w:type="paragraph" w:styleId="af0">
    <w:name w:val="Subtitle"/>
    <w:basedOn w:val="a9"/>
    <w:next w:val="a0"/>
    <w:qFormat/>
    <w:pPr>
      <w:jc w:val="center"/>
    </w:pPr>
    <w:rPr>
      <w:i/>
      <w:iCs/>
    </w:rPr>
  </w:style>
  <w:style w:type="paragraph" w:styleId="af1">
    <w:name w:val="Body Text Indent"/>
    <w:basedOn w:val="a"/>
    <w:pPr>
      <w:spacing w:after="120" w:line="240" w:lineRule="auto"/>
      <w:ind w:left="283"/>
    </w:pPr>
    <w:rPr>
      <w:rFonts w:ascii="Times New Roman" w:hAnsi="Times New Roman"/>
      <w:sz w:val="24"/>
      <w:szCs w:val="20"/>
      <w:lang w:val="x-none"/>
    </w:rPr>
  </w:style>
  <w:style w:type="paragraph" w:styleId="af2">
    <w:name w:val="List Paragraph"/>
    <w:basedOn w:val="a"/>
    <w:qFormat/>
    <w:pPr>
      <w:ind w:left="720"/>
    </w:pPr>
  </w:style>
  <w:style w:type="paragraph" w:customStyle="1" w:styleId="31">
    <w:name w:val="Основной текст 31"/>
    <w:basedOn w:val="a"/>
    <w:pPr>
      <w:spacing w:after="120"/>
    </w:pPr>
    <w:rPr>
      <w:sz w:val="16"/>
      <w:szCs w:val="20"/>
      <w:lang w:val="x-none"/>
    </w:rPr>
  </w:style>
  <w:style w:type="paragraph" w:customStyle="1" w:styleId="ConsNormal">
    <w:name w:val="ConsNormal"/>
    <w:pPr>
      <w:widowControl w:val="0"/>
      <w:suppressAutoHyphens/>
      <w:autoSpaceDE w:val="0"/>
      <w:ind w:right="19772" w:firstLine="720"/>
    </w:pPr>
    <w:rPr>
      <w:rFonts w:ascii="Arial" w:hAnsi="Arial" w:cs="Arial"/>
      <w:lang w:eastAsia="ar-SA"/>
    </w:rPr>
  </w:style>
  <w:style w:type="paragraph" w:customStyle="1" w:styleId="af3">
    <w:name w:val="Знак Знак Знак Знак Знак Знак Знак"/>
    <w:basedOn w:val="a"/>
    <w:pPr>
      <w:spacing w:after="0" w:line="240" w:lineRule="auto"/>
    </w:pPr>
    <w:rPr>
      <w:rFonts w:ascii="Verdana" w:hAnsi="Verdana" w:cs="Verdana"/>
      <w:sz w:val="24"/>
      <w:szCs w:val="24"/>
    </w:rPr>
  </w:style>
  <w:style w:type="paragraph" w:styleId="af4">
    <w:name w:val="No Spacing"/>
    <w:qFormat/>
    <w:pPr>
      <w:suppressAutoHyphens/>
    </w:pPr>
    <w:rPr>
      <w:sz w:val="24"/>
      <w:szCs w:val="24"/>
      <w:lang w:eastAsia="ar-SA"/>
    </w:rPr>
  </w:style>
  <w:style w:type="paragraph" w:customStyle="1" w:styleId="1c">
    <w:name w:val="Название объекта1"/>
    <w:basedOn w:val="a"/>
    <w:next w:val="a"/>
    <w:pPr>
      <w:spacing w:after="0" w:line="240" w:lineRule="auto"/>
      <w:jc w:val="center"/>
    </w:pPr>
    <w:rPr>
      <w:rFonts w:ascii="Times New Roman" w:hAnsi="Times New Roman"/>
      <w:b/>
      <w:bCs/>
      <w:sz w:val="24"/>
      <w:szCs w:val="24"/>
    </w:rPr>
  </w:style>
  <w:style w:type="paragraph" w:customStyle="1" w:styleId="1d">
    <w:name w:val="Текст примечания1"/>
    <w:basedOn w:val="a"/>
    <w:rPr>
      <w:sz w:val="20"/>
      <w:szCs w:val="20"/>
    </w:rPr>
  </w:style>
  <w:style w:type="paragraph" w:styleId="af5">
    <w:name w:val="annotation subject"/>
    <w:basedOn w:val="1d"/>
    <w:next w:val="1d"/>
    <w:rPr>
      <w:b/>
      <w:bCs/>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af8">
    <w:name w:val="Содержимое врезки"/>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F800CC09C4504A1744BCFCC6E0A9F517A47B0C2467CF3EE37D5B89EC3D3024C2418C7940D579D1CEiFL" TargetMode="External"/><Relationship Id="rId18" Type="http://schemas.openxmlformats.org/officeDocument/2006/relationships/hyperlink" Target="consultantplus://offline/ref=E6452AF9A0B45171754D5E57630826ADC5218D1D52A81D6E06FB1B79D10D5AB5B7448EB91F0C1080iCB8O" TargetMode="External"/><Relationship Id="rId26" Type="http://schemas.openxmlformats.org/officeDocument/2006/relationships/hyperlink" Target="consultantplus://offline/ref=4EB27D09B6974E466B11D93CA171F8AE6F53BFF78D9A38F84E1F6D131FF7096C535692A153666CDFE3u7P" TargetMode="External"/><Relationship Id="rId39" Type="http://schemas.openxmlformats.org/officeDocument/2006/relationships/hyperlink" Target="mailto:mfcvolosovo@gmail.com" TargetMode="External"/><Relationship Id="rId3" Type="http://schemas.microsoft.com/office/2007/relationships/stylesWithEffects" Target="stylesWithEffects.xml"/><Relationship Id="rId21" Type="http://schemas.openxmlformats.org/officeDocument/2006/relationships/hyperlink" Target="consultantplus://offline/ref=E6452AF9A0B45171754D5E57630826ADC5218E1D59AF1D6E06FB1B79D10D5AB5B7448EB91F0C138EiCBDO" TargetMode="External"/><Relationship Id="rId34" Type="http://schemas.openxmlformats.org/officeDocument/2006/relationships/hyperlink" Target="consultantplus://offline/ref=C42DF66F9E4A80014D26A72AAF439851E3417E5FF800CDBE273D9FC6A0408D4A8500A6F5o0T4M" TargetMode="External"/><Relationship Id="rId42" Type="http://schemas.openxmlformats.org/officeDocument/2006/relationships/hyperlink" Target="mailto:mfclodpol@gmail.com" TargetMode="External"/><Relationship Id="rId47" Type="http://schemas.openxmlformats.org/officeDocument/2006/relationships/header" Target="header3.xml"/><Relationship Id="rId50"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consultantplus://offline/ref=E6452AF9A0B45171754D5E57630826ADC5218D1D52AA1D6E06FB1B79D10D5AB5B7448EB91F0C1484iCB2O" TargetMode="External"/><Relationship Id="rId25" Type="http://schemas.openxmlformats.org/officeDocument/2006/relationships/hyperlink" Target="consultantplus://offline/ref=6CF3E1A1E9E82B3CBAD48A2150798E7DAF400D9F4A0E5FE881522E6E61F68493CE49C75A4666A4355Ap3P" TargetMode="External"/><Relationship Id="rId33" Type="http://schemas.openxmlformats.org/officeDocument/2006/relationships/hyperlink" Target="consultantplus://offline/ref=C42DF66F9E4A80014D26A72AAF439851E3417E5FF800CDBE273D9FC6A0408D4A8500A6F504D4F913o3T1M" TargetMode="External"/><Relationship Id="rId38" Type="http://schemas.openxmlformats.org/officeDocument/2006/relationships/hyperlink" Target="mailto:mfctosno@gmail.com" TargetMode="External"/><Relationship Id="rId46" Type="http://schemas.openxmlformats.org/officeDocument/2006/relationships/hyperlink" Target="mailto:mfc-info@lenreg.ru" TargetMode="External"/><Relationship Id="rId2" Type="http://schemas.openxmlformats.org/officeDocument/2006/relationships/styles" Target="styles.xml"/><Relationship Id="rId16" Type="http://schemas.openxmlformats.org/officeDocument/2006/relationships/hyperlink" Target="consultantplus://offline/ref=97F879CFB58D311C7B65CA2DE721C29FFEBA001B18AC1297662C9ED423u9N" TargetMode="External"/><Relationship Id="rId20" Type="http://schemas.openxmlformats.org/officeDocument/2006/relationships/hyperlink" Target="consultantplus://offline/ref=E6452AF9A0B45171754D5E57630826ADC5218D1D52AA1D6E06FB1B79D1i0BDO" TargetMode="External"/><Relationship Id="rId29" Type="http://schemas.openxmlformats.org/officeDocument/2006/relationships/hyperlink" Target="consultantplus://offline/ref=31519E953DAB4FD1816CDFD51198319B7A8ECD6F9550ACC10664843CEAF40CF09E91A2D6D2776552dAOEH" TargetMode="External"/><Relationship Id="rId41" Type="http://schemas.openxmlformats.org/officeDocument/2006/relationships/hyperlink" Target="mailto:mfctihvin@gmail.co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2E6E6815537828B39BFA5747DDB08D94ED66DE94C546FE075F70E23A196DDBFC32C770C9L9bBP" TargetMode="External"/><Relationship Id="rId32" Type="http://schemas.openxmlformats.org/officeDocument/2006/relationships/hyperlink" Target="consultantplus://offline/ref=5666E1F469F152F0EE7DB9CBFF001B76A85F340424BD66D6D820B2ADEEA0D40E8C8B9A675F0A8DF7d4t4I" TargetMode="External"/><Relationship Id="rId37" Type="http://schemas.openxmlformats.org/officeDocument/2006/relationships/hyperlink" Target="mailto:mfcprioz@gmail.com" TargetMode="External"/><Relationship Id="rId40" Type="http://schemas.openxmlformats.org/officeDocument/2006/relationships/hyperlink" Target="mailto:mfcvyborg@gmail.com" TargetMode="External"/><Relationship Id="rId45" Type="http://schemas.openxmlformats.org/officeDocument/2006/relationships/hyperlink" Target="mailto:mfc47slancy@gmail.co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929266.549" TargetMode="External"/><Relationship Id="rId23" Type="http://schemas.openxmlformats.org/officeDocument/2006/relationships/hyperlink" Target="consultantplus://offline/ref=2E6E6815537828B39BFA5747DDB08D94ED66DE94C546FE075F70E23A196DDBFC32C770C99B65B9C1LAb8P" TargetMode="External"/><Relationship Id="rId28" Type="http://schemas.openxmlformats.org/officeDocument/2006/relationships/hyperlink" Target="consultantplus://offline/ref=31519E953DAB4FD1816CDFD51198319B7A8ECD6F9550ACC10664843CEAF40CF09E91A2D6D2776553dAO7H" TargetMode="External"/><Relationship Id="rId36" Type="http://schemas.openxmlformats.org/officeDocument/2006/relationships/hyperlink" Target="mailto:mfcvsev@gmail.com" TargetMode="External"/><Relationship Id="rId49"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consultantplus://offline/ref=E6452AF9A0B45171754D5E57630826ADC5218D1D52A81D6E06FB1B79D10D5AB5B7448EB91F0C1080iCB8O" TargetMode="External"/><Relationship Id="rId31" Type="http://schemas.openxmlformats.org/officeDocument/2006/relationships/hyperlink" Target="consultantplus://offline/ref=5666E1F469F152F0EE7DB9CBFF001B76A85F340424BD66D6D820B2ADEEA0D40E8C8B9A675F0A8DFDd4tBI" TargetMode="External"/><Relationship Id="rId44" Type="http://schemas.openxmlformats.org/officeDocument/2006/relationships/hyperlink" Target="mailto:mfc47sosnovo@gmail.com" TargetMode="External"/><Relationship Id="rId52"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40F800CC09C4504A1744BCFCC6E0A9F517A47B0C2467CF3EE37D5B89EC3D3024C2418C79C4i0L" TargetMode="External"/><Relationship Id="rId22" Type="http://schemas.openxmlformats.org/officeDocument/2006/relationships/hyperlink" Target="consultantplus://offline/ref=E6452AF9A0B45171754D5E57630826ADC5218D1D52A81D6E06FB1B79D1i0BDO" TargetMode="External"/><Relationship Id="rId27" Type="http://schemas.openxmlformats.org/officeDocument/2006/relationships/hyperlink" Target="consultantplus://offline/ref=C7DFD279750C1D9E409728D84BD988C4219E4DBE46CFAF7EDCFDEE4A05CB3A0BCF4A8900B52D0ECDPBy3P" TargetMode="External"/><Relationship Id="rId30" Type="http://schemas.openxmlformats.org/officeDocument/2006/relationships/hyperlink" Target="http://gu.lenobl.ru/" TargetMode="External"/><Relationship Id="rId35" Type="http://schemas.openxmlformats.org/officeDocument/2006/relationships/hyperlink" Target="consultantplus://offline/ref=F0C99DC158CFECBE23FD23266CCA16BFCD381ACE081CCC516142386E3FB5085D164BA88B87DEBF91NFbCM" TargetMode="External"/><Relationship Id="rId43" Type="http://schemas.openxmlformats.org/officeDocument/2006/relationships/hyperlink" Target="mailto:mfckingisepp@gmail.com" TargetMode="External"/><Relationship Id="rId48" Type="http://schemas.openxmlformats.org/officeDocument/2006/relationships/header" Target="header4.xml"/><Relationship Id="rId8" Type="http://schemas.openxmlformats.org/officeDocument/2006/relationships/header" Target="header1.xml"/><Relationship Id="rId51"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37</Pages>
  <Words>13645</Words>
  <Characters>77777</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91240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света</dc:creator>
  <cp:lastModifiedBy>света</cp:lastModifiedBy>
  <cp:revision>2</cp:revision>
  <cp:lastPrinted>2015-07-16T13:39:00Z</cp:lastPrinted>
  <dcterms:created xsi:type="dcterms:W3CDTF">2015-07-15T08:07:00Z</dcterms:created>
  <dcterms:modified xsi:type="dcterms:W3CDTF">2015-07-16T13:46:00Z</dcterms:modified>
</cp:coreProperties>
</file>