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EE" w:rsidRDefault="003E59EE" w:rsidP="003E59EE">
      <w:pPr>
        <w:jc w:val="right"/>
      </w:pPr>
      <w:r>
        <w:t>ПРОЕКТ</w:t>
      </w:r>
    </w:p>
    <w:p w:rsidR="003E59EE" w:rsidRDefault="003E59EE" w:rsidP="003E59EE">
      <w:pPr>
        <w:jc w:val="center"/>
      </w:pPr>
      <w:r>
        <w:rPr>
          <w:noProof/>
        </w:rPr>
        <w:drawing>
          <wp:inline distT="0" distB="0" distL="0" distR="0" wp14:anchorId="2A350F21" wp14:editId="50921FA8">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3E59EE" w:rsidRDefault="003E59EE" w:rsidP="003E59EE"/>
    <w:p w:rsidR="003E59EE" w:rsidRPr="004E21FB" w:rsidRDefault="003E59EE" w:rsidP="003E59EE">
      <w:pPr>
        <w:spacing w:before="100" w:line="100" w:lineRule="atLeast"/>
        <w:jc w:val="center"/>
        <w:rPr>
          <w:b/>
          <w:bCs/>
        </w:rPr>
      </w:pPr>
      <w:r w:rsidRPr="004E21FB">
        <w:rPr>
          <w:b/>
          <w:bCs/>
        </w:rPr>
        <w:t>АДМИНИСТРАЦИЯ МУНИЦИПАЛЬНОГО ОБРАЗОВАНИЯ</w:t>
      </w:r>
    </w:p>
    <w:p w:rsidR="003E59EE" w:rsidRPr="004E21FB" w:rsidRDefault="003E59EE" w:rsidP="003E59EE">
      <w:pPr>
        <w:spacing w:before="100" w:line="100" w:lineRule="atLeast"/>
        <w:jc w:val="center"/>
        <w:rPr>
          <w:b/>
          <w:bCs/>
        </w:rPr>
      </w:pPr>
      <w:r w:rsidRPr="004E21FB">
        <w:rPr>
          <w:b/>
          <w:bCs/>
        </w:rPr>
        <w:t>ЕЛИЗАВЕТИНСКОГО СЕЛЬСКОГО ПОСЕЛЕНИЯ</w:t>
      </w:r>
    </w:p>
    <w:p w:rsidR="003E59EE" w:rsidRPr="004E21FB" w:rsidRDefault="003E59EE" w:rsidP="003E59EE">
      <w:pPr>
        <w:spacing w:before="100" w:line="100" w:lineRule="atLeast"/>
        <w:jc w:val="center"/>
        <w:rPr>
          <w:b/>
          <w:bCs/>
        </w:rPr>
      </w:pPr>
      <w:r w:rsidRPr="004E21FB">
        <w:rPr>
          <w:b/>
          <w:bCs/>
        </w:rPr>
        <w:t>ГАТЧИНСКОГО МУНИЦИПАЛЬНОГО РАЙОНА</w:t>
      </w:r>
    </w:p>
    <w:p w:rsidR="003E59EE" w:rsidRPr="004E21FB" w:rsidRDefault="003E59EE" w:rsidP="003E59EE">
      <w:pPr>
        <w:spacing w:before="100" w:line="100" w:lineRule="atLeast"/>
        <w:jc w:val="center"/>
        <w:rPr>
          <w:b/>
          <w:bCs/>
        </w:rPr>
      </w:pPr>
      <w:r w:rsidRPr="004E21FB">
        <w:rPr>
          <w:b/>
          <w:bCs/>
        </w:rPr>
        <w:t>ЛЕНИНГРАДСКОЙ ОБЛАСТИ</w:t>
      </w:r>
    </w:p>
    <w:p w:rsidR="003E59EE" w:rsidRPr="004E21FB" w:rsidRDefault="003E59EE" w:rsidP="003E59EE">
      <w:pPr>
        <w:keepNext/>
        <w:spacing w:before="238" w:after="62" w:line="100" w:lineRule="atLeast"/>
        <w:jc w:val="center"/>
      </w:pPr>
      <w:proofErr w:type="gramStart"/>
      <w:r w:rsidRPr="004E21FB">
        <w:rPr>
          <w:b/>
          <w:bCs/>
        </w:rPr>
        <w:t>П</w:t>
      </w:r>
      <w:proofErr w:type="gramEnd"/>
      <w:r w:rsidRPr="004E21FB">
        <w:rPr>
          <w:b/>
          <w:bCs/>
        </w:rPr>
        <w:t xml:space="preserve"> О С Т А Н О В Л Е Н И Е</w:t>
      </w:r>
    </w:p>
    <w:p w:rsidR="003E59EE" w:rsidRPr="00CC4DE1" w:rsidRDefault="003E59EE" w:rsidP="003E59EE">
      <w:pPr>
        <w:spacing w:line="276" w:lineRule="auto"/>
        <w:jc w:val="center"/>
        <w:rPr>
          <w:b/>
          <w:sz w:val="26"/>
          <w:szCs w:val="26"/>
        </w:rPr>
      </w:pPr>
    </w:p>
    <w:p w:rsidR="003E59EE" w:rsidRPr="00CC4DE1" w:rsidRDefault="003E59EE" w:rsidP="003E59EE">
      <w:pPr>
        <w:spacing w:line="276" w:lineRule="auto"/>
        <w:ind w:left="-567" w:right="283" w:firstLine="567"/>
        <w:jc w:val="both"/>
        <w:rPr>
          <w:b/>
          <w:sz w:val="26"/>
          <w:szCs w:val="26"/>
        </w:rPr>
      </w:pPr>
      <w:r w:rsidRPr="00CC4DE1">
        <w:rPr>
          <w:b/>
          <w:sz w:val="26"/>
          <w:szCs w:val="26"/>
        </w:rPr>
        <w:t>« ___ » __________ 201</w:t>
      </w:r>
      <w:r>
        <w:rPr>
          <w:b/>
          <w:sz w:val="26"/>
          <w:szCs w:val="26"/>
        </w:rPr>
        <w:t>8</w:t>
      </w:r>
      <w:r w:rsidRPr="00CC4DE1">
        <w:rPr>
          <w:b/>
          <w:sz w:val="26"/>
          <w:szCs w:val="26"/>
        </w:rPr>
        <w:t xml:space="preserve"> год                                                            </w:t>
      </w:r>
      <w:r w:rsidRPr="00CC4DE1">
        <w:rPr>
          <w:b/>
          <w:sz w:val="26"/>
          <w:szCs w:val="26"/>
          <w:lang w:val="en-US"/>
        </w:rPr>
        <w:t xml:space="preserve">                   </w:t>
      </w:r>
      <w:r w:rsidRPr="00CC4DE1">
        <w:rPr>
          <w:b/>
          <w:sz w:val="26"/>
          <w:szCs w:val="26"/>
        </w:rPr>
        <w:t>№ ____</w:t>
      </w:r>
    </w:p>
    <w:p w:rsidR="003E59EE" w:rsidRPr="00CC4DE1" w:rsidRDefault="003E59EE" w:rsidP="003E59EE">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tblGrid>
      <w:tr w:rsidR="003E59EE" w:rsidRPr="00CC4DE1" w:rsidTr="003E59EE">
        <w:trPr>
          <w:trHeight w:val="1385"/>
        </w:trPr>
        <w:tc>
          <w:tcPr>
            <w:tcW w:w="5737" w:type="dxa"/>
            <w:tcBorders>
              <w:top w:val="nil"/>
              <w:left w:val="nil"/>
              <w:bottom w:val="nil"/>
              <w:right w:val="nil"/>
            </w:tcBorders>
            <w:hideMark/>
          </w:tcPr>
          <w:p w:rsidR="003E59EE" w:rsidRPr="00355133" w:rsidRDefault="003E59EE" w:rsidP="003E59EE">
            <w:pPr>
              <w:jc w:val="both"/>
              <w:rPr>
                <w:lang w:eastAsia="en-US"/>
              </w:rPr>
            </w:pPr>
            <w:r w:rsidRPr="00276567">
              <w:t xml:space="preserve">Об утверждении Административного регламента предоставления муниципальной услуги </w:t>
            </w:r>
            <w:r w:rsidRPr="006A238E">
              <w:t xml:space="preserve">«Организация и проведение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t>
            </w:r>
          </w:p>
        </w:tc>
      </w:tr>
    </w:tbl>
    <w:p w:rsidR="003E59EE" w:rsidRPr="00CC4DE1" w:rsidRDefault="003E59EE" w:rsidP="003E59EE">
      <w:pPr>
        <w:ind w:firstLine="708"/>
        <w:jc w:val="both"/>
        <w:rPr>
          <w:sz w:val="26"/>
          <w:szCs w:val="26"/>
        </w:rPr>
      </w:pPr>
    </w:p>
    <w:p w:rsidR="003E59EE" w:rsidRPr="006B3DC1" w:rsidRDefault="003E59EE" w:rsidP="003E59EE">
      <w:pPr>
        <w:pStyle w:val="ConsPlusNormal"/>
        <w:spacing w:line="276" w:lineRule="auto"/>
        <w:ind w:firstLine="567"/>
        <w:jc w:val="both"/>
        <w:rPr>
          <w:rFonts w:ascii="Times New Roman" w:hAnsi="Times New Roman" w:cs="Times New Roman"/>
          <w:sz w:val="24"/>
          <w:szCs w:val="24"/>
        </w:rPr>
      </w:pPr>
      <w:proofErr w:type="gramStart"/>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Pr="006B3DC1">
        <w:rPr>
          <w:rFonts w:ascii="Times New Roman" w:hAnsi="Times New Roman" w:cs="Times New Roman"/>
          <w:sz w:val="24"/>
          <w:szCs w:val="24"/>
        </w:rPr>
        <w:t>, Федеральн</w:t>
      </w:r>
      <w:r>
        <w:rPr>
          <w:rFonts w:ascii="Times New Roman" w:hAnsi="Times New Roman" w:cs="Times New Roman"/>
          <w:sz w:val="24"/>
          <w:szCs w:val="24"/>
        </w:rPr>
        <w:t>ым</w:t>
      </w:r>
      <w:r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0" w:name="_Hlk482365961"/>
      <w:r w:rsidRPr="006B3DC1">
        <w:rPr>
          <w:rFonts w:ascii="Times New Roman" w:hAnsi="Times New Roman" w:cs="Times New Roman"/>
          <w:sz w:val="24"/>
          <w:szCs w:val="24"/>
        </w:rPr>
        <w:t xml:space="preserve">, </w:t>
      </w:r>
      <w:bookmarkEnd w:id="0"/>
      <w:r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w:t>
      </w:r>
      <w:proofErr w:type="gramEnd"/>
      <w:r w:rsidRPr="006B3DC1">
        <w:rPr>
          <w:rFonts w:ascii="Times New Roman" w:hAnsi="Times New Roman" w:cs="Times New Roman"/>
          <w:sz w:val="24"/>
          <w:szCs w:val="24"/>
        </w:rPr>
        <w:t xml:space="preserve">  сельское поселение, администрация Елизаветинского сельского поселения</w:t>
      </w:r>
    </w:p>
    <w:p w:rsidR="003E59EE" w:rsidRDefault="003E59EE" w:rsidP="003E59EE">
      <w:pPr>
        <w:autoSpaceDE w:val="0"/>
        <w:autoSpaceDN w:val="0"/>
        <w:adjustRightInd w:val="0"/>
        <w:ind w:firstLine="540"/>
        <w:jc w:val="center"/>
        <w:rPr>
          <w:b/>
        </w:rPr>
      </w:pPr>
    </w:p>
    <w:p w:rsidR="003E59EE" w:rsidRPr="004E21FB" w:rsidRDefault="003E59EE" w:rsidP="003E59EE">
      <w:pPr>
        <w:autoSpaceDE w:val="0"/>
        <w:autoSpaceDN w:val="0"/>
        <w:adjustRightInd w:val="0"/>
        <w:ind w:firstLine="540"/>
        <w:jc w:val="center"/>
        <w:rPr>
          <w:b/>
        </w:rPr>
      </w:pPr>
      <w:r w:rsidRPr="004E21FB">
        <w:rPr>
          <w:b/>
        </w:rPr>
        <w:t>ПОСТАНОВЛЯЕТ:</w:t>
      </w:r>
    </w:p>
    <w:p w:rsidR="003E59EE" w:rsidRPr="00355133" w:rsidRDefault="003E59EE" w:rsidP="003E59EE">
      <w:pPr>
        <w:ind w:firstLine="708"/>
        <w:jc w:val="both"/>
      </w:pPr>
    </w:p>
    <w:p w:rsidR="003E59EE" w:rsidRPr="00276567" w:rsidRDefault="003E59EE" w:rsidP="003E59EE">
      <w:pPr>
        <w:pStyle w:val="a9"/>
        <w:ind w:firstLine="340"/>
        <w:rPr>
          <w:rFonts w:eastAsia="Calibri"/>
          <w:bCs/>
          <w:sz w:val="24"/>
          <w:lang w:eastAsia="en-US"/>
        </w:rPr>
      </w:pPr>
      <w:r w:rsidRPr="0070558B">
        <w:rPr>
          <w:bCs/>
        </w:rPr>
        <w:t xml:space="preserve">1. </w:t>
      </w:r>
      <w:r w:rsidRPr="00276567">
        <w:rPr>
          <w:bCs/>
          <w:sz w:val="24"/>
        </w:rPr>
        <w:t xml:space="preserve">Утвердить административный регламент предоставления муниципальной услуги  </w:t>
      </w:r>
      <w:r w:rsidRPr="006A238E">
        <w:rPr>
          <w:sz w:val="24"/>
        </w:rPr>
        <w:t xml:space="preserve">«Организация и проведение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t>
      </w:r>
      <w:r w:rsidRPr="00276567">
        <w:rPr>
          <w:bCs/>
          <w:sz w:val="24"/>
        </w:rPr>
        <w:t>(Приложение).</w:t>
      </w:r>
    </w:p>
    <w:p w:rsidR="003E59EE" w:rsidRPr="0070558B" w:rsidRDefault="003E59EE" w:rsidP="003E59EE">
      <w:pPr>
        <w:tabs>
          <w:tab w:val="left" w:pos="0"/>
          <w:tab w:val="left" w:pos="900"/>
        </w:tabs>
        <w:autoSpaceDE w:val="0"/>
        <w:autoSpaceDN w:val="0"/>
        <w:adjustRightInd w:val="0"/>
        <w:ind w:firstLine="567"/>
        <w:jc w:val="both"/>
      </w:pPr>
      <w:r>
        <w:t>2</w:t>
      </w:r>
      <w:r w:rsidRPr="0070558B">
        <w:t xml:space="preserve">. Настоящее Постановление вступает в силу после официального опубликования и подлежит размещению на официальном сайте </w:t>
      </w:r>
      <w:r w:rsidRPr="004E21FB">
        <w:t>муниципального образования Елизаветинское сельское поселение</w:t>
      </w:r>
      <w:r w:rsidRPr="0070558B">
        <w:t>.</w:t>
      </w:r>
    </w:p>
    <w:p w:rsidR="003E59EE" w:rsidRPr="0070558B" w:rsidRDefault="003E59EE" w:rsidP="003E59EE">
      <w:pPr>
        <w:shd w:val="clear" w:color="auto" w:fill="FFFFFF"/>
        <w:tabs>
          <w:tab w:val="left" w:pos="0"/>
          <w:tab w:val="left" w:pos="900"/>
          <w:tab w:val="left" w:pos="1152"/>
        </w:tabs>
        <w:ind w:firstLine="567"/>
        <w:jc w:val="both"/>
      </w:pPr>
      <w:r>
        <w:rPr>
          <w:color w:val="000000"/>
        </w:rPr>
        <w:t>3</w:t>
      </w:r>
      <w:r w:rsidRPr="0070558B">
        <w:rPr>
          <w:color w:val="000000"/>
        </w:rPr>
        <w:t>. </w:t>
      </w:r>
      <w:proofErr w:type="gramStart"/>
      <w:r w:rsidRPr="0070558B">
        <w:rPr>
          <w:color w:val="000000"/>
        </w:rPr>
        <w:t>Контроль за</w:t>
      </w:r>
      <w:proofErr w:type="gramEnd"/>
      <w:r w:rsidRPr="0070558B">
        <w:rPr>
          <w:color w:val="000000"/>
        </w:rPr>
        <w:t xml:space="preserve"> выполнением </w:t>
      </w:r>
      <w:r w:rsidRPr="0070558B">
        <w:t xml:space="preserve">настоящего </w:t>
      </w:r>
      <w:r w:rsidRPr="0070558B">
        <w:rPr>
          <w:color w:val="000000"/>
        </w:rPr>
        <w:t>постановления оставляю за собой.</w:t>
      </w:r>
    </w:p>
    <w:p w:rsidR="003E59EE" w:rsidRPr="00355133" w:rsidRDefault="003E59EE" w:rsidP="003E59EE">
      <w:pPr>
        <w:ind w:firstLine="567"/>
        <w:jc w:val="both"/>
      </w:pPr>
    </w:p>
    <w:p w:rsidR="003E59EE" w:rsidRPr="00355133" w:rsidRDefault="003E59EE" w:rsidP="003E59EE">
      <w:pPr>
        <w:jc w:val="both"/>
      </w:pPr>
      <w:r w:rsidRPr="00355133">
        <w:t>Глава муниципального образования</w:t>
      </w:r>
    </w:p>
    <w:p w:rsidR="003E59EE" w:rsidRPr="00355133" w:rsidRDefault="003E59EE" w:rsidP="003E59EE">
      <w:pPr>
        <w:jc w:val="both"/>
      </w:pPr>
      <w:r w:rsidRPr="00355133">
        <w:t>Елизаветинское сельское поселение</w:t>
      </w:r>
    </w:p>
    <w:p w:rsidR="003E59EE" w:rsidRPr="00355133" w:rsidRDefault="003E59EE" w:rsidP="003E59EE">
      <w:pPr>
        <w:jc w:val="both"/>
      </w:pPr>
      <w:r w:rsidRPr="00355133">
        <w:t>Гатчинского муниципального района</w:t>
      </w:r>
    </w:p>
    <w:p w:rsidR="003E59EE" w:rsidRDefault="003E59EE" w:rsidP="003E59EE">
      <w:pPr>
        <w:jc w:val="both"/>
      </w:pPr>
      <w:r w:rsidRPr="00355133">
        <w:t>Ленинградской области                                                                                   И.А. Ильин</w:t>
      </w:r>
    </w:p>
    <w:p w:rsidR="003E59EE" w:rsidRPr="0070558B" w:rsidRDefault="003E59EE" w:rsidP="003E59EE">
      <w:pPr>
        <w:spacing w:line="100" w:lineRule="atLeast"/>
        <w:jc w:val="right"/>
      </w:pPr>
      <w:r w:rsidRPr="0070558B">
        <w:rPr>
          <w:rFonts w:eastAsia="Calibri"/>
        </w:rPr>
        <w:t xml:space="preserve">                                                                                                                                         </w:t>
      </w:r>
    </w:p>
    <w:p w:rsidR="003E59EE" w:rsidRPr="0070558B" w:rsidRDefault="003E59EE" w:rsidP="003E59EE">
      <w:pPr>
        <w:jc w:val="right"/>
        <w:rPr>
          <w:rFonts w:eastAsia="Calibri"/>
          <w:bCs/>
          <w:sz w:val="28"/>
          <w:szCs w:val="28"/>
        </w:rPr>
      </w:pPr>
    </w:p>
    <w:p w:rsidR="003E59EE" w:rsidRPr="00276567" w:rsidRDefault="003E59EE" w:rsidP="003E59EE">
      <w:pPr>
        <w:widowControl w:val="0"/>
        <w:tabs>
          <w:tab w:val="left" w:pos="142"/>
          <w:tab w:val="left" w:pos="284"/>
        </w:tabs>
        <w:suppressAutoHyphens/>
        <w:autoSpaceDE w:val="0"/>
        <w:jc w:val="center"/>
        <w:rPr>
          <w:bCs/>
          <w:lang w:eastAsia="ar-SA"/>
        </w:rPr>
      </w:pPr>
    </w:p>
    <w:p w:rsidR="003E59EE" w:rsidRPr="0026328A" w:rsidRDefault="003E59EE" w:rsidP="003E59EE">
      <w:pPr>
        <w:widowControl w:val="0"/>
        <w:autoSpaceDE w:val="0"/>
        <w:autoSpaceDN w:val="0"/>
        <w:adjustRightInd w:val="0"/>
        <w:ind w:firstLine="709"/>
        <w:contextualSpacing/>
        <w:jc w:val="right"/>
        <w:outlineLvl w:val="0"/>
        <w:rPr>
          <w:bCs/>
        </w:rPr>
      </w:pPr>
      <w:r w:rsidRPr="0026328A">
        <w:rPr>
          <w:bCs/>
        </w:rPr>
        <w:lastRenderedPageBreak/>
        <w:t>Приложение</w:t>
      </w:r>
    </w:p>
    <w:p w:rsidR="003E59EE" w:rsidRPr="0026328A" w:rsidRDefault="003E59EE" w:rsidP="003E59EE">
      <w:pPr>
        <w:widowControl w:val="0"/>
        <w:autoSpaceDE w:val="0"/>
        <w:autoSpaceDN w:val="0"/>
        <w:adjustRightInd w:val="0"/>
        <w:ind w:firstLine="709"/>
        <w:contextualSpacing/>
        <w:jc w:val="right"/>
        <w:outlineLvl w:val="0"/>
        <w:rPr>
          <w:bCs/>
        </w:rPr>
      </w:pPr>
      <w:r w:rsidRPr="0026328A">
        <w:rPr>
          <w:bCs/>
        </w:rPr>
        <w:t>к постановлению администрации</w:t>
      </w:r>
    </w:p>
    <w:p w:rsidR="003E59EE" w:rsidRPr="0026328A" w:rsidRDefault="003E59EE" w:rsidP="003E59EE">
      <w:pPr>
        <w:widowControl w:val="0"/>
        <w:autoSpaceDE w:val="0"/>
        <w:autoSpaceDN w:val="0"/>
        <w:adjustRightInd w:val="0"/>
        <w:ind w:firstLine="709"/>
        <w:contextualSpacing/>
        <w:jc w:val="right"/>
        <w:outlineLvl w:val="0"/>
        <w:rPr>
          <w:bCs/>
        </w:rPr>
      </w:pPr>
      <w:r w:rsidRPr="0026328A">
        <w:rPr>
          <w:bCs/>
        </w:rPr>
        <w:t>Елизаветинского сельского поселения</w:t>
      </w:r>
    </w:p>
    <w:p w:rsidR="003E59EE" w:rsidRPr="0026328A" w:rsidRDefault="003E59EE" w:rsidP="003E59EE">
      <w:pPr>
        <w:widowControl w:val="0"/>
        <w:autoSpaceDE w:val="0"/>
        <w:autoSpaceDN w:val="0"/>
        <w:adjustRightInd w:val="0"/>
        <w:ind w:firstLine="709"/>
        <w:contextualSpacing/>
        <w:jc w:val="right"/>
        <w:outlineLvl w:val="0"/>
        <w:rPr>
          <w:bCs/>
        </w:rPr>
      </w:pPr>
      <w:r w:rsidRPr="0026328A">
        <w:rPr>
          <w:bCs/>
        </w:rPr>
        <w:t>от «</w:t>
      </w:r>
      <w:r>
        <w:rPr>
          <w:bCs/>
        </w:rPr>
        <w:t>___</w:t>
      </w:r>
      <w:r w:rsidRPr="0026328A">
        <w:rPr>
          <w:bCs/>
        </w:rPr>
        <w:t>»</w:t>
      </w:r>
      <w:r>
        <w:rPr>
          <w:bCs/>
        </w:rPr>
        <w:t xml:space="preserve"> ________ </w:t>
      </w:r>
      <w:r w:rsidRPr="0026328A">
        <w:rPr>
          <w:bCs/>
        </w:rPr>
        <w:t>201</w:t>
      </w:r>
      <w:r>
        <w:rPr>
          <w:bCs/>
        </w:rPr>
        <w:t>8</w:t>
      </w:r>
      <w:r w:rsidRPr="0026328A">
        <w:rPr>
          <w:bCs/>
        </w:rPr>
        <w:t>г. №</w:t>
      </w:r>
      <w:r>
        <w:rPr>
          <w:bCs/>
        </w:rPr>
        <w:t xml:space="preserve"> ____</w:t>
      </w:r>
    </w:p>
    <w:p w:rsidR="003E59EE" w:rsidRPr="0026328A" w:rsidRDefault="003E59EE" w:rsidP="003E59EE">
      <w:pPr>
        <w:widowControl w:val="0"/>
        <w:autoSpaceDE w:val="0"/>
        <w:autoSpaceDN w:val="0"/>
        <w:adjustRightInd w:val="0"/>
        <w:ind w:firstLine="709"/>
        <w:contextualSpacing/>
        <w:jc w:val="center"/>
        <w:outlineLvl w:val="0"/>
        <w:rPr>
          <w:b/>
          <w:bCs/>
        </w:rPr>
      </w:pPr>
    </w:p>
    <w:p w:rsidR="003E59EE" w:rsidRPr="0026328A" w:rsidRDefault="003E59EE" w:rsidP="003E59EE">
      <w:pPr>
        <w:widowControl w:val="0"/>
        <w:autoSpaceDE w:val="0"/>
        <w:autoSpaceDN w:val="0"/>
        <w:adjustRightInd w:val="0"/>
        <w:ind w:firstLine="709"/>
        <w:contextualSpacing/>
        <w:jc w:val="center"/>
        <w:outlineLvl w:val="0"/>
        <w:rPr>
          <w:b/>
          <w:bCs/>
        </w:rPr>
      </w:pPr>
    </w:p>
    <w:p w:rsidR="003E59EE" w:rsidRPr="0026328A" w:rsidRDefault="003E59EE" w:rsidP="003E59EE">
      <w:pPr>
        <w:widowControl w:val="0"/>
        <w:autoSpaceDE w:val="0"/>
        <w:autoSpaceDN w:val="0"/>
        <w:adjustRightInd w:val="0"/>
        <w:ind w:firstLine="709"/>
        <w:contextualSpacing/>
        <w:jc w:val="center"/>
        <w:outlineLvl w:val="0"/>
        <w:rPr>
          <w:b/>
        </w:rPr>
      </w:pPr>
      <w:r w:rsidRPr="0026328A">
        <w:rPr>
          <w:b/>
          <w:bCs/>
        </w:rPr>
        <w:t xml:space="preserve">Административный регламент по предоставлению </w:t>
      </w:r>
      <w:proofErr w:type="gramStart"/>
      <w:r w:rsidRPr="0026328A">
        <w:rPr>
          <w:b/>
          <w:bCs/>
        </w:rPr>
        <w:t>муниципальной</w:t>
      </w:r>
      <w:proofErr w:type="gramEnd"/>
      <w:r w:rsidRPr="0026328A">
        <w:rPr>
          <w:b/>
          <w:bCs/>
        </w:rPr>
        <w:t xml:space="preserve"> </w:t>
      </w:r>
    </w:p>
    <w:p w:rsidR="003E59EE" w:rsidRPr="0026328A" w:rsidRDefault="003E59EE" w:rsidP="003E59EE">
      <w:pPr>
        <w:pStyle w:val="ConsPlusTitle"/>
        <w:jc w:val="center"/>
        <w:rPr>
          <w:b w:val="0"/>
        </w:rPr>
      </w:pPr>
      <w:r w:rsidRPr="0026328A">
        <w:t xml:space="preserve"> услуги </w:t>
      </w:r>
      <w:r w:rsidRPr="006A238E">
        <w:t>«Организация и проведение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3E59EE" w:rsidRPr="0026328A" w:rsidRDefault="003E59EE" w:rsidP="003E59EE">
      <w:pPr>
        <w:pStyle w:val="ConsPlusTitle"/>
        <w:widowControl/>
        <w:jc w:val="center"/>
        <w:rPr>
          <w:b w:val="0"/>
        </w:rPr>
      </w:pPr>
    </w:p>
    <w:p w:rsidR="003E59EE" w:rsidRPr="0026328A" w:rsidRDefault="003E59EE" w:rsidP="003E59EE">
      <w:pPr>
        <w:pStyle w:val="ConsPlusTitle"/>
        <w:widowControl/>
        <w:jc w:val="center"/>
        <w:rPr>
          <w:b w:val="0"/>
        </w:rPr>
      </w:pPr>
    </w:p>
    <w:p w:rsidR="003E59EE" w:rsidRPr="0026328A" w:rsidRDefault="003E59EE" w:rsidP="003E59EE">
      <w:pPr>
        <w:widowControl w:val="0"/>
        <w:autoSpaceDE w:val="0"/>
        <w:autoSpaceDN w:val="0"/>
        <w:adjustRightInd w:val="0"/>
        <w:jc w:val="center"/>
        <w:outlineLvl w:val="1"/>
        <w:rPr>
          <w:b/>
        </w:rPr>
      </w:pPr>
      <w:bookmarkStart w:id="1" w:name="Par43"/>
      <w:bookmarkEnd w:id="1"/>
      <w:r w:rsidRPr="0026328A">
        <w:rPr>
          <w:b/>
        </w:rPr>
        <w:t>1. Общие положения</w:t>
      </w:r>
    </w:p>
    <w:p w:rsidR="003E59EE" w:rsidRPr="0026328A" w:rsidRDefault="003E59EE" w:rsidP="003E59EE">
      <w:pPr>
        <w:widowControl w:val="0"/>
        <w:autoSpaceDE w:val="0"/>
        <w:autoSpaceDN w:val="0"/>
        <w:adjustRightInd w:val="0"/>
        <w:jc w:val="center"/>
      </w:pPr>
    </w:p>
    <w:p w:rsidR="003E59EE" w:rsidRPr="0026328A" w:rsidRDefault="003E59EE" w:rsidP="003E59EE">
      <w:pPr>
        <w:widowControl w:val="0"/>
        <w:autoSpaceDE w:val="0"/>
        <w:autoSpaceDN w:val="0"/>
        <w:adjustRightInd w:val="0"/>
        <w:ind w:firstLine="567"/>
        <w:jc w:val="both"/>
        <w:outlineLvl w:val="2"/>
      </w:pPr>
      <w:bookmarkStart w:id="2" w:name="Par45"/>
      <w:bookmarkEnd w:id="2"/>
      <w:r w:rsidRPr="0026328A">
        <w:t xml:space="preserve">1.1. Наименование муниципальной услуги </w:t>
      </w:r>
      <w:r w:rsidRPr="006A238E">
        <w:t xml:space="preserve">«Организация и проведение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t>
      </w:r>
      <w:r w:rsidRPr="0026328A">
        <w:t>(далее - муниципальная услуга).</w:t>
      </w:r>
    </w:p>
    <w:p w:rsidR="003E59EE" w:rsidRPr="0026328A" w:rsidRDefault="003E59EE" w:rsidP="003E59EE">
      <w:pPr>
        <w:pStyle w:val="a8"/>
        <w:spacing w:line="240" w:lineRule="auto"/>
        <w:ind w:left="0" w:firstLine="567"/>
      </w:pPr>
      <w:r w:rsidRPr="0026328A">
        <w:t>1.2.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 (далее – администрация);</w:t>
      </w:r>
    </w:p>
    <w:p w:rsidR="003E59EE" w:rsidRPr="0026328A" w:rsidRDefault="003E59EE" w:rsidP="003E59EE">
      <w:pPr>
        <w:widowControl w:val="0"/>
        <w:autoSpaceDE w:val="0"/>
        <w:autoSpaceDN w:val="0"/>
        <w:adjustRightInd w:val="0"/>
        <w:ind w:firstLine="567"/>
      </w:pPr>
      <w:r w:rsidRPr="0026328A">
        <w:t xml:space="preserve">1.3. </w:t>
      </w:r>
      <w:proofErr w:type="gramStart"/>
      <w:r w:rsidRPr="0026328A">
        <w:t>Ответственные за предоставление муниципальной услуги:</w:t>
      </w:r>
      <w:proofErr w:type="gramEnd"/>
    </w:p>
    <w:p w:rsidR="003E59EE" w:rsidRPr="0026328A" w:rsidRDefault="003E59EE" w:rsidP="003E59EE">
      <w:pPr>
        <w:widowControl w:val="0"/>
        <w:autoSpaceDE w:val="0"/>
        <w:autoSpaceDN w:val="0"/>
        <w:adjustRightInd w:val="0"/>
        <w:jc w:val="both"/>
      </w:pPr>
      <w:r w:rsidRPr="0026328A">
        <w:t xml:space="preserve">   -  </w:t>
      </w:r>
      <w:r w:rsidRPr="0026328A">
        <w:rPr>
          <w:b/>
          <w:i/>
        </w:rPr>
        <w:t xml:space="preserve"> </w:t>
      </w:r>
      <w:r w:rsidRPr="0026328A">
        <w:t>Специалист администрации.</w:t>
      </w:r>
    </w:p>
    <w:p w:rsidR="003E59EE" w:rsidRPr="0026328A" w:rsidRDefault="003E59EE" w:rsidP="003E59EE">
      <w:pPr>
        <w:ind w:firstLine="567"/>
        <w:jc w:val="both"/>
        <w:rPr>
          <w:rFonts w:eastAsia="Calibri"/>
        </w:rPr>
      </w:pPr>
      <w:bookmarkStart w:id="3" w:name="Par60"/>
      <w:bookmarkEnd w:id="3"/>
      <w:r w:rsidRPr="0026328A">
        <w:t>1.4. Места нахождения, справочные телефоны, адреса электронной почты, график работы, часы приема корреспонденции администрации, связанной с предоставлением муниципальной услуги приведены в приложении 1 к настоящему административному регламенту.</w:t>
      </w:r>
    </w:p>
    <w:p w:rsidR="003E59EE" w:rsidRPr="0026328A" w:rsidRDefault="003E59EE" w:rsidP="003E59EE">
      <w:pPr>
        <w:widowControl w:val="0"/>
        <w:autoSpaceDE w:val="0"/>
        <w:autoSpaceDN w:val="0"/>
        <w:adjustRightInd w:val="0"/>
        <w:ind w:firstLine="540"/>
        <w:jc w:val="both"/>
      </w:pPr>
      <w:r w:rsidRPr="0026328A">
        <w:t xml:space="preserve">1.5. </w:t>
      </w:r>
      <w:r w:rsidRPr="00D60392">
        <w:t xml:space="preserve">Муниципальная услуга </w:t>
      </w:r>
      <w:r>
        <w:t>предоставляется, в том числе,</w:t>
      </w:r>
      <w:r w:rsidRPr="00D60392">
        <w:t xml:space="preserve"> при обращении в</w:t>
      </w:r>
      <w:r>
        <w:t xml:space="preserve"> </w:t>
      </w:r>
      <w:r w:rsidRPr="00D60392">
        <w:t xml:space="preserve">многофункциональный центр предоставления государственных и муниципальных услуг (далее - </w:t>
      </w:r>
      <w:r w:rsidRPr="004A321C">
        <w:t xml:space="preserve">ГБУ ЛО </w:t>
      </w:r>
      <w:r>
        <w:t>«</w:t>
      </w:r>
      <w:r w:rsidRPr="00D60392">
        <w:t>МФЦ</w:t>
      </w:r>
      <w:r>
        <w:t>»</w:t>
      </w:r>
      <w:r w:rsidRPr="00D60392">
        <w:t>)</w:t>
      </w:r>
      <w:r w:rsidRPr="0026328A">
        <w:t xml:space="preserve">. </w:t>
      </w:r>
    </w:p>
    <w:p w:rsidR="003E59EE" w:rsidRDefault="003E59EE" w:rsidP="003E59EE">
      <w:pPr>
        <w:ind w:firstLine="567"/>
        <w:jc w:val="both"/>
      </w:pPr>
      <w:bookmarkStart w:id="4" w:name="Par151"/>
      <w:bookmarkStart w:id="5" w:name="Par161"/>
      <w:bookmarkEnd w:id="4"/>
      <w:bookmarkEnd w:id="5"/>
      <w:r w:rsidRPr="00D60392">
        <w:t xml:space="preserve">Информация о местах нахождения и графике работы, справочных телефонах и адресах электронной почты </w:t>
      </w:r>
      <w:r w:rsidRPr="004A321C">
        <w:t xml:space="preserve">ГБУ ЛО </w:t>
      </w:r>
      <w:r>
        <w:t>«</w:t>
      </w:r>
      <w:r w:rsidRPr="00D60392">
        <w:t>МФЦ</w:t>
      </w:r>
      <w:r>
        <w:t>»</w:t>
      </w:r>
      <w:r w:rsidRPr="00D60392">
        <w:t xml:space="preserve"> </w:t>
      </w:r>
      <w:r w:rsidRPr="00135CA5">
        <w:t xml:space="preserve">приведена в приложении </w:t>
      </w:r>
      <w:r>
        <w:t>2</w:t>
      </w:r>
      <w:r w:rsidRPr="008C2183">
        <w:t xml:space="preserve"> </w:t>
      </w:r>
      <w:r w:rsidRPr="00AD62C7">
        <w:t>к</w:t>
      </w:r>
      <w:r>
        <w:t xml:space="preserve"> настоящим методическим рекомендациям</w:t>
      </w:r>
      <w:r w:rsidRPr="008C2183">
        <w:t>.</w:t>
      </w:r>
    </w:p>
    <w:p w:rsidR="003E59EE" w:rsidRDefault="003E59EE" w:rsidP="003E59EE">
      <w:pPr>
        <w:widowControl w:val="0"/>
        <w:autoSpaceDE w:val="0"/>
        <w:autoSpaceDN w:val="0"/>
        <w:adjustRightInd w:val="0"/>
        <w:ind w:firstLine="567"/>
        <w:jc w:val="both"/>
      </w:pPr>
      <w:r>
        <w:t xml:space="preserve">1.6. </w:t>
      </w:r>
      <w:r w:rsidRPr="00163D69">
        <w:t xml:space="preserve">Муниципальная услуга </w:t>
      </w:r>
      <w:r>
        <w:t>предоставляется, в том числе,</w:t>
      </w:r>
      <w:r w:rsidRPr="00163D69">
        <w:t xml:space="preserve"> в электронном виде через </w:t>
      </w:r>
      <w:r w:rsidRPr="003970F6">
        <w:t>функционал</w:t>
      </w:r>
      <w:r w:rsidRPr="00163D69">
        <w:t xml:space="preserve"> электронной приёмной на </w:t>
      </w:r>
      <w:r>
        <w:t>П</w:t>
      </w:r>
      <w:r w:rsidRPr="0042636B">
        <w:t>ортал</w:t>
      </w:r>
      <w:r>
        <w:t>е</w:t>
      </w:r>
      <w:r w:rsidRPr="0042636B">
        <w:t xml:space="preserve"> государственных и муниципальных услуг</w:t>
      </w:r>
      <w:r>
        <w:t xml:space="preserve"> </w:t>
      </w:r>
      <w:r w:rsidRPr="00F35E49">
        <w:t>(функций)</w:t>
      </w:r>
      <w:r w:rsidRPr="00E412D3">
        <w:t xml:space="preserve"> </w:t>
      </w:r>
      <w:r w:rsidRPr="0042636B">
        <w:t>Ленинградской области</w:t>
      </w:r>
      <w:r>
        <w:t xml:space="preserve"> (</w:t>
      </w:r>
      <w:r w:rsidRPr="00163D69">
        <w:t>далее – ПГУ ЛО</w:t>
      </w:r>
      <w:r>
        <w:t>)</w:t>
      </w:r>
      <w:r w:rsidRPr="00163D69">
        <w:t>.</w:t>
      </w:r>
      <w:r>
        <w:t xml:space="preserve"> </w:t>
      </w:r>
      <w:r w:rsidRPr="00EF5B31">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t>.</w:t>
      </w:r>
    </w:p>
    <w:p w:rsidR="003E59EE" w:rsidRPr="00D60392" w:rsidRDefault="003E59EE" w:rsidP="003E59EE">
      <w:pPr>
        <w:autoSpaceDE w:val="0"/>
        <w:autoSpaceDN w:val="0"/>
        <w:adjustRightInd w:val="0"/>
        <w:ind w:firstLine="567"/>
        <w:jc w:val="both"/>
      </w:pPr>
      <w:r w:rsidRPr="0026328A">
        <w:rPr>
          <w:rFonts w:eastAsia="Calibri"/>
        </w:rPr>
        <w:t xml:space="preserve">1.7. </w:t>
      </w:r>
      <w:r w:rsidRPr="00D60392">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E59EE" w:rsidRDefault="003E59EE" w:rsidP="003E59EE">
      <w:pPr>
        <w:autoSpaceDE w:val="0"/>
        <w:autoSpaceDN w:val="0"/>
        <w:adjustRightInd w:val="0"/>
        <w:ind w:firstLine="567"/>
        <w:jc w:val="both"/>
      </w:pPr>
      <w:r>
        <w:t>Электронный адрес П</w:t>
      </w:r>
      <w:r w:rsidRPr="0042636B">
        <w:t>ортала государственных и муниципальных услуг</w:t>
      </w:r>
      <w:r>
        <w:t xml:space="preserve"> </w:t>
      </w:r>
      <w:r w:rsidRPr="00F35E49">
        <w:t>(функций)</w:t>
      </w:r>
      <w:r>
        <w:t xml:space="preserve"> </w:t>
      </w:r>
      <w:r w:rsidRPr="0042636B">
        <w:t>Ленинградской области</w:t>
      </w:r>
      <w:r>
        <w:t xml:space="preserve"> (</w:t>
      </w:r>
      <w:r w:rsidRPr="00163D69">
        <w:t>далее – ПГУ ЛО</w:t>
      </w:r>
      <w:r>
        <w:t>)</w:t>
      </w:r>
      <w:r w:rsidRPr="0042636B">
        <w:t xml:space="preserve">: </w:t>
      </w:r>
      <w:hyperlink r:id="rId9" w:history="1">
        <w:r w:rsidRPr="0042636B">
          <w:rPr>
            <w:u w:val="single"/>
          </w:rPr>
          <w:t>http://gu.lenobl.ru/</w:t>
        </w:r>
      </w:hyperlink>
      <w:r w:rsidRPr="0042636B">
        <w:t>;</w:t>
      </w:r>
    </w:p>
    <w:p w:rsidR="003E59EE" w:rsidRPr="0042636B" w:rsidRDefault="003E59EE" w:rsidP="003E59EE">
      <w:pPr>
        <w:autoSpaceDE w:val="0"/>
        <w:autoSpaceDN w:val="0"/>
        <w:adjustRightInd w:val="0"/>
        <w:ind w:firstLine="567"/>
        <w:jc w:val="both"/>
      </w:pPr>
      <w:r w:rsidRPr="0042636B">
        <w:t xml:space="preserve">Электронный адрес официального сайта Администрации Ленинградской области </w:t>
      </w:r>
      <w:hyperlink r:id="rId10" w:history="1">
        <w:r w:rsidRPr="0042636B">
          <w:rPr>
            <w:u w:val="single"/>
          </w:rPr>
          <w:t>http://www.lenobl.ru/</w:t>
        </w:r>
      </w:hyperlink>
      <w:r w:rsidRPr="0042636B">
        <w:t>;</w:t>
      </w:r>
    </w:p>
    <w:p w:rsidR="003E59EE" w:rsidRPr="0026328A" w:rsidRDefault="003E59EE" w:rsidP="003E59EE">
      <w:pPr>
        <w:autoSpaceDE w:val="0"/>
        <w:autoSpaceDN w:val="0"/>
        <w:adjustRightInd w:val="0"/>
        <w:ind w:firstLine="709"/>
        <w:jc w:val="both"/>
        <w:rPr>
          <w:rFonts w:eastAsia="Calibri"/>
        </w:rPr>
      </w:pPr>
      <w:r w:rsidRPr="0026328A">
        <w:t>Электронный</w:t>
      </w:r>
      <w:r w:rsidRPr="0026328A">
        <w:rPr>
          <w:rFonts w:eastAsia="Calibri"/>
        </w:rPr>
        <w:t xml:space="preserve"> адрес официального сайта МО Елизаветинское сельское поселение  в сети Интернет</w:t>
      </w:r>
      <w:bookmarkStart w:id="6" w:name="_Hlk509228361"/>
      <w:r w:rsidRPr="0026328A">
        <w:rPr>
          <w:rFonts w:eastAsia="Calibri"/>
        </w:rPr>
        <w:t>:</w:t>
      </w:r>
      <w:r w:rsidRPr="0026328A">
        <w:rPr>
          <w:u w:val="single"/>
        </w:rPr>
        <w:t xml:space="preserve"> </w:t>
      </w:r>
      <w:r w:rsidRPr="0026328A">
        <w:rPr>
          <w:u w:val="single"/>
          <w:lang w:val="en-US"/>
        </w:rPr>
        <w:t>http</w:t>
      </w:r>
      <w:r w:rsidRPr="0026328A">
        <w:rPr>
          <w:u w:val="single"/>
        </w:rPr>
        <w:t>://</w:t>
      </w:r>
      <w:proofErr w:type="spellStart"/>
      <w:r w:rsidRPr="0026328A">
        <w:rPr>
          <w:u w:val="single"/>
        </w:rPr>
        <w:t>елизаветинское</w:t>
      </w:r>
      <w:proofErr w:type="gramStart"/>
      <w:r w:rsidRPr="0026328A">
        <w:rPr>
          <w:u w:val="single"/>
        </w:rPr>
        <w:t>.р</w:t>
      </w:r>
      <w:proofErr w:type="gramEnd"/>
      <w:r w:rsidRPr="0026328A">
        <w:rPr>
          <w:u w:val="single"/>
        </w:rPr>
        <w:t>ф</w:t>
      </w:r>
      <w:proofErr w:type="spellEnd"/>
      <w:r w:rsidRPr="0026328A">
        <w:rPr>
          <w:u w:val="single"/>
        </w:rPr>
        <w:t>/</w:t>
      </w:r>
      <w:bookmarkEnd w:id="6"/>
      <w:r w:rsidRPr="0026328A">
        <w:t>.</w:t>
      </w:r>
    </w:p>
    <w:p w:rsidR="003E59EE" w:rsidRPr="0026328A" w:rsidRDefault="003E59EE" w:rsidP="003E59EE">
      <w:pPr>
        <w:widowControl w:val="0"/>
        <w:autoSpaceDE w:val="0"/>
        <w:autoSpaceDN w:val="0"/>
        <w:adjustRightInd w:val="0"/>
        <w:ind w:firstLine="709"/>
        <w:jc w:val="both"/>
      </w:pPr>
      <w:r w:rsidRPr="0026328A">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E59EE" w:rsidRPr="0026328A" w:rsidRDefault="003E59EE" w:rsidP="003E59EE">
      <w:pPr>
        <w:widowControl w:val="0"/>
        <w:autoSpaceDE w:val="0"/>
        <w:autoSpaceDN w:val="0"/>
        <w:adjustRightInd w:val="0"/>
        <w:ind w:firstLine="709"/>
        <w:jc w:val="both"/>
      </w:pPr>
      <w:r w:rsidRPr="0026328A">
        <w:lastRenderedPageBreak/>
        <w:t>Информация о порядке предоставления муниципальной услуги предоставляется:</w:t>
      </w:r>
    </w:p>
    <w:p w:rsidR="003E59EE" w:rsidRPr="0026328A" w:rsidRDefault="003E59EE" w:rsidP="003E59EE">
      <w:pPr>
        <w:widowControl w:val="0"/>
        <w:autoSpaceDE w:val="0"/>
        <w:autoSpaceDN w:val="0"/>
        <w:adjustRightInd w:val="0"/>
        <w:ind w:left="1418"/>
        <w:jc w:val="both"/>
      </w:pPr>
      <w:r w:rsidRPr="0026328A">
        <w:t xml:space="preserve">-   при личном обращении в администрацию по адресу: 188370, Ленинградская область, Гатчинский район, п. </w:t>
      </w:r>
      <w:proofErr w:type="gramStart"/>
      <w:r w:rsidRPr="0026328A">
        <w:t>Елизаветино</w:t>
      </w:r>
      <w:proofErr w:type="gramEnd"/>
      <w:r w:rsidRPr="0026328A">
        <w:t>, ул. Парковая, д. 17;</w:t>
      </w:r>
    </w:p>
    <w:p w:rsidR="003E59EE" w:rsidRPr="0026328A" w:rsidRDefault="003E59EE" w:rsidP="003E59EE">
      <w:pPr>
        <w:widowControl w:val="0"/>
        <w:autoSpaceDE w:val="0"/>
        <w:autoSpaceDN w:val="0"/>
        <w:adjustRightInd w:val="0"/>
        <w:ind w:left="1440"/>
        <w:jc w:val="both"/>
      </w:pPr>
      <w:r w:rsidRPr="0026328A">
        <w:t>-</w:t>
      </w:r>
      <w:r w:rsidRPr="0026328A">
        <w:tab/>
        <w:t xml:space="preserve">по телефону специалистами администрации: </w:t>
      </w:r>
      <w:r w:rsidRPr="0026328A">
        <w:rPr>
          <w:color w:val="000000"/>
        </w:rPr>
        <w:t>8(81371)57245</w:t>
      </w:r>
      <w:r w:rsidRPr="0026328A">
        <w:t>;</w:t>
      </w:r>
    </w:p>
    <w:p w:rsidR="003E59EE" w:rsidRPr="0026328A" w:rsidRDefault="003E59EE" w:rsidP="003E59EE">
      <w:pPr>
        <w:widowControl w:val="0"/>
        <w:autoSpaceDE w:val="0"/>
        <w:autoSpaceDN w:val="0"/>
        <w:adjustRightInd w:val="0"/>
        <w:ind w:left="1440"/>
        <w:jc w:val="both"/>
      </w:pPr>
      <w:r w:rsidRPr="0026328A">
        <w:t>-</w:t>
      </w:r>
      <w:r w:rsidRPr="0026328A">
        <w:tab/>
        <w:t xml:space="preserve">на Интернет–сайте МО </w:t>
      </w:r>
      <w:hyperlink r:id="rId11" w:history="1">
        <w:r w:rsidRPr="0026328A">
          <w:rPr>
            <w:u w:val="single"/>
          </w:rPr>
          <w:t>http://www.lenobl.ru/</w:t>
        </w:r>
      </w:hyperlink>
      <w:r w:rsidRPr="0026328A">
        <w:t>;</w:t>
      </w:r>
    </w:p>
    <w:p w:rsidR="003E59EE" w:rsidRPr="001B6F15" w:rsidRDefault="003E59EE" w:rsidP="003E59EE">
      <w:pPr>
        <w:widowControl w:val="0"/>
        <w:autoSpaceDE w:val="0"/>
        <w:autoSpaceDN w:val="0"/>
        <w:adjustRightInd w:val="0"/>
        <w:ind w:left="708" w:firstLine="708"/>
        <w:jc w:val="both"/>
        <w:rPr>
          <w:color w:val="000000" w:themeColor="text1"/>
        </w:rPr>
      </w:pPr>
      <w:r w:rsidRPr="0026328A">
        <w:t>-</w:t>
      </w:r>
      <w:r w:rsidRPr="0026328A">
        <w:tab/>
        <w:t xml:space="preserve">на </w:t>
      </w:r>
      <w:r w:rsidRPr="001B6F15">
        <w:rPr>
          <w:color w:val="000000" w:themeColor="text1"/>
        </w:rPr>
        <w:t xml:space="preserve">Портале государственных и муниципальных (функций) Ленинградской области: </w:t>
      </w:r>
      <w:hyperlink r:id="rId12" w:history="1">
        <w:r w:rsidRPr="001B6F15">
          <w:rPr>
            <w:rStyle w:val="af8"/>
            <w:color w:val="000000" w:themeColor="text1"/>
          </w:rPr>
          <w:t>http://www.gu.lenobl.ru</w:t>
        </w:r>
      </w:hyperlink>
      <w:r w:rsidRPr="001B6F15">
        <w:rPr>
          <w:color w:val="000000" w:themeColor="text1"/>
        </w:rPr>
        <w:t>;</w:t>
      </w:r>
    </w:p>
    <w:p w:rsidR="003E59EE" w:rsidRPr="0026328A" w:rsidRDefault="003E59EE" w:rsidP="003E59EE">
      <w:pPr>
        <w:widowControl w:val="0"/>
        <w:autoSpaceDE w:val="0"/>
        <w:autoSpaceDN w:val="0"/>
        <w:adjustRightInd w:val="0"/>
        <w:ind w:left="708" w:firstLine="708"/>
        <w:jc w:val="both"/>
      </w:pPr>
      <w:r w:rsidRPr="0026328A">
        <w:t>-         на официальном сайте администрации: http://елизаветинское</w:t>
      </w:r>
      <w:proofErr w:type="gramStart"/>
      <w:r w:rsidRPr="0026328A">
        <w:t>.р</w:t>
      </w:r>
      <w:proofErr w:type="gramEnd"/>
      <w:r w:rsidRPr="0026328A">
        <w:t>ф/</w:t>
      </w:r>
    </w:p>
    <w:p w:rsidR="003E59EE" w:rsidRPr="0026328A" w:rsidRDefault="003E59EE" w:rsidP="003E59EE">
      <w:pPr>
        <w:widowControl w:val="0"/>
        <w:autoSpaceDE w:val="0"/>
        <w:autoSpaceDN w:val="0"/>
        <w:adjustRightInd w:val="0"/>
        <w:ind w:left="708" w:firstLine="708"/>
        <w:jc w:val="both"/>
      </w:pPr>
      <w:r w:rsidRPr="0026328A">
        <w:t>-</w:t>
      </w:r>
      <w:r w:rsidRPr="0026328A">
        <w:tab/>
        <w:t>при обращении в МФЦ;</w:t>
      </w:r>
    </w:p>
    <w:p w:rsidR="003E59EE" w:rsidRPr="0026328A" w:rsidRDefault="003E59EE" w:rsidP="003E59EE">
      <w:pPr>
        <w:widowControl w:val="0"/>
        <w:autoSpaceDE w:val="0"/>
        <w:autoSpaceDN w:val="0"/>
        <w:adjustRightInd w:val="0"/>
        <w:ind w:left="708" w:firstLine="708"/>
        <w:jc w:val="both"/>
      </w:pPr>
      <w:r w:rsidRPr="0026328A">
        <w:t>-         путем письменного обращения.</w:t>
      </w:r>
    </w:p>
    <w:p w:rsidR="003E59EE" w:rsidRPr="0026328A" w:rsidRDefault="003E59EE" w:rsidP="003E59EE">
      <w:pPr>
        <w:widowControl w:val="0"/>
        <w:autoSpaceDE w:val="0"/>
        <w:autoSpaceDN w:val="0"/>
        <w:adjustRightInd w:val="0"/>
        <w:ind w:firstLine="708"/>
        <w:jc w:val="both"/>
      </w:pPr>
      <w:proofErr w:type="gramStart"/>
      <w:r w:rsidRPr="0026328A">
        <w:t xml:space="preserve">Письменные обращения заинтересованных лиц, поступившие почтовой корреспонденцией, по адресу: 188370, Ленинградская область, Гатчинский район, п. Елизаветино, ул. </w:t>
      </w:r>
      <w:r w:rsidRPr="001B6F15">
        <w:rPr>
          <w:color w:val="000000" w:themeColor="text1"/>
        </w:rPr>
        <w:t xml:space="preserve">Парковая, д. 17, а также в электронном виде на электронный адрес администрации </w:t>
      </w:r>
      <w:r>
        <w:rPr>
          <w:color w:val="000000" w:themeColor="text1"/>
        </w:rPr>
        <w:t>муниципального образования</w:t>
      </w:r>
      <w:r w:rsidRPr="001B6F15">
        <w:rPr>
          <w:color w:val="000000" w:themeColor="text1"/>
        </w:rPr>
        <w:t xml:space="preserve">: </w:t>
      </w:r>
      <w:hyperlink r:id="rId13" w:history="1">
        <w:r w:rsidRPr="001B6F15">
          <w:rPr>
            <w:rStyle w:val="af8"/>
            <w:color w:val="000000" w:themeColor="text1"/>
            <w:lang w:val="en-US"/>
          </w:rPr>
          <w:t>elizavetinskoe</w:t>
        </w:r>
        <w:r w:rsidRPr="001B6F15">
          <w:rPr>
            <w:rStyle w:val="af8"/>
            <w:color w:val="000000" w:themeColor="text1"/>
          </w:rPr>
          <w:t>@</w:t>
        </w:r>
        <w:r w:rsidRPr="001B6F15">
          <w:rPr>
            <w:rStyle w:val="af8"/>
            <w:color w:val="000000" w:themeColor="text1"/>
            <w:lang w:val="en-US"/>
          </w:rPr>
          <w:t>mail</w:t>
        </w:r>
        <w:r w:rsidRPr="001B6F15">
          <w:rPr>
            <w:rStyle w:val="af8"/>
            <w:color w:val="000000" w:themeColor="text1"/>
          </w:rPr>
          <w:t>.</w:t>
        </w:r>
        <w:r w:rsidRPr="001B6F15">
          <w:rPr>
            <w:rStyle w:val="af8"/>
            <w:color w:val="000000" w:themeColor="text1"/>
            <w:lang w:val="en-US"/>
          </w:rPr>
          <w:t>r</w:t>
        </w:r>
      </w:hyperlink>
      <w:r w:rsidRPr="001B6F15">
        <w:rPr>
          <w:color w:val="000000" w:themeColor="text1"/>
        </w:rPr>
        <w:t xml:space="preserve"> рассматриваются специалистами администрации в порядке ч. 1 ст. 12 Федерального закона от </w:t>
      </w:r>
      <w:r w:rsidRPr="00D60392">
        <w:t>02.05.2006 № 59 «О порядке рассмотрения обращений граждан Российской Федерации» в течени</w:t>
      </w:r>
      <w:r>
        <w:t>е</w:t>
      </w:r>
      <w:r w:rsidRPr="00D60392">
        <w:t xml:space="preserve"> 30 </w:t>
      </w:r>
      <w:r>
        <w:t>(тридцати) календарных</w:t>
      </w:r>
      <w:proofErr w:type="gramEnd"/>
      <w:r>
        <w:t xml:space="preserve"> </w:t>
      </w:r>
      <w:r w:rsidRPr="00D60392">
        <w:t>дней со дня регистрации письменного обращения и даты получения электронного документа.</w:t>
      </w:r>
    </w:p>
    <w:p w:rsidR="003E59EE" w:rsidRDefault="003E59EE" w:rsidP="003E59EE">
      <w:pPr>
        <w:widowControl w:val="0"/>
        <w:autoSpaceDE w:val="0"/>
        <w:autoSpaceDN w:val="0"/>
        <w:adjustRightInd w:val="0"/>
        <w:ind w:firstLine="567"/>
        <w:jc w:val="both"/>
      </w:pPr>
      <w:r w:rsidRPr="00600B08">
        <w:t>1.</w:t>
      </w:r>
      <w:r>
        <w:t>9</w:t>
      </w:r>
      <w:r w:rsidRPr="00600B08">
        <w:t xml:space="preserve">. Информирование об исполнении муниципальной услуги осуществляется в устной, письменной или электронной форме. </w:t>
      </w:r>
    </w:p>
    <w:p w:rsidR="003E59EE" w:rsidRPr="00E3692F" w:rsidRDefault="003E59EE" w:rsidP="003E59EE">
      <w:pPr>
        <w:widowControl w:val="0"/>
        <w:autoSpaceDE w:val="0"/>
        <w:autoSpaceDN w:val="0"/>
        <w:adjustRightInd w:val="0"/>
        <w:ind w:firstLine="567"/>
        <w:jc w:val="both"/>
      </w:pPr>
      <w:r w:rsidRPr="00E3692F">
        <w:t>1.</w:t>
      </w:r>
      <w:r>
        <w:t>10.</w:t>
      </w:r>
      <w:r w:rsidRPr="00E3692F">
        <w:t xml:space="preserve"> Информирование заявителей в электронной форме осуществляется путем размещения информации на ПГУ ЛО.</w:t>
      </w:r>
    </w:p>
    <w:p w:rsidR="003E59EE" w:rsidRDefault="003E59EE" w:rsidP="003E59EE">
      <w:pPr>
        <w:widowControl w:val="0"/>
        <w:autoSpaceDE w:val="0"/>
        <w:autoSpaceDN w:val="0"/>
        <w:adjustRightInd w:val="0"/>
        <w:ind w:firstLine="567"/>
        <w:jc w:val="both"/>
      </w:pPr>
      <w:r>
        <w:t>1.11.</w:t>
      </w:r>
      <w:r w:rsidRPr="00E3692F">
        <w:t xml:space="preserve"> Информирование заявителя о ходе и результате предоставления </w:t>
      </w:r>
      <w:r>
        <w:t>муниципальной</w:t>
      </w:r>
      <w:r w:rsidRPr="00E3692F">
        <w:t xml:space="preserve"> услуги осуществляется в электронной форме через личный к</w:t>
      </w:r>
      <w:r>
        <w:t>абинет заявителя, расположенного</w:t>
      </w:r>
      <w:r w:rsidRPr="00E3692F">
        <w:t xml:space="preserve"> на ПГУ ЛО.</w:t>
      </w:r>
    </w:p>
    <w:p w:rsidR="003E59EE" w:rsidRPr="00600B08" w:rsidRDefault="003E59EE" w:rsidP="003E59EE">
      <w:pPr>
        <w:widowControl w:val="0"/>
        <w:autoSpaceDE w:val="0"/>
        <w:autoSpaceDN w:val="0"/>
        <w:adjustRightInd w:val="0"/>
        <w:ind w:firstLine="567"/>
        <w:jc w:val="both"/>
      </w:pPr>
      <w:r>
        <w:t xml:space="preserve">1.12. </w:t>
      </w:r>
      <w:r w:rsidRPr="00F23408">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E59EE" w:rsidRPr="0026328A" w:rsidRDefault="003E59EE" w:rsidP="003E59EE">
      <w:pPr>
        <w:widowControl w:val="0"/>
        <w:autoSpaceDE w:val="0"/>
        <w:autoSpaceDN w:val="0"/>
        <w:adjustRightInd w:val="0"/>
        <w:jc w:val="center"/>
        <w:outlineLvl w:val="1"/>
        <w:rPr>
          <w:b/>
        </w:rPr>
      </w:pPr>
      <w:bookmarkStart w:id="7" w:name="Par173"/>
      <w:bookmarkEnd w:id="7"/>
    </w:p>
    <w:p w:rsidR="003E59EE" w:rsidRPr="0026328A" w:rsidRDefault="003E59EE" w:rsidP="003E59EE">
      <w:pPr>
        <w:widowControl w:val="0"/>
        <w:autoSpaceDE w:val="0"/>
        <w:autoSpaceDN w:val="0"/>
        <w:adjustRightInd w:val="0"/>
        <w:jc w:val="center"/>
        <w:outlineLvl w:val="1"/>
        <w:rPr>
          <w:b/>
        </w:rPr>
      </w:pPr>
      <w:r w:rsidRPr="0026328A">
        <w:rPr>
          <w:b/>
        </w:rPr>
        <w:t>2. Стандарт предоставления муниципальной услуги</w:t>
      </w:r>
    </w:p>
    <w:p w:rsidR="003E59EE" w:rsidRPr="0026328A" w:rsidRDefault="003E59EE" w:rsidP="003E59EE">
      <w:pPr>
        <w:widowControl w:val="0"/>
        <w:autoSpaceDE w:val="0"/>
        <w:autoSpaceDN w:val="0"/>
        <w:adjustRightInd w:val="0"/>
        <w:ind w:firstLine="540"/>
        <w:jc w:val="both"/>
      </w:pPr>
    </w:p>
    <w:p w:rsidR="003E59EE" w:rsidRPr="0026328A" w:rsidRDefault="003E59EE" w:rsidP="003E59EE">
      <w:pPr>
        <w:widowControl w:val="0"/>
        <w:autoSpaceDE w:val="0"/>
        <w:autoSpaceDN w:val="0"/>
        <w:adjustRightInd w:val="0"/>
        <w:ind w:firstLine="540"/>
        <w:jc w:val="both"/>
      </w:pPr>
      <w:r w:rsidRPr="0026328A">
        <w:t xml:space="preserve">2.1. Муниципальная услуга </w:t>
      </w:r>
      <w:r w:rsidRPr="003970F6">
        <w:t>«</w:t>
      </w:r>
      <w:r w:rsidRPr="00820E60">
        <w:t>Организация и проведение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6A238E">
        <w:t>»</w:t>
      </w:r>
      <w:r w:rsidRPr="0026328A">
        <w:t>.</w:t>
      </w:r>
    </w:p>
    <w:p w:rsidR="003E59EE" w:rsidRDefault="003E59EE" w:rsidP="003E59EE">
      <w:pPr>
        <w:widowControl w:val="0"/>
        <w:autoSpaceDE w:val="0"/>
        <w:autoSpaceDN w:val="0"/>
        <w:adjustRightInd w:val="0"/>
        <w:ind w:firstLine="540"/>
        <w:jc w:val="both"/>
      </w:pPr>
      <w:bookmarkStart w:id="8" w:name="Par179"/>
      <w:bookmarkEnd w:id="8"/>
      <w:r w:rsidRPr="0026328A">
        <w:t>2.2.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w:t>
      </w:r>
    </w:p>
    <w:p w:rsidR="003E59EE" w:rsidRDefault="003E59EE" w:rsidP="003E59EE">
      <w:pPr>
        <w:widowControl w:val="0"/>
        <w:autoSpaceDE w:val="0"/>
        <w:autoSpaceDN w:val="0"/>
        <w:adjustRightInd w:val="0"/>
        <w:ind w:firstLine="540"/>
        <w:jc w:val="both"/>
      </w:pPr>
      <w:r w:rsidRPr="00A70397">
        <w:t>2.3. Орган, предоставляющий муниципальную услугу, не вправе требовать</w:t>
      </w:r>
      <w:r>
        <w:t>:</w:t>
      </w:r>
    </w:p>
    <w:p w:rsidR="003E59EE" w:rsidRPr="009D43E2" w:rsidRDefault="003E59EE" w:rsidP="003E59EE">
      <w:pPr>
        <w:widowControl w:val="0"/>
        <w:autoSpaceDE w:val="0"/>
        <w:autoSpaceDN w:val="0"/>
        <w:adjustRightInd w:val="0"/>
        <w:ind w:firstLine="540"/>
        <w:jc w:val="both"/>
      </w:pPr>
      <w:r>
        <w:t>-</w:t>
      </w:r>
      <w:r w:rsidRPr="00A70397">
        <w:t xml:space="preserve"> от заявителя осуществления действий, в том числе согласований, необходимых для </w:t>
      </w:r>
      <w:r w:rsidRPr="009D43E2">
        <w:t>получения муниципальной услуги и связанных с обращением в иные государственные органы, органы местного самоуправления, организации;</w:t>
      </w:r>
    </w:p>
    <w:p w:rsidR="003E59EE" w:rsidRPr="009D43E2" w:rsidRDefault="003E59EE" w:rsidP="003E59EE">
      <w:pPr>
        <w:widowControl w:val="0"/>
        <w:autoSpaceDE w:val="0"/>
        <w:autoSpaceDN w:val="0"/>
        <w:adjustRightInd w:val="0"/>
        <w:ind w:firstLine="540"/>
        <w:jc w:val="both"/>
      </w:pPr>
      <w:r w:rsidRPr="009D43E2">
        <w:t>- представления документов и информации или осуществления действий, представление или осуществление которых не предусмотрено настоящим</w:t>
      </w:r>
      <w:r>
        <w:t>и</w:t>
      </w:r>
      <w:r w:rsidRPr="009D43E2">
        <w:t xml:space="preserve"> </w:t>
      </w:r>
      <w:r>
        <w:t>методическими рекомендациями</w:t>
      </w:r>
      <w:r w:rsidRPr="009D43E2">
        <w:t>;</w:t>
      </w:r>
    </w:p>
    <w:p w:rsidR="003E59EE" w:rsidRPr="009D43E2" w:rsidRDefault="003E59EE" w:rsidP="003E59EE">
      <w:pPr>
        <w:widowControl w:val="0"/>
        <w:autoSpaceDE w:val="0"/>
        <w:autoSpaceDN w:val="0"/>
        <w:adjustRightInd w:val="0"/>
        <w:ind w:firstLine="567"/>
        <w:jc w:val="both"/>
      </w:pPr>
      <w:r w:rsidRPr="009D43E2">
        <w:t xml:space="preserve">- представления документов и информации, которые в соответствии с нормативными правовыми актами Российской Федерации, </w:t>
      </w:r>
      <w:r w:rsidRPr="003970F6">
        <w:rPr>
          <w:color w:val="000000" w:themeColor="text1"/>
        </w:rPr>
        <w:t>нормативными правовыми актами субъектов Российской Федерации</w:t>
      </w:r>
      <w:r>
        <w:rPr>
          <w:color w:val="00B050"/>
        </w:rPr>
        <w:t xml:space="preserve"> </w:t>
      </w:r>
      <w:r w:rsidRPr="009D43E2">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E59EE" w:rsidRDefault="003E59EE" w:rsidP="003E59EE">
      <w:pPr>
        <w:widowControl w:val="0"/>
        <w:autoSpaceDE w:val="0"/>
        <w:autoSpaceDN w:val="0"/>
        <w:adjustRightInd w:val="0"/>
        <w:ind w:firstLine="540"/>
        <w:jc w:val="both"/>
      </w:pPr>
      <w:bookmarkStart w:id="9" w:name="Par187"/>
      <w:bookmarkEnd w:id="9"/>
      <w:r w:rsidRPr="0026328A">
        <w:lastRenderedPageBreak/>
        <w:t>2.3</w:t>
      </w:r>
      <w:r>
        <w:t>.</w:t>
      </w:r>
      <w:r w:rsidRPr="001B6F15">
        <w:t xml:space="preserve"> </w:t>
      </w:r>
      <w:r w:rsidRPr="00502CB6">
        <w:t>Результатом предоставления муниципальной услуги является</w:t>
      </w:r>
      <w:r>
        <w:t>:</w:t>
      </w:r>
    </w:p>
    <w:p w:rsidR="003E59EE" w:rsidRDefault="003E59EE" w:rsidP="003E59EE">
      <w:pPr>
        <w:widowControl w:val="0"/>
        <w:autoSpaceDE w:val="0"/>
        <w:autoSpaceDN w:val="0"/>
        <w:adjustRightInd w:val="0"/>
        <w:ind w:firstLine="540"/>
        <w:jc w:val="both"/>
      </w:pPr>
      <w:r w:rsidRPr="00A70397">
        <w:t>2.4</w:t>
      </w:r>
      <w:r w:rsidRPr="007232BC">
        <w:t xml:space="preserve">. </w:t>
      </w:r>
      <w:r w:rsidRPr="00502CB6">
        <w:t>Результатом предоставления муниципальной услуги является</w:t>
      </w:r>
      <w:r>
        <w:t>:</w:t>
      </w:r>
    </w:p>
    <w:p w:rsidR="003E59EE" w:rsidRDefault="003E59EE" w:rsidP="003E59EE">
      <w:pPr>
        <w:widowControl w:val="0"/>
        <w:autoSpaceDE w:val="0"/>
        <w:autoSpaceDN w:val="0"/>
        <w:adjustRightInd w:val="0"/>
        <w:ind w:firstLine="540"/>
        <w:jc w:val="both"/>
      </w:pPr>
      <w:r>
        <w:t>-</w:t>
      </w:r>
      <w:r w:rsidRPr="00502CB6">
        <w:t xml:space="preserve"> заключение договора</w:t>
      </w:r>
      <w:r>
        <w:t xml:space="preserve"> об освоении территории в целях строительства жилья экономического класса;</w:t>
      </w:r>
    </w:p>
    <w:p w:rsidR="003E59EE" w:rsidRPr="002921E6" w:rsidRDefault="003E59EE" w:rsidP="003E59EE">
      <w:pPr>
        <w:widowControl w:val="0"/>
        <w:autoSpaceDE w:val="0"/>
        <w:autoSpaceDN w:val="0"/>
        <w:adjustRightInd w:val="0"/>
        <w:ind w:firstLine="540"/>
        <w:jc w:val="both"/>
      </w:pPr>
      <w:r>
        <w:t>- заключение договора о комплексном освоении территории в целях строительства жилья экономического класса.</w:t>
      </w:r>
    </w:p>
    <w:p w:rsidR="003E59EE" w:rsidRPr="0026328A" w:rsidRDefault="003E59EE" w:rsidP="003E59EE">
      <w:pPr>
        <w:widowControl w:val="0"/>
        <w:autoSpaceDE w:val="0"/>
        <w:autoSpaceDN w:val="0"/>
        <w:adjustRightInd w:val="0"/>
        <w:ind w:firstLine="540"/>
        <w:jc w:val="both"/>
      </w:pPr>
      <w:r w:rsidRPr="0026328A">
        <w:t>2.</w:t>
      </w:r>
      <w:r>
        <w:t>5.</w:t>
      </w:r>
      <w:r w:rsidRPr="0026328A">
        <w:t xml:space="preserve"> Срок предоставления муниципальной услуги:</w:t>
      </w:r>
    </w:p>
    <w:p w:rsidR="003E59EE" w:rsidRDefault="003E59EE" w:rsidP="003E59EE">
      <w:pPr>
        <w:autoSpaceDE w:val="0"/>
        <w:autoSpaceDN w:val="0"/>
        <w:adjustRightInd w:val="0"/>
        <w:ind w:firstLine="540"/>
        <w:jc w:val="both"/>
      </w:pPr>
      <w:bookmarkStart w:id="10" w:name="Par201"/>
      <w:bookmarkEnd w:id="10"/>
      <w:proofErr w:type="gramStart"/>
      <w:r>
        <w:t xml:space="preserve">Срок предоставления муниципальной услуги не должен превышать </w:t>
      </w:r>
      <w:r w:rsidRPr="00CD1771">
        <w:t>50</w:t>
      </w:r>
      <w:r>
        <w:t xml:space="preserve">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w:t>
      </w:r>
      <w:r w:rsidRPr="00CD1771">
        <w:t>(далее - официальный сайт</w:t>
      </w:r>
      <w:r>
        <w:t xml:space="preserve"> в сети «Интернет»</w:t>
      </w:r>
      <w:r w:rsidRPr="00CD1771">
        <w:t>)</w:t>
      </w:r>
      <w:r>
        <w:t xml:space="preserve"> до момента направления победителю договора об освоении территории в целях строительства жилья экономического класса</w:t>
      </w:r>
      <w:proofErr w:type="gramEnd"/>
      <w:r>
        <w:t xml:space="preserve"> или договора о комплексном освоении территории в целях строительства жилья экономического класса, </w:t>
      </w:r>
      <w:proofErr w:type="gramStart"/>
      <w:r>
        <w:t>право</w:t>
      </w:r>
      <w:proofErr w:type="gramEnd"/>
      <w:r>
        <w:t xml:space="preserve"> на заключение которого является предметом аукциона.</w:t>
      </w:r>
    </w:p>
    <w:p w:rsidR="003E59EE" w:rsidRPr="008E5E76" w:rsidRDefault="003E59EE" w:rsidP="003E59EE">
      <w:pPr>
        <w:widowControl w:val="0"/>
        <w:autoSpaceDE w:val="0"/>
        <w:autoSpaceDN w:val="0"/>
        <w:adjustRightInd w:val="0"/>
        <w:ind w:firstLine="540"/>
        <w:jc w:val="both"/>
      </w:pPr>
      <w:r w:rsidRPr="0026328A">
        <w:t>2.</w:t>
      </w:r>
      <w:r>
        <w:t>6</w:t>
      </w:r>
      <w:r w:rsidRPr="0026328A">
        <w:t xml:space="preserve">. </w:t>
      </w:r>
      <w:bookmarkStart w:id="11" w:name="Par215"/>
      <w:bookmarkEnd w:id="11"/>
      <w:r w:rsidRPr="008E5E76">
        <w:t>Нормативные правовые акты, регулирующие предоставление муниципальной услуги:</w:t>
      </w:r>
    </w:p>
    <w:p w:rsidR="003E59EE" w:rsidRDefault="003E59EE" w:rsidP="003E5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r w:rsidRPr="005F1121">
        <w:rPr>
          <w:rFonts w:ascii="Times New Roman" w:hAnsi="Times New Roman" w:cs="Times New Roman"/>
          <w:sz w:val="24"/>
          <w:szCs w:val="24"/>
        </w:rPr>
        <w:t>;</w:t>
      </w:r>
    </w:p>
    <w:p w:rsidR="003E59EE" w:rsidRDefault="003E59EE" w:rsidP="003E59EE">
      <w:pPr>
        <w:autoSpaceDE w:val="0"/>
        <w:autoSpaceDN w:val="0"/>
        <w:adjustRightInd w:val="0"/>
        <w:ind w:firstLine="540"/>
        <w:jc w:val="both"/>
      </w:pPr>
      <w:r>
        <w:t>- Гражданский кодекс Российской Федерации (часть первая) от 30.11.1994 N 51-ФЗ;</w:t>
      </w:r>
    </w:p>
    <w:p w:rsidR="003E59EE" w:rsidRDefault="003E59EE" w:rsidP="003E59EE">
      <w:pPr>
        <w:autoSpaceDE w:val="0"/>
        <w:autoSpaceDN w:val="0"/>
        <w:adjustRightInd w:val="0"/>
        <w:ind w:firstLine="540"/>
        <w:jc w:val="both"/>
      </w:pPr>
      <w:r>
        <w:t>- Земельный кодекс РФ от 25.10.2001 N 136-ФЗ;</w:t>
      </w:r>
    </w:p>
    <w:p w:rsidR="003E59EE" w:rsidRDefault="003E59EE" w:rsidP="003E59EE">
      <w:pPr>
        <w:autoSpaceDE w:val="0"/>
        <w:autoSpaceDN w:val="0"/>
        <w:adjustRightInd w:val="0"/>
        <w:ind w:firstLine="540"/>
        <w:jc w:val="both"/>
      </w:pPr>
      <w:r>
        <w:t xml:space="preserve">- </w:t>
      </w:r>
      <w:r>
        <w:tab/>
        <w:t xml:space="preserve">  Градостроительный кодекс Российской Федерации от 29.12.2004 N 191-ФЗ;</w:t>
      </w:r>
    </w:p>
    <w:p w:rsidR="003E59EE" w:rsidRPr="005F1121" w:rsidRDefault="003E59EE" w:rsidP="003E5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Pr="005F1121">
        <w:rPr>
          <w:rFonts w:ascii="Times New Roman" w:hAnsi="Times New Roman" w:cs="Times New Roman"/>
          <w:sz w:val="24"/>
          <w:szCs w:val="24"/>
        </w:rPr>
        <w:t>;</w:t>
      </w:r>
    </w:p>
    <w:p w:rsidR="003E59EE" w:rsidRDefault="003E59EE" w:rsidP="003E59EE">
      <w:pPr>
        <w:autoSpaceDE w:val="0"/>
        <w:autoSpaceDN w:val="0"/>
        <w:adjustRightInd w:val="0"/>
        <w:ind w:firstLine="540"/>
        <w:jc w:val="both"/>
      </w:pPr>
      <w:r>
        <w:t>- Федеральный закон от 29.12.2004 № 191-ФЗ «О введении в действие Градостроительного кодекса Российской Федерации»;</w:t>
      </w:r>
    </w:p>
    <w:p w:rsidR="003E59EE" w:rsidRDefault="003E59EE" w:rsidP="003E59EE">
      <w:pPr>
        <w:autoSpaceDE w:val="0"/>
        <w:autoSpaceDN w:val="0"/>
        <w:adjustRightInd w:val="0"/>
        <w:ind w:firstLine="540"/>
        <w:jc w:val="both"/>
      </w:pPr>
      <w:r>
        <w:t>- Федеральный закон от 06.10.2003 N 131-ФЗ "Об общих принципах организации местного самоуправления в Российской Федерации";</w:t>
      </w:r>
    </w:p>
    <w:p w:rsidR="003E59EE" w:rsidRDefault="003E59EE" w:rsidP="003E59EE">
      <w:pPr>
        <w:widowControl w:val="0"/>
        <w:autoSpaceDE w:val="0"/>
        <w:autoSpaceDN w:val="0"/>
        <w:adjustRightInd w:val="0"/>
        <w:ind w:firstLine="540"/>
        <w:jc w:val="both"/>
      </w:pPr>
      <w:r>
        <w:t>-</w:t>
      </w:r>
      <w:r w:rsidRPr="008E5E76">
        <w:t xml:space="preserve"> Федеральн</w:t>
      </w:r>
      <w:r>
        <w:t>ый закон от 02.05.2006 № 59-ФЗ «</w:t>
      </w:r>
      <w:r w:rsidRPr="008E5E76">
        <w:t>О порядке рассмотрения обращений</w:t>
      </w:r>
      <w:r>
        <w:t xml:space="preserve"> граждан в Российской Федерации»</w:t>
      </w:r>
      <w:r w:rsidRPr="008E5E76">
        <w:t>;</w:t>
      </w:r>
      <w:r>
        <w:t xml:space="preserve"> </w:t>
      </w:r>
    </w:p>
    <w:p w:rsidR="003E59EE" w:rsidRDefault="003E59EE" w:rsidP="003E59EE">
      <w:pPr>
        <w:widowControl w:val="0"/>
        <w:autoSpaceDE w:val="0"/>
        <w:autoSpaceDN w:val="0"/>
        <w:adjustRightInd w:val="0"/>
        <w:ind w:firstLine="540"/>
        <w:jc w:val="both"/>
        <w:rPr>
          <w:color w:val="000000"/>
        </w:rPr>
      </w:pPr>
      <w:r w:rsidRPr="00AD1FF6">
        <w:rPr>
          <w:color w:val="000000"/>
        </w:rPr>
        <w:t>- Федеральный закон от 27.07.2006 № 152-ФЗ «О персональных данных»</w:t>
      </w:r>
      <w:r>
        <w:rPr>
          <w:bCs/>
        </w:rPr>
        <w:t xml:space="preserve">; </w:t>
      </w:r>
    </w:p>
    <w:p w:rsidR="003E59EE" w:rsidRDefault="003E59EE" w:rsidP="003E59EE">
      <w:pPr>
        <w:autoSpaceDE w:val="0"/>
        <w:autoSpaceDN w:val="0"/>
        <w:adjustRightInd w:val="0"/>
        <w:ind w:firstLine="540"/>
        <w:jc w:val="both"/>
      </w:pPr>
      <w:r>
        <w:t>- Федеральный закон от 27.07.2010 N 210-ФЗ "Об организации предоставления государственных и муниципальных услуг";</w:t>
      </w:r>
    </w:p>
    <w:p w:rsidR="003E59EE" w:rsidRDefault="003E59EE" w:rsidP="003E59EE">
      <w:pPr>
        <w:widowControl w:val="0"/>
        <w:autoSpaceDE w:val="0"/>
        <w:autoSpaceDN w:val="0"/>
        <w:adjustRightInd w:val="0"/>
        <w:ind w:firstLine="540"/>
        <w:jc w:val="both"/>
      </w:pPr>
      <w:r w:rsidRPr="00CA447A">
        <w:t xml:space="preserve">- </w:t>
      </w:r>
      <w:r w:rsidRPr="000F4CF8">
        <w:t>Федеральный закон от 06.04.2011 г. № 63-ФЗ «Об электронной подписи»</w:t>
      </w:r>
      <w:r>
        <w:t>;</w:t>
      </w:r>
    </w:p>
    <w:p w:rsidR="003E59EE" w:rsidRPr="00CA447A" w:rsidRDefault="003E59EE" w:rsidP="003E5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p>
    <w:p w:rsidR="003E59EE" w:rsidRDefault="003E59EE" w:rsidP="003E59EE">
      <w:pPr>
        <w:widowControl w:val="0"/>
        <w:autoSpaceDE w:val="0"/>
        <w:autoSpaceDN w:val="0"/>
        <w:adjustRightInd w:val="0"/>
        <w:ind w:firstLine="540"/>
        <w:jc w:val="both"/>
      </w:pPr>
      <w:r w:rsidRPr="00CA447A">
        <w:rPr>
          <w:bCs/>
        </w:rPr>
        <w:t xml:space="preserve">-  </w:t>
      </w:r>
      <w:r w:rsidRPr="00FC1E59">
        <w:t>Приказ Министерства связи и массовых коммуникаций Российской Феде</w:t>
      </w:r>
      <w:r>
        <w:t>рации от 13.04.2012 № 107 «</w:t>
      </w:r>
      <w:r w:rsidRPr="00FC1E59">
        <w:t>Об утверждении Положения о федеральной государс</w:t>
      </w:r>
      <w:r>
        <w:t>твенной информационной системе «</w:t>
      </w:r>
      <w:r w:rsidRPr="00FC1E59">
        <w:t>Единая система идентификац</w:t>
      </w:r>
      <w:proofErr w:type="gramStart"/>
      <w:r w:rsidRPr="00FC1E59">
        <w:t>ии и ау</w:t>
      </w:r>
      <w:proofErr w:type="gramEnd"/>
      <w:r w:rsidRPr="00FC1E59">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t>льных услуг в электронной форме»</w:t>
      </w:r>
      <w:r w:rsidRPr="00FC1E59">
        <w:t>;</w:t>
      </w:r>
    </w:p>
    <w:p w:rsidR="003E59EE" w:rsidRDefault="003E59EE" w:rsidP="003E59EE">
      <w:pPr>
        <w:autoSpaceDE w:val="0"/>
        <w:autoSpaceDN w:val="0"/>
        <w:adjustRightInd w:val="0"/>
        <w:ind w:firstLine="540"/>
        <w:jc w:val="both"/>
      </w:pPr>
      <w:r>
        <w:t>- Приказ Минстроя России от 14.11.2016 № 800/</w:t>
      </w:r>
      <w:proofErr w:type="spellStart"/>
      <w:proofErr w:type="gramStart"/>
      <w:r>
        <w:t>пр</w:t>
      </w:r>
      <w:proofErr w:type="spellEnd"/>
      <w:proofErr w:type="gramEnd"/>
      <w:r>
        <w:t xml:space="preserve"> «Об утверждении условий отнесения жилых помещений к жилью экономического класса»;</w:t>
      </w:r>
    </w:p>
    <w:p w:rsidR="003E59EE" w:rsidRPr="00BA6D36" w:rsidRDefault="003E59EE" w:rsidP="003E59EE">
      <w:pPr>
        <w:widowControl w:val="0"/>
        <w:autoSpaceDE w:val="0"/>
        <w:autoSpaceDN w:val="0"/>
        <w:adjustRightInd w:val="0"/>
        <w:ind w:firstLine="540"/>
        <w:jc w:val="both"/>
      </w:pPr>
      <w:r w:rsidRPr="00BA6D36">
        <w:t>- нормативные правовые акты органов местного самоуправления.</w:t>
      </w:r>
    </w:p>
    <w:p w:rsidR="003E59EE" w:rsidRDefault="003E59EE" w:rsidP="003E59EE">
      <w:pPr>
        <w:widowControl w:val="0"/>
        <w:autoSpaceDE w:val="0"/>
        <w:autoSpaceDN w:val="0"/>
        <w:adjustRightInd w:val="0"/>
        <w:ind w:firstLine="540"/>
        <w:jc w:val="both"/>
      </w:pPr>
      <w:r w:rsidRPr="00DB7E8D">
        <w:t>2.7</w:t>
      </w:r>
      <w:r w:rsidRPr="00DE40A2">
        <w:t xml:space="preserve"> </w:t>
      </w:r>
      <w:r w:rsidRPr="00A70397">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E59EE" w:rsidRDefault="003E59EE" w:rsidP="003E59EE">
      <w:pPr>
        <w:autoSpaceDE w:val="0"/>
        <w:autoSpaceDN w:val="0"/>
        <w:adjustRightInd w:val="0"/>
        <w:ind w:firstLine="540"/>
        <w:jc w:val="both"/>
      </w:pPr>
      <w:r w:rsidRPr="00502CB6">
        <w:t xml:space="preserve">2.7.1. </w:t>
      </w:r>
      <w:r>
        <w:t>заявку на участие в аукционе по установленной в извещении о проведен</w:t>
      </w:r>
      <w:proofErr w:type="gramStart"/>
      <w:r>
        <w:t>ии ау</w:t>
      </w:r>
      <w:proofErr w:type="gramEnd"/>
      <w:r>
        <w:t>кциона форме. В случае</w:t>
      </w:r>
      <w:proofErr w:type="gramStart"/>
      <w:r>
        <w:t>,</w:t>
      </w:r>
      <w:proofErr w:type="gramEnd"/>
      <w:r>
        <w:t xml:space="preserve">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3E59EE" w:rsidRPr="00335F81" w:rsidRDefault="003E59EE" w:rsidP="003E59EE">
      <w:pPr>
        <w:autoSpaceDE w:val="0"/>
        <w:autoSpaceDN w:val="0"/>
        <w:adjustRightInd w:val="0"/>
        <w:ind w:firstLine="540"/>
        <w:jc w:val="both"/>
        <w:rPr>
          <w:color w:val="000000" w:themeColor="text1"/>
        </w:rPr>
      </w:pPr>
      <w:proofErr w:type="gramStart"/>
      <w:r w:rsidRPr="00502CB6">
        <w:lastRenderedPageBreak/>
        <w:t>2.7.2.</w:t>
      </w:r>
      <w:r>
        <w:t xml:space="preserve">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w:t>
      </w:r>
      <w:r w:rsidRPr="00335F81">
        <w:rPr>
          <w:color w:val="000000" w:themeColor="text1"/>
        </w:rPr>
        <w:t xml:space="preserve">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 w:history="1">
        <w:r w:rsidRPr="00335F81">
          <w:rPr>
            <w:color w:val="000000" w:themeColor="text1"/>
          </w:rPr>
          <w:t>законом</w:t>
        </w:r>
      </w:hyperlink>
      <w:r w:rsidRPr="00335F81">
        <w:rPr>
          <w:color w:val="000000" w:themeColor="text1"/>
        </w:rPr>
        <w:t xml:space="preserve"> от 29 ноября 2007 года</w:t>
      </w:r>
      <w:proofErr w:type="gramEnd"/>
      <w:r w:rsidRPr="00335F81">
        <w:rPr>
          <w:color w:val="000000" w:themeColor="text1"/>
        </w:rPr>
        <w:t xml:space="preserve"> №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E59EE" w:rsidRPr="00335F81" w:rsidRDefault="003E59EE" w:rsidP="003E59EE">
      <w:pPr>
        <w:autoSpaceDE w:val="0"/>
        <w:autoSpaceDN w:val="0"/>
        <w:adjustRightInd w:val="0"/>
        <w:ind w:firstLine="540"/>
        <w:jc w:val="both"/>
        <w:rPr>
          <w:color w:val="000000" w:themeColor="text1"/>
        </w:rPr>
      </w:pPr>
      <w:r w:rsidRPr="00335F81">
        <w:rPr>
          <w:color w:val="000000" w:themeColor="text1"/>
        </w:rPr>
        <w:t xml:space="preserve">2.7.3. выписку из реестра членов саморегулируемой организации, членом которой является заявитель;  </w:t>
      </w:r>
    </w:p>
    <w:p w:rsidR="003E59EE" w:rsidRDefault="003E59EE" w:rsidP="003E59EE">
      <w:pPr>
        <w:autoSpaceDE w:val="0"/>
        <w:autoSpaceDN w:val="0"/>
        <w:adjustRightInd w:val="0"/>
        <w:ind w:firstLine="540"/>
        <w:jc w:val="both"/>
      </w:pPr>
      <w:r>
        <w:t>2.7.4. документы, подтверждающие внесение денежных сре</w:t>
      </w:r>
      <w:proofErr w:type="gramStart"/>
      <w:r>
        <w:t>дств в к</w:t>
      </w:r>
      <w:proofErr w:type="gramEnd"/>
      <w:r>
        <w:t>ачестве обеспечения заявки на участие в аукционе, в случае, если установлено требование об обеспечении заявки на участие в аукционе;</w:t>
      </w:r>
    </w:p>
    <w:p w:rsidR="003E59EE" w:rsidRDefault="003E59EE" w:rsidP="003E59EE">
      <w:pPr>
        <w:autoSpaceDE w:val="0"/>
        <w:autoSpaceDN w:val="0"/>
        <w:adjustRightInd w:val="0"/>
        <w:ind w:firstLine="540"/>
        <w:jc w:val="both"/>
      </w:pPr>
      <w:r>
        <w:t>2.7.5. заявитель указывает в письменной форме о соответствии требованиям:</w:t>
      </w:r>
    </w:p>
    <w:p w:rsidR="003E59EE" w:rsidRDefault="003E59EE" w:rsidP="003E59EE">
      <w:pPr>
        <w:autoSpaceDE w:val="0"/>
        <w:autoSpaceDN w:val="0"/>
        <w:adjustRightInd w:val="0"/>
        <w:ind w:firstLine="540"/>
        <w:jc w:val="both"/>
      </w:pPr>
      <w:r>
        <w:t xml:space="preserve">- </w:t>
      </w:r>
      <w:proofErr w:type="spellStart"/>
      <w:r>
        <w:t>непроведение</w:t>
      </w:r>
      <w:proofErr w:type="spellEnd"/>
      <w:r>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3E59EE" w:rsidRPr="00335F81" w:rsidRDefault="003E59EE" w:rsidP="003E59EE">
      <w:pPr>
        <w:autoSpaceDE w:val="0"/>
        <w:autoSpaceDN w:val="0"/>
        <w:adjustRightInd w:val="0"/>
        <w:ind w:firstLine="540"/>
        <w:jc w:val="both"/>
        <w:rPr>
          <w:color w:val="000000" w:themeColor="text1"/>
        </w:rPr>
      </w:pPr>
      <w:r>
        <w:t xml:space="preserve">- </w:t>
      </w:r>
      <w:proofErr w:type="spellStart"/>
      <w:r>
        <w:t>неприостановление</w:t>
      </w:r>
      <w:proofErr w:type="spellEnd"/>
      <w:r>
        <w:t xml:space="preserve"> </w:t>
      </w:r>
      <w:r w:rsidRPr="00335F81">
        <w:rPr>
          <w:color w:val="000000" w:themeColor="text1"/>
        </w:rPr>
        <w:t xml:space="preserve">деятельности юридического лица в </w:t>
      </w:r>
      <w:hyperlink r:id="rId15" w:history="1">
        <w:r w:rsidRPr="00335F81">
          <w:rPr>
            <w:color w:val="000000" w:themeColor="text1"/>
          </w:rPr>
          <w:t>порядке</w:t>
        </w:r>
      </w:hyperlink>
      <w:r w:rsidRPr="00335F81">
        <w:rPr>
          <w:color w:val="000000" w:themeColor="text1"/>
        </w:rPr>
        <w:t>, установленном Кодексом Российской Федерации об административных правонарушениях, на день подачи заявки на участие в аукционе;</w:t>
      </w:r>
    </w:p>
    <w:p w:rsidR="003E59EE" w:rsidRPr="00335F81" w:rsidRDefault="003E59EE" w:rsidP="003E59EE">
      <w:pPr>
        <w:autoSpaceDE w:val="0"/>
        <w:autoSpaceDN w:val="0"/>
        <w:adjustRightInd w:val="0"/>
        <w:ind w:firstLine="540"/>
        <w:jc w:val="both"/>
        <w:rPr>
          <w:color w:val="000000" w:themeColor="text1"/>
        </w:rPr>
      </w:pPr>
      <w:r w:rsidRPr="00335F81">
        <w:rPr>
          <w:color w:val="000000" w:themeColor="text1"/>
        </w:rPr>
        <w:t xml:space="preserve">- отсутствие в реестре недобросовестных поставщиков, ведение которого осуществляется в соответствии с Федеральным </w:t>
      </w:r>
      <w:hyperlink r:id="rId16" w:history="1">
        <w:r w:rsidRPr="00335F81">
          <w:rPr>
            <w:color w:val="000000" w:themeColor="text1"/>
          </w:rPr>
          <w:t>законом</w:t>
        </w:r>
      </w:hyperlink>
      <w:r w:rsidRPr="00335F81">
        <w:rPr>
          <w:color w:val="000000" w:themeColor="text1"/>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w:t>
      </w:r>
      <w:proofErr w:type="gramStart"/>
      <w:r w:rsidRPr="00335F81">
        <w:rPr>
          <w:color w:val="000000" w:themeColor="text1"/>
        </w:rPr>
        <w:t>ведение</w:t>
      </w:r>
      <w:proofErr w:type="gramEnd"/>
      <w:r w:rsidRPr="00335F81">
        <w:rPr>
          <w:color w:val="000000" w:themeColor="text1"/>
        </w:rPr>
        <w:t xml:space="preserve"> которого осуществляется в соответствии с Федеральным </w:t>
      </w:r>
      <w:hyperlink r:id="rId17" w:history="1">
        <w:r w:rsidRPr="00335F81">
          <w:rPr>
            <w:color w:val="000000" w:themeColor="text1"/>
          </w:rPr>
          <w:t>законом</w:t>
        </w:r>
      </w:hyperlink>
      <w:r w:rsidRPr="00335F81">
        <w:rPr>
          <w:color w:val="000000" w:themeColor="text1"/>
        </w:rPr>
        <w:t xml:space="preserve"> от 5 апреля 2013 года N 44-ФЗ "О контрактной системе в сфере закупок товаров, работ, услуг для </w:t>
      </w:r>
      <w:proofErr w:type="gramStart"/>
      <w:r w:rsidRPr="00335F81">
        <w:rPr>
          <w:color w:val="000000" w:themeColor="text1"/>
        </w:rPr>
        <w:t xml:space="preserve">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8" w:history="1">
        <w:r w:rsidRPr="00335F81">
          <w:rPr>
            <w:color w:val="000000" w:themeColor="text1"/>
          </w:rPr>
          <w:t>законом</w:t>
        </w:r>
      </w:hyperlink>
      <w:r w:rsidRPr="00335F81">
        <w:rPr>
          <w:color w:val="000000" w:themeColor="text1"/>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w:t>
      </w:r>
      <w:proofErr w:type="gramEnd"/>
      <w:r w:rsidRPr="00335F81">
        <w:rPr>
          <w:color w:val="000000" w:themeColor="text1"/>
        </w:rPr>
        <w:t xml:space="preserve">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p>
    <w:p w:rsidR="003E59EE" w:rsidRDefault="003E59EE" w:rsidP="003E59EE">
      <w:pPr>
        <w:autoSpaceDE w:val="0"/>
        <w:autoSpaceDN w:val="0"/>
        <w:adjustRightInd w:val="0"/>
        <w:ind w:firstLine="540"/>
        <w:jc w:val="both"/>
      </w:pPr>
      <w:r w:rsidRPr="00335F81">
        <w:rPr>
          <w:color w:val="000000" w:themeColor="text1"/>
        </w:rPr>
        <w:t xml:space="preserve">-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9" w:history="1">
        <w:r w:rsidRPr="00335F81">
          <w:rPr>
            <w:color w:val="000000" w:themeColor="text1"/>
          </w:rPr>
          <w:t>законом</w:t>
        </w:r>
      </w:hyperlink>
      <w:r w:rsidRPr="00335F81">
        <w:rPr>
          <w:color w:val="000000" w:themeColor="text1"/>
        </w:rPr>
        <w:t xml:space="preserve"> от 30 декабря 2004 года N </w:t>
      </w:r>
      <w: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59EE" w:rsidRDefault="003E59EE" w:rsidP="003E59EE">
      <w:pPr>
        <w:autoSpaceDE w:val="0"/>
        <w:autoSpaceDN w:val="0"/>
        <w:adjustRightInd w:val="0"/>
        <w:ind w:firstLine="540"/>
        <w:jc w:val="both"/>
      </w:pPr>
      <w:proofErr w:type="gramStart"/>
      <w:r>
        <w:t>-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w:t>
      </w:r>
      <w:proofErr w:type="gramEnd"/>
      <w:r>
        <w:t xml:space="preserve"> Заявитель считается соответствующим </w:t>
      </w:r>
      <w:r>
        <w:lastRenderedPageBreak/>
        <w:t xml:space="preserve">установленному требованию в случае, если им в установленном законодательством Российской Федерации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аукционе не принято; </w:t>
      </w:r>
    </w:p>
    <w:p w:rsidR="003E59EE" w:rsidRDefault="003E59EE" w:rsidP="003E59EE">
      <w:pPr>
        <w:autoSpaceDE w:val="0"/>
        <w:autoSpaceDN w:val="0"/>
        <w:adjustRightInd w:val="0"/>
        <w:ind w:firstLine="539"/>
        <w:contextualSpacing/>
        <w:jc w:val="both"/>
      </w:pPr>
      <w:proofErr w:type="gramStart"/>
      <w:r>
        <w:t>-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w:t>
      </w:r>
      <w:proofErr w:type="gramEnd"/>
      <w:r>
        <w:t xml:space="preserve"> административного наказания в виде дисквалификации.</w:t>
      </w:r>
    </w:p>
    <w:p w:rsidR="003E59EE" w:rsidRPr="00CD1771" w:rsidRDefault="003E59EE" w:rsidP="003E59EE">
      <w:pPr>
        <w:autoSpaceDE w:val="0"/>
        <w:autoSpaceDN w:val="0"/>
        <w:adjustRightInd w:val="0"/>
        <w:ind w:firstLine="539"/>
        <w:contextualSpacing/>
        <w:jc w:val="both"/>
      </w:pPr>
      <w:r w:rsidRPr="00CD1771">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E59EE" w:rsidRPr="00CD1771" w:rsidRDefault="003E59EE" w:rsidP="003E59EE">
      <w:pPr>
        <w:autoSpaceDE w:val="0"/>
        <w:autoSpaceDN w:val="0"/>
        <w:adjustRightInd w:val="0"/>
        <w:spacing w:before="240"/>
        <w:ind w:firstLine="539"/>
        <w:contextualSpacing/>
        <w:jc w:val="both"/>
      </w:pPr>
      <w:r w:rsidRPr="00CD1771">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3E59EE" w:rsidRPr="00A70397" w:rsidRDefault="003E59EE" w:rsidP="003E59EE">
      <w:pPr>
        <w:widowControl w:val="0"/>
        <w:autoSpaceDE w:val="0"/>
        <w:autoSpaceDN w:val="0"/>
        <w:adjustRightInd w:val="0"/>
        <w:ind w:firstLine="540"/>
        <w:jc w:val="both"/>
      </w:pPr>
      <w:r>
        <w:t>2.8</w:t>
      </w:r>
      <w:r w:rsidRPr="00A70397">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E59EE" w:rsidRPr="00502CB6" w:rsidRDefault="003E59EE" w:rsidP="003E59EE">
      <w:pPr>
        <w:widowControl w:val="0"/>
        <w:autoSpaceDE w:val="0"/>
        <w:autoSpaceDN w:val="0"/>
        <w:adjustRightInd w:val="0"/>
        <w:ind w:firstLine="540"/>
        <w:jc w:val="both"/>
      </w:pPr>
      <w:r w:rsidRPr="00502CB6">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3E59EE" w:rsidRDefault="003E59EE" w:rsidP="003E59EE">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Pr>
          <w:rFonts w:ascii="Times New Roman" w:hAnsi="Times New Roman" w:cs="Times New Roman"/>
          <w:sz w:val="24"/>
          <w:szCs w:val="24"/>
        </w:rPr>
        <w:t>8.</w:t>
      </w:r>
      <w:r w:rsidRPr="00DE40A2">
        <w:rPr>
          <w:rFonts w:ascii="Times New Roman" w:hAnsi="Times New Roman" w:cs="Times New Roman"/>
          <w:sz w:val="24"/>
          <w:szCs w:val="24"/>
        </w:rPr>
        <w:t xml:space="preserve"> настоящих методических рекомендаций.</w:t>
      </w:r>
    </w:p>
    <w:p w:rsidR="003E59EE" w:rsidRPr="00DE40A2" w:rsidRDefault="003E59EE" w:rsidP="003E59EE">
      <w:pPr>
        <w:pStyle w:val="ConsPlusNormal"/>
        <w:ind w:firstLine="567"/>
        <w:jc w:val="both"/>
        <w:rPr>
          <w:rFonts w:ascii="Times New Roman" w:hAnsi="Times New Roman" w:cs="Times New Roman"/>
          <w:sz w:val="24"/>
          <w:szCs w:val="24"/>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Заявители направляют документы в орган местного самоуправления почтой либо лично подают</w:t>
      </w:r>
      <w:r>
        <w:rPr>
          <w:rFonts w:ascii="Times New Roman" w:hAnsi="Times New Roman" w:cs="Times New Roman"/>
          <w:sz w:val="24"/>
          <w:szCs w:val="24"/>
        </w:rPr>
        <w:t>,</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Pr="005A66E8">
        <w:rPr>
          <w:rFonts w:ascii="Times New Roman" w:hAnsi="Times New Roman" w:cs="Times New Roman"/>
          <w:sz w:val="24"/>
          <w:szCs w:val="24"/>
        </w:rPr>
        <w:tab/>
      </w:r>
    </w:p>
    <w:p w:rsidR="003E59EE" w:rsidRPr="00865868" w:rsidRDefault="003E59EE" w:rsidP="003E59EE">
      <w:pPr>
        <w:autoSpaceDE w:val="0"/>
        <w:autoSpaceDN w:val="0"/>
        <w:adjustRightInd w:val="0"/>
        <w:ind w:firstLine="540"/>
        <w:jc w:val="both"/>
      </w:pPr>
      <w:r w:rsidRPr="002F3DA4">
        <w:t>2.11.</w:t>
      </w:r>
      <w:r w:rsidRPr="002F3DA4">
        <w:tab/>
      </w:r>
      <w:r w:rsidRPr="00865868">
        <w:t>Основаниями для отказа в приеме документов, необходимых для предоставления муниципальной услуги, являются:</w:t>
      </w:r>
    </w:p>
    <w:p w:rsidR="003E59EE" w:rsidRPr="00865868" w:rsidRDefault="003E59EE" w:rsidP="003E59EE">
      <w:pPr>
        <w:pStyle w:val="ConsPlusNormal"/>
        <w:ind w:firstLine="540"/>
        <w:jc w:val="both"/>
        <w:rPr>
          <w:rFonts w:ascii="Times New Roman" w:hAnsi="Times New Roman" w:cs="Times New Roman"/>
          <w:sz w:val="24"/>
          <w:szCs w:val="24"/>
        </w:rPr>
      </w:pPr>
      <w:r w:rsidRPr="00865868">
        <w:rPr>
          <w:rFonts w:ascii="Times New Roman" w:hAnsi="Times New Roman" w:cs="Times New Roman"/>
          <w:sz w:val="24"/>
          <w:szCs w:val="24"/>
        </w:rPr>
        <w:t xml:space="preserve">- обращение </w:t>
      </w:r>
      <w:r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 xml:space="preserve">; </w:t>
      </w:r>
    </w:p>
    <w:p w:rsidR="003E59EE" w:rsidRPr="00865868" w:rsidRDefault="003E59EE" w:rsidP="003E59EE">
      <w:pPr>
        <w:widowControl w:val="0"/>
        <w:autoSpaceDE w:val="0"/>
        <w:autoSpaceDN w:val="0"/>
        <w:ind w:firstLine="540"/>
        <w:jc w:val="both"/>
      </w:pPr>
      <w:r w:rsidRPr="00865868">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3E59EE" w:rsidRPr="009D05E9" w:rsidRDefault="003E59EE" w:rsidP="003E59EE">
      <w:pPr>
        <w:widowControl w:val="0"/>
        <w:autoSpaceDE w:val="0"/>
        <w:autoSpaceDN w:val="0"/>
        <w:ind w:firstLine="540"/>
        <w:jc w:val="both"/>
      </w:pPr>
      <w:r w:rsidRPr="00865868">
        <w:t>- принятие решения об отказе в проведении торгов.</w:t>
      </w:r>
    </w:p>
    <w:p w:rsidR="003E59EE" w:rsidRPr="00502CB6" w:rsidRDefault="003E59EE" w:rsidP="003E59EE">
      <w:pPr>
        <w:widowControl w:val="0"/>
        <w:autoSpaceDE w:val="0"/>
        <w:autoSpaceDN w:val="0"/>
        <w:adjustRightInd w:val="0"/>
        <w:ind w:firstLine="567"/>
        <w:jc w:val="both"/>
      </w:pPr>
      <w:r>
        <w:t>2.11. Основанием</w:t>
      </w:r>
      <w:r w:rsidRPr="00502CB6">
        <w:t xml:space="preserve"> для отказа в предоставлении муниципальной услуги являются:</w:t>
      </w:r>
    </w:p>
    <w:p w:rsidR="003E59EE" w:rsidRDefault="003E59EE" w:rsidP="003E59EE">
      <w:pPr>
        <w:autoSpaceDE w:val="0"/>
        <w:autoSpaceDN w:val="0"/>
        <w:adjustRightInd w:val="0"/>
        <w:ind w:firstLine="540"/>
        <w:jc w:val="both"/>
      </w:pPr>
      <w:r w:rsidRPr="00502CB6">
        <w:t xml:space="preserve">- </w:t>
      </w:r>
      <w:r>
        <w:t>непредставление определенных в пункте 2.7. настоящих методических рекомендаций документов или представление недостоверных сведений;</w:t>
      </w:r>
    </w:p>
    <w:p w:rsidR="003E59EE" w:rsidRPr="00A613D8" w:rsidRDefault="003E59EE" w:rsidP="003E59EE">
      <w:pPr>
        <w:autoSpaceDE w:val="0"/>
        <w:autoSpaceDN w:val="0"/>
        <w:adjustRightInd w:val="0"/>
        <w:ind w:firstLine="540"/>
        <w:jc w:val="both"/>
        <w:rPr>
          <w:color w:val="000000" w:themeColor="text1"/>
        </w:rPr>
      </w:pPr>
      <w:r w:rsidRPr="00502CB6">
        <w:t xml:space="preserve">- </w:t>
      </w:r>
      <w:r>
        <w:t xml:space="preserve"> </w:t>
      </w:r>
      <w:proofErr w:type="spellStart"/>
      <w:r>
        <w:t>непоступление</w:t>
      </w:r>
      <w:proofErr w:type="spellEnd"/>
      <w:r>
        <w:t xml:space="preserve"> денежных средств </w:t>
      </w:r>
      <w:proofErr w:type="gramStart"/>
      <w:r>
        <w:t>в качестве обеспечения заявки на участие в аукционе на дату рассмотрения заявок на участие</w:t>
      </w:r>
      <w:proofErr w:type="gramEnd"/>
      <w:r>
        <w:t xml:space="preserve"> в аукционе в случае, если установлено требование об </w:t>
      </w:r>
      <w:r w:rsidRPr="00A613D8">
        <w:rPr>
          <w:color w:val="000000" w:themeColor="text1"/>
        </w:rPr>
        <w:t>обеспечении заявки на участие в аукционе;</w:t>
      </w:r>
    </w:p>
    <w:p w:rsidR="003E59EE" w:rsidRPr="00A613D8" w:rsidRDefault="003E59EE" w:rsidP="003E59EE">
      <w:pPr>
        <w:autoSpaceDE w:val="0"/>
        <w:autoSpaceDN w:val="0"/>
        <w:adjustRightInd w:val="0"/>
        <w:ind w:firstLine="540"/>
        <w:jc w:val="both"/>
        <w:rPr>
          <w:color w:val="000000" w:themeColor="text1"/>
        </w:rPr>
      </w:pPr>
      <w:r w:rsidRPr="00A613D8">
        <w:rPr>
          <w:color w:val="000000" w:themeColor="text1"/>
        </w:rPr>
        <w:t xml:space="preserve">- подача заявки на участие в аукционе лицом, которое не соответствует установленным </w:t>
      </w:r>
      <w:hyperlink r:id="rId20" w:history="1">
        <w:r w:rsidRPr="00A613D8">
          <w:rPr>
            <w:color w:val="000000" w:themeColor="text1"/>
          </w:rPr>
          <w:t>статьей 46.8</w:t>
        </w:r>
      </w:hyperlink>
      <w:r w:rsidRPr="00A613D8">
        <w:rPr>
          <w:color w:val="000000" w:themeColor="text1"/>
        </w:rPr>
        <w:t xml:space="preserve"> Градостроительного кодекса Российской Федерации требованиям к участникам аукциона.</w:t>
      </w:r>
    </w:p>
    <w:p w:rsidR="003E59EE" w:rsidRDefault="003E59EE" w:rsidP="003E59EE">
      <w:pPr>
        <w:widowControl w:val="0"/>
        <w:autoSpaceDE w:val="0"/>
        <w:autoSpaceDN w:val="0"/>
        <w:adjustRightInd w:val="0"/>
        <w:ind w:firstLine="567"/>
        <w:jc w:val="both"/>
      </w:pPr>
      <w:r>
        <w:t>2</w:t>
      </w:r>
      <w:r w:rsidRPr="00502CB6">
        <w:t>.12.1. Основания для приостановления муниципальной услуги отсутствуют.</w:t>
      </w:r>
    </w:p>
    <w:p w:rsidR="003E59EE" w:rsidRPr="00A70397" w:rsidRDefault="003E59EE" w:rsidP="003E59EE">
      <w:pPr>
        <w:widowControl w:val="0"/>
        <w:autoSpaceDE w:val="0"/>
        <w:autoSpaceDN w:val="0"/>
        <w:adjustRightInd w:val="0"/>
        <w:ind w:firstLine="540"/>
        <w:jc w:val="both"/>
      </w:pPr>
      <w:r w:rsidRPr="00A70397">
        <w:t>2.1</w:t>
      </w:r>
      <w:r>
        <w:t>3</w:t>
      </w:r>
      <w:r w:rsidRPr="00A70397">
        <w:t xml:space="preserve">. Предоставление муниципальной услуги </w:t>
      </w:r>
      <w:r>
        <w:t>осуществляется</w:t>
      </w:r>
      <w:r w:rsidRPr="00A70397">
        <w:t xml:space="preserve"> бесплатн</w:t>
      </w:r>
      <w:r>
        <w:t xml:space="preserve">о. </w:t>
      </w:r>
    </w:p>
    <w:p w:rsidR="003E59EE" w:rsidRPr="00A70397" w:rsidRDefault="003E59EE" w:rsidP="003E59EE">
      <w:pPr>
        <w:widowControl w:val="0"/>
        <w:autoSpaceDE w:val="0"/>
        <w:autoSpaceDN w:val="0"/>
        <w:adjustRightInd w:val="0"/>
        <w:ind w:firstLine="540"/>
        <w:jc w:val="both"/>
      </w:pPr>
      <w:r w:rsidRPr="00A70397">
        <w:t>2.1</w:t>
      </w:r>
      <w:r>
        <w:t>4</w:t>
      </w:r>
      <w:r w:rsidRPr="00A70397">
        <w:t xml:space="preserve">. Срок ожидания в очереди при подаче заявления о предоставлении муниципальной услуги - 15 </w:t>
      </w:r>
      <w:r>
        <w:t xml:space="preserve">(пятнадцать) </w:t>
      </w:r>
      <w:r w:rsidRPr="00A70397">
        <w:t>минут.</w:t>
      </w:r>
    </w:p>
    <w:p w:rsidR="003E59EE" w:rsidRPr="00A70397" w:rsidRDefault="003E59EE" w:rsidP="003E59EE">
      <w:pPr>
        <w:widowControl w:val="0"/>
        <w:autoSpaceDE w:val="0"/>
        <w:autoSpaceDN w:val="0"/>
        <w:adjustRightInd w:val="0"/>
        <w:ind w:firstLine="540"/>
        <w:jc w:val="both"/>
      </w:pPr>
      <w:r>
        <w:t>2.15</w:t>
      </w:r>
      <w:r w:rsidRPr="00A70397">
        <w:t xml:space="preserve">. Срок ожидания в очереди при получении результата предоставления муниципальной услуги </w:t>
      </w:r>
      <w:r>
        <w:t>–</w:t>
      </w:r>
      <w:r w:rsidRPr="00A70397">
        <w:t xml:space="preserve"> 15</w:t>
      </w:r>
      <w:r>
        <w:t xml:space="preserve"> (пятнадцать)</w:t>
      </w:r>
      <w:r w:rsidRPr="00A70397">
        <w:t xml:space="preserve"> минут.</w:t>
      </w:r>
    </w:p>
    <w:p w:rsidR="003E59EE" w:rsidRPr="00A70397" w:rsidRDefault="003E59EE" w:rsidP="003E59EE">
      <w:pPr>
        <w:widowControl w:val="0"/>
        <w:autoSpaceDE w:val="0"/>
        <w:autoSpaceDN w:val="0"/>
        <w:adjustRightInd w:val="0"/>
        <w:ind w:firstLine="540"/>
        <w:jc w:val="both"/>
      </w:pPr>
      <w:r>
        <w:lastRenderedPageBreak/>
        <w:t>2.16.</w:t>
      </w:r>
      <w:r w:rsidRPr="00A70397">
        <w:t xml:space="preserve"> Срок ожидания в очереди при подаче заявления о предоставлении муниципальной услуги в МФЦ - не более 15 </w:t>
      </w:r>
      <w:r>
        <w:t xml:space="preserve">(пятнадцати) </w:t>
      </w:r>
      <w:r w:rsidRPr="00A70397">
        <w:t xml:space="preserve">минут, при получении результата - не более 15 </w:t>
      </w:r>
      <w:r>
        <w:t xml:space="preserve">(пятнадцати) </w:t>
      </w:r>
      <w:r w:rsidRPr="00A70397">
        <w:t>минут.</w:t>
      </w:r>
    </w:p>
    <w:p w:rsidR="003E59EE" w:rsidRDefault="003E59EE" w:rsidP="003E59EE">
      <w:pPr>
        <w:widowControl w:val="0"/>
        <w:autoSpaceDE w:val="0"/>
        <w:autoSpaceDN w:val="0"/>
        <w:adjustRightInd w:val="0"/>
        <w:ind w:firstLine="540"/>
        <w:jc w:val="both"/>
      </w:pPr>
    </w:p>
    <w:p w:rsidR="003E59EE" w:rsidRDefault="003E59EE" w:rsidP="003E59EE">
      <w:pPr>
        <w:autoSpaceDE w:val="0"/>
        <w:autoSpaceDN w:val="0"/>
        <w:adjustRightInd w:val="0"/>
        <w:ind w:firstLine="539"/>
        <w:contextualSpacing/>
        <w:jc w:val="both"/>
      </w:pPr>
      <w:r>
        <w:t>2.17</w:t>
      </w:r>
      <w:r w:rsidRPr="00A70397">
        <w:t xml:space="preserve">. </w:t>
      </w:r>
      <w:r>
        <w:t>Регистрация заявления о предоставлении муниципальной услуги осуществляется в день поступления заявления в администрацию или МФЦ.</w:t>
      </w:r>
    </w:p>
    <w:p w:rsidR="003E59EE" w:rsidRDefault="003E59EE" w:rsidP="003E59EE">
      <w:pPr>
        <w:autoSpaceDE w:val="0"/>
        <w:autoSpaceDN w:val="0"/>
        <w:adjustRightInd w:val="0"/>
        <w:spacing w:before="240"/>
        <w:ind w:firstLine="539"/>
        <w:contextualSpacing/>
        <w:jc w:val="both"/>
      </w:pPr>
      <w:r>
        <w:t xml:space="preserve">Срок регистрации заявления о предоставлении муниципальной услуги не должен превышать 15 минут. </w:t>
      </w:r>
    </w:p>
    <w:p w:rsidR="003E59EE" w:rsidRDefault="003E59EE" w:rsidP="003E59EE">
      <w:pPr>
        <w:autoSpaceDE w:val="0"/>
        <w:autoSpaceDN w:val="0"/>
        <w:adjustRightInd w:val="0"/>
        <w:spacing w:before="240"/>
        <w:ind w:firstLine="539"/>
        <w:contextualSpacing/>
        <w:jc w:val="both"/>
      </w:pPr>
      <w:r>
        <w:t>При направлении запроса (заявления) через "Личный кабинет"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3E59EE" w:rsidRPr="00D36D40" w:rsidRDefault="003E59EE" w:rsidP="003E59EE">
      <w:pPr>
        <w:tabs>
          <w:tab w:val="left" w:pos="142"/>
          <w:tab w:val="left" w:pos="284"/>
        </w:tabs>
        <w:ind w:firstLine="709"/>
        <w:jc w:val="both"/>
        <w:rPr>
          <w:lang w:eastAsia="x-none"/>
        </w:rPr>
      </w:pPr>
      <w:r w:rsidRPr="00D36D40">
        <w:rPr>
          <w:lang w:val="x-none" w:eastAsia="x-none"/>
        </w:rPr>
        <w:t>2.1</w:t>
      </w:r>
      <w:r w:rsidRPr="00D36D40">
        <w:rPr>
          <w:lang w:eastAsia="x-none"/>
        </w:rPr>
        <w:t>8</w:t>
      </w:r>
      <w:r w:rsidRPr="00D36D40">
        <w:rPr>
          <w:lang w:val="x-none" w:eastAsia="x-none"/>
        </w:rPr>
        <w:t xml:space="preserve">. </w:t>
      </w:r>
      <w:r w:rsidRPr="00D36D40">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59EE" w:rsidRPr="00D36D40" w:rsidRDefault="003E59EE" w:rsidP="003E59EE">
      <w:pPr>
        <w:tabs>
          <w:tab w:val="left" w:pos="142"/>
          <w:tab w:val="left" w:pos="284"/>
        </w:tabs>
        <w:ind w:firstLine="709"/>
        <w:jc w:val="both"/>
        <w:rPr>
          <w:lang w:eastAsia="x-none"/>
        </w:rPr>
      </w:pPr>
      <w:r w:rsidRPr="00D36D40">
        <w:rPr>
          <w:lang w:val="x-none" w:eastAsia="x-none"/>
        </w:rPr>
        <w:t>2.1</w:t>
      </w:r>
      <w:r w:rsidRPr="00D36D40">
        <w:rPr>
          <w:lang w:eastAsia="x-none"/>
        </w:rPr>
        <w:t>8</w:t>
      </w:r>
      <w:r w:rsidRPr="00D36D40">
        <w:rPr>
          <w:lang w:val="x-none" w:eastAsia="x-none"/>
        </w:rPr>
        <w:t>.1. Предоставление</w:t>
      </w:r>
      <w:r w:rsidRPr="00D36D40">
        <w:rPr>
          <w:lang w:eastAsia="x-none"/>
        </w:rPr>
        <w:t xml:space="preserve"> муниципальной</w:t>
      </w:r>
      <w:r w:rsidRPr="00D36D40">
        <w:rPr>
          <w:lang w:val="x-none" w:eastAsia="x-none"/>
        </w:rPr>
        <w:t xml:space="preserve"> услуги осуществляется в специально выделенных для этих целей помещениях </w:t>
      </w:r>
      <w:r w:rsidRPr="00D36D40">
        <w:rPr>
          <w:lang w:eastAsia="x-none"/>
        </w:rPr>
        <w:t>органа местного самоуправления Ленинградской области (далее - ОМСУ)</w:t>
      </w:r>
      <w:r w:rsidRPr="00D36D40">
        <w:rPr>
          <w:lang w:val="x-none" w:eastAsia="x-none"/>
        </w:rPr>
        <w:t xml:space="preserve"> и</w:t>
      </w:r>
      <w:r w:rsidRPr="00D36D40">
        <w:rPr>
          <w:lang w:eastAsia="x-none"/>
        </w:rPr>
        <w:t>ли в</w:t>
      </w:r>
      <w:r w:rsidRPr="00D36D40">
        <w:rPr>
          <w:lang w:val="x-none" w:eastAsia="x-none"/>
        </w:rPr>
        <w:t xml:space="preserve"> МФЦ</w:t>
      </w:r>
      <w:r w:rsidRPr="00D36D40">
        <w:rPr>
          <w:lang w:eastAsia="x-none"/>
        </w:rPr>
        <w:t>.</w:t>
      </w:r>
    </w:p>
    <w:p w:rsidR="003E59EE" w:rsidRPr="00D36D40" w:rsidRDefault="003E59EE" w:rsidP="003E59EE">
      <w:pPr>
        <w:tabs>
          <w:tab w:val="left" w:pos="142"/>
          <w:tab w:val="left" w:pos="284"/>
        </w:tabs>
        <w:ind w:firstLine="709"/>
        <w:jc w:val="both"/>
        <w:rPr>
          <w:lang w:eastAsia="x-none"/>
        </w:rPr>
      </w:pPr>
      <w:r w:rsidRPr="00D36D40">
        <w:rPr>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59EE" w:rsidRPr="00D36D40" w:rsidRDefault="003E59EE" w:rsidP="003E59EE">
      <w:pPr>
        <w:tabs>
          <w:tab w:val="left" w:pos="142"/>
          <w:tab w:val="left" w:pos="284"/>
        </w:tabs>
        <w:ind w:firstLine="709"/>
        <w:jc w:val="both"/>
        <w:rPr>
          <w:lang w:eastAsia="x-none"/>
        </w:rPr>
      </w:pPr>
      <w:r w:rsidRPr="00D36D40">
        <w:rPr>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59EE" w:rsidRPr="00D36D40" w:rsidRDefault="003E59EE" w:rsidP="003E59EE">
      <w:pPr>
        <w:tabs>
          <w:tab w:val="left" w:pos="142"/>
          <w:tab w:val="left" w:pos="284"/>
        </w:tabs>
        <w:ind w:firstLine="709"/>
        <w:jc w:val="both"/>
        <w:rPr>
          <w:strike/>
          <w:color w:val="FF0000"/>
          <w:lang w:eastAsia="x-none"/>
        </w:rPr>
      </w:pPr>
      <w:r w:rsidRPr="00D36D40">
        <w:rPr>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rsidR="003E59EE" w:rsidRPr="00D36D40" w:rsidRDefault="003E59EE" w:rsidP="003E59EE">
      <w:pPr>
        <w:tabs>
          <w:tab w:val="left" w:pos="142"/>
          <w:tab w:val="left" w:pos="284"/>
        </w:tabs>
        <w:ind w:firstLine="709"/>
        <w:jc w:val="both"/>
        <w:rPr>
          <w:lang w:eastAsia="x-none"/>
        </w:rPr>
      </w:pPr>
      <w:r w:rsidRPr="00D36D40">
        <w:rPr>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E59EE" w:rsidRPr="00D36D40" w:rsidRDefault="003E59EE" w:rsidP="003E59EE">
      <w:pPr>
        <w:tabs>
          <w:tab w:val="left" w:pos="142"/>
          <w:tab w:val="left" w:pos="284"/>
        </w:tabs>
        <w:ind w:firstLine="709"/>
        <w:jc w:val="both"/>
        <w:rPr>
          <w:lang w:eastAsia="x-none"/>
        </w:rPr>
      </w:pPr>
      <w:r w:rsidRPr="00D36D40">
        <w:rPr>
          <w:lang w:eastAsia="x-none"/>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E59EE" w:rsidRPr="00D36D40" w:rsidRDefault="003E59EE" w:rsidP="003E59EE">
      <w:pPr>
        <w:tabs>
          <w:tab w:val="left" w:pos="142"/>
          <w:tab w:val="left" w:pos="284"/>
        </w:tabs>
        <w:ind w:firstLine="709"/>
        <w:jc w:val="both"/>
        <w:rPr>
          <w:lang w:eastAsia="x-none"/>
        </w:rPr>
      </w:pPr>
      <w:r w:rsidRPr="00D36D40">
        <w:rPr>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E59EE" w:rsidRPr="00D36D40" w:rsidRDefault="003E59EE" w:rsidP="003E59EE">
      <w:pPr>
        <w:tabs>
          <w:tab w:val="left" w:pos="142"/>
          <w:tab w:val="left" w:pos="284"/>
        </w:tabs>
        <w:ind w:firstLine="709"/>
        <w:jc w:val="both"/>
        <w:rPr>
          <w:lang w:eastAsia="x-none"/>
        </w:rPr>
      </w:pPr>
      <w:r w:rsidRPr="00D36D40">
        <w:rPr>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E59EE" w:rsidRPr="00D36D40" w:rsidRDefault="003E59EE" w:rsidP="003E59EE">
      <w:pPr>
        <w:tabs>
          <w:tab w:val="left" w:pos="142"/>
          <w:tab w:val="left" w:pos="284"/>
        </w:tabs>
        <w:ind w:firstLine="709"/>
        <w:jc w:val="both"/>
        <w:rPr>
          <w:lang w:eastAsia="x-none"/>
        </w:rPr>
      </w:pPr>
      <w:r w:rsidRPr="00D36D40">
        <w:rPr>
          <w:lang w:eastAsia="x-none"/>
        </w:rPr>
        <w:t>2.18.9. Оборудование мест повышенного удобства с дополнительным местом для собаки – поводыря и устрой</w:t>
      </w:r>
      <w:proofErr w:type="gramStart"/>
      <w:r w:rsidRPr="00D36D40">
        <w:rPr>
          <w:lang w:eastAsia="x-none"/>
        </w:rPr>
        <w:t>ств дл</w:t>
      </w:r>
      <w:proofErr w:type="gramEnd"/>
      <w:r w:rsidRPr="00D36D40">
        <w:rPr>
          <w:lang w:eastAsia="x-none"/>
        </w:rPr>
        <w:t>я передвижения инвалида (костылей, ходунков).</w:t>
      </w:r>
    </w:p>
    <w:p w:rsidR="003E59EE" w:rsidRPr="00D36D40" w:rsidRDefault="003E59EE" w:rsidP="003E59EE">
      <w:pPr>
        <w:tabs>
          <w:tab w:val="left" w:pos="142"/>
          <w:tab w:val="left" w:pos="284"/>
        </w:tabs>
        <w:ind w:firstLine="709"/>
        <w:jc w:val="both"/>
        <w:rPr>
          <w:lang w:eastAsia="x-none"/>
        </w:rPr>
      </w:pPr>
      <w:r w:rsidRPr="00D36D40">
        <w:rPr>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E59EE" w:rsidRPr="00D36D40" w:rsidRDefault="003E59EE" w:rsidP="003E59EE">
      <w:pPr>
        <w:tabs>
          <w:tab w:val="left" w:pos="142"/>
          <w:tab w:val="left" w:pos="284"/>
        </w:tabs>
        <w:ind w:firstLine="709"/>
        <w:jc w:val="both"/>
        <w:rPr>
          <w:lang w:eastAsia="x-none"/>
        </w:rPr>
      </w:pPr>
      <w:r w:rsidRPr="00D36D40">
        <w:rPr>
          <w:lang w:eastAsia="x-none"/>
        </w:rPr>
        <w:t xml:space="preserve">2.18.11. Помещения приема и выдачи документов должны предусматривать места для ожидания, информирования и приема заявителей. </w:t>
      </w:r>
    </w:p>
    <w:p w:rsidR="003E59EE" w:rsidRPr="00D36D40" w:rsidRDefault="003E59EE" w:rsidP="003E59EE">
      <w:pPr>
        <w:tabs>
          <w:tab w:val="left" w:pos="142"/>
          <w:tab w:val="left" w:pos="284"/>
        </w:tabs>
        <w:ind w:firstLine="709"/>
        <w:jc w:val="both"/>
        <w:rPr>
          <w:lang w:eastAsia="x-none"/>
        </w:rPr>
      </w:pPr>
      <w:r w:rsidRPr="00D36D40">
        <w:rPr>
          <w:lang w:eastAsia="x-none"/>
        </w:rPr>
        <w:t xml:space="preserve">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D36D40">
        <w:rPr>
          <w:lang w:eastAsia="x-none"/>
        </w:rPr>
        <w:lastRenderedPageBreak/>
        <w:t>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E59EE" w:rsidRPr="00D36D40" w:rsidRDefault="003E59EE" w:rsidP="003E59EE">
      <w:pPr>
        <w:tabs>
          <w:tab w:val="left" w:pos="142"/>
          <w:tab w:val="left" w:pos="284"/>
        </w:tabs>
        <w:ind w:firstLine="709"/>
        <w:jc w:val="both"/>
        <w:rPr>
          <w:lang w:eastAsia="x-none"/>
        </w:rPr>
      </w:pPr>
      <w:r w:rsidRPr="00D36D40">
        <w:rPr>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59EE" w:rsidRPr="00D36D40" w:rsidRDefault="003E59EE" w:rsidP="003E59EE">
      <w:pPr>
        <w:tabs>
          <w:tab w:val="left" w:pos="142"/>
          <w:tab w:val="left" w:pos="284"/>
        </w:tabs>
        <w:ind w:firstLine="709"/>
        <w:jc w:val="both"/>
        <w:rPr>
          <w:lang w:eastAsia="x-none"/>
        </w:rPr>
      </w:pPr>
      <w:r>
        <w:rPr>
          <w:lang w:val="x-none" w:eastAsia="x-none"/>
        </w:rPr>
        <w:t>2.</w:t>
      </w:r>
      <w:r>
        <w:rPr>
          <w:lang w:eastAsia="x-none"/>
        </w:rPr>
        <w:t>20</w:t>
      </w:r>
      <w:r w:rsidRPr="00D36D40">
        <w:rPr>
          <w:lang w:val="x-none" w:eastAsia="x-none"/>
        </w:rPr>
        <w:t>. Показатели доступности и качества</w:t>
      </w:r>
      <w:r w:rsidRPr="00D36D40">
        <w:rPr>
          <w:lang w:eastAsia="x-none"/>
        </w:rPr>
        <w:t xml:space="preserve"> муниципальной</w:t>
      </w:r>
      <w:r w:rsidRPr="00D36D40">
        <w:rPr>
          <w:lang w:val="x-none" w:eastAsia="x-none"/>
        </w:rPr>
        <w:t xml:space="preserve"> услуги</w:t>
      </w:r>
      <w:r w:rsidRPr="00D36D40">
        <w:rPr>
          <w:lang w:eastAsia="x-none"/>
        </w:rPr>
        <w:t>.</w:t>
      </w:r>
    </w:p>
    <w:p w:rsidR="003E59EE" w:rsidRPr="00D36D40" w:rsidRDefault="003E59EE" w:rsidP="003E59EE">
      <w:pPr>
        <w:tabs>
          <w:tab w:val="left" w:pos="142"/>
          <w:tab w:val="left" w:pos="284"/>
        </w:tabs>
        <w:ind w:firstLine="709"/>
        <w:jc w:val="both"/>
        <w:rPr>
          <w:color w:val="FF0000"/>
          <w:lang w:val="x-none" w:eastAsia="x-none"/>
        </w:rPr>
      </w:pPr>
      <w:r>
        <w:rPr>
          <w:lang w:val="x-none" w:eastAsia="x-none"/>
        </w:rPr>
        <w:t>2.</w:t>
      </w:r>
      <w:r>
        <w:rPr>
          <w:lang w:eastAsia="x-none"/>
        </w:rPr>
        <w:t>20</w:t>
      </w:r>
      <w:r w:rsidRPr="00D36D40">
        <w:rPr>
          <w:lang w:val="x-none" w:eastAsia="x-none"/>
        </w:rPr>
        <w:t xml:space="preserve">.1. Показатели доступности </w:t>
      </w:r>
      <w:r w:rsidRPr="00D36D40">
        <w:rPr>
          <w:lang w:eastAsia="x-none"/>
        </w:rPr>
        <w:t>муниципальной</w:t>
      </w:r>
      <w:r w:rsidRPr="00D36D40">
        <w:rPr>
          <w:lang w:val="x-none" w:eastAsia="x-none"/>
        </w:rPr>
        <w:t xml:space="preserve"> услуги</w:t>
      </w:r>
      <w:r w:rsidRPr="00D36D40">
        <w:rPr>
          <w:lang w:eastAsia="x-none"/>
        </w:rPr>
        <w:t xml:space="preserve"> (общие, применимые в отношении всех заявителей)</w:t>
      </w:r>
      <w:r w:rsidRPr="00D36D40">
        <w:rPr>
          <w:lang w:val="x-none" w:eastAsia="x-none"/>
        </w:rPr>
        <w:t>:</w:t>
      </w:r>
    </w:p>
    <w:p w:rsidR="003E59EE" w:rsidRPr="00D36D40" w:rsidRDefault="003E59EE" w:rsidP="003E59EE">
      <w:pPr>
        <w:ind w:firstLine="709"/>
        <w:jc w:val="both"/>
        <w:rPr>
          <w:lang w:val="x-none" w:eastAsia="x-none"/>
        </w:rPr>
      </w:pPr>
      <w:r w:rsidRPr="00D36D40">
        <w:rPr>
          <w:lang w:eastAsia="x-none"/>
        </w:rPr>
        <w:t>1)</w:t>
      </w:r>
      <w:r w:rsidRPr="00D36D40">
        <w:rPr>
          <w:lang w:val="x-none" w:eastAsia="x-none"/>
        </w:rPr>
        <w:t xml:space="preserve"> равные права и возможности при получении </w:t>
      </w:r>
      <w:r w:rsidRPr="00D36D40">
        <w:rPr>
          <w:lang w:eastAsia="x-none"/>
        </w:rPr>
        <w:t xml:space="preserve">муниципальной </w:t>
      </w:r>
      <w:r w:rsidRPr="00D36D40">
        <w:rPr>
          <w:lang w:val="x-none" w:eastAsia="x-none"/>
        </w:rPr>
        <w:t>услуги для заявителей;</w:t>
      </w:r>
    </w:p>
    <w:p w:rsidR="003E59EE" w:rsidRPr="00D36D40" w:rsidRDefault="003E59EE" w:rsidP="003E59EE">
      <w:pPr>
        <w:tabs>
          <w:tab w:val="left" w:pos="142"/>
          <w:tab w:val="left" w:pos="284"/>
        </w:tabs>
        <w:ind w:firstLine="709"/>
        <w:jc w:val="both"/>
        <w:rPr>
          <w:lang w:eastAsia="x-none"/>
        </w:rPr>
      </w:pPr>
      <w:r w:rsidRPr="00D36D40">
        <w:rPr>
          <w:lang w:eastAsia="x-none"/>
        </w:rPr>
        <w:t xml:space="preserve">2) </w:t>
      </w:r>
      <w:r w:rsidRPr="00D36D40">
        <w:rPr>
          <w:lang w:val="x-none" w:eastAsia="x-none"/>
        </w:rPr>
        <w:t>транспортная доступность к мест</w:t>
      </w:r>
      <w:r w:rsidRPr="00D36D40">
        <w:rPr>
          <w:lang w:eastAsia="x-none"/>
        </w:rPr>
        <w:t>у</w:t>
      </w:r>
      <w:r w:rsidRPr="00D36D40">
        <w:rPr>
          <w:lang w:val="x-none" w:eastAsia="x-none"/>
        </w:rPr>
        <w:t xml:space="preserve"> предоставления </w:t>
      </w:r>
      <w:r w:rsidRPr="00D36D40">
        <w:rPr>
          <w:lang w:eastAsia="x-none"/>
        </w:rPr>
        <w:t xml:space="preserve">муниципальной </w:t>
      </w:r>
      <w:r w:rsidRPr="00D36D40">
        <w:rPr>
          <w:lang w:val="x-none" w:eastAsia="x-none"/>
        </w:rPr>
        <w:t>услуги</w:t>
      </w:r>
      <w:r w:rsidRPr="00D36D40">
        <w:rPr>
          <w:lang w:eastAsia="x-none"/>
        </w:rPr>
        <w:t>;</w:t>
      </w:r>
    </w:p>
    <w:p w:rsidR="003E59EE" w:rsidRPr="00D36D40" w:rsidRDefault="003E59EE" w:rsidP="003E59EE">
      <w:pPr>
        <w:ind w:firstLine="709"/>
        <w:jc w:val="both"/>
        <w:rPr>
          <w:lang w:eastAsia="x-none"/>
        </w:rPr>
      </w:pPr>
      <w:r w:rsidRPr="00D36D40">
        <w:rPr>
          <w:lang w:eastAsia="x-none"/>
        </w:rPr>
        <w:t>3)</w:t>
      </w:r>
      <w:r w:rsidRPr="00D36D40">
        <w:rPr>
          <w:lang w:val="x-none" w:eastAsia="x-none"/>
        </w:rPr>
        <w:t xml:space="preserve"> режим работы</w:t>
      </w:r>
      <w:r w:rsidRPr="00D36D40">
        <w:rPr>
          <w:lang w:eastAsia="x-none"/>
        </w:rPr>
        <w:t xml:space="preserve"> ОМСУ, </w:t>
      </w:r>
      <w:r w:rsidRPr="00D36D40">
        <w:rPr>
          <w:lang w:val="x-none" w:eastAsia="x-none"/>
        </w:rPr>
        <w:t>обеспеч</w:t>
      </w:r>
      <w:r w:rsidRPr="00D36D40">
        <w:rPr>
          <w:lang w:eastAsia="x-none"/>
        </w:rPr>
        <w:t>ивающий</w:t>
      </w:r>
      <w:r w:rsidRPr="00D36D40">
        <w:rPr>
          <w:lang w:val="x-none" w:eastAsia="x-none"/>
        </w:rPr>
        <w:t xml:space="preserve"> возможность подачи </w:t>
      </w:r>
      <w:r w:rsidRPr="00D36D40">
        <w:rPr>
          <w:lang w:eastAsia="x-none"/>
        </w:rPr>
        <w:t>з</w:t>
      </w:r>
      <w:r w:rsidRPr="00D36D40">
        <w:rPr>
          <w:lang w:val="x-none" w:eastAsia="x-none"/>
        </w:rPr>
        <w:t xml:space="preserve">заявителем запроса о предоставлении </w:t>
      </w:r>
      <w:r w:rsidRPr="00D36D40">
        <w:rPr>
          <w:lang w:eastAsia="x-none"/>
        </w:rPr>
        <w:t>муниципальной</w:t>
      </w:r>
      <w:r w:rsidRPr="00D36D40">
        <w:rPr>
          <w:lang w:val="x-none" w:eastAsia="x-none"/>
        </w:rPr>
        <w:t xml:space="preserve"> услуги в течение рабочего времени;</w:t>
      </w:r>
    </w:p>
    <w:p w:rsidR="003E59EE" w:rsidRPr="00D36D40" w:rsidRDefault="003E59EE" w:rsidP="003E59EE">
      <w:pPr>
        <w:tabs>
          <w:tab w:val="left" w:pos="142"/>
          <w:tab w:val="left" w:pos="284"/>
        </w:tabs>
        <w:ind w:firstLine="709"/>
        <w:jc w:val="both"/>
        <w:rPr>
          <w:lang w:eastAsia="x-none"/>
        </w:rPr>
      </w:pPr>
      <w:r w:rsidRPr="00D36D40">
        <w:rPr>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E59EE" w:rsidRPr="00D36D40" w:rsidRDefault="003E59EE" w:rsidP="003E59EE">
      <w:pPr>
        <w:ind w:firstLine="709"/>
        <w:jc w:val="both"/>
        <w:rPr>
          <w:lang w:eastAsia="x-none"/>
        </w:rPr>
      </w:pPr>
      <w:r w:rsidRPr="00D36D40">
        <w:rPr>
          <w:lang w:eastAsia="x-none"/>
        </w:rPr>
        <w:t>5)</w:t>
      </w:r>
      <w:r w:rsidRPr="00D36D40">
        <w:rPr>
          <w:lang w:val="x-none" w:eastAsia="x-none"/>
        </w:rPr>
        <w:t xml:space="preserve"> обеспечение для заявителя возможности подать заявление о предоставлении  </w:t>
      </w:r>
      <w:r w:rsidRPr="00D36D40">
        <w:rPr>
          <w:lang w:eastAsia="x-none"/>
        </w:rPr>
        <w:t xml:space="preserve">муниципальной </w:t>
      </w:r>
      <w:r w:rsidRPr="00D36D40">
        <w:rPr>
          <w:lang w:val="x-none" w:eastAsia="x-none"/>
        </w:rPr>
        <w:t xml:space="preserve">услуги </w:t>
      </w:r>
      <w:r w:rsidRPr="00D36D40">
        <w:rPr>
          <w:lang w:eastAsia="x-none"/>
        </w:rPr>
        <w:t xml:space="preserve">посредством МФЦ, </w:t>
      </w:r>
      <w:r w:rsidRPr="00D36D40">
        <w:rPr>
          <w:lang w:val="x-none" w:eastAsia="x-none"/>
        </w:rPr>
        <w:t>в форме электронного документа</w:t>
      </w:r>
      <w:r w:rsidRPr="00D36D40">
        <w:rPr>
          <w:lang w:eastAsia="x-none"/>
        </w:rPr>
        <w:t xml:space="preserve"> </w:t>
      </w:r>
      <w:r w:rsidRPr="00D36D40">
        <w:rPr>
          <w:lang w:val="x-none" w:eastAsia="x-none"/>
        </w:rPr>
        <w:t xml:space="preserve">на </w:t>
      </w:r>
      <w:r w:rsidRPr="00D36D40">
        <w:rPr>
          <w:lang w:eastAsia="x-none"/>
        </w:rPr>
        <w:t>ПГУ ЛО, а также получить результат;</w:t>
      </w:r>
    </w:p>
    <w:p w:rsidR="003E59EE" w:rsidRPr="00D36D40" w:rsidRDefault="003E59EE" w:rsidP="003E59EE">
      <w:pPr>
        <w:ind w:firstLine="709"/>
        <w:jc w:val="both"/>
        <w:rPr>
          <w:lang w:eastAsia="x-none"/>
        </w:rPr>
      </w:pPr>
      <w:r w:rsidRPr="00D36D40">
        <w:rPr>
          <w:lang w:eastAsia="x-none"/>
        </w:rPr>
        <w:t>6) обеспечение для заявителя возможности</w:t>
      </w:r>
      <w:r w:rsidRPr="00D36D40">
        <w:t xml:space="preserve"> </w:t>
      </w:r>
      <w:r w:rsidRPr="00D36D40">
        <w:rPr>
          <w:lang w:eastAsia="x-none"/>
        </w:rPr>
        <w:t>получения информации о ходе и результате предоставления муниципальной услуги с использованием ПГУ ЛО.</w:t>
      </w:r>
    </w:p>
    <w:p w:rsidR="003E59EE" w:rsidRPr="00D36D40" w:rsidRDefault="003E59EE" w:rsidP="003E59EE">
      <w:pPr>
        <w:ind w:firstLine="709"/>
        <w:jc w:val="both"/>
        <w:rPr>
          <w:lang w:val="x-none" w:eastAsia="x-none"/>
        </w:rPr>
      </w:pPr>
      <w:r>
        <w:rPr>
          <w:lang w:eastAsia="x-none"/>
        </w:rPr>
        <w:t>2.20</w:t>
      </w:r>
      <w:r w:rsidRPr="00D36D40">
        <w:rPr>
          <w:lang w:eastAsia="x-none"/>
        </w:rPr>
        <w:t xml:space="preserve">.2. </w:t>
      </w:r>
      <w:r w:rsidRPr="00D36D40">
        <w:rPr>
          <w:lang w:val="x-none" w:eastAsia="x-none"/>
        </w:rPr>
        <w:t xml:space="preserve">Показатели доступности </w:t>
      </w:r>
      <w:r w:rsidRPr="00D36D40">
        <w:rPr>
          <w:lang w:eastAsia="x-none"/>
        </w:rPr>
        <w:t>муниципальной</w:t>
      </w:r>
      <w:r w:rsidRPr="00D36D40">
        <w:rPr>
          <w:lang w:val="x-none" w:eastAsia="x-none"/>
        </w:rPr>
        <w:t xml:space="preserve"> услуги</w:t>
      </w:r>
      <w:r w:rsidRPr="00D36D40">
        <w:rPr>
          <w:lang w:eastAsia="x-none"/>
        </w:rPr>
        <w:t xml:space="preserve"> (специальные, применимые в отношении инвалидов)</w:t>
      </w:r>
      <w:r w:rsidRPr="00D36D40">
        <w:rPr>
          <w:lang w:val="x-none" w:eastAsia="x-none"/>
        </w:rPr>
        <w:t>:</w:t>
      </w:r>
    </w:p>
    <w:p w:rsidR="003E59EE" w:rsidRPr="00D36D40" w:rsidRDefault="003E59EE" w:rsidP="003E59EE">
      <w:pPr>
        <w:ind w:firstLine="709"/>
        <w:jc w:val="both"/>
        <w:rPr>
          <w:lang w:eastAsia="x-none"/>
        </w:rPr>
      </w:pPr>
      <w:r w:rsidRPr="00D36D40">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E59EE" w:rsidRPr="00D36D40" w:rsidRDefault="003E59EE" w:rsidP="003E59EE">
      <w:pPr>
        <w:ind w:firstLine="709"/>
        <w:jc w:val="both"/>
        <w:rPr>
          <w:lang w:eastAsia="x-none"/>
        </w:rPr>
      </w:pPr>
      <w:r w:rsidRPr="00D36D40">
        <w:rPr>
          <w:lang w:eastAsia="x-none"/>
        </w:rPr>
        <w:t xml:space="preserve">2) </w:t>
      </w:r>
      <w:r w:rsidRPr="00D36D40">
        <w:rPr>
          <w:lang w:val="x-none" w:eastAsia="x-none"/>
        </w:rPr>
        <w:t xml:space="preserve">обеспечение беспрепятственного доступа </w:t>
      </w:r>
      <w:r w:rsidRPr="00D36D40">
        <w:rPr>
          <w:lang w:eastAsia="x-none"/>
        </w:rPr>
        <w:t xml:space="preserve">инвалидов </w:t>
      </w:r>
      <w:r w:rsidRPr="00D36D40">
        <w:rPr>
          <w:lang w:val="x-none" w:eastAsia="x-none"/>
        </w:rPr>
        <w:t xml:space="preserve">к помещениям, в которых предоставляется </w:t>
      </w:r>
      <w:r w:rsidRPr="00D36D40">
        <w:rPr>
          <w:lang w:eastAsia="x-none"/>
        </w:rPr>
        <w:t xml:space="preserve">муниципальная </w:t>
      </w:r>
      <w:r w:rsidRPr="00D36D40">
        <w:rPr>
          <w:lang w:val="x-none" w:eastAsia="x-none"/>
        </w:rPr>
        <w:t>услуга</w:t>
      </w:r>
      <w:r w:rsidRPr="00D36D40">
        <w:rPr>
          <w:lang w:eastAsia="x-none"/>
        </w:rPr>
        <w:t>;</w:t>
      </w:r>
    </w:p>
    <w:p w:rsidR="003E59EE" w:rsidRPr="00D36D40" w:rsidRDefault="003E59EE" w:rsidP="003E59EE">
      <w:pPr>
        <w:ind w:firstLine="709"/>
        <w:jc w:val="both"/>
        <w:rPr>
          <w:lang w:eastAsia="x-none"/>
        </w:rPr>
      </w:pPr>
      <w:r w:rsidRPr="00D36D40">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E59EE" w:rsidRPr="00D36D40" w:rsidRDefault="003E59EE" w:rsidP="003E59EE">
      <w:pPr>
        <w:ind w:firstLine="709"/>
        <w:jc w:val="both"/>
        <w:rPr>
          <w:lang w:eastAsia="x-none"/>
        </w:rPr>
      </w:pPr>
      <w:r w:rsidRPr="00D36D40">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E59EE" w:rsidRPr="00D36D40" w:rsidRDefault="003E59EE" w:rsidP="003E59EE">
      <w:pPr>
        <w:ind w:firstLine="709"/>
        <w:jc w:val="both"/>
        <w:rPr>
          <w:lang w:eastAsia="x-none"/>
        </w:rPr>
      </w:pPr>
      <w:r>
        <w:rPr>
          <w:lang w:eastAsia="x-none"/>
        </w:rPr>
        <w:t>2.20</w:t>
      </w:r>
      <w:r w:rsidRPr="00D36D40">
        <w:rPr>
          <w:lang w:eastAsia="x-none"/>
        </w:rPr>
        <w:t>.3. Показатели качества муниципальной услуги:</w:t>
      </w:r>
    </w:p>
    <w:p w:rsidR="003E59EE" w:rsidRPr="00D36D40" w:rsidRDefault="003E59EE" w:rsidP="003E59EE">
      <w:pPr>
        <w:tabs>
          <w:tab w:val="left" w:pos="142"/>
          <w:tab w:val="left" w:pos="284"/>
        </w:tabs>
        <w:ind w:firstLine="709"/>
        <w:jc w:val="both"/>
        <w:rPr>
          <w:lang w:eastAsia="x-none"/>
        </w:rPr>
      </w:pPr>
      <w:r w:rsidRPr="00D36D40">
        <w:rPr>
          <w:lang w:eastAsia="x-none"/>
        </w:rPr>
        <w:t>1) соблюдение срока предоставления муниципальной услуги;</w:t>
      </w:r>
    </w:p>
    <w:p w:rsidR="003E59EE" w:rsidRPr="00D36D40" w:rsidRDefault="003E59EE" w:rsidP="003E59EE">
      <w:pPr>
        <w:tabs>
          <w:tab w:val="left" w:pos="142"/>
          <w:tab w:val="left" w:pos="284"/>
        </w:tabs>
        <w:ind w:firstLine="709"/>
        <w:jc w:val="both"/>
        <w:rPr>
          <w:lang w:eastAsia="x-none"/>
        </w:rPr>
      </w:pPr>
      <w:r w:rsidRPr="00D36D40">
        <w:rPr>
          <w:lang w:eastAsia="x-none"/>
        </w:rPr>
        <w:t>2)</w:t>
      </w:r>
      <w:r w:rsidRPr="00D36D40">
        <w:rPr>
          <w:lang w:val="x-none" w:eastAsia="x-none"/>
        </w:rPr>
        <w:t xml:space="preserve"> соблюдение требований стандарта предоставления </w:t>
      </w:r>
      <w:r w:rsidRPr="00D36D40">
        <w:rPr>
          <w:lang w:eastAsia="x-none"/>
        </w:rPr>
        <w:t>муниципальной</w:t>
      </w:r>
      <w:r w:rsidRPr="00D36D40">
        <w:rPr>
          <w:lang w:val="x-none" w:eastAsia="x-none"/>
        </w:rPr>
        <w:t xml:space="preserve"> услуги</w:t>
      </w:r>
      <w:r w:rsidRPr="00D36D40">
        <w:rPr>
          <w:lang w:eastAsia="x-none"/>
        </w:rPr>
        <w:t>;</w:t>
      </w:r>
    </w:p>
    <w:p w:rsidR="003E59EE" w:rsidRPr="00D36D40" w:rsidRDefault="003E59EE" w:rsidP="003E59EE">
      <w:pPr>
        <w:tabs>
          <w:tab w:val="left" w:pos="142"/>
          <w:tab w:val="left" w:pos="284"/>
        </w:tabs>
        <w:ind w:firstLine="709"/>
        <w:jc w:val="both"/>
        <w:rPr>
          <w:lang w:eastAsia="x-none"/>
        </w:rPr>
      </w:pPr>
      <w:r w:rsidRPr="00D36D40">
        <w:rPr>
          <w:lang w:eastAsia="x-none"/>
        </w:rPr>
        <w:t xml:space="preserve">3) </w:t>
      </w:r>
      <w:r w:rsidRPr="00D36D40">
        <w:rPr>
          <w:lang w:val="x-none" w:eastAsia="x-none"/>
        </w:rPr>
        <w:t>удовлетворенность заявите</w:t>
      </w:r>
      <w:r w:rsidRPr="00D36D40">
        <w:rPr>
          <w:lang w:eastAsia="x-none"/>
        </w:rPr>
        <w:t>ля профессионализмом должностных лиц ОМСУ, МФЦ при предоставлении услуги;</w:t>
      </w:r>
    </w:p>
    <w:p w:rsidR="003E59EE" w:rsidRPr="00D36D40" w:rsidRDefault="003E59EE" w:rsidP="003E59EE">
      <w:pPr>
        <w:autoSpaceDE w:val="0"/>
        <w:autoSpaceDN w:val="0"/>
        <w:adjustRightInd w:val="0"/>
        <w:ind w:firstLine="709"/>
        <w:jc w:val="both"/>
      </w:pPr>
      <w:r w:rsidRPr="00D36D40">
        <w:t xml:space="preserve">4) соблюдение времени ожидания в очереди при подаче запроса и получении результата; </w:t>
      </w:r>
    </w:p>
    <w:p w:rsidR="003E59EE" w:rsidRPr="00D36D40" w:rsidRDefault="003E59EE" w:rsidP="003E59EE">
      <w:pPr>
        <w:autoSpaceDE w:val="0"/>
        <w:autoSpaceDN w:val="0"/>
        <w:adjustRightInd w:val="0"/>
        <w:ind w:firstLine="709"/>
        <w:jc w:val="both"/>
      </w:pPr>
      <w:r w:rsidRPr="00D36D40">
        <w:t xml:space="preserve">5) </w:t>
      </w:r>
      <w:r w:rsidRPr="00D36D40">
        <w:rPr>
          <w:lang w:val="x-none"/>
        </w:rPr>
        <w:t>осуществл</w:t>
      </w:r>
      <w:r w:rsidRPr="00D36D40">
        <w:t>ение</w:t>
      </w:r>
      <w:r w:rsidRPr="00D36D40">
        <w:rPr>
          <w:lang w:val="x-none"/>
        </w:rPr>
        <w:t xml:space="preserve"> не более </w:t>
      </w:r>
      <w:r w:rsidRPr="00D36D40">
        <w:t>одного</w:t>
      </w:r>
      <w:r w:rsidRPr="00D36D40">
        <w:rPr>
          <w:lang w:val="x-none"/>
        </w:rPr>
        <w:t xml:space="preserve"> взаимодействия </w:t>
      </w:r>
      <w:r w:rsidRPr="00D36D40">
        <w:t xml:space="preserve">заявителя </w:t>
      </w:r>
      <w:r w:rsidRPr="00D36D40">
        <w:rPr>
          <w:lang w:val="x-none"/>
        </w:rPr>
        <w:t xml:space="preserve">с </w:t>
      </w:r>
      <w:r w:rsidRPr="00D36D40">
        <w:t>должностными лицами ОМСУ при получении муниципальной услуги;</w:t>
      </w:r>
    </w:p>
    <w:p w:rsidR="003E59EE" w:rsidRPr="00D36D40" w:rsidRDefault="003E59EE" w:rsidP="003E59EE">
      <w:pPr>
        <w:tabs>
          <w:tab w:val="left" w:pos="142"/>
          <w:tab w:val="left" w:pos="284"/>
        </w:tabs>
        <w:ind w:firstLine="709"/>
        <w:jc w:val="both"/>
        <w:rPr>
          <w:lang w:eastAsia="x-none"/>
        </w:rPr>
      </w:pPr>
      <w:r w:rsidRPr="00D36D40">
        <w:rPr>
          <w:lang w:eastAsia="x-none"/>
        </w:rPr>
        <w:t>6)</w:t>
      </w:r>
      <w:r w:rsidRPr="00D36D40">
        <w:rPr>
          <w:lang w:val="x-none" w:eastAsia="x-none"/>
        </w:rPr>
        <w:t xml:space="preserve"> </w:t>
      </w:r>
      <w:r w:rsidRPr="00D36D40">
        <w:rPr>
          <w:lang w:eastAsia="x-none"/>
        </w:rPr>
        <w:t>отсутствие</w:t>
      </w:r>
      <w:r w:rsidRPr="00D36D40">
        <w:rPr>
          <w:lang w:val="x-none" w:eastAsia="x-none"/>
        </w:rPr>
        <w:t xml:space="preserve"> </w:t>
      </w:r>
      <w:r w:rsidRPr="00D36D40">
        <w:rPr>
          <w:lang w:eastAsia="x-none"/>
        </w:rPr>
        <w:t>жалоб на</w:t>
      </w:r>
      <w:r w:rsidRPr="00D36D40">
        <w:rPr>
          <w:lang w:val="x-none" w:eastAsia="x-none"/>
        </w:rPr>
        <w:t xml:space="preserve"> действи</w:t>
      </w:r>
      <w:r w:rsidRPr="00D36D40">
        <w:rPr>
          <w:lang w:eastAsia="x-none"/>
        </w:rPr>
        <w:t>я</w:t>
      </w:r>
      <w:r w:rsidRPr="00D36D40">
        <w:rPr>
          <w:lang w:val="x-none" w:eastAsia="x-none"/>
        </w:rPr>
        <w:t xml:space="preserve"> или бездействия </w:t>
      </w:r>
      <w:r w:rsidRPr="00D36D40">
        <w:rPr>
          <w:lang w:eastAsia="x-none"/>
        </w:rPr>
        <w:t>должностных лиц ОМСУ,</w:t>
      </w:r>
      <w:r w:rsidRPr="00D36D40">
        <w:t xml:space="preserve"> </w:t>
      </w:r>
      <w:r w:rsidRPr="00D36D40">
        <w:rPr>
          <w:lang w:eastAsia="x-none"/>
        </w:rPr>
        <w:t>поданных в установленном порядке.</w:t>
      </w:r>
    </w:p>
    <w:p w:rsidR="003E59EE" w:rsidRDefault="003E59EE" w:rsidP="003E59EE">
      <w:pPr>
        <w:widowControl w:val="0"/>
        <w:autoSpaceDE w:val="0"/>
        <w:autoSpaceDN w:val="0"/>
        <w:adjustRightInd w:val="0"/>
        <w:ind w:firstLine="540"/>
        <w:jc w:val="both"/>
        <w:rPr>
          <w:color w:val="0070C0"/>
        </w:rPr>
      </w:pPr>
      <w:r>
        <w:t>2.21</w:t>
      </w:r>
      <w:r w:rsidRPr="00A70397">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E59EE" w:rsidRPr="004A321C" w:rsidRDefault="003E59EE" w:rsidP="003E59EE">
      <w:pPr>
        <w:widowControl w:val="0"/>
        <w:autoSpaceDE w:val="0"/>
        <w:autoSpaceDN w:val="0"/>
        <w:adjustRightInd w:val="0"/>
        <w:ind w:firstLine="540"/>
        <w:jc w:val="both"/>
      </w:pPr>
      <w:r w:rsidRPr="004A321C">
        <w:t xml:space="preserve">Предоставление муниципальной услуги посредством ГБУ ЛО </w:t>
      </w:r>
      <w:r>
        <w:t>«</w:t>
      </w:r>
      <w:r w:rsidRPr="004A321C">
        <w:t>МФЦ</w:t>
      </w:r>
      <w:r>
        <w:t>»</w:t>
      </w:r>
      <w:r w:rsidRPr="004A321C">
        <w:t xml:space="preserve"> осуществляется в подразделениях государственного бюджетного учреждения Ленинградской области </w:t>
      </w:r>
      <w:r w:rsidRPr="004A321C">
        <w:lastRenderedPageBreak/>
        <w:t>«Многофункциональный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t>.</w:t>
      </w:r>
    </w:p>
    <w:p w:rsidR="003E59EE" w:rsidRPr="00A70397" w:rsidRDefault="003E59EE" w:rsidP="003E59EE">
      <w:pPr>
        <w:widowControl w:val="0"/>
        <w:autoSpaceDE w:val="0"/>
        <w:autoSpaceDN w:val="0"/>
        <w:adjustRightInd w:val="0"/>
        <w:ind w:firstLine="540"/>
        <w:jc w:val="both"/>
      </w:pPr>
      <w:r>
        <w:t>2.21</w:t>
      </w:r>
      <w:r w:rsidRPr="00A70397">
        <w:t>.1. К целевым показателям доступности и качества муниципальной услуги относятся:</w:t>
      </w:r>
    </w:p>
    <w:p w:rsidR="003E59EE" w:rsidRPr="00A70397" w:rsidRDefault="003E59EE" w:rsidP="003E59EE">
      <w:pPr>
        <w:widowControl w:val="0"/>
        <w:autoSpaceDE w:val="0"/>
        <w:autoSpaceDN w:val="0"/>
        <w:adjustRightInd w:val="0"/>
        <w:ind w:firstLine="540"/>
        <w:jc w:val="both"/>
      </w:pPr>
      <w:r w:rsidRPr="00A70397">
        <w:t>- количество документов, которые заявителю необходимо представить в целях получения муниципальной услуги;</w:t>
      </w:r>
    </w:p>
    <w:p w:rsidR="003E59EE" w:rsidRPr="00A70397" w:rsidRDefault="003E59EE" w:rsidP="003E59EE">
      <w:pPr>
        <w:widowControl w:val="0"/>
        <w:autoSpaceDE w:val="0"/>
        <w:autoSpaceDN w:val="0"/>
        <w:adjustRightInd w:val="0"/>
        <w:ind w:firstLine="540"/>
        <w:jc w:val="both"/>
      </w:pPr>
      <w:r w:rsidRPr="00A70397">
        <w:t>- минимальное количество непосредственных обращений заявителя в различные организации в целях получения муниципальной услуги.</w:t>
      </w:r>
    </w:p>
    <w:p w:rsidR="003E59EE" w:rsidRPr="00A70397" w:rsidRDefault="003E59EE" w:rsidP="003E59EE">
      <w:pPr>
        <w:widowControl w:val="0"/>
        <w:autoSpaceDE w:val="0"/>
        <w:autoSpaceDN w:val="0"/>
        <w:adjustRightInd w:val="0"/>
        <w:ind w:firstLine="540"/>
        <w:jc w:val="both"/>
      </w:pPr>
      <w:r>
        <w:t>2.21</w:t>
      </w:r>
      <w:r w:rsidRPr="00A70397">
        <w:t>.2. К непосредственным показателям доступности и качества муниципальной услуги относятся:</w:t>
      </w:r>
    </w:p>
    <w:p w:rsidR="003E59EE" w:rsidRPr="00A70397" w:rsidRDefault="003E59EE" w:rsidP="003E59EE">
      <w:pPr>
        <w:widowControl w:val="0"/>
        <w:autoSpaceDE w:val="0"/>
        <w:autoSpaceDN w:val="0"/>
        <w:adjustRightInd w:val="0"/>
        <w:ind w:firstLine="540"/>
        <w:jc w:val="both"/>
      </w:pPr>
      <w:r w:rsidRPr="00A70397">
        <w:t>возможность получения муниципальной услуги в МФЦ в соответствии с соглашением, заключенным между</w:t>
      </w:r>
      <w:r>
        <w:t xml:space="preserve"> МФЦ</w:t>
      </w:r>
      <w:r w:rsidRPr="00A70397">
        <w:t xml:space="preserve"> и органом местного самоуправления, с момента вступления в силу соглашения о взаимодействии.</w:t>
      </w:r>
    </w:p>
    <w:p w:rsidR="003E59EE" w:rsidRPr="00A70397" w:rsidRDefault="003E59EE" w:rsidP="003E59EE">
      <w:pPr>
        <w:widowControl w:val="0"/>
        <w:autoSpaceDE w:val="0"/>
        <w:autoSpaceDN w:val="0"/>
        <w:adjustRightInd w:val="0"/>
        <w:ind w:firstLine="540"/>
        <w:jc w:val="both"/>
      </w:pPr>
      <w:r>
        <w:t>2.22</w:t>
      </w:r>
      <w:r w:rsidRPr="00A70397">
        <w:t>. Особенности предоставления муниципальной услуги в МФЦ:</w:t>
      </w:r>
    </w:p>
    <w:p w:rsidR="003E59EE" w:rsidRPr="00A70397" w:rsidRDefault="003E59EE" w:rsidP="003E59EE">
      <w:pPr>
        <w:widowControl w:val="0"/>
        <w:autoSpaceDE w:val="0"/>
        <w:autoSpaceDN w:val="0"/>
        <w:adjustRightInd w:val="0"/>
        <w:ind w:firstLine="540"/>
        <w:jc w:val="both"/>
      </w:pPr>
      <w:r w:rsidRPr="00A70397">
        <w:t>Предоставление муниципальной услуги в МФЦ осуществляется после вступления в силу соглашения о взаимодействии.</w:t>
      </w:r>
    </w:p>
    <w:p w:rsidR="003E59EE" w:rsidRPr="00A70397" w:rsidRDefault="003E59EE" w:rsidP="003E59EE">
      <w:pPr>
        <w:widowControl w:val="0"/>
        <w:autoSpaceDE w:val="0"/>
        <w:autoSpaceDN w:val="0"/>
        <w:adjustRightInd w:val="0"/>
        <w:ind w:firstLine="540"/>
        <w:jc w:val="both"/>
      </w:pPr>
      <w:r>
        <w:t>2.22</w:t>
      </w:r>
      <w:r w:rsidRPr="00A70397">
        <w:t>.1.</w:t>
      </w:r>
      <w:r w:rsidRPr="00B94718">
        <w:t xml:space="preserve"> </w:t>
      </w:r>
      <w:r>
        <w:t>МФЦ</w:t>
      </w:r>
      <w:r w:rsidRPr="00A70397">
        <w:t xml:space="preserve"> осуществляет:</w:t>
      </w:r>
    </w:p>
    <w:p w:rsidR="003E59EE" w:rsidRPr="00A70397" w:rsidRDefault="003E59EE" w:rsidP="003E59EE">
      <w:pPr>
        <w:widowControl w:val="0"/>
        <w:autoSpaceDE w:val="0"/>
        <w:autoSpaceDN w:val="0"/>
        <w:adjustRightInd w:val="0"/>
        <w:ind w:firstLine="540"/>
        <w:jc w:val="both"/>
      </w:pPr>
      <w:r w:rsidRPr="00A70397">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t>муниципальных</w:t>
      </w:r>
      <w:r w:rsidRPr="00A70397">
        <w:t xml:space="preserve"> услуг в рамках заключенных соглашений о взаимодействии;</w:t>
      </w:r>
    </w:p>
    <w:p w:rsidR="003E59EE" w:rsidRPr="00A70397" w:rsidRDefault="003E59EE" w:rsidP="003E59EE">
      <w:pPr>
        <w:widowControl w:val="0"/>
        <w:autoSpaceDE w:val="0"/>
        <w:autoSpaceDN w:val="0"/>
        <w:adjustRightInd w:val="0"/>
        <w:ind w:firstLine="540"/>
        <w:jc w:val="both"/>
      </w:pPr>
      <w:r w:rsidRPr="00A70397">
        <w:t>- информирование граждан и организаций по вопросам предоставления муниципальных услуг;</w:t>
      </w:r>
    </w:p>
    <w:p w:rsidR="003E59EE" w:rsidRPr="00A70397" w:rsidRDefault="003E59EE" w:rsidP="003E59EE">
      <w:pPr>
        <w:widowControl w:val="0"/>
        <w:autoSpaceDE w:val="0"/>
        <w:autoSpaceDN w:val="0"/>
        <w:adjustRightInd w:val="0"/>
        <w:ind w:firstLine="540"/>
        <w:jc w:val="both"/>
      </w:pPr>
      <w:r w:rsidRPr="00A70397">
        <w:t xml:space="preserve">- прием и выдачу документов, необходимых для предоставления </w:t>
      </w:r>
      <w:r>
        <w:t xml:space="preserve">муниципальных </w:t>
      </w:r>
      <w:r w:rsidRPr="00A70397">
        <w:t xml:space="preserve">услуг либо являющихся результатом предоставления </w:t>
      </w:r>
      <w:r>
        <w:t>муниципальных</w:t>
      </w:r>
      <w:r w:rsidRPr="00A70397">
        <w:t xml:space="preserve"> услуг;</w:t>
      </w:r>
    </w:p>
    <w:p w:rsidR="003E59EE" w:rsidRPr="00A70397" w:rsidRDefault="003E59EE" w:rsidP="003E59EE">
      <w:pPr>
        <w:widowControl w:val="0"/>
        <w:autoSpaceDE w:val="0"/>
        <w:autoSpaceDN w:val="0"/>
        <w:adjustRightInd w:val="0"/>
        <w:ind w:firstLine="540"/>
        <w:jc w:val="both"/>
      </w:pPr>
      <w:r w:rsidRPr="00A70397">
        <w:t xml:space="preserve">- обработку персональных данных, связанных с предоставлением </w:t>
      </w:r>
      <w:r>
        <w:t>муниципальных</w:t>
      </w:r>
      <w:r w:rsidRPr="00A70397">
        <w:t xml:space="preserve"> услуг.</w:t>
      </w:r>
    </w:p>
    <w:p w:rsidR="003E59EE" w:rsidRPr="00A70397" w:rsidRDefault="003E59EE" w:rsidP="003E59EE">
      <w:pPr>
        <w:widowControl w:val="0"/>
        <w:autoSpaceDE w:val="0"/>
        <w:autoSpaceDN w:val="0"/>
        <w:adjustRightInd w:val="0"/>
        <w:ind w:firstLine="540"/>
        <w:jc w:val="both"/>
      </w:pPr>
      <w:r>
        <w:t>2.22</w:t>
      </w:r>
      <w:r w:rsidRPr="00A70397">
        <w:t xml:space="preserve">.2. В случае подачи документов в орган местного самоуправления посредством МФЦ специалист </w:t>
      </w:r>
      <w:r>
        <w:t>МФЦ</w:t>
      </w:r>
      <w:r w:rsidRPr="00A70397">
        <w:t>, осуществляющий прием документов, представленных для получения муниципальной услуги, выполняет следующие действия:</w:t>
      </w:r>
    </w:p>
    <w:p w:rsidR="003E59EE" w:rsidRPr="00A70397" w:rsidRDefault="003E59EE" w:rsidP="003E59EE">
      <w:pPr>
        <w:widowControl w:val="0"/>
        <w:autoSpaceDE w:val="0"/>
        <w:autoSpaceDN w:val="0"/>
        <w:adjustRightInd w:val="0"/>
        <w:ind w:firstLine="540"/>
        <w:jc w:val="both"/>
      </w:pPr>
      <w:r w:rsidRPr="00A70397">
        <w:t>- определяет предмет обращения;</w:t>
      </w:r>
    </w:p>
    <w:p w:rsidR="003E59EE" w:rsidRPr="00A70397" w:rsidRDefault="003E59EE" w:rsidP="003E59EE">
      <w:pPr>
        <w:widowControl w:val="0"/>
        <w:autoSpaceDE w:val="0"/>
        <w:autoSpaceDN w:val="0"/>
        <w:adjustRightInd w:val="0"/>
        <w:ind w:firstLine="540"/>
        <w:jc w:val="both"/>
      </w:pPr>
      <w:r w:rsidRPr="00A70397">
        <w:t>- проводит проверку полномочий лица, подающего документы;</w:t>
      </w:r>
    </w:p>
    <w:p w:rsidR="003E59EE" w:rsidRPr="00A70397" w:rsidRDefault="003E59EE" w:rsidP="003E59EE">
      <w:pPr>
        <w:widowControl w:val="0"/>
        <w:autoSpaceDE w:val="0"/>
        <w:autoSpaceDN w:val="0"/>
        <w:adjustRightInd w:val="0"/>
        <w:ind w:firstLine="540"/>
        <w:jc w:val="both"/>
      </w:pPr>
      <w:r w:rsidRPr="00A70397">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t>пункте 2.7</w:t>
        </w:r>
      </w:hyperlink>
      <w:r w:rsidRPr="009D7C68">
        <w:t>. настоящих методических рекомендаций</w:t>
      </w:r>
      <w:r w:rsidRPr="00A70397">
        <w:t>;</w:t>
      </w:r>
    </w:p>
    <w:p w:rsidR="003E59EE" w:rsidRPr="00A70397" w:rsidRDefault="003E59EE" w:rsidP="003E59EE">
      <w:pPr>
        <w:widowControl w:val="0"/>
        <w:autoSpaceDE w:val="0"/>
        <w:autoSpaceDN w:val="0"/>
        <w:adjustRightInd w:val="0"/>
        <w:ind w:firstLine="540"/>
        <w:jc w:val="both"/>
      </w:pPr>
      <w:r w:rsidRPr="00A7039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E59EE" w:rsidRPr="00A70397" w:rsidRDefault="003E59EE" w:rsidP="003E59EE">
      <w:pPr>
        <w:widowControl w:val="0"/>
        <w:autoSpaceDE w:val="0"/>
        <w:autoSpaceDN w:val="0"/>
        <w:adjustRightInd w:val="0"/>
        <w:ind w:firstLine="540"/>
        <w:jc w:val="both"/>
      </w:pPr>
      <w:r w:rsidRPr="00A70397">
        <w:t>- заверяет электронное дело своей электронной подписью (далее - ЭП);</w:t>
      </w:r>
    </w:p>
    <w:p w:rsidR="003E59EE" w:rsidRPr="00A70397" w:rsidRDefault="003E59EE" w:rsidP="003E59EE">
      <w:pPr>
        <w:widowControl w:val="0"/>
        <w:autoSpaceDE w:val="0"/>
        <w:autoSpaceDN w:val="0"/>
        <w:adjustRightInd w:val="0"/>
        <w:ind w:firstLine="540"/>
        <w:jc w:val="both"/>
      </w:pPr>
      <w:r w:rsidRPr="00A70397">
        <w:t>- направляет копии документов и реестр документов в орган местного самоуправления:</w:t>
      </w:r>
    </w:p>
    <w:p w:rsidR="003E59EE" w:rsidRPr="00A70397" w:rsidRDefault="003E59EE" w:rsidP="003E59EE">
      <w:pPr>
        <w:widowControl w:val="0"/>
        <w:autoSpaceDE w:val="0"/>
        <w:autoSpaceDN w:val="0"/>
        <w:adjustRightInd w:val="0"/>
        <w:ind w:firstLine="540"/>
        <w:jc w:val="both"/>
      </w:pPr>
      <w:r w:rsidRPr="00A70397">
        <w:t xml:space="preserve">- в электронном виде (в составе пакетов электронных дел) в течение 1 </w:t>
      </w:r>
      <w:r>
        <w:t xml:space="preserve">(одного) </w:t>
      </w:r>
      <w:r w:rsidRPr="00A70397">
        <w:t xml:space="preserve">рабочего дня со дня обращения заявителя в </w:t>
      </w:r>
      <w:r>
        <w:t>МФЦ</w:t>
      </w:r>
      <w:r w:rsidRPr="00A70397">
        <w:t>;</w:t>
      </w:r>
    </w:p>
    <w:p w:rsidR="003E59EE" w:rsidRPr="00A70397" w:rsidRDefault="003E59EE" w:rsidP="003E59EE">
      <w:pPr>
        <w:widowControl w:val="0"/>
        <w:autoSpaceDE w:val="0"/>
        <w:autoSpaceDN w:val="0"/>
        <w:adjustRightInd w:val="0"/>
        <w:ind w:firstLine="540"/>
        <w:jc w:val="both"/>
      </w:pPr>
      <w:r w:rsidRPr="00A70397">
        <w:t xml:space="preserve">- на бумажных носителях (в случае необходимости обязательного представления оригиналов документов) - в течение 3 </w:t>
      </w:r>
      <w:r>
        <w:t xml:space="preserve">(трех) </w:t>
      </w:r>
      <w:r w:rsidRPr="00A70397">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59EE" w:rsidRPr="00A70397" w:rsidRDefault="003E59EE" w:rsidP="003E59EE">
      <w:pPr>
        <w:widowControl w:val="0"/>
        <w:autoSpaceDE w:val="0"/>
        <w:autoSpaceDN w:val="0"/>
        <w:adjustRightInd w:val="0"/>
        <w:ind w:firstLine="540"/>
        <w:jc w:val="both"/>
      </w:pPr>
      <w:r>
        <w:t>2.22</w:t>
      </w:r>
      <w:r w:rsidRPr="00A70397">
        <w:t xml:space="preserve">.3. При обнаружении несоответствия документов требованиям, указанным </w:t>
      </w:r>
      <w:r w:rsidRPr="002E3AFB">
        <w:t xml:space="preserve">в </w:t>
      </w:r>
      <w:hyperlink w:anchor="Par215" w:history="1">
        <w:r w:rsidRPr="002E3AFB">
          <w:t>пункте 2.</w:t>
        </w:r>
      </w:hyperlink>
      <w:r>
        <w:t>7</w:t>
      </w:r>
      <w:r w:rsidRPr="002E3AFB">
        <w:t>. настоящих методических рекомендаций</w:t>
      </w:r>
      <w:r w:rsidRPr="00A70397">
        <w:t>, специалист МФЦ, осуществляющий прием документов, возвращает их заявителю для устранения выявленных недостатков.</w:t>
      </w:r>
    </w:p>
    <w:p w:rsidR="003E59EE" w:rsidRPr="00A70397" w:rsidRDefault="003E59EE" w:rsidP="003E59EE">
      <w:pPr>
        <w:widowControl w:val="0"/>
        <w:autoSpaceDE w:val="0"/>
        <w:autoSpaceDN w:val="0"/>
        <w:adjustRightInd w:val="0"/>
        <w:ind w:firstLine="540"/>
        <w:jc w:val="both"/>
      </w:pPr>
      <w:r w:rsidRPr="00A70397">
        <w:t xml:space="preserve">По окончании приема документов специалист МФЦ выдает заявителю расписку в </w:t>
      </w:r>
      <w:r w:rsidRPr="00A70397">
        <w:lastRenderedPageBreak/>
        <w:t>приеме документов.</w:t>
      </w:r>
    </w:p>
    <w:p w:rsidR="003E59EE" w:rsidRPr="00A70397" w:rsidRDefault="003E59EE" w:rsidP="003E59EE">
      <w:pPr>
        <w:widowControl w:val="0"/>
        <w:autoSpaceDE w:val="0"/>
        <w:autoSpaceDN w:val="0"/>
        <w:adjustRightInd w:val="0"/>
        <w:ind w:firstLine="540"/>
        <w:jc w:val="both"/>
      </w:pPr>
      <w:r w:rsidRPr="00A70397">
        <w:t xml:space="preserve">При указании заявителем места получения ответа (результата предоставления </w:t>
      </w:r>
      <w:r>
        <w:t>муниципальной</w:t>
      </w:r>
      <w:r w:rsidRPr="00A70397">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t>МФЦ</w:t>
      </w:r>
      <w:r w:rsidRPr="00A70397">
        <w:t xml:space="preserve"> для их последующей передачи заявителю:</w:t>
      </w:r>
    </w:p>
    <w:p w:rsidR="003E59EE" w:rsidRPr="00A70397" w:rsidRDefault="003E59EE" w:rsidP="003E59EE">
      <w:pPr>
        <w:widowControl w:val="0"/>
        <w:autoSpaceDE w:val="0"/>
        <w:autoSpaceDN w:val="0"/>
        <w:adjustRightInd w:val="0"/>
        <w:ind w:firstLine="540"/>
        <w:jc w:val="both"/>
      </w:pPr>
      <w:r w:rsidRPr="00A70397">
        <w:t xml:space="preserve">- в электронном виде в течение 1 </w:t>
      </w:r>
      <w:r>
        <w:t xml:space="preserve">(одного) </w:t>
      </w:r>
      <w:r w:rsidRPr="00A70397">
        <w:t>рабочего дня со дня принятия решения о предоставлении (отказе в предоставлении) заявителю услуги;</w:t>
      </w:r>
    </w:p>
    <w:p w:rsidR="003E59EE" w:rsidRPr="00A70397" w:rsidRDefault="003E59EE" w:rsidP="003E59EE">
      <w:pPr>
        <w:widowControl w:val="0"/>
        <w:autoSpaceDE w:val="0"/>
        <w:autoSpaceDN w:val="0"/>
        <w:adjustRightInd w:val="0"/>
        <w:ind w:firstLine="540"/>
        <w:jc w:val="both"/>
      </w:pPr>
      <w:r w:rsidRPr="00A70397">
        <w:t xml:space="preserve">- на бумажном носителе - в срок не более 3 </w:t>
      </w:r>
      <w:r>
        <w:t xml:space="preserve">(трех) календарных </w:t>
      </w:r>
      <w:r w:rsidRPr="00A70397">
        <w:t xml:space="preserve">дней со дня принятия решения о предоставлении (отказе в предоставлении) заявителю услуги, но не позднее 2 </w:t>
      </w:r>
      <w:r>
        <w:t xml:space="preserve">(двух) рабочих </w:t>
      </w:r>
      <w:r w:rsidRPr="00A70397">
        <w:t>дней до окончания срока предоставления муниципальной услуги.</w:t>
      </w:r>
    </w:p>
    <w:p w:rsidR="003E59EE" w:rsidRPr="00A70397" w:rsidRDefault="003E59EE" w:rsidP="003E59EE">
      <w:pPr>
        <w:widowControl w:val="0"/>
        <w:autoSpaceDE w:val="0"/>
        <w:autoSpaceDN w:val="0"/>
        <w:adjustRightInd w:val="0"/>
        <w:ind w:firstLine="540"/>
        <w:jc w:val="both"/>
      </w:pPr>
      <w:proofErr w:type="gramStart"/>
      <w:r w:rsidRPr="00A70397">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t>Ц</w:t>
      </w:r>
      <w:r w:rsidRPr="00A70397">
        <w:t xml:space="preserve">, если иное не предусмотрено </w:t>
      </w:r>
      <w:r w:rsidRPr="002E3AFB">
        <w:t xml:space="preserve">в </w:t>
      </w:r>
      <w:hyperlink w:anchor="Par173" w:history="1">
        <w:r w:rsidRPr="002E3AFB">
          <w:t>разделе II</w:t>
        </w:r>
      </w:hyperlink>
      <w:r w:rsidRPr="00A70397">
        <w:t xml:space="preserve"> настоящ</w:t>
      </w:r>
      <w:r>
        <w:t>их методических рекомендаций</w:t>
      </w:r>
      <w:r w:rsidRPr="00A70397">
        <w:t>.</w:t>
      </w:r>
      <w:proofErr w:type="gramEnd"/>
    </w:p>
    <w:p w:rsidR="003E59EE" w:rsidRPr="007B2E76" w:rsidRDefault="003E59EE" w:rsidP="003E59EE">
      <w:pPr>
        <w:widowControl w:val="0"/>
        <w:autoSpaceDE w:val="0"/>
        <w:autoSpaceDN w:val="0"/>
        <w:adjustRightInd w:val="0"/>
        <w:ind w:firstLine="540"/>
        <w:jc w:val="both"/>
      </w:pPr>
      <w:r w:rsidRPr="007B2E76">
        <w:t>2.</w:t>
      </w:r>
      <w:r>
        <w:t>23</w:t>
      </w:r>
      <w:r w:rsidRPr="007B2E76">
        <w:t>. Особенности предоставления муниципальной услуги в электронном виде.</w:t>
      </w:r>
    </w:p>
    <w:p w:rsidR="003E59EE" w:rsidRPr="008E3728" w:rsidRDefault="003E59EE" w:rsidP="003E59EE">
      <w:pPr>
        <w:widowControl w:val="0"/>
        <w:autoSpaceDE w:val="0"/>
        <w:autoSpaceDN w:val="0"/>
        <w:adjustRightInd w:val="0"/>
        <w:ind w:firstLine="540"/>
        <w:jc w:val="both"/>
      </w:pPr>
      <w:r>
        <w:t>2.23</w:t>
      </w:r>
      <w:r w:rsidRPr="008E3728">
        <w:t>.</w:t>
      </w:r>
      <w:r>
        <w:t>1</w:t>
      </w:r>
      <w:r w:rsidRPr="008E3728">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E59EE" w:rsidRPr="008E3728" w:rsidRDefault="003E59EE" w:rsidP="003E59EE">
      <w:pPr>
        <w:widowControl w:val="0"/>
        <w:autoSpaceDE w:val="0"/>
        <w:autoSpaceDN w:val="0"/>
        <w:adjustRightInd w:val="0"/>
        <w:ind w:firstLine="540"/>
        <w:jc w:val="both"/>
      </w:pPr>
      <w:r w:rsidRPr="008E3728">
        <w:t>Предоставление муниципальной услуги в электронном виде осуществляется при технической реализации услуги на ПГУ ЛО.</w:t>
      </w:r>
    </w:p>
    <w:p w:rsidR="003E59EE" w:rsidRPr="00CD17C6" w:rsidRDefault="003E59EE" w:rsidP="003E59EE">
      <w:pPr>
        <w:widowControl w:val="0"/>
        <w:autoSpaceDE w:val="0"/>
        <w:autoSpaceDN w:val="0"/>
        <w:adjustRightInd w:val="0"/>
        <w:ind w:firstLine="567"/>
        <w:jc w:val="both"/>
      </w:pPr>
      <w:bookmarkStart w:id="12" w:name="Par383"/>
      <w:bookmarkEnd w:id="12"/>
      <w:proofErr w:type="gramStart"/>
      <w:r w:rsidRPr="00CD17C6">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E59EE" w:rsidRPr="00CD17C6" w:rsidRDefault="003E59EE" w:rsidP="003E59EE">
      <w:pPr>
        <w:widowControl w:val="0"/>
        <w:autoSpaceDE w:val="0"/>
        <w:autoSpaceDN w:val="0"/>
        <w:adjustRightInd w:val="0"/>
        <w:ind w:firstLine="567"/>
        <w:jc w:val="both"/>
      </w:pPr>
      <w:r>
        <w:t>2</w:t>
      </w:r>
      <w:r w:rsidRPr="00CD17C6">
        <w:t>.</w:t>
      </w:r>
      <w:r>
        <w:t>23.1.1.</w:t>
      </w:r>
      <w:r w:rsidRPr="00CD17C6">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D17C6">
        <w:t>ии и ау</w:t>
      </w:r>
      <w:proofErr w:type="gramEnd"/>
      <w:r w:rsidRPr="00CD17C6">
        <w:t xml:space="preserve">тентификации (далее – ЕСИА). </w:t>
      </w:r>
    </w:p>
    <w:p w:rsidR="003E59EE" w:rsidRPr="00CD17C6" w:rsidRDefault="003E59EE" w:rsidP="003E59EE">
      <w:pPr>
        <w:widowControl w:val="0"/>
        <w:autoSpaceDE w:val="0"/>
        <w:autoSpaceDN w:val="0"/>
        <w:adjustRightInd w:val="0"/>
        <w:ind w:firstLine="567"/>
        <w:jc w:val="both"/>
      </w:pPr>
      <w:r>
        <w:t>2.23.1.2</w:t>
      </w:r>
      <w:r w:rsidRPr="00CD17C6">
        <w:t xml:space="preserve"> </w:t>
      </w:r>
      <w:r>
        <w:t>Получение муниципальной услуги осуществляется через ПГУ ЛО следующими способами:</w:t>
      </w:r>
    </w:p>
    <w:p w:rsidR="003E59EE" w:rsidRPr="00CD17C6" w:rsidRDefault="003E59EE" w:rsidP="003E59EE">
      <w:pPr>
        <w:widowControl w:val="0"/>
        <w:autoSpaceDE w:val="0"/>
        <w:autoSpaceDN w:val="0"/>
        <w:adjustRightInd w:val="0"/>
        <w:ind w:firstLine="567"/>
        <w:jc w:val="both"/>
      </w:pPr>
      <w:r w:rsidRPr="00CD17C6">
        <w:t>с обязательной личной явкой на прием в Администрацию;</w:t>
      </w:r>
    </w:p>
    <w:p w:rsidR="003E59EE" w:rsidRPr="00CD17C6" w:rsidRDefault="003E59EE" w:rsidP="003E59EE">
      <w:pPr>
        <w:widowControl w:val="0"/>
        <w:autoSpaceDE w:val="0"/>
        <w:autoSpaceDN w:val="0"/>
        <w:adjustRightInd w:val="0"/>
        <w:ind w:firstLine="567"/>
        <w:jc w:val="both"/>
      </w:pPr>
      <w:r w:rsidRPr="00CD17C6">
        <w:t>без личной явки на прием в Администрацию</w:t>
      </w:r>
      <w:r>
        <w:t xml:space="preserve"> с результатом предоставления услуги</w:t>
      </w:r>
      <w:r w:rsidRPr="00CD17C6">
        <w:t xml:space="preserve">. </w:t>
      </w:r>
    </w:p>
    <w:p w:rsidR="003E59EE" w:rsidRPr="00CD17C6" w:rsidRDefault="003E59EE" w:rsidP="003E59EE">
      <w:pPr>
        <w:widowControl w:val="0"/>
        <w:autoSpaceDE w:val="0"/>
        <w:autoSpaceDN w:val="0"/>
        <w:adjustRightInd w:val="0"/>
        <w:ind w:firstLine="567"/>
        <w:jc w:val="both"/>
      </w:pPr>
      <w:r>
        <w:t>2.23</w:t>
      </w:r>
      <w:r w:rsidRPr="00CD17C6">
        <w:t>.</w:t>
      </w:r>
      <w:r>
        <w:t>1.3.</w:t>
      </w:r>
      <w:r w:rsidRPr="00CD17C6">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D17C6">
        <w:t>заверения заявления</w:t>
      </w:r>
      <w:proofErr w:type="gramEnd"/>
      <w:r w:rsidRPr="00CD17C6">
        <w:t xml:space="preserve"> и документов, поданных в электронном виде на ПГУ ЛО. </w:t>
      </w:r>
    </w:p>
    <w:p w:rsidR="003E59EE" w:rsidRPr="00CD17C6" w:rsidRDefault="003E59EE" w:rsidP="003E59EE">
      <w:pPr>
        <w:widowControl w:val="0"/>
        <w:autoSpaceDE w:val="0"/>
        <w:autoSpaceDN w:val="0"/>
        <w:adjustRightInd w:val="0"/>
        <w:ind w:firstLine="567"/>
        <w:jc w:val="both"/>
      </w:pPr>
      <w:r>
        <w:t>2.23</w:t>
      </w:r>
      <w:r w:rsidRPr="00CD17C6">
        <w:t>.</w:t>
      </w:r>
      <w:r>
        <w:t>1</w:t>
      </w:r>
      <w:r w:rsidRPr="00CD17C6">
        <w:t>.</w:t>
      </w:r>
      <w:r>
        <w:t>4.</w:t>
      </w:r>
      <w:r w:rsidRPr="00CD17C6">
        <w:t xml:space="preserve"> Для подачи заявления через ПГУ ЛО заявитель должен выполнить следующие действия:</w:t>
      </w:r>
    </w:p>
    <w:p w:rsidR="003E59EE" w:rsidRPr="00CD17C6" w:rsidRDefault="003E59EE" w:rsidP="003E59EE">
      <w:pPr>
        <w:widowControl w:val="0"/>
        <w:autoSpaceDE w:val="0"/>
        <w:autoSpaceDN w:val="0"/>
        <w:adjustRightInd w:val="0"/>
        <w:ind w:firstLine="567"/>
        <w:jc w:val="both"/>
      </w:pPr>
      <w:r w:rsidRPr="00CD17C6">
        <w:t>пройти идентификацию и аутентификацию в ЕСИА;</w:t>
      </w:r>
    </w:p>
    <w:p w:rsidR="003E59EE" w:rsidRPr="00CD17C6" w:rsidRDefault="003E59EE" w:rsidP="003E59EE">
      <w:pPr>
        <w:widowControl w:val="0"/>
        <w:autoSpaceDE w:val="0"/>
        <w:autoSpaceDN w:val="0"/>
        <w:adjustRightInd w:val="0"/>
        <w:ind w:firstLine="567"/>
        <w:jc w:val="both"/>
      </w:pPr>
      <w:r w:rsidRPr="00CD17C6">
        <w:t>в личном кабинете на ПГУ ЛО  заполнить в электронном виде заявление на оказание услуги;</w:t>
      </w:r>
    </w:p>
    <w:p w:rsidR="003E59EE" w:rsidRPr="00CD17C6" w:rsidRDefault="003E59EE" w:rsidP="003E59EE">
      <w:pPr>
        <w:widowControl w:val="0"/>
        <w:autoSpaceDE w:val="0"/>
        <w:autoSpaceDN w:val="0"/>
        <w:adjustRightInd w:val="0"/>
        <w:ind w:firstLine="567"/>
        <w:jc w:val="both"/>
      </w:pPr>
      <w:r w:rsidRPr="008B595F">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E59EE" w:rsidRPr="00CD17C6" w:rsidRDefault="003E59EE" w:rsidP="003E59EE">
      <w:pPr>
        <w:widowControl w:val="0"/>
        <w:autoSpaceDE w:val="0"/>
        <w:autoSpaceDN w:val="0"/>
        <w:adjustRightInd w:val="0"/>
        <w:ind w:firstLine="567"/>
        <w:jc w:val="both"/>
      </w:pPr>
      <w:r>
        <w:t>в случае</w:t>
      </w:r>
      <w:r w:rsidRPr="00CD17C6">
        <w:t xml:space="preserve"> если заявитель выбрал способ оказания услуги без личной явки на прием в Администрацию:</w:t>
      </w:r>
    </w:p>
    <w:p w:rsidR="003E59EE" w:rsidRPr="00CD17C6" w:rsidRDefault="003E59EE" w:rsidP="003E59EE">
      <w:pPr>
        <w:widowControl w:val="0"/>
        <w:autoSpaceDE w:val="0"/>
        <w:autoSpaceDN w:val="0"/>
        <w:adjustRightInd w:val="0"/>
        <w:ind w:firstLine="567"/>
        <w:jc w:val="both"/>
      </w:pPr>
      <w:r w:rsidRPr="00CD17C6">
        <w:t xml:space="preserve">- приложить к заявлению электронные документы, заверенные усиленной квалифицированной электронной подписью; </w:t>
      </w:r>
    </w:p>
    <w:p w:rsidR="003E59EE" w:rsidRPr="00CD17C6" w:rsidRDefault="003E59EE" w:rsidP="003E59EE">
      <w:pPr>
        <w:widowControl w:val="0"/>
        <w:autoSpaceDE w:val="0"/>
        <w:autoSpaceDN w:val="0"/>
        <w:adjustRightInd w:val="0"/>
        <w:ind w:firstLine="567"/>
        <w:jc w:val="both"/>
      </w:pPr>
      <w:r w:rsidRPr="00CD17C6">
        <w:t xml:space="preserve">- приложить к заявлению электронный документ, заверенный усиленной </w:t>
      </w:r>
      <w:r w:rsidRPr="00CD17C6">
        <w:lastRenderedPageBreak/>
        <w:t>квалифицированной электронной подписью нотариуса (в случае, если требуется представление документов, заверенных нотариально);</w:t>
      </w:r>
    </w:p>
    <w:p w:rsidR="003E59EE" w:rsidRPr="00CD17C6" w:rsidRDefault="003E59EE" w:rsidP="003E59EE">
      <w:pPr>
        <w:widowControl w:val="0"/>
        <w:autoSpaceDE w:val="0"/>
        <w:autoSpaceDN w:val="0"/>
        <w:adjustRightInd w:val="0"/>
        <w:ind w:firstLine="567"/>
        <w:jc w:val="both"/>
      </w:pPr>
      <w:r w:rsidRPr="00CD17C6">
        <w:t>- заверить заявление усиленной квалифицированной электронной подписью, если иное не установлено действующим законодательством.</w:t>
      </w:r>
    </w:p>
    <w:p w:rsidR="003E59EE" w:rsidRPr="00CD17C6" w:rsidRDefault="003E59EE" w:rsidP="003E59EE">
      <w:pPr>
        <w:widowControl w:val="0"/>
        <w:autoSpaceDE w:val="0"/>
        <w:autoSpaceDN w:val="0"/>
        <w:adjustRightInd w:val="0"/>
        <w:ind w:firstLine="567"/>
        <w:jc w:val="both"/>
      </w:pPr>
      <w:r w:rsidRPr="00CD17C6">
        <w:t xml:space="preserve">направить пакет электронных документов в Администрацию посредством функционала ПГУ ЛО. </w:t>
      </w:r>
    </w:p>
    <w:p w:rsidR="003E59EE" w:rsidRPr="00CD17C6" w:rsidRDefault="003E59EE" w:rsidP="003E59EE">
      <w:pPr>
        <w:widowControl w:val="0"/>
        <w:autoSpaceDE w:val="0"/>
        <w:autoSpaceDN w:val="0"/>
        <w:adjustRightInd w:val="0"/>
        <w:ind w:firstLine="567"/>
        <w:jc w:val="both"/>
      </w:pPr>
      <w:r>
        <w:t>2</w:t>
      </w:r>
      <w:r w:rsidRPr="00CD17C6">
        <w:t>.</w:t>
      </w:r>
      <w:r>
        <w:t>23</w:t>
      </w:r>
      <w:r w:rsidRPr="00CD17C6">
        <w:t>.</w:t>
      </w:r>
      <w:r>
        <w:t>1.5.</w:t>
      </w:r>
      <w:r w:rsidRPr="00CD17C6">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proofErr w:type="spellStart"/>
      <w:r w:rsidRPr="00CD17C6">
        <w:t>Межвед</w:t>
      </w:r>
      <w:proofErr w:type="spellEnd"/>
      <w:r w:rsidRPr="00CD17C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E59EE" w:rsidRPr="00CD17C6" w:rsidRDefault="003E59EE" w:rsidP="003E59EE">
      <w:pPr>
        <w:widowControl w:val="0"/>
        <w:autoSpaceDE w:val="0"/>
        <w:autoSpaceDN w:val="0"/>
        <w:adjustRightInd w:val="0"/>
        <w:ind w:firstLine="567"/>
        <w:jc w:val="both"/>
      </w:pPr>
      <w:r>
        <w:t>2</w:t>
      </w:r>
      <w:r w:rsidRPr="00CD17C6">
        <w:t>.</w:t>
      </w:r>
      <w:r>
        <w:t>23</w:t>
      </w:r>
      <w:r w:rsidRPr="00CD17C6">
        <w:t>.</w:t>
      </w:r>
      <w:r>
        <w:t>1.6</w:t>
      </w:r>
      <w:r w:rsidRPr="00CD17C6">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E59EE" w:rsidRPr="00CD17C6" w:rsidRDefault="003E59EE" w:rsidP="003E59EE">
      <w:pPr>
        <w:widowControl w:val="0"/>
        <w:autoSpaceDE w:val="0"/>
        <w:autoSpaceDN w:val="0"/>
        <w:adjustRightInd w:val="0"/>
        <w:ind w:firstLine="567"/>
        <w:jc w:val="both"/>
      </w:pPr>
      <w:r w:rsidRPr="00CD17C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59EE" w:rsidRPr="00CD17C6" w:rsidRDefault="003E59EE" w:rsidP="003E59EE">
      <w:pPr>
        <w:widowControl w:val="0"/>
        <w:autoSpaceDE w:val="0"/>
        <w:autoSpaceDN w:val="0"/>
        <w:adjustRightInd w:val="0"/>
        <w:ind w:firstLine="567"/>
        <w:jc w:val="both"/>
      </w:pPr>
      <w:r w:rsidRPr="00CD17C6">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t>Межвед</w:t>
      </w:r>
      <w:proofErr w:type="spellEnd"/>
      <w:r w:rsidRPr="00CD17C6">
        <w:t xml:space="preserve"> ЛО» формы о принятом решении и переводит дело в архив АИС «</w:t>
      </w:r>
      <w:proofErr w:type="spellStart"/>
      <w:r w:rsidRPr="00CD17C6">
        <w:t>Межвед</w:t>
      </w:r>
      <w:proofErr w:type="spellEnd"/>
      <w:r w:rsidRPr="00CD17C6">
        <w:t xml:space="preserve"> ЛО»;</w:t>
      </w:r>
    </w:p>
    <w:p w:rsidR="003E59EE" w:rsidRPr="00CD17C6" w:rsidRDefault="003E59EE" w:rsidP="003E59EE">
      <w:pPr>
        <w:widowControl w:val="0"/>
        <w:autoSpaceDE w:val="0"/>
        <w:autoSpaceDN w:val="0"/>
        <w:adjustRightInd w:val="0"/>
        <w:ind w:firstLine="567"/>
        <w:jc w:val="both"/>
      </w:pPr>
      <w:r w:rsidRPr="00CD17C6">
        <w:t>уведомляет заявителя о принятом решении с помощью указанных в заявлении сре</w:t>
      </w:r>
      <w:proofErr w:type="gramStart"/>
      <w:r w:rsidRPr="00CD17C6">
        <w:t>дств св</w:t>
      </w:r>
      <w:proofErr w:type="gramEnd"/>
      <w:r w:rsidRPr="00CD17C6">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E59EE" w:rsidRPr="00CD17C6" w:rsidRDefault="003E59EE" w:rsidP="003E59EE">
      <w:pPr>
        <w:widowControl w:val="0"/>
        <w:autoSpaceDE w:val="0"/>
        <w:autoSpaceDN w:val="0"/>
        <w:adjustRightInd w:val="0"/>
        <w:ind w:firstLine="567"/>
        <w:jc w:val="both"/>
      </w:pPr>
      <w:r>
        <w:t>2</w:t>
      </w:r>
      <w:r w:rsidRPr="00CD17C6">
        <w:t>.</w:t>
      </w:r>
      <w:r>
        <w:t>23</w:t>
      </w:r>
      <w:r w:rsidRPr="00CD17C6">
        <w:t>.</w:t>
      </w:r>
      <w:r>
        <w:t>1.7</w:t>
      </w:r>
      <w:r w:rsidRPr="00CD17C6">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E59EE" w:rsidRPr="00CD17C6" w:rsidRDefault="003E59EE" w:rsidP="003E59EE">
      <w:pPr>
        <w:widowControl w:val="0"/>
        <w:autoSpaceDE w:val="0"/>
        <w:autoSpaceDN w:val="0"/>
        <w:adjustRightInd w:val="0"/>
        <w:ind w:firstLine="567"/>
        <w:jc w:val="both"/>
      </w:pPr>
      <w:r w:rsidRPr="00CD17C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59EE" w:rsidRPr="00CD17C6" w:rsidRDefault="003E59EE" w:rsidP="003E59EE">
      <w:pPr>
        <w:widowControl w:val="0"/>
        <w:autoSpaceDE w:val="0"/>
        <w:autoSpaceDN w:val="0"/>
        <w:adjustRightInd w:val="0"/>
        <w:ind w:firstLine="567"/>
        <w:jc w:val="both"/>
      </w:pPr>
      <w:proofErr w:type="gramStart"/>
      <w:r w:rsidRPr="00CD17C6">
        <w:t>формирует через АИС «</w:t>
      </w:r>
      <w:proofErr w:type="spellStart"/>
      <w:r w:rsidRPr="00CD17C6">
        <w:t>Межвед</w:t>
      </w:r>
      <w:proofErr w:type="spellEnd"/>
      <w:r w:rsidRPr="00CD17C6">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t xml:space="preserve"> В АИС «</w:t>
      </w:r>
      <w:proofErr w:type="spellStart"/>
      <w:r w:rsidRPr="00CD17C6">
        <w:t>Межвед</w:t>
      </w:r>
      <w:proofErr w:type="spellEnd"/>
      <w:r w:rsidRPr="00CD17C6">
        <w:t xml:space="preserve"> ЛО» дело переводит в статус «Заявитель приглашен на прием». </w:t>
      </w:r>
    </w:p>
    <w:p w:rsidR="003E59EE" w:rsidRPr="00CD17C6" w:rsidRDefault="003E59EE" w:rsidP="003E59EE">
      <w:pPr>
        <w:widowControl w:val="0"/>
        <w:autoSpaceDE w:val="0"/>
        <w:autoSpaceDN w:val="0"/>
        <w:adjustRightInd w:val="0"/>
        <w:ind w:firstLine="567"/>
        <w:jc w:val="both"/>
      </w:pPr>
      <w:r w:rsidRPr="00CD17C6">
        <w:t>В случае неявки заявителя на прием в назначенное время заявление и документы хранятся в АИС «</w:t>
      </w:r>
      <w:proofErr w:type="spellStart"/>
      <w:r w:rsidRPr="00CD17C6">
        <w:t>Межвед</w:t>
      </w:r>
      <w:proofErr w:type="spellEnd"/>
      <w:r w:rsidRPr="00CD17C6">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t>Межвед</w:t>
      </w:r>
      <w:proofErr w:type="spellEnd"/>
      <w:r w:rsidRPr="00CD17C6">
        <w:t xml:space="preserve"> ЛО».</w:t>
      </w:r>
    </w:p>
    <w:p w:rsidR="003E59EE" w:rsidRPr="00CD17C6" w:rsidRDefault="003E59EE" w:rsidP="003E59EE">
      <w:pPr>
        <w:widowControl w:val="0"/>
        <w:autoSpaceDE w:val="0"/>
        <w:autoSpaceDN w:val="0"/>
        <w:adjustRightInd w:val="0"/>
        <w:ind w:firstLine="567"/>
        <w:jc w:val="both"/>
      </w:pPr>
      <w:r w:rsidRPr="00CD17C6">
        <w:t>Заявитель должен явиться на прием в указанное время. В случае</w:t>
      </w:r>
      <w:proofErr w:type="gramStart"/>
      <w:r w:rsidRPr="00CD17C6">
        <w:t>,</w:t>
      </w:r>
      <w:proofErr w:type="gramEnd"/>
      <w:r w:rsidRPr="00CD17C6">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t>Межвед</w:t>
      </w:r>
      <w:proofErr w:type="spellEnd"/>
      <w:r w:rsidRPr="00CD17C6">
        <w:t xml:space="preserve"> ЛО», дело переводит в статус «Прием заявителя окончен».</w:t>
      </w:r>
    </w:p>
    <w:p w:rsidR="003E59EE" w:rsidRPr="00CD17C6" w:rsidRDefault="003E59EE" w:rsidP="003E59EE">
      <w:pPr>
        <w:widowControl w:val="0"/>
        <w:autoSpaceDE w:val="0"/>
        <w:autoSpaceDN w:val="0"/>
        <w:adjustRightInd w:val="0"/>
        <w:ind w:firstLine="567"/>
        <w:jc w:val="both"/>
      </w:pPr>
      <w:r w:rsidRPr="00CD17C6">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t>Межвед</w:t>
      </w:r>
      <w:proofErr w:type="spellEnd"/>
      <w:r w:rsidRPr="00CD17C6">
        <w:t xml:space="preserve"> ЛО» </w:t>
      </w:r>
      <w:r w:rsidRPr="00CD17C6">
        <w:lastRenderedPageBreak/>
        <w:t>формы о принятом решении и переводит дело в архив АИС «</w:t>
      </w:r>
      <w:proofErr w:type="spellStart"/>
      <w:r w:rsidRPr="00CD17C6">
        <w:t>Межвед</w:t>
      </w:r>
      <w:proofErr w:type="spellEnd"/>
      <w:r w:rsidRPr="00CD17C6">
        <w:t xml:space="preserve"> ЛО».</w:t>
      </w:r>
    </w:p>
    <w:p w:rsidR="003E59EE" w:rsidRPr="00CD17C6" w:rsidRDefault="003E59EE" w:rsidP="003E59EE">
      <w:pPr>
        <w:widowControl w:val="0"/>
        <w:autoSpaceDE w:val="0"/>
        <w:autoSpaceDN w:val="0"/>
        <w:adjustRightInd w:val="0"/>
        <w:ind w:firstLine="567"/>
        <w:jc w:val="both"/>
      </w:pPr>
      <w:r w:rsidRPr="00CD17C6">
        <w:t>Должностное лицо Администрации уведомляет заявителя о принятом решении с помощью указанных в заявлении сре</w:t>
      </w:r>
      <w:proofErr w:type="gramStart"/>
      <w:r w:rsidRPr="00CD17C6">
        <w:t>дств св</w:t>
      </w:r>
      <w:proofErr w:type="gramEnd"/>
      <w:r w:rsidRPr="00CD17C6">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E59EE" w:rsidRPr="00CD17C6" w:rsidRDefault="003E59EE" w:rsidP="003E59EE">
      <w:pPr>
        <w:widowControl w:val="0"/>
        <w:autoSpaceDE w:val="0"/>
        <w:autoSpaceDN w:val="0"/>
        <w:adjustRightInd w:val="0"/>
        <w:ind w:firstLine="567"/>
        <w:jc w:val="both"/>
      </w:pPr>
      <w:r>
        <w:t>2</w:t>
      </w:r>
      <w:r w:rsidRPr="00CD17C6">
        <w:t>.</w:t>
      </w:r>
      <w:r>
        <w:t>23</w:t>
      </w:r>
      <w:r w:rsidRPr="00CD17C6">
        <w:t>.</w:t>
      </w:r>
      <w:r>
        <w:t>1.8</w:t>
      </w:r>
      <w:r w:rsidRPr="00CD17C6">
        <w:t>. В случае поступления всех документов, указанных в пункте 2.</w:t>
      </w:r>
      <w:r>
        <w:t>7</w:t>
      </w:r>
      <w:r w:rsidRPr="00CD17C6">
        <w:t>. настоящ</w:t>
      </w:r>
      <w:r>
        <w:t>их методических рекомендаций</w:t>
      </w:r>
      <w:r w:rsidRPr="00CD17C6">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E59EE" w:rsidRDefault="003E59EE" w:rsidP="003E59EE">
      <w:pPr>
        <w:widowControl w:val="0"/>
        <w:autoSpaceDE w:val="0"/>
        <w:autoSpaceDN w:val="0"/>
        <w:adjustRightInd w:val="0"/>
        <w:ind w:firstLine="540"/>
        <w:jc w:val="both"/>
      </w:pPr>
      <w:r w:rsidRPr="00CD17C6">
        <w:t>В случае</w:t>
      </w:r>
      <w:proofErr w:type="gramStart"/>
      <w:r w:rsidRPr="00CD17C6">
        <w:t>,</w:t>
      </w:r>
      <w:proofErr w:type="gramEnd"/>
      <w:r w:rsidRPr="00CD17C6">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t>7</w:t>
      </w:r>
      <w:r w:rsidRPr="00CD17C6">
        <w:t>. настоящ</w:t>
      </w:r>
      <w:r>
        <w:t>их методических рекомендаций, и отсутствия оснований, указанных в пункте 2.11. настоящих методических рекомендаций.</w:t>
      </w:r>
    </w:p>
    <w:p w:rsidR="003E59EE" w:rsidRPr="00CD17C6" w:rsidRDefault="003E59EE" w:rsidP="003E59EE">
      <w:pPr>
        <w:widowControl w:val="0"/>
        <w:autoSpaceDE w:val="0"/>
        <w:autoSpaceDN w:val="0"/>
        <w:adjustRightInd w:val="0"/>
        <w:ind w:firstLine="567"/>
        <w:jc w:val="both"/>
      </w:pPr>
      <w:r>
        <w:t>2</w:t>
      </w:r>
      <w:r w:rsidRPr="00CD17C6">
        <w:t>.</w:t>
      </w:r>
      <w:r>
        <w:t>23.</w:t>
      </w:r>
      <w:r w:rsidRPr="00CD17C6">
        <w:t>1</w:t>
      </w:r>
      <w:r>
        <w:t>.9</w:t>
      </w:r>
      <w:r w:rsidRPr="00CD17C6">
        <w:t xml:space="preserve">. </w:t>
      </w:r>
      <w:proofErr w:type="gramStart"/>
      <w:r w:rsidRPr="00CD17C6">
        <w:t>Администрация при поступлении документов от заявителя посредством ПГУ по требованию заявителя направляет результат предоставления услуги</w:t>
      </w:r>
      <w:r>
        <w:t xml:space="preserve"> (проект </w:t>
      </w:r>
      <w:r w:rsidRPr="00502CB6">
        <w:t>договора купли-продажи или аренды земельного участка, находящегося в муниципальной собственности</w:t>
      </w:r>
      <w:r>
        <w:t xml:space="preserve">, </w:t>
      </w:r>
      <w:r w:rsidRPr="00502CB6">
        <w:t xml:space="preserve">с победителем торгов </w:t>
      </w:r>
      <w:r>
        <w:t xml:space="preserve">или </w:t>
      </w:r>
      <w:r w:rsidRPr="00930ED1">
        <w:t>отказ в предоставлении муниципальной услуги</w:t>
      </w:r>
      <w:r>
        <w:t>)</w:t>
      </w:r>
      <w:r w:rsidRPr="00CD17C6">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Pr="00CD17C6">
        <w:t xml:space="preserve"> </w:t>
      </w:r>
      <w:proofErr w:type="gramStart"/>
      <w:r w:rsidRPr="00CD17C6">
        <w:t>соответствующем поле такую необходимость).</w:t>
      </w:r>
      <w:proofErr w:type="gramEnd"/>
    </w:p>
    <w:p w:rsidR="003E59EE" w:rsidRPr="0026328A" w:rsidRDefault="003E59EE" w:rsidP="003E59EE">
      <w:pPr>
        <w:widowControl w:val="0"/>
        <w:autoSpaceDE w:val="0"/>
        <w:autoSpaceDN w:val="0"/>
        <w:adjustRightInd w:val="0"/>
        <w:ind w:firstLine="540"/>
        <w:jc w:val="both"/>
      </w:pPr>
    </w:p>
    <w:p w:rsidR="003E59EE" w:rsidRPr="0026328A" w:rsidRDefault="003E59EE" w:rsidP="003E59EE">
      <w:pPr>
        <w:widowControl w:val="0"/>
        <w:autoSpaceDE w:val="0"/>
        <w:autoSpaceDN w:val="0"/>
        <w:adjustRightInd w:val="0"/>
        <w:ind w:firstLine="540"/>
        <w:jc w:val="both"/>
      </w:pPr>
    </w:p>
    <w:p w:rsidR="003E59EE" w:rsidRPr="0026328A" w:rsidRDefault="003E59EE" w:rsidP="003E59EE">
      <w:pPr>
        <w:widowControl w:val="0"/>
        <w:autoSpaceDE w:val="0"/>
        <w:autoSpaceDN w:val="0"/>
        <w:adjustRightInd w:val="0"/>
        <w:jc w:val="center"/>
        <w:outlineLvl w:val="2"/>
        <w:rPr>
          <w:b/>
        </w:rPr>
      </w:pPr>
      <w:r w:rsidRPr="0026328A">
        <w:rPr>
          <w:b/>
        </w:rPr>
        <w:t>3. Перечень услуг, которые являются необходимыми</w:t>
      </w:r>
    </w:p>
    <w:p w:rsidR="003E59EE" w:rsidRPr="0026328A" w:rsidRDefault="003E59EE" w:rsidP="003E59EE">
      <w:pPr>
        <w:widowControl w:val="0"/>
        <w:autoSpaceDE w:val="0"/>
        <w:autoSpaceDN w:val="0"/>
        <w:adjustRightInd w:val="0"/>
        <w:jc w:val="center"/>
        <w:rPr>
          <w:b/>
        </w:rPr>
      </w:pPr>
      <w:r w:rsidRPr="0026328A">
        <w:rPr>
          <w:b/>
        </w:rPr>
        <w:t xml:space="preserve">и </w:t>
      </w:r>
      <w:proofErr w:type="gramStart"/>
      <w:r w:rsidRPr="0026328A">
        <w:rPr>
          <w:b/>
        </w:rPr>
        <w:t>обязательными</w:t>
      </w:r>
      <w:proofErr w:type="gramEnd"/>
      <w:r w:rsidRPr="0026328A">
        <w:rPr>
          <w:b/>
        </w:rPr>
        <w:t xml:space="preserve"> для предоставления муниципальной услуги</w:t>
      </w:r>
    </w:p>
    <w:p w:rsidR="003E59EE" w:rsidRPr="0026328A" w:rsidRDefault="003E59EE" w:rsidP="003E59EE">
      <w:pPr>
        <w:widowControl w:val="0"/>
        <w:autoSpaceDE w:val="0"/>
        <w:autoSpaceDN w:val="0"/>
        <w:adjustRightInd w:val="0"/>
        <w:ind w:firstLine="540"/>
        <w:jc w:val="both"/>
      </w:pPr>
    </w:p>
    <w:p w:rsidR="003E59EE" w:rsidRPr="00A70397" w:rsidRDefault="003E59EE" w:rsidP="003E59EE">
      <w:pPr>
        <w:widowControl w:val="0"/>
        <w:autoSpaceDE w:val="0"/>
        <w:autoSpaceDN w:val="0"/>
        <w:adjustRightInd w:val="0"/>
        <w:ind w:firstLine="540"/>
        <w:jc w:val="both"/>
      </w:pPr>
      <w:r w:rsidRPr="0026328A">
        <w:t xml:space="preserve">3.1. </w:t>
      </w:r>
      <w:r w:rsidRPr="00A70397">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E59EE" w:rsidRPr="0026328A" w:rsidRDefault="003E59EE" w:rsidP="003E59EE">
      <w:pPr>
        <w:widowControl w:val="0"/>
        <w:autoSpaceDE w:val="0"/>
        <w:autoSpaceDN w:val="0"/>
        <w:adjustRightInd w:val="0"/>
        <w:ind w:firstLine="540"/>
        <w:jc w:val="both"/>
      </w:pPr>
    </w:p>
    <w:p w:rsidR="003E59EE" w:rsidRPr="0026328A" w:rsidRDefault="003E59EE" w:rsidP="003E59EE">
      <w:pPr>
        <w:widowControl w:val="0"/>
        <w:autoSpaceDE w:val="0"/>
        <w:autoSpaceDN w:val="0"/>
        <w:adjustRightInd w:val="0"/>
        <w:ind w:firstLine="540"/>
        <w:jc w:val="center"/>
        <w:rPr>
          <w:b/>
        </w:rPr>
      </w:pPr>
    </w:p>
    <w:p w:rsidR="003E59EE" w:rsidRPr="0026328A" w:rsidRDefault="003E59EE" w:rsidP="003E59EE">
      <w:pPr>
        <w:widowControl w:val="0"/>
        <w:autoSpaceDE w:val="0"/>
        <w:autoSpaceDN w:val="0"/>
        <w:adjustRightInd w:val="0"/>
        <w:ind w:firstLine="540"/>
        <w:jc w:val="center"/>
        <w:rPr>
          <w:b/>
        </w:rPr>
      </w:pPr>
      <w:r w:rsidRPr="0026328A">
        <w:rPr>
          <w:b/>
        </w:rPr>
        <w:t>4. Состав, последовательность и сроки выполнения</w:t>
      </w:r>
    </w:p>
    <w:p w:rsidR="003E59EE" w:rsidRPr="0026328A" w:rsidRDefault="003E59EE" w:rsidP="003E59EE">
      <w:pPr>
        <w:widowControl w:val="0"/>
        <w:autoSpaceDE w:val="0"/>
        <w:autoSpaceDN w:val="0"/>
        <w:adjustRightInd w:val="0"/>
        <w:ind w:firstLine="540"/>
        <w:jc w:val="center"/>
        <w:rPr>
          <w:b/>
        </w:rPr>
      </w:pPr>
      <w:r w:rsidRPr="0026328A">
        <w:rPr>
          <w:b/>
        </w:rPr>
        <w:t>административных процедур, требования к порядку их</w:t>
      </w:r>
    </w:p>
    <w:p w:rsidR="003E59EE" w:rsidRPr="0026328A" w:rsidRDefault="003E59EE" w:rsidP="003E59EE">
      <w:pPr>
        <w:widowControl w:val="0"/>
        <w:autoSpaceDE w:val="0"/>
        <w:autoSpaceDN w:val="0"/>
        <w:adjustRightInd w:val="0"/>
        <w:ind w:firstLine="540"/>
        <w:jc w:val="center"/>
        <w:rPr>
          <w:b/>
        </w:rPr>
      </w:pPr>
      <w:r w:rsidRPr="0026328A">
        <w:rPr>
          <w:b/>
        </w:rPr>
        <w:t>выполнения, в том числе особенности выполнения</w:t>
      </w:r>
    </w:p>
    <w:p w:rsidR="003E59EE" w:rsidRPr="0026328A" w:rsidRDefault="003E59EE" w:rsidP="003E59EE">
      <w:pPr>
        <w:widowControl w:val="0"/>
        <w:autoSpaceDE w:val="0"/>
        <w:autoSpaceDN w:val="0"/>
        <w:adjustRightInd w:val="0"/>
        <w:ind w:firstLine="540"/>
        <w:jc w:val="center"/>
        <w:rPr>
          <w:b/>
        </w:rPr>
      </w:pPr>
      <w:r w:rsidRPr="0026328A">
        <w:rPr>
          <w:b/>
        </w:rPr>
        <w:t>административных процедур в электронной форме</w:t>
      </w:r>
    </w:p>
    <w:p w:rsidR="003E59EE" w:rsidRPr="0026328A" w:rsidRDefault="003E59EE" w:rsidP="003E59EE">
      <w:pPr>
        <w:widowControl w:val="0"/>
        <w:autoSpaceDE w:val="0"/>
        <w:autoSpaceDN w:val="0"/>
        <w:adjustRightInd w:val="0"/>
        <w:ind w:firstLine="540"/>
        <w:jc w:val="both"/>
      </w:pPr>
    </w:p>
    <w:p w:rsidR="003E59EE" w:rsidRPr="0026328A" w:rsidRDefault="003E59EE" w:rsidP="003E59EE">
      <w:pPr>
        <w:widowControl w:val="0"/>
        <w:autoSpaceDE w:val="0"/>
        <w:autoSpaceDN w:val="0"/>
        <w:adjustRightInd w:val="0"/>
        <w:ind w:firstLine="540"/>
        <w:jc w:val="both"/>
      </w:pPr>
    </w:p>
    <w:p w:rsidR="003E59EE" w:rsidRDefault="003E59EE" w:rsidP="003E59E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E59EE" w:rsidRDefault="003E59EE" w:rsidP="003E59E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подготовка и размещение извещений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3E59EE" w:rsidRDefault="003E59EE" w:rsidP="003E59E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заявок на участие в аукционе с прилагаемыми документами;</w:t>
      </w:r>
    </w:p>
    <w:p w:rsidR="003E59EE" w:rsidRDefault="003E59EE" w:rsidP="003E59EE">
      <w:pPr>
        <w:widowControl w:val="0"/>
        <w:autoSpaceDE w:val="0"/>
        <w:autoSpaceDN w:val="0"/>
        <w:ind w:firstLine="540"/>
        <w:jc w:val="both"/>
      </w:pPr>
      <w:r>
        <w:t xml:space="preserve">- рассмотрение заявок с прилагаемыми документами на участие в аукционе и оформление протокола рассмотрения заявок; </w:t>
      </w:r>
    </w:p>
    <w:p w:rsidR="003E59EE" w:rsidRDefault="003E59EE" w:rsidP="003E59EE">
      <w:pPr>
        <w:widowControl w:val="0"/>
        <w:autoSpaceDE w:val="0"/>
        <w:autoSpaceDN w:val="0"/>
        <w:ind w:firstLine="540"/>
        <w:jc w:val="both"/>
      </w:pPr>
      <w:r>
        <w:t>- проведение аукциона и оформление результатов аукциона;</w:t>
      </w:r>
    </w:p>
    <w:p w:rsidR="003E59EE" w:rsidRDefault="003E59EE" w:rsidP="003E59EE">
      <w:pPr>
        <w:widowControl w:val="0"/>
        <w:autoSpaceDE w:val="0"/>
        <w:autoSpaceDN w:val="0"/>
        <w:ind w:firstLine="540"/>
        <w:jc w:val="both"/>
      </w:pPr>
      <w:r>
        <w:t>- подготовка и направление договора.</w:t>
      </w:r>
    </w:p>
    <w:p w:rsidR="003E59EE" w:rsidRDefault="003E59EE" w:rsidP="003E59EE">
      <w:pPr>
        <w:widowControl w:val="0"/>
        <w:autoSpaceDE w:val="0"/>
        <w:autoSpaceDN w:val="0"/>
        <w:ind w:firstLine="540"/>
        <w:jc w:val="both"/>
      </w:pPr>
      <w:r>
        <w:t>4.2. Подготовка и размещение извещений о проведения аукциона.</w:t>
      </w:r>
    </w:p>
    <w:p w:rsidR="003E59EE" w:rsidRDefault="003E59EE" w:rsidP="003E59EE">
      <w:pPr>
        <w:autoSpaceDE w:val="0"/>
        <w:autoSpaceDN w:val="0"/>
        <w:adjustRightInd w:val="0"/>
        <w:ind w:firstLine="539"/>
        <w:contextualSpacing/>
        <w:jc w:val="both"/>
        <w:rPr>
          <w:rFonts w:eastAsiaTheme="minorEastAsia"/>
        </w:rPr>
      </w:pPr>
      <w:r>
        <w:t>Основанием для начала административного действия является принятие администрацией решения о проведен</w:t>
      </w:r>
      <w:proofErr w:type="gramStart"/>
      <w:r>
        <w:t>ии ау</w:t>
      </w:r>
      <w:proofErr w:type="gramEnd"/>
      <w:r>
        <w:t xml:space="preserve">кциона на право заключения договора об освоении территории в </w:t>
      </w:r>
      <w:r>
        <w:lastRenderedPageBreak/>
        <w:t>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3E59EE" w:rsidRDefault="003E59EE" w:rsidP="003E59EE">
      <w:pPr>
        <w:autoSpaceDE w:val="0"/>
        <w:autoSpaceDN w:val="0"/>
        <w:adjustRightInd w:val="0"/>
        <w:spacing w:before="200"/>
        <w:ind w:firstLine="539"/>
        <w:contextualSpacing/>
        <w:jc w:val="both"/>
      </w:pPr>
      <w:r>
        <w:t>Ответственный исполнитель в порядке, предусмотренном пунктами 8-10 статьи 46.7.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w:t>
      </w:r>
      <w:proofErr w:type="gramStart"/>
      <w:r>
        <w:t>ии ау</w:t>
      </w:r>
      <w:proofErr w:type="gramEnd"/>
      <w:r>
        <w:t>кциона.</w:t>
      </w:r>
    </w:p>
    <w:p w:rsidR="003E59EE" w:rsidRDefault="003E59EE" w:rsidP="003E59EE">
      <w:pPr>
        <w:widowControl w:val="0"/>
        <w:autoSpaceDE w:val="0"/>
        <w:autoSpaceDN w:val="0"/>
        <w:adjustRightInd w:val="0"/>
        <w:ind w:firstLine="540"/>
        <w:jc w:val="both"/>
      </w:pPr>
      <w:r w:rsidRPr="0048573B">
        <w:t xml:space="preserve">Извещение размещается на официальном сайте Российской Федерации в </w:t>
      </w:r>
      <w:r w:rsidRPr="0048573B">
        <w:rPr>
          <w:color w:val="000000" w:themeColor="text1"/>
        </w:rPr>
        <w:t>информационно-телекоммуникационной</w:t>
      </w:r>
      <w:bookmarkStart w:id="13" w:name="_GoBack"/>
      <w:bookmarkEnd w:id="13"/>
      <w:r w:rsidRPr="0030688B">
        <w:rPr>
          <w:color w:val="000000" w:themeColor="text1"/>
        </w:rPr>
        <w:t xml:space="preserve"> сети "Интернет" для размещения информации о проведении торгов, определенном Правительством Российской Федерации, по адресу: </w:t>
      </w:r>
      <w:hyperlink r:id="rId21" w:history="1">
        <w:r w:rsidRPr="0030688B">
          <w:rPr>
            <w:rStyle w:val="af8"/>
            <w:color w:val="000000" w:themeColor="text1"/>
            <w:lang w:val="en-US"/>
          </w:rPr>
          <w:t>www</w:t>
        </w:r>
        <w:r w:rsidRPr="0030688B">
          <w:rPr>
            <w:rStyle w:val="af8"/>
            <w:color w:val="000000" w:themeColor="text1"/>
          </w:rPr>
          <w:t>.torgi.gov.ru</w:t>
        </w:r>
      </w:hyperlink>
      <w:r w:rsidRPr="0030688B">
        <w:rPr>
          <w:color w:val="000000" w:themeColor="text1"/>
        </w:rPr>
        <w:t xml:space="preserve"> (далее </w:t>
      </w:r>
      <w:r w:rsidRPr="00541D31">
        <w:t>- официальный сайт),</w:t>
      </w:r>
      <w:r>
        <w:t xml:space="preserve"> </w:t>
      </w:r>
      <w:r w:rsidRPr="00541D31">
        <w:t xml:space="preserve">на официальном сайте </w:t>
      </w:r>
      <w:r>
        <w:t>администрации:</w:t>
      </w:r>
      <w:r w:rsidRPr="0030688B">
        <w:rPr>
          <w:rFonts w:eastAsia="Calibri"/>
        </w:rPr>
        <w:t xml:space="preserve"> </w:t>
      </w:r>
      <w:r w:rsidRPr="0026328A">
        <w:rPr>
          <w:u w:val="single"/>
        </w:rPr>
        <w:t xml:space="preserve"> </w:t>
      </w:r>
      <w:r w:rsidRPr="0026328A">
        <w:rPr>
          <w:u w:val="single"/>
          <w:lang w:val="en-US"/>
        </w:rPr>
        <w:t>http</w:t>
      </w:r>
      <w:r w:rsidRPr="0026328A">
        <w:rPr>
          <w:u w:val="single"/>
        </w:rPr>
        <w:t>://</w:t>
      </w:r>
      <w:proofErr w:type="spellStart"/>
      <w:r w:rsidRPr="0026328A">
        <w:rPr>
          <w:u w:val="single"/>
        </w:rPr>
        <w:t>елизаветинское</w:t>
      </w:r>
      <w:proofErr w:type="gramStart"/>
      <w:r w:rsidRPr="0026328A">
        <w:rPr>
          <w:u w:val="single"/>
        </w:rPr>
        <w:t>.р</w:t>
      </w:r>
      <w:proofErr w:type="gramEnd"/>
      <w:r w:rsidRPr="0026328A">
        <w:rPr>
          <w:u w:val="single"/>
        </w:rPr>
        <w:t>ф</w:t>
      </w:r>
      <w:proofErr w:type="spellEnd"/>
      <w:r w:rsidRPr="0026328A">
        <w:rPr>
          <w:u w:val="single"/>
        </w:rPr>
        <w:t>/</w:t>
      </w:r>
      <w:r>
        <w:rPr>
          <w:u w:val="single"/>
        </w:rPr>
        <w:t>.</w:t>
      </w:r>
      <w:r>
        <w:t xml:space="preserve">  </w:t>
      </w:r>
    </w:p>
    <w:p w:rsidR="003E59EE" w:rsidRDefault="003E59EE" w:rsidP="003E59EE">
      <w:pPr>
        <w:widowControl w:val="0"/>
        <w:autoSpaceDE w:val="0"/>
        <w:autoSpaceDN w:val="0"/>
        <w:adjustRightInd w:val="0"/>
        <w:ind w:firstLine="540"/>
        <w:jc w:val="both"/>
      </w:pPr>
      <w:r w:rsidRPr="00541D31">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"Интернет" по </w:t>
      </w:r>
      <w:r w:rsidRPr="0030688B">
        <w:rPr>
          <w:color w:val="000000" w:themeColor="text1"/>
        </w:rPr>
        <w:t xml:space="preserve">адресу: </w:t>
      </w:r>
      <w:hyperlink r:id="rId22" w:history="1">
        <w:r w:rsidRPr="0030688B">
          <w:rPr>
            <w:rStyle w:val="af8"/>
            <w:color w:val="000000" w:themeColor="text1"/>
            <w:lang w:val="en-US"/>
          </w:rPr>
          <w:t>www</w:t>
        </w:r>
        <w:r w:rsidRPr="0030688B">
          <w:rPr>
            <w:rStyle w:val="af8"/>
            <w:color w:val="000000" w:themeColor="text1"/>
          </w:rPr>
          <w:t>.torgi.gov.ru</w:t>
        </w:r>
      </w:hyperlink>
      <w:r w:rsidRPr="0030688B">
        <w:rPr>
          <w:color w:val="000000" w:themeColor="text1"/>
        </w:rPr>
        <w:t xml:space="preserve">,  </w:t>
      </w:r>
      <w:r w:rsidRPr="0030688B">
        <w:rPr>
          <w:color w:val="000000" w:themeColor="text1"/>
          <w:u w:val="single"/>
          <w:lang w:val="en-US"/>
        </w:rPr>
        <w:t>http</w:t>
      </w:r>
      <w:r w:rsidRPr="0026328A">
        <w:rPr>
          <w:u w:val="single"/>
        </w:rPr>
        <w:t>://</w:t>
      </w:r>
      <w:proofErr w:type="spellStart"/>
      <w:r w:rsidRPr="0026328A">
        <w:rPr>
          <w:u w:val="single"/>
        </w:rPr>
        <w:t>елизаветинское</w:t>
      </w:r>
      <w:proofErr w:type="gramStart"/>
      <w:r w:rsidRPr="0026328A">
        <w:rPr>
          <w:u w:val="single"/>
        </w:rPr>
        <w:t>.р</w:t>
      </w:r>
      <w:proofErr w:type="gramEnd"/>
      <w:r w:rsidRPr="0026328A">
        <w:rPr>
          <w:u w:val="single"/>
        </w:rPr>
        <w:t>ф</w:t>
      </w:r>
      <w:proofErr w:type="spellEnd"/>
      <w:r w:rsidRPr="0026328A">
        <w:rPr>
          <w:u w:val="single"/>
        </w:rPr>
        <w:t>/</w:t>
      </w:r>
      <w:r>
        <w:t xml:space="preserve">  </w:t>
      </w:r>
    </w:p>
    <w:p w:rsidR="003E59EE" w:rsidRDefault="003E59EE" w:rsidP="003E59EE">
      <w:pPr>
        <w:widowControl w:val="0"/>
        <w:autoSpaceDE w:val="0"/>
        <w:autoSpaceDN w:val="0"/>
        <w:ind w:firstLine="540"/>
        <w:jc w:val="both"/>
      </w:pPr>
      <w:r>
        <w:t xml:space="preserve">4.3. Прием и регистрация заявок на участие в аукционе с прилагаемыми документами. </w:t>
      </w:r>
    </w:p>
    <w:p w:rsidR="003E59EE" w:rsidRDefault="003E59EE" w:rsidP="003E59EE">
      <w:pPr>
        <w:autoSpaceDE w:val="0"/>
        <w:autoSpaceDN w:val="0"/>
        <w:adjustRightInd w:val="0"/>
        <w:ind w:firstLine="540"/>
        <w:jc w:val="both"/>
        <w:rPr>
          <w:rFonts w:eastAsiaTheme="minorEastAsia"/>
        </w:rPr>
      </w:pPr>
      <w:r>
        <w:t>Основанием для начала административной процедуры по приему и регистрации заявок на участие в аукционе является начало течения срока, установленного в извещении о проведен</w:t>
      </w:r>
      <w:proofErr w:type="gramStart"/>
      <w:r>
        <w:t>ии ау</w:t>
      </w:r>
      <w:proofErr w:type="gramEnd"/>
      <w:r>
        <w:t xml:space="preserve">кциона для принятия заявок. </w:t>
      </w:r>
    </w:p>
    <w:p w:rsidR="003E59EE" w:rsidRDefault="003E59EE" w:rsidP="003E59EE">
      <w:pPr>
        <w:autoSpaceDE w:val="0"/>
        <w:autoSpaceDN w:val="0"/>
        <w:adjustRightInd w:val="0"/>
        <w:ind w:firstLine="540"/>
        <w:jc w:val="both"/>
      </w:pPr>
      <w:r>
        <w:t xml:space="preserve">Для участия в аукционе заявители представляют в установленный в извещении о проведении аукциона срок документы, указанные в пункте 2.7. </w:t>
      </w:r>
      <w:proofErr w:type="gramStart"/>
      <w:r>
        <w:t>настоящих</w:t>
      </w:r>
      <w:proofErr w:type="gramEnd"/>
      <w:r>
        <w:t xml:space="preserve"> методических рекомендаций. </w:t>
      </w:r>
    </w:p>
    <w:p w:rsidR="003E59EE" w:rsidRDefault="003E59EE" w:rsidP="003E59EE">
      <w:pPr>
        <w:widowControl w:val="0"/>
        <w:autoSpaceDE w:val="0"/>
        <w:autoSpaceDN w:val="0"/>
        <w:ind w:firstLine="540"/>
        <w:jc w:val="both"/>
      </w:pPr>
      <w:bookmarkStart w:id="14" w:name="P152"/>
      <w:bookmarkEnd w:id="14"/>
      <w:r>
        <w:t>Должностное лицо, ответственное за прием и регистрацию заявок, принимает заявление и прилагаемые к нему документы, выполняя при этом следующие административные действия:</w:t>
      </w:r>
    </w:p>
    <w:p w:rsidR="003E59EE" w:rsidRDefault="003E59EE" w:rsidP="003E59EE">
      <w:pPr>
        <w:autoSpaceDE w:val="0"/>
        <w:autoSpaceDN w:val="0"/>
        <w:adjustRightInd w:val="0"/>
        <w:ind w:firstLine="539"/>
        <w:contextualSpacing/>
        <w:jc w:val="both"/>
        <w:rPr>
          <w:rFonts w:eastAsiaTheme="minorEastAsia"/>
        </w:rPr>
      </w:pPr>
      <w:r>
        <w:t>1) 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3E59EE" w:rsidRDefault="003E59EE" w:rsidP="003E59EE">
      <w:pPr>
        <w:autoSpaceDE w:val="0"/>
        <w:autoSpaceDN w:val="0"/>
        <w:adjustRightInd w:val="0"/>
        <w:spacing w:before="240"/>
        <w:ind w:firstLine="539"/>
        <w:contextualSpacing/>
        <w:jc w:val="both"/>
      </w:pPr>
      <w:r>
        <w:t>2) проверяет полномочия представителя заявителя в случае обращения представителя заявителя;</w:t>
      </w:r>
    </w:p>
    <w:p w:rsidR="003E59EE" w:rsidRDefault="003E59EE" w:rsidP="003E59EE">
      <w:pPr>
        <w:autoSpaceDE w:val="0"/>
        <w:autoSpaceDN w:val="0"/>
        <w:adjustRightInd w:val="0"/>
        <w:spacing w:before="240"/>
        <w:ind w:firstLine="539"/>
        <w:contextualSpacing/>
        <w:jc w:val="both"/>
      </w:pPr>
      <w:r>
        <w:t>3) проверяет форму и содержание представленной заявителем заявки;</w:t>
      </w:r>
    </w:p>
    <w:p w:rsidR="003E59EE" w:rsidRDefault="003E59EE" w:rsidP="003E59EE">
      <w:pPr>
        <w:autoSpaceDE w:val="0"/>
        <w:autoSpaceDN w:val="0"/>
        <w:adjustRightInd w:val="0"/>
        <w:spacing w:before="240"/>
        <w:ind w:firstLine="539"/>
        <w:contextualSpacing/>
        <w:jc w:val="both"/>
      </w:pPr>
      <w:r>
        <w:t>4) проверяет наличие всех необходимых документов исходя из перечня документов, определенных в пункте 2.7. настоящих методических рекомендаций, указанных в извещении о проведен</w:t>
      </w:r>
      <w:proofErr w:type="gramStart"/>
      <w:r>
        <w:t>ии ау</w:t>
      </w:r>
      <w:proofErr w:type="gramEnd"/>
      <w:r>
        <w:t xml:space="preserve">кциона, и соответствие представленных документов установленным требованиям; </w:t>
      </w:r>
    </w:p>
    <w:p w:rsidR="003E59EE" w:rsidRDefault="003E59EE" w:rsidP="003E59EE">
      <w:pPr>
        <w:autoSpaceDE w:val="0"/>
        <w:autoSpaceDN w:val="0"/>
        <w:adjustRightInd w:val="0"/>
        <w:spacing w:before="240"/>
        <w:ind w:firstLine="539"/>
        <w:contextualSpacing/>
        <w:jc w:val="both"/>
      </w:pPr>
      <w:r>
        <w:t>5) регистрирует заявку в день ее поступления;</w:t>
      </w:r>
    </w:p>
    <w:p w:rsidR="003E59EE" w:rsidRDefault="003E59EE" w:rsidP="003E59EE">
      <w:pPr>
        <w:autoSpaceDE w:val="0"/>
        <w:autoSpaceDN w:val="0"/>
        <w:adjustRightInd w:val="0"/>
        <w:spacing w:before="240"/>
        <w:ind w:firstLine="539"/>
        <w:contextualSpacing/>
        <w:jc w:val="both"/>
      </w:pPr>
      <w:r>
        <w:t>6) выдает заявителю экземпляр зарегистрированной заявки с указанием даты и времени получения.</w:t>
      </w:r>
    </w:p>
    <w:p w:rsidR="003E59EE" w:rsidRDefault="003E59EE" w:rsidP="003E59EE">
      <w:pPr>
        <w:autoSpaceDE w:val="0"/>
        <w:autoSpaceDN w:val="0"/>
        <w:adjustRightInd w:val="0"/>
        <w:ind w:firstLine="540"/>
        <w:jc w:val="both"/>
      </w:pPr>
      <w:r>
        <w:t xml:space="preserve">Прием заявок и прилагаемых к ним документов прекращается не ранее чем за 5 (пять) дней до дня проведения аукциона. </w:t>
      </w:r>
    </w:p>
    <w:p w:rsidR="003E59EE" w:rsidRDefault="003E59EE" w:rsidP="003E59EE">
      <w:pPr>
        <w:autoSpaceDE w:val="0"/>
        <w:autoSpaceDN w:val="0"/>
        <w:adjustRightInd w:val="0"/>
        <w:ind w:firstLine="540"/>
        <w:jc w:val="both"/>
      </w:pPr>
      <w:r>
        <w:t xml:space="preserve">Один заявитель вправе подать только одну заявку на участие в аукционе. </w:t>
      </w:r>
    </w:p>
    <w:p w:rsidR="003E59EE" w:rsidRDefault="003E59EE" w:rsidP="003E59EE">
      <w:pPr>
        <w:autoSpaceDE w:val="0"/>
        <w:autoSpaceDN w:val="0"/>
        <w:adjustRightInd w:val="0"/>
        <w:ind w:firstLine="540"/>
        <w:jc w:val="both"/>
      </w:pPr>
      <w:r>
        <w:t>Заявка на участие в аукционе, поступившая по истечении срока приема заявок, возвращается в день ее поступления.</w:t>
      </w:r>
    </w:p>
    <w:p w:rsidR="003E59EE" w:rsidRDefault="003E59EE" w:rsidP="003E59EE">
      <w:pPr>
        <w:autoSpaceDE w:val="0"/>
        <w:autoSpaceDN w:val="0"/>
        <w:adjustRightInd w:val="0"/>
        <w:ind w:firstLine="540"/>
        <w:jc w:val="both"/>
      </w:pPr>
      <w:r>
        <w:t xml:space="preserve">Заявитель имеет право отозвать принятую администрацией заявку на участие в аукционе до дня окончания срока приема заявок, уведомив об этом в письменной форме. </w:t>
      </w:r>
    </w:p>
    <w:p w:rsidR="003E59EE" w:rsidRDefault="003E59EE" w:rsidP="003E59EE">
      <w:pPr>
        <w:autoSpaceDE w:val="0"/>
        <w:autoSpaceDN w:val="0"/>
        <w:adjustRightInd w:val="0"/>
        <w:ind w:firstLine="540"/>
        <w:jc w:val="both"/>
      </w:pPr>
      <w:r>
        <w:t>Критерием принятия решения в приеме и регистрации заявления и прилагаемых к нему документов является соответствие установленной формы заявления, заполнение всех необходимых реквизитов.</w:t>
      </w:r>
    </w:p>
    <w:p w:rsidR="003E59EE" w:rsidRDefault="003E59EE" w:rsidP="003E59EE">
      <w:pPr>
        <w:autoSpaceDE w:val="0"/>
        <w:autoSpaceDN w:val="0"/>
        <w:adjustRightInd w:val="0"/>
        <w:ind w:firstLine="540"/>
        <w:jc w:val="both"/>
      </w:pPr>
      <w:r>
        <w:t>Результатом исполнения административной процедуры является регистрация заявления и прилагаемых документов.</w:t>
      </w:r>
    </w:p>
    <w:p w:rsidR="003E59EE" w:rsidRDefault="003E59EE" w:rsidP="003E59EE">
      <w:pPr>
        <w:autoSpaceDE w:val="0"/>
        <w:autoSpaceDN w:val="0"/>
        <w:adjustRightInd w:val="0"/>
        <w:ind w:firstLine="540"/>
        <w:jc w:val="both"/>
      </w:pPr>
      <w:r>
        <w:t xml:space="preserve">Способом фиксации результата выполнения административной процедуры является регистрация заявления с присвоением регистрационного номера. </w:t>
      </w:r>
    </w:p>
    <w:p w:rsidR="003E59EE" w:rsidRDefault="003E59EE" w:rsidP="003E59EE">
      <w:pPr>
        <w:autoSpaceDE w:val="0"/>
        <w:autoSpaceDN w:val="0"/>
        <w:adjustRightInd w:val="0"/>
        <w:ind w:firstLine="540"/>
        <w:jc w:val="both"/>
      </w:pPr>
      <w:r>
        <w:t xml:space="preserve">4.4. Рассмотрение заявок с прилагаемыми документами на участие в аукционе и оформление протокола рассмотрения заявок. </w:t>
      </w:r>
    </w:p>
    <w:p w:rsidR="003E59EE" w:rsidRDefault="003E59EE" w:rsidP="003E59EE">
      <w:pPr>
        <w:autoSpaceDE w:val="0"/>
        <w:autoSpaceDN w:val="0"/>
        <w:adjustRightInd w:val="0"/>
        <w:ind w:firstLine="540"/>
        <w:jc w:val="both"/>
        <w:rPr>
          <w:rFonts w:eastAsiaTheme="minorEastAsia"/>
        </w:rPr>
      </w:pPr>
      <w:r>
        <w:lastRenderedPageBreak/>
        <w:t>Основанием для начала административной процедуры является истечение срока подачи заявок на участие в аукционе.</w:t>
      </w:r>
    </w:p>
    <w:p w:rsidR="003E59EE" w:rsidRDefault="003E59EE" w:rsidP="003E59EE">
      <w:pPr>
        <w:autoSpaceDE w:val="0"/>
        <w:autoSpaceDN w:val="0"/>
        <w:adjustRightInd w:val="0"/>
        <w:ind w:firstLine="540"/>
        <w:jc w:val="both"/>
      </w:pPr>
      <w: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t>ии ау</w:t>
      </w:r>
      <w:proofErr w:type="gramEnd"/>
      <w:r>
        <w:t>кциона.</w:t>
      </w:r>
    </w:p>
    <w:p w:rsidR="003E59EE" w:rsidRDefault="003E59EE" w:rsidP="003E59EE">
      <w:pPr>
        <w:autoSpaceDE w:val="0"/>
        <w:autoSpaceDN w:val="0"/>
        <w:adjustRightInd w:val="0"/>
        <w:ind w:firstLine="539"/>
        <w:contextualSpacing/>
        <w:jc w:val="both"/>
      </w:pPr>
      <w: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rsidR="003E59EE" w:rsidRDefault="003E59EE" w:rsidP="003E59EE">
      <w:pPr>
        <w:autoSpaceDE w:val="0"/>
        <w:autoSpaceDN w:val="0"/>
        <w:adjustRightInd w:val="0"/>
        <w:ind w:firstLine="540"/>
        <w:jc w:val="both"/>
      </w:pPr>
      <w:r>
        <w:t>1)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срок, не превышающий одного дня с момента регистрации заявки;</w:t>
      </w:r>
    </w:p>
    <w:p w:rsidR="003E59EE" w:rsidRDefault="003E59EE" w:rsidP="003E59EE">
      <w:pPr>
        <w:autoSpaceDE w:val="0"/>
        <w:autoSpaceDN w:val="0"/>
        <w:adjustRightInd w:val="0"/>
        <w:spacing w:before="240"/>
        <w:ind w:firstLine="539"/>
        <w:contextualSpacing/>
        <w:jc w:val="both"/>
      </w:pPr>
      <w:r>
        <w:t>2) в день окончания срока приема заявок запрашивает выписку из лицевого счета, указанного в извещении о проведен</w:t>
      </w:r>
      <w:proofErr w:type="gramStart"/>
      <w:r>
        <w:t>ии ау</w:t>
      </w:r>
      <w:proofErr w:type="gramEnd"/>
      <w:r>
        <w:t>кциона, для определения факта поступления денежных средств в качестве обеспечения заявки на участие в аукционе, перечисленного заявителем, если решением о проведении аукциона предусмотрено требование об обеспечении заявки на участие в аукционе;</w:t>
      </w:r>
    </w:p>
    <w:p w:rsidR="003E59EE" w:rsidRDefault="003E59EE" w:rsidP="003E59EE">
      <w:pPr>
        <w:autoSpaceDE w:val="0"/>
        <w:autoSpaceDN w:val="0"/>
        <w:adjustRightInd w:val="0"/>
        <w:spacing w:before="240"/>
        <w:ind w:firstLine="539"/>
        <w:contextualSpacing/>
        <w:jc w:val="both"/>
      </w:pPr>
      <w:r>
        <w:t>3) по результатам рассмотрения заявок оформляет протокол рассмотрения заявок, который должен содержать сведения:</w:t>
      </w:r>
    </w:p>
    <w:p w:rsidR="003E59EE" w:rsidRDefault="003E59EE" w:rsidP="003E59EE">
      <w:pPr>
        <w:autoSpaceDE w:val="0"/>
        <w:autoSpaceDN w:val="0"/>
        <w:adjustRightInd w:val="0"/>
        <w:spacing w:before="240"/>
        <w:ind w:firstLine="539"/>
        <w:contextualSpacing/>
        <w:jc w:val="both"/>
      </w:pPr>
      <w:r>
        <w:t xml:space="preserve">-  о заявителях, допущенных к участию в аукционе и признанных участниками аукциона, </w:t>
      </w:r>
    </w:p>
    <w:p w:rsidR="003E59EE" w:rsidRDefault="003E59EE" w:rsidP="003E59EE">
      <w:pPr>
        <w:autoSpaceDE w:val="0"/>
        <w:autoSpaceDN w:val="0"/>
        <w:adjustRightInd w:val="0"/>
        <w:spacing w:before="240"/>
        <w:ind w:firstLine="539"/>
        <w:contextualSpacing/>
        <w:jc w:val="both"/>
      </w:pPr>
      <w:r>
        <w:t>-  о датах подачи заявок,</w:t>
      </w:r>
    </w:p>
    <w:p w:rsidR="003E59EE" w:rsidRDefault="003E59EE" w:rsidP="003E59EE">
      <w:pPr>
        <w:autoSpaceDE w:val="0"/>
        <w:autoSpaceDN w:val="0"/>
        <w:adjustRightInd w:val="0"/>
        <w:spacing w:before="240"/>
        <w:ind w:firstLine="539"/>
        <w:contextualSpacing/>
        <w:jc w:val="both"/>
      </w:pPr>
      <w:r>
        <w:t>- о внесенных в качестве обеспечения заявки денежных средствах, если решением о проведен</w:t>
      </w:r>
      <w:proofErr w:type="gramStart"/>
      <w:r>
        <w:t>ии ау</w:t>
      </w:r>
      <w:proofErr w:type="gramEnd"/>
      <w:r>
        <w:t>кциона установлено требование об обеспечении заявки на участие в аукционе,</w:t>
      </w:r>
    </w:p>
    <w:p w:rsidR="003E59EE" w:rsidRDefault="003E59EE" w:rsidP="003E59EE">
      <w:pPr>
        <w:autoSpaceDE w:val="0"/>
        <w:autoSpaceDN w:val="0"/>
        <w:adjustRightInd w:val="0"/>
        <w:spacing w:before="240"/>
        <w:ind w:firstLine="539"/>
        <w:contextualSpacing/>
        <w:jc w:val="both"/>
      </w:pPr>
      <w:r>
        <w:t xml:space="preserve">- о заявителях, не допущенных к участию в аукционе, с указанием причин отказа в допуске к участию в нем. </w:t>
      </w:r>
    </w:p>
    <w:p w:rsidR="003E59EE" w:rsidRDefault="003E59EE" w:rsidP="003E59EE">
      <w:pPr>
        <w:autoSpaceDE w:val="0"/>
        <w:autoSpaceDN w:val="0"/>
        <w:adjustRightInd w:val="0"/>
        <w:ind w:firstLine="540"/>
        <w:jc w:val="both"/>
      </w:pPr>
      <w:r>
        <w:t xml:space="preserve">4)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администрации  в сети Интернет не </w:t>
      </w:r>
      <w:proofErr w:type="gramStart"/>
      <w:r>
        <w:t>позднее</w:t>
      </w:r>
      <w:proofErr w:type="gramEnd"/>
      <w:r>
        <w:t xml:space="preserve"> чем на следующий день после дня подписания протокола;</w:t>
      </w:r>
    </w:p>
    <w:p w:rsidR="003E59EE" w:rsidRDefault="003E59EE" w:rsidP="003E59EE">
      <w:pPr>
        <w:autoSpaceDE w:val="0"/>
        <w:autoSpaceDN w:val="0"/>
        <w:adjustRightInd w:val="0"/>
        <w:ind w:firstLine="540"/>
        <w:jc w:val="both"/>
      </w:pPr>
      <w:r>
        <w:t>5) 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рассмотрения заявок на участие в аукционе.</w:t>
      </w:r>
    </w:p>
    <w:p w:rsidR="003E59EE" w:rsidRDefault="003E59EE" w:rsidP="003E59EE">
      <w:pPr>
        <w:autoSpaceDE w:val="0"/>
        <w:autoSpaceDN w:val="0"/>
        <w:adjustRightInd w:val="0"/>
        <w:ind w:firstLine="540"/>
        <w:jc w:val="both"/>
      </w:pPr>
      <w:r>
        <w:t xml:space="preserve">Заявитель, признанный участником аукциона, становится участником аукциона </w:t>
      </w:r>
      <w:proofErr w:type="gramStart"/>
      <w:r>
        <w:t>с даты подписания</w:t>
      </w:r>
      <w:proofErr w:type="gramEnd"/>
      <w:r>
        <w:t xml:space="preserve"> протокола рассмотрения заявок.</w:t>
      </w:r>
    </w:p>
    <w:p w:rsidR="003E59EE" w:rsidRDefault="003E59EE" w:rsidP="003E59EE">
      <w:pPr>
        <w:autoSpaceDE w:val="0"/>
        <w:autoSpaceDN w:val="0"/>
        <w:adjustRightInd w:val="0"/>
        <w:ind w:firstLine="540"/>
        <w:jc w:val="both"/>
      </w:pPr>
      <w:r>
        <w:t>Протокол рассмотрения заявок подписывается не позднее чем в течение одного дня со дня их рассмотрения.</w:t>
      </w:r>
    </w:p>
    <w:p w:rsidR="003E59EE" w:rsidRDefault="003E59EE" w:rsidP="003E59EE">
      <w:pPr>
        <w:autoSpaceDE w:val="0"/>
        <w:autoSpaceDN w:val="0"/>
        <w:adjustRightInd w:val="0"/>
        <w:ind w:firstLine="540"/>
        <w:jc w:val="both"/>
      </w:pPr>
      <w:r>
        <w:t>Администрация обязана вернуть внесенные в качестве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rsidR="003E59EE" w:rsidRDefault="003E59EE" w:rsidP="003E59EE">
      <w:pPr>
        <w:autoSpaceDE w:val="0"/>
        <w:autoSpaceDN w:val="0"/>
        <w:adjustRightInd w:val="0"/>
        <w:ind w:firstLine="540"/>
        <w:jc w:val="both"/>
      </w:pPr>
      <w:r>
        <w:t>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w:t>
      </w:r>
      <w:proofErr w:type="gramStart"/>
      <w:r>
        <w:t>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w:t>
      </w:r>
      <w:proofErr w:type="gramEnd"/>
      <w:r>
        <w:t xml:space="preserve">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являлось предметом аукциона, а администрация обязана заключить данный договор с таким заявителем </w:t>
      </w:r>
      <w:r>
        <w:lastRenderedPageBreak/>
        <w:t>на условиях, указанных в извещении о проведен</w:t>
      </w:r>
      <w:proofErr w:type="gramStart"/>
      <w:r>
        <w:t>ии ау</w:t>
      </w:r>
      <w:proofErr w:type="gramEnd"/>
      <w:r>
        <w:t>кциона, по начальной цене предмета аукциона.</w:t>
      </w:r>
    </w:p>
    <w:p w:rsidR="003E59EE" w:rsidRDefault="003E59EE" w:rsidP="003E59EE">
      <w:pPr>
        <w:autoSpaceDE w:val="0"/>
        <w:autoSpaceDN w:val="0"/>
        <w:adjustRightInd w:val="0"/>
        <w:ind w:firstLine="540"/>
        <w:jc w:val="both"/>
      </w:pPr>
      <w:r>
        <w:t>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w:t>
      </w:r>
      <w:proofErr w:type="gramStart"/>
      <w:r>
        <w:t>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w:t>
      </w:r>
      <w:proofErr w:type="gramEnd"/>
      <w:r>
        <w:t xml:space="preserve"> территории в целях строительства жилья экономического класса, право на </w:t>
      </w:r>
      <w:proofErr w:type="gramStart"/>
      <w:r>
        <w:t>заключение</w:t>
      </w:r>
      <w:proofErr w:type="gramEnd"/>
      <w:r>
        <w:t xml:space="preserve"> которых являлось предметом аукциона, а администрация обязана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E59EE" w:rsidRDefault="003E59EE" w:rsidP="003E59EE">
      <w:pPr>
        <w:autoSpaceDE w:val="0"/>
        <w:autoSpaceDN w:val="0"/>
        <w:adjustRightInd w:val="0"/>
        <w:ind w:firstLine="540"/>
        <w:jc w:val="both"/>
      </w:pPr>
      <w:r>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пунктом 2.12. настоящих методических рекомендаций.</w:t>
      </w:r>
    </w:p>
    <w:p w:rsidR="003E59EE" w:rsidRDefault="003E59EE" w:rsidP="003E59EE">
      <w:pPr>
        <w:autoSpaceDE w:val="0"/>
        <w:autoSpaceDN w:val="0"/>
        <w:adjustRightInd w:val="0"/>
        <w:ind w:firstLine="540"/>
        <w:jc w:val="both"/>
      </w:pPr>
      <w: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3E59EE" w:rsidRDefault="003E59EE" w:rsidP="003E59EE">
      <w:pPr>
        <w:autoSpaceDE w:val="0"/>
        <w:autoSpaceDN w:val="0"/>
        <w:adjustRightInd w:val="0"/>
        <w:ind w:firstLine="539"/>
        <w:contextualSpacing/>
        <w:jc w:val="both"/>
      </w:pPr>
      <w: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rsidR="003E59EE" w:rsidRDefault="003E59EE" w:rsidP="003E59EE">
      <w:pPr>
        <w:autoSpaceDE w:val="0"/>
        <w:autoSpaceDN w:val="0"/>
        <w:adjustRightInd w:val="0"/>
        <w:spacing w:before="240"/>
        <w:ind w:firstLine="539"/>
        <w:contextualSpacing/>
        <w:jc w:val="both"/>
      </w:pPr>
      <w:r>
        <w:t>Фиксация результата выполнения административной процедуры в электронной форме и в МФЦ не предусмотрена.</w:t>
      </w:r>
    </w:p>
    <w:p w:rsidR="003E59EE" w:rsidRDefault="003E59EE" w:rsidP="003E59EE">
      <w:pPr>
        <w:widowControl w:val="0"/>
        <w:autoSpaceDE w:val="0"/>
        <w:autoSpaceDN w:val="0"/>
        <w:ind w:firstLine="540"/>
        <w:jc w:val="both"/>
      </w:pPr>
      <w:r>
        <w:t xml:space="preserve">4.5. Проведение аукциона и оформление результатов аукциона. </w:t>
      </w:r>
    </w:p>
    <w:p w:rsidR="003E59EE" w:rsidRDefault="003E59EE" w:rsidP="003E59EE">
      <w:pPr>
        <w:autoSpaceDE w:val="0"/>
        <w:autoSpaceDN w:val="0"/>
        <w:adjustRightInd w:val="0"/>
        <w:ind w:firstLine="540"/>
        <w:jc w:val="both"/>
        <w:rPr>
          <w:rFonts w:eastAsiaTheme="minorEastAsia"/>
        </w:rPr>
      </w:pPr>
      <w:r>
        <w:t xml:space="preserve">Основанием для начала административной процедуры является наступление даты и времени, </w:t>
      </w:r>
      <w:proofErr w:type="gramStart"/>
      <w:r>
        <w:t>указанных</w:t>
      </w:r>
      <w:proofErr w:type="gramEnd"/>
      <w:r>
        <w:t xml:space="preserve"> в извещении о проведении аукциона. Ведение аукциона осуществляет аукционист.</w:t>
      </w:r>
    </w:p>
    <w:p w:rsidR="003E59EE" w:rsidRDefault="003E59EE" w:rsidP="003E59EE">
      <w:pPr>
        <w:autoSpaceDE w:val="0"/>
        <w:autoSpaceDN w:val="0"/>
        <w:adjustRightInd w:val="0"/>
        <w:ind w:firstLine="539"/>
        <w:contextualSpacing/>
        <w:jc w:val="both"/>
      </w:pPr>
      <w:r>
        <w:t>Должностное лицо, ответственное за обеспечение проведения аукциона, выполняет следующие административные действия:</w:t>
      </w:r>
    </w:p>
    <w:p w:rsidR="003E59EE" w:rsidRDefault="003E59EE" w:rsidP="003E59EE">
      <w:pPr>
        <w:autoSpaceDE w:val="0"/>
        <w:autoSpaceDN w:val="0"/>
        <w:adjustRightInd w:val="0"/>
        <w:spacing w:before="240"/>
        <w:ind w:firstLine="539"/>
        <w:contextualSpacing/>
        <w:jc w:val="both"/>
      </w:pPr>
      <w:r>
        <w:t>1) осуществляет регистрацию участников аукциона в журнале регистрации участников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3E59EE" w:rsidRDefault="003E59EE" w:rsidP="003E59EE">
      <w:pPr>
        <w:autoSpaceDE w:val="0"/>
        <w:autoSpaceDN w:val="0"/>
        <w:adjustRightInd w:val="0"/>
        <w:spacing w:before="240"/>
        <w:ind w:firstLine="539"/>
        <w:contextualSpacing/>
        <w:jc w:val="both"/>
      </w:pPr>
      <w: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3E59EE" w:rsidRDefault="003E59EE" w:rsidP="003E59EE">
      <w:pPr>
        <w:autoSpaceDE w:val="0"/>
        <w:autoSpaceDN w:val="0"/>
        <w:adjustRightInd w:val="0"/>
        <w:ind w:firstLine="540"/>
        <w:jc w:val="both"/>
      </w:pPr>
      <w:r>
        <w:t>Аукцион проводится путем снижения начальной цены предмета аукциона, указанной в извещении о проведен</w:t>
      </w:r>
      <w:proofErr w:type="gramStart"/>
      <w:r>
        <w:t>ии ау</w:t>
      </w:r>
      <w:proofErr w:type="gramEnd"/>
      <w:r>
        <w:t>кциона, на "шаг аукциона", который не может превышать три процента начальной цены предмета аукциона.</w:t>
      </w:r>
    </w:p>
    <w:p w:rsidR="003E59EE" w:rsidRDefault="003E59EE" w:rsidP="003E59EE">
      <w:pPr>
        <w:autoSpaceDE w:val="0"/>
        <w:autoSpaceDN w:val="0"/>
        <w:adjustRightInd w:val="0"/>
        <w:ind w:firstLine="540"/>
        <w:jc w:val="both"/>
      </w:pPr>
      <w: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E59EE" w:rsidRDefault="003E59EE" w:rsidP="003E59EE">
      <w:pPr>
        <w:autoSpaceDE w:val="0"/>
        <w:autoSpaceDN w:val="0"/>
        <w:adjustRightInd w:val="0"/>
        <w:ind w:firstLine="540"/>
        <w:jc w:val="both"/>
      </w:pPr>
      <w: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rsidR="003E59EE" w:rsidRDefault="003E59EE" w:rsidP="003E59EE">
      <w:pPr>
        <w:autoSpaceDE w:val="0"/>
        <w:autoSpaceDN w:val="0"/>
        <w:adjustRightInd w:val="0"/>
        <w:ind w:firstLine="540"/>
        <w:jc w:val="both"/>
      </w:pPr>
      <w:r>
        <w:t>Победителем аукциона признается участник аукциона, предложивший наименьшую цену предмета аукциона.</w:t>
      </w:r>
    </w:p>
    <w:p w:rsidR="003E59EE" w:rsidRDefault="003E59EE" w:rsidP="003E59EE">
      <w:pPr>
        <w:autoSpaceDE w:val="0"/>
        <w:autoSpaceDN w:val="0"/>
        <w:adjustRightInd w:val="0"/>
        <w:spacing w:before="240"/>
        <w:ind w:firstLine="539"/>
        <w:contextualSpacing/>
        <w:jc w:val="both"/>
      </w:pPr>
      <w:r>
        <w:t>3) оформляет протокол о результатах аукциона, в котором указывается:</w:t>
      </w:r>
    </w:p>
    <w:p w:rsidR="003E59EE" w:rsidRDefault="003E59EE" w:rsidP="003E59EE">
      <w:pPr>
        <w:autoSpaceDE w:val="0"/>
        <w:autoSpaceDN w:val="0"/>
        <w:adjustRightInd w:val="0"/>
        <w:spacing w:before="240"/>
        <w:ind w:firstLine="539"/>
        <w:contextualSpacing/>
        <w:jc w:val="both"/>
      </w:pPr>
      <w:r>
        <w:t>- сведения о месте, дате и времени проведения аукциона;</w:t>
      </w:r>
    </w:p>
    <w:p w:rsidR="003E59EE" w:rsidRDefault="003E59EE" w:rsidP="003E59EE">
      <w:pPr>
        <w:autoSpaceDE w:val="0"/>
        <w:autoSpaceDN w:val="0"/>
        <w:adjustRightInd w:val="0"/>
        <w:spacing w:before="240"/>
        <w:ind w:firstLine="539"/>
        <w:contextualSpacing/>
        <w:jc w:val="both"/>
      </w:pPr>
      <w:r>
        <w:lastRenderedPageBreak/>
        <w:t>- предмет аукциона;</w:t>
      </w:r>
    </w:p>
    <w:p w:rsidR="003E59EE" w:rsidRDefault="003E59EE" w:rsidP="003E59EE">
      <w:pPr>
        <w:autoSpaceDE w:val="0"/>
        <w:autoSpaceDN w:val="0"/>
        <w:adjustRightInd w:val="0"/>
        <w:spacing w:before="240"/>
        <w:ind w:firstLine="539"/>
        <w:contextualSpacing/>
        <w:jc w:val="both"/>
      </w:pPr>
      <w:r>
        <w:t>- сведения об участниках аукциона, о начальной цене предмета аукциона, последнем и предпоследнем предложениях о цене предмета аукциона;</w:t>
      </w:r>
    </w:p>
    <w:p w:rsidR="003E59EE" w:rsidRDefault="003E59EE" w:rsidP="003E59EE">
      <w:pPr>
        <w:autoSpaceDE w:val="0"/>
        <w:autoSpaceDN w:val="0"/>
        <w:adjustRightInd w:val="0"/>
        <w:spacing w:before="240"/>
        <w:ind w:firstLine="539"/>
        <w:contextualSpacing/>
        <w:jc w:val="both"/>
      </w:pPr>
      <w: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E59EE" w:rsidRDefault="003E59EE" w:rsidP="003E59EE">
      <w:pPr>
        <w:autoSpaceDE w:val="0"/>
        <w:autoSpaceDN w:val="0"/>
        <w:adjustRightInd w:val="0"/>
        <w:spacing w:before="240"/>
        <w:ind w:firstLine="539"/>
        <w:contextualSpacing/>
        <w:jc w:val="both"/>
      </w:pPr>
      <w:r>
        <w:t>4)   вручает победителю аукциона один экземпляр протокола о результатах аукциона;</w:t>
      </w:r>
    </w:p>
    <w:p w:rsidR="003E59EE" w:rsidRDefault="003E59EE" w:rsidP="003E59EE">
      <w:pPr>
        <w:autoSpaceDE w:val="0"/>
        <w:autoSpaceDN w:val="0"/>
        <w:adjustRightInd w:val="0"/>
        <w:spacing w:before="240"/>
        <w:ind w:firstLine="539"/>
        <w:contextualSpacing/>
        <w:jc w:val="both"/>
      </w:pPr>
      <w:r>
        <w:t xml:space="preserve">5) обеспечивает подготовку проекта 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являлось предметом аукциона;</w:t>
      </w:r>
    </w:p>
    <w:p w:rsidR="003E59EE" w:rsidRDefault="003E59EE" w:rsidP="003E59EE">
      <w:pPr>
        <w:autoSpaceDE w:val="0"/>
        <w:autoSpaceDN w:val="0"/>
        <w:adjustRightInd w:val="0"/>
        <w:spacing w:before="240"/>
        <w:ind w:firstLine="539"/>
        <w:contextualSpacing/>
        <w:jc w:val="both"/>
      </w:pPr>
      <w:r>
        <w:t xml:space="preserve">6) направляет в администрацию документы о возврате задатка лицам, участвовавшим в аукционе, но не </w:t>
      </w:r>
      <w:proofErr w:type="gramStart"/>
      <w:r>
        <w:t>победивших</w:t>
      </w:r>
      <w:proofErr w:type="gramEnd"/>
      <w:r>
        <w:t xml:space="preserve"> в нем;</w:t>
      </w:r>
    </w:p>
    <w:p w:rsidR="003E59EE" w:rsidRDefault="003E59EE" w:rsidP="003E59EE">
      <w:pPr>
        <w:autoSpaceDE w:val="0"/>
        <w:autoSpaceDN w:val="0"/>
        <w:adjustRightInd w:val="0"/>
        <w:spacing w:before="240"/>
        <w:ind w:firstLine="539"/>
        <w:contextualSpacing/>
        <w:jc w:val="both"/>
      </w:pPr>
      <w:r>
        <w:t>7)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в сети Интернет.</w:t>
      </w:r>
    </w:p>
    <w:p w:rsidR="003E59EE" w:rsidRDefault="003E59EE" w:rsidP="003E59EE">
      <w:pPr>
        <w:autoSpaceDE w:val="0"/>
        <w:autoSpaceDN w:val="0"/>
        <w:adjustRightInd w:val="0"/>
        <w:ind w:firstLine="539"/>
        <w:contextualSpacing/>
        <w:jc w:val="both"/>
      </w:pPr>
      <w:r>
        <w:t>Администрация обязана вернуть внесенные в качестве обеспечения заявки на участие в аукционе денежные средства:</w:t>
      </w:r>
    </w:p>
    <w:p w:rsidR="003E59EE" w:rsidRDefault="003E59EE" w:rsidP="003E59EE">
      <w:pPr>
        <w:autoSpaceDE w:val="0"/>
        <w:autoSpaceDN w:val="0"/>
        <w:adjustRightInd w:val="0"/>
        <w:spacing w:before="240"/>
        <w:ind w:firstLine="539"/>
        <w:contextualSpacing/>
        <w:jc w:val="both"/>
      </w:pPr>
      <w:r>
        <w:t>- заявителям в течение пяти рабочих дней со дня принятия администрацией решения об отказе в проведен</w:t>
      </w:r>
      <w:proofErr w:type="gramStart"/>
      <w:r>
        <w:t>ии ау</w:t>
      </w:r>
      <w:proofErr w:type="gramEnd"/>
      <w:r>
        <w:t>кциона;</w:t>
      </w:r>
    </w:p>
    <w:p w:rsidR="003E59EE" w:rsidRDefault="003E59EE" w:rsidP="003E59EE">
      <w:pPr>
        <w:autoSpaceDE w:val="0"/>
        <w:autoSpaceDN w:val="0"/>
        <w:adjustRightInd w:val="0"/>
        <w:spacing w:before="240"/>
        <w:ind w:firstLine="539"/>
        <w:contextualSpacing/>
        <w:jc w:val="both"/>
      </w:pPr>
      <w:r>
        <w:t>- участникам аукциона, не победившим в нем, в течение пяти рабочих дней со дня подписания протокола о результатах аукциона;</w:t>
      </w:r>
    </w:p>
    <w:p w:rsidR="003E59EE" w:rsidRDefault="003E59EE" w:rsidP="003E59EE">
      <w:pPr>
        <w:autoSpaceDE w:val="0"/>
        <w:autoSpaceDN w:val="0"/>
        <w:adjustRightInd w:val="0"/>
        <w:spacing w:before="240"/>
        <w:ind w:firstLine="539"/>
        <w:contextualSpacing/>
        <w:jc w:val="both"/>
      </w:pPr>
      <w:r>
        <w:t xml:space="preserve">-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являлось предметом аукциона, и договора аренды соответствующего земельного участка.</w:t>
      </w:r>
    </w:p>
    <w:p w:rsidR="003E59EE" w:rsidRDefault="003E59EE" w:rsidP="003E59EE">
      <w:pPr>
        <w:autoSpaceDE w:val="0"/>
        <w:autoSpaceDN w:val="0"/>
        <w:adjustRightInd w:val="0"/>
        <w:ind w:firstLine="540"/>
        <w:jc w:val="both"/>
      </w:pPr>
      <w:r>
        <w:t>Критерием принятия решения в рамках настоящей административной процедуры является проведение аукциона.</w:t>
      </w:r>
    </w:p>
    <w:p w:rsidR="003E59EE" w:rsidRDefault="003E59EE" w:rsidP="003E59EE">
      <w:pPr>
        <w:autoSpaceDE w:val="0"/>
        <w:autoSpaceDN w:val="0"/>
        <w:adjustRightInd w:val="0"/>
        <w:ind w:firstLine="540"/>
        <w:jc w:val="both"/>
      </w:pPr>
      <w:r>
        <w:t>Результатом выполнения административной процедуры является проведения аукциона и подписание протокола о результатах аукциона.</w:t>
      </w:r>
    </w:p>
    <w:p w:rsidR="003E59EE" w:rsidRDefault="003E59EE" w:rsidP="003E59EE">
      <w:pPr>
        <w:autoSpaceDE w:val="0"/>
        <w:autoSpaceDN w:val="0"/>
        <w:adjustRightInd w:val="0"/>
        <w:ind w:firstLine="540"/>
        <w:jc w:val="both"/>
      </w:pPr>
      <w:r>
        <w:t>Способом фиксации результата выполнения административной процедуры является подписание протокола о результатах аукциона.</w:t>
      </w:r>
    </w:p>
    <w:p w:rsidR="003E59EE" w:rsidRDefault="003E59EE" w:rsidP="003E59EE">
      <w:pPr>
        <w:autoSpaceDE w:val="0"/>
        <w:autoSpaceDN w:val="0"/>
        <w:adjustRightInd w:val="0"/>
        <w:ind w:firstLine="540"/>
        <w:jc w:val="both"/>
      </w:pPr>
      <w:r>
        <w:t xml:space="preserve">4.6. Подготовка и направление договора. </w:t>
      </w:r>
    </w:p>
    <w:p w:rsidR="003E59EE" w:rsidRDefault="003E59EE" w:rsidP="003E59EE">
      <w:pPr>
        <w:autoSpaceDE w:val="0"/>
        <w:autoSpaceDN w:val="0"/>
        <w:adjustRightInd w:val="0"/>
        <w:ind w:firstLine="540"/>
        <w:jc w:val="both"/>
        <w:rPr>
          <w:rFonts w:eastAsiaTheme="minorEastAsia"/>
        </w:rPr>
      </w:pPr>
      <w:r>
        <w:t>Основанием для начала административной процедуры является протокол о рассмотрении заявок либо протокол о результатах аукциона.</w:t>
      </w:r>
    </w:p>
    <w:p w:rsidR="003E59EE" w:rsidRDefault="003E59EE" w:rsidP="003E59EE">
      <w:pPr>
        <w:autoSpaceDE w:val="0"/>
        <w:autoSpaceDN w:val="0"/>
        <w:adjustRightInd w:val="0"/>
        <w:ind w:firstLine="540"/>
        <w:jc w:val="both"/>
      </w:pPr>
      <w:r>
        <w:t xml:space="preserve">Должностным лицом, ответственным за подготовку проекта 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являлось предметом аукциона, является специалист ______, в обязанности которого входит выполнение настоящей административной процедуры в соответствии с должностной инструкцией.</w:t>
      </w:r>
    </w:p>
    <w:p w:rsidR="003E59EE" w:rsidRDefault="003E59EE" w:rsidP="003E59EE">
      <w:pPr>
        <w:autoSpaceDE w:val="0"/>
        <w:autoSpaceDN w:val="0"/>
        <w:adjustRightInd w:val="0"/>
        <w:ind w:firstLine="540"/>
        <w:jc w:val="both"/>
      </w:pPr>
      <w:r>
        <w:t xml:space="preserve">Должностное лицо, ответственное за подготовку и направление победителю проекта 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являлось предметом аукциона,  выполняет следующие административные действия:</w:t>
      </w:r>
    </w:p>
    <w:p w:rsidR="003E59EE" w:rsidRDefault="003E59EE" w:rsidP="003E59EE">
      <w:pPr>
        <w:autoSpaceDE w:val="0"/>
        <w:autoSpaceDN w:val="0"/>
        <w:adjustRightInd w:val="0"/>
        <w:ind w:firstLine="540"/>
        <w:jc w:val="both"/>
      </w:pPr>
      <w:r>
        <w:t xml:space="preserve">- осуществляет подготовку проекта 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являлось предметом аукциона);</w:t>
      </w:r>
    </w:p>
    <w:p w:rsidR="003E59EE" w:rsidRDefault="003E59EE" w:rsidP="003E59EE">
      <w:pPr>
        <w:autoSpaceDE w:val="0"/>
        <w:autoSpaceDN w:val="0"/>
        <w:adjustRightInd w:val="0"/>
        <w:ind w:firstLine="540"/>
        <w:jc w:val="both"/>
      </w:pPr>
      <w:r>
        <w:lastRenderedPageBreak/>
        <w:t>- одновременно подготавливает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в трех экземплярах;</w:t>
      </w:r>
    </w:p>
    <w:p w:rsidR="003E59EE" w:rsidRDefault="003E59EE" w:rsidP="003E59EE">
      <w:pPr>
        <w:autoSpaceDE w:val="0"/>
        <w:autoSpaceDN w:val="0"/>
        <w:adjustRightInd w:val="0"/>
        <w:ind w:firstLine="540"/>
        <w:jc w:val="both"/>
      </w:pPr>
      <w:r>
        <w:t xml:space="preserve">- направляет три экземпляра проекта 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являлось предметом аукциона);</w:t>
      </w:r>
    </w:p>
    <w:p w:rsidR="003E59EE" w:rsidRDefault="003E59EE" w:rsidP="003E59EE">
      <w:pPr>
        <w:autoSpaceDE w:val="0"/>
        <w:autoSpaceDN w:val="0"/>
        <w:adjustRightInd w:val="0"/>
        <w:ind w:firstLine="540"/>
        <w:jc w:val="both"/>
      </w:pPr>
      <w:r>
        <w:t>- одновременно направляет три проекта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победителю аукциона или единственному принявшему участие в аукционе его участнику.</w:t>
      </w:r>
    </w:p>
    <w:p w:rsidR="003E59EE" w:rsidRDefault="003E59EE" w:rsidP="003E59EE">
      <w:pPr>
        <w:autoSpaceDE w:val="0"/>
        <w:autoSpaceDN w:val="0"/>
        <w:adjustRightInd w:val="0"/>
        <w:ind w:firstLine="540"/>
        <w:jc w:val="both"/>
      </w:pPr>
      <w: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23" w:history="1">
        <w:r>
          <w:rPr>
            <w:rStyle w:val="af8"/>
          </w:rPr>
          <w:t>http://torgi.gov.ru/</w:t>
        </w:r>
      </w:hyperlink>
      <w:r>
        <w:t>.</w:t>
      </w:r>
    </w:p>
    <w:p w:rsidR="003E59EE" w:rsidRDefault="003E59EE" w:rsidP="003E59EE">
      <w:pPr>
        <w:autoSpaceDE w:val="0"/>
        <w:autoSpaceDN w:val="0"/>
        <w:adjustRightInd w:val="0"/>
        <w:ind w:firstLine="540"/>
        <w:jc w:val="both"/>
      </w:pPr>
      <w:r>
        <w:t xml:space="preserve">Критерием принятия решения в рамках настоящей административной процедуры является направление победителю проекта 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являлось предметом аукциона), и проекта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3E59EE" w:rsidRDefault="003E59EE" w:rsidP="003E59EE">
      <w:pPr>
        <w:autoSpaceDE w:val="0"/>
        <w:autoSpaceDN w:val="0"/>
        <w:adjustRightInd w:val="0"/>
        <w:ind w:firstLine="540"/>
        <w:jc w:val="both"/>
      </w:pPr>
      <w:r>
        <w:t xml:space="preserve">Результатом выполнения административной процедуры является направление победителю проекта 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являлось предметом аукциона), направление проекта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w:t>
      </w:r>
      <w:proofErr w:type="gramStart"/>
      <w:r>
        <w:t>целях</w:t>
      </w:r>
      <w:proofErr w:type="gramEnd"/>
      <w:r>
        <w:t xml:space="preserve"> строительства жилья экономического класса. </w:t>
      </w:r>
    </w:p>
    <w:p w:rsidR="003E59EE" w:rsidRDefault="003E59EE" w:rsidP="003E59EE">
      <w:pPr>
        <w:autoSpaceDE w:val="0"/>
        <w:autoSpaceDN w:val="0"/>
        <w:adjustRightInd w:val="0"/>
        <w:ind w:firstLine="540"/>
        <w:jc w:val="both"/>
      </w:pPr>
      <w:proofErr w:type="gramStart"/>
      <w:r>
        <w:t>Способом фиксации результата выполнения административной процедуры является почтовое уведомление о направлении проекта договора об освоении территории в целях строительства жилья экономического класса или проекта договора о комплексном освоении территории в целях строительства жилья экономического класса, и  направление проекта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w:t>
      </w:r>
      <w:proofErr w:type="gramEnd"/>
      <w:r>
        <w:t xml:space="preserve"> жилья экономического класса победителю аукциона. </w:t>
      </w:r>
    </w:p>
    <w:p w:rsidR="003E59EE" w:rsidRDefault="003E59EE" w:rsidP="003E59EE">
      <w:pPr>
        <w:autoSpaceDE w:val="0"/>
        <w:autoSpaceDN w:val="0"/>
        <w:adjustRightInd w:val="0"/>
        <w:ind w:firstLine="540"/>
        <w:jc w:val="both"/>
      </w:pPr>
      <w:r>
        <w:t xml:space="preserve">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w:t>
      </w:r>
      <w:proofErr w:type="gramStart"/>
      <w:r>
        <w:t>ии ау</w:t>
      </w:r>
      <w:proofErr w:type="gramEnd"/>
      <w:r>
        <w:t>кциона, по цене предмета аукциона, предложенной победителем аукциона.</w:t>
      </w:r>
    </w:p>
    <w:p w:rsidR="003E59EE" w:rsidRDefault="003E59EE" w:rsidP="003E59EE">
      <w:pPr>
        <w:autoSpaceDE w:val="0"/>
        <w:autoSpaceDN w:val="0"/>
        <w:adjustRightInd w:val="0"/>
        <w:ind w:firstLine="540"/>
        <w:jc w:val="both"/>
      </w:pPr>
      <w:r>
        <w:t>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одновременно с заключением договора аренды земельного участка указанного в извещении о проведен</w:t>
      </w:r>
      <w:proofErr w:type="gramStart"/>
      <w:r>
        <w:t>ии ау</w:t>
      </w:r>
      <w:proofErr w:type="gramEnd"/>
      <w:r>
        <w:t>кциона.</w:t>
      </w:r>
    </w:p>
    <w:p w:rsidR="003E59EE" w:rsidRDefault="003E59EE" w:rsidP="003E59EE">
      <w:pPr>
        <w:autoSpaceDE w:val="0"/>
        <w:autoSpaceDN w:val="0"/>
        <w:adjustRightInd w:val="0"/>
        <w:ind w:firstLine="540"/>
        <w:jc w:val="both"/>
      </w:pPr>
      <w:r>
        <w:lastRenderedPageBreak/>
        <w:t xml:space="preserve">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являлось предметом аукциона, победитель аукциона или лицо, имеющее право на заключение данных договоров,  должны предоставить обеспечение исполнения данного договора.</w:t>
      </w:r>
    </w:p>
    <w:p w:rsidR="003E59EE" w:rsidRDefault="003E59EE" w:rsidP="003E59EE">
      <w:pPr>
        <w:autoSpaceDE w:val="0"/>
        <w:autoSpaceDN w:val="0"/>
        <w:adjustRightInd w:val="0"/>
        <w:ind w:firstLine="540"/>
        <w:jc w:val="both"/>
      </w:pPr>
      <w:r>
        <w:t xml:space="preserve">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3E59EE" w:rsidRDefault="003E59EE" w:rsidP="003E59EE">
      <w:pPr>
        <w:widowControl w:val="0"/>
        <w:autoSpaceDE w:val="0"/>
        <w:autoSpaceDN w:val="0"/>
        <w:adjustRightInd w:val="0"/>
        <w:ind w:firstLine="540"/>
        <w:jc w:val="both"/>
      </w:pPr>
    </w:p>
    <w:p w:rsidR="003E59EE" w:rsidRPr="004011B2" w:rsidRDefault="003E59EE" w:rsidP="003E59EE">
      <w:pPr>
        <w:autoSpaceDE w:val="0"/>
        <w:autoSpaceDN w:val="0"/>
        <w:adjustRightInd w:val="0"/>
        <w:ind w:firstLine="540"/>
        <w:jc w:val="both"/>
      </w:pPr>
    </w:p>
    <w:p w:rsidR="003E59EE" w:rsidRPr="0026328A" w:rsidRDefault="003E59EE" w:rsidP="003E59EE">
      <w:pPr>
        <w:widowControl w:val="0"/>
        <w:autoSpaceDE w:val="0"/>
        <w:autoSpaceDN w:val="0"/>
        <w:adjustRightInd w:val="0"/>
        <w:jc w:val="center"/>
        <w:outlineLvl w:val="1"/>
        <w:rPr>
          <w:b/>
        </w:rPr>
      </w:pPr>
      <w:r w:rsidRPr="0026328A">
        <w:rPr>
          <w:b/>
        </w:rPr>
        <w:t xml:space="preserve">5. Формы </w:t>
      </w:r>
      <w:proofErr w:type="gramStart"/>
      <w:r w:rsidRPr="0026328A">
        <w:rPr>
          <w:b/>
        </w:rPr>
        <w:t>контроля за</w:t>
      </w:r>
      <w:proofErr w:type="gramEnd"/>
      <w:r w:rsidRPr="0026328A">
        <w:rPr>
          <w:b/>
        </w:rPr>
        <w:t xml:space="preserve"> предоставлением</w:t>
      </w:r>
    </w:p>
    <w:p w:rsidR="003E59EE" w:rsidRPr="0026328A" w:rsidRDefault="003E59EE" w:rsidP="003E59EE">
      <w:pPr>
        <w:widowControl w:val="0"/>
        <w:autoSpaceDE w:val="0"/>
        <w:autoSpaceDN w:val="0"/>
        <w:adjustRightInd w:val="0"/>
        <w:jc w:val="center"/>
        <w:rPr>
          <w:b/>
        </w:rPr>
      </w:pPr>
      <w:r w:rsidRPr="0026328A">
        <w:rPr>
          <w:b/>
        </w:rPr>
        <w:t>муниципальной услуги</w:t>
      </w:r>
    </w:p>
    <w:p w:rsidR="003E59EE" w:rsidRPr="0026328A" w:rsidRDefault="003E59EE" w:rsidP="003E59EE">
      <w:pPr>
        <w:widowControl w:val="0"/>
        <w:autoSpaceDE w:val="0"/>
        <w:autoSpaceDN w:val="0"/>
        <w:adjustRightInd w:val="0"/>
        <w:jc w:val="center"/>
      </w:pPr>
    </w:p>
    <w:p w:rsidR="003E59EE" w:rsidRDefault="003E59EE" w:rsidP="003E59EE">
      <w:pPr>
        <w:widowControl w:val="0"/>
        <w:autoSpaceDE w:val="0"/>
        <w:autoSpaceDN w:val="0"/>
        <w:adjustRightInd w:val="0"/>
        <w:ind w:firstLine="540"/>
        <w:jc w:val="both"/>
      </w:pPr>
      <w:r w:rsidRPr="0026328A">
        <w:t xml:space="preserve">5.1. </w:t>
      </w:r>
      <w:proofErr w:type="gramStart"/>
      <w:r w:rsidRPr="0026328A">
        <w:t>Контроль за</w:t>
      </w:r>
      <w:proofErr w:type="gramEnd"/>
      <w:r w:rsidRPr="0026328A">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r w:rsidRPr="00D2733D">
        <w:t xml:space="preserve"> </w:t>
      </w:r>
    </w:p>
    <w:p w:rsidR="003E59EE" w:rsidRPr="0026328A" w:rsidRDefault="003E59EE" w:rsidP="003E59EE">
      <w:pPr>
        <w:widowControl w:val="0"/>
        <w:autoSpaceDE w:val="0"/>
        <w:autoSpaceDN w:val="0"/>
        <w:adjustRightInd w:val="0"/>
        <w:ind w:firstLine="540"/>
        <w:jc w:val="both"/>
      </w:pPr>
      <w:r w:rsidRPr="00B31978">
        <w:t>Контро</w:t>
      </w:r>
      <w:r>
        <w:t xml:space="preserve">ль соблюдения требований Административного регламента </w:t>
      </w:r>
      <w:r w:rsidRPr="00B31978">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E59EE" w:rsidRPr="0026328A" w:rsidRDefault="003E59EE" w:rsidP="003E59EE">
      <w:pPr>
        <w:widowControl w:val="0"/>
        <w:autoSpaceDE w:val="0"/>
        <w:autoSpaceDN w:val="0"/>
        <w:adjustRightInd w:val="0"/>
        <w:ind w:firstLine="540"/>
        <w:jc w:val="both"/>
      </w:pPr>
      <w:bookmarkStart w:id="15" w:name="Par400"/>
      <w:bookmarkEnd w:id="15"/>
      <w:r w:rsidRPr="0026328A">
        <w:rPr>
          <w:rFonts w:eastAsia="Calibri"/>
        </w:rPr>
        <w:t xml:space="preserve">5.2. </w:t>
      </w:r>
      <w:r w:rsidRPr="0026328A">
        <w:t xml:space="preserve">Текущий </w:t>
      </w:r>
      <w:proofErr w:type="gramStart"/>
      <w:r w:rsidRPr="0026328A">
        <w:t>контроль за</w:t>
      </w:r>
      <w:proofErr w:type="gramEnd"/>
      <w:r w:rsidRPr="0026328A">
        <w:t xml:space="preserve"> совершением действий и принятием решений при предоставлении </w:t>
      </w:r>
      <w:r w:rsidRPr="0026328A">
        <w:rPr>
          <w:rFonts w:eastAsia="Calibri"/>
        </w:rPr>
        <w:t xml:space="preserve">муниципальной услуги </w:t>
      </w:r>
      <w:r w:rsidRPr="0026328A">
        <w:t>осуществляется главой Администрации, курирующий деятельность специалистов Администрации, в виде:</w:t>
      </w:r>
    </w:p>
    <w:p w:rsidR="003E59EE" w:rsidRPr="0026328A" w:rsidRDefault="003E59EE" w:rsidP="003E59EE">
      <w:pPr>
        <w:autoSpaceDE w:val="0"/>
        <w:autoSpaceDN w:val="0"/>
        <w:adjustRightInd w:val="0"/>
        <w:ind w:firstLine="720"/>
        <w:jc w:val="both"/>
      </w:pPr>
      <w:r w:rsidRPr="0026328A">
        <w:t xml:space="preserve">проведения текущего мониторинга предоставления </w:t>
      </w:r>
      <w:r w:rsidRPr="0026328A">
        <w:rPr>
          <w:rFonts w:eastAsia="Calibri"/>
        </w:rPr>
        <w:t>муниципальной услуги</w:t>
      </w:r>
      <w:r w:rsidRPr="0026328A">
        <w:t>;</w:t>
      </w:r>
    </w:p>
    <w:p w:rsidR="003E59EE" w:rsidRPr="0026328A" w:rsidRDefault="003E59EE" w:rsidP="003E59EE">
      <w:pPr>
        <w:autoSpaceDE w:val="0"/>
        <w:autoSpaceDN w:val="0"/>
        <w:adjustRightInd w:val="0"/>
        <w:ind w:firstLine="720"/>
        <w:jc w:val="both"/>
      </w:pPr>
      <w:r w:rsidRPr="0026328A">
        <w:t>контроля сроков осуществления административных процедур (выполнения действий и принятия решений);</w:t>
      </w:r>
    </w:p>
    <w:p w:rsidR="003E59EE" w:rsidRPr="0026328A" w:rsidRDefault="003E59EE" w:rsidP="003E59EE">
      <w:pPr>
        <w:autoSpaceDE w:val="0"/>
        <w:autoSpaceDN w:val="0"/>
        <w:adjustRightInd w:val="0"/>
        <w:ind w:firstLine="720"/>
        <w:jc w:val="both"/>
      </w:pPr>
      <w:r w:rsidRPr="0026328A">
        <w:t>проверки процесса выполнения административных процедур (выполнения действий и принятия решений);</w:t>
      </w:r>
    </w:p>
    <w:p w:rsidR="003E59EE" w:rsidRPr="0026328A" w:rsidRDefault="003E59EE" w:rsidP="003E59EE">
      <w:pPr>
        <w:autoSpaceDE w:val="0"/>
        <w:autoSpaceDN w:val="0"/>
        <w:adjustRightInd w:val="0"/>
        <w:ind w:firstLine="720"/>
        <w:jc w:val="both"/>
      </w:pPr>
      <w:r w:rsidRPr="0026328A">
        <w:t>контроля качества выполнения административных процедур (выполнения действий и принятия решений);</w:t>
      </w:r>
    </w:p>
    <w:p w:rsidR="003E59EE" w:rsidRPr="0026328A" w:rsidRDefault="003E59EE" w:rsidP="003E59EE">
      <w:pPr>
        <w:autoSpaceDE w:val="0"/>
        <w:autoSpaceDN w:val="0"/>
        <w:adjustRightInd w:val="0"/>
        <w:ind w:firstLine="720"/>
        <w:jc w:val="both"/>
      </w:pPr>
      <w:r w:rsidRPr="0026328A">
        <w:t xml:space="preserve">рассмотрения и анализа отчетов, содержащих основные количественные показатели, характеризующие процесс предоставления </w:t>
      </w:r>
      <w:r w:rsidRPr="0026328A">
        <w:rPr>
          <w:rFonts w:eastAsia="Calibri"/>
        </w:rPr>
        <w:t>муниципальной услуги</w:t>
      </w:r>
      <w:r w:rsidRPr="0026328A">
        <w:t>;</w:t>
      </w:r>
    </w:p>
    <w:p w:rsidR="003E59EE" w:rsidRPr="0026328A" w:rsidRDefault="003E59EE" w:rsidP="003E59EE">
      <w:pPr>
        <w:widowControl w:val="0"/>
        <w:autoSpaceDE w:val="0"/>
        <w:autoSpaceDN w:val="0"/>
        <w:adjustRightInd w:val="0"/>
        <w:ind w:firstLine="540"/>
        <w:jc w:val="both"/>
      </w:pPr>
      <w:r w:rsidRPr="0026328A">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E59EE" w:rsidRPr="0026328A" w:rsidRDefault="003E59EE" w:rsidP="003E59EE">
      <w:pPr>
        <w:autoSpaceDE w:val="0"/>
        <w:autoSpaceDN w:val="0"/>
        <w:adjustRightInd w:val="0"/>
        <w:ind w:firstLine="720"/>
        <w:jc w:val="both"/>
      </w:pPr>
      <w:r w:rsidRPr="0026328A">
        <w:t>5.3.</w:t>
      </w:r>
      <w:r w:rsidRPr="0026328A">
        <w:tab/>
      </w:r>
      <w:proofErr w:type="gramStart"/>
      <w:r w:rsidRPr="0026328A">
        <w:t xml:space="preserve">Текущий контроль за регистрацией входящей и исходящей корреспонденции (заявлений о предоставлении </w:t>
      </w:r>
      <w:r w:rsidRPr="0026328A">
        <w:rPr>
          <w:rFonts w:eastAsia="Calibri"/>
        </w:rPr>
        <w:t>муниципальной услуги</w:t>
      </w:r>
      <w:r w:rsidRPr="0026328A">
        <w:t xml:space="preserve">, обращений о представлении информации о порядке предоставления </w:t>
      </w:r>
      <w:r w:rsidRPr="0026328A">
        <w:rPr>
          <w:rFonts w:eastAsia="Calibri"/>
        </w:rPr>
        <w:t>муниципальной услуги</w:t>
      </w:r>
      <w:r w:rsidRPr="0026328A">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3E59EE" w:rsidRDefault="003E59EE" w:rsidP="003E59EE">
      <w:pPr>
        <w:widowControl w:val="0"/>
        <w:tabs>
          <w:tab w:val="left" w:pos="1134"/>
        </w:tabs>
        <w:autoSpaceDE w:val="0"/>
        <w:autoSpaceDN w:val="0"/>
        <w:adjustRightInd w:val="0"/>
        <w:ind w:firstLine="567"/>
        <w:jc w:val="both"/>
      </w:pPr>
      <w:r w:rsidRPr="0026328A">
        <w:t>5.4.</w:t>
      </w:r>
      <w:r w:rsidRPr="0026328A">
        <w:tab/>
      </w:r>
      <w:r w:rsidRPr="00C82B1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t>.</w:t>
      </w:r>
    </w:p>
    <w:p w:rsidR="003E59EE" w:rsidRPr="003D23E6" w:rsidRDefault="003E59EE" w:rsidP="003E59EE">
      <w:pPr>
        <w:widowControl w:val="0"/>
        <w:tabs>
          <w:tab w:val="left" w:pos="1134"/>
        </w:tabs>
        <w:autoSpaceDE w:val="0"/>
        <w:autoSpaceDN w:val="0"/>
        <w:adjustRightInd w:val="0"/>
        <w:ind w:firstLine="567"/>
        <w:jc w:val="both"/>
      </w:pPr>
      <w:r>
        <w:t xml:space="preserve">5.6. </w:t>
      </w:r>
      <w:r w:rsidRPr="003D23E6">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E59EE" w:rsidRPr="00954760" w:rsidRDefault="003E59EE" w:rsidP="003E59EE">
      <w:pPr>
        <w:autoSpaceDE w:val="0"/>
        <w:autoSpaceDN w:val="0"/>
        <w:adjustRightInd w:val="0"/>
        <w:ind w:firstLine="567"/>
        <w:jc w:val="both"/>
      </w:pPr>
      <w:r>
        <w:t>5.7</w:t>
      </w:r>
      <w:r w:rsidRPr="00954760">
        <w:t xml:space="preserve">. </w:t>
      </w:r>
      <w:proofErr w:type="gramStart"/>
      <w:r w:rsidRPr="00954760">
        <w:t>Контроль за</w:t>
      </w:r>
      <w:proofErr w:type="gramEnd"/>
      <w:r w:rsidRPr="00954760">
        <w:t xml:space="preserve"> полнотой и качеством предоставления </w:t>
      </w:r>
      <w:r w:rsidRPr="00C82B1B">
        <w:t>муниципальной</w:t>
      </w:r>
      <w:r w:rsidRPr="00954760">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E59EE" w:rsidRPr="00954760" w:rsidRDefault="003E59EE" w:rsidP="003E59EE">
      <w:pPr>
        <w:autoSpaceDE w:val="0"/>
        <w:autoSpaceDN w:val="0"/>
        <w:adjustRightInd w:val="0"/>
        <w:ind w:firstLine="567"/>
        <w:jc w:val="both"/>
      </w:pPr>
      <w:r>
        <w:t>5.8</w:t>
      </w:r>
      <w:r w:rsidRPr="00954760">
        <w:t>. Проверки могут быть внеплановыми и плановыми.</w:t>
      </w:r>
    </w:p>
    <w:p w:rsidR="003E59EE" w:rsidRPr="00954760" w:rsidRDefault="003E59EE" w:rsidP="003E59EE">
      <w:pPr>
        <w:autoSpaceDE w:val="0"/>
        <w:autoSpaceDN w:val="0"/>
        <w:adjustRightInd w:val="0"/>
        <w:ind w:firstLine="567"/>
        <w:jc w:val="both"/>
      </w:pPr>
      <w:r w:rsidRPr="00954760">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t>муниципальной</w:t>
      </w:r>
      <w:r w:rsidRPr="00954760">
        <w:t xml:space="preserve"> услуги, а также в случае </w:t>
      </w:r>
      <w:r w:rsidRPr="00954760">
        <w:lastRenderedPageBreak/>
        <w:t>поступления иной информации, указывающей на имеющиеся нарушения, и проводится в отношении конкретного обращения.</w:t>
      </w:r>
    </w:p>
    <w:p w:rsidR="003E59EE" w:rsidRPr="00954760" w:rsidRDefault="003E59EE" w:rsidP="003E59EE">
      <w:pPr>
        <w:autoSpaceDE w:val="0"/>
        <w:autoSpaceDN w:val="0"/>
        <w:adjustRightInd w:val="0"/>
        <w:ind w:firstLine="567"/>
        <w:jc w:val="both"/>
      </w:pPr>
      <w:r w:rsidRPr="00954760">
        <w:t xml:space="preserve">Плановая (комплексная) проверка назначается в случае поступления в течение года более </w:t>
      </w:r>
      <w:r>
        <w:t>10</w:t>
      </w:r>
      <w:r w:rsidRPr="00954760">
        <w:t xml:space="preserve"> жалоб заявителей о нарушениях, допущенных при предоставлении </w:t>
      </w:r>
      <w:r w:rsidRPr="00C82B1B">
        <w:t>муниципальной</w:t>
      </w:r>
      <w:r w:rsidRPr="00954760">
        <w:t xml:space="preserve"> услуги, и проводится в отношении всей документации отдела, осуществлявшего предоставление </w:t>
      </w:r>
      <w:r w:rsidRPr="00C82B1B">
        <w:t>муниципальной</w:t>
      </w:r>
      <w:r w:rsidRPr="00954760">
        <w:t xml:space="preserve"> услуги, касающейся оказания </w:t>
      </w:r>
      <w:r w:rsidRPr="00C82B1B">
        <w:t>муниципальной</w:t>
      </w:r>
      <w:r w:rsidRPr="00954760">
        <w:t xml:space="preserve"> услуги за последний квартал.</w:t>
      </w:r>
    </w:p>
    <w:p w:rsidR="003E59EE" w:rsidRPr="00954760" w:rsidRDefault="003E59EE" w:rsidP="003E59EE">
      <w:pPr>
        <w:autoSpaceDE w:val="0"/>
        <w:autoSpaceDN w:val="0"/>
        <w:adjustRightInd w:val="0"/>
        <w:ind w:firstLine="567"/>
        <w:jc w:val="both"/>
      </w:pPr>
      <w:r w:rsidRPr="00954760">
        <w:t xml:space="preserve">В случае отсутствия жалоб заявителей периодичность плановых проверок определяет </w:t>
      </w:r>
      <w:r>
        <w:t>глава администрации</w:t>
      </w:r>
      <w:r w:rsidRPr="00954760">
        <w:t xml:space="preserve"> </w:t>
      </w:r>
      <w:r>
        <w:t>Елизаветинское сельское поселение</w:t>
      </w:r>
      <w:r w:rsidRPr="00954760">
        <w:t>.</w:t>
      </w:r>
    </w:p>
    <w:p w:rsidR="003E59EE" w:rsidRPr="00954760" w:rsidRDefault="003E59EE" w:rsidP="003E59EE">
      <w:pPr>
        <w:autoSpaceDE w:val="0"/>
        <w:autoSpaceDN w:val="0"/>
        <w:adjustRightInd w:val="0"/>
        <w:ind w:firstLine="567"/>
        <w:jc w:val="both"/>
      </w:pPr>
      <w:r w:rsidRPr="00954760">
        <w:t>5.</w:t>
      </w:r>
      <w:r>
        <w:t>9</w:t>
      </w:r>
      <w:r w:rsidRPr="00954760">
        <w:t xml:space="preserve">. В целях проведения внеплановой / плановой проверки распоряжением </w:t>
      </w:r>
      <w:r>
        <w:t>главы администрации</w:t>
      </w:r>
      <w:r w:rsidRPr="00954760">
        <w:t xml:space="preserve">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3E59EE" w:rsidRPr="00954760" w:rsidRDefault="003E59EE" w:rsidP="003E59EE">
      <w:pPr>
        <w:autoSpaceDE w:val="0"/>
        <w:autoSpaceDN w:val="0"/>
        <w:adjustRightInd w:val="0"/>
        <w:ind w:firstLine="567"/>
        <w:jc w:val="both"/>
      </w:pPr>
      <w:r>
        <w:t>5.10</w:t>
      </w:r>
      <w:r w:rsidRPr="00954760">
        <w:t>. Результатами проведения проверок являются:</w:t>
      </w:r>
    </w:p>
    <w:p w:rsidR="003E59EE" w:rsidRPr="00954760" w:rsidRDefault="003E59EE" w:rsidP="003E59EE">
      <w:pPr>
        <w:autoSpaceDE w:val="0"/>
        <w:autoSpaceDN w:val="0"/>
        <w:adjustRightInd w:val="0"/>
        <w:ind w:firstLine="567"/>
        <w:jc w:val="both"/>
      </w:pPr>
      <w:r w:rsidRPr="00954760">
        <w:t>- выявление нарушения выполнения административных процедур;</w:t>
      </w:r>
    </w:p>
    <w:p w:rsidR="003E59EE" w:rsidRPr="00954760" w:rsidRDefault="003E59EE" w:rsidP="003E59EE">
      <w:pPr>
        <w:autoSpaceDE w:val="0"/>
        <w:autoSpaceDN w:val="0"/>
        <w:adjustRightInd w:val="0"/>
        <w:ind w:firstLine="567"/>
        <w:jc w:val="both"/>
      </w:pPr>
      <w:r w:rsidRPr="00954760">
        <w:t xml:space="preserve">- выявление неправомерно принятых решений о предоставлении </w:t>
      </w:r>
      <w:r w:rsidRPr="00C82B1B">
        <w:t>муниципальной</w:t>
      </w:r>
      <w:r w:rsidRPr="00954760">
        <w:t xml:space="preserve"> услуги;</w:t>
      </w:r>
    </w:p>
    <w:p w:rsidR="003E59EE" w:rsidRPr="00954760" w:rsidRDefault="003E59EE" w:rsidP="003E59EE">
      <w:pPr>
        <w:autoSpaceDE w:val="0"/>
        <w:autoSpaceDN w:val="0"/>
        <w:adjustRightInd w:val="0"/>
        <w:ind w:firstLine="567"/>
        <w:jc w:val="both"/>
      </w:pPr>
      <w:r w:rsidRPr="00954760">
        <w:t>- устранение выявленных ошибок (нарушений);</w:t>
      </w:r>
    </w:p>
    <w:p w:rsidR="003E59EE" w:rsidRPr="00954760" w:rsidRDefault="003E59EE" w:rsidP="003E59EE">
      <w:pPr>
        <w:widowControl w:val="0"/>
        <w:autoSpaceDE w:val="0"/>
        <w:autoSpaceDN w:val="0"/>
        <w:adjustRightInd w:val="0"/>
        <w:ind w:firstLine="567"/>
        <w:jc w:val="both"/>
      </w:pPr>
      <w:r w:rsidRPr="00954760">
        <w:t xml:space="preserve">- </w:t>
      </w:r>
      <w:r>
        <w:t>установление факта отсу</w:t>
      </w:r>
      <w:r w:rsidRPr="00954760">
        <w:t>т</w:t>
      </w:r>
      <w:r>
        <w:t>ст</w:t>
      </w:r>
      <w:r w:rsidRPr="00954760">
        <w:t>ви</w:t>
      </w:r>
      <w:r>
        <w:t>я</w:t>
      </w:r>
      <w:r w:rsidRPr="00954760">
        <w:t xml:space="preserve"> ошибок (нарушений).</w:t>
      </w:r>
    </w:p>
    <w:p w:rsidR="003E59EE" w:rsidRPr="00C82B1B" w:rsidRDefault="003E59EE" w:rsidP="003E59EE">
      <w:pPr>
        <w:tabs>
          <w:tab w:val="left" w:pos="993"/>
          <w:tab w:val="left" w:pos="1134"/>
          <w:tab w:val="left" w:pos="1418"/>
        </w:tabs>
        <w:autoSpaceDE w:val="0"/>
        <w:autoSpaceDN w:val="0"/>
        <w:adjustRightInd w:val="0"/>
        <w:ind w:firstLine="567"/>
        <w:jc w:val="both"/>
      </w:pPr>
      <w:r w:rsidRPr="00C82B1B">
        <w:t>5</w:t>
      </w:r>
      <w:r>
        <w:t>.11</w:t>
      </w:r>
      <w:r w:rsidRPr="00C82B1B">
        <w:t>.</w:t>
      </w:r>
      <w:r w:rsidRPr="00C82B1B">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C82B1B">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E59EE" w:rsidRPr="00C82B1B" w:rsidRDefault="003E59EE" w:rsidP="003E59EE">
      <w:pPr>
        <w:autoSpaceDE w:val="0"/>
        <w:autoSpaceDN w:val="0"/>
        <w:adjustRightInd w:val="0"/>
        <w:ind w:firstLine="567"/>
        <w:jc w:val="both"/>
      </w:pPr>
      <w:r w:rsidRPr="00C82B1B">
        <w:t xml:space="preserve">Специалисты, участвующие в предоставлении </w:t>
      </w:r>
      <w:r w:rsidRPr="00C82B1B">
        <w:rPr>
          <w:rFonts w:eastAsia="Calibri"/>
        </w:rPr>
        <w:t>муниципальной услуги</w:t>
      </w:r>
      <w:r w:rsidRPr="00C82B1B">
        <w:t>, несут ответственность за соблюдение сроков и порядка исполнения административных процедур.</w:t>
      </w:r>
    </w:p>
    <w:p w:rsidR="003E59EE" w:rsidRPr="00C82B1B" w:rsidRDefault="003E59EE" w:rsidP="003E59EE">
      <w:pPr>
        <w:tabs>
          <w:tab w:val="left" w:pos="993"/>
          <w:tab w:val="left" w:pos="1134"/>
        </w:tabs>
        <w:autoSpaceDE w:val="0"/>
        <w:autoSpaceDN w:val="0"/>
        <w:adjustRightInd w:val="0"/>
        <w:ind w:firstLine="567"/>
        <w:jc w:val="both"/>
      </w:pPr>
      <w:r w:rsidRPr="00C82B1B">
        <w:t>5</w:t>
      </w:r>
      <w:r>
        <w:t>.12</w:t>
      </w:r>
      <w:r w:rsidRPr="00C82B1B">
        <w:t>.</w:t>
      </w:r>
      <w:r w:rsidRPr="00C82B1B">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E59EE" w:rsidRPr="00C82B1B" w:rsidRDefault="003E59EE" w:rsidP="003E59EE">
      <w:pPr>
        <w:tabs>
          <w:tab w:val="left" w:pos="1134"/>
        </w:tabs>
        <w:autoSpaceDE w:val="0"/>
        <w:autoSpaceDN w:val="0"/>
        <w:adjustRightInd w:val="0"/>
        <w:ind w:firstLine="567"/>
        <w:jc w:val="both"/>
      </w:pPr>
      <w:r w:rsidRPr="00C82B1B">
        <w:t>5</w:t>
      </w:r>
      <w:r>
        <w:t>.13</w:t>
      </w:r>
      <w:r w:rsidRPr="00C82B1B">
        <w:t>.</w:t>
      </w:r>
      <w:r w:rsidRPr="00C82B1B">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eastAsia="Calibri"/>
        </w:rPr>
        <w:t>муниципальной услуги</w:t>
      </w:r>
      <w:r w:rsidRPr="00C82B1B">
        <w:t>, закрепляется в должностном регламенте (или должностной инструкции) сотрудника</w:t>
      </w:r>
      <w:r>
        <w:t xml:space="preserve"> </w:t>
      </w:r>
      <w:r w:rsidRPr="00C82B1B">
        <w:t>органа местного самоуправления.</w:t>
      </w:r>
    </w:p>
    <w:p w:rsidR="003E59EE" w:rsidRPr="0026328A" w:rsidRDefault="003E59EE" w:rsidP="003E59EE">
      <w:pPr>
        <w:widowControl w:val="0"/>
        <w:autoSpaceDE w:val="0"/>
        <w:autoSpaceDN w:val="0"/>
        <w:adjustRightInd w:val="0"/>
        <w:ind w:firstLine="708"/>
        <w:jc w:val="both"/>
      </w:pPr>
    </w:p>
    <w:p w:rsidR="003E59EE" w:rsidRPr="0026328A" w:rsidRDefault="003E59EE" w:rsidP="003E59EE">
      <w:pPr>
        <w:widowControl w:val="0"/>
        <w:autoSpaceDE w:val="0"/>
        <w:autoSpaceDN w:val="0"/>
        <w:adjustRightInd w:val="0"/>
        <w:ind w:firstLine="540"/>
        <w:jc w:val="both"/>
        <w:rPr>
          <w:b/>
        </w:rPr>
      </w:pPr>
    </w:p>
    <w:p w:rsidR="003E59EE" w:rsidRPr="009A35D7" w:rsidRDefault="003E59EE" w:rsidP="003E59EE">
      <w:pPr>
        <w:widowControl w:val="0"/>
        <w:autoSpaceDE w:val="0"/>
        <w:autoSpaceDN w:val="0"/>
        <w:adjustRightInd w:val="0"/>
        <w:jc w:val="center"/>
        <w:outlineLvl w:val="1"/>
        <w:rPr>
          <w:b/>
        </w:rPr>
      </w:pPr>
      <w:bookmarkStart w:id="16" w:name="Par491"/>
      <w:bookmarkEnd w:id="16"/>
      <w:r w:rsidRPr="009A35D7">
        <w:rPr>
          <w:b/>
        </w:rPr>
        <w:t>6. Досудебный (внесудебный) порядок обжалования решений</w:t>
      </w:r>
    </w:p>
    <w:p w:rsidR="003E59EE" w:rsidRPr="009A35D7" w:rsidRDefault="003E59EE" w:rsidP="003E59EE">
      <w:pPr>
        <w:widowControl w:val="0"/>
        <w:autoSpaceDE w:val="0"/>
        <w:autoSpaceDN w:val="0"/>
        <w:adjustRightInd w:val="0"/>
        <w:jc w:val="center"/>
        <w:rPr>
          <w:b/>
        </w:rPr>
      </w:pPr>
      <w:r w:rsidRPr="009A35D7">
        <w:rPr>
          <w:b/>
        </w:rPr>
        <w:t>и действий (бездействия) органа, предоставляющего</w:t>
      </w:r>
    </w:p>
    <w:p w:rsidR="003E59EE" w:rsidRPr="009A35D7" w:rsidRDefault="003E59EE" w:rsidP="003E59EE">
      <w:pPr>
        <w:widowControl w:val="0"/>
        <w:autoSpaceDE w:val="0"/>
        <w:autoSpaceDN w:val="0"/>
        <w:adjustRightInd w:val="0"/>
        <w:jc w:val="center"/>
        <w:rPr>
          <w:b/>
        </w:rPr>
      </w:pPr>
      <w:r w:rsidRPr="009A35D7">
        <w:rPr>
          <w:b/>
        </w:rPr>
        <w:t>муниципальную услугу, а также должностных лиц органа, предоставляющего муниципальную услугу</w:t>
      </w:r>
    </w:p>
    <w:p w:rsidR="003E59EE" w:rsidRPr="009A35D7" w:rsidRDefault="003E59EE" w:rsidP="003E59EE">
      <w:pPr>
        <w:widowControl w:val="0"/>
        <w:autoSpaceDE w:val="0"/>
        <w:autoSpaceDN w:val="0"/>
        <w:adjustRightInd w:val="0"/>
        <w:jc w:val="center"/>
        <w:rPr>
          <w:b/>
        </w:rPr>
      </w:pPr>
    </w:p>
    <w:p w:rsidR="003E59EE" w:rsidRDefault="003E59EE" w:rsidP="003E59EE">
      <w:pPr>
        <w:tabs>
          <w:tab w:val="left" w:pos="993"/>
          <w:tab w:val="left" w:pos="1134"/>
        </w:tabs>
        <w:autoSpaceDE w:val="0"/>
        <w:autoSpaceDN w:val="0"/>
        <w:adjustRightInd w:val="0"/>
        <w:ind w:firstLine="567"/>
        <w:jc w:val="both"/>
      </w:pPr>
      <w:bookmarkStart w:id="17" w:name="Par436"/>
      <w:bookmarkEnd w:id="17"/>
      <w: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E59EE" w:rsidRDefault="003E59EE" w:rsidP="003E59EE">
      <w:pPr>
        <w:tabs>
          <w:tab w:val="left" w:pos="993"/>
          <w:tab w:val="left" w:pos="1134"/>
        </w:tabs>
        <w:autoSpaceDE w:val="0"/>
        <w:autoSpaceDN w:val="0"/>
        <w:adjustRightInd w:val="0"/>
        <w:ind w:firstLine="567"/>
        <w:jc w:val="both"/>
      </w:pPr>
      <w: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E59EE" w:rsidRDefault="003E59EE" w:rsidP="003E59EE">
      <w:pPr>
        <w:tabs>
          <w:tab w:val="left" w:pos="993"/>
          <w:tab w:val="left" w:pos="1134"/>
        </w:tabs>
        <w:autoSpaceDE w:val="0"/>
        <w:autoSpaceDN w:val="0"/>
        <w:adjustRightInd w:val="0"/>
        <w:ind w:firstLine="567"/>
        <w:jc w:val="both"/>
      </w:pPr>
      <w:r>
        <w:t>Заявитель может обратиться с жалобой, в том числе в следующих случаях:</w:t>
      </w:r>
    </w:p>
    <w:p w:rsidR="003E59EE" w:rsidRDefault="003E59EE" w:rsidP="003E59EE">
      <w:pPr>
        <w:tabs>
          <w:tab w:val="left" w:pos="993"/>
          <w:tab w:val="left" w:pos="1134"/>
        </w:tabs>
        <w:autoSpaceDE w:val="0"/>
        <w:autoSpaceDN w:val="0"/>
        <w:adjustRightInd w:val="0"/>
        <w:ind w:firstLine="567"/>
        <w:jc w:val="both"/>
      </w:pPr>
      <w:r>
        <w:t>1) нарушение срока регистрации запроса заявителя о предоставлении муниципальной услуги;</w:t>
      </w:r>
    </w:p>
    <w:p w:rsidR="003E59EE" w:rsidRDefault="003E59EE" w:rsidP="003E59EE">
      <w:pPr>
        <w:tabs>
          <w:tab w:val="left" w:pos="993"/>
          <w:tab w:val="left" w:pos="1134"/>
        </w:tabs>
        <w:autoSpaceDE w:val="0"/>
        <w:autoSpaceDN w:val="0"/>
        <w:adjustRightInd w:val="0"/>
        <w:ind w:firstLine="567"/>
        <w:jc w:val="both"/>
      </w:pPr>
      <w:r>
        <w:t>2) нарушение срока предоставления муниципальной услуги;</w:t>
      </w:r>
    </w:p>
    <w:p w:rsidR="003E59EE" w:rsidRDefault="003E59EE" w:rsidP="003E59EE">
      <w:pPr>
        <w:tabs>
          <w:tab w:val="left" w:pos="993"/>
          <w:tab w:val="left" w:pos="1134"/>
        </w:tabs>
        <w:autoSpaceDE w:val="0"/>
        <w:autoSpaceDN w:val="0"/>
        <w:adjustRightInd w:val="0"/>
        <w:ind w:firstLine="567"/>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59EE" w:rsidRDefault="003E59EE" w:rsidP="003E59EE">
      <w:pPr>
        <w:tabs>
          <w:tab w:val="left" w:pos="993"/>
          <w:tab w:val="left" w:pos="1134"/>
        </w:tabs>
        <w:autoSpaceDE w:val="0"/>
        <w:autoSpaceDN w:val="0"/>
        <w:adjustRightInd w:val="0"/>
        <w:ind w:firstLine="567"/>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59EE" w:rsidRDefault="003E59EE" w:rsidP="003E59EE">
      <w:pPr>
        <w:tabs>
          <w:tab w:val="left" w:pos="993"/>
          <w:tab w:val="left" w:pos="1134"/>
        </w:tabs>
        <w:autoSpaceDE w:val="0"/>
        <w:autoSpaceDN w:val="0"/>
        <w:adjustRightInd w:val="0"/>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59EE" w:rsidRDefault="003E59EE" w:rsidP="003E59EE">
      <w:pPr>
        <w:tabs>
          <w:tab w:val="left" w:pos="993"/>
          <w:tab w:val="left" w:pos="1134"/>
        </w:tabs>
        <w:autoSpaceDE w:val="0"/>
        <w:autoSpaceDN w:val="0"/>
        <w:adjustRightInd w:val="0"/>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59EE" w:rsidRDefault="003E59EE" w:rsidP="003E59EE">
      <w:pPr>
        <w:tabs>
          <w:tab w:val="left" w:pos="993"/>
          <w:tab w:val="left" w:pos="1134"/>
        </w:tabs>
        <w:autoSpaceDE w:val="0"/>
        <w:autoSpaceDN w:val="0"/>
        <w:adjustRightInd w:val="0"/>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59EE" w:rsidRDefault="003E59EE" w:rsidP="003E59EE">
      <w:pPr>
        <w:tabs>
          <w:tab w:val="left" w:pos="993"/>
          <w:tab w:val="left" w:pos="1134"/>
        </w:tabs>
        <w:autoSpaceDE w:val="0"/>
        <w:autoSpaceDN w:val="0"/>
        <w:adjustRightInd w:val="0"/>
        <w:ind w:firstLine="567"/>
        <w:jc w:val="both"/>
      </w:pPr>
      <w:r>
        <w:t xml:space="preserve">6.3. </w:t>
      </w:r>
      <w:proofErr w:type="gramStart"/>
      <w:r>
        <w:t>Жалоба подается (в соответствии с координатами, указанными в пункте 1.3. настоящих методических рекомендаций:</w:t>
      </w:r>
      <w:proofErr w:type="gramEnd"/>
    </w:p>
    <w:p w:rsidR="003E59EE" w:rsidRDefault="003E59EE" w:rsidP="003E59EE">
      <w:pPr>
        <w:tabs>
          <w:tab w:val="left" w:pos="993"/>
          <w:tab w:val="left" w:pos="1134"/>
        </w:tabs>
        <w:autoSpaceDE w:val="0"/>
        <w:autoSpaceDN w:val="0"/>
        <w:adjustRightInd w:val="0"/>
        <w:ind w:firstLine="567"/>
        <w:jc w:val="both"/>
      </w:pPr>
      <w:r>
        <w:t>1) при личной явке:</w:t>
      </w:r>
    </w:p>
    <w:p w:rsidR="003E59EE" w:rsidRDefault="003E59EE" w:rsidP="003E59EE">
      <w:pPr>
        <w:tabs>
          <w:tab w:val="left" w:pos="993"/>
          <w:tab w:val="left" w:pos="1134"/>
        </w:tabs>
        <w:autoSpaceDE w:val="0"/>
        <w:autoSpaceDN w:val="0"/>
        <w:adjustRightInd w:val="0"/>
        <w:ind w:firstLine="567"/>
        <w:jc w:val="both"/>
      </w:pPr>
      <w:r>
        <w:t>- в ОМСУ;</w:t>
      </w:r>
    </w:p>
    <w:p w:rsidR="003E59EE" w:rsidRDefault="003E59EE" w:rsidP="003E59EE">
      <w:pPr>
        <w:tabs>
          <w:tab w:val="left" w:pos="993"/>
          <w:tab w:val="left" w:pos="1134"/>
        </w:tabs>
        <w:autoSpaceDE w:val="0"/>
        <w:autoSpaceDN w:val="0"/>
        <w:adjustRightInd w:val="0"/>
        <w:ind w:firstLine="567"/>
        <w:jc w:val="both"/>
      </w:pPr>
      <w:r>
        <w:t>- в филиалы, отделы, удаленные рабочие места ГБУ ЛО «МФЦ»;</w:t>
      </w:r>
    </w:p>
    <w:p w:rsidR="003E59EE" w:rsidRDefault="003E59EE" w:rsidP="003E59EE">
      <w:pPr>
        <w:tabs>
          <w:tab w:val="left" w:pos="993"/>
          <w:tab w:val="left" w:pos="1134"/>
        </w:tabs>
        <w:autoSpaceDE w:val="0"/>
        <w:autoSpaceDN w:val="0"/>
        <w:adjustRightInd w:val="0"/>
        <w:ind w:firstLine="567"/>
        <w:jc w:val="both"/>
      </w:pPr>
      <w:r>
        <w:t>2) без личной явки:</w:t>
      </w:r>
    </w:p>
    <w:p w:rsidR="003E59EE" w:rsidRDefault="003E59EE" w:rsidP="003E59EE">
      <w:pPr>
        <w:tabs>
          <w:tab w:val="left" w:pos="993"/>
          <w:tab w:val="left" w:pos="1134"/>
        </w:tabs>
        <w:autoSpaceDE w:val="0"/>
        <w:autoSpaceDN w:val="0"/>
        <w:adjustRightInd w:val="0"/>
        <w:ind w:firstLine="567"/>
        <w:jc w:val="both"/>
      </w:pPr>
      <w:r>
        <w:t>- почтовым отправлением в ОМСУ;</w:t>
      </w:r>
    </w:p>
    <w:p w:rsidR="003E59EE" w:rsidRDefault="003E59EE" w:rsidP="003E59EE">
      <w:pPr>
        <w:tabs>
          <w:tab w:val="left" w:pos="993"/>
          <w:tab w:val="left" w:pos="1134"/>
        </w:tabs>
        <w:autoSpaceDE w:val="0"/>
        <w:autoSpaceDN w:val="0"/>
        <w:adjustRightInd w:val="0"/>
        <w:ind w:firstLine="567"/>
        <w:jc w:val="both"/>
      </w:pPr>
      <w:r>
        <w:t>- в электронной форме через личный кабинет заявителя на ПГУ/ ЕПГУ;</w:t>
      </w:r>
    </w:p>
    <w:p w:rsidR="003E59EE" w:rsidRDefault="003E59EE" w:rsidP="003E59EE">
      <w:pPr>
        <w:tabs>
          <w:tab w:val="left" w:pos="993"/>
          <w:tab w:val="left" w:pos="1134"/>
        </w:tabs>
        <w:autoSpaceDE w:val="0"/>
        <w:autoSpaceDN w:val="0"/>
        <w:adjustRightInd w:val="0"/>
        <w:ind w:firstLine="567"/>
        <w:jc w:val="both"/>
      </w:pPr>
      <w:r>
        <w:t>- по электронной почте в ОМСУ.</w:t>
      </w:r>
    </w:p>
    <w:p w:rsidR="003E59EE" w:rsidRDefault="003E59EE" w:rsidP="003E59EE">
      <w:pPr>
        <w:tabs>
          <w:tab w:val="left" w:pos="993"/>
          <w:tab w:val="left" w:pos="1134"/>
        </w:tabs>
        <w:autoSpaceDE w:val="0"/>
        <w:autoSpaceDN w:val="0"/>
        <w:adjustRightInd w:val="0"/>
        <w:ind w:firstLine="567"/>
        <w:jc w:val="both"/>
      </w:pPr>
      <w:proofErr w:type="gramStart"/>
      <w: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(далее – Федеральный закон № 210-ФЗ).  </w:t>
      </w:r>
      <w:proofErr w:type="gramEnd"/>
    </w:p>
    <w:p w:rsidR="003E59EE" w:rsidRDefault="003E59EE" w:rsidP="003E59EE">
      <w:pPr>
        <w:tabs>
          <w:tab w:val="left" w:pos="993"/>
          <w:tab w:val="left" w:pos="1134"/>
        </w:tabs>
        <w:autoSpaceDE w:val="0"/>
        <w:autoSpaceDN w:val="0"/>
        <w:adjustRightInd w:val="0"/>
        <w:ind w:firstLine="567"/>
        <w:jc w:val="both"/>
      </w:pPr>
      <w: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E59EE" w:rsidRDefault="003E59EE" w:rsidP="003E59EE">
      <w:pPr>
        <w:tabs>
          <w:tab w:val="left" w:pos="993"/>
          <w:tab w:val="left" w:pos="1134"/>
        </w:tabs>
        <w:autoSpaceDE w:val="0"/>
        <w:autoSpaceDN w:val="0"/>
        <w:adjustRightInd w:val="0"/>
        <w:ind w:firstLine="567"/>
        <w:jc w:val="both"/>
      </w:pPr>
      <w:r>
        <w:t>В письменной жалобе в обязательном порядке указывается:</w:t>
      </w:r>
    </w:p>
    <w:p w:rsidR="003E59EE" w:rsidRDefault="003E59EE" w:rsidP="003E59EE">
      <w:pPr>
        <w:tabs>
          <w:tab w:val="left" w:pos="993"/>
          <w:tab w:val="left" w:pos="1134"/>
        </w:tabs>
        <w:autoSpaceDE w:val="0"/>
        <w:autoSpaceDN w:val="0"/>
        <w:adjustRightInd w:val="0"/>
        <w:ind w:firstLine="567"/>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E59EE" w:rsidRDefault="003E59EE" w:rsidP="003E59EE">
      <w:pPr>
        <w:tabs>
          <w:tab w:val="left" w:pos="993"/>
          <w:tab w:val="left" w:pos="1134"/>
        </w:tabs>
        <w:autoSpaceDE w:val="0"/>
        <w:autoSpaceDN w:val="0"/>
        <w:adjustRightInd w:val="0"/>
        <w:ind w:firstLine="567"/>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59EE" w:rsidRDefault="003E59EE" w:rsidP="003E59EE">
      <w:pPr>
        <w:tabs>
          <w:tab w:val="left" w:pos="993"/>
          <w:tab w:val="left" w:pos="1134"/>
        </w:tabs>
        <w:autoSpaceDE w:val="0"/>
        <w:autoSpaceDN w:val="0"/>
        <w:adjustRightInd w:val="0"/>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E59EE" w:rsidRDefault="003E59EE" w:rsidP="003E59EE">
      <w:pPr>
        <w:tabs>
          <w:tab w:val="left" w:pos="993"/>
          <w:tab w:val="left" w:pos="1134"/>
        </w:tabs>
        <w:autoSpaceDE w:val="0"/>
        <w:autoSpaceDN w:val="0"/>
        <w:adjustRightInd w:val="0"/>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59EE" w:rsidRDefault="003E59EE" w:rsidP="003E59EE">
      <w:pPr>
        <w:tabs>
          <w:tab w:val="left" w:pos="993"/>
          <w:tab w:val="left" w:pos="1134"/>
        </w:tabs>
        <w:autoSpaceDE w:val="0"/>
        <w:autoSpaceDN w:val="0"/>
        <w:adjustRightInd w:val="0"/>
        <w:ind w:firstLine="567"/>
        <w:jc w:val="both"/>
      </w:pPr>
      <w: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w:t>
      </w:r>
      <w:r>
        <w:lastRenderedPageBreak/>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59EE" w:rsidRDefault="003E59EE" w:rsidP="003E59EE">
      <w:pPr>
        <w:tabs>
          <w:tab w:val="left" w:pos="993"/>
          <w:tab w:val="left" w:pos="1134"/>
        </w:tabs>
        <w:autoSpaceDE w:val="0"/>
        <w:autoSpaceDN w:val="0"/>
        <w:adjustRightInd w:val="0"/>
        <w:ind w:firstLine="567"/>
        <w:jc w:val="both"/>
      </w:pPr>
      <w:r>
        <w:t xml:space="preserve">6.6.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t xml:space="preserve"> таких исправлений - в течение 5 (пяти) рабочих дней со дня ее регистрации.</w:t>
      </w:r>
    </w:p>
    <w:p w:rsidR="003E59EE" w:rsidRDefault="003E59EE" w:rsidP="003E59EE">
      <w:pPr>
        <w:tabs>
          <w:tab w:val="left" w:pos="993"/>
          <w:tab w:val="left" w:pos="1134"/>
        </w:tabs>
        <w:autoSpaceDE w:val="0"/>
        <w:autoSpaceDN w:val="0"/>
        <w:adjustRightInd w:val="0"/>
        <w:ind w:firstLine="567"/>
        <w:jc w:val="both"/>
      </w:pPr>
      <w:r>
        <w:t xml:space="preserve">6.7. </w:t>
      </w:r>
      <w:bookmarkStart w:id="18" w:name="Par1"/>
      <w:bookmarkEnd w:id="18"/>
      <w:r>
        <w:t>По результатам рассмотрения жалобы орган, предоставляющий муниципальную услугу, принимает одно из следующих решений:</w:t>
      </w:r>
    </w:p>
    <w:p w:rsidR="003E59EE" w:rsidRDefault="003E59EE" w:rsidP="003E59EE">
      <w:pPr>
        <w:tabs>
          <w:tab w:val="left" w:pos="993"/>
          <w:tab w:val="left" w:pos="1134"/>
        </w:tabs>
        <w:autoSpaceDE w:val="0"/>
        <w:autoSpaceDN w:val="0"/>
        <w:adjustRightInd w:val="0"/>
        <w:ind w:firstLine="567"/>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E59EE" w:rsidRDefault="003E59EE" w:rsidP="003E59EE">
      <w:pPr>
        <w:tabs>
          <w:tab w:val="left" w:pos="993"/>
          <w:tab w:val="left" w:pos="1134"/>
        </w:tabs>
        <w:autoSpaceDE w:val="0"/>
        <w:autoSpaceDN w:val="0"/>
        <w:adjustRightInd w:val="0"/>
        <w:ind w:firstLine="567"/>
        <w:jc w:val="both"/>
      </w:pPr>
      <w:r>
        <w:t>2) отказывает в удовлетворении жалобы.</w:t>
      </w:r>
    </w:p>
    <w:p w:rsidR="003E59EE" w:rsidRDefault="003E59EE" w:rsidP="003E59EE">
      <w:pPr>
        <w:tabs>
          <w:tab w:val="left" w:pos="993"/>
          <w:tab w:val="left" w:pos="1134"/>
        </w:tabs>
        <w:autoSpaceDE w:val="0"/>
        <w:autoSpaceDN w:val="0"/>
        <w:adjustRightInd w:val="0"/>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59EE" w:rsidRDefault="003E59EE" w:rsidP="003E59EE">
      <w:pPr>
        <w:tabs>
          <w:tab w:val="left" w:pos="993"/>
          <w:tab w:val="left" w:pos="1134"/>
        </w:tabs>
        <w:autoSpaceDE w:val="0"/>
        <w:autoSpaceDN w:val="0"/>
        <w:adjustRightInd w:val="0"/>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59EE" w:rsidRPr="009A35D7" w:rsidRDefault="003E59EE" w:rsidP="003E59EE">
      <w:pPr>
        <w:widowControl w:val="0"/>
        <w:autoSpaceDE w:val="0"/>
        <w:autoSpaceDN w:val="0"/>
        <w:adjustRightInd w:val="0"/>
        <w:jc w:val="right"/>
        <w:outlineLvl w:val="1"/>
      </w:pPr>
    </w:p>
    <w:p w:rsidR="003E59EE" w:rsidRPr="009A35D7" w:rsidRDefault="003E59EE" w:rsidP="003E59EE">
      <w:pPr>
        <w:widowControl w:val="0"/>
        <w:autoSpaceDE w:val="0"/>
        <w:autoSpaceDN w:val="0"/>
        <w:adjustRightInd w:val="0"/>
        <w:jc w:val="right"/>
        <w:outlineLvl w:val="1"/>
      </w:pPr>
    </w:p>
    <w:p w:rsidR="003E59EE" w:rsidRPr="009A35D7" w:rsidRDefault="003E59EE" w:rsidP="003E59EE">
      <w:pPr>
        <w:widowControl w:val="0"/>
        <w:autoSpaceDE w:val="0"/>
        <w:autoSpaceDN w:val="0"/>
        <w:adjustRightInd w:val="0"/>
        <w:jc w:val="right"/>
        <w:outlineLvl w:val="1"/>
      </w:pPr>
    </w:p>
    <w:p w:rsidR="003E59EE" w:rsidRPr="009A35D7" w:rsidRDefault="003E59EE" w:rsidP="003E59EE">
      <w:pPr>
        <w:jc w:val="right"/>
      </w:pPr>
      <w:r w:rsidRPr="009A35D7">
        <w:br w:type="page"/>
      </w:r>
      <w:r w:rsidRPr="009A35D7">
        <w:lastRenderedPageBreak/>
        <w:t>Приложение 1</w:t>
      </w:r>
    </w:p>
    <w:p w:rsidR="003E59EE" w:rsidRPr="009A35D7" w:rsidRDefault="003E59EE" w:rsidP="003E59EE">
      <w:pPr>
        <w:widowControl w:val="0"/>
        <w:autoSpaceDE w:val="0"/>
        <w:autoSpaceDN w:val="0"/>
        <w:adjustRightInd w:val="0"/>
        <w:jc w:val="right"/>
      </w:pPr>
      <w:r w:rsidRPr="009A35D7">
        <w:t>к Административному регламенту</w:t>
      </w:r>
    </w:p>
    <w:p w:rsidR="003E59EE" w:rsidRPr="009A35D7" w:rsidRDefault="003E59EE" w:rsidP="003E59EE">
      <w:pPr>
        <w:widowControl w:val="0"/>
        <w:autoSpaceDE w:val="0"/>
        <w:autoSpaceDN w:val="0"/>
        <w:adjustRightInd w:val="0"/>
        <w:ind w:firstLine="540"/>
        <w:jc w:val="both"/>
      </w:pPr>
    </w:p>
    <w:p w:rsidR="003E59EE" w:rsidRPr="009A35D7" w:rsidRDefault="003E59EE" w:rsidP="003E59EE">
      <w:pPr>
        <w:widowControl w:val="0"/>
        <w:autoSpaceDE w:val="0"/>
        <w:autoSpaceDN w:val="0"/>
        <w:adjustRightInd w:val="0"/>
        <w:ind w:firstLine="540"/>
        <w:jc w:val="both"/>
      </w:pPr>
    </w:p>
    <w:p w:rsidR="003E59EE" w:rsidRPr="009A35D7" w:rsidRDefault="003E59EE" w:rsidP="003E59EE">
      <w:pPr>
        <w:widowControl w:val="0"/>
        <w:autoSpaceDE w:val="0"/>
        <w:autoSpaceDN w:val="0"/>
        <w:adjustRightInd w:val="0"/>
        <w:ind w:firstLine="540"/>
        <w:jc w:val="both"/>
      </w:pPr>
      <w:r w:rsidRPr="009A35D7">
        <w:t>Местонахождение Администрации:</w:t>
      </w:r>
    </w:p>
    <w:p w:rsidR="003E59EE" w:rsidRPr="009A35D7" w:rsidRDefault="003E59EE" w:rsidP="003E59EE">
      <w:pPr>
        <w:widowControl w:val="0"/>
        <w:autoSpaceDE w:val="0"/>
        <w:autoSpaceDN w:val="0"/>
        <w:adjustRightInd w:val="0"/>
        <w:ind w:firstLine="540"/>
        <w:jc w:val="both"/>
      </w:pPr>
      <w:proofErr w:type="gramStart"/>
      <w:r w:rsidRPr="009A35D7">
        <w:t>188370, Ленинградская область, Гатчинский район, п. Елизаветино, ул. Парковая, д. 17.</w:t>
      </w:r>
      <w:proofErr w:type="gramEnd"/>
    </w:p>
    <w:p w:rsidR="003E59EE" w:rsidRPr="009A35D7" w:rsidRDefault="003E59EE" w:rsidP="003E59EE">
      <w:pPr>
        <w:widowControl w:val="0"/>
        <w:autoSpaceDE w:val="0"/>
        <w:autoSpaceDN w:val="0"/>
        <w:adjustRightInd w:val="0"/>
        <w:ind w:firstLine="540"/>
        <w:jc w:val="both"/>
      </w:pPr>
      <w:r w:rsidRPr="009A35D7">
        <w:t xml:space="preserve">Адрес электронной почты: </w:t>
      </w:r>
      <w:proofErr w:type="spellStart"/>
      <w:r w:rsidRPr="009A35D7">
        <w:rPr>
          <w:lang w:val="en-US"/>
        </w:rPr>
        <w:t>elizavetinskoe</w:t>
      </w:r>
      <w:proofErr w:type="spellEnd"/>
      <w:r w:rsidRPr="009A35D7">
        <w:t>@</w:t>
      </w:r>
      <w:r w:rsidRPr="009A35D7">
        <w:rPr>
          <w:lang w:val="en-US"/>
        </w:rPr>
        <w:t>mail</w:t>
      </w:r>
      <w:r w:rsidRPr="009A35D7">
        <w:t>.</w:t>
      </w:r>
      <w:proofErr w:type="spellStart"/>
      <w:r w:rsidRPr="009A35D7">
        <w:rPr>
          <w:lang w:val="en-US"/>
        </w:rPr>
        <w:t>ru</w:t>
      </w:r>
      <w:proofErr w:type="spellEnd"/>
      <w:r w:rsidRPr="009A35D7">
        <w:rPr>
          <w:b/>
        </w:rPr>
        <w:t xml:space="preserve">                      </w:t>
      </w:r>
    </w:p>
    <w:p w:rsidR="003E59EE" w:rsidRPr="009A35D7" w:rsidRDefault="003E59EE" w:rsidP="003E59EE">
      <w:pPr>
        <w:widowControl w:val="0"/>
        <w:autoSpaceDE w:val="0"/>
        <w:autoSpaceDN w:val="0"/>
        <w:adjustRightInd w:val="0"/>
        <w:ind w:firstLine="540"/>
        <w:jc w:val="both"/>
      </w:pPr>
    </w:p>
    <w:p w:rsidR="003E59EE" w:rsidRPr="009A35D7" w:rsidRDefault="003E59EE" w:rsidP="003E59EE">
      <w:pPr>
        <w:widowControl w:val="0"/>
        <w:autoSpaceDE w:val="0"/>
        <w:autoSpaceDN w:val="0"/>
        <w:adjustRightInd w:val="0"/>
        <w:ind w:firstLine="540"/>
        <w:jc w:val="both"/>
      </w:pPr>
      <w:r w:rsidRPr="009A35D7">
        <w:t>График работы администрации Елизаветинского сельского поселения:</w:t>
      </w:r>
    </w:p>
    <w:p w:rsidR="003E59EE" w:rsidRPr="009A35D7" w:rsidRDefault="003E59EE" w:rsidP="003E59EE">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E59EE" w:rsidRPr="009A35D7" w:rsidTr="003E59E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E59EE" w:rsidRPr="009A35D7" w:rsidRDefault="003E59EE" w:rsidP="003E59EE">
            <w:pPr>
              <w:widowControl w:val="0"/>
              <w:autoSpaceDE w:val="0"/>
              <w:autoSpaceDN w:val="0"/>
              <w:adjustRightInd w:val="0"/>
              <w:jc w:val="center"/>
            </w:pPr>
            <w:r w:rsidRPr="009A35D7">
              <w:t xml:space="preserve">Дни недели, время работы Администрации </w:t>
            </w:r>
          </w:p>
        </w:tc>
      </w:tr>
      <w:tr w:rsidR="003E59EE" w:rsidRPr="009A35D7" w:rsidTr="003E59EE">
        <w:trPr>
          <w:tblCellSpacing w:w="5" w:type="nil"/>
        </w:trPr>
        <w:tc>
          <w:tcPr>
            <w:tcW w:w="4649" w:type="dxa"/>
            <w:tcBorders>
              <w:top w:val="single" w:sz="4" w:space="0" w:color="auto"/>
              <w:left w:val="single" w:sz="4" w:space="0" w:color="auto"/>
              <w:bottom w:val="single" w:sz="4" w:space="0" w:color="auto"/>
              <w:right w:val="single" w:sz="4" w:space="0" w:color="auto"/>
            </w:tcBorders>
          </w:tcPr>
          <w:p w:rsidR="003E59EE" w:rsidRPr="009A35D7" w:rsidRDefault="003E59EE" w:rsidP="003E59EE">
            <w:pPr>
              <w:widowControl w:val="0"/>
              <w:autoSpaceDE w:val="0"/>
              <w:autoSpaceDN w:val="0"/>
              <w:adjustRightInd w:val="0"/>
              <w:jc w:val="center"/>
            </w:pPr>
            <w:r w:rsidRPr="009A35D7">
              <w:t>Дни недели</w:t>
            </w:r>
          </w:p>
        </w:tc>
        <w:tc>
          <w:tcPr>
            <w:tcW w:w="4876" w:type="dxa"/>
            <w:tcBorders>
              <w:top w:val="single" w:sz="4" w:space="0" w:color="auto"/>
              <w:left w:val="single" w:sz="4" w:space="0" w:color="auto"/>
              <w:bottom w:val="single" w:sz="4" w:space="0" w:color="auto"/>
              <w:right w:val="single" w:sz="4" w:space="0" w:color="auto"/>
            </w:tcBorders>
          </w:tcPr>
          <w:p w:rsidR="003E59EE" w:rsidRPr="009A35D7" w:rsidRDefault="003E59EE" w:rsidP="003E59EE">
            <w:pPr>
              <w:widowControl w:val="0"/>
              <w:autoSpaceDE w:val="0"/>
              <w:autoSpaceDN w:val="0"/>
              <w:adjustRightInd w:val="0"/>
              <w:jc w:val="center"/>
            </w:pPr>
            <w:r w:rsidRPr="009A35D7">
              <w:t>Время</w:t>
            </w:r>
          </w:p>
        </w:tc>
      </w:tr>
      <w:tr w:rsidR="003E59EE" w:rsidRPr="009A35D7" w:rsidTr="003E59EE">
        <w:trPr>
          <w:tblCellSpacing w:w="5" w:type="nil"/>
        </w:trPr>
        <w:tc>
          <w:tcPr>
            <w:tcW w:w="4649" w:type="dxa"/>
            <w:tcBorders>
              <w:top w:val="single" w:sz="4" w:space="0" w:color="auto"/>
              <w:left w:val="single" w:sz="4" w:space="0" w:color="auto"/>
              <w:right w:val="single" w:sz="4" w:space="0" w:color="auto"/>
            </w:tcBorders>
          </w:tcPr>
          <w:p w:rsidR="003E59EE" w:rsidRPr="009A35D7" w:rsidRDefault="003E59EE" w:rsidP="003E59EE">
            <w:pPr>
              <w:widowControl w:val="0"/>
              <w:autoSpaceDE w:val="0"/>
              <w:autoSpaceDN w:val="0"/>
              <w:adjustRightInd w:val="0"/>
            </w:pPr>
            <w:r w:rsidRPr="009A35D7">
              <w:t>Понедельник</w:t>
            </w:r>
          </w:p>
        </w:tc>
        <w:tc>
          <w:tcPr>
            <w:tcW w:w="4876" w:type="dxa"/>
            <w:tcBorders>
              <w:top w:val="single" w:sz="4" w:space="0" w:color="auto"/>
              <w:left w:val="single" w:sz="4" w:space="0" w:color="auto"/>
              <w:right w:val="single" w:sz="4" w:space="0" w:color="auto"/>
            </w:tcBorders>
          </w:tcPr>
          <w:p w:rsidR="003E59EE" w:rsidRPr="009A35D7" w:rsidRDefault="003E59EE" w:rsidP="003E59EE">
            <w:pPr>
              <w:widowControl w:val="0"/>
              <w:autoSpaceDE w:val="0"/>
              <w:autoSpaceDN w:val="0"/>
              <w:adjustRightInd w:val="0"/>
            </w:pPr>
            <w:r w:rsidRPr="009A35D7">
              <w:t>с 9.00 до 18.00,</w:t>
            </w:r>
          </w:p>
        </w:tc>
      </w:tr>
      <w:tr w:rsidR="003E59EE" w:rsidRPr="009A35D7" w:rsidTr="003E59EE">
        <w:trPr>
          <w:tblCellSpacing w:w="5" w:type="nil"/>
        </w:trPr>
        <w:tc>
          <w:tcPr>
            <w:tcW w:w="4649" w:type="dxa"/>
            <w:tcBorders>
              <w:left w:val="single" w:sz="4" w:space="0" w:color="auto"/>
              <w:right w:val="single" w:sz="4" w:space="0" w:color="auto"/>
            </w:tcBorders>
          </w:tcPr>
          <w:p w:rsidR="003E59EE" w:rsidRPr="009A35D7" w:rsidRDefault="003E59EE" w:rsidP="003E59EE">
            <w:pPr>
              <w:widowControl w:val="0"/>
              <w:autoSpaceDE w:val="0"/>
              <w:autoSpaceDN w:val="0"/>
              <w:adjustRightInd w:val="0"/>
            </w:pPr>
            <w:r w:rsidRPr="009A35D7">
              <w:t>Вторник – приемный день</w:t>
            </w:r>
          </w:p>
        </w:tc>
        <w:tc>
          <w:tcPr>
            <w:tcW w:w="4876" w:type="dxa"/>
            <w:tcBorders>
              <w:left w:val="single" w:sz="4" w:space="0" w:color="auto"/>
              <w:right w:val="single" w:sz="4" w:space="0" w:color="auto"/>
            </w:tcBorders>
          </w:tcPr>
          <w:p w:rsidR="003E59EE" w:rsidRPr="009A35D7" w:rsidRDefault="003E59EE" w:rsidP="003E59EE">
            <w:pPr>
              <w:widowControl w:val="0"/>
              <w:autoSpaceDE w:val="0"/>
              <w:autoSpaceDN w:val="0"/>
              <w:adjustRightInd w:val="0"/>
            </w:pPr>
            <w:r w:rsidRPr="009A35D7">
              <w:t>с 9.00 до 18.00,</w:t>
            </w:r>
          </w:p>
        </w:tc>
      </w:tr>
      <w:tr w:rsidR="003E59EE" w:rsidRPr="009A35D7" w:rsidTr="003E59EE">
        <w:trPr>
          <w:tblCellSpacing w:w="5" w:type="nil"/>
        </w:trPr>
        <w:tc>
          <w:tcPr>
            <w:tcW w:w="4649" w:type="dxa"/>
            <w:tcBorders>
              <w:left w:val="single" w:sz="4" w:space="0" w:color="auto"/>
              <w:right w:val="single" w:sz="4" w:space="0" w:color="auto"/>
            </w:tcBorders>
          </w:tcPr>
          <w:p w:rsidR="003E59EE" w:rsidRPr="009A35D7" w:rsidRDefault="003E59EE" w:rsidP="003E59EE">
            <w:pPr>
              <w:widowControl w:val="0"/>
              <w:autoSpaceDE w:val="0"/>
              <w:autoSpaceDN w:val="0"/>
              <w:adjustRightInd w:val="0"/>
            </w:pPr>
            <w:r w:rsidRPr="009A35D7">
              <w:t>Среда</w:t>
            </w:r>
          </w:p>
        </w:tc>
        <w:tc>
          <w:tcPr>
            <w:tcW w:w="4876" w:type="dxa"/>
            <w:tcBorders>
              <w:left w:val="single" w:sz="4" w:space="0" w:color="auto"/>
              <w:right w:val="single" w:sz="4" w:space="0" w:color="auto"/>
            </w:tcBorders>
          </w:tcPr>
          <w:p w:rsidR="003E59EE" w:rsidRPr="009A35D7" w:rsidRDefault="003E59EE" w:rsidP="003E59EE">
            <w:pPr>
              <w:widowControl w:val="0"/>
              <w:autoSpaceDE w:val="0"/>
              <w:autoSpaceDN w:val="0"/>
              <w:adjustRightInd w:val="0"/>
              <w:jc w:val="both"/>
            </w:pPr>
            <w:r w:rsidRPr="009A35D7">
              <w:t>с 9.00 до 18.00,</w:t>
            </w:r>
          </w:p>
        </w:tc>
      </w:tr>
      <w:tr w:rsidR="003E59EE" w:rsidRPr="00C7166B" w:rsidTr="003E59EE">
        <w:trPr>
          <w:tblCellSpacing w:w="5" w:type="nil"/>
        </w:trPr>
        <w:tc>
          <w:tcPr>
            <w:tcW w:w="4649" w:type="dxa"/>
            <w:tcBorders>
              <w:left w:val="single" w:sz="4" w:space="0" w:color="auto"/>
              <w:right w:val="single" w:sz="4" w:space="0" w:color="auto"/>
            </w:tcBorders>
          </w:tcPr>
          <w:p w:rsidR="003E59EE" w:rsidRPr="00C7166B" w:rsidRDefault="003E59EE" w:rsidP="003E59EE">
            <w:pPr>
              <w:widowControl w:val="0"/>
              <w:autoSpaceDE w:val="0"/>
              <w:autoSpaceDN w:val="0"/>
              <w:adjustRightInd w:val="0"/>
              <w:rPr>
                <w:sz w:val="28"/>
                <w:szCs w:val="28"/>
              </w:rPr>
            </w:pPr>
            <w:r w:rsidRPr="00C7166B">
              <w:rPr>
                <w:sz w:val="28"/>
                <w:szCs w:val="28"/>
              </w:rPr>
              <w:t>Четверг</w:t>
            </w:r>
          </w:p>
        </w:tc>
        <w:tc>
          <w:tcPr>
            <w:tcW w:w="4876" w:type="dxa"/>
            <w:tcBorders>
              <w:left w:val="single" w:sz="4" w:space="0" w:color="auto"/>
              <w:right w:val="single" w:sz="4" w:space="0" w:color="auto"/>
            </w:tcBorders>
          </w:tcPr>
          <w:p w:rsidR="003E59EE" w:rsidRPr="00C7166B" w:rsidRDefault="003E59EE" w:rsidP="003E59EE">
            <w:pPr>
              <w:widowControl w:val="0"/>
              <w:autoSpaceDE w:val="0"/>
              <w:autoSpaceDN w:val="0"/>
              <w:adjustRightInd w:val="0"/>
              <w:jc w:val="both"/>
              <w:rPr>
                <w:sz w:val="28"/>
                <w:szCs w:val="28"/>
              </w:rPr>
            </w:pPr>
            <w:r>
              <w:rPr>
                <w:sz w:val="28"/>
                <w:szCs w:val="28"/>
              </w:rPr>
              <w:t>с 9.00 до 18</w:t>
            </w:r>
            <w:r w:rsidRPr="00C7166B">
              <w:rPr>
                <w:sz w:val="28"/>
                <w:szCs w:val="28"/>
              </w:rPr>
              <w:t>.00,</w:t>
            </w:r>
          </w:p>
        </w:tc>
      </w:tr>
      <w:tr w:rsidR="003E59EE" w:rsidRPr="00C7166B" w:rsidTr="003E59EE">
        <w:trPr>
          <w:tblCellSpacing w:w="5" w:type="nil"/>
        </w:trPr>
        <w:tc>
          <w:tcPr>
            <w:tcW w:w="4649" w:type="dxa"/>
            <w:tcBorders>
              <w:left w:val="single" w:sz="4" w:space="0" w:color="auto"/>
              <w:bottom w:val="single" w:sz="4" w:space="0" w:color="auto"/>
              <w:right w:val="single" w:sz="4" w:space="0" w:color="auto"/>
            </w:tcBorders>
          </w:tcPr>
          <w:p w:rsidR="003E59EE" w:rsidRPr="00C7166B" w:rsidRDefault="003E59EE" w:rsidP="003E59EE">
            <w:pPr>
              <w:widowControl w:val="0"/>
              <w:autoSpaceDE w:val="0"/>
              <w:autoSpaceDN w:val="0"/>
              <w:adjustRightInd w:val="0"/>
              <w:rPr>
                <w:sz w:val="28"/>
                <w:szCs w:val="28"/>
              </w:rPr>
            </w:pPr>
            <w:r w:rsidRPr="00C7166B">
              <w:rPr>
                <w:sz w:val="28"/>
                <w:szCs w:val="28"/>
              </w:rPr>
              <w:t>Пятница</w:t>
            </w:r>
          </w:p>
        </w:tc>
        <w:tc>
          <w:tcPr>
            <w:tcW w:w="4876" w:type="dxa"/>
            <w:tcBorders>
              <w:left w:val="single" w:sz="4" w:space="0" w:color="auto"/>
              <w:bottom w:val="single" w:sz="4" w:space="0" w:color="auto"/>
              <w:right w:val="single" w:sz="4" w:space="0" w:color="auto"/>
            </w:tcBorders>
          </w:tcPr>
          <w:p w:rsidR="003E59EE" w:rsidRPr="00C7166B" w:rsidRDefault="003E59EE" w:rsidP="003E59EE">
            <w:pPr>
              <w:widowControl w:val="0"/>
              <w:autoSpaceDE w:val="0"/>
              <w:autoSpaceDN w:val="0"/>
              <w:adjustRightInd w:val="0"/>
              <w:rPr>
                <w:sz w:val="28"/>
                <w:szCs w:val="28"/>
              </w:rPr>
            </w:pPr>
            <w:r w:rsidRPr="00C7166B">
              <w:rPr>
                <w:sz w:val="28"/>
                <w:szCs w:val="28"/>
              </w:rPr>
              <w:t>с 9.00 до 17.00,</w:t>
            </w:r>
          </w:p>
          <w:p w:rsidR="003E59EE" w:rsidRPr="00C7166B" w:rsidRDefault="003E59EE" w:rsidP="003E59EE">
            <w:pPr>
              <w:widowControl w:val="0"/>
              <w:autoSpaceDE w:val="0"/>
              <w:autoSpaceDN w:val="0"/>
              <w:adjustRightInd w:val="0"/>
              <w:rPr>
                <w:sz w:val="28"/>
                <w:szCs w:val="28"/>
              </w:rPr>
            </w:pPr>
            <w:r w:rsidRPr="00C7166B">
              <w:rPr>
                <w:sz w:val="28"/>
                <w:szCs w:val="28"/>
              </w:rPr>
              <w:t>перерыв с 13.00 до 14.00</w:t>
            </w:r>
          </w:p>
        </w:tc>
      </w:tr>
    </w:tbl>
    <w:p w:rsidR="003E59EE" w:rsidRPr="00C7166B" w:rsidRDefault="003E59EE" w:rsidP="003E59EE">
      <w:pPr>
        <w:widowControl w:val="0"/>
        <w:autoSpaceDE w:val="0"/>
        <w:autoSpaceDN w:val="0"/>
        <w:adjustRightInd w:val="0"/>
        <w:jc w:val="both"/>
        <w:rPr>
          <w:sz w:val="28"/>
          <w:szCs w:val="28"/>
        </w:rPr>
      </w:pPr>
    </w:p>
    <w:p w:rsidR="003E59EE" w:rsidRPr="00C7166B" w:rsidRDefault="003E59EE" w:rsidP="003E59EE">
      <w:pPr>
        <w:widowControl w:val="0"/>
        <w:autoSpaceDE w:val="0"/>
        <w:autoSpaceDN w:val="0"/>
        <w:adjustRightInd w:val="0"/>
        <w:ind w:firstLine="540"/>
        <w:jc w:val="both"/>
        <w:rPr>
          <w:sz w:val="28"/>
          <w:szCs w:val="28"/>
        </w:rPr>
      </w:pPr>
      <w:r w:rsidRPr="00C7166B">
        <w:rPr>
          <w:sz w:val="28"/>
          <w:szCs w:val="28"/>
        </w:rPr>
        <w:t xml:space="preserve">График работы специалиста </w:t>
      </w:r>
      <w:r>
        <w:rPr>
          <w:sz w:val="28"/>
          <w:szCs w:val="28"/>
        </w:rPr>
        <w:t>А</w:t>
      </w:r>
      <w:r w:rsidRPr="00C7166B">
        <w:rPr>
          <w:sz w:val="28"/>
          <w:szCs w:val="28"/>
        </w:rPr>
        <w:t>дминистрации</w:t>
      </w:r>
      <w:r>
        <w:rPr>
          <w:sz w:val="28"/>
          <w:szCs w:val="28"/>
        </w:rPr>
        <w:t xml:space="preserve"> Елизаветинского</w:t>
      </w:r>
      <w:r w:rsidRPr="00C7166B">
        <w:rPr>
          <w:sz w:val="28"/>
          <w:szCs w:val="28"/>
        </w:rPr>
        <w:t xml:space="preserve"> сельского поселения:</w:t>
      </w:r>
    </w:p>
    <w:p w:rsidR="003E59EE" w:rsidRPr="00C7166B" w:rsidRDefault="003E59EE" w:rsidP="003E59EE">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3E59EE" w:rsidRPr="00C7166B" w:rsidTr="003E59E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E59EE" w:rsidRPr="00C7166B" w:rsidRDefault="003E59EE" w:rsidP="003E59EE">
            <w:pPr>
              <w:widowControl w:val="0"/>
              <w:autoSpaceDE w:val="0"/>
              <w:autoSpaceDN w:val="0"/>
              <w:adjustRightInd w:val="0"/>
              <w:jc w:val="center"/>
              <w:rPr>
                <w:sz w:val="28"/>
                <w:szCs w:val="28"/>
              </w:rPr>
            </w:pPr>
            <w:r w:rsidRPr="00C7166B">
              <w:rPr>
                <w:sz w:val="28"/>
                <w:szCs w:val="28"/>
              </w:rPr>
              <w:t xml:space="preserve">Дни недели, время работы </w:t>
            </w:r>
            <w:r>
              <w:rPr>
                <w:sz w:val="28"/>
                <w:szCs w:val="28"/>
              </w:rPr>
              <w:t>специалиста А</w:t>
            </w:r>
            <w:r w:rsidRPr="00C7166B">
              <w:rPr>
                <w:sz w:val="28"/>
                <w:szCs w:val="28"/>
              </w:rPr>
              <w:t>дминистрации</w:t>
            </w:r>
          </w:p>
        </w:tc>
      </w:tr>
      <w:tr w:rsidR="003E59EE" w:rsidRPr="00C7166B" w:rsidTr="003E59EE">
        <w:trPr>
          <w:tblCellSpacing w:w="5" w:type="nil"/>
        </w:trPr>
        <w:tc>
          <w:tcPr>
            <w:tcW w:w="4649" w:type="dxa"/>
            <w:tcBorders>
              <w:top w:val="single" w:sz="4" w:space="0" w:color="auto"/>
              <w:left w:val="single" w:sz="4" w:space="0" w:color="auto"/>
              <w:bottom w:val="single" w:sz="4" w:space="0" w:color="auto"/>
              <w:right w:val="single" w:sz="4" w:space="0" w:color="auto"/>
            </w:tcBorders>
          </w:tcPr>
          <w:p w:rsidR="003E59EE" w:rsidRPr="00C7166B" w:rsidRDefault="003E59EE" w:rsidP="003E59EE">
            <w:pPr>
              <w:widowControl w:val="0"/>
              <w:autoSpaceDE w:val="0"/>
              <w:autoSpaceDN w:val="0"/>
              <w:adjustRightInd w:val="0"/>
              <w:jc w:val="center"/>
              <w:rPr>
                <w:sz w:val="28"/>
                <w:szCs w:val="28"/>
              </w:rPr>
            </w:pPr>
            <w:r w:rsidRPr="00C7166B">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3E59EE" w:rsidRPr="00C7166B" w:rsidRDefault="003E59EE" w:rsidP="003E59EE">
            <w:pPr>
              <w:widowControl w:val="0"/>
              <w:autoSpaceDE w:val="0"/>
              <w:autoSpaceDN w:val="0"/>
              <w:adjustRightInd w:val="0"/>
              <w:jc w:val="center"/>
              <w:rPr>
                <w:sz w:val="28"/>
                <w:szCs w:val="28"/>
              </w:rPr>
            </w:pPr>
            <w:r w:rsidRPr="00C7166B">
              <w:rPr>
                <w:sz w:val="28"/>
                <w:szCs w:val="28"/>
              </w:rPr>
              <w:t>Время</w:t>
            </w:r>
          </w:p>
        </w:tc>
      </w:tr>
      <w:tr w:rsidR="003E59EE" w:rsidRPr="00C7166B" w:rsidTr="003E59EE">
        <w:trPr>
          <w:tblCellSpacing w:w="5" w:type="nil"/>
        </w:trPr>
        <w:tc>
          <w:tcPr>
            <w:tcW w:w="4649" w:type="dxa"/>
            <w:tcBorders>
              <w:top w:val="single" w:sz="4" w:space="0" w:color="auto"/>
              <w:left w:val="single" w:sz="4" w:space="0" w:color="auto"/>
              <w:right w:val="single" w:sz="4" w:space="0" w:color="auto"/>
            </w:tcBorders>
          </w:tcPr>
          <w:p w:rsidR="003E59EE" w:rsidRPr="00C7166B" w:rsidRDefault="003E59EE" w:rsidP="003E59EE">
            <w:pPr>
              <w:widowControl w:val="0"/>
              <w:autoSpaceDE w:val="0"/>
              <w:autoSpaceDN w:val="0"/>
              <w:adjustRightInd w:val="0"/>
              <w:rPr>
                <w:sz w:val="28"/>
                <w:szCs w:val="28"/>
              </w:rPr>
            </w:pPr>
            <w:r w:rsidRPr="00C7166B">
              <w:rPr>
                <w:sz w:val="28"/>
                <w:szCs w:val="28"/>
              </w:rPr>
              <w:t>Понедельник</w:t>
            </w:r>
          </w:p>
        </w:tc>
        <w:tc>
          <w:tcPr>
            <w:tcW w:w="4932" w:type="dxa"/>
            <w:tcBorders>
              <w:top w:val="single" w:sz="4" w:space="0" w:color="auto"/>
              <w:left w:val="single" w:sz="4" w:space="0" w:color="auto"/>
              <w:right w:val="single" w:sz="4" w:space="0" w:color="auto"/>
            </w:tcBorders>
          </w:tcPr>
          <w:p w:rsidR="003E59EE" w:rsidRPr="00C7166B" w:rsidRDefault="003E59EE" w:rsidP="003E59EE">
            <w:pPr>
              <w:widowControl w:val="0"/>
              <w:autoSpaceDE w:val="0"/>
              <w:autoSpaceDN w:val="0"/>
              <w:adjustRightInd w:val="0"/>
              <w:rPr>
                <w:sz w:val="28"/>
                <w:szCs w:val="28"/>
              </w:rPr>
            </w:pPr>
            <w:r>
              <w:rPr>
                <w:sz w:val="28"/>
                <w:szCs w:val="28"/>
              </w:rPr>
              <w:t>с 9.00 до 18</w:t>
            </w:r>
            <w:r w:rsidRPr="00C7166B">
              <w:rPr>
                <w:sz w:val="28"/>
                <w:szCs w:val="28"/>
              </w:rPr>
              <w:t>.00,</w:t>
            </w:r>
          </w:p>
        </w:tc>
      </w:tr>
      <w:tr w:rsidR="003E59EE" w:rsidRPr="00C7166B" w:rsidTr="003E59EE">
        <w:trPr>
          <w:tblCellSpacing w:w="5" w:type="nil"/>
        </w:trPr>
        <w:tc>
          <w:tcPr>
            <w:tcW w:w="4649" w:type="dxa"/>
            <w:tcBorders>
              <w:left w:val="single" w:sz="4" w:space="0" w:color="auto"/>
              <w:right w:val="single" w:sz="4" w:space="0" w:color="auto"/>
            </w:tcBorders>
          </w:tcPr>
          <w:p w:rsidR="003E59EE" w:rsidRPr="00C7166B" w:rsidRDefault="003E59EE" w:rsidP="003E59EE">
            <w:pPr>
              <w:widowControl w:val="0"/>
              <w:autoSpaceDE w:val="0"/>
              <w:autoSpaceDN w:val="0"/>
              <w:adjustRightInd w:val="0"/>
              <w:rPr>
                <w:sz w:val="28"/>
                <w:szCs w:val="28"/>
              </w:rPr>
            </w:pPr>
            <w:r w:rsidRPr="00C7166B">
              <w:rPr>
                <w:sz w:val="28"/>
                <w:szCs w:val="28"/>
              </w:rPr>
              <w:t>Вторник – приемный день</w:t>
            </w:r>
          </w:p>
        </w:tc>
        <w:tc>
          <w:tcPr>
            <w:tcW w:w="4932" w:type="dxa"/>
            <w:tcBorders>
              <w:left w:val="single" w:sz="4" w:space="0" w:color="auto"/>
              <w:right w:val="single" w:sz="4" w:space="0" w:color="auto"/>
            </w:tcBorders>
          </w:tcPr>
          <w:p w:rsidR="003E59EE" w:rsidRPr="00C7166B" w:rsidRDefault="003E59EE" w:rsidP="003E59EE">
            <w:pPr>
              <w:widowControl w:val="0"/>
              <w:autoSpaceDE w:val="0"/>
              <w:autoSpaceDN w:val="0"/>
              <w:adjustRightInd w:val="0"/>
              <w:rPr>
                <w:sz w:val="28"/>
                <w:szCs w:val="28"/>
              </w:rPr>
            </w:pPr>
            <w:r w:rsidRPr="00C7166B">
              <w:rPr>
                <w:sz w:val="28"/>
                <w:szCs w:val="28"/>
              </w:rPr>
              <w:t>с 9.00 до 18.00</w:t>
            </w:r>
          </w:p>
        </w:tc>
      </w:tr>
      <w:tr w:rsidR="003E59EE" w:rsidRPr="00C7166B" w:rsidTr="003E59EE">
        <w:trPr>
          <w:tblCellSpacing w:w="5" w:type="nil"/>
        </w:trPr>
        <w:tc>
          <w:tcPr>
            <w:tcW w:w="4649" w:type="dxa"/>
            <w:tcBorders>
              <w:left w:val="single" w:sz="4" w:space="0" w:color="auto"/>
              <w:right w:val="single" w:sz="4" w:space="0" w:color="auto"/>
            </w:tcBorders>
          </w:tcPr>
          <w:p w:rsidR="003E59EE" w:rsidRPr="00C7166B" w:rsidRDefault="003E59EE" w:rsidP="003E59EE">
            <w:pPr>
              <w:widowControl w:val="0"/>
              <w:autoSpaceDE w:val="0"/>
              <w:autoSpaceDN w:val="0"/>
              <w:adjustRightInd w:val="0"/>
              <w:rPr>
                <w:sz w:val="28"/>
                <w:szCs w:val="28"/>
              </w:rPr>
            </w:pPr>
            <w:r w:rsidRPr="00C7166B">
              <w:rPr>
                <w:sz w:val="28"/>
                <w:szCs w:val="28"/>
              </w:rPr>
              <w:t>Среда</w:t>
            </w:r>
          </w:p>
        </w:tc>
        <w:tc>
          <w:tcPr>
            <w:tcW w:w="4932" w:type="dxa"/>
            <w:tcBorders>
              <w:left w:val="single" w:sz="4" w:space="0" w:color="auto"/>
              <w:right w:val="single" w:sz="4" w:space="0" w:color="auto"/>
            </w:tcBorders>
          </w:tcPr>
          <w:p w:rsidR="003E59EE" w:rsidRPr="00C7166B" w:rsidRDefault="003E59EE" w:rsidP="003E59EE">
            <w:pPr>
              <w:widowControl w:val="0"/>
              <w:autoSpaceDE w:val="0"/>
              <w:autoSpaceDN w:val="0"/>
              <w:adjustRightInd w:val="0"/>
              <w:rPr>
                <w:sz w:val="28"/>
                <w:szCs w:val="28"/>
              </w:rPr>
            </w:pPr>
            <w:r>
              <w:rPr>
                <w:sz w:val="28"/>
                <w:szCs w:val="28"/>
              </w:rPr>
              <w:t>с 9.00 до 18</w:t>
            </w:r>
            <w:r w:rsidRPr="00C7166B">
              <w:rPr>
                <w:sz w:val="28"/>
                <w:szCs w:val="28"/>
              </w:rPr>
              <w:t>.00,</w:t>
            </w:r>
          </w:p>
        </w:tc>
      </w:tr>
      <w:tr w:rsidR="003E59EE" w:rsidRPr="00C7166B" w:rsidTr="003E59EE">
        <w:trPr>
          <w:tblCellSpacing w:w="5" w:type="nil"/>
        </w:trPr>
        <w:tc>
          <w:tcPr>
            <w:tcW w:w="4649" w:type="dxa"/>
            <w:tcBorders>
              <w:left w:val="single" w:sz="4" w:space="0" w:color="auto"/>
              <w:right w:val="single" w:sz="4" w:space="0" w:color="auto"/>
            </w:tcBorders>
          </w:tcPr>
          <w:p w:rsidR="003E59EE" w:rsidRPr="00C7166B" w:rsidRDefault="003E59EE" w:rsidP="003E59EE">
            <w:pPr>
              <w:widowControl w:val="0"/>
              <w:autoSpaceDE w:val="0"/>
              <w:autoSpaceDN w:val="0"/>
              <w:adjustRightInd w:val="0"/>
              <w:rPr>
                <w:sz w:val="28"/>
                <w:szCs w:val="28"/>
              </w:rPr>
            </w:pPr>
            <w:r w:rsidRPr="00C7166B">
              <w:rPr>
                <w:sz w:val="28"/>
                <w:szCs w:val="28"/>
              </w:rPr>
              <w:t>Четверг</w:t>
            </w:r>
          </w:p>
        </w:tc>
        <w:tc>
          <w:tcPr>
            <w:tcW w:w="4932" w:type="dxa"/>
            <w:tcBorders>
              <w:left w:val="single" w:sz="4" w:space="0" w:color="auto"/>
              <w:right w:val="single" w:sz="4" w:space="0" w:color="auto"/>
            </w:tcBorders>
          </w:tcPr>
          <w:p w:rsidR="003E59EE" w:rsidRPr="00C7166B" w:rsidRDefault="003E59EE" w:rsidP="003E59EE">
            <w:pPr>
              <w:widowControl w:val="0"/>
              <w:autoSpaceDE w:val="0"/>
              <w:autoSpaceDN w:val="0"/>
              <w:adjustRightInd w:val="0"/>
              <w:jc w:val="both"/>
              <w:rPr>
                <w:sz w:val="28"/>
                <w:szCs w:val="28"/>
              </w:rPr>
            </w:pPr>
            <w:r>
              <w:rPr>
                <w:sz w:val="28"/>
                <w:szCs w:val="28"/>
              </w:rPr>
              <w:t>с 9.00 до 18</w:t>
            </w:r>
            <w:r w:rsidRPr="00C7166B">
              <w:rPr>
                <w:sz w:val="28"/>
                <w:szCs w:val="28"/>
              </w:rPr>
              <w:t>.00,</w:t>
            </w:r>
          </w:p>
        </w:tc>
      </w:tr>
      <w:tr w:rsidR="003E59EE" w:rsidRPr="00C7166B" w:rsidTr="003E59EE">
        <w:trPr>
          <w:tblCellSpacing w:w="5" w:type="nil"/>
        </w:trPr>
        <w:tc>
          <w:tcPr>
            <w:tcW w:w="4649" w:type="dxa"/>
            <w:tcBorders>
              <w:left w:val="single" w:sz="4" w:space="0" w:color="auto"/>
              <w:bottom w:val="single" w:sz="4" w:space="0" w:color="auto"/>
              <w:right w:val="single" w:sz="4" w:space="0" w:color="auto"/>
            </w:tcBorders>
          </w:tcPr>
          <w:p w:rsidR="003E59EE" w:rsidRPr="00C7166B" w:rsidRDefault="003E59EE" w:rsidP="003E59EE">
            <w:pPr>
              <w:widowControl w:val="0"/>
              <w:autoSpaceDE w:val="0"/>
              <w:autoSpaceDN w:val="0"/>
              <w:adjustRightInd w:val="0"/>
              <w:rPr>
                <w:sz w:val="28"/>
                <w:szCs w:val="28"/>
              </w:rPr>
            </w:pPr>
            <w:r w:rsidRPr="00C7166B">
              <w:rPr>
                <w:sz w:val="28"/>
                <w:szCs w:val="28"/>
              </w:rPr>
              <w:t>Пятница</w:t>
            </w:r>
          </w:p>
        </w:tc>
        <w:tc>
          <w:tcPr>
            <w:tcW w:w="4932" w:type="dxa"/>
            <w:tcBorders>
              <w:left w:val="single" w:sz="4" w:space="0" w:color="auto"/>
              <w:bottom w:val="single" w:sz="4" w:space="0" w:color="auto"/>
              <w:right w:val="single" w:sz="4" w:space="0" w:color="auto"/>
            </w:tcBorders>
          </w:tcPr>
          <w:p w:rsidR="003E59EE" w:rsidRPr="00C7166B" w:rsidRDefault="003E59EE" w:rsidP="003E59EE">
            <w:pPr>
              <w:widowControl w:val="0"/>
              <w:autoSpaceDE w:val="0"/>
              <w:autoSpaceDN w:val="0"/>
              <w:adjustRightInd w:val="0"/>
              <w:rPr>
                <w:sz w:val="28"/>
                <w:szCs w:val="28"/>
              </w:rPr>
            </w:pPr>
            <w:r w:rsidRPr="00C7166B">
              <w:rPr>
                <w:sz w:val="28"/>
                <w:szCs w:val="28"/>
              </w:rPr>
              <w:t>с 9.00 до 17.00,</w:t>
            </w:r>
          </w:p>
          <w:p w:rsidR="003E59EE" w:rsidRPr="00C7166B" w:rsidRDefault="003E59EE" w:rsidP="003E59EE">
            <w:pPr>
              <w:widowControl w:val="0"/>
              <w:autoSpaceDE w:val="0"/>
              <w:autoSpaceDN w:val="0"/>
              <w:adjustRightInd w:val="0"/>
              <w:rPr>
                <w:sz w:val="28"/>
                <w:szCs w:val="28"/>
              </w:rPr>
            </w:pPr>
            <w:r w:rsidRPr="00C7166B">
              <w:rPr>
                <w:sz w:val="28"/>
                <w:szCs w:val="28"/>
              </w:rPr>
              <w:t>перерыв с 13.00 до 14.00</w:t>
            </w:r>
          </w:p>
        </w:tc>
      </w:tr>
    </w:tbl>
    <w:p w:rsidR="003E59EE" w:rsidRPr="00C7166B" w:rsidRDefault="003E59EE" w:rsidP="003E59EE">
      <w:pPr>
        <w:widowControl w:val="0"/>
        <w:autoSpaceDE w:val="0"/>
        <w:autoSpaceDN w:val="0"/>
        <w:adjustRightInd w:val="0"/>
        <w:ind w:firstLine="540"/>
        <w:jc w:val="both"/>
        <w:rPr>
          <w:sz w:val="28"/>
          <w:szCs w:val="28"/>
        </w:rPr>
      </w:pPr>
      <w:r w:rsidRPr="00C7166B">
        <w:rPr>
          <w:sz w:val="28"/>
          <w:szCs w:val="28"/>
        </w:rPr>
        <w:t>Продолжительность рабочего дня, непосредственно предшествующего нерабочему праздничному дню, уменьшается на один час.</w:t>
      </w:r>
    </w:p>
    <w:p w:rsidR="003E59EE" w:rsidRPr="00C7166B" w:rsidRDefault="003E59EE" w:rsidP="003E59EE">
      <w:pPr>
        <w:widowControl w:val="0"/>
        <w:autoSpaceDE w:val="0"/>
        <w:autoSpaceDN w:val="0"/>
        <w:adjustRightInd w:val="0"/>
        <w:ind w:firstLine="540"/>
        <w:jc w:val="both"/>
        <w:rPr>
          <w:sz w:val="28"/>
          <w:szCs w:val="28"/>
        </w:rPr>
      </w:pPr>
    </w:p>
    <w:p w:rsidR="003E59EE" w:rsidRPr="00C7166B" w:rsidRDefault="003E59EE" w:rsidP="003E59EE">
      <w:pPr>
        <w:widowControl w:val="0"/>
        <w:autoSpaceDE w:val="0"/>
        <w:autoSpaceDN w:val="0"/>
        <w:adjustRightInd w:val="0"/>
        <w:ind w:firstLine="540"/>
        <w:jc w:val="both"/>
        <w:rPr>
          <w:sz w:val="28"/>
          <w:szCs w:val="28"/>
        </w:rPr>
      </w:pPr>
      <w:r w:rsidRPr="00C7166B">
        <w:rPr>
          <w:sz w:val="28"/>
          <w:szCs w:val="28"/>
        </w:rPr>
        <w:t xml:space="preserve">Справочные телефоны </w:t>
      </w:r>
      <w:r>
        <w:rPr>
          <w:sz w:val="28"/>
          <w:szCs w:val="28"/>
        </w:rPr>
        <w:t>специалистов А</w:t>
      </w:r>
      <w:r w:rsidRPr="00C7166B">
        <w:rPr>
          <w:sz w:val="28"/>
          <w:szCs w:val="28"/>
        </w:rPr>
        <w:t xml:space="preserve">дминистрации для получения информации, связанной с предоставлением муниципальной услуги: </w:t>
      </w:r>
      <w:r>
        <w:rPr>
          <w:sz w:val="28"/>
          <w:szCs w:val="28"/>
          <w:u w:val="single"/>
        </w:rPr>
        <w:t>8(81371)57 245.</w:t>
      </w:r>
    </w:p>
    <w:p w:rsidR="003E59EE" w:rsidRDefault="003E59EE" w:rsidP="003E59EE">
      <w:pPr>
        <w:widowControl w:val="0"/>
        <w:autoSpaceDE w:val="0"/>
        <w:autoSpaceDN w:val="0"/>
        <w:adjustRightInd w:val="0"/>
        <w:jc w:val="right"/>
        <w:outlineLvl w:val="1"/>
        <w:rPr>
          <w:sz w:val="28"/>
          <w:szCs w:val="28"/>
        </w:rPr>
      </w:pPr>
    </w:p>
    <w:p w:rsidR="003E59EE" w:rsidRPr="00FE54E6" w:rsidRDefault="003E59EE" w:rsidP="003E59EE">
      <w:pPr>
        <w:widowControl w:val="0"/>
        <w:autoSpaceDE w:val="0"/>
        <w:autoSpaceDN w:val="0"/>
        <w:adjustRightInd w:val="0"/>
        <w:jc w:val="right"/>
        <w:outlineLvl w:val="1"/>
        <w:rPr>
          <w:sz w:val="28"/>
          <w:szCs w:val="28"/>
        </w:rPr>
      </w:pPr>
    </w:p>
    <w:p w:rsidR="003E59EE" w:rsidRPr="00FE54E6" w:rsidRDefault="003E59EE" w:rsidP="003E59EE">
      <w:pPr>
        <w:widowControl w:val="0"/>
        <w:autoSpaceDE w:val="0"/>
        <w:autoSpaceDN w:val="0"/>
        <w:adjustRightInd w:val="0"/>
        <w:jc w:val="right"/>
        <w:outlineLvl w:val="1"/>
        <w:rPr>
          <w:sz w:val="28"/>
          <w:szCs w:val="28"/>
        </w:rPr>
      </w:pPr>
    </w:p>
    <w:p w:rsidR="003E59EE" w:rsidRPr="00FE54E6" w:rsidRDefault="003E59EE" w:rsidP="003E59EE">
      <w:pPr>
        <w:widowControl w:val="0"/>
        <w:autoSpaceDE w:val="0"/>
        <w:autoSpaceDN w:val="0"/>
        <w:adjustRightInd w:val="0"/>
        <w:jc w:val="right"/>
        <w:outlineLvl w:val="1"/>
        <w:rPr>
          <w:sz w:val="28"/>
          <w:szCs w:val="28"/>
        </w:rPr>
      </w:pPr>
    </w:p>
    <w:p w:rsidR="003E59EE" w:rsidRPr="00FE54E6" w:rsidRDefault="003E59EE" w:rsidP="003E59EE">
      <w:pPr>
        <w:widowControl w:val="0"/>
        <w:autoSpaceDE w:val="0"/>
        <w:autoSpaceDN w:val="0"/>
        <w:adjustRightInd w:val="0"/>
        <w:jc w:val="right"/>
        <w:outlineLvl w:val="1"/>
        <w:rPr>
          <w:sz w:val="28"/>
          <w:szCs w:val="28"/>
        </w:rPr>
      </w:pPr>
    </w:p>
    <w:p w:rsidR="003E59EE" w:rsidRDefault="003E59EE" w:rsidP="003E59EE">
      <w:pPr>
        <w:widowControl w:val="0"/>
        <w:autoSpaceDE w:val="0"/>
        <w:autoSpaceDN w:val="0"/>
        <w:adjustRightInd w:val="0"/>
        <w:jc w:val="right"/>
        <w:outlineLvl w:val="1"/>
        <w:rPr>
          <w:sz w:val="28"/>
          <w:szCs w:val="28"/>
        </w:rPr>
      </w:pPr>
    </w:p>
    <w:p w:rsidR="003E59EE" w:rsidRDefault="003E59EE" w:rsidP="003E59EE">
      <w:pPr>
        <w:widowControl w:val="0"/>
        <w:autoSpaceDE w:val="0"/>
        <w:autoSpaceDN w:val="0"/>
        <w:adjustRightInd w:val="0"/>
        <w:jc w:val="right"/>
        <w:outlineLvl w:val="1"/>
        <w:rPr>
          <w:sz w:val="28"/>
          <w:szCs w:val="28"/>
        </w:rPr>
      </w:pPr>
    </w:p>
    <w:p w:rsidR="003E59EE" w:rsidRDefault="003E59EE" w:rsidP="003E59EE">
      <w:pPr>
        <w:widowControl w:val="0"/>
        <w:autoSpaceDE w:val="0"/>
        <w:autoSpaceDN w:val="0"/>
        <w:adjustRightInd w:val="0"/>
        <w:jc w:val="right"/>
        <w:outlineLvl w:val="1"/>
        <w:rPr>
          <w:sz w:val="28"/>
          <w:szCs w:val="28"/>
        </w:rPr>
      </w:pPr>
    </w:p>
    <w:p w:rsidR="003E59EE" w:rsidRDefault="003E59EE" w:rsidP="003E59EE">
      <w:pPr>
        <w:widowControl w:val="0"/>
        <w:autoSpaceDE w:val="0"/>
        <w:autoSpaceDN w:val="0"/>
        <w:adjustRightInd w:val="0"/>
        <w:jc w:val="right"/>
        <w:outlineLvl w:val="1"/>
        <w:rPr>
          <w:sz w:val="28"/>
          <w:szCs w:val="28"/>
        </w:rPr>
      </w:pPr>
    </w:p>
    <w:p w:rsidR="003E59EE" w:rsidRDefault="003E59EE" w:rsidP="003E59EE">
      <w:pPr>
        <w:widowControl w:val="0"/>
        <w:autoSpaceDE w:val="0"/>
        <w:autoSpaceDN w:val="0"/>
        <w:adjustRightInd w:val="0"/>
        <w:jc w:val="right"/>
        <w:outlineLvl w:val="1"/>
        <w:rPr>
          <w:sz w:val="28"/>
          <w:szCs w:val="28"/>
        </w:rPr>
      </w:pPr>
    </w:p>
    <w:p w:rsidR="003E59EE" w:rsidRPr="00FE54E6" w:rsidRDefault="003E59EE" w:rsidP="003E59EE">
      <w:pPr>
        <w:widowControl w:val="0"/>
        <w:autoSpaceDE w:val="0"/>
        <w:autoSpaceDN w:val="0"/>
        <w:adjustRightInd w:val="0"/>
        <w:jc w:val="right"/>
        <w:outlineLvl w:val="1"/>
        <w:rPr>
          <w:sz w:val="28"/>
          <w:szCs w:val="28"/>
        </w:rPr>
      </w:pPr>
    </w:p>
    <w:p w:rsidR="003E59EE" w:rsidRDefault="003E59EE" w:rsidP="003E59EE">
      <w:pPr>
        <w:widowControl w:val="0"/>
        <w:autoSpaceDE w:val="0"/>
        <w:autoSpaceDN w:val="0"/>
        <w:adjustRightInd w:val="0"/>
        <w:jc w:val="right"/>
        <w:outlineLvl w:val="1"/>
      </w:pPr>
      <w:r>
        <w:lastRenderedPageBreak/>
        <w:t>Приложение 2</w:t>
      </w:r>
    </w:p>
    <w:p w:rsidR="003E59EE" w:rsidRDefault="003E59EE" w:rsidP="003E59EE">
      <w:pPr>
        <w:widowControl w:val="0"/>
        <w:autoSpaceDE w:val="0"/>
        <w:autoSpaceDN w:val="0"/>
        <w:adjustRightInd w:val="0"/>
        <w:jc w:val="right"/>
      </w:pPr>
      <w:r>
        <w:t>к методическим рекомендациям</w:t>
      </w:r>
    </w:p>
    <w:p w:rsidR="003E59EE" w:rsidRDefault="003E59EE" w:rsidP="003E59EE">
      <w:pPr>
        <w:widowControl w:val="0"/>
        <w:autoSpaceDE w:val="0"/>
        <w:autoSpaceDN w:val="0"/>
        <w:adjustRightInd w:val="0"/>
        <w:jc w:val="right"/>
        <w:rPr>
          <w:sz w:val="16"/>
          <w:szCs w:val="16"/>
        </w:rPr>
      </w:pPr>
    </w:p>
    <w:p w:rsidR="003E59EE" w:rsidRDefault="003E59EE" w:rsidP="003E59EE">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3E59EE" w:rsidRDefault="003E59EE" w:rsidP="003E59EE">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3E59EE" w:rsidRDefault="003E59EE" w:rsidP="003E59EE">
      <w:pPr>
        <w:ind w:left="142"/>
        <w:jc w:val="both"/>
        <w:rPr>
          <w:rFonts w:eastAsia="Calibri"/>
          <w:shd w:val="clear" w:color="auto" w:fill="FFFFFF"/>
        </w:rPr>
      </w:pPr>
    </w:p>
    <w:p w:rsidR="003E59EE" w:rsidRDefault="003E59EE" w:rsidP="003E59EE">
      <w:pPr>
        <w:widowControl w:val="0"/>
        <w:suppressAutoHyphens/>
        <w:ind w:left="142"/>
        <w:jc w:val="both"/>
        <w:rPr>
          <w:rFonts w:eastAsia="Calibri"/>
          <w:shd w:val="clear" w:color="auto" w:fill="FFFFFF"/>
          <w:lang w:eastAsia="en-US"/>
        </w:rPr>
      </w:pPr>
      <w:r>
        <w:rPr>
          <w:rFonts w:eastAsia="Calibri"/>
          <w:shd w:val="clear" w:color="auto" w:fill="FFFFFF"/>
          <w:lang w:eastAsia="en-US"/>
        </w:rPr>
        <w:t>Телефон единой справочной службы ГБУ ЛО «МФЦ»: 8 (800) 500-00-47</w:t>
      </w:r>
      <w:r>
        <w:rPr>
          <w:rFonts w:eastAsia="Calibri"/>
          <w:i/>
          <w:shd w:val="clear" w:color="auto" w:fill="FFFFFF"/>
          <w:lang w:eastAsia="en-US"/>
        </w:rPr>
        <w:t xml:space="preserve"> (на территории России звонок бесплатный), </w:t>
      </w:r>
      <w:r>
        <w:rPr>
          <w:rFonts w:eastAsia="Calibri"/>
          <w:shd w:val="clear" w:color="auto" w:fill="FFFFFF"/>
          <w:lang w:eastAsia="en-US"/>
        </w:rPr>
        <w:t xml:space="preserve">адрес электронной почты: </w:t>
      </w:r>
      <w:r>
        <w:rPr>
          <w:rFonts w:eastAsia="Calibri"/>
          <w:bCs/>
          <w:shd w:val="clear" w:color="auto" w:fill="FFFFFF"/>
          <w:lang w:eastAsia="en-US"/>
        </w:rPr>
        <w:t>info@mfc47.ru.</w:t>
      </w:r>
    </w:p>
    <w:p w:rsidR="003E59EE" w:rsidRDefault="003E59EE" w:rsidP="003E59EE">
      <w:pPr>
        <w:ind w:left="142"/>
        <w:jc w:val="both"/>
        <w:rPr>
          <w:rFonts w:eastAsia="Calibri"/>
          <w:color w:val="000000"/>
          <w:sz w:val="28"/>
          <w:szCs w:val="28"/>
          <w:lang w:eastAsia="en-US"/>
        </w:rPr>
      </w:pPr>
      <w:r>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Pr>
            <w:rStyle w:val="af8"/>
            <w:rFonts w:eastAsia="Calibri"/>
            <w:shd w:val="clear" w:color="auto" w:fill="FFFFFF"/>
            <w:lang w:val="en-US" w:eastAsia="en-US"/>
          </w:rPr>
          <w:t>www</w:t>
        </w:r>
        <w:r>
          <w:rPr>
            <w:rStyle w:val="af8"/>
            <w:rFonts w:eastAsia="Calibri"/>
            <w:shd w:val="clear" w:color="auto" w:fill="FFFFFF"/>
            <w:lang w:eastAsia="en-US"/>
          </w:rPr>
          <w:t>.</w:t>
        </w:r>
        <w:proofErr w:type="spellStart"/>
        <w:r>
          <w:rPr>
            <w:rStyle w:val="af8"/>
            <w:rFonts w:eastAsia="Calibri"/>
            <w:shd w:val="clear" w:color="auto" w:fill="FFFFFF"/>
            <w:lang w:val="en-US" w:eastAsia="en-US"/>
          </w:rPr>
          <w:t>mfc</w:t>
        </w:r>
        <w:proofErr w:type="spellEnd"/>
        <w:r>
          <w:rPr>
            <w:rStyle w:val="af8"/>
            <w:rFonts w:eastAsia="Calibri"/>
            <w:shd w:val="clear" w:color="auto" w:fill="FFFFFF"/>
            <w:lang w:eastAsia="en-US"/>
          </w:rPr>
          <w:t>47.</w:t>
        </w:r>
        <w:proofErr w:type="spellStart"/>
        <w:r>
          <w:rPr>
            <w:rStyle w:val="af8"/>
            <w:rFonts w:eastAsia="Calibri"/>
            <w:shd w:val="clear" w:color="auto" w:fill="FFFFFF"/>
            <w:lang w:val="en-US" w:eastAsia="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3E59EE" w:rsidTr="003E59E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tabs>
                <w:tab w:val="left" w:pos="0"/>
              </w:tabs>
              <w:suppressAutoHyphens/>
              <w:ind w:right="-49" w:hanging="48"/>
              <w:jc w:val="center"/>
              <w:rPr>
                <w:b/>
                <w:sz w:val="20"/>
                <w:szCs w:val="20"/>
                <w:lang w:eastAsia="ar-SA"/>
              </w:rPr>
            </w:pPr>
            <w:r>
              <w:rPr>
                <w:b/>
                <w:sz w:val="20"/>
                <w:szCs w:val="20"/>
                <w:lang w:eastAsia="ar-SA"/>
              </w:rPr>
              <w:t>№</w:t>
            </w:r>
          </w:p>
          <w:p w:rsidR="003E59EE" w:rsidRDefault="003E59EE">
            <w:pPr>
              <w:widowControl w:val="0"/>
              <w:suppressAutoHyphens/>
              <w:ind w:left="-578" w:firstLine="530"/>
              <w:jc w:val="center"/>
              <w:rPr>
                <w:sz w:val="20"/>
                <w:szCs w:val="20"/>
                <w:lang w:eastAsia="ar-SA"/>
              </w:rPr>
            </w:pPr>
            <w:proofErr w:type="gramStart"/>
            <w:r>
              <w:rPr>
                <w:b/>
                <w:bCs/>
                <w:sz w:val="20"/>
                <w:szCs w:val="20"/>
                <w:lang w:eastAsia="ar-SA"/>
              </w:rPr>
              <w:t>п</w:t>
            </w:r>
            <w:proofErr w:type="gramEnd"/>
            <w:r>
              <w:rPr>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sz w:val="20"/>
                <w:szCs w:val="20"/>
                <w:lang w:eastAsia="ar-SA"/>
              </w:rPr>
            </w:pPr>
            <w:r>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3E59EE" w:rsidRDefault="003E59EE">
            <w:pPr>
              <w:widowControl w:val="0"/>
              <w:suppressAutoHyphens/>
              <w:jc w:val="center"/>
              <w:rPr>
                <w:b/>
                <w:bCs/>
                <w:sz w:val="20"/>
                <w:szCs w:val="20"/>
                <w:lang w:eastAsia="ar-SA"/>
              </w:rPr>
            </w:pPr>
            <w:r>
              <w:rPr>
                <w:b/>
                <w:bCs/>
                <w:sz w:val="20"/>
                <w:szCs w:val="20"/>
                <w:lang w:eastAsia="ar-SA"/>
              </w:rPr>
              <w:t>Телефон</w:t>
            </w:r>
          </w:p>
          <w:p w:rsidR="003E59EE" w:rsidRDefault="003E59EE">
            <w:pPr>
              <w:widowControl w:val="0"/>
              <w:suppressAutoHyphens/>
              <w:jc w:val="center"/>
              <w:rPr>
                <w:sz w:val="20"/>
                <w:szCs w:val="20"/>
                <w:lang w:eastAsia="ar-SA"/>
              </w:rPr>
            </w:pPr>
          </w:p>
        </w:tc>
      </w:tr>
      <w:tr w:rsidR="003E59EE" w:rsidTr="003E59E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3E59EE" w:rsidTr="003E59E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jc w:val="center"/>
              <w:rPr>
                <w:sz w:val="20"/>
                <w:szCs w:val="20"/>
              </w:rPr>
            </w:pPr>
            <w:proofErr w:type="gramStart"/>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bCs/>
                <w:sz w:val="20"/>
                <w:szCs w:val="20"/>
                <w:lang w:eastAsia="ar-SA"/>
              </w:rPr>
            </w:pPr>
            <w:r>
              <w:rPr>
                <w:rFonts w:eastAsia="Calibri"/>
                <w:sz w:val="20"/>
                <w:szCs w:val="20"/>
                <w:shd w:val="clear" w:color="auto" w:fill="FFFFFF"/>
                <w:lang w:eastAsia="en-US"/>
              </w:rPr>
              <w:t>500-00-47</w:t>
            </w:r>
          </w:p>
        </w:tc>
      </w:tr>
      <w:tr w:rsidR="003E59EE" w:rsidTr="003E59EE">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jc w:val="center"/>
              <w:rPr>
                <w:sz w:val="20"/>
                <w:szCs w:val="20"/>
              </w:rPr>
            </w:pPr>
            <w:r>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jc w:val="center"/>
              <w:rPr>
                <w:sz w:val="20"/>
                <w:szCs w:val="20"/>
              </w:rPr>
            </w:pPr>
            <w:proofErr w:type="gramStart"/>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bCs/>
                <w:sz w:val="20"/>
                <w:szCs w:val="20"/>
                <w:lang w:eastAsia="ar-SA"/>
              </w:rPr>
            </w:pPr>
            <w:r>
              <w:rPr>
                <w:rFonts w:eastAsia="Calibri"/>
                <w:sz w:val="20"/>
                <w:szCs w:val="20"/>
                <w:shd w:val="clear" w:color="auto" w:fill="FFFFFF"/>
                <w:lang w:eastAsia="en-US"/>
              </w:rPr>
              <w:t>500-00-47</w:t>
            </w:r>
          </w:p>
        </w:tc>
      </w:tr>
      <w:tr w:rsidR="003E59EE" w:rsidTr="003E59E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3E59EE" w:rsidTr="003E59E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3E59EE" w:rsidRDefault="003E59EE">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w:t>
            </w:r>
            <w:proofErr w:type="spellStart"/>
            <w:r>
              <w:rPr>
                <w:sz w:val="20"/>
                <w:szCs w:val="20"/>
              </w:rPr>
              <w:t>г</w:t>
            </w:r>
            <w:proofErr w:type="gramStart"/>
            <w:r>
              <w:rPr>
                <w:sz w:val="20"/>
                <w:szCs w:val="20"/>
              </w:rPr>
              <w:t>.В</w:t>
            </w:r>
            <w:proofErr w:type="gramEnd"/>
            <w:r>
              <w:rPr>
                <w:sz w:val="20"/>
                <w:szCs w:val="20"/>
              </w:rPr>
              <w:t>олосово</w:t>
            </w:r>
            <w:proofErr w:type="spellEnd"/>
            <w:r>
              <w:rPr>
                <w:sz w:val="20"/>
                <w:szCs w:val="20"/>
              </w:rPr>
              <w:t>, усадьба СХТ, д.1 лит. А</w:t>
            </w:r>
          </w:p>
          <w:p w:rsidR="003E59EE" w:rsidRDefault="003E59EE">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b/>
                <w:bCs/>
                <w:sz w:val="20"/>
                <w:szCs w:val="20"/>
                <w:lang w:eastAsia="ar-SA"/>
              </w:rPr>
            </w:pPr>
            <w:r>
              <w:rPr>
                <w:rFonts w:eastAsia="Calibri"/>
                <w:sz w:val="20"/>
                <w:szCs w:val="20"/>
                <w:shd w:val="clear" w:color="auto" w:fill="FFFFFF"/>
                <w:lang w:eastAsia="en-US"/>
              </w:rPr>
              <w:t>500-00-47</w:t>
            </w:r>
          </w:p>
        </w:tc>
      </w:tr>
      <w:tr w:rsidR="003E59EE" w:rsidTr="003E59E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3E59EE" w:rsidTr="003E59EE">
        <w:trPr>
          <w:trHeight w:hRule="exact" w:val="11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sz w:val="20"/>
                <w:szCs w:val="20"/>
              </w:rPr>
            </w:pPr>
            <w:r>
              <w:rPr>
                <w:sz w:val="20"/>
                <w:szCs w:val="20"/>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Пн., ср., чт., пт. -</w:t>
            </w:r>
            <w:r>
              <w:rPr>
                <w:bCs/>
                <w:sz w:val="20"/>
                <w:szCs w:val="20"/>
                <w:lang w:eastAsia="ar-SA"/>
              </w:rPr>
              <w:br/>
              <w:t>с 09.00 до 19.00;</w:t>
            </w:r>
          </w:p>
          <w:p w:rsidR="003E59EE" w:rsidRDefault="003E59EE">
            <w:pPr>
              <w:widowControl w:val="0"/>
              <w:suppressAutoHyphens/>
              <w:jc w:val="center"/>
              <w:rPr>
                <w:bCs/>
                <w:sz w:val="20"/>
                <w:szCs w:val="20"/>
                <w:lang w:eastAsia="ar-SA"/>
              </w:rPr>
            </w:pPr>
            <w:r>
              <w:rPr>
                <w:bCs/>
                <w:sz w:val="20"/>
                <w:szCs w:val="20"/>
                <w:lang w:eastAsia="ar-SA"/>
              </w:rPr>
              <w:t>Вт. – с 09.00 до 20.00;</w:t>
            </w:r>
          </w:p>
          <w:p w:rsidR="003E59EE" w:rsidRDefault="003E59EE">
            <w:pPr>
              <w:widowControl w:val="0"/>
              <w:suppressAutoHyphens/>
              <w:jc w:val="center"/>
              <w:rPr>
                <w:bCs/>
                <w:sz w:val="20"/>
                <w:szCs w:val="20"/>
                <w:lang w:eastAsia="ar-SA"/>
              </w:rPr>
            </w:pPr>
            <w:r>
              <w:rPr>
                <w:bCs/>
                <w:sz w:val="20"/>
                <w:szCs w:val="20"/>
                <w:lang w:eastAsia="ar-SA"/>
              </w:rPr>
              <w:t>Сб. – с 09.00 до 18.00;</w:t>
            </w:r>
          </w:p>
          <w:p w:rsidR="003E59EE" w:rsidRDefault="003E59EE">
            <w:pPr>
              <w:widowControl w:val="0"/>
              <w:suppressAutoHyphens/>
              <w:jc w:val="center"/>
              <w:rPr>
                <w:bCs/>
                <w:color w:val="000000"/>
                <w:sz w:val="20"/>
                <w:szCs w:val="20"/>
              </w:rPr>
            </w:pPr>
            <w:r>
              <w:rPr>
                <w:bCs/>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bCs/>
                <w:sz w:val="20"/>
                <w:szCs w:val="20"/>
                <w:lang w:eastAsia="ar-SA"/>
              </w:rPr>
            </w:pPr>
            <w:r>
              <w:rPr>
                <w:rFonts w:eastAsia="Calibri"/>
                <w:sz w:val="20"/>
                <w:szCs w:val="20"/>
                <w:shd w:val="clear" w:color="auto" w:fill="FFFFFF"/>
                <w:lang w:eastAsia="en-US"/>
              </w:rPr>
              <w:t>500-00-47</w:t>
            </w:r>
          </w:p>
        </w:tc>
      </w:tr>
      <w:tr w:rsidR="003E59EE" w:rsidTr="003E59E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во </w:t>
            </w:r>
            <w:r>
              <w:rPr>
                <w:rFonts w:eastAsia="Calibri"/>
                <w:b/>
                <w:sz w:val="20"/>
                <w:szCs w:val="20"/>
                <w:shd w:val="clear" w:color="auto" w:fill="FFFFFF"/>
                <w:lang w:eastAsia="en-US"/>
              </w:rPr>
              <w:t xml:space="preserve">Всеволожском районе </w:t>
            </w:r>
            <w:r>
              <w:rPr>
                <w:b/>
                <w:bCs/>
                <w:sz w:val="20"/>
                <w:szCs w:val="20"/>
                <w:lang w:eastAsia="ar-SA"/>
              </w:rPr>
              <w:t>Ленинградской области</w:t>
            </w:r>
          </w:p>
        </w:tc>
      </w:tr>
      <w:tr w:rsidR="003E59EE" w:rsidTr="003E59EE">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widowControl w:val="0"/>
              <w:suppressAutoHyphens/>
              <w:jc w:val="center"/>
              <w:rPr>
                <w:bCs/>
                <w:sz w:val="20"/>
                <w:szCs w:val="20"/>
                <w:lang w:eastAsia="ar-SA"/>
              </w:rPr>
            </w:pPr>
            <w:r>
              <w:rPr>
                <w:bCs/>
                <w:sz w:val="20"/>
                <w:szCs w:val="20"/>
                <w:lang w:eastAsia="ar-SA"/>
              </w:rPr>
              <w:t>Филиал ГБУ ЛО «МФЦ» «Всеволожский»</w:t>
            </w:r>
          </w:p>
          <w:p w:rsidR="003E59EE" w:rsidRDefault="003E59EE">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widowControl w:val="0"/>
              <w:suppressAutoHyphens/>
              <w:jc w:val="center"/>
              <w:rPr>
                <w:sz w:val="20"/>
                <w:szCs w:val="20"/>
              </w:rPr>
            </w:pPr>
            <w:r>
              <w:rPr>
                <w:sz w:val="20"/>
                <w:szCs w:val="20"/>
              </w:rPr>
              <w:t xml:space="preserve">188643, Россия, Ленинградская область, Всеволожский район, </w:t>
            </w:r>
          </w:p>
          <w:p w:rsidR="003E59EE" w:rsidRDefault="003E59EE">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3E59EE" w:rsidRDefault="003E59EE">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p w:rsidR="003E59EE" w:rsidRDefault="003E59EE">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sz w:val="20"/>
                <w:szCs w:val="20"/>
                <w:lang w:eastAsia="ar-SA"/>
              </w:rPr>
            </w:pPr>
            <w:r>
              <w:rPr>
                <w:rFonts w:eastAsia="Calibri"/>
                <w:sz w:val="20"/>
                <w:szCs w:val="20"/>
                <w:shd w:val="clear" w:color="auto" w:fill="FFFFFF"/>
                <w:lang w:eastAsia="en-US"/>
              </w:rPr>
              <w:t>500-00-47</w:t>
            </w:r>
          </w:p>
        </w:tc>
      </w:tr>
      <w:tr w:rsidR="003E59EE" w:rsidTr="003E59EE">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3E59EE" w:rsidRDefault="003E59E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3E59EE" w:rsidRDefault="003E59EE">
            <w:pPr>
              <w:widowControl w:val="0"/>
              <w:suppressAutoHyphens/>
              <w:jc w:val="center"/>
              <w:rPr>
                <w:bCs/>
                <w:sz w:val="20"/>
                <w:szCs w:val="20"/>
                <w:lang w:eastAsia="ar-SA"/>
              </w:rPr>
            </w:pPr>
            <w:r>
              <w:rPr>
                <w:bCs/>
                <w:sz w:val="20"/>
                <w:szCs w:val="20"/>
                <w:lang w:eastAsia="ar-SA"/>
              </w:rPr>
              <w:t xml:space="preserve"> д. Новосаратовка, д. 8 </w:t>
            </w:r>
            <w:r>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spacing w:after="200"/>
              <w:jc w:val="center"/>
              <w:rPr>
                <w:rFonts w:eastAsia="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bCs/>
                <w:sz w:val="20"/>
                <w:szCs w:val="20"/>
                <w:lang w:eastAsia="ar-SA"/>
              </w:rPr>
            </w:pPr>
            <w:r>
              <w:rPr>
                <w:rFonts w:eastAsia="Calibri"/>
                <w:sz w:val="20"/>
                <w:szCs w:val="20"/>
                <w:shd w:val="clear" w:color="auto" w:fill="FFFFFF"/>
                <w:lang w:eastAsia="en-US"/>
              </w:rPr>
              <w:t>500-00-47</w:t>
            </w:r>
          </w:p>
        </w:tc>
      </w:tr>
      <w:tr w:rsidR="003E59EE" w:rsidTr="003E59EE">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3E59EE" w:rsidRDefault="003E59E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jc w:val="center"/>
              <w:rPr>
                <w:bCs/>
                <w:sz w:val="20"/>
                <w:szCs w:val="20"/>
                <w:lang w:eastAsia="ar-SA"/>
              </w:rPr>
            </w:pPr>
            <w:proofErr w:type="gramStart"/>
            <w:r>
              <w:rPr>
                <w:bCs/>
                <w:sz w:val="20"/>
                <w:szCs w:val="20"/>
                <w:lang w:eastAsia="ar-SA"/>
              </w:rPr>
              <w:t>188650, Россия, Ленинградская область, Всеволожский район, г. Сертолово, ул. Центральная, д. 8, корп. 3</w:t>
            </w:r>
            <w:proofErr w:type="gramEnd"/>
          </w:p>
          <w:p w:rsidR="003E59EE" w:rsidRDefault="003E59EE">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Мурино</w:t>
            </w:r>
            <w:proofErr w:type="spellEnd"/>
            <w:r>
              <w:rPr>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spacing w:after="200" w:line="276" w:lineRule="auto"/>
              <w:jc w:val="center"/>
              <w:rPr>
                <w:bCs/>
                <w:sz w:val="20"/>
                <w:szCs w:val="20"/>
                <w:lang w:eastAsia="ar-SA"/>
              </w:rPr>
            </w:pPr>
            <w:r>
              <w:rPr>
                <w:bCs/>
                <w:sz w:val="20"/>
                <w:szCs w:val="20"/>
                <w:lang w:eastAsia="ar-SA"/>
              </w:rPr>
              <w:t xml:space="preserve">188662, Россия, Ленинградская область, Всеволожский район, п. </w:t>
            </w:r>
            <w:proofErr w:type="spellStart"/>
            <w:r>
              <w:rPr>
                <w:bCs/>
                <w:sz w:val="20"/>
                <w:szCs w:val="20"/>
                <w:lang w:eastAsia="ar-SA"/>
              </w:rPr>
              <w:t>Мурино</w:t>
            </w:r>
            <w:proofErr w:type="spellEnd"/>
            <w:r>
              <w:rPr>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Кудрово</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spacing w:after="200" w:line="276" w:lineRule="auto"/>
              <w:jc w:val="center"/>
              <w:rPr>
                <w:bCs/>
                <w:sz w:val="20"/>
                <w:szCs w:val="20"/>
                <w:lang w:eastAsia="ar-SA"/>
              </w:rPr>
            </w:pPr>
            <w:r>
              <w:rPr>
                <w:bCs/>
                <w:sz w:val="20"/>
                <w:szCs w:val="20"/>
                <w:lang w:eastAsia="ar-SA"/>
              </w:rPr>
              <w:t xml:space="preserve">188689, Россия, Ленинградская область, Всеволожский район, д. </w:t>
            </w:r>
            <w:proofErr w:type="spellStart"/>
            <w:r>
              <w:rPr>
                <w:bCs/>
                <w:sz w:val="20"/>
                <w:szCs w:val="20"/>
                <w:lang w:eastAsia="ar-SA"/>
              </w:rPr>
              <w:t>Кудрово</w:t>
            </w:r>
            <w:proofErr w:type="spellEnd"/>
            <w:r>
              <w:rPr>
                <w:bCs/>
                <w:sz w:val="20"/>
                <w:szCs w:val="20"/>
                <w:lang w:eastAsia="ar-SA"/>
              </w:rPr>
              <w:t>, 13-ый км автодороги "Кола". </w:t>
            </w:r>
            <w:proofErr w:type="spellStart"/>
            <w:r>
              <w:rPr>
                <w:bCs/>
                <w:sz w:val="20"/>
                <w:szCs w:val="20"/>
                <w:lang w:eastAsia="ar-SA"/>
              </w:rPr>
              <w:t>Автополе</w:t>
            </w:r>
            <w:proofErr w:type="spellEnd"/>
            <w:r>
              <w:rPr>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color w:val="000000"/>
                <w:sz w:val="20"/>
                <w:szCs w:val="20"/>
              </w:rPr>
            </w:pPr>
            <w:r>
              <w:rPr>
                <w:bCs/>
                <w:color w:val="000000"/>
                <w:sz w:val="20"/>
                <w:szCs w:val="20"/>
              </w:rPr>
              <w:t>С 9.00 до 21.00</w:t>
            </w:r>
          </w:p>
          <w:p w:rsidR="003E59EE" w:rsidRDefault="003E59EE">
            <w:pPr>
              <w:widowControl w:val="0"/>
              <w:suppressAutoHyphens/>
              <w:jc w:val="center"/>
              <w:rPr>
                <w:bCs/>
                <w:color w:val="000000"/>
                <w:sz w:val="20"/>
                <w:szCs w:val="20"/>
              </w:rPr>
            </w:pPr>
            <w:r>
              <w:rPr>
                <w:bCs/>
                <w:color w:val="000000"/>
                <w:sz w:val="20"/>
                <w:szCs w:val="20"/>
              </w:rPr>
              <w:t xml:space="preserve">ежедневно, </w:t>
            </w:r>
          </w:p>
          <w:p w:rsidR="003E59EE" w:rsidRDefault="003E59EE">
            <w:pPr>
              <w:widowControl w:val="0"/>
              <w:suppressAutoHyphens/>
              <w:jc w:val="center"/>
              <w:rPr>
                <w:bCs/>
                <w:sz w:val="20"/>
                <w:szCs w:val="20"/>
                <w:lang w:eastAsia="ar-SA"/>
              </w:rPr>
            </w:pPr>
            <w:r>
              <w:rPr>
                <w:bCs/>
                <w:color w:val="000000"/>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3E59EE" w:rsidTr="003E59E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line="276" w:lineRule="auto"/>
              <w:jc w:val="center"/>
              <w:rPr>
                <w:sz w:val="20"/>
                <w:szCs w:val="20"/>
                <w:lang w:eastAsia="ar-SA"/>
              </w:rPr>
            </w:pPr>
            <w:r>
              <w:rPr>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Филиал ГБУ ЛО «МФЦ»</w:t>
            </w:r>
          </w:p>
          <w:p w:rsidR="003E59EE" w:rsidRDefault="003E59EE">
            <w:pPr>
              <w:widowControl w:val="0"/>
              <w:suppressAutoHyphens/>
              <w:jc w:val="center"/>
              <w:rPr>
                <w:bCs/>
                <w:sz w:val="20"/>
                <w:szCs w:val="20"/>
                <w:lang w:eastAsia="ar-SA"/>
              </w:rPr>
            </w:pPr>
            <w:r>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3E59EE" w:rsidRDefault="003E59EE">
            <w:pPr>
              <w:widowControl w:val="0"/>
              <w:suppressAutoHyphens/>
              <w:jc w:val="center"/>
              <w:rPr>
                <w:bCs/>
                <w:sz w:val="20"/>
                <w:szCs w:val="20"/>
                <w:lang w:eastAsia="ar-SA"/>
              </w:rPr>
            </w:pPr>
            <w:r>
              <w:rPr>
                <w:bCs/>
                <w:sz w:val="20"/>
                <w:szCs w:val="20"/>
                <w:lang w:eastAsia="ar-SA"/>
              </w:rPr>
              <w:t xml:space="preserve">г. Выборг, ул. </w:t>
            </w:r>
            <w:proofErr w:type="gramStart"/>
            <w:r>
              <w:rPr>
                <w:bCs/>
                <w:sz w:val="20"/>
                <w:szCs w:val="20"/>
                <w:lang w:eastAsia="ar-SA"/>
              </w:rPr>
              <w:t>Вокзальная</w:t>
            </w:r>
            <w:proofErr w:type="gramEnd"/>
            <w:r>
              <w:rPr>
                <w:bCs/>
                <w:sz w:val="20"/>
                <w:szCs w:val="20"/>
                <w:lang w:eastAsia="ar-SA"/>
              </w:rPr>
              <w:t>, д.13</w:t>
            </w:r>
          </w:p>
          <w:p w:rsidR="003E59EE" w:rsidRDefault="003E59EE">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spacing w:after="200"/>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sz w:val="20"/>
                <w:szCs w:val="20"/>
                <w:lang w:eastAsia="ar-SA"/>
              </w:rPr>
            </w:pPr>
            <w:r>
              <w:rPr>
                <w:rFonts w:eastAsia="Calibri"/>
                <w:sz w:val="20"/>
                <w:szCs w:val="20"/>
                <w:shd w:val="clear" w:color="auto" w:fill="FFFFFF"/>
                <w:lang w:eastAsia="en-US"/>
              </w:rPr>
              <w:t>500-00-47</w:t>
            </w:r>
          </w:p>
        </w:tc>
      </w:tr>
      <w:tr w:rsidR="003E59EE" w:rsidTr="003E59EE">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widowControl w:val="0"/>
              <w:suppressAutoHyphens/>
              <w:jc w:val="center"/>
              <w:rPr>
                <w:sz w:val="20"/>
                <w:szCs w:val="20"/>
              </w:rPr>
            </w:pPr>
            <w:r>
              <w:rPr>
                <w:sz w:val="20"/>
                <w:szCs w:val="20"/>
              </w:rPr>
              <w:t>Филиал ГБУ ЛО «МФЦ» «Выборгский» - отдел «Рощино»</w:t>
            </w:r>
          </w:p>
          <w:p w:rsidR="003E59EE" w:rsidRDefault="003E59E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sz w:val="20"/>
                <w:szCs w:val="20"/>
              </w:rPr>
            </w:pPr>
            <w:r>
              <w:rPr>
                <w:sz w:val="20"/>
                <w:szCs w:val="20"/>
              </w:rPr>
              <w:t>188820, Россия, Ленинградская область, Выборгский район,</w:t>
            </w:r>
          </w:p>
          <w:p w:rsidR="003E59EE" w:rsidRDefault="003E59EE">
            <w:pPr>
              <w:widowControl w:val="0"/>
              <w:suppressAutoHyphens/>
              <w:jc w:val="center"/>
              <w:rPr>
                <w:bCs/>
                <w:sz w:val="20"/>
                <w:szCs w:val="20"/>
                <w:lang w:eastAsia="ar-SA"/>
              </w:rPr>
            </w:pPr>
            <w:r>
              <w:rPr>
                <w:sz w:val="20"/>
                <w:szCs w:val="20"/>
              </w:rPr>
              <w:t xml:space="preserve"> п. Рощино, ул. </w:t>
            </w:r>
            <w:proofErr w:type="gramStart"/>
            <w:r>
              <w:rPr>
                <w:sz w:val="20"/>
                <w:szCs w:val="20"/>
              </w:rPr>
              <w:t>Советская</w:t>
            </w:r>
            <w:proofErr w:type="gramEnd"/>
            <w:r>
              <w:rPr>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spacing w:after="200"/>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500-00-47</w:t>
            </w:r>
          </w:p>
        </w:tc>
      </w:tr>
      <w:tr w:rsidR="003E59EE" w:rsidTr="003E59EE">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autoSpaceDN w:val="0"/>
              <w:jc w:val="center"/>
              <w:rPr>
                <w:color w:val="000000"/>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shd w:val="clear" w:color="auto" w:fill="FFFFFF"/>
              <w:spacing w:before="100" w:beforeAutospacing="1" w:after="100" w:afterAutospacing="1"/>
              <w:jc w:val="center"/>
              <w:rPr>
                <w:color w:val="000000"/>
                <w:sz w:val="20"/>
                <w:szCs w:val="20"/>
              </w:rPr>
            </w:pPr>
            <w:r>
              <w:rPr>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lang w:eastAsia="en-US"/>
              </w:rPr>
              <w:t>Предоставление услуг в Гатчинском районе Ленинградской области</w:t>
            </w:r>
          </w:p>
        </w:tc>
      </w:tr>
      <w:tr w:rsidR="003E59EE" w:rsidTr="003E59EE">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contextualSpacing/>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jc w:val="center"/>
              <w:rPr>
                <w:sz w:val="20"/>
                <w:szCs w:val="20"/>
              </w:rPr>
            </w:pPr>
            <w:r>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w:t>
            </w:r>
            <w:proofErr w:type="gramStart"/>
            <w:r>
              <w:rPr>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jc w:val="center"/>
              <w:rPr>
                <w:sz w:val="20"/>
                <w:szCs w:val="20"/>
              </w:rPr>
            </w:pPr>
            <w:r>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shd w:val="clear" w:color="auto" w:fill="FFFFFF"/>
              <w:spacing w:before="100" w:beforeAutospacing="1" w:after="100" w:afterAutospacing="1"/>
              <w:jc w:val="center"/>
              <w:rPr>
                <w:sz w:val="20"/>
                <w:szCs w:val="20"/>
              </w:rPr>
            </w:pPr>
            <w:proofErr w:type="gramStart"/>
            <w:r>
              <w:rPr>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jc w:val="center"/>
              <w:rPr>
                <w:sz w:val="20"/>
                <w:szCs w:val="20"/>
              </w:rPr>
            </w:pPr>
            <w:r>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shd w:val="clear" w:color="auto" w:fill="FFFFFF"/>
              <w:spacing w:before="100" w:beforeAutospacing="1" w:after="100" w:afterAutospacing="1"/>
              <w:jc w:val="center"/>
              <w:rPr>
                <w:sz w:val="20"/>
                <w:szCs w:val="20"/>
              </w:rPr>
            </w:pPr>
            <w:r>
              <w:rPr>
                <w:sz w:val="20"/>
                <w:szCs w:val="20"/>
              </w:rPr>
              <w:t xml:space="preserve">188330, Россия, Ленинградская область, Гатчинский район, </w:t>
            </w:r>
            <w:proofErr w:type="spellStart"/>
            <w:r>
              <w:rPr>
                <w:sz w:val="20"/>
                <w:szCs w:val="20"/>
              </w:rPr>
              <w:t>пгт</w:t>
            </w:r>
            <w:proofErr w:type="spellEnd"/>
            <w:r>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jc w:val="center"/>
              <w:rPr>
                <w:sz w:val="20"/>
                <w:szCs w:val="20"/>
              </w:rPr>
            </w:pPr>
            <w:r>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3E59EE" w:rsidTr="003E59E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3E59EE" w:rsidRDefault="003E59EE">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г. Кингисепп,</w:t>
            </w:r>
          </w:p>
          <w:p w:rsidR="003E59EE" w:rsidRDefault="003E59EE">
            <w:pPr>
              <w:widowControl w:val="0"/>
              <w:suppressAutoHyphens/>
              <w:jc w:val="center"/>
              <w:rPr>
                <w:sz w:val="20"/>
                <w:szCs w:val="20"/>
              </w:rPr>
            </w:pPr>
            <w:r>
              <w:rPr>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rPr>
                <w:bCs/>
                <w:sz w:val="20"/>
                <w:szCs w:val="20"/>
                <w:lang w:eastAsia="ar-SA"/>
              </w:rPr>
            </w:pPr>
            <w:r>
              <w:rPr>
                <w:bCs/>
                <w:sz w:val="20"/>
                <w:szCs w:val="20"/>
                <w:lang w:eastAsia="ar-SA"/>
              </w:rPr>
              <w:t xml:space="preserve">        С 9.00 до 21.00</w:t>
            </w:r>
          </w:p>
          <w:p w:rsidR="003E59EE" w:rsidRDefault="003E59EE">
            <w:pPr>
              <w:widowControl w:val="0"/>
              <w:suppressAutoHyphens/>
              <w:jc w:val="center"/>
              <w:rPr>
                <w:bCs/>
                <w:sz w:val="20"/>
                <w:szCs w:val="20"/>
                <w:lang w:eastAsia="ar-SA"/>
              </w:rPr>
            </w:pPr>
            <w:r>
              <w:rPr>
                <w:bCs/>
                <w:color w:val="000000"/>
                <w:sz w:val="20"/>
                <w:szCs w:val="20"/>
              </w:rPr>
              <w:t>ежедневно,</w:t>
            </w:r>
          </w:p>
          <w:p w:rsidR="003E59EE" w:rsidRDefault="003E59EE">
            <w:pPr>
              <w:widowControl w:val="0"/>
              <w:suppressAutoHyphens/>
              <w:jc w:val="center"/>
              <w:rPr>
                <w:sz w:val="20"/>
                <w:szCs w:val="20"/>
                <w:u w:val="single"/>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500-00-47</w:t>
            </w:r>
          </w:p>
        </w:tc>
      </w:tr>
      <w:tr w:rsidR="003E59EE" w:rsidTr="003E59E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lang w:eastAsia="en-US"/>
              </w:rPr>
              <w:t xml:space="preserve">Предоставление услуг в </w:t>
            </w:r>
            <w:proofErr w:type="spellStart"/>
            <w:r>
              <w:rPr>
                <w:rFonts w:eastAsia="Calibri"/>
                <w:b/>
                <w:sz w:val="20"/>
                <w:szCs w:val="20"/>
                <w:shd w:val="clear" w:color="auto" w:fill="FFFFFF"/>
                <w:lang w:eastAsia="en-US"/>
              </w:rPr>
              <w:t>Киришском</w:t>
            </w:r>
            <w:proofErr w:type="spellEnd"/>
            <w:r>
              <w:rPr>
                <w:rFonts w:eastAsia="Calibri"/>
                <w:b/>
                <w:sz w:val="20"/>
                <w:szCs w:val="20"/>
                <w:shd w:val="clear" w:color="auto" w:fill="FFFFFF"/>
                <w:lang w:eastAsia="en-US"/>
              </w:rPr>
              <w:t xml:space="preserve"> районе Ленинградской области</w:t>
            </w:r>
          </w:p>
        </w:tc>
      </w:tr>
      <w:tr w:rsidR="003E59EE" w:rsidTr="003E59EE">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line="276" w:lineRule="auto"/>
              <w:jc w:val="center"/>
              <w:rPr>
                <w:sz w:val="20"/>
                <w:szCs w:val="20"/>
              </w:rPr>
            </w:pPr>
            <w:proofErr w:type="gramStart"/>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3E59EE" w:rsidTr="003E59EE">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ind w:left="-10"/>
              <w:contextualSpacing/>
              <w:jc w:val="center"/>
              <w:rPr>
                <w:sz w:val="20"/>
                <w:szCs w:val="20"/>
                <w:lang w:eastAsia="ar-SA"/>
              </w:rPr>
            </w:pPr>
            <w:r>
              <w:rPr>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widowControl w:val="0"/>
              <w:suppressAutoHyphens/>
              <w:jc w:val="center"/>
              <w:rPr>
                <w:sz w:val="20"/>
                <w:szCs w:val="20"/>
              </w:rPr>
            </w:pPr>
            <w:r>
              <w:rPr>
                <w:sz w:val="20"/>
                <w:szCs w:val="20"/>
              </w:rPr>
              <w:t>Филиал ГБУ ЛО «МФЦ» «Кировский»</w:t>
            </w:r>
          </w:p>
          <w:p w:rsidR="003E59EE" w:rsidRDefault="003E59EE">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color w:val="000000"/>
                <w:sz w:val="20"/>
                <w:szCs w:val="20"/>
              </w:rPr>
            </w:pPr>
            <w:r>
              <w:rPr>
                <w:color w:val="000000"/>
                <w:sz w:val="20"/>
                <w:szCs w:val="20"/>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500-00-47</w:t>
            </w:r>
          </w:p>
        </w:tc>
      </w:tr>
      <w:tr w:rsidR="003E59EE" w:rsidTr="003E59EE">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sz w:val="20"/>
                <w:szCs w:val="20"/>
              </w:rPr>
            </w:pPr>
            <w:r>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3E59EE" w:rsidTr="003E59EE">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ind w:left="-10" w:firstLine="10"/>
              <w:contextualSpacing/>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Филиал ГБУ ЛО «МФЦ»</w:t>
            </w:r>
          </w:p>
          <w:p w:rsidR="003E59EE" w:rsidRDefault="003E59EE">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187700, Россия,</w:t>
            </w:r>
          </w:p>
          <w:p w:rsidR="003E59EE" w:rsidRDefault="003E59EE">
            <w:pPr>
              <w:ind w:firstLine="87"/>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w:t>
            </w:r>
            <w:proofErr w:type="spellStart"/>
            <w:r>
              <w:rPr>
                <w:bCs/>
                <w:sz w:val="20"/>
                <w:szCs w:val="20"/>
                <w:lang w:eastAsia="ar-SA"/>
              </w:rPr>
              <w:t>г</w:t>
            </w:r>
            <w:proofErr w:type="gramStart"/>
            <w:r>
              <w:rPr>
                <w:bCs/>
                <w:sz w:val="20"/>
                <w:szCs w:val="20"/>
                <w:lang w:eastAsia="ar-SA"/>
              </w:rPr>
              <w:t>.Л</w:t>
            </w:r>
            <w:proofErr w:type="gramEnd"/>
            <w:r>
              <w:rPr>
                <w:bCs/>
                <w:sz w:val="20"/>
                <w:szCs w:val="20"/>
                <w:lang w:eastAsia="ar-SA"/>
              </w:rPr>
              <w:t>одейное</w:t>
            </w:r>
            <w:proofErr w:type="spellEnd"/>
            <w:r>
              <w:rPr>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500-00-47</w:t>
            </w:r>
          </w:p>
        </w:tc>
      </w:tr>
      <w:tr w:rsidR="003E59EE" w:rsidTr="003E59E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Ломоносовском  районе </w:t>
            </w:r>
            <w:r>
              <w:rPr>
                <w:rFonts w:eastAsia="Calibri"/>
                <w:b/>
                <w:bCs/>
                <w:sz w:val="20"/>
                <w:szCs w:val="20"/>
                <w:shd w:val="clear" w:color="auto" w:fill="FFFFFF"/>
                <w:lang w:eastAsia="en-US"/>
              </w:rPr>
              <w:t>Ленинградской области</w:t>
            </w:r>
          </w:p>
        </w:tc>
      </w:tr>
      <w:tr w:rsidR="003E59EE" w:rsidTr="003E59E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Филиал ГБУ ЛО «МФЦ»</w:t>
            </w:r>
          </w:p>
          <w:p w:rsidR="003E59EE" w:rsidRDefault="003E59EE">
            <w:pPr>
              <w:widowControl w:val="0"/>
              <w:suppressAutoHyphens/>
              <w:jc w:val="center"/>
              <w:rPr>
                <w:bCs/>
                <w:sz w:val="20"/>
                <w:szCs w:val="20"/>
                <w:lang w:eastAsia="ar-SA"/>
              </w:rPr>
            </w:pPr>
            <w:r>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ind w:firstLine="87"/>
              <w:jc w:val="center"/>
              <w:rPr>
                <w:sz w:val="20"/>
                <w:szCs w:val="20"/>
              </w:rPr>
            </w:pPr>
            <w:r>
              <w:rPr>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color w:val="000000"/>
                <w:sz w:val="20"/>
                <w:szCs w:val="20"/>
              </w:rPr>
              <w:t>ежедневно,</w:t>
            </w:r>
          </w:p>
          <w:p w:rsidR="003E59EE" w:rsidRDefault="003E59EE">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500-00-47</w:t>
            </w:r>
          </w:p>
        </w:tc>
      </w:tr>
      <w:tr w:rsidR="003E59EE" w:rsidTr="003E59E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lang w:eastAsia="en-US"/>
              </w:rPr>
              <w:t xml:space="preserve">Предоставление услуг в </w:t>
            </w:r>
            <w:proofErr w:type="spellStart"/>
            <w:r>
              <w:rPr>
                <w:rFonts w:eastAsia="Calibri"/>
                <w:b/>
                <w:sz w:val="20"/>
                <w:szCs w:val="20"/>
                <w:shd w:val="clear" w:color="auto" w:fill="FFFFFF"/>
                <w:lang w:eastAsia="en-US"/>
              </w:rPr>
              <w:t>Лужском</w:t>
            </w:r>
            <w:proofErr w:type="spellEnd"/>
            <w:r>
              <w:rPr>
                <w:rFonts w:eastAsia="Calibri"/>
                <w:b/>
                <w:sz w:val="20"/>
                <w:szCs w:val="20"/>
                <w:shd w:val="clear" w:color="auto" w:fill="FFFFFF"/>
                <w:lang w:eastAsia="en-US"/>
              </w:rPr>
              <w:t xml:space="preserve"> районе Ленинградской области</w:t>
            </w:r>
          </w:p>
        </w:tc>
      </w:tr>
      <w:tr w:rsidR="003E59EE" w:rsidTr="003E59EE">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ind w:left="-10" w:firstLine="10"/>
              <w:contextualSpacing/>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keepNext/>
              <w:shd w:val="clear" w:color="auto" w:fill="FFFFFF"/>
              <w:jc w:val="center"/>
              <w:outlineLvl w:val="1"/>
              <w:rPr>
                <w:sz w:val="20"/>
                <w:szCs w:val="20"/>
              </w:rPr>
            </w:pPr>
            <w:proofErr w:type="gramStart"/>
            <w:r>
              <w:rPr>
                <w:sz w:val="20"/>
                <w:szCs w:val="20"/>
              </w:rPr>
              <w:t xml:space="preserve">188230, Россия, Ленинградская область, </w:t>
            </w:r>
            <w:proofErr w:type="spellStart"/>
            <w:r>
              <w:rPr>
                <w:sz w:val="20"/>
                <w:szCs w:val="20"/>
              </w:rPr>
              <w:t>Лужский</w:t>
            </w:r>
            <w:proofErr w:type="spellEnd"/>
            <w:r>
              <w:rPr>
                <w:sz w:val="20"/>
                <w:szCs w:val="20"/>
              </w:rPr>
              <w:t xml:space="preserve"> район, г. Луга, ул. </w:t>
            </w:r>
            <w:proofErr w:type="spellStart"/>
            <w:r>
              <w:rPr>
                <w:sz w:val="20"/>
                <w:szCs w:val="20"/>
              </w:rPr>
              <w:t>Миккели</w:t>
            </w:r>
            <w:proofErr w:type="spellEnd"/>
            <w:r>
              <w:rPr>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lang w:eastAsia="en-US"/>
              </w:rPr>
              <w:lastRenderedPageBreak/>
              <w:t xml:space="preserve">Предоставление услуг в </w:t>
            </w:r>
            <w:proofErr w:type="spellStart"/>
            <w:r>
              <w:rPr>
                <w:rFonts w:eastAsia="Calibri"/>
                <w:b/>
                <w:sz w:val="20"/>
                <w:szCs w:val="20"/>
                <w:shd w:val="clear" w:color="auto" w:fill="FFFFFF"/>
                <w:lang w:eastAsia="en-US"/>
              </w:rPr>
              <w:t>Подпорожском</w:t>
            </w:r>
            <w:proofErr w:type="spellEnd"/>
            <w:r>
              <w:rPr>
                <w:rFonts w:eastAsia="Calibri"/>
                <w:b/>
                <w:sz w:val="20"/>
                <w:szCs w:val="20"/>
                <w:shd w:val="clear" w:color="auto" w:fill="FFFFFF"/>
                <w:lang w:eastAsia="en-US"/>
              </w:rPr>
              <w:t xml:space="preserve"> районе </w:t>
            </w:r>
            <w:r>
              <w:rPr>
                <w:rFonts w:eastAsia="Calibri"/>
                <w:b/>
                <w:bCs/>
                <w:sz w:val="20"/>
                <w:szCs w:val="20"/>
                <w:shd w:val="clear" w:color="auto" w:fill="FFFFFF"/>
                <w:lang w:eastAsia="en-US"/>
              </w:rPr>
              <w:t>Ленинградской области</w:t>
            </w:r>
          </w:p>
        </w:tc>
      </w:tr>
      <w:tr w:rsidR="003E59EE" w:rsidTr="003E59EE">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shd w:val="clear" w:color="auto" w:fill="FFFFFF"/>
              <w:jc w:val="center"/>
              <w:rPr>
                <w:color w:val="000000"/>
                <w:sz w:val="20"/>
                <w:szCs w:val="20"/>
              </w:rPr>
            </w:pPr>
            <w:r>
              <w:rPr>
                <w:color w:val="000000"/>
                <w:sz w:val="20"/>
                <w:szCs w:val="20"/>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jc w:val="center"/>
              <w:rPr>
                <w:color w:val="000000"/>
                <w:sz w:val="20"/>
                <w:szCs w:val="20"/>
              </w:rPr>
            </w:pPr>
            <w:r>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w:t>
            </w:r>
            <w:proofErr w:type="gramStart"/>
            <w:r>
              <w:rPr>
                <w:rFonts w:eastAsia="Calibri"/>
                <w:b/>
                <w:bCs/>
                <w:sz w:val="20"/>
                <w:szCs w:val="20"/>
                <w:shd w:val="clear" w:color="auto" w:fill="FFFFFF"/>
                <w:lang w:eastAsia="en-US"/>
              </w:rPr>
              <w:t>в</w:t>
            </w:r>
            <w:proofErr w:type="gramEnd"/>
            <w:r>
              <w:rPr>
                <w:rFonts w:eastAsia="Calibri"/>
                <w:b/>
                <w:sz w:val="20"/>
                <w:szCs w:val="20"/>
                <w:shd w:val="clear" w:color="auto" w:fill="FFFFFF"/>
                <w:lang w:eastAsia="en-US"/>
              </w:rPr>
              <w:t xml:space="preserve"> </w:t>
            </w:r>
            <w:proofErr w:type="gramStart"/>
            <w:r>
              <w:rPr>
                <w:rFonts w:eastAsia="Calibri"/>
                <w:b/>
                <w:sz w:val="20"/>
                <w:szCs w:val="20"/>
                <w:shd w:val="clear" w:color="auto" w:fill="FFFFFF"/>
                <w:lang w:eastAsia="en-US"/>
              </w:rPr>
              <w:t>Приозерском</w:t>
            </w:r>
            <w:proofErr w:type="gramEnd"/>
            <w:r>
              <w:rPr>
                <w:rFonts w:eastAsia="Calibri"/>
                <w:b/>
                <w:sz w:val="20"/>
                <w:szCs w:val="20"/>
                <w:shd w:val="clear" w:color="auto" w:fill="FFFFFF"/>
                <w:lang w:eastAsia="en-US"/>
              </w:rPr>
              <w:t xml:space="preserve"> районе </w:t>
            </w:r>
            <w:r>
              <w:rPr>
                <w:b/>
                <w:bCs/>
                <w:sz w:val="20"/>
                <w:szCs w:val="20"/>
                <w:lang w:eastAsia="ar-SA"/>
              </w:rPr>
              <w:t>Ленинградской области</w:t>
            </w:r>
          </w:p>
        </w:tc>
      </w:tr>
      <w:tr w:rsidR="003E59EE" w:rsidTr="003E59E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line="276" w:lineRule="auto"/>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188731, Россия,</w:t>
            </w:r>
          </w:p>
          <w:p w:rsidR="003E59EE" w:rsidRDefault="003E59EE">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500-00-47</w:t>
            </w:r>
          </w:p>
        </w:tc>
      </w:tr>
      <w:tr w:rsidR="003E59EE" w:rsidTr="003E59EE">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widowControl w:val="0"/>
              <w:suppressAutoHyphens/>
              <w:jc w:val="center"/>
              <w:rPr>
                <w:bCs/>
                <w:sz w:val="20"/>
                <w:szCs w:val="20"/>
                <w:lang w:eastAsia="ar-SA"/>
              </w:rPr>
            </w:pPr>
            <w:r>
              <w:rPr>
                <w:bCs/>
                <w:sz w:val="20"/>
                <w:szCs w:val="20"/>
                <w:lang w:eastAsia="ar-SA"/>
              </w:rPr>
              <w:t>Филиал ГБУ ЛО «МФЦ» «Приозерск»</w:t>
            </w:r>
          </w:p>
          <w:p w:rsidR="003E59EE" w:rsidRDefault="003E59E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proofErr w:type="gramStart"/>
            <w:r>
              <w:rPr>
                <w:bCs/>
                <w:sz w:val="20"/>
                <w:szCs w:val="20"/>
                <w:lang w:eastAsia="ar-SA"/>
              </w:rPr>
              <w:t xml:space="preserve">188761,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500-00-47</w:t>
            </w:r>
          </w:p>
        </w:tc>
      </w:tr>
      <w:tr w:rsidR="003E59EE" w:rsidTr="003E59E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3E59EE" w:rsidTr="003E59E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line="276" w:lineRule="auto"/>
              <w:jc w:val="center"/>
              <w:rPr>
                <w:bCs/>
                <w:sz w:val="20"/>
                <w:szCs w:val="20"/>
                <w:lang w:eastAsia="ar-SA"/>
              </w:rPr>
            </w:pPr>
            <w:r>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3E59EE" w:rsidRDefault="003E59EE">
            <w:pPr>
              <w:widowControl w:val="0"/>
              <w:suppressAutoHyphens/>
              <w:jc w:val="center"/>
              <w:rPr>
                <w:bCs/>
                <w:sz w:val="20"/>
                <w:szCs w:val="20"/>
                <w:lang w:eastAsia="ar-SA"/>
              </w:rPr>
            </w:pPr>
            <w:r>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rFonts w:eastAsia="Calibri"/>
                <w:color w:val="FF0000"/>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500-00-47</w:t>
            </w:r>
          </w:p>
        </w:tc>
      </w:tr>
      <w:tr w:rsidR="003E59EE" w:rsidTr="003E59E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3E59EE" w:rsidTr="003E59E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line="276" w:lineRule="auto"/>
              <w:jc w:val="center"/>
              <w:rPr>
                <w:bCs/>
                <w:sz w:val="20"/>
                <w:szCs w:val="20"/>
                <w:lang w:eastAsia="ar-SA"/>
              </w:rPr>
            </w:pPr>
            <w:r>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sz w:val="20"/>
                <w:szCs w:val="20"/>
              </w:rPr>
            </w:pPr>
            <w:r>
              <w:rPr>
                <w:sz w:val="20"/>
                <w:szCs w:val="20"/>
              </w:rPr>
              <w:t xml:space="preserve">188540, Россия, Ленинградская область, </w:t>
            </w:r>
          </w:p>
          <w:p w:rsidR="003E59EE" w:rsidRDefault="003E59EE">
            <w:pPr>
              <w:widowControl w:val="0"/>
              <w:suppressAutoHyphens/>
              <w:jc w:val="center"/>
              <w:rPr>
                <w:bCs/>
                <w:sz w:val="20"/>
                <w:szCs w:val="20"/>
                <w:lang w:eastAsia="ar-SA"/>
              </w:rPr>
            </w:pPr>
            <w:r>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500-00-47</w:t>
            </w:r>
          </w:p>
        </w:tc>
      </w:tr>
      <w:tr w:rsidR="003E59EE" w:rsidTr="003E59E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Тихвинском районе </w:t>
            </w:r>
            <w:r>
              <w:rPr>
                <w:b/>
                <w:bCs/>
                <w:sz w:val="20"/>
                <w:szCs w:val="20"/>
                <w:lang w:eastAsia="ar-SA"/>
              </w:rPr>
              <w:t>Ленинградской области</w:t>
            </w:r>
          </w:p>
        </w:tc>
      </w:tr>
      <w:tr w:rsidR="003E59EE" w:rsidTr="003E59E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spacing w:after="200" w:line="276" w:lineRule="auto"/>
              <w:jc w:val="center"/>
              <w:rPr>
                <w:bCs/>
                <w:sz w:val="20"/>
                <w:szCs w:val="20"/>
                <w:lang w:eastAsia="ar-SA"/>
              </w:rPr>
            </w:pPr>
            <w:r>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widowControl w:val="0"/>
              <w:suppressAutoHyphens/>
              <w:jc w:val="center"/>
              <w:rPr>
                <w:bCs/>
                <w:sz w:val="20"/>
                <w:szCs w:val="20"/>
                <w:lang w:eastAsia="ar-SA"/>
              </w:rPr>
            </w:pPr>
            <w:r>
              <w:rPr>
                <w:bCs/>
                <w:sz w:val="20"/>
                <w:szCs w:val="20"/>
                <w:lang w:eastAsia="ar-SA"/>
              </w:rPr>
              <w:t>Филиал ГБУ ЛО «МФЦ»</w:t>
            </w:r>
          </w:p>
          <w:p w:rsidR="003E59EE" w:rsidRDefault="003E59EE">
            <w:pPr>
              <w:widowControl w:val="0"/>
              <w:suppressAutoHyphens/>
              <w:jc w:val="center"/>
              <w:rPr>
                <w:bCs/>
                <w:sz w:val="20"/>
                <w:szCs w:val="20"/>
                <w:lang w:eastAsia="ar-SA"/>
              </w:rPr>
            </w:pPr>
            <w:r>
              <w:rPr>
                <w:bCs/>
                <w:sz w:val="20"/>
                <w:szCs w:val="20"/>
                <w:lang w:eastAsia="ar-SA"/>
              </w:rPr>
              <w:t>«Тихвинский»</w:t>
            </w:r>
          </w:p>
          <w:p w:rsidR="003E59EE" w:rsidRDefault="003E59E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E59EE" w:rsidRDefault="003E59EE">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3E59EE" w:rsidRDefault="003E59EE">
            <w:pPr>
              <w:widowControl w:val="0"/>
              <w:suppressAutoHyphens/>
              <w:jc w:val="center"/>
              <w:rPr>
                <w:bCs/>
                <w:sz w:val="20"/>
                <w:szCs w:val="20"/>
                <w:lang w:eastAsia="ar-SA"/>
              </w:rPr>
            </w:pPr>
            <w:r>
              <w:rPr>
                <w:bCs/>
                <w:sz w:val="20"/>
                <w:szCs w:val="20"/>
                <w:lang w:eastAsia="ar-SA"/>
              </w:rPr>
              <w:t>г. Тихвин, 1-й микрорайон, д.2</w:t>
            </w:r>
          </w:p>
          <w:p w:rsidR="003E59EE" w:rsidRDefault="003E59EE">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500-00-47</w:t>
            </w:r>
          </w:p>
        </w:tc>
      </w:tr>
      <w:tr w:rsidR="003E59EE" w:rsidTr="003E59E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proofErr w:type="spellStart"/>
            <w:r>
              <w:rPr>
                <w:rFonts w:eastAsia="Calibri"/>
                <w:b/>
                <w:sz w:val="20"/>
                <w:szCs w:val="20"/>
                <w:shd w:val="clear" w:color="auto" w:fill="FFFFFF"/>
                <w:lang w:eastAsia="en-US"/>
              </w:rPr>
              <w:t>Тосненском</w:t>
            </w:r>
            <w:proofErr w:type="spellEnd"/>
            <w:r>
              <w:rPr>
                <w:rFonts w:eastAsia="Calibri"/>
                <w:b/>
                <w:sz w:val="20"/>
                <w:szCs w:val="20"/>
                <w:shd w:val="clear" w:color="auto" w:fill="FFFFFF"/>
                <w:lang w:eastAsia="en-US"/>
              </w:rPr>
              <w:t xml:space="preserve"> районе </w:t>
            </w:r>
            <w:r>
              <w:rPr>
                <w:b/>
                <w:bCs/>
                <w:sz w:val="20"/>
                <w:szCs w:val="20"/>
                <w:lang w:eastAsia="ar-SA"/>
              </w:rPr>
              <w:t>Ленинградской области</w:t>
            </w:r>
          </w:p>
        </w:tc>
      </w:tr>
      <w:tr w:rsidR="003E59EE" w:rsidTr="003E59EE">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E59EE" w:rsidRDefault="003E59EE">
            <w:pPr>
              <w:suppressAutoHyphens/>
              <w:spacing w:after="200" w:line="276" w:lineRule="auto"/>
              <w:jc w:val="center"/>
              <w:rPr>
                <w:sz w:val="20"/>
                <w:szCs w:val="20"/>
              </w:rPr>
            </w:pPr>
            <w:r>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3E59EE" w:rsidRDefault="003E59EE">
            <w:pPr>
              <w:widowControl w:val="0"/>
              <w:suppressAutoHyphens/>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sz w:val="20"/>
                <w:szCs w:val="20"/>
                <w:u w:val="single"/>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500-00-47</w:t>
            </w:r>
          </w:p>
        </w:tc>
      </w:tr>
      <w:tr w:rsidR="003E59EE" w:rsidTr="003E59EE">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 - отдел «</w:t>
            </w:r>
            <w:proofErr w:type="spellStart"/>
            <w:r>
              <w:rPr>
                <w:bCs/>
                <w:sz w:val="20"/>
                <w:szCs w:val="20"/>
                <w:lang w:eastAsia="ar-SA"/>
              </w:rPr>
              <w:t>Тельмановский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bCs/>
                <w:sz w:val="20"/>
                <w:szCs w:val="20"/>
                <w:lang w:eastAsia="ar-SA"/>
              </w:rPr>
            </w:pPr>
            <w:r>
              <w:rPr>
                <w:bCs/>
                <w:sz w:val="20"/>
                <w:szCs w:val="20"/>
                <w:lang w:eastAsia="ar-SA"/>
              </w:rPr>
              <w:t xml:space="preserve">187032,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E59EE" w:rsidRDefault="003E59EE">
            <w:pPr>
              <w:rPr>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bCs/>
                <w:sz w:val="20"/>
                <w:szCs w:val="20"/>
                <w:lang w:eastAsia="ar-SA"/>
              </w:rPr>
            </w:pPr>
            <w:proofErr w:type="gramStart"/>
            <w:r>
              <w:rPr>
                <w:bCs/>
                <w:sz w:val="20"/>
                <w:szCs w:val="20"/>
                <w:lang w:eastAsia="ar-SA"/>
              </w:rPr>
              <w:t xml:space="preserve">187026,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jc w:val="center"/>
              <w:rPr>
                <w:bCs/>
                <w:sz w:val="20"/>
                <w:szCs w:val="20"/>
                <w:lang w:eastAsia="ar-SA"/>
              </w:rPr>
            </w:pPr>
            <w:r>
              <w:rPr>
                <w:bCs/>
                <w:sz w:val="20"/>
                <w:szCs w:val="20"/>
                <w:lang w:eastAsia="ar-SA"/>
              </w:rPr>
              <w:t>С 9.00 до 21.00</w:t>
            </w:r>
          </w:p>
          <w:p w:rsidR="003E59EE" w:rsidRDefault="003E59EE">
            <w:pPr>
              <w:widowControl w:val="0"/>
              <w:suppressAutoHyphens/>
              <w:jc w:val="center"/>
              <w:rPr>
                <w:bCs/>
                <w:sz w:val="20"/>
                <w:szCs w:val="20"/>
                <w:lang w:eastAsia="ar-SA"/>
              </w:rPr>
            </w:pPr>
            <w:r>
              <w:rPr>
                <w:bCs/>
                <w:sz w:val="20"/>
                <w:szCs w:val="20"/>
                <w:lang w:eastAsia="ar-SA"/>
              </w:rPr>
              <w:t xml:space="preserve">ежедневно, </w:t>
            </w:r>
          </w:p>
          <w:p w:rsidR="003E59EE" w:rsidRDefault="003E59E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500-00-47</w:t>
            </w:r>
          </w:p>
        </w:tc>
      </w:tr>
      <w:tr w:rsidR="003E59EE" w:rsidTr="003E59E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3E59EE" w:rsidTr="003E59EE">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suppressAutoHyphens/>
              <w:spacing w:after="200" w:line="276" w:lineRule="auto"/>
              <w:ind w:left="-10"/>
              <w:contextualSpacing/>
              <w:jc w:val="center"/>
              <w:rPr>
                <w:sz w:val="20"/>
                <w:szCs w:val="20"/>
              </w:rPr>
            </w:pPr>
            <w:r>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3E59EE" w:rsidRDefault="003E59EE">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59EE" w:rsidRDefault="003E59EE">
            <w:pPr>
              <w:shd w:val="clear" w:color="auto" w:fill="FFFFFF"/>
              <w:jc w:val="center"/>
              <w:rPr>
                <w:bCs/>
                <w:i/>
                <w:color w:val="000000"/>
                <w:sz w:val="20"/>
                <w:szCs w:val="20"/>
              </w:rPr>
            </w:pPr>
            <w:r>
              <w:rPr>
                <w:bCs/>
                <w:i/>
                <w:color w:val="000000"/>
                <w:sz w:val="20"/>
                <w:szCs w:val="20"/>
              </w:rPr>
              <w:t>Юридический адрес:</w:t>
            </w:r>
          </w:p>
          <w:p w:rsidR="003E59EE" w:rsidRDefault="003E59EE">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3E59EE" w:rsidRDefault="003E59EE">
            <w:pPr>
              <w:shd w:val="clear" w:color="auto" w:fill="FFFFFF"/>
              <w:jc w:val="center"/>
              <w:rPr>
                <w:color w:val="000000"/>
                <w:sz w:val="20"/>
                <w:szCs w:val="20"/>
              </w:rPr>
            </w:pPr>
            <w:r>
              <w:rPr>
                <w:color w:val="000000"/>
                <w:sz w:val="20"/>
                <w:szCs w:val="20"/>
              </w:rPr>
              <w:t>дер. Новосаратовка, д.8</w:t>
            </w:r>
          </w:p>
          <w:p w:rsidR="003E59EE" w:rsidRDefault="003E59EE">
            <w:pPr>
              <w:shd w:val="clear" w:color="auto" w:fill="FFFFFF"/>
              <w:jc w:val="center"/>
              <w:rPr>
                <w:bCs/>
                <w:i/>
                <w:color w:val="000000"/>
                <w:sz w:val="20"/>
                <w:szCs w:val="20"/>
              </w:rPr>
            </w:pPr>
            <w:r>
              <w:rPr>
                <w:bCs/>
                <w:i/>
                <w:color w:val="000000"/>
                <w:sz w:val="20"/>
                <w:szCs w:val="20"/>
              </w:rPr>
              <w:t>Почтовый адрес:</w:t>
            </w:r>
          </w:p>
          <w:p w:rsidR="003E59EE" w:rsidRDefault="003E59EE">
            <w:pPr>
              <w:shd w:val="clear" w:color="auto" w:fill="FFFFFF"/>
              <w:jc w:val="center"/>
              <w:rPr>
                <w:color w:val="000000"/>
                <w:sz w:val="20"/>
                <w:szCs w:val="20"/>
              </w:rPr>
            </w:pPr>
            <w:r>
              <w:rPr>
                <w:color w:val="000000"/>
                <w:sz w:val="20"/>
                <w:szCs w:val="20"/>
              </w:rPr>
              <w:t xml:space="preserve">191311, г. Санкт-Петербург, </w:t>
            </w:r>
          </w:p>
          <w:p w:rsidR="003E59EE" w:rsidRDefault="003E59EE">
            <w:pPr>
              <w:shd w:val="clear" w:color="auto" w:fill="FFFFFF"/>
              <w:jc w:val="center"/>
              <w:rPr>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3E59EE" w:rsidRDefault="003E59EE">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3E59EE" w:rsidRDefault="003E59EE">
            <w:pPr>
              <w:shd w:val="clear" w:color="auto" w:fill="FFFFFF"/>
              <w:jc w:val="center"/>
              <w:rPr>
                <w:color w:val="000000"/>
                <w:sz w:val="20"/>
                <w:szCs w:val="20"/>
              </w:rPr>
            </w:pPr>
            <w:r>
              <w:rPr>
                <w:color w:val="000000"/>
                <w:sz w:val="20"/>
                <w:szCs w:val="20"/>
              </w:rPr>
              <w:t>191024, г. Санкт-Петербург,  </w:t>
            </w:r>
          </w:p>
          <w:p w:rsidR="003E59EE" w:rsidRDefault="003E59EE">
            <w:pPr>
              <w:shd w:val="clear" w:color="auto" w:fill="FFFFFF"/>
              <w:jc w:val="center"/>
              <w:rPr>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9EE" w:rsidRDefault="003E59EE">
            <w:pPr>
              <w:widowControl w:val="0"/>
              <w:suppressAutoHyphens/>
              <w:autoSpaceDN w:val="0"/>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3E59EE" w:rsidRDefault="003E59E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3E59EE" w:rsidRDefault="003E59E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3E59EE" w:rsidRDefault="003E59E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3E59EE" w:rsidRDefault="003E59E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перерыв </w:t>
            </w:r>
            <w:proofErr w:type="gramStart"/>
            <w:r>
              <w:rPr>
                <w:rFonts w:eastAsia="Calibri"/>
                <w:color w:val="000000"/>
                <w:sz w:val="20"/>
                <w:szCs w:val="20"/>
                <w:lang w:eastAsia="ar-SA"/>
              </w:rPr>
              <w:t>с</w:t>
            </w:r>
            <w:proofErr w:type="gramEnd"/>
          </w:p>
          <w:p w:rsidR="003E59EE" w:rsidRDefault="003E59EE">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3E59EE" w:rsidRDefault="003E59EE">
            <w:pPr>
              <w:widowControl w:val="0"/>
              <w:suppressAutoHyphens/>
              <w:autoSpaceDN w:val="0"/>
              <w:ind w:left="58"/>
              <w:jc w:val="center"/>
              <w:rPr>
                <w:rFonts w:eastAsia="Calibri"/>
                <w:color w:val="000000"/>
                <w:sz w:val="20"/>
                <w:szCs w:val="20"/>
                <w:lang w:eastAsia="ar-SA"/>
              </w:rPr>
            </w:pPr>
            <w:proofErr w:type="spellStart"/>
            <w:proofErr w:type="gramStart"/>
            <w:r>
              <w:rPr>
                <w:rFonts w:eastAsia="Calibri"/>
                <w:color w:val="000000"/>
                <w:sz w:val="20"/>
                <w:szCs w:val="20"/>
                <w:lang w:eastAsia="ar-SA"/>
              </w:rPr>
              <w:t>сб</w:t>
            </w:r>
            <w:proofErr w:type="spellEnd"/>
            <w:proofErr w:type="gramEnd"/>
            <w:r>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3E59EE" w:rsidRDefault="003E59E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3E59EE" w:rsidRDefault="003E59EE">
            <w:pPr>
              <w:widowControl w:val="0"/>
              <w:suppressAutoHyphens/>
              <w:jc w:val="center"/>
              <w:rPr>
                <w:rFonts w:ascii="Courier New" w:hAnsi="Courier New" w:cs="Courier New"/>
                <w:sz w:val="20"/>
                <w:szCs w:val="20"/>
                <w:lang w:eastAsia="ar-SA"/>
              </w:rPr>
            </w:pPr>
            <w:r>
              <w:rPr>
                <w:rFonts w:eastAsia="Calibri"/>
                <w:sz w:val="20"/>
                <w:szCs w:val="20"/>
                <w:shd w:val="clear" w:color="auto" w:fill="FFFFFF"/>
                <w:lang w:eastAsia="en-US"/>
              </w:rPr>
              <w:t>500-00-47</w:t>
            </w:r>
          </w:p>
        </w:tc>
      </w:tr>
    </w:tbl>
    <w:p w:rsidR="003E59EE" w:rsidRDefault="003E59EE" w:rsidP="003E59EE">
      <w:pPr>
        <w:tabs>
          <w:tab w:val="left" w:pos="142"/>
          <w:tab w:val="left" w:pos="284"/>
        </w:tabs>
        <w:jc w:val="both"/>
        <w:rPr>
          <w:lang w:eastAsia="en-US"/>
        </w:rPr>
      </w:pPr>
    </w:p>
    <w:p w:rsidR="003E59EE" w:rsidRDefault="003E59EE" w:rsidP="003E59EE">
      <w:pPr>
        <w:ind w:left="142"/>
        <w:jc w:val="both"/>
        <w:rPr>
          <w:rFonts w:eastAsia="Calibri"/>
          <w:sz w:val="22"/>
          <w:szCs w:val="22"/>
          <w:shd w:val="clear" w:color="auto" w:fill="FFFFFF"/>
          <w:lang w:eastAsia="en-US"/>
        </w:rPr>
      </w:pPr>
    </w:p>
    <w:p w:rsidR="003E59EE" w:rsidRDefault="003E59EE" w:rsidP="003E59EE">
      <w:pPr>
        <w:tabs>
          <w:tab w:val="left" w:pos="142"/>
          <w:tab w:val="left" w:pos="284"/>
        </w:tabs>
        <w:jc w:val="both"/>
        <w:rPr>
          <w:lang w:eastAsia="x-none"/>
        </w:rPr>
      </w:pPr>
    </w:p>
    <w:p w:rsidR="003E59EE" w:rsidRDefault="003E59EE" w:rsidP="003E59EE">
      <w:pPr>
        <w:rPr>
          <w:rFonts w:eastAsiaTheme="minorEastAsia"/>
        </w:rPr>
      </w:pPr>
      <w:r>
        <w:br w:type="page"/>
      </w:r>
    </w:p>
    <w:p w:rsidR="003E59EE" w:rsidRDefault="003E59EE" w:rsidP="003E59EE">
      <w:pPr>
        <w:widowControl w:val="0"/>
        <w:autoSpaceDE w:val="0"/>
        <w:autoSpaceDN w:val="0"/>
        <w:adjustRightInd w:val="0"/>
        <w:jc w:val="right"/>
        <w:outlineLvl w:val="1"/>
      </w:pPr>
      <w:r>
        <w:lastRenderedPageBreak/>
        <w:t>Приложение 3</w:t>
      </w:r>
    </w:p>
    <w:p w:rsidR="003E59EE" w:rsidRDefault="003E59EE" w:rsidP="003E59EE">
      <w:pPr>
        <w:widowControl w:val="0"/>
        <w:autoSpaceDE w:val="0"/>
        <w:autoSpaceDN w:val="0"/>
        <w:adjustRightInd w:val="0"/>
        <w:jc w:val="right"/>
        <w:outlineLvl w:val="1"/>
      </w:pPr>
      <w:r>
        <w:t>к методическим рекомендациям</w:t>
      </w:r>
    </w:p>
    <w:p w:rsidR="003E59EE" w:rsidRDefault="003E59EE" w:rsidP="003E59EE">
      <w:pPr>
        <w:widowControl w:val="0"/>
        <w:autoSpaceDE w:val="0"/>
        <w:autoSpaceDN w:val="0"/>
        <w:adjustRightInd w:val="0"/>
        <w:jc w:val="right"/>
        <w:outlineLvl w:val="1"/>
      </w:pPr>
    </w:p>
    <w:p w:rsidR="003E59EE" w:rsidRDefault="003E59EE" w:rsidP="003E59EE">
      <w:pPr>
        <w:widowControl w:val="0"/>
        <w:autoSpaceDE w:val="0"/>
        <w:autoSpaceDN w:val="0"/>
        <w:adjustRightInd w:val="0"/>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pStyle w:val="ConsPlusNormal"/>
        <w:jc w:val="both"/>
        <w:rPr>
          <w:rFonts w:ascii="Calibri" w:eastAsiaTheme="minorEastAsia" w:hAnsi="Calibri" w:cs="Calibri"/>
          <w:sz w:val="22"/>
          <w:szCs w:val="22"/>
        </w:rPr>
      </w:pPr>
      <w:r>
        <w:rPr>
          <w:rFonts w:eastAsiaTheme="minorHAnsi"/>
          <w:lang w:eastAsia="en-US"/>
        </w:rPr>
        <w:t xml:space="preserve">                        </w:t>
      </w:r>
    </w:p>
    <w:p w:rsidR="003E59EE" w:rsidRDefault="003E59EE" w:rsidP="003E59EE">
      <w:pPr>
        <w:pStyle w:val="ConsPlusNormal"/>
        <w:jc w:val="both"/>
        <w:rPr>
          <w:rFonts w:ascii="Times New Roman" w:hAnsi="Times New Roman" w:cs="Times New Roman"/>
          <w:sz w:val="24"/>
          <w:szCs w:val="24"/>
        </w:rPr>
      </w:pPr>
    </w:p>
    <w:p w:rsidR="003E59EE" w:rsidRDefault="003E59EE" w:rsidP="003E59EE">
      <w:pPr>
        <w:autoSpaceDE w:val="0"/>
        <w:autoSpaceDN w:val="0"/>
        <w:adjustRightInd w:val="0"/>
        <w:jc w:val="center"/>
        <w:rPr>
          <w:b/>
          <w:bCs/>
        </w:rPr>
      </w:pPr>
    </w:p>
    <w:p w:rsidR="003E59EE" w:rsidRDefault="003E59EE" w:rsidP="003E59EE">
      <w:pPr>
        <w:autoSpaceDE w:val="0"/>
        <w:autoSpaceDN w:val="0"/>
        <w:adjustRightInd w:val="0"/>
        <w:jc w:val="center"/>
        <w:rPr>
          <w:b/>
          <w:bCs/>
        </w:rPr>
      </w:pPr>
    </w:p>
    <w:p w:rsidR="003E59EE" w:rsidRDefault="003E59EE" w:rsidP="003E59EE">
      <w:pPr>
        <w:autoSpaceDE w:val="0"/>
        <w:autoSpaceDN w:val="0"/>
        <w:adjustRightInd w:val="0"/>
        <w:jc w:val="center"/>
        <w:rPr>
          <w:b/>
          <w:bCs/>
        </w:rPr>
      </w:pPr>
      <w:r>
        <w:rPr>
          <w:b/>
          <w:bCs/>
        </w:rPr>
        <w:t>БЛОК-СХЕМА</w:t>
      </w:r>
    </w:p>
    <w:p w:rsidR="003E59EE" w:rsidRDefault="003E59EE" w:rsidP="003E59EE">
      <w:pPr>
        <w:autoSpaceDE w:val="0"/>
        <w:autoSpaceDN w:val="0"/>
        <w:adjustRightInd w:val="0"/>
        <w:jc w:val="center"/>
        <w:rPr>
          <w:b/>
          <w:bCs/>
        </w:rPr>
      </w:pPr>
      <w:r>
        <w:rPr>
          <w:b/>
          <w:bCs/>
        </w:rPr>
        <w:t>ПРЕДОСТАВЛЕНИЯ МУНИЦИПАЛЬНОЙ УСЛУГИ</w:t>
      </w:r>
    </w:p>
    <w:p w:rsidR="003E59EE" w:rsidRDefault="003E59EE" w:rsidP="003E59EE">
      <w:pPr>
        <w:autoSpaceDE w:val="0"/>
        <w:autoSpaceDN w:val="0"/>
        <w:adjustRightInd w:val="0"/>
        <w:ind w:firstLine="540"/>
        <w:jc w:val="both"/>
        <w:outlineLvl w:val="0"/>
      </w:pPr>
    </w:p>
    <w:p w:rsidR="003E59EE" w:rsidRDefault="003E59EE" w:rsidP="003E59EE">
      <w:pPr>
        <w:autoSpaceDE w:val="0"/>
        <w:autoSpaceDN w:val="0"/>
        <w:adjustRightInd w:val="0"/>
        <w:ind w:firstLine="540"/>
        <w:jc w:val="both"/>
        <w:outlineLvl w:val="0"/>
      </w:pP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аукциона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w:t>
      </w:r>
    </w:p>
    <w:p w:rsidR="003E59EE" w:rsidRDefault="003E59EE" w:rsidP="003E59EE">
      <w:pPr>
        <w:autoSpaceDE w:val="0"/>
        <w:autoSpaceDN w:val="0"/>
        <w:adjustRightInd w:val="0"/>
        <w:ind w:firstLine="540"/>
        <w:jc w:val="both"/>
        <w:outlineLvl w:val="0"/>
      </w:pP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рассмотрения заявок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Направление заявителям,     │ │      Направление заявителям       │</w:t>
      </w:r>
    </w:p>
    <w:p w:rsidR="003E59EE" w:rsidRDefault="003E59EE" w:rsidP="003E59EE">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признанным участниками аукциона, │ │не допущенным к участию в аукционе,│</w:t>
      </w:r>
      <w:proofErr w:type="gramEnd"/>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соответствующего уведомления   │ │   соответствующего уведомления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 │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│Подготовка и направление договора  │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3E59EE" w:rsidRDefault="003E59EE" w:rsidP="003E59EE">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3E59EE" w:rsidRDefault="003E59EE" w:rsidP="003E59EE">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E59EE" w:rsidRDefault="003E59EE" w:rsidP="003E59EE">
      <w:pPr>
        <w:pStyle w:val="ConsPlusNormal"/>
        <w:jc w:val="both"/>
        <w:rPr>
          <w:rFonts w:ascii="Times New Roman" w:hAnsi="Times New Roman" w:cs="Times New Roman"/>
          <w:sz w:val="24"/>
          <w:szCs w:val="24"/>
        </w:rPr>
      </w:pPr>
    </w:p>
    <w:p w:rsidR="003E59EE" w:rsidRDefault="003E59EE" w:rsidP="003E59EE">
      <w:pPr>
        <w:pStyle w:val="ConsPlusNormal"/>
        <w:jc w:val="both"/>
        <w:rPr>
          <w:rFonts w:ascii="Times New Roman" w:hAnsi="Times New Roman" w:cs="Times New Roman"/>
          <w:sz w:val="24"/>
          <w:szCs w:val="24"/>
        </w:rPr>
      </w:pPr>
    </w:p>
    <w:p w:rsidR="003E59EE" w:rsidRDefault="003E59EE" w:rsidP="003E59EE">
      <w:pPr>
        <w:pStyle w:val="ConsPlusNormal"/>
        <w:jc w:val="both"/>
        <w:rPr>
          <w:rFonts w:ascii="Times New Roman" w:hAnsi="Times New Roman" w:cs="Times New Roman"/>
          <w:sz w:val="24"/>
          <w:szCs w:val="24"/>
        </w:rPr>
      </w:pPr>
    </w:p>
    <w:p w:rsidR="003E59EE" w:rsidRDefault="003E59EE" w:rsidP="003E59EE">
      <w:pPr>
        <w:pStyle w:val="ConsPlusNormal"/>
        <w:jc w:val="both"/>
        <w:rPr>
          <w:rFonts w:ascii="Times New Roman" w:hAnsi="Times New Roman" w:cs="Times New Roman"/>
          <w:sz w:val="24"/>
          <w:szCs w:val="24"/>
        </w:rPr>
      </w:pPr>
    </w:p>
    <w:p w:rsidR="003E59EE" w:rsidRDefault="003E59EE" w:rsidP="003E59EE">
      <w:pPr>
        <w:pStyle w:val="ConsPlusNormal"/>
        <w:jc w:val="both"/>
        <w:rPr>
          <w:rFonts w:ascii="Times New Roman" w:hAnsi="Times New Roman" w:cs="Times New Roman"/>
          <w:sz w:val="24"/>
          <w:szCs w:val="24"/>
        </w:rPr>
      </w:pPr>
    </w:p>
    <w:p w:rsidR="003E59EE" w:rsidRDefault="003E59EE" w:rsidP="003E59EE">
      <w:pPr>
        <w:pStyle w:val="ConsPlusNormal"/>
        <w:jc w:val="both"/>
        <w:rPr>
          <w:rFonts w:ascii="Times New Roman" w:hAnsi="Times New Roman" w:cs="Times New Roman"/>
          <w:sz w:val="24"/>
          <w:szCs w:val="24"/>
        </w:rPr>
      </w:pPr>
    </w:p>
    <w:p w:rsidR="003E59EE" w:rsidRDefault="003E59EE" w:rsidP="003E59EE">
      <w:pPr>
        <w:pStyle w:val="ConsPlusNormal"/>
        <w:jc w:val="both"/>
        <w:rPr>
          <w:rFonts w:ascii="Times New Roman" w:hAnsi="Times New Roman" w:cs="Times New Roman"/>
          <w:sz w:val="24"/>
          <w:szCs w:val="24"/>
        </w:rPr>
      </w:pPr>
    </w:p>
    <w:p w:rsidR="003E59EE" w:rsidRDefault="003E59EE" w:rsidP="003E59EE">
      <w:pPr>
        <w:rPr>
          <w:rFonts w:ascii="Courier New" w:hAnsi="Courier New" w:cs="Courier New"/>
          <w:sz w:val="20"/>
          <w:szCs w:val="20"/>
        </w:rPr>
        <w:sectPr w:rsidR="003E59EE">
          <w:pgSz w:w="11905" w:h="16838"/>
          <w:pgMar w:top="1134" w:right="850" w:bottom="1134" w:left="1276" w:header="0" w:footer="0" w:gutter="0"/>
          <w:cols w:space="720"/>
        </w:sect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widowControl w:val="0"/>
        <w:autoSpaceDE w:val="0"/>
        <w:autoSpaceDN w:val="0"/>
        <w:adjustRightInd w:val="0"/>
        <w:ind w:firstLine="709"/>
        <w:jc w:val="right"/>
        <w:outlineLvl w:val="1"/>
        <w:rPr>
          <w:rFonts w:eastAsiaTheme="minorEastAsia"/>
        </w:rPr>
      </w:pPr>
      <w:r>
        <w:t>Приложение 4</w:t>
      </w:r>
    </w:p>
    <w:p w:rsidR="003E59EE" w:rsidRDefault="003E59EE" w:rsidP="003E59EE">
      <w:pPr>
        <w:widowControl w:val="0"/>
        <w:autoSpaceDE w:val="0"/>
        <w:autoSpaceDN w:val="0"/>
        <w:adjustRightInd w:val="0"/>
        <w:jc w:val="right"/>
        <w:outlineLvl w:val="1"/>
      </w:pPr>
      <w:r>
        <w:t>к методическим рекомендациям</w:t>
      </w:r>
    </w:p>
    <w:p w:rsidR="003E59EE" w:rsidRDefault="003E59EE" w:rsidP="003E59EE">
      <w:pPr>
        <w:ind w:firstLine="709"/>
        <w:jc w:val="right"/>
      </w:pPr>
    </w:p>
    <w:p w:rsidR="003E59EE" w:rsidRDefault="003E59EE" w:rsidP="003E59EE">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3E59EE" w:rsidRDefault="003E59EE" w:rsidP="003E59EE">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3E59EE" w:rsidRDefault="003E59EE" w:rsidP="003E59EE">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3E59EE" w:rsidRDefault="003E59EE" w:rsidP="003E59EE">
      <w:pPr>
        <w:widowControl w:val="0"/>
        <w:autoSpaceDE w:val="0"/>
        <w:autoSpaceDN w:val="0"/>
        <w:adjustRightInd w:val="0"/>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________________________</w:t>
      </w:r>
    </w:p>
    <w:p w:rsidR="003E59EE" w:rsidRDefault="003E59EE" w:rsidP="003E59EE">
      <w:pPr>
        <w:widowControl w:val="0"/>
        <w:autoSpaceDE w:val="0"/>
        <w:autoSpaceDN w:val="0"/>
        <w:adjustRightInd w:val="0"/>
        <w:ind w:firstLine="709"/>
        <w:jc w:val="right"/>
        <w:rPr>
          <w:rFonts w:ascii="Courier New" w:eastAsiaTheme="minorHAnsi" w:hAnsi="Courier New" w:cs="Courier New"/>
          <w:sz w:val="16"/>
          <w:szCs w:val="16"/>
          <w:lang w:eastAsia="en-US"/>
        </w:rPr>
      </w:pPr>
      <w:proofErr w:type="gramStart"/>
      <w:r>
        <w:rPr>
          <w:rFonts w:ascii="Courier New" w:eastAsiaTheme="minorHAnsi" w:hAnsi="Courier New" w:cs="Courier New"/>
          <w:sz w:val="16"/>
          <w:szCs w:val="16"/>
          <w:lang w:eastAsia="en-US"/>
        </w:rPr>
        <w:t xml:space="preserve">(контактные данные заявителя, </w:t>
      </w:r>
      <w:proofErr w:type="gramEnd"/>
    </w:p>
    <w:p w:rsidR="003E59EE" w:rsidRDefault="003E59EE" w:rsidP="003E59EE">
      <w:pPr>
        <w:widowControl w:val="0"/>
        <w:autoSpaceDE w:val="0"/>
        <w:autoSpaceDN w:val="0"/>
        <w:adjustRightInd w:val="0"/>
        <w:ind w:firstLine="709"/>
        <w:jc w:val="right"/>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адрес, телефон)</w:t>
      </w:r>
    </w:p>
    <w:p w:rsidR="003E59EE" w:rsidRDefault="003E59EE" w:rsidP="003E59EE">
      <w:pPr>
        <w:widowControl w:val="0"/>
        <w:autoSpaceDE w:val="0"/>
        <w:autoSpaceDN w:val="0"/>
        <w:adjustRightInd w:val="0"/>
        <w:ind w:firstLine="709"/>
        <w:jc w:val="both"/>
        <w:rPr>
          <w:rFonts w:ascii="Courier New" w:eastAsiaTheme="minorHAnsi" w:hAnsi="Courier New" w:cs="Courier New"/>
          <w:sz w:val="20"/>
          <w:szCs w:val="20"/>
          <w:lang w:eastAsia="en-US"/>
        </w:rPr>
      </w:pPr>
    </w:p>
    <w:p w:rsidR="003E59EE" w:rsidRDefault="003E59EE" w:rsidP="003E59EE">
      <w:pPr>
        <w:widowControl w:val="0"/>
        <w:autoSpaceDE w:val="0"/>
        <w:autoSpaceDN w:val="0"/>
        <w:adjustRightInd w:val="0"/>
        <w:ind w:firstLine="709"/>
        <w:jc w:val="both"/>
        <w:rPr>
          <w:rFonts w:ascii="Courier New" w:eastAsiaTheme="minorHAnsi" w:hAnsi="Courier New" w:cs="Courier New"/>
          <w:sz w:val="20"/>
          <w:szCs w:val="20"/>
          <w:lang w:eastAsia="en-US"/>
        </w:rPr>
      </w:pPr>
    </w:p>
    <w:p w:rsidR="003E59EE" w:rsidRDefault="003E59EE" w:rsidP="003E59EE">
      <w:pPr>
        <w:widowControl w:val="0"/>
        <w:autoSpaceDE w:val="0"/>
        <w:autoSpaceDN w:val="0"/>
        <w:adjustRightInd w:val="0"/>
        <w:ind w:firstLine="709"/>
        <w:jc w:val="center"/>
        <w:rPr>
          <w:rFonts w:ascii="Courier New" w:eastAsiaTheme="minorHAnsi" w:hAnsi="Courier New" w:cs="Courier New"/>
          <w:sz w:val="20"/>
          <w:szCs w:val="20"/>
          <w:lang w:eastAsia="en-US"/>
        </w:rPr>
      </w:pPr>
      <w:bookmarkStart w:id="19" w:name="Par524"/>
      <w:bookmarkEnd w:id="19"/>
      <w:r>
        <w:rPr>
          <w:rFonts w:ascii="Courier New" w:eastAsiaTheme="minorHAnsi" w:hAnsi="Courier New" w:cs="Courier New"/>
          <w:sz w:val="20"/>
          <w:szCs w:val="20"/>
          <w:lang w:eastAsia="en-US"/>
        </w:rPr>
        <w:t>ЗАЯВЛЕНИЕ (ЖАЛОБА)</w:t>
      </w:r>
    </w:p>
    <w:p w:rsidR="003E59EE" w:rsidRDefault="003E59EE" w:rsidP="003E59EE">
      <w:pPr>
        <w:widowControl w:val="0"/>
        <w:autoSpaceDE w:val="0"/>
        <w:autoSpaceDN w:val="0"/>
        <w:adjustRightInd w:val="0"/>
        <w:ind w:firstLine="709"/>
        <w:jc w:val="both"/>
        <w:rPr>
          <w:rFonts w:ascii="Courier New" w:eastAsiaTheme="minorHAnsi" w:hAnsi="Courier New" w:cs="Courier New"/>
          <w:sz w:val="20"/>
          <w:szCs w:val="20"/>
          <w:lang w:eastAsia="en-US"/>
        </w:rPr>
      </w:pPr>
    </w:p>
    <w:p w:rsidR="003E59EE" w:rsidRDefault="003E59EE" w:rsidP="003E59EE">
      <w:pPr>
        <w:widowControl w:val="0"/>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widowControl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3E59EE" w:rsidRDefault="003E59EE" w:rsidP="003E59EE">
      <w:pPr>
        <w:widowControl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3E59EE" w:rsidRDefault="003E59EE" w:rsidP="003E59EE">
      <w:pPr>
        <w:widowControl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3E59EE" w:rsidRDefault="003E59EE" w:rsidP="003E59EE">
      <w:pPr>
        <w:widowControl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3E59EE" w:rsidRDefault="003E59EE" w:rsidP="003E59EE">
      <w:pPr>
        <w:ind w:firstLine="709"/>
        <w:jc w:val="both"/>
        <w:rPr>
          <w:rFonts w:ascii="Courier New" w:eastAsiaTheme="minorHAnsi" w:hAnsi="Courier New" w:cs="Courier New"/>
          <w:sz w:val="20"/>
          <w:szCs w:val="20"/>
          <w:lang w:eastAsia="en-US"/>
        </w:rPr>
      </w:pPr>
    </w:p>
    <w:p w:rsidR="003E59EE" w:rsidRDefault="003E59EE" w:rsidP="003E59EE">
      <w:pPr>
        <w:ind w:firstLine="709"/>
        <w:jc w:val="both"/>
        <w:rPr>
          <w:rFonts w:ascii="Courier New" w:eastAsiaTheme="minorHAnsi" w:hAnsi="Courier New" w:cs="Courier New"/>
          <w:sz w:val="20"/>
          <w:szCs w:val="20"/>
          <w:lang w:eastAsia="en-US"/>
        </w:rPr>
      </w:pPr>
    </w:p>
    <w:p w:rsidR="003E59EE" w:rsidRDefault="003E59EE" w:rsidP="003E59EE">
      <w:pPr>
        <w:ind w:firstLine="709"/>
        <w:jc w:val="right"/>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(Дата, подпись заявителя)</w:t>
      </w: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autoSpaceDE w:val="0"/>
        <w:autoSpaceDN w:val="0"/>
        <w:adjustRightInd w:val="0"/>
        <w:jc w:val="both"/>
        <w:rPr>
          <w:rFonts w:ascii="Courier New" w:eastAsiaTheme="minorHAnsi" w:hAnsi="Courier New" w:cs="Courier New"/>
          <w:sz w:val="20"/>
          <w:szCs w:val="20"/>
          <w:lang w:eastAsia="en-US"/>
        </w:rPr>
      </w:pPr>
    </w:p>
    <w:p w:rsidR="003E59EE" w:rsidRDefault="003E59EE" w:rsidP="003E59EE">
      <w:pPr>
        <w:widowControl w:val="0"/>
        <w:autoSpaceDE w:val="0"/>
        <w:autoSpaceDN w:val="0"/>
        <w:adjustRightInd w:val="0"/>
        <w:jc w:val="both"/>
        <w:outlineLvl w:val="1"/>
        <w:rPr>
          <w:rFonts w:eastAsiaTheme="minorEastAsia"/>
        </w:rPr>
      </w:pPr>
    </w:p>
    <w:p w:rsidR="003E59EE" w:rsidRDefault="003E59EE" w:rsidP="003E59EE">
      <w:pPr>
        <w:widowControl w:val="0"/>
        <w:autoSpaceDE w:val="0"/>
        <w:autoSpaceDN w:val="0"/>
        <w:adjustRightInd w:val="0"/>
        <w:jc w:val="right"/>
        <w:outlineLvl w:val="1"/>
      </w:pPr>
    </w:p>
    <w:sectPr w:rsidR="003E59EE" w:rsidSect="003E59EE">
      <w:footerReference w:type="default" r:id="rId25"/>
      <w:pgSz w:w="11905" w:h="16838"/>
      <w:pgMar w:top="1134" w:right="850" w:bottom="1134"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91" w:rsidRDefault="004F7691">
      <w:r>
        <w:separator/>
      </w:r>
    </w:p>
  </w:endnote>
  <w:endnote w:type="continuationSeparator" w:id="0">
    <w:p w:rsidR="004F7691" w:rsidRDefault="004F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942377"/>
      <w:docPartObj>
        <w:docPartGallery w:val="Page Numbers (Bottom of Page)"/>
        <w:docPartUnique/>
      </w:docPartObj>
    </w:sdtPr>
    <w:sdtEndPr/>
    <w:sdtContent>
      <w:p w:rsidR="003E59EE" w:rsidRDefault="003E59EE">
        <w:pPr>
          <w:pStyle w:val="ad"/>
          <w:jc w:val="right"/>
        </w:pPr>
        <w:r>
          <w:fldChar w:fldCharType="begin"/>
        </w:r>
        <w:r>
          <w:instrText>PAGE   \* MERGEFORMAT</w:instrText>
        </w:r>
        <w:r>
          <w:fldChar w:fldCharType="separate"/>
        </w:r>
        <w:r w:rsidR="0048573B">
          <w:rPr>
            <w:noProof/>
          </w:rPr>
          <w:t>27</w:t>
        </w:r>
        <w:r>
          <w:fldChar w:fldCharType="end"/>
        </w:r>
      </w:p>
    </w:sdtContent>
  </w:sdt>
  <w:p w:rsidR="003E59EE" w:rsidRDefault="003E59E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91" w:rsidRDefault="004F7691">
      <w:r>
        <w:separator/>
      </w:r>
    </w:p>
  </w:footnote>
  <w:footnote w:type="continuationSeparator" w:id="0">
    <w:p w:rsidR="004F7691" w:rsidRDefault="004F7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b w:val="0"/>
        <w:sz w:val="28"/>
      </w:rPr>
    </w:lvl>
  </w:abstractNum>
  <w:abstractNum w:abstractNumId="2">
    <w:nsid w:val="00000003"/>
    <w:multiLevelType w:val="multilevel"/>
    <w:tmpl w:val="00000003"/>
    <w:name w:val="WW8Num3"/>
    <w:lvl w:ilvl="0">
      <w:start w:val="1"/>
      <w:numFmt w:val="decimal"/>
      <w:lvlText w:val="%1."/>
      <w:lvlJc w:val="left"/>
      <w:pPr>
        <w:tabs>
          <w:tab w:val="num" w:pos="0"/>
        </w:tabs>
        <w:ind w:left="1470" w:hanging="1470"/>
      </w:pPr>
      <w:rPr>
        <w:rFonts w:hint="default"/>
        <w:sz w:val="28"/>
        <w:szCs w:val="28"/>
      </w:rPr>
    </w:lvl>
    <w:lvl w:ilvl="1">
      <w:start w:val="1"/>
      <w:numFmt w:val="decimal"/>
      <w:lvlText w:val="%1.%2."/>
      <w:lvlJc w:val="left"/>
      <w:pPr>
        <w:tabs>
          <w:tab w:val="num" w:pos="0"/>
        </w:tabs>
        <w:ind w:left="3030" w:hanging="1470"/>
      </w:pPr>
      <w:rPr>
        <w:rFonts w:hint="default"/>
        <w:sz w:val="28"/>
        <w:szCs w:val="28"/>
      </w:rPr>
    </w:lvl>
    <w:lvl w:ilvl="2">
      <w:start w:val="1"/>
      <w:numFmt w:val="decimal"/>
      <w:lvlText w:val="%1.%2.%3."/>
      <w:lvlJc w:val="left"/>
      <w:pPr>
        <w:tabs>
          <w:tab w:val="num" w:pos="0"/>
        </w:tabs>
        <w:ind w:left="2910" w:hanging="1470"/>
      </w:pPr>
      <w:rPr>
        <w:rFonts w:hint="default"/>
        <w:sz w:val="28"/>
        <w:szCs w:val="28"/>
      </w:rPr>
    </w:lvl>
    <w:lvl w:ilvl="3">
      <w:start w:val="1"/>
      <w:numFmt w:val="decimal"/>
      <w:lvlText w:val="%1.%2.%3.%4."/>
      <w:lvlJc w:val="left"/>
      <w:pPr>
        <w:tabs>
          <w:tab w:val="num" w:pos="0"/>
        </w:tabs>
        <w:ind w:left="3630" w:hanging="1470"/>
      </w:pPr>
      <w:rPr>
        <w:rFonts w:hint="default"/>
        <w:sz w:val="28"/>
        <w:szCs w:val="28"/>
      </w:rPr>
    </w:lvl>
    <w:lvl w:ilvl="4">
      <w:start w:val="1"/>
      <w:numFmt w:val="decimal"/>
      <w:lvlText w:val="%1.%2.%3.%4.%5."/>
      <w:lvlJc w:val="left"/>
      <w:pPr>
        <w:tabs>
          <w:tab w:val="num" w:pos="0"/>
        </w:tabs>
        <w:ind w:left="4350" w:hanging="1470"/>
      </w:pPr>
      <w:rPr>
        <w:rFonts w:hint="default"/>
        <w:sz w:val="28"/>
        <w:szCs w:val="28"/>
      </w:rPr>
    </w:lvl>
    <w:lvl w:ilvl="5">
      <w:start w:val="1"/>
      <w:numFmt w:val="decimal"/>
      <w:lvlText w:val="%1.%2.%3.%4.%5.%6."/>
      <w:lvlJc w:val="left"/>
      <w:pPr>
        <w:tabs>
          <w:tab w:val="num" w:pos="0"/>
        </w:tabs>
        <w:ind w:left="5070" w:hanging="147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41217B"/>
    <w:multiLevelType w:val="hybridMultilevel"/>
    <w:tmpl w:val="235250B2"/>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6640BC0"/>
    <w:multiLevelType w:val="hybridMultilevel"/>
    <w:tmpl w:val="F72879E6"/>
    <w:lvl w:ilvl="0" w:tplc="7458E836">
      <w:start w:val="1"/>
      <w:numFmt w:val="decimal"/>
      <w:lvlText w:val="%1."/>
      <w:lvlJc w:val="left"/>
      <w:pPr>
        <w:ind w:left="792" w:hanging="360"/>
      </w:pPr>
      <w:rPr>
        <w:rFonts w:hint="default"/>
        <w:color w:val="auto"/>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E73B78"/>
    <w:multiLevelType w:val="hybridMultilevel"/>
    <w:tmpl w:val="84BE05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6"/>
  </w:num>
  <w:num w:numId="3">
    <w:abstractNumId w:val="11"/>
  </w:num>
  <w:num w:numId="4">
    <w:abstractNumId w:val="20"/>
  </w:num>
  <w:num w:numId="5">
    <w:abstractNumId w:val="8"/>
  </w:num>
  <w:num w:numId="6">
    <w:abstractNumId w:val="9"/>
  </w:num>
  <w:num w:numId="7">
    <w:abstractNumId w:val="29"/>
  </w:num>
  <w:num w:numId="8">
    <w:abstractNumId w:val="14"/>
  </w:num>
  <w:num w:numId="9">
    <w:abstractNumId w:val="18"/>
  </w:num>
  <w:num w:numId="10">
    <w:abstractNumId w:val="25"/>
  </w:num>
  <w:num w:numId="11">
    <w:abstractNumId w:val="28"/>
  </w:num>
  <w:num w:numId="12">
    <w:abstractNumId w:val="12"/>
  </w:num>
  <w:num w:numId="13">
    <w:abstractNumId w:val="21"/>
  </w:num>
  <w:num w:numId="14">
    <w:abstractNumId w:val="23"/>
  </w:num>
  <w:num w:numId="15">
    <w:abstractNumId w:val="3"/>
  </w:num>
  <w:num w:numId="16">
    <w:abstractNumId w:val="19"/>
  </w:num>
  <w:num w:numId="17">
    <w:abstractNumId w:val="24"/>
  </w:num>
  <w:num w:numId="18">
    <w:abstractNumId w:val="22"/>
  </w:num>
  <w:num w:numId="19">
    <w:abstractNumId w:val="17"/>
  </w:num>
  <w:num w:numId="20">
    <w:abstractNumId w:val="13"/>
  </w:num>
  <w:num w:numId="21">
    <w:abstractNumId w:val="5"/>
  </w:num>
  <w:num w:numId="22">
    <w:abstractNumId w:val="16"/>
  </w:num>
  <w:num w:numId="23">
    <w:abstractNumId w:val="27"/>
  </w:num>
  <w:num w:numId="24">
    <w:abstractNumId w:val="0"/>
  </w:num>
  <w:num w:numId="25">
    <w:abstractNumId w:val="1"/>
  </w:num>
  <w:num w:numId="26">
    <w:abstractNumId w:val="2"/>
  </w:num>
  <w:num w:numId="27">
    <w:abstractNumId w:val="15"/>
  </w:num>
  <w:num w:numId="28">
    <w:abstractNumId w:val="1"/>
    <w:lvlOverride w:ilvl="0">
      <w:startOverride w:val="1"/>
    </w:lvlOverride>
  </w:num>
  <w:num w:numId="29">
    <w:abstractNumId w:val="26"/>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EE"/>
    <w:rsid w:val="003E59EE"/>
    <w:rsid w:val="0048573B"/>
    <w:rsid w:val="004F7691"/>
    <w:rsid w:val="00730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59EE"/>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3E59E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3E59E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9EE"/>
    <w:rPr>
      <w:rFonts w:ascii="Tahoma" w:eastAsia="Times New Roman" w:hAnsi="Tahoma" w:cs="Times New Roman"/>
      <w:b/>
      <w:sz w:val="28"/>
      <w:szCs w:val="20"/>
      <w:lang w:eastAsia="ru-RU"/>
    </w:rPr>
  </w:style>
  <w:style w:type="character" w:customStyle="1" w:styleId="20">
    <w:name w:val="Заголовок 2 Знак"/>
    <w:basedOn w:val="a0"/>
    <w:link w:val="2"/>
    <w:rsid w:val="003E59E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3E59EE"/>
    <w:rPr>
      <w:rFonts w:ascii="Cambria" w:eastAsia="Times New Roman" w:hAnsi="Cambria" w:cs="Times New Roman"/>
      <w:b/>
      <w:bCs/>
      <w:sz w:val="26"/>
      <w:szCs w:val="26"/>
      <w:lang w:val="x-none" w:eastAsia="x-none"/>
    </w:rPr>
  </w:style>
  <w:style w:type="paragraph" w:styleId="a3">
    <w:name w:val="footnote text"/>
    <w:basedOn w:val="a"/>
    <w:link w:val="a4"/>
    <w:uiPriority w:val="99"/>
    <w:unhideWhenUsed/>
    <w:rsid w:val="003E59EE"/>
    <w:rPr>
      <w:sz w:val="20"/>
      <w:szCs w:val="20"/>
    </w:rPr>
  </w:style>
  <w:style w:type="character" w:customStyle="1" w:styleId="a4">
    <w:name w:val="Текст сноски Знак"/>
    <w:basedOn w:val="a0"/>
    <w:link w:val="a3"/>
    <w:uiPriority w:val="99"/>
    <w:rsid w:val="003E59EE"/>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3E59EE"/>
    <w:rPr>
      <w:vertAlign w:val="superscript"/>
    </w:rPr>
  </w:style>
  <w:style w:type="paragraph" w:styleId="a6">
    <w:name w:val="Balloon Text"/>
    <w:basedOn w:val="a"/>
    <w:link w:val="a7"/>
    <w:uiPriority w:val="99"/>
    <w:semiHidden/>
    <w:unhideWhenUsed/>
    <w:rsid w:val="003E59EE"/>
    <w:rPr>
      <w:rFonts w:ascii="Segoe UI" w:hAnsi="Segoe UI" w:cs="Segoe UI"/>
      <w:sz w:val="18"/>
      <w:szCs w:val="18"/>
    </w:rPr>
  </w:style>
  <w:style w:type="character" w:customStyle="1" w:styleId="a7">
    <w:name w:val="Текст выноски Знак"/>
    <w:basedOn w:val="a0"/>
    <w:link w:val="a6"/>
    <w:uiPriority w:val="99"/>
    <w:semiHidden/>
    <w:rsid w:val="003E59EE"/>
    <w:rPr>
      <w:rFonts w:ascii="Segoe UI" w:eastAsia="Times New Roman" w:hAnsi="Segoe UI" w:cs="Segoe UI"/>
      <w:sz w:val="18"/>
      <w:szCs w:val="18"/>
      <w:lang w:eastAsia="ru-RU"/>
    </w:rPr>
  </w:style>
  <w:style w:type="paragraph" w:customStyle="1" w:styleId="ConsPlusNormal">
    <w:name w:val="ConsPlusNormal"/>
    <w:rsid w:val="003E59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3E59EE"/>
    <w:pPr>
      <w:spacing w:line="360" w:lineRule="auto"/>
      <w:ind w:left="720" w:firstLine="709"/>
      <w:contextualSpacing/>
      <w:jc w:val="both"/>
    </w:pPr>
  </w:style>
  <w:style w:type="numbering" w:customStyle="1" w:styleId="11">
    <w:name w:val="Нет списка1"/>
    <w:next w:val="a2"/>
    <w:semiHidden/>
    <w:unhideWhenUsed/>
    <w:rsid w:val="003E59EE"/>
  </w:style>
  <w:style w:type="paragraph" w:styleId="a9">
    <w:name w:val="Body Text"/>
    <w:basedOn w:val="a"/>
    <w:link w:val="aa"/>
    <w:rsid w:val="003E59EE"/>
    <w:pPr>
      <w:jc w:val="both"/>
    </w:pPr>
    <w:rPr>
      <w:sz w:val="28"/>
    </w:rPr>
  </w:style>
  <w:style w:type="character" w:customStyle="1" w:styleId="aa">
    <w:name w:val="Основной текст Знак"/>
    <w:basedOn w:val="a0"/>
    <w:link w:val="a9"/>
    <w:rsid w:val="003E59EE"/>
    <w:rPr>
      <w:rFonts w:ascii="Times New Roman" w:eastAsia="Times New Roman" w:hAnsi="Times New Roman" w:cs="Times New Roman"/>
      <w:sz w:val="28"/>
      <w:szCs w:val="24"/>
      <w:lang w:eastAsia="ru-RU"/>
    </w:rPr>
  </w:style>
  <w:style w:type="paragraph" w:styleId="ab">
    <w:name w:val="header"/>
    <w:basedOn w:val="a"/>
    <w:link w:val="ac"/>
    <w:uiPriority w:val="99"/>
    <w:rsid w:val="003E59EE"/>
    <w:pPr>
      <w:tabs>
        <w:tab w:val="center" w:pos="4677"/>
        <w:tab w:val="right" w:pos="9355"/>
      </w:tabs>
    </w:pPr>
  </w:style>
  <w:style w:type="character" w:customStyle="1" w:styleId="ac">
    <w:name w:val="Верхний колонтитул Знак"/>
    <w:basedOn w:val="a0"/>
    <w:link w:val="ab"/>
    <w:uiPriority w:val="99"/>
    <w:rsid w:val="003E59EE"/>
    <w:rPr>
      <w:rFonts w:ascii="Times New Roman" w:eastAsia="Times New Roman" w:hAnsi="Times New Roman" w:cs="Times New Roman"/>
      <w:sz w:val="24"/>
      <w:szCs w:val="24"/>
      <w:lang w:eastAsia="ru-RU"/>
    </w:rPr>
  </w:style>
  <w:style w:type="paragraph" w:styleId="ad">
    <w:name w:val="footer"/>
    <w:basedOn w:val="a"/>
    <w:link w:val="ae"/>
    <w:uiPriority w:val="99"/>
    <w:rsid w:val="003E59EE"/>
    <w:pPr>
      <w:tabs>
        <w:tab w:val="center" w:pos="4677"/>
        <w:tab w:val="right" w:pos="9355"/>
      </w:tabs>
    </w:pPr>
  </w:style>
  <w:style w:type="character" w:customStyle="1" w:styleId="ae">
    <w:name w:val="Нижний колонтитул Знак"/>
    <w:basedOn w:val="a0"/>
    <w:link w:val="ad"/>
    <w:uiPriority w:val="99"/>
    <w:rsid w:val="003E59EE"/>
    <w:rPr>
      <w:rFonts w:ascii="Times New Roman" w:eastAsia="Times New Roman" w:hAnsi="Times New Roman" w:cs="Times New Roman"/>
      <w:sz w:val="24"/>
      <w:szCs w:val="24"/>
      <w:lang w:eastAsia="ru-RU"/>
    </w:rPr>
  </w:style>
  <w:style w:type="paragraph" w:customStyle="1" w:styleId="ConsPlusNonformat">
    <w:name w:val="ConsPlusNonformat"/>
    <w:rsid w:val="003E59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3E59EE"/>
  </w:style>
  <w:style w:type="paragraph" w:styleId="af0">
    <w:name w:val="Normal (Web)"/>
    <w:basedOn w:val="a"/>
    <w:uiPriority w:val="99"/>
    <w:rsid w:val="003E59EE"/>
    <w:pPr>
      <w:spacing w:before="100" w:beforeAutospacing="1" w:after="100" w:afterAutospacing="1"/>
    </w:pPr>
    <w:rPr>
      <w:rFonts w:ascii="Verdana" w:hAnsi="Verdana"/>
      <w:color w:val="333366"/>
      <w:sz w:val="12"/>
      <w:szCs w:val="12"/>
    </w:rPr>
  </w:style>
  <w:style w:type="character" w:styleId="af1">
    <w:name w:val="Strong"/>
    <w:qFormat/>
    <w:rsid w:val="003E59EE"/>
    <w:rPr>
      <w:b/>
      <w:bCs/>
    </w:rPr>
  </w:style>
  <w:style w:type="paragraph" w:customStyle="1" w:styleId="consplusnormal0">
    <w:name w:val="consplusnormal0"/>
    <w:basedOn w:val="a"/>
    <w:rsid w:val="003E59EE"/>
    <w:pPr>
      <w:spacing w:before="100" w:after="100"/>
      <w:ind w:firstLine="120"/>
    </w:pPr>
    <w:rPr>
      <w:rFonts w:ascii="Verdana" w:hAnsi="Verdana"/>
    </w:rPr>
  </w:style>
  <w:style w:type="character" w:customStyle="1" w:styleId="af2">
    <w:name w:val="Название Знак"/>
    <w:rsid w:val="003E59EE"/>
    <w:rPr>
      <w:sz w:val="28"/>
      <w:szCs w:val="24"/>
    </w:rPr>
  </w:style>
  <w:style w:type="character" w:styleId="af3">
    <w:name w:val="annotation reference"/>
    <w:uiPriority w:val="99"/>
    <w:rsid w:val="003E59EE"/>
    <w:rPr>
      <w:sz w:val="16"/>
      <w:szCs w:val="16"/>
    </w:rPr>
  </w:style>
  <w:style w:type="paragraph" w:styleId="af4">
    <w:name w:val="annotation text"/>
    <w:basedOn w:val="a"/>
    <w:link w:val="af5"/>
    <w:uiPriority w:val="99"/>
    <w:rsid w:val="003E59EE"/>
    <w:rPr>
      <w:sz w:val="20"/>
      <w:szCs w:val="20"/>
    </w:rPr>
  </w:style>
  <w:style w:type="character" w:customStyle="1" w:styleId="af5">
    <w:name w:val="Текст примечания Знак"/>
    <w:basedOn w:val="a0"/>
    <w:link w:val="af4"/>
    <w:uiPriority w:val="99"/>
    <w:rsid w:val="003E59E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3E59EE"/>
    <w:rPr>
      <w:b/>
      <w:bCs/>
      <w:lang w:val="x-none" w:eastAsia="x-none"/>
    </w:rPr>
  </w:style>
  <w:style w:type="character" w:customStyle="1" w:styleId="af7">
    <w:name w:val="Тема примечания Знак"/>
    <w:basedOn w:val="af5"/>
    <w:link w:val="af6"/>
    <w:uiPriority w:val="99"/>
    <w:rsid w:val="003E59EE"/>
    <w:rPr>
      <w:rFonts w:ascii="Times New Roman" w:eastAsia="Times New Roman" w:hAnsi="Times New Roman" w:cs="Times New Roman"/>
      <w:b/>
      <w:bCs/>
      <w:sz w:val="20"/>
      <w:szCs w:val="20"/>
      <w:lang w:val="x-none" w:eastAsia="x-none"/>
    </w:rPr>
  </w:style>
  <w:style w:type="character" w:styleId="af8">
    <w:name w:val="Hyperlink"/>
    <w:uiPriority w:val="99"/>
    <w:rsid w:val="003E59EE"/>
    <w:rPr>
      <w:color w:val="0000FF"/>
      <w:u w:val="single"/>
    </w:rPr>
  </w:style>
  <w:style w:type="table" w:styleId="af9">
    <w:name w:val="Table Grid"/>
    <w:basedOn w:val="a1"/>
    <w:rsid w:val="003E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3E59EE"/>
    <w:pPr>
      <w:spacing w:before="100" w:beforeAutospacing="1" w:after="100" w:afterAutospacing="1"/>
    </w:pPr>
  </w:style>
  <w:style w:type="paragraph" w:styleId="HTML">
    <w:name w:val="HTML Preformatted"/>
    <w:basedOn w:val="a"/>
    <w:link w:val="HTML0"/>
    <w:uiPriority w:val="99"/>
    <w:unhideWhenUsed/>
    <w:rsid w:val="003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E59EE"/>
    <w:rPr>
      <w:rFonts w:ascii="Courier New" w:eastAsia="Times New Roman" w:hAnsi="Courier New" w:cs="Times New Roman"/>
      <w:sz w:val="20"/>
      <w:szCs w:val="20"/>
      <w:lang w:val="x-none" w:eastAsia="x-none"/>
    </w:rPr>
  </w:style>
  <w:style w:type="paragraph" w:styleId="afa">
    <w:name w:val="Title"/>
    <w:basedOn w:val="a"/>
    <w:next w:val="a"/>
    <w:link w:val="12"/>
    <w:uiPriority w:val="10"/>
    <w:qFormat/>
    <w:rsid w:val="003E59EE"/>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a"/>
    <w:uiPriority w:val="10"/>
    <w:rsid w:val="003E59EE"/>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3E59EE"/>
  </w:style>
  <w:style w:type="paragraph" w:styleId="afb">
    <w:name w:val="Subtitle"/>
    <w:basedOn w:val="a"/>
    <w:next w:val="a"/>
    <w:link w:val="afc"/>
    <w:uiPriority w:val="11"/>
    <w:qFormat/>
    <w:rsid w:val="003E59EE"/>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c">
    <w:name w:val="Подзаголовок Знак"/>
    <w:basedOn w:val="a0"/>
    <w:link w:val="afb"/>
    <w:uiPriority w:val="11"/>
    <w:rsid w:val="003E59EE"/>
    <w:rPr>
      <w:rFonts w:eastAsiaTheme="minorEastAsia"/>
      <w:color w:val="5A5A5A" w:themeColor="text1" w:themeTint="A5"/>
      <w:spacing w:val="15"/>
      <w:lang w:eastAsia="ar-SA"/>
    </w:rPr>
  </w:style>
  <w:style w:type="paragraph" w:customStyle="1" w:styleId="ConsPlusCell">
    <w:name w:val="ConsPlusCell"/>
    <w:uiPriority w:val="99"/>
    <w:rsid w:val="003E59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3E59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с отступом 21"/>
    <w:basedOn w:val="a"/>
    <w:rsid w:val="003E59EE"/>
    <w:pPr>
      <w:suppressAutoHyphens/>
      <w:spacing w:after="120" w:line="480" w:lineRule="auto"/>
      <w:ind w:left="283"/>
    </w:pPr>
    <w:rPr>
      <w:lang w:eastAsia="ar-SA"/>
    </w:rPr>
  </w:style>
  <w:style w:type="character" w:customStyle="1" w:styleId="UnresolvedMention">
    <w:name w:val="Unresolved Mention"/>
    <w:basedOn w:val="a0"/>
    <w:uiPriority w:val="99"/>
    <w:semiHidden/>
    <w:unhideWhenUsed/>
    <w:rsid w:val="003E59E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59EE"/>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3E59E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3E59E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9EE"/>
    <w:rPr>
      <w:rFonts w:ascii="Tahoma" w:eastAsia="Times New Roman" w:hAnsi="Tahoma" w:cs="Times New Roman"/>
      <w:b/>
      <w:sz w:val="28"/>
      <w:szCs w:val="20"/>
      <w:lang w:eastAsia="ru-RU"/>
    </w:rPr>
  </w:style>
  <w:style w:type="character" w:customStyle="1" w:styleId="20">
    <w:name w:val="Заголовок 2 Знак"/>
    <w:basedOn w:val="a0"/>
    <w:link w:val="2"/>
    <w:rsid w:val="003E59E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3E59EE"/>
    <w:rPr>
      <w:rFonts w:ascii="Cambria" w:eastAsia="Times New Roman" w:hAnsi="Cambria" w:cs="Times New Roman"/>
      <w:b/>
      <w:bCs/>
      <w:sz w:val="26"/>
      <w:szCs w:val="26"/>
      <w:lang w:val="x-none" w:eastAsia="x-none"/>
    </w:rPr>
  </w:style>
  <w:style w:type="paragraph" w:styleId="a3">
    <w:name w:val="footnote text"/>
    <w:basedOn w:val="a"/>
    <w:link w:val="a4"/>
    <w:uiPriority w:val="99"/>
    <w:unhideWhenUsed/>
    <w:rsid w:val="003E59EE"/>
    <w:rPr>
      <w:sz w:val="20"/>
      <w:szCs w:val="20"/>
    </w:rPr>
  </w:style>
  <w:style w:type="character" w:customStyle="1" w:styleId="a4">
    <w:name w:val="Текст сноски Знак"/>
    <w:basedOn w:val="a0"/>
    <w:link w:val="a3"/>
    <w:uiPriority w:val="99"/>
    <w:rsid w:val="003E59EE"/>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3E59EE"/>
    <w:rPr>
      <w:vertAlign w:val="superscript"/>
    </w:rPr>
  </w:style>
  <w:style w:type="paragraph" w:styleId="a6">
    <w:name w:val="Balloon Text"/>
    <w:basedOn w:val="a"/>
    <w:link w:val="a7"/>
    <w:uiPriority w:val="99"/>
    <w:semiHidden/>
    <w:unhideWhenUsed/>
    <w:rsid w:val="003E59EE"/>
    <w:rPr>
      <w:rFonts w:ascii="Segoe UI" w:hAnsi="Segoe UI" w:cs="Segoe UI"/>
      <w:sz w:val="18"/>
      <w:szCs w:val="18"/>
    </w:rPr>
  </w:style>
  <w:style w:type="character" w:customStyle="1" w:styleId="a7">
    <w:name w:val="Текст выноски Знак"/>
    <w:basedOn w:val="a0"/>
    <w:link w:val="a6"/>
    <w:uiPriority w:val="99"/>
    <w:semiHidden/>
    <w:rsid w:val="003E59EE"/>
    <w:rPr>
      <w:rFonts w:ascii="Segoe UI" w:eastAsia="Times New Roman" w:hAnsi="Segoe UI" w:cs="Segoe UI"/>
      <w:sz w:val="18"/>
      <w:szCs w:val="18"/>
      <w:lang w:eastAsia="ru-RU"/>
    </w:rPr>
  </w:style>
  <w:style w:type="paragraph" w:customStyle="1" w:styleId="ConsPlusNormal">
    <w:name w:val="ConsPlusNormal"/>
    <w:rsid w:val="003E59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3E59EE"/>
    <w:pPr>
      <w:spacing w:line="360" w:lineRule="auto"/>
      <w:ind w:left="720" w:firstLine="709"/>
      <w:contextualSpacing/>
      <w:jc w:val="both"/>
    </w:pPr>
  </w:style>
  <w:style w:type="numbering" w:customStyle="1" w:styleId="11">
    <w:name w:val="Нет списка1"/>
    <w:next w:val="a2"/>
    <w:semiHidden/>
    <w:unhideWhenUsed/>
    <w:rsid w:val="003E59EE"/>
  </w:style>
  <w:style w:type="paragraph" w:styleId="a9">
    <w:name w:val="Body Text"/>
    <w:basedOn w:val="a"/>
    <w:link w:val="aa"/>
    <w:rsid w:val="003E59EE"/>
    <w:pPr>
      <w:jc w:val="both"/>
    </w:pPr>
    <w:rPr>
      <w:sz w:val="28"/>
    </w:rPr>
  </w:style>
  <w:style w:type="character" w:customStyle="1" w:styleId="aa">
    <w:name w:val="Основной текст Знак"/>
    <w:basedOn w:val="a0"/>
    <w:link w:val="a9"/>
    <w:rsid w:val="003E59EE"/>
    <w:rPr>
      <w:rFonts w:ascii="Times New Roman" w:eastAsia="Times New Roman" w:hAnsi="Times New Roman" w:cs="Times New Roman"/>
      <w:sz w:val="28"/>
      <w:szCs w:val="24"/>
      <w:lang w:eastAsia="ru-RU"/>
    </w:rPr>
  </w:style>
  <w:style w:type="paragraph" w:styleId="ab">
    <w:name w:val="header"/>
    <w:basedOn w:val="a"/>
    <w:link w:val="ac"/>
    <w:uiPriority w:val="99"/>
    <w:rsid w:val="003E59EE"/>
    <w:pPr>
      <w:tabs>
        <w:tab w:val="center" w:pos="4677"/>
        <w:tab w:val="right" w:pos="9355"/>
      </w:tabs>
    </w:pPr>
  </w:style>
  <w:style w:type="character" w:customStyle="1" w:styleId="ac">
    <w:name w:val="Верхний колонтитул Знак"/>
    <w:basedOn w:val="a0"/>
    <w:link w:val="ab"/>
    <w:uiPriority w:val="99"/>
    <w:rsid w:val="003E59EE"/>
    <w:rPr>
      <w:rFonts w:ascii="Times New Roman" w:eastAsia="Times New Roman" w:hAnsi="Times New Roman" w:cs="Times New Roman"/>
      <w:sz w:val="24"/>
      <w:szCs w:val="24"/>
      <w:lang w:eastAsia="ru-RU"/>
    </w:rPr>
  </w:style>
  <w:style w:type="paragraph" w:styleId="ad">
    <w:name w:val="footer"/>
    <w:basedOn w:val="a"/>
    <w:link w:val="ae"/>
    <w:uiPriority w:val="99"/>
    <w:rsid w:val="003E59EE"/>
    <w:pPr>
      <w:tabs>
        <w:tab w:val="center" w:pos="4677"/>
        <w:tab w:val="right" w:pos="9355"/>
      </w:tabs>
    </w:pPr>
  </w:style>
  <w:style w:type="character" w:customStyle="1" w:styleId="ae">
    <w:name w:val="Нижний колонтитул Знак"/>
    <w:basedOn w:val="a0"/>
    <w:link w:val="ad"/>
    <w:uiPriority w:val="99"/>
    <w:rsid w:val="003E59EE"/>
    <w:rPr>
      <w:rFonts w:ascii="Times New Roman" w:eastAsia="Times New Roman" w:hAnsi="Times New Roman" w:cs="Times New Roman"/>
      <w:sz w:val="24"/>
      <w:szCs w:val="24"/>
      <w:lang w:eastAsia="ru-RU"/>
    </w:rPr>
  </w:style>
  <w:style w:type="paragraph" w:customStyle="1" w:styleId="ConsPlusNonformat">
    <w:name w:val="ConsPlusNonformat"/>
    <w:rsid w:val="003E59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3E59EE"/>
  </w:style>
  <w:style w:type="paragraph" w:styleId="af0">
    <w:name w:val="Normal (Web)"/>
    <w:basedOn w:val="a"/>
    <w:uiPriority w:val="99"/>
    <w:rsid w:val="003E59EE"/>
    <w:pPr>
      <w:spacing w:before="100" w:beforeAutospacing="1" w:after="100" w:afterAutospacing="1"/>
    </w:pPr>
    <w:rPr>
      <w:rFonts w:ascii="Verdana" w:hAnsi="Verdana"/>
      <w:color w:val="333366"/>
      <w:sz w:val="12"/>
      <w:szCs w:val="12"/>
    </w:rPr>
  </w:style>
  <w:style w:type="character" w:styleId="af1">
    <w:name w:val="Strong"/>
    <w:qFormat/>
    <w:rsid w:val="003E59EE"/>
    <w:rPr>
      <w:b/>
      <w:bCs/>
    </w:rPr>
  </w:style>
  <w:style w:type="paragraph" w:customStyle="1" w:styleId="consplusnormal0">
    <w:name w:val="consplusnormal0"/>
    <w:basedOn w:val="a"/>
    <w:rsid w:val="003E59EE"/>
    <w:pPr>
      <w:spacing w:before="100" w:after="100"/>
      <w:ind w:firstLine="120"/>
    </w:pPr>
    <w:rPr>
      <w:rFonts w:ascii="Verdana" w:hAnsi="Verdana"/>
    </w:rPr>
  </w:style>
  <w:style w:type="character" w:customStyle="1" w:styleId="af2">
    <w:name w:val="Название Знак"/>
    <w:rsid w:val="003E59EE"/>
    <w:rPr>
      <w:sz w:val="28"/>
      <w:szCs w:val="24"/>
    </w:rPr>
  </w:style>
  <w:style w:type="character" w:styleId="af3">
    <w:name w:val="annotation reference"/>
    <w:uiPriority w:val="99"/>
    <w:rsid w:val="003E59EE"/>
    <w:rPr>
      <w:sz w:val="16"/>
      <w:szCs w:val="16"/>
    </w:rPr>
  </w:style>
  <w:style w:type="paragraph" w:styleId="af4">
    <w:name w:val="annotation text"/>
    <w:basedOn w:val="a"/>
    <w:link w:val="af5"/>
    <w:uiPriority w:val="99"/>
    <w:rsid w:val="003E59EE"/>
    <w:rPr>
      <w:sz w:val="20"/>
      <w:szCs w:val="20"/>
    </w:rPr>
  </w:style>
  <w:style w:type="character" w:customStyle="1" w:styleId="af5">
    <w:name w:val="Текст примечания Знак"/>
    <w:basedOn w:val="a0"/>
    <w:link w:val="af4"/>
    <w:uiPriority w:val="99"/>
    <w:rsid w:val="003E59E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3E59EE"/>
    <w:rPr>
      <w:b/>
      <w:bCs/>
      <w:lang w:val="x-none" w:eastAsia="x-none"/>
    </w:rPr>
  </w:style>
  <w:style w:type="character" w:customStyle="1" w:styleId="af7">
    <w:name w:val="Тема примечания Знак"/>
    <w:basedOn w:val="af5"/>
    <w:link w:val="af6"/>
    <w:uiPriority w:val="99"/>
    <w:rsid w:val="003E59EE"/>
    <w:rPr>
      <w:rFonts w:ascii="Times New Roman" w:eastAsia="Times New Roman" w:hAnsi="Times New Roman" w:cs="Times New Roman"/>
      <w:b/>
      <w:bCs/>
      <w:sz w:val="20"/>
      <w:szCs w:val="20"/>
      <w:lang w:val="x-none" w:eastAsia="x-none"/>
    </w:rPr>
  </w:style>
  <w:style w:type="character" w:styleId="af8">
    <w:name w:val="Hyperlink"/>
    <w:uiPriority w:val="99"/>
    <w:rsid w:val="003E59EE"/>
    <w:rPr>
      <w:color w:val="0000FF"/>
      <w:u w:val="single"/>
    </w:rPr>
  </w:style>
  <w:style w:type="table" w:styleId="af9">
    <w:name w:val="Table Grid"/>
    <w:basedOn w:val="a1"/>
    <w:rsid w:val="003E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3E59EE"/>
    <w:pPr>
      <w:spacing w:before="100" w:beforeAutospacing="1" w:after="100" w:afterAutospacing="1"/>
    </w:pPr>
  </w:style>
  <w:style w:type="paragraph" w:styleId="HTML">
    <w:name w:val="HTML Preformatted"/>
    <w:basedOn w:val="a"/>
    <w:link w:val="HTML0"/>
    <w:uiPriority w:val="99"/>
    <w:unhideWhenUsed/>
    <w:rsid w:val="003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E59EE"/>
    <w:rPr>
      <w:rFonts w:ascii="Courier New" w:eastAsia="Times New Roman" w:hAnsi="Courier New" w:cs="Times New Roman"/>
      <w:sz w:val="20"/>
      <w:szCs w:val="20"/>
      <w:lang w:val="x-none" w:eastAsia="x-none"/>
    </w:rPr>
  </w:style>
  <w:style w:type="paragraph" w:styleId="afa">
    <w:name w:val="Title"/>
    <w:basedOn w:val="a"/>
    <w:next w:val="a"/>
    <w:link w:val="12"/>
    <w:uiPriority w:val="10"/>
    <w:qFormat/>
    <w:rsid w:val="003E59EE"/>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a"/>
    <w:uiPriority w:val="10"/>
    <w:rsid w:val="003E59EE"/>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3E59EE"/>
  </w:style>
  <w:style w:type="paragraph" w:styleId="afb">
    <w:name w:val="Subtitle"/>
    <w:basedOn w:val="a"/>
    <w:next w:val="a"/>
    <w:link w:val="afc"/>
    <w:uiPriority w:val="11"/>
    <w:qFormat/>
    <w:rsid w:val="003E59EE"/>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c">
    <w:name w:val="Подзаголовок Знак"/>
    <w:basedOn w:val="a0"/>
    <w:link w:val="afb"/>
    <w:uiPriority w:val="11"/>
    <w:rsid w:val="003E59EE"/>
    <w:rPr>
      <w:rFonts w:eastAsiaTheme="minorEastAsia"/>
      <w:color w:val="5A5A5A" w:themeColor="text1" w:themeTint="A5"/>
      <w:spacing w:val="15"/>
      <w:lang w:eastAsia="ar-SA"/>
    </w:rPr>
  </w:style>
  <w:style w:type="paragraph" w:customStyle="1" w:styleId="ConsPlusCell">
    <w:name w:val="ConsPlusCell"/>
    <w:uiPriority w:val="99"/>
    <w:rsid w:val="003E59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3E59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с отступом 21"/>
    <w:basedOn w:val="a"/>
    <w:rsid w:val="003E59EE"/>
    <w:pPr>
      <w:suppressAutoHyphens/>
      <w:spacing w:after="120" w:line="480" w:lineRule="auto"/>
      <w:ind w:left="283"/>
    </w:pPr>
    <w:rPr>
      <w:lang w:eastAsia="ar-SA"/>
    </w:rPr>
  </w:style>
  <w:style w:type="character" w:customStyle="1" w:styleId="UnresolvedMention">
    <w:name w:val="Unresolved Mention"/>
    <w:basedOn w:val="a0"/>
    <w:uiPriority w:val="99"/>
    <w:semiHidden/>
    <w:unhideWhenUsed/>
    <w:rsid w:val="003E59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7154">
      <w:bodyDiv w:val="1"/>
      <w:marLeft w:val="0"/>
      <w:marRight w:val="0"/>
      <w:marTop w:val="0"/>
      <w:marBottom w:val="0"/>
      <w:divBdr>
        <w:top w:val="none" w:sz="0" w:space="0" w:color="auto"/>
        <w:left w:val="none" w:sz="0" w:space="0" w:color="auto"/>
        <w:bottom w:val="none" w:sz="0" w:space="0" w:color="auto"/>
        <w:right w:val="none" w:sz="0" w:space="0" w:color="auto"/>
      </w:divBdr>
    </w:div>
    <w:div w:id="493255898">
      <w:bodyDiv w:val="1"/>
      <w:marLeft w:val="0"/>
      <w:marRight w:val="0"/>
      <w:marTop w:val="0"/>
      <w:marBottom w:val="0"/>
      <w:divBdr>
        <w:top w:val="none" w:sz="0" w:space="0" w:color="auto"/>
        <w:left w:val="none" w:sz="0" w:space="0" w:color="auto"/>
        <w:bottom w:val="none" w:sz="0" w:space="0" w:color="auto"/>
        <w:right w:val="none" w:sz="0" w:space="0" w:color="auto"/>
      </w:divBdr>
    </w:div>
    <w:div w:id="596795199">
      <w:bodyDiv w:val="1"/>
      <w:marLeft w:val="0"/>
      <w:marRight w:val="0"/>
      <w:marTop w:val="0"/>
      <w:marBottom w:val="0"/>
      <w:divBdr>
        <w:top w:val="none" w:sz="0" w:space="0" w:color="auto"/>
        <w:left w:val="none" w:sz="0" w:space="0" w:color="auto"/>
        <w:bottom w:val="none" w:sz="0" w:space="0" w:color="auto"/>
        <w:right w:val="none" w:sz="0" w:space="0" w:color="auto"/>
      </w:divBdr>
    </w:div>
    <w:div w:id="834490315">
      <w:bodyDiv w:val="1"/>
      <w:marLeft w:val="0"/>
      <w:marRight w:val="0"/>
      <w:marTop w:val="0"/>
      <w:marBottom w:val="0"/>
      <w:divBdr>
        <w:top w:val="none" w:sz="0" w:space="0" w:color="auto"/>
        <w:left w:val="none" w:sz="0" w:space="0" w:color="auto"/>
        <w:bottom w:val="none" w:sz="0" w:space="0" w:color="auto"/>
        <w:right w:val="none" w:sz="0" w:space="0" w:color="auto"/>
      </w:divBdr>
    </w:div>
    <w:div w:id="1446075972">
      <w:bodyDiv w:val="1"/>
      <w:marLeft w:val="0"/>
      <w:marRight w:val="0"/>
      <w:marTop w:val="0"/>
      <w:marBottom w:val="0"/>
      <w:divBdr>
        <w:top w:val="none" w:sz="0" w:space="0" w:color="auto"/>
        <w:left w:val="none" w:sz="0" w:space="0" w:color="auto"/>
        <w:bottom w:val="none" w:sz="0" w:space="0" w:color="auto"/>
        <w:right w:val="none" w:sz="0" w:space="0" w:color="auto"/>
      </w:divBdr>
    </w:div>
    <w:div w:id="1587761608">
      <w:bodyDiv w:val="1"/>
      <w:marLeft w:val="0"/>
      <w:marRight w:val="0"/>
      <w:marTop w:val="0"/>
      <w:marBottom w:val="0"/>
      <w:divBdr>
        <w:top w:val="none" w:sz="0" w:space="0" w:color="auto"/>
        <w:left w:val="none" w:sz="0" w:space="0" w:color="auto"/>
        <w:bottom w:val="none" w:sz="0" w:space="0" w:color="auto"/>
        <w:right w:val="none" w:sz="0" w:space="0" w:color="auto"/>
      </w:divBdr>
    </w:div>
    <w:div w:id="1623266120">
      <w:bodyDiv w:val="1"/>
      <w:marLeft w:val="0"/>
      <w:marRight w:val="0"/>
      <w:marTop w:val="0"/>
      <w:marBottom w:val="0"/>
      <w:divBdr>
        <w:top w:val="none" w:sz="0" w:space="0" w:color="auto"/>
        <w:left w:val="none" w:sz="0" w:space="0" w:color="auto"/>
        <w:bottom w:val="none" w:sz="0" w:space="0" w:color="auto"/>
        <w:right w:val="none" w:sz="0" w:space="0" w:color="auto"/>
      </w:divBdr>
    </w:div>
    <w:div w:id="1675299855">
      <w:bodyDiv w:val="1"/>
      <w:marLeft w:val="0"/>
      <w:marRight w:val="0"/>
      <w:marTop w:val="0"/>
      <w:marBottom w:val="0"/>
      <w:divBdr>
        <w:top w:val="none" w:sz="0" w:space="0" w:color="auto"/>
        <w:left w:val="none" w:sz="0" w:space="0" w:color="auto"/>
        <w:bottom w:val="none" w:sz="0" w:space="0" w:color="auto"/>
        <w:right w:val="none" w:sz="0" w:space="0" w:color="auto"/>
      </w:divBdr>
    </w:div>
    <w:div w:id="1697269255">
      <w:bodyDiv w:val="1"/>
      <w:marLeft w:val="0"/>
      <w:marRight w:val="0"/>
      <w:marTop w:val="0"/>
      <w:marBottom w:val="0"/>
      <w:divBdr>
        <w:top w:val="none" w:sz="0" w:space="0" w:color="auto"/>
        <w:left w:val="none" w:sz="0" w:space="0" w:color="auto"/>
        <w:bottom w:val="none" w:sz="0" w:space="0" w:color="auto"/>
        <w:right w:val="none" w:sz="0" w:space="0" w:color="auto"/>
      </w:divBdr>
    </w:div>
    <w:div w:id="1991784962">
      <w:bodyDiv w:val="1"/>
      <w:marLeft w:val="0"/>
      <w:marRight w:val="0"/>
      <w:marTop w:val="0"/>
      <w:marBottom w:val="0"/>
      <w:divBdr>
        <w:top w:val="none" w:sz="0" w:space="0" w:color="auto"/>
        <w:left w:val="none" w:sz="0" w:space="0" w:color="auto"/>
        <w:bottom w:val="none" w:sz="0" w:space="0" w:color="auto"/>
        <w:right w:val="none" w:sz="0" w:space="0" w:color="auto"/>
      </w:divBdr>
    </w:div>
    <w:div w:id="20703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izavetinskoe@mail.r" TargetMode="External"/><Relationship Id="rId18" Type="http://schemas.openxmlformats.org/officeDocument/2006/relationships/hyperlink" Target="consultantplus://offline/ref=22555FF9D494C700ACA5CACD217D25351632FAE8FF84720A5E28A854D91A70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22555FF9D494C700ACA5CACD217D25351630FBEAF18B720A5E28A854D91A70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2555FF9D494C700ACA5CACD217D25351633FDE1F180720A5E28A854D91A70G" TargetMode="External"/><Relationship Id="rId20" Type="http://schemas.openxmlformats.org/officeDocument/2006/relationships/hyperlink" Target="consultantplus://offline/ref=9D3717EFA34E34C4685380059DE324C935946F2F15A01DCAEE08AE9B7479C97370F1D382F7F9X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consultantplus://offline/ref=22555FF9D494C700ACA5CACD217D2535163AFBEEF18B720A5E28A854D9A042DAEF5AB45D5F1C74G" TargetMode="External"/><Relationship Id="rId23" Type="http://schemas.openxmlformats.org/officeDocument/2006/relationships/hyperlink" Target="http://torgi.gov.ru/" TargetMode="External"/><Relationship Id="rId10" Type="http://schemas.openxmlformats.org/officeDocument/2006/relationships/hyperlink" Target="http://www.lenobl.ru/" TargetMode="External"/><Relationship Id="rId19" Type="http://schemas.openxmlformats.org/officeDocument/2006/relationships/hyperlink" Target="consultantplus://offline/ref=22555FF9D494C700ACA5CACD217D25351630FBEDFD81720A5E28A854D91A70G"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9F5DEDB2AE37BC823059BA643CDE401FB24B1495DA3F836030CDE3CBD0W8g0L"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12461</Words>
  <Characters>71030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Гатчина</dc:creator>
  <cp:lastModifiedBy>Гатчина</cp:lastModifiedBy>
  <cp:revision>3</cp:revision>
  <dcterms:created xsi:type="dcterms:W3CDTF">2018-03-21T07:16:00Z</dcterms:created>
  <dcterms:modified xsi:type="dcterms:W3CDTF">2018-03-21T07:32:00Z</dcterms:modified>
</cp:coreProperties>
</file>